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66D96" w:rsidRDefault="00666D96"/>
    <w:tbl>
      <w:tblPr>
        <w:tblW w:w="9828" w:type="dxa"/>
        <w:tblLayout w:type="fixed"/>
        <w:tblLook w:val="0000"/>
      </w:tblPr>
      <w:tblGrid>
        <w:gridCol w:w="6345"/>
        <w:gridCol w:w="3483"/>
      </w:tblGrid>
      <w:tr w:rsidR="00191BEA" w:rsidRPr="00A761EC">
        <w:tc>
          <w:tcPr>
            <w:tcW w:w="6345" w:type="dxa"/>
            <w:vAlign w:val="center"/>
          </w:tcPr>
          <w:p w:rsidR="00191BEA" w:rsidRPr="00202A4F" w:rsidRDefault="00191BEA">
            <w:pPr>
              <w:pStyle w:val="patvirtinta"/>
              <w:snapToGrid w:val="0"/>
              <w:spacing w:before="0" w:after="0" w:line="360" w:lineRule="auto"/>
              <w:jc w:val="center"/>
              <w:rPr>
                <w:sz w:val="16"/>
                <w:szCs w:val="16"/>
                <w:shd w:val="clear" w:color="auto" w:fill="00FF00"/>
                <w:lang w:val="lt-LT"/>
              </w:rPr>
            </w:pPr>
          </w:p>
        </w:tc>
        <w:tc>
          <w:tcPr>
            <w:tcW w:w="3483" w:type="dxa"/>
          </w:tcPr>
          <w:p w:rsidR="00BD5BAF" w:rsidRPr="00433B08" w:rsidRDefault="00191BEA" w:rsidP="00BD5BAF">
            <w:pPr>
              <w:pStyle w:val="patvirtinta"/>
              <w:snapToGrid w:val="0"/>
              <w:spacing w:before="0" w:after="0"/>
              <w:rPr>
                <w:lang w:val="lt-LT"/>
              </w:rPr>
            </w:pPr>
            <w:r w:rsidRPr="00433B08">
              <w:rPr>
                <w:lang w:val="lt-LT"/>
              </w:rPr>
              <w:t>PATVIRTINTA</w:t>
            </w:r>
          </w:p>
          <w:p w:rsidR="0015449D" w:rsidRPr="00433B08" w:rsidRDefault="001109B4" w:rsidP="00BD5BAF">
            <w:pPr>
              <w:pStyle w:val="patvirtinta"/>
              <w:snapToGrid w:val="0"/>
              <w:spacing w:before="0" w:after="0"/>
              <w:rPr>
                <w:lang w:val="lt-LT"/>
              </w:rPr>
            </w:pPr>
            <w:r>
              <w:rPr>
                <w:lang w:val="lt-LT"/>
              </w:rPr>
              <w:t>Asociacijos “</w:t>
            </w:r>
            <w:proofErr w:type="spellStart"/>
            <w:r w:rsidR="00846656">
              <w:rPr>
                <w:lang w:val="lt-LT"/>
              </w:rPr>
              <w:t>Mantviliškio</w:t>
            </w:r>
            <w:proofErr w:type="spellEnd"/>
            <w:r>
              <w:rPr>
                <w:lang w:val="lt-LT"/>
              </w:rPr>
              <w:t xml:space="preserve"> bendruomenė” </w:t>
            </w:r>
            <w:r w:rsidR="0015449D" w:rsidRPr="00433B08">
              <w:rPr>
                <w:lang w:val="lt-LT"/>
              </w:rPr>
              <w:t>p</w:t>
            </w:r>
            <w:r w:rsidR="004A3A94" w:rsidRPr="00433B08">
              <w:rPr>
                <w:lang w:val="lt-LT"/>
              </w:rPr>
              <w:t>irmininko</w:t>
            </w:r>
            <w:r w:rsidR="00BD5BAF" w:rsidRPr="00433B08">
              <w:rPr>
                <w:lang w:val="lt-LT"/>
              </w:rPr>
              <w:t xml:space="preserve"> </w:t>
            </w:r>
          </w:p>
          <w:p w:rsidR="0039179A" w:rsidRPr="00433B08" w:rsidRDefault="00E7374A" w:rsidP="00BD5BAF">
            <w:pPr>
              <w:pStyle w:val="patvirtinta"/>
              <w:snapToGrid w:val="0"/>
              <w:spacing w:before="0" w:after="0"/>
              <w:rPr>
                <w:lang w:val="lt-LT"/>
              </w:rPr>
            </w:pPr>
            <w:r w:rsidRPr="00433B08">
              <w:rPr>
                <w:lang w:val="lt-LT"/>
              </w:rPr>
              <w:t xml:space="preserve">2013 m. </w:t>
            </w:r>
            <w:r w:rsidR="00846656">
              <w:rPr>
                <w:lang w:val="lt-LT"/>
              </w:rPr>
              <w:t>balandžio 18</w:t>
            </w:r>
            <w:r w:rsidR="0039179A" w:rsidRPr="00433B08">
              <w:rPr>
                <w:lang w:val="lt-LT"/>
              </w:rPr>
              <w:t xml:space="preserve"> d.</w:t>
            </w:r>
          </w:p>
          <w:p w:rsidR="00191BEA" w:rsidRPr="00202A4F" w:rsidRDefault="0015449D" w:rsidP="00BD5BAF">
            <w:pPr>
              <w:pStyle w:val="patvirtinta"/>
              <w:snapToGrid w:val="0"/>
              <w:spacing w:before="0" w:after="0"/>
              <w:rPr>
                <w:lang w:val="lt-LT"/>
              </w:rPr>
            </w:pPr>
            <w:r w:rsidRPr="00433B08">
              <w:rPr>
                <w:lang w:val="lt-LT"/>
              </w:rPr>
              <w:t>į</w:t>
            </w:r>
            <w:r w:rsidR="00DF5A91" w:rsidRPr="00433B08">
              <w:rPr>
                <w:lang w:val="lt-LT"/>
              </w:rPr>
              <w:t>sakymu Nr</w:t>
            </w:r>
            <w:r w:rsidR="00DF5A91" w:rsidRPr="00391981">
              <w:rPr>
                <w:lang w:val="lt-LT"/>
              </w:rPr>
              <w:t xml:space="preserve">. </w:t>
            </w:r>
            <w:r w:rsidR="00846656">
              <w:rPr>
                <w:lang w:val="lt-LT"/>
              </w:rPr>
              <w:t>V</w:t>
            </w:r>
            <w:r w:rsidR="00F728A3" w:rsidRPr="00391981">
              <w:rPr>
                <w:lang w:val="lt-LT"/>
              </w:rPr>
              <w:t>P</w:t>
            </w:r>
            <w:r w:rsidR="00E7374A" w:rsidRPr="00391981">
              <w:rPr>
                <w:lang w:val="lt-LT"/>
              </w:rPr>
              <w:t>-</w:t>
            </w:r>
            <w:r w:rsidR="00F728A3" w:rsidRPr="00391981">
              <w:rPr>
                <w:lang w:val="lt-LT"/>
              </w:rPr>
              <w:t>2013/</w:t>
            </w:r>
            <w:r w:rsidR="00E7374A" w:rsidRPr="00391981">
              <w:rPr>
                <w:lang w:val="lt-LT"/>
              </w:rPr>
              <w:t>01</w:t>
            </w:r>
          </w:p>
        </w:tc>
      </w:tr>
    </w:tbl>
    <w:p w:rsidR="0039179A" w:rsidRDefault="0039179A" w:rsidP="00290177">
      <w:pPr>
        <w:tabs>
          <w:tab w:val="left" w:pos="2580"/>
          <w:tab w:val="left" w:pos="3420"/>
        </w:tabs>
        <w:ind w:left="360"/>
        <w:rPr>
          <w:b/>
          <w:sz w:val="28"/>
          <w:szCs w:val="28"/>
        </w:rPr>
      </w:pPr>
      <w:r>
        <w:rPr>
          <w:b/>
          <w:sz w:val="28"/>
          <w:szCs w:val="28"/>
        </w:rPr>
        <w:tab/>
      </w:r>
      <w:r w:rsidR="00290177">
        <w:rPr>
          <w:b/>
          <w:sz w:val="28"/>
          <w:szCs w:val="28"/>
        </w:rPr>
        <w:tab/>
      </w:r>
    </w:p>
    <w:p w:rsidR="00290177" w:rsidRDefault="00290177" w:rsidP="00290177">
      <w:pPr>
        <w:tabs>
          <w:tab w:val="left" w:pos="2580"/>
          <w:tab w:val="left" w:pos="3420"/>
        </w:tabs>
        <w:ind w:left="360"/>
        <w:rPr>
          <w:b/>
          <w:sz w:val="28"/>
          <w:szCs w:val="28"/>
        </w:rPr>
      </w:pPr>
    </w:p>
    <w:p w:rsidR="00290177" w:rsidRPr="0015449D" w:rsidRDefault="00290177" w:rsidP="0015449D">
      <w:pPr>
        <w:tabs>
          <w:tab w:val="left" w:pos="2580"/>
          <w:tab w:val="left" w:pos="3420"/>
        </w:tabs>
        <w:jc w:val="both"/>
        <w:rPr>
          <w:b/>
        </w:rPr>
      </w:pPr>
    </w:p>
    <w:p w:rsidR="00191BEA" w:rsidRPr="0015449D" w:rsidRDefault="001109B4" w:rsidP="0015449D">
      <w:pPr>
        <w:tabs>
          <w:tab w:val="left" w:pos="2580"/>
        </w:tabs>
        <w:jc w:val="center"/>
        <w:rPr>
          <w:b/>
        </w:rPr>
      </w:pPr>
      <w:r>
        <w:rPr>
          <w:b/>
        </w:rPr>
        <w:t>ASOCIACIJOS “</w:t>
      </w:r>
      <w:r w:rsidR="00846656">
        <w:rPr>
          <w:b/>
        </w:rPr>
        <w:t>MANTVILIŠKIO</w:t>
      </w:r>
      <w:r>
        <w:rPr>
          <w:b/>
        </w:rPr>
        <w:t xml:space="preserve"> BENDRUOMENĖ”</w:t>
      </w:r>
    </w:p>
    <w:p w:rsidR="00191BEA" w:rsidRPr="0015449D" w:rsidRDefault="00191BEA" w:rsidP="0015449D">
      <w:pPr>
        <w:jc w:val="center"/>
        <w:rPr>
          <w:b/>
        </w:rPr>
      </w:pPr>
      <w:r w:rsidRPr="0015449D">
        <w:rPr>
          <w:b/>
        </w:rPr>
        <w:t>SUPAPRASTINTŲ VIEŠŲJŲ PIRKIMŲ TAISYKLĖS</w:t>
      </w:r>
    </w:p>
    <w:p w:rsidR="00191BEA" w:rsidRPr="0015449D" w:rsidRDefault="00191BEA" w:rsidP="0015449D">
      <w:pPr>
        <w:jc w:val="center"/>
        <w:rPr>
          <w:b/>
        </w:rPr>
      </w:pPr>
    </w:p>
    <w:p w:rsidR="00290177" w:rsidRPr="0015449D" w:rsidRDefault="00290177" w:rsidP="0015449D">
      <w:pPr>
        <w:jc w:val="center"/>
        <w:rPr>
          <w:b/>
        </w:rPr>
      </w:pPr>
    </w:p>
    <w:p w:rsidR="00290177" w:rsidRPr="0015449D" w:rsidRDefault="00290177" w:rsidP="0015449D">
      <w:pPr>
        <w:jc w:val="center"/>
        <w:rPr>
          <w:b/>
        </w:rPr>
      </w:pPr>
    </w:p>
    <w:p w:rsidR="00290177" w:rsidRPr="0015449D" w:rsidRDefault="00290177" w:rsidP="0015449D">
      <w:pPr>
        <w:jc w:val="center"/>
        <w:rPr>
          <w:b/>
        </w:rPr>
      </w:pPr>
      <w:r w:rsidRPr="0015449D">
        <w:rPr>
          <w:b/>
        </w:rPr>
        <w:t>TURINYS</w:t>
      </w:r>
    </w:p>
    <w:p w:rsidR="00047C61" w:rsidRPr="0015449D" w:rsidRDefault="00047C61" w:rsidP="0015449D">
      <w:pPr>
        <w:jc w:val="both"/>
      </w:pPr>
    </w:p>
    <w:p w:rsidR="00290177" w:rsidRPr="00ED1DC7" w:rsidRDefault="00290177" w:rsidP="0039179A">
      <w:pPr>
        <w:ind w:left="360"/>
        <w:jc w:val="center"/>
        <w:rPr>
          <w:sz w:val="28"/>
          <w:szCs w:val="28"/>
        </w:rPr>
      </w:pPr>
    </w:p>
    <w:p w:rsidR="00290177" w:rsidRDefault="00290177" w:rsidP="0039179A">
      <w:pPr>
        <w:ind w:left="360"/>
        <w:jc w:val="center"/>
        <w:rPr>
          <w:b/>
          <w:sz w:val="28"/>
          <w:szCs w:val="28"/>
        </w:rPr>
      </w:pPr>
    </w:p>
    <w:p w:rsidR="00433B08" w:rsidRPr="00AD1F6B" w:rsidRDefault="001914A2">
      <w:pPr>
        <w:pStyle w:val="Turinys1"/>
        <w:tabs>
          <w:tab w:val="right" w:leader="dot" w:pos="9346"/>
        </w:tabs>
        <w:rPr>
          <w:rFonts w:ascii="Times New Roman" w:hAnsi="Times New Roman"/>
          <w:b w:val="0"/>
          <w:bCs w:val="0"/>
          <w:caps w:val="0"/>
          <w:noProof/>
          <w:sz w:val="24"/>
          <w:szCs w:val="24"/>
          <w:lang w:val="en-US" w:eastAsia="en-US"/>
        </w:rPr>
      </w:pPr>
      <w:r w:rsidRPr="001914A2">
        <w:rPr>
          <w:rFonts w:ascii="Times New Roman" w:hAnsi="Times New Roman"/>
          <w:b w:val="0"/>
          <w:sz w:val="24"/>
          <w:szCs w:val="24"/>
        </w:rPr>
        <w:fldChar w:fldCharType="begin"/>
      </w:r>
      <w:r w:rsidR="00433B08" w:rsidRPr="00AD1F6B">
        <w:rPr>
          <w:rFonts w:ascii="Times New Roman" w:hAnsi="Times New Roman"/>
          <w:b w:val="0"/>
          <w:sz w:val="24"/>
          <w:szCs w:val="24"/>
        </w:rPr>
        <w:instrText xml:space="preserve"> TOC \o "1-1" \h \z \u </w:instrText>
      </w:r>
      <w:r w:rsidRPr="001914A2">
        <w:rPr>
          <w:rFonts w:ascii="Times New Roman" w:hAnsi="Times New Roman"/>
          <w:b w:val="0"/>
          <w:sz w:val="24"/>
          <w:szCs w:val="24"/>
        </w:rPr>
        <w:fldChar w:fldCharType="separate"/>
      </w:r>
      <w:hyperlink w:anchor="_Toc347224820" w:history="1">
        <w:r w:rsidR="00433B08" w:rsidRPr="00AD1F6B">
          <w:rPr>
            <w:rStyle w:val="Hipersaitas"/>
            <w:rFonts w:ascii="Times New Roman" w:hAnsi="Times New Roman"/>
            <w:b w:val="0"/>
            <w:noProof/>
            <w:sz w:val="24"/>
            <w:szCs w:val="24"/>
          </w:rPr>
          <w:t>I. BENDROSIOS NUOSTATOS</w:t>
        </w:r>
        <w:r w:rsidR="00433B08" w:rsidRPr="00AD1F6B">
          <w:rPr>
            <w:rFonts w:ascii="Times New Roman" w:hAnsi="Times New Roman"/>
            <w:b w:val="0"/>
            <w:noProof/>
            <w:webHidden/>
            <w:sz w:val="24"/>
            <w:szCs w:val="24"/>
          </w:rPr>
          <w:tab/>
        </w:r>
        <w:r w:rsidRPr="00AD1F6B">
          <w:rPr>
            <w:rFonts w:ascii="Times New Roman" w:hAnsi="Times New Roman"/>
            <w:b w:val="0"/>
            <w:noProof/>
            <w:webHidden/>
            <w:sz w:val="24"/>
            <w:szCs w:val="24"/>
          </w:rPr>
          <w:fldChar w:fldCharType="begin"/>
        </w:r>
        <w:r w:rsidR="00433B08" w:rsidRPr="00AD1F6B">
          <w:rPr>
            <w:rFonts w:ascii="Times New Roman" w:hAnsi="Times New Roman"/>
            <w:b w:val="0"/>
            <w:noProof/>
            <w:webHidden/>
            <w:sz w:val="24"/>
            <w:szCs w:val="24"/>
          </w:rPr>
          <w:instrText xml:space="preserve"> PAGEREF _Toc347224820 \h </w:instrText>
        </w:r>
        <w:r w:rsidRPr="00AD1F6B">
          <w:rPr>
            <w:rFonts w:ascii="Times New Roman" w:hAnsi="Times New Roman"/>
            <w:b w:val="0"/>
            <w:noProof/>
            <w:webHidden/>
            <w:sz w:val="24"/>
            <w:szCs w:val="24"/>
          </w:rPr>
        </w:r>
        <w:r w:rsidRPr="00AD1F6B">
          <w:rPr>
            <w:rFonts w:ascii="Times New Roman" w:hAnsi="Times New Roman"/>
            <w:b w:val="0"/>
            <w:noProof/>
            <w:webHidden/>
            <w:sz w:val="24"/>
            <w:szCs w:val="24"/>
          </w:rPr>
          <w:fldChar w:fldCharType="separate"/>
        </w:r>
        <w:r w:rsidR="001109B4">
          <w:rPr>
            <w:rFonts w:ascii="Times New Roman" w:hAnsi="Times New Roman"/>
            <w:b w:val="0"/>
            <w:noProof/>
            <w:webHidden/>
            <w:sz w:val="24"/>
            <w:szCs w:val="24"/>
          </w:rPr>
          <w:t>2</w:t>
        </w:r>
        <w:r w:rsidRPr="00AD1F6B">
          <w:rPr>
            <w:rFonts w:ascii="Times New Roman" w:hAnsi="Times New Roman"/>
            <w:b w:val="0"/>
            <w:noProof/>
            <w:webHidden/>
            <w:sz w:val="24"/>
            <w:szCs w:val="24"/>
          </w:rPr>
          <w:fldChar w:fldCharType="end"/>
        </w:r>
      </w:hyperlink>
    </w:p>
    <w:p w:rsidR="00433B08" w:rsidRPr="00AD1F6B" w:rsidRDefault="001914A2">
      <w:pPr>
        <w:pStyle w:val="Turinys1"/>
        <w:tabs>
          <w:tab w:val="right" w:leader="dot" w:pos="9346"/>
        </w:tabs>
        <w:rPr>
          <w:rFonts w:ascii="Times New Roman" w:hAnsi="Times New Roman"/>
          <w:b w:val="0"/>
          <w:bCs w:val="0"/>
          <w:caps w:val="0"/>
          <w:noProof/>
          <w:sz w:val="24"/>
          <w:szCs w:val="24"/>
          <w:lang w:val="en-US" w:eastAsia="en-US"/>
        </w:rPr>
      </w:pPr>
      <w:hyperlink w:anchor="_Toc347224821" w:history="1">
        <w:r w:rsidR="00433B08" w:rsidRPr="00AD1F6B">
          <w:rPr>
            <w:rStyle w:val="Hipersaitas"/>
            <w:rFonts w:ascii="Times New Roman" w:hAnsi="Times New Roman"/>
            <w:b w:val="0"/>
            <w:noProof/>
            <w:sz w:val="24"/>
            <w:szCs w:val="24"/>
          </w:rPr>
          <w:t>II. SUPAPRASTINTŲ PIRKIMŲ PASKELBIMAS</w:t>
        </w:r>
        <w:r w:rsidR="00433B08" w:rsidRPr="00AD1F6B">
          <w:rPr>
            <w:rFonts w:ascii="Times New Roman" w:hAnsi="Times New Roman"/>
            <w:b w:val="0"/>
            <w:noProof/>
            <w:webHidden/>
            <w:sz w:val="24"/>
            <w:szCs w:val="24"/>
          </w:rPr>
          <w:tab/>
        </w:r>
        <w:r w:rsidRPr="00AD1F6B">
          <w:rPr>
            <w:rFonts w:ascii="Times New Roman" w:hAnsi="Times New Roman"/>
            <w:b w:val="0"/>
            <w:noProof/>
            <w:webHidden/>
            <w:sz w:val="24"/>
            <w:szCs w:val="24"/>
          </w:rPr>
          <w:fldChar w:fldCharType="begin"/>
        </w:r>
        <w:r w:rsidR="00433B08" w:rsidRPr="00AD1F6B">
          <w:rPr>
            <w:rFonts w:ascii="Times New Roman" w:hAnsi="Times New Roman"/>
            <w:b w:val="0"/>
            <w:noProof/>
            <w:webHidden/>
            <w:sz w:val="24"/>
            <w:szCs w:val="24"/>
          </w:rPr>
          <w:instrText xml:space="preserve"> PAGEREF _Toc347224821 \h </w:instrText>
        </w:r>
        <w:r w:rsidRPr="00AD1F6B">
          <w:rPr>
            <w:rFonts w:ascii="Times New Roman" w:hAnsi="Times New Roman"/>
            <w:b w:val="0"/>
            <w:noProof/>
            <w:webHidden/>
            <w:sz w:val="24"/>
            <w:szCs w:val="24"/>
          </w:rPr>
        </w:r>
        <w:r w:rsidRPr="00AD1F6B">
          <w:rPr>
            <w:rFonts w:ascii="Times New Roman" w:hAnsi="Times New Roman"/>
            <w:b w:val="0"/>
            <w:noProof/>
            <w:webHidden/>
            <w:sz w:val="24"/>
            <w:szCs w:val="24"/>
          </w:rPr>
          <w:fldChar w:fldCharType="separate"/>
        </w:r>
        <w:r w:rsidR="001109B4">
          <w:rPr>
            <w:rFonts w:ascii="Times New Roman" w:hAnsi="Times New Roman"/>
            <w:b w:val="0"/>
            <w:noProof/>
            <w:webHidden/>
            <w:sz w:val="24"/>
            <w:szCs w:val="24"/>
          </w:rPr>
          <w:t>4</w:t>
        </w:r>
        <w:r w:rsidRPr="00AD1F6B">
          <w:rPr>
            <w:rFonts w:ascii="Times New Roman" w:hAnsi="Times New Roman"/>
            <w:b w:val="0"/>
            <w:noProof/>
            <w:webHidden/>
            <w:sz w:val="24"/>
            <w:szCs w:val="24"/>
          </w:rPr>
          <w:fldChar w:fldCharType="end"/>
        </w:r>
      </w:hyperlink>
    </w:p>
    <w:p w:rsidR="00433B08" w:rsidRPr="00AD1F6B" w:rsidRDefault="001914A2">
      <w:pPr>
        <w:pStyle w:val="Turinys1"/>
        <w:tabs>
          <w:tab w:val="right" w:leader="dot" w:pos="9346"/>
        </w:tabs>
        <w:rPr>
          <w:rFonts w:ascii="Times New Roman" w:hAnsi="Times New Roman"/>
          <w:b w:val="0"/>
          <w:bCs w:val="0"/>
          <w:caps w:val="0"/>
          <w:noProof/>
          <w:sz w:val="24"/>
          <w:szCs w:val="24"/>
          <w:lang w:val="en-US" w:eastAsia="en-US"/>
        </w:rPr>
      </w:pPr>
      <w:hyperlink w:anchor="_Toc347224822" w:history="1">
        <w:r w:rsidR="00433B08" w:rsidRPr="00AD1F6B">
          <w:rPr>
            <w:rStyle w:val="Hipersaitas"/>
            <w:rFonts w:ascii="Times New Roman" w:hAnsi="Times New Roman"/>
            <w:b w:val="0"/>
            <w:noProof/>
            <w:sz w:val="24"/>
            <w:szCs w:val="24"/>
          </w:rPr>
          <w:t>III. PIRKIMO DOKUMENTŲ RENGIMAS, PAAIŠKINIMAI, TEIKIMAS</w:t>
        </w:r>
        <w:r w:rsidR="00433B08" w:rsidRPr="00AD1F6B">
          <w:rPr>
            <w:rFonts w:ascii="Times New Roman" w:hAnsi="Times New Roman"/>
            <w:b w:val="0"/>
            <w:noProof/>
            <w:webHidden/>
            <w:sz w:val="24"/>
            <w:szCs w:val="24"/>
          </w:rPr>
          <w:tab/>
        </w:r>
        <w:r w:rsidRPr="00AD1F6B">
          <w:rPr>
            <w:rFonts w:ascii="Times New Roman" w:hAnsi="Times New Roman"/>
            <w:b w:val="0"/>
            <w:noProof/>
            <w:webHidden/>
            <w:sz w:val="24"/>
            <w:szCs w:val="24"/>
          </w:rPr>
          <w:fldChar w:fldCharType="begin"/>
        </w:r>
        <w:r w:rsidR="00433B08" w:rsidRPr="00AD1F6B">
          <w:rPr>
            <w:rFonts w:ascii="Times New Roman" w:hAnsi="Times New Roman"/>
            <w:b w:val="0"/>
            <w:noProof/>
            <w:webHidden/>
            <w:sz w:val="24"/>
            <w:szCs w:val="24"/>
          </w:rPr>
          <w:instrText xml:space="preserve"> PAGEREF _Toc347224822 \h </w:instrText>
        </w:r>
        <w:r w:rsidRPr="00AD1F6B">
          <w:rPr>
            <w:rFonts w:ascii="Times New Roman" w:hAnsi="Times New Roman"/>
            <w:b w:val="0"/>
            <w:noProof/>
            <w:webHidden/>
            <w:sz w:val="24"/>
            <w:szCs w:val="24"/>
          </w:rPr>
        </w:r>
        <w:r w:rsidRPr="00AD1F6B">
          <w:rPr>
            <w:rFonts w:ascii="Times New Roman" w:hAnsi="Times New Roman"/>
            <w:b w:val="0"/>
            <w:noProof/>
            <w:webHidden/>
            <w:sz w:val="24"/>
            <w:szCs w:val="24"/>
          </w:rPr>
          <w:fldChar w:fldCharType="separate"/>
        </w:r>
        <w:r w:rsidR="001109B4">
          <w:rPr>
            <w:rFonts w:ascii="Times New Roman" w:hAnsi="Times New Roman"/>
            <w:b w:val="0"/>
            <w:noProof/>
            <w:webHidden/>
            <w:sz w:val="24"/>
            <w:szCs w:val="24"/>
          </w:rPr>
          <w:t>5</w:t>
        </w:r>
        <w:r w:rsidRPr="00AD1F6B">
          <w:rPr>
            <w:rFonts w:ascii="Times New Roman" w:hAnsi="Times New Roman"/>
            <w:b w:val="0"/>
            <w:noProof/>
            <w:webHidden/>
            <w:sz w:val="24"/>
            <w:szCs w:val="24"/>
          </w:rPr>
          <w:fldChar w:fldCharType="end"/>
        </w:r>
      </w:hyperlink>
    </w:p>
    <w:p w:rsidR="00433B08" w:rsidRPr="00AD1F6B" w:rsidRDefault="001914A2">
      <w:pPr>
        <w:pStyle w:val="Turinys1"/>
        <w:tabs>
          <w:tab w:val="right" w:leader="dot" w:pos="9346"/>
        </w:tabs>
        <w:rPr>
          <w:rFonts w:ascii="Times New Roman" w:hAnsi="Times New Roman"/>
          <w:b w:val="0"/>
          <w:bCs w:val="0"/>
          <w:caps w:val="0"/>
          <w:noProof/>
          <w:sz w:val="24"/>
          <w:szCs w:val="24"/>
          <w:lang w:val="en-US" w:eastAsia="en-US"/>
        </w:rPr>
      </w:pPr>
      <w:hyperlink w:anchor="_Toc347224823" w:history="1">
        <w:r w:rsidR="00433B08" w:rsidRPr="00AD1F6B">
          <w:rPr>
            <w:rStyle w:val="Hipersaitas"/>
            <w:rFonts w:ascii="Times New Roman" w:hAnsi="Times New Roman"/>
            <w:b w:val="0"/>
            <w:noProof/>
            <w:sz w:val="24"/>
            <w:szCs w:val="24"/>
          </w:rPr>
          <w:t>IV. REIKALAVIMAI PASIŪLYMŲ IR PARAIŠKŲ RENGIMUI</w:t>
        </w:r>
        <w:r w:rsidR="00433B08" w:rsidRPr="00AD1F6B">
          <w:rPr>
            <w:rFonts w:ascii="Times New Roman" w:hAnsi="Times New Roman"/>
            <w:b w:val="0"/>
            <w:noProof/>
            <w:webHidden/>
            <w:sz w:val="24"/>
            <w:szCs w:val="24"/>
          </w:rPr>
          <w:tab/>
        </w:r>
        <w:r w:rsidRPr="00AD1F6B">
          <w:rPr>
            <w:rFonts w:ascii="Times New Roman" w:hAnsi="Times New Roman"/>
            <w:b w:val="0"/>
            <w:noProof/>
            <w:webHidden/>
            <w:sz w:val="24"/>
            <w:szCs w:val="24"/>
          </w:rPr>
          <w:fldChar w:fldCharType="begin"/>
        </w:r>
        <w:r w:rsidR="00433B08" w:rsidRPr="00AD1F6B">
          <w:rPr>
            <w:rFonts w:ascii="Times New Roman" w:hAnsi="Times New Roman"/>
            <w:b w:val="0"/>
            <w:noProof/>
            <w:webHidden/>
            <w:sz w:val="24"/>
            <w:szCs w:val="24"/>
          </w:rPr>
          <w:instrText xml:space="preserve"> PAGEREF _Toc347224823 \h </w:instrText>
        </w:r>
        <w:r w:rsidRPr="00AD1F6B">
          <w:rPr>
            <w:rFonts w:ascii="Times New Roman" w:hAnsi="Times New Roman"/>
            <w:b w:val="0"/>
            <w:noProof/>
            <w:webHidden/>
            <w:sz w:val="24"/>
            <w:szCs w:val="24"/>
          </w:rPr>
        </w:r>
        <w:r w:rsidRPr="00AD1F6B">
          <w:rPr>
            <w:rFonts w:ascii="Times New Roman" w:hAnsi="Times New Roman"/>
            <w:b w:val="0"/>
            <w:noProof/>
            <w:webHidden/>
            <w:sz w:val="24"/>
            <w:szCs w:val="24"/>
          </w:rPr>
          <w:fldChar w:fldCharType="separate"/>
        </w:r>
        <w:r w:rsidR="001109B4">
          <w:rPr>
            <w:rFonts w:ascii="Times New Roman" w:hAnsi="Times New Roman"/>
            <w:b w:val="0"/>
            <w:noProof/>
            <w:webHidden/>
            <w:sz w:val="24"/>
            <w:szCs w:val="24"/>
          </w:rPr>
          <w:t>8</w:t>
        </w:r>
        <w:r w:rsidRPr="00AD1F6B">
          <w:rPr>
            <w:rFonts w:ascii="Times New Roman" w:hAnsi="Times New Roman"/>
            <w:b w:val="0"/>
            <w:noProof/>
            <w:webHidden/>
            <w:sz w:val="24"/>
            <w:szCs w:val="24"/>
          </w:rPr>
          <w:fldChar w:fldCharType="end"/>
        </w:r>
      </w:hyperlink>
    </w:p>
    <w:p w:rsidR="00433B08" w:rsidRPr="00AD1F6B" w:rsidRDefault="001914A2">
      <w:pPr>
        <w:pStyle w:val="Turinys1"/>
        <w:tabs>
          <w:tab w:val="right" w:leader="dot" w:pos="9346"/>
        </w:tabs>
        <w:rPr>
          <w:rFonts w:ascii="Times New Roman" w:hAnsi="Times New Roman"/>
          <w:b w:val="0"/>
          <w:bCs w:val="0"/>
          <w:caps w:val="0"/>
          <w:noProof/>
          <w:sz w:val="24"/>
          <w:szCs w:val="24"/>
          <w:lang w:val="en-US" w:eastAsia="en-US"/>
        </w:rPr>
      </w:pPr>
      <w:hyperlink w:anchor="_Toc347224824" w:history="1">
        <w:r w:rsidR="00433B08" w:rsidRPr="00AD1F6B">
          <w:rPr>
            <w:rStyle w:val="Hipersaitas"/>
            <w:rFonts w:ascii="Times New Roman" w:hAnsi="Times New Roman"/>
            <w:b w:val="0"/>
            <w:noProof/>
            <w:sz w:val="24"/>
            <w:szCs w:val="24"/>
          </w:rPr>
          <w:t>V. TECHNINĖ SPECIFIKACIJA</w:t>
        </w:r>
        <w:r w:rsidR="00433B08" w:rsidRPr="00AD1F6B">
          <w:rPr>
            <w:rFonts w:ascii="Times New Roman" w:hAnsi="Times New Roman"/>
            <w:b w:val="0"/>
            <w:noProof/>
            <w:webHidden/>
            <w:sz w:val="24"/>
            <w:szCs w:val="24"/>
          </w:rPr>
          <w:tab/>
        </w:r>
        <w:r w:rsidRPr="00AD1F6B">
          <w:rPr>
            <w:rFonts w:ascii="Times New Roman" w:hAnsi="Times New Roman"/>
            <w:b w:val="0"/>
            <w:noProof/>
            <w:webHidden/>
            <w:sz w:val="24"/>
            <w:szCs w:val="24"/>
          </w:rPr>
          <w:fldChar w:fldCharType="begin"/>
        </w:r>
        <w:r w:rsidR="00433B08" w:rsidRPr="00AD1F6B">
          <w:rPr>
            <w:rFonts w:ascii="Times New Roman" w:hAnsi="Times New Roman"/>
            <w:b w:val="0"/>
            <w:noProof/>
            <w:webHidden/>
            <w:sz w:val="24"/>
            <w:szCs w:val="24"/>
          </w:rPr>
          <w:instrText xml:space="preserve"> PAGEREF _Toc347224824 \h </w:instrText>
        </w:r>
        <w:r w:rsidRPr="00AD1F6B">
          <w:rPr>
            <w:rFonts w:ascii="Times New Roman" w:hAnsi="Times New Roman"/>
            <w:b w:val="0"/>
            <w:noProof/>
            <w:webHidden/>
            <w:sz w:val="24"/>
            <w:szCs w:val="24"/>
          </w:rPr>
        </w:r>
        <w:r w:rsidRPr="00AD1F6B">
          <w:rPr>
            <w:rFonts w:ascii="Times New Roman" w:hAnsi="Times New Roman"/>
            <w:b w:val="0"/>
            <w:noProof/>
            <w:webHidden/>
            <w:sz w:val="24"/>
            <w:szCs w:val="24"/>
          </w:rPr>
          <w:fldChar w:fldCharType="separate"/>
        </w:r>
        <w:r w:rsidR="001109B4">
          <w:rPr>
            <w:rFonts w:ascii="Times New Roman" w:hAnsi="Times New Roman"/>
            <w:b w:val="0"/>
            <w:noProof/>
            <w:webHidden/>
            <w:sz w:val="24"/>
            <w:szCs w:val="24"/>
          </w:rPr>
          <w:t>9</w:t>
        </w:r>
        <w:r w:rsidRPr="00AD1F6B">
          <w:rPr>
            <w:rFonts w:ascii="Times New Roman" w:hAnsi="Times New Roman"/>
            <w:b w:val="0"/>
            <w:noProof/>
            <w:webHidden/>
            <w:sz w:val="24"/>
            <w:szCs w:val="24"/>
          </w:rPr>
          <w:fldChar w:fldCharType="end"/>
        </w:r>
      </w:hyperlink>
    </w:p>
    <w:p w:rsidR="00433B08" w:rsidRPr="00AD1F6B" w:rsidRDefault="001914A2">
      <w:pPr>
        <w:pStyle w:val="Turinys1"/>
        <w:tabs>
          <w:tab w:val="right" w:leader="dot" w:pos="9346"/>
        </w:tabs>
        <w:rPr>
          <w:rFonts w:ascii="Times New Roman" w:hAnsi="Times New Roman"/>
          <w:b w:val="0"/>
          <w:bCs w:val="0"/>
          <w:caps w:val="0"/>
          <w:noProof/>
          <w:sz w:val="24"/>
          <w:szCs w:val="24"/>
          <w:lang w:val="en-US" w:eastAsia="en-US"/>
        </w:rPr>
      </w:pPr>
      <w:hyperlink w:anchor="_Toc347224825" w:history="1">
        <w:r w:rsidR="00433B08" w:rsidRPr="00AD1F6B">
          <w:rPr>
            <w:rStyle w:val="Hipersaitas"/>
            <w:rFonts w:ascii="Times New Roman" w:hAnsi="Times New Roman"/>
            <w:b w:val="0"/>
            <w:noProof/>
            <w:sz w:val="24"/>
            <w:szCs w:val="24"/>
          </w:rPr>
          <w:t>VI. TIEKĖJŲ KVALIFIKACIJOS PATIKRINIMAS</w:t>
        </w:r>
        <w:r w:rsidR="00433B08" w:rsidRPr="00AD1F6B">
          <w:rPr>
            <w:rFonts w:ascii="Times New Roman" w:hAnsi="Times New Roman"/>
            <w:b w:val="0"/>
            <w:noProof/>
            <w:webHidden/>
            <w:sz w:val="24"/>
            <w:szCs w:val="24"/>
          </w:rPr>
          <w:tab/>
        </w:r>
        <w:r w:rsidRPr="00AD1F6B">
          <w:rPr>
            <w:rFonts w:ascii="Times New Roman" w:hAnsi="Times New Roman"/>
            <w:b w:val="0"/>
            <w:noProof/>
            <w:webHidden/>
            <w:sz w:val="24"/>
            <w:szCs w:val="24"/>
          </w:rPr>
          <w:fldChar w:fldCharType="begin"/>
        </w:r>
        <w:r w:rsidR="00433B08" w:rsidRPr="00AD1F6B">
          <w:rPr>
            <w:rFonts w:ascii="Times New Roman" w:hAnsi="Times New Roman"/>
            <w:b w:val="0"/>
            <w:noProof/>
            <w:webHidden/>
            <w:sz w:val="24"/>
            <w:szCs w:val="24"/>
          </w:rPr>
          <w:instrText xml:space="preserve"> PAGEREF _Toc347224825 \h </w:instrText>
        </w:r>
        <w:r w:rsidRPr="00AD1F6B">
          <w:rPr>
            <w:rFonts w:ascii="Times New Roman" w:hAnsi="Times New Roman"/>
            <w:b w:val="0"/>
            <w:noProof/>
            <w:webHidden/>
            <w:sz w:val="24"/>
            <w:szCs w:val="24"/>
          </w:rPr>
        </w:r>
        <w:r w:rsidRPr="00AD1F6B">
          <w:rPr>
            <w:rFonts w:ascii="Times New Roman" w:hAnsi="Times New Roman"/>
            <w:b w:val="0"/>
            <w:noProof/>
            <w:webHidden/>
            <w:sz w:val="24"/>
            <w:szCs w:val="24"/>
          </w:rPr>
          <w:fldChar w:fldCharType="separate"/>
        </w:r>
        <w:r w:rsidR="001109B4">
          <w:rPr>
            <w:rFonts w:ascii="Times New Roman" w:hAnsi="Times New Roman"/>
            <w:b w:val="0"/>
            <w:noProof/>
            <w:webHidden/>
            <w:sz w:val="24"/>
            <w:szCs w:val="24"/>
          </w:rPr>
          <w:t>10</w:t>
        </w:r>
        <w:r w:rsidRPr="00AD1F6B">
          <w:rPr>
            <w:rFonts w:ascii="Times New Roman" w:hAnsi="Times New Roman"/>
            <w:b w:val="0"/>
            <w:noProof/>
            <w:webHidden/>
            <w:sz w:val="24"/>
            <w:szCs w:val="24"/>
          </w:rPr>
          <w:fldChar w:fldCharType="end"/>
        </w:r>
      </w:hyperlink>
    </w:p>
    <w:p w:rsidR="00433B08" w:rsidRPr="00AD1F6B" w:rsidRDefault="001914A2">
      <w:pPr>
        <w:pStyle w:val="Turinys1"/>
        <w:tabs>
          <w:tab w:val="right" w:leader="dot" w:pos="9346"/>
        </w:tabs>
        <w:rPr>
          <w:rFonts w:ascii="Times New Roman" w:hAnsi="Times New Roman"/>
          <w:b w:val="0"/>
          <w:bCs w:val="0"/>
          <w:caps w:val="0"/>
          <w:noProof/>
          <w:sz w:val="24"/>
          <w:szCs w:val="24"/>
          <w:lang w:val="en-US" w:eastAsia="en-US"/>
        </w:rPr>
      </w:pPr>
      <w:hyperlink w:anchor="_Toc347224826" w:history="1">
        <w:r w:rsidR="00433B08" w:rsidRPr="00AD1F6B">
          <w:rPr>
            <w:rStyle w:val="Hipersaitas"/>
            <w:rFonts w:ascii="Times New Roman" w:hAnsi="Times New Roman"/>
            <w:b w:val="0"/>
            <w:noProof/>
            <w:sz w:val="24"/>
            <w:szCs w:val="24"/>
          </w:rPr>
          <w:t>VII. PASIŪLYMŲ NAGRINĖJIMAS IR VERTINIMAS</w:t>
        </w:r>
        <w:r w:rsidR="00433B08" w:rsidRPr="00AD1F6B">
          <w:rPr>
            <w:rFonts w:ascii="Times New Roman" w:hAnsi="Times New Roman"/>
            <w:b w:val="0"/>
            <w:noProof/>
            <w:webHidden/>
            <w:sz w:val="24"/>
            <w:szCs w:val="24"/>
          </w:rPr>
          <w:tab/>
        </w:r>
        <w:r w:rsidRPr="00AD1F6B">
          <w:rPr>
            <w:rFonts w:ascii="Times New Roman" w:hAnsi="Times New Roman"/>
            <w:b w:val="0"/>
            <w:noProof/>
            <w:webHidden/>
            <w:sz w:val="24"/>
            <w:szCs w:val="24"/>
          </w:rPr>
          <w:fldChar w:fldCharType="begin"/>
        </w:r>
        <w:r w:rsidR="00433B08" w:rsidRPr="00AD1F6B">
          <w:rPr>
            <w:rFonts w:ascii="Times New Roman" w:hAnsi="Times New Roman"/>
            <w:b w:val="0"/>
            <w:noProof/>
            <w:webHidden/>
            <w:sz w:val="24"/>
            <w:szCs w:val="24"/>
          </w:rPr>
          <w:instrText xml:space="preserve"> PAGEREF _Toc347224826 \h </w:instrText>
        </w:r>
        <w:r w:rsidRPr="00AD1F6B">
          <w:rPr>
            <w:rFonts w:ascii="Times New Roman" w:hAnsi="Times New Roman"/>
            <w:b w:val="0"/>
            <w:noProof/>
            <w:webHidden/>
            <w:sz w:val="24"/>
            <w:szCs w:val="24"/>
          </w:rPr>
        </w:r>
        <w:r w:rsidRPr="00AD1F6B">
          <w:rPr>
            <w:rFonts w:ascii="Times New Roman" w:hAnsi="Times New Roman"/>
            <w:b w:val="0"/>
            <w:noProof/>
            <w:webHidden/>
            <w:sz w:val="24"/>
            <w:szCs w:val="24"/>
          </w:rPr>
          <w:fldChar w:fldCharType="separate"/>
        </w:r>
        <w:r w:rsidR="001109B4">
          <w:rPr>
            <w:rFonts w:ascii="Times New Roman" w:hAnsi="Times New Roman"/>
            <w:b w:val="0"/>
            <w:noProof/>
            <w:webHidden/>
            <w:sz w:val="24"/>
            <w:szCs w:val="24"/>
          </w:rPr>
          <w:t>11</w:t>
        </w:r>
        <w:r w:rsidRPr="00AD1F6B">
          <w:rPr>
            <w:rFonts w:ascii="Times New Roman" w:hAnsi="Times New Roman"/>
            <w:b w:val="0"/>
            <w:noProof/>
            <w:webHidden/>
            <w:sz w:val="24"/>
            <w:szCs w:val="24"/>
          </w:rPr>
          <w:fldChar w:fldCharType="end"/>
        </w:r>
      </w:hyperlink>
    </w:p>
    <w:p w:rsidR="00433B08" w:rsidRPr="00AD1F6B" w:rsidRDefault="001914A2">
      <w:pPr>
        <w:pStyle w:val="Turinys1"/>
        <w:tabs>
          <w:tab w:val="right" w:leader="dot" w:pos="9346"/>
        </w:tabs>
        <w:rPr>
          <w:rFonts w:ascii="Times New Roman" w:hAnsi="Times New Roman"/>
          <w:b w:val="0"/>
          <w:bCs w:val="0"/>
          <w:caps w:val="0"/>
          <w:noProof/>
          <w:sz w:val="24"/>
          <w:szCs w:val="24"/>
          <w:lang w:val="en-US" w:eastAsia="en-US"/>
        </w:rPr>
      </w:pPr>
      <w:hyperlink w:anchor="_Toc347224827" w:history="1">
        <w:r w:rsidR="00433B08" w:rsidRPr="00AD1F6B">
          <w:rPr>
            <w:rStyle w:val="Hipersaitas"/>
            <w:rFonts w:ascii="Times New Roman" w:hAnsi="Times New Roman"/>
            <w:b w:val="0"/>
            <w:noProof/>
            <w:sz w:val="24"/>
            <w:szCs w:val="24"/>
          </w:rPr>
          <w:t>VIII. PIRKIMO SUTARTIS</w:t>
        </w:r>
        <w:r w:rsidR="00433B08" w:rsidRPr="00AD1F6B">
          <w:rPr>
            <w:rFonts w:ascii="Times New Roman" w:hAnsi="Times New Roman"/>
            <w:b w:val="0"/>
            <w:noProof/>
            <w:webHidden/>
            <w:sz w:val="24"/>
            <w:szCs w:val="24"/>
          </w:rPr>
          <w:tab/>
        </w:r>
        <w:r w:rsidRPr="00AD1F6B">
          <w:rPr>
            <w:rFonts w:ascii="Times New Roman" w:hAnsi="Times New Roman"/>
            <w:b w:val="0"/>
            <w:noProof/>
            <w:webHidden/>
            <w:sz w:val="24"/>
            <w:szCs w:val="24"/>
          </w:rPr>
          <w:fldChar w:fldCharType="begin"/>
        </w:r>
        <w:r w:rsidR="00433B08" w:rsidRPr="00AD1F6B">
          <w:rPr>
            <w:rFonts w:ascii="Times New Roman" w:hAnsi="Times New Roman"/>
            <w:b w:val="0"/>
            <w:noProof/>
            <w:webHidden/>
            <w:sz w:val="24"/>
            <w:szCs w:val="24"/>
          </w:rPr>
          <w:instrText xml:space="preserve"> PAGEREF _Toc347224827 \h </w:instrText>
        </w:r>
        <w:r w:rsidRPr="00AD1F6B">
          <w:rPr>
            <w:rFonts w:ascii="Times New Roman" w:hAnsi="Times New Roman"/>
            <w:b w:val="0"/>
            <w:noProof/>
            <w:webHidden/>
            <w:sz w:val="24"/>
            <w:szCs w:val="24"/>
          </w:rPr>
        </w:r>
        <w:r w:rsidRPr="00AD1F6B">
          <w:rPr>
            <w:rFonts w:ascii="Times New Roman" w:hAnsi="Times New Roman"/>
            <w:b w:val="0"/>
            <w:noProof/>
            <w:webHidden/>
            <w:sz w:val="24"/>
            <w:szCs w:val="24"/>
          </w:rPr>
          <w:fldChar w:fldCharType="separate"/>
        </w:r>
        <w:r w:rsidR="001109B4">
          <w:rPr>
            <w:rFonts w:ascii="Times New Roman" w:hAnsi="Times New Roman"/>
            <w:b w:val="0"/>
            <w:noProof/>
            <w:webHidden/>
            <w:sz w:val="24"/>
            <w:szCs w:val="24"/>
          </w:rPr>
          <w:t>14</w:t>
        </w:r>
        <w:r w:rsidRPr="00AD1F6B">
          <w:rPr>
            <w:rFonts w:ascii="Times New Roman" w:hAnsi="Times New Roman"/>
            <w:b w:val="0"/>
            <w:noProof/>
            <w:webHidden/>
            <w:sz w:val="24"/>
            <w:szCs w:val="24"/>
          </w:rPr>
          <w:fldChar w:fldCharType="end"/>
        </w:r>
      </w:hyperlink>
    </w:p>
    <w:p w:rsidR="00433B08" w:rsidRPr="00AD1F6B" w:rsidRDefault="001914A2">
      <w:pPr>
        <w:pStyle w:val="Turinys1"/>
        <w:tabs>
          <w:tab w:val="right" w:leader="dot" w:pos="9346"/>
        </w:tabs>
        <w:rPr>
          <w:rFonts w:ascii="Times New Roman" w:hAnsi="Times New Roman"/>
          <w:b w:val="0"/>
          <w:bCs w:val="0"/>
          <w:caps w:val="0"/>
          <w:noProof/>
          <w:sz w:val="24"/>
          <w:szCs w:val="24"/>
          <w:lang w:val="en-US" w:eastAsia="en-US"/>
        </w:rPr>
      </w:pPr>
      <w:hyperlink w:anchor="_Toc347224828" w:history="1">
        <w:r w:rsidR="00433B08" w:rsidRPr="00AD1F6B">
          <w:rPr>
            <w:rStyle w:val="Hipersaitas"/>
            <w:rFonts w:ascii="Times New Roman" w:hAnsi="Times New Roman"/>
            <w:b w:val="0"/>
            <w:noProof/>
            <w:sz w:val="24"/>
            <w:szCs w:val="24"/>
          </w:rPr>
          <w:t>IX. SUPAPRASTINTŲ PIRKIMŲ BŪDAI</w:t>
        </w:r>
        <w:r w:rsidR="00433B08" w:rsidRPr="00AD1F6B">
          <w:rPr>
            <w:rFonts w:ascii="Times New Roman" w:hAnsi="Times New Roman"/>
            <w:b w:val="0"/>
            <w:noProof/>
            <w:webHidden/>
            <w:sz w:val="24"/>
            <w:szCs w:val="24"/>
          </w:rPr>
          <w:tab/>
        </w:r>
        <w:r w:rsidRPr="00AD1F6B">
          <w:rPr>
            <w:rFonts w:ascii="Times New Roman" w:hAnsi="Times New Roman"/>
            <w:b w:val="0"/>
            <w:noProof/>
            <w:webHidden/>
            <w:sz w:val="24"/>
            <w:szCs w:val="24"/>
          </w:rPr>
          <w:fldChar w:fldCharType="begin"/>
        </w:r>
        <w:r w:rsidR="00433B08" w:rsidRPr="00AD1F6B">
          <w:rPr>
            <w:rFonts w:ascii="Times New Roman" w:hAnsi="Times New Roman"/>
            <w:b w:val="0"/>
            <w:noProof/>
            <w:webHidden/>
            <w:sz w:val="24"/>
            <w:szCs w:val="24"/>
          </w:rPr>
          <w:instrText xml:space="preserve"> PAGEREF _Toc347224828 \h </w:instrText>
        </w:r>
        <w:r w:rsidRPr="00AD1F6B">
          <w:rPr>
            <w:rFonts w:ascii="Times New Roman" w:hAnsi="Times New Roman"/>
            <w:b w:val="0"/>
            <w:noProof/>
            <w:webHidden/>
            <w:sz w:val="24"/>
            <w:szCs w:val="24"/>
          </w:rPr>
        </w:r>
        <w:r w:rsidRPr="00AD1F6B">
          <w:rPr>
            <w:rFonts w:ascii="Times New Roman" w:hAnsi="Times New Roman"/>
            <w:b w:val="0"/>
            <w:noProof/>
            <w:webHidden/>
            <w:sz w:val="24"/>
            <w:szCs w:val="24"/>
          </w:rPr>
          <w:fldChar w:fldCharType="separate"/>
        </w:r>
        <w:r w:rsidR="001109B4">
          <w:rPr>
            <w:rFonts w:ascii="Times New Roman" w:hAnsi="Times New Roman"/>
            <w:b w:val="0"/>
            <w:noProof/>
            <w:webHidden/>
            <w:sz w:val="24"/>
            <w:szCs w:val="24"/>
          </w:rPr>
          <w:t>15</w:t>
        </w:r>
        <w:r w:rsidRPr="00AD1F6B">
          <w:rPr>
            <w:rFonts w:ascii="Times New Roman" w:hAnsi="Times New Roman"/>
            <w:b w:val="0"/>
            <w:noProof/>
            <w:webHidden/>
            <w:sz w:val="24"/>
            <w:szCs w:val="24"/>
          </w:rPr>
          <w:fldChar w:fldCharType="end"/>
        </w:r>
      </w:hyperlink>
    </w:p>
    <w:p w:rsidR="00433B08" w:rsidRPr="00AD1F6B" w:rsidRDefault="001914A2">
      <w:pPr>
        <w:pStyle w:val="Turinys1"/>
        <w:tabs>
          <w:tab w:val="right" w:leader="dot" w:pos="9346"/>
        </w:tabs>
        <w:rPr>
          <w:rFonts w:ascii="Times New Roman" w:hAnsi="Times New Roman"/>
          <w:b w:val="0"/>
          <w:bCs w:val="0"/>
          <w:caps w:val="0"/>
          <w:noProof/>
          <w:sz w:val="24"/>
          <w:szCs w:val="24"/>
          <w:lang w:val="en-US" w:eastAsia="en-US"/>
        </w:rPr>
      </w:pPr>
      <w:hyperlink w:anchor="_Toc347224829" w:history="1">
        <w:r w:rsidR="00433B08" w:rsidRPr="00AD1F6B">
          <w:rPr>
            <w:rStyle w:val="Hipersaitas"/>
            <w:rFonts w:ascii="Times New Roman" w:hAnsi="Times New Roman"/>
            <w:b w:val="0"/>
            <w:noProof/>
            <w:sz w:val="24"/>
            <w:szCs w:val="24"/>
          </w:rPr>
          <w:t>X. SUPAPRASTINTAS ATVIRAS KONKURSAS</w:t>
        </w:r>
        <w:r w:rsidR="00433B08" w:rsidRPr="00AD1F6B">
          <w:rPr>
            <w:rFonts w:ascii="Times New Roman" w:hAnsi="Times New Roman"/>
            <w:b w:val="0"/>
            <w:noProof/>
            <w:webHidden/>
            <w:sz w:val="24"/>
            <w:szCs w:val="24"/>
          </w:rPr>
          <w:tab/>
        </w:r>
        <w:r w:rsidRPr="00AD1F6B">
          <w:rPr>
            <w:rFonts w:ascii="Times New Roman" w:hAnsi="Times New Roman"/>
            <w:b w:val="0"/>
            <w:noProof/>
            <w:webHidden/>
            <w:sz w:val="24"/>
            <w:szCs w:val="24"/>
          </w:rPr>
          <w:fldChar w:fldCharType="begin"/>
        </w:r>
        <w:r w:rsidR="00433B08" w:rsidRPr="00AD1F6B">
          <w:rPr>
            <w:rFonts w:ascii="Times New Roman" w:hAnsi="Times New Roman"/>
            <w:b w:val="0"/>
            <w:noProof/>
            <w:webHidden/>
            <w:sz w:val="24"/>
            <w:szCs w:val="24"/>
          </w:rPr>
          <w:instrText xml:space="preserve"> PAGEREF _Toc347224829 \h </w:instrText>
        </w:r>
        <w:r w:rsidRPr="00AD1F6B">
          <w:rPr>
            <w:rFonts w:ascii="Times New Roman" w:hAnsi="Times New Roman"/>
            <w:b w:val="0"/>
            <w:noProof/>
            <w:webHidden/>
            <w:sz w:val="24"/>
            <w:szCs w:val="24"/>
          </w:rPr>
        </w:r>
        <w:r w:rsidRPr="00AD1F6B">
          <w:rPr>
            <w:rFonts w:ascii="Times New Roman" w:hAnsi="Times New Roman"/>
            <w:b w:val="0"/>
            <w:noProof/>
            <w:webHidden/>
            <w:sz w:val="24"/>
            <w:szCs w:val="24"/>
          </w:rPr>
          <w:fldChar w:fldCharType="separate"/>
        </w:r>
        <w:r w:rsidR="001109B4">
          <w:rPr>
            <w:rFonts w:ascii="Times New Roman" w:hAnsi="Times New Roman"/>
            <w:b w:val="0"/>
            <w:noProof/>
            <w:webHidden/>
            <w:sz w:val="24"/>
            <w:szCs w:val="24"/>
          </w:rPr>
          <w:t>15</w:t>
        </w:r>
        <w:r w:rsidRPr="00AD1F6B">
          <w:rPr>
            <w:rFonts w:ascii="Times New Roman" w:hAnsi="Times New Roman"/>
            <w:b w:val="0"/>
            <w:noProof/>
            <w:webHidden/>
            <w:sz w:val="24"/>
            <w:szCs w:val="24"/>
          </w:rPr>
          <w:fldChar w:fldCharType="end"/>
        </w:r>
      </w:hyperlink>
    </w:p>
    <w:p w:rsidR="00433B08" w:rsidRPr="00AD1F6B" w:rsidRDefault="001914A2">
      <w:pPr>
        <w:pStyle w:val="Turinys1"/>
        <w:tabs>
          <w:tab w:val="right" w:leader="dot" w:pos="9346"/>
        </w:tabs>
        <w:rPr>
          <w:rFonts w:ascii="Times New Roman" w:hAnsi="Times New Roman"/>
          <w:b w:val="0"/>
          <w:bCs w:val="0"/>
          <w:caps w:val="0"/>
          <w:noProof/>
          <w:sz w:val="24"/>
          <w:szCs w:val="24"/>
          <w:lang w:val="en-US" w:eastAsia="en-US"/>
        </w:rPr>
      </w:pPr>
      <w:hyperlink w:anchor="_Toc347224830" w:history="1">
        <w:r w:rsidR="00433B08" w:rsidRPr="00AD1F6B">
          <w:rPr>
            <w:rStyle w:val="Hipersaitas"/>
            <w:rFonts w:ascii="Times New Roman" w:hAnsi="Times New Roman"/>
            <w:b w:val="0"/>
            <w:noProof/>
            <w:sz w:val="24"/>
            <w:szCs w:val="24"/>
          </w:rPr>
          <w:t>XI. APKLAUSA</w:t>
        </w:r>
        <w:r w:rsidR="00433B08" w:rsidRPr="00AD1F6B">
          <w:rPr>
            <w:rFonts w:ascii="Times New Roman" w:hAnsi="Times New Roman"/>
            <w:b w:val="0"/>
            <w:noProof/>
            <w:webHidden/>
            <w:sz w:val="24"/>
            <w:szCs w:val="24"/>
          </w:rPr>
          <w:tab/>
        </w:r>
        <w:r w:rsidRPr="00AD1F6B">
          <w:rPr>
            <w:rFonts w:ascii="Times New Roman" w:hAnsi="Times New Roman"/>
            <w:b w:val="0"/>
            <w:noProof/>
            <w:webHidden/>
            <w:sz w:val="24"/>
            <w:szCs w:val="24"/>
          </w:rPr>
          <w:fldChar w:fldCharType="begin"/>
        </w:r>
        <w:r w:rsidR="00433B08" w:rsidRPr="00AD1F6B">
          <w:rPr>
            <w:rFonts w:ascii="Times New Roman" w:hAnsi="Times New Roman"/>
            <w:b w:val="0"/>
            <w:noProof/>
            <w:webHidden/>
            <w:sz w:val="24"/>
            <w:szCs w:val="24"/>
          </w:rPr>
          <w:instrText xml:space="preserve"> PAGEREF _Toc347224830 \h </w:instrText>
        </w:r>
        <w:r w:rsidRPr="00AD1F6B">
          <w:rPr>
            <w:rFonts w:ascii="Times New Roman" w:hAnsi="Times New Roman"/>
            <w:b w:val="0"/>
            <w:noProof/>
            <w:webHidden/>
            <w:sz w:val="24"/>
            <w:szCs w:val="24"/>
          </w:rPr>
        </w:r>
        <w:r w:rsidRPr="00AD1F6B">
          <w:rPr>
            <w:rFonts w:ascii="Times New Roman" w:hAnsi="Times New Roman"/>
            <w:b w:val="0"/>
            <w:noProof/>
            <w:webHidden/>
            <w:sz w:val="24"/>
            <w:szCs w:val="24"/>
          </w:rPr>
          <w:fldChar w:fldCharType="separate"/>
        </w:r>
        <w:r w:rsidR="001109B4">
          <w:rPr>
            <w:rFonts w:ascii="Times New Roman" w:hAnsi="Times New Roman"/>
            <w:b w:val="0"/>
            <w:noProof/>
            <w:webHidden/>
            <w:sz w:val="24"/>
            <w:szCs w:val="24"/>
          </w:rPr>
          <w:t>16</w:t>
        </w:r>
        <w:r w:rsidRPr="00AD1F6B">
          <w:rPr>
            <w:rFonts w:ascii="Times New Roman" w:hAnsi="Times New Roman"/>
            <w:b w:val="0"/>
            <w:noProof/>
            <w:webHidden/>
            <w:sz w:val="24"/>
            <w:szCs w:val="24"/>
          </w:rPr>
          <w:fldChar w:fldCharType="end"/>
        </w:r>
      </w:hyperlink>
    </w:p>
    <w:p w:rsidR="00433B08" w:rsidRPr="00AD1F6B" w:rsidRDefault="001914A2">
      <w:pPr>
        <w:pStyle w:val="Turinys1"/>
        <w:tabs>
          <w:tab w:val="right" w:leader="dot" w:pos="9346"/>
        </w:tabs>
        <w:rPr>
          <w:rFonts w:ascii="Times New Roman" w:hAnsi="Times New Roman"/>
          <w:b w:val="0"/>
          <w:bCs w:val="0"/>
          <w:caps w:val="0"/>
          <w:noProof/>
          <w:sz w:val="24"/>
          <w:szCs w:val="24"/>
          <w:lang w:val="en-US" w:eastAsia="en-US"/>
        </w:rPr>
      </w:pPr>
      <w:hyperlink w:anchor="_Toc347224831" w:history="1">
        <w:r w:rsidR="00433B08" w:rsidRPr="00AD1F6B">
          <w:rPr>
            <w:rStyle w:val="Hipersaitas"/>
            <w:rFonts w:ascii="Times New Roman" w:hAnsi="Times New Roman"/>
            <w:b w:val="0"/>
            <w:noProof/>
            <w:sz w:val="24"/>
            <w:szCs w:val="24"/>
          </w:rPr>
          <w:t>XII. MAŽOS VERTĖS PIRKIMŲ YPATUMAI</w:t>
        </w:r>
        <w:r w:rsidR="00433B08" w:rsidRPr="00AD1F6B">
          <w:rPr>
            <w:rFonts w:ascii="Times New Roman" w:hAnsi="Times New Roman"/>
            <w:b w:val="0"/>
            <w:noProof/>
            <w:webHidden/>
            <w:sz w:val="24"/>
            <w:szCs w:val="24"/>
          </w:rPr>
          <w:tab/>
        </w:r>
        <w:r w:rsidRPr="00AD1F6B">
          <w:rPr>
            <w:rFonts w:ascii="Times New Roman" w:hAnsi="Times New Roman"/>
            <w:b w:val="0"/>
            <w:noProof/>
            <w:webHidden/>
            <w:sz w:val="24"/>
            <w:szCs w:val="24"/>
          </w:rPr>
          <w:fldChar w:fldCharType="begin"/>
        </w:r>
        <w:r w:rsidR="00433B08" w:rsidRPr="00AD1F6B">
          <w:rPr>
            <w:rFonts w:ascii="Times New Roman" w:hAnsi="Times New Roman"/>
            <w:b w:val="0"/>
            <w:noProof/>
            <w:webHidden/>
            <w:sz w:val="24"/>
            <w:szCs w:val="24"/>
          </w:rPr>
          <w:instrText xml:space="preserve"> PAGEREF _Toc347224831 \h </w:instrText>
        </w:r>
        <w:r w:rsidRPr="00AD1F6B">
          <w:rPr>
            <w:rFonts w:ascii="Times New Roman" w:hAnsi="Times New Roman"/>
            <w:b w:val="0"/>
            <w:noProof/>
            <w:webHidden/>
            <w:sz w:val="24"/>
            <w:szCs w:val="24"/>
          </w:rPr>
        </w:r>
        <w:r w:rsidRPr="00AD1F6B">
          <w:rPr>
            <w:rFonts w:ascii="Times New Roman" w:hAnsi="Times New Roman"/>
            <w:b w:val="0"/>
            <w:noProof/>
            <w:webHidden/>
            <w:sz w:val="24"/>
            <w:szCs w:val="24"/>
          </w:rPr>
          <w:fldChar w:fldCharType="separate"/>
        </w:r>
        <w:r w:rsidR="001109B4">
          <w:rPr>
            <w:rFonts w:ascii="Times New Roman" w:hAnsi="Times New Roman"/>
            <w:b w:val="0"/>
            <w:noProof/>
            <w:webHidden/>
            <w:sz w:val="24"/>
            <w:szCs w:val="24"/>
          </w:rPr>
          <w:t>18</w:t>
        </w:r>
        <w:r w:rsidRPr="00AD1F6B">
          <w:rPr>
            <w:rFonts w:ascii="Times New Roman" w:hAnsi="Times New Roman"/>
            <w:b w:val="0"/>
            <w:noProof/>
            <w:webHidden/>
            <w:sz w:val="24"/>
            <w:szCs w:val="24"/>
          </w:rPr>
          <w:fldChar w:fldCharType="end"/>
        </w:r>
      </w:hyperlink>
    </w:p>
    <w:p w:rsidR="00433B08" w:rsidRPr="00AD1F6B" w:rsidRDefault="001914A2">
      <w:pPr>
        <w:pStyle w:val="Turinys1"/>
        <w:tabs>
          <w:tab w:val="right" w:leader="dot" w:pos="9346"/>
        </w:tabs>
        <w:rPr>
          <w:rFonts w:ascii="Times New Roman" w:hAnsi="Times New Roman"/>
          <w:b w:val="0"/>
          <w:bCs w:val="0"/>
          <w:caps w:val="0"/>
          <w:noProof/>
          <w:sz w:val="24"/>
          <w:szCs w:val="24"/>
          <w:lang w:val="en-US" w:eastAsia="en-US"/>
        </w:rPr>
      </w:pPr>
      <w:hyperlink w:anchor="_Toc347224832" w:history="1">
        <w:r w:rsidR="00433B08" w:rsidRPr="00AD1F6B">
          <w:rPr>
            <w:rStyle w:val="Hipersaitas"/>
            <w:rFonts w:ascii="Times New Roman" w:hAnsi="Times New Roman"/>
            <w:b w:val="0"/>
            <w:noProof/>
            <w:sz w:val="24"/>
            <w:szCs w:val="24"/>
          </w:rPr>
          <w:t>XIV. SUPAPRASTINTŲ PIRKIMŲ DOKUMENTAVIMAS IR ATASKAITŲ PATEIKIMAS</w:t>
        </w:r>
        <w:r w:rsidR="00433B08" w:rsidRPr="00AD1F6B">
          <w:rPr>
            <w:rFonts w:ascii="Times New Roman" w:hAnsi="Times New Roman"/>
            <w:b w:val="0"/>
            <w:noProof/>
            <w:webHidden/>
            <w:sz w:val="24"/>
            <w:szCs w:val="24"/>
          </w:rPr>
          <w:tab/>
        </w:r>
        <w:r w:rsidRPr="00AD1F6B">
          <w:rPr>
            <w:rFonts w:ascii="Times New Roman" w:hAnsi="Times New Roman"/>
            <w:b w:val="0"/>
            <w:noProof/>
            <w:webHidden/>
            <w:sz w:val="24"/>
            <w:szCs w:val="24"/>
          </w:rPr>
          <w:fldChar w:fldCharType="begin"/>
        </w:r>
        <w:r w:rsidR="00433B08" w:rsidRPr="00AD1F6B">
          <w:rPr>
            <w:rFonts w:ascii="Times New Roman" w:hAnsi="Times New Roman"/>
            <w:b w:val="0"/>
            <w:noProof/>
            <w:webHidden/>
            <w:sz w:val="24"/>
            <w:szCs w:val="24"/>
          </w:rPr>
          <w:instrText xml:space="preserve"> PAGEREF _Toc347224832 \h </w:instrText>
        </w:r>
        <w:r w:rsidRPr="00AD1F6B">
          <w:rPr>
            <w:rFonts w:ascii="Times New Roman" w:hAnsi="Times New Roman"/>
            <w:b w:val="0"/>
            <w:noProof/>
            <w:webHidden/>
            <w:sz w:val="24"/>
            <w:szCs w:val="24"/>
          </w:rPr>
        </w:r>
        <w:r w:rsidRPr="00AD1F6B">
          <w:rPr>
            <w:rFonts w:ascii="Times New Roman" w:hAnsi="Times New Roman"/>
            <w:b w:val="0"/>
            <w:noProof/>
            <w:webHidden/>
            <w:sz w:val="24"/>
            <w:szCs w:val="24"/>
          </w:rPr>
          <w:fldChar w:fldCharType="separate"/>
        </w:r>
        <w:r w:rsidR="001109B4">
          <w:rPr>
            <w:rFonts w:ascii="Times New Roman" w:hAnsi="Times New Roman"/>
            <w:b w:val="0"/>
            <w:noProof/>
            <w:webHidden/>
            <w:sz w:val="24"/>
            <w:szCs w:val="24"/>
          </w:rPr>
          <w:t>20</w:t>
        </w:r>
        <w:r w:rsidRPr="00AD1F6B">
          <w:rPr>
            <w:rFonts w:ascii="Times New Roman" w:hAnsi="Times New Roman"/>
            <w:b w:val="0"/>
            <w:noProof/>
            <w:webHidden/>
            <w:sz w:val="24"/>
            <w:szCs w:val="24"/>
          </w:rPr>
          <w:fldChar w:fldCharType="end"/>
        </w:r>
      </w:hyperlink>
    </w:p>
    <w:p w:rsidR="00433B08" w:rsidRPr="00AD1F6B" w:rsidRDefault="001914A2">
      <w:pPr>
        <w:pStyle w:val="Turinys1"/>
        <w:tabs>
          <w:tab w:val="right" w:leader="dot" w:pos="9346"/>
        </w:tabs>
        <w:rPr>
          <w:rFonts w:ascii="Times New Roman" w:hAnsi="Times New Roman"/>
          <w:b w:val="0"/>
          <w:bCs w:val="0"/>
          <w:caps w:val="0"/>
          <w:noProof/>
          <w:sz w:val="24"/>
          <w:szCs w:val="24"/>
          <w:lang w:val="en-US" w:eastAsia="en-US"/>
        </w:rPr>
      </w:pPr>
      <w:hyperlink w:anchor="_Toc347224833" w:history="1">
        <w:r w:rsidR="00433B08" w:rsidRPr="00AD1F6B">
          <w:rPr>
            <w:rStyle w:val="Hipersaitas"/>
            <w:rFonts w:ascii="Times New Roman" w:hAnsi="Times New Roman"/>
            <w:b w:val="0"/>
            <w:noProof/>
            <w:sz w:val="24"/>
            <w:szCs w:val="24"/>
          </w:rPr>
          <w:t>XV. GINČŲ NAGRINĖJIMAS</w:t>
        </w:r>
        <w:r w:rsidR="00433B08" w:rsidRPr="00AD1F6B">
          <w:rPr>
            <w:rFonts w:ascii="Times New Roman" w:hAnsi="Times New Roman"/>
            <w:b w:val="0"/>
            <w:noProof/>
            <w:webHidden/>
            <w:sz w:val="24"/>
            <w:szCs w:val="24"/>
          </w:rPr>
          <w:tab/>
        </w:r>
        <w:r w:rsidRPr="00AD1F6B">
          <w:rPr>
            <w:rFonts w:ascii="Times New Roman" w:hAnsi="Times New Roman"/>
            <w:b w:val="0"/>
            <w:noProof/>
            <w:webHidden/>
            <w:sz w:val="24"/>
            <w:szCs w:val="24"/>
          </w:rPr>
          <w:fldChar w:fldCharType="begin"/>
        </w:r>
        <w:r w:rsidR="00433B08" w:rsidRPr="00AD1F6B">
          <w:rPr>
            <w:rFonts w:ascii="Times New Roman" w:hAnsi="Times New Roman"/>
            <w:b w:val="0"/>
            <w:noProof/>
            <w:webHidden/>
            <w:sz w:val="24"/>
            <w:szCs w:val="24"/>
          </w:rPr>
          <w:instrText xml:space="preserve"> PAGEREF _Toc347224833 \h </w:instrText>
        </w:r>
        <w:r w:rsidRPr="00AD1F6B">
          <w:rPr>
            <w:rFonts w:ascii="Times New Roman" w:hAnsi="Times New Roman"/>
            <w:b w:val="0"/>
            <w:noProof/>
            <w:webHidden/>
            <w:sz w:val="24"/>
            <w:szCs w:val="24"/>
          </w:rPr>
        </w:r>
        <w:r w:rsidRPr="00AD1F6B">
          <w:rPr>
            <w:rFonts w:ascii="Times New Roman" w:hAnsi="Times New Roman"/>
            <w:b w:val="0"/>
            <w:noProof/>
            <w:webHidden/>
            <w:sz w:val="24"/>
            <w:szCs w:val="24"/>
          </w:rPr>
          <w:fldChar w:fldCharType="separate"/>
        </w:r>
        <w:r w:rsidR="001109B4">
          <w:rPr>
            <w:rFonts w:ascii="Times New Roman" w:hAnsi="Times New Roman"/>
            <w:b w:val="0"/>
            <w:noProof/>
            <w:webHidden/>
            <w:sz w:val="24"/>
            <w:szCs w:val="24"/>
          </w:rPr>
          <w:t>21</w:t>
        </w:r>
        <w:r w:rsidRPr="00AD1F6B">
          <w:rPr>
            <w:rFonts w:ascii="Times New Roman" w:hAnsi="Times New Roman"/>
            <w:b w:val="0"/>
            <w:noProof/>
            <w:webHidden/>
            <w:sz w:val="24"/>
            <w:szCs w:val="24"/>
          </w:rPr>
          <w:fldChar w:fldCharType="end"/>
        </w:r>
      </w:hyperlink>
    </w:p>
    <w:p w:rsidR="00AD1F6B" w:rsidRDefault="00AD1F6B">
      <w:pPr>
        <w:pStyle w:val="Turinys1"/>
        <w:tabs>
          <w:tab w:val="right" w:leader="dot" w:pos="9346"/>
        </w:tabs>
        <w:rPr>
          <w:rStyle w:val="Hipersaitas"/>
          <w:rFonts w:ascii="Times New Roman" w:hAnsi="Times New Roman"/>
          <w:b w:val="0"/>
          <w:noProof/>
          <w:sz w:val="24"/>
          <w:szCs w:val="24"/>
        </w:rPr>
      </w:pPr>
    </w:p>
    <w:p w:rsidR="00D71233" w:rsidRPr="00AD1F6B" w:rsidRDefault="00D71233">
      <w:pPr>
        <w:pStyle w:val="Turinys1"/>
        <w:tabs>
          <w:tab w:val="right" w:leader="dot" w:pos="9346"/>
        </w:tabs>
        <w:rPr>
          <w:rStyle w:val="Hipersaitas"/>
          <w:rFonts w:ascii="Times New Roman" w:hAnsi="Times New Roman"/>
          <w:b w:val="0"/>
          <w:noProof/>
          <w:sz w:val="24"/>
          <w:szCs w:val="24"/>
        </w:rPr>
      </w:pPr>
      <w:r w:rsidRPr="00AD1F6B">
        <w:rPr>
          <w:rStyle w:val="Hipersaitas"/>
          <w:rFonts w:ascii="Times New Roman" w:hAnsi="Times New Roman"/>
          <w:b w:val="0"/>
          <w:noProof/>
          <w:sz w:val="24"/>
          <w:szCs w:val="24"/>
        </w:rPr>
        <w:t>Priedai:</w:t>
      </w:r>
    </w:p>
    <w:p w:rsidR="00433B08" w:rsidRPr="00AD1F6B" w:rsidRDefault="001914A2">
      <w:pPr>
        <w:pStyle w:val="Turinys1"/>
        <w:tabs>
          <w:tab w:val="right" w:leader="dot" w:pos="9346"/>
        </w:tabs>
        <w:rPr>
          <w:rFonts w:ascii="Times New Roman" w:hAnsi="Times New Roman"/>
          <w:b w:val="0"/>
          <w:bCs w:val="0"/>
          <w:caps w:val="0"/>
          <w:noProof/>
          <w:sz w:val="24"/>
          <w:szCs w:val="24"/>
          <w:lang w:val="en-US" w:eastAsia="en-US"/>
        </w:rPr>
      </w:pPr>
      <w:hyperlink w:anchor="_Toc347224835" w:history="1">
        <w:r w:rsidR="00433B08" w:rsidRPr="00AD1F6B">
          <w:rPr>
            <w:rStyle w:val="Hipersaitas"/>
            <w:rFonts w:ascii="Times New Roman" w:hAnsi="Times New Roman"/>
            <w:b w:val="0"/>
            <w:noProof/>
            <w:sz w:val="24"/>
            <w:szCs w:val="24"/>
          </w:rPr>
          <w:t>PARAIŠKA-UŽDUOTIS PREKIŲ, PASLAUGŲ AR DARBŲ PIRKIMUI ATLIKTI</w:t>
        </w:r>
        <w:r w:rsidR="00433B08" w:rsidRPr="00AD1F6B">
          <w:rPr>
            <w:rFonts w:ascii="Times New Roman" w:hAnsi="Times New Roman"/>
            <w:b w:val="0"/>
            <w:noProof/>
            <w:webHidden/>
            <w:sz w:val="24"/>
            <w:szCs w:val="24"/>
          </w:rPr>
          <w:tab/>
        </w:r>
        <w:r w:rsidRPr="00AD1F6B">
          <w:rPr>
            <w:rFonts w:ascii="Times New Roman" w:hAnsi="Times New Roman"/>
            <w:b w:val="0"/>
            <w:noProof/>
            <w:webHidden/>
            <w:sz w:val="24"/>
            <w:szCs w:val="24"/>
          </w:rPr>
          <w:fldChar w:fldCharType="begin"/>
        </w:r>
        <w:r w:rsidR="00433B08" w:rsidRPr="00AD1F6B">
          <w:rPr>
            <w:rFonts w:ascii="Times New Roman" w:hAnsi="Times New Roman"/>
            <w:b w:val="0"/>
            <w:noProof/>
            <w:webHidden/>
            <w:sz w:val="24"/>
            <w:szCs w:val="24"/>
          </w:rPr>
          <w:instrText xml:space="preserve"> PAGEREF _Toc347224835 \h </w:instrText>
        </w:r>
        <w:r w:rsidRPr="00AD1F6B">
          <w:rPr>
            <w:rFonts w:ascii="Times New Roman" w:hAnsi="Times New Roman"/>
            <w:b w:val="0"/>
            <w:noProof/>
            <w:webHidden/>
            <w:sz w:val="24"/>
            <w:szCs w:val="24"/>
          </w:rPr>
        </w:r>
        <w:r w:rsidRPr="00AD1F6B">
          <w:rPr>
            <w:rFonts w:ascii="Times New Roman" w:hAnsi="Times New Roman"/>
            <w:b w:val="0"/>
            <w:noProof/>
            <w:webHidden/>
            <w:sz w:val="24"/>
            <w:szCs w:val="24"/>
          </w:rPr>
          <w:fldChar w:fldCharType="separate"/>
        </w:r>
        <w:r w:rsidR="001109B4">
          <w:rPr>
            <w:rFonts w:ascii="Times New Roman" w:hAnsi="Times New Roman"/>
            <w:b w:val="0"/>
            <w:noProof/>
            <w:webHidden/>
            <w:sz w:val="24"/>
            <w:szCs w:val="24"/>
          </w:rPr>
          <w:t>22</w:t>
        </w:r>
        <w:r w:rsidRPr="00AD1F6B">
          <w:rPr>
            <w:rFonts w:ascii="Times New Roman" w:hAnsi="Times New Roman"/>
            <w:b w:val="0"/>
            <w:noProof/>
            <w:webHidden/>
            <w:sz w:val="24"/>
            <w:szCs w:val="24"/>
          </w:rPr>
          <w:fldChar w:fldCharType="end"/>
        </w:r>
      </w:hyperlink>
    </w:p>
    <w:p w:rsidR="00433B08" w:rsidRPr="00AD1F6B" w:rsidRDefault="001914A2">
      <w:pPr>
        <w:pStyle w:val="Turinys1"/>
        <w:tabs>
          <w:tab w:val="right" w:leader="dot" w:pos="9346"/>
        </w:tabs>
        <w:rPr>
          <w:rFonts w:ascii="Times New Roman" w:hAnsi="Times New Roman"/>
          <w:b w:val="0"/>
          <w:bCs w:val="0"/>
          <w:caps w:val="0"/>
          <w:noProof/>
          <w:sz w:val="24"/>
          <w:szCs w:val="24"/>
          <w:lang w:val="en-US" w:eastAsia="en-US"/>
        </w:rPr>
      </w:pPr>
      <w:hyperlink w:anchor="_Toc347224839" w:history="1">
        <w:r w:rsidR="00D71233" w:rsidRPr="00AD1F6B">
          <w:rPr>
            <w:rStyle w:val="Hipersaitas"/>
            <w:rFonts w:ascii="Times New Roman" w:hAnsi="Times New Roman"/>
            <w:b w:val="0"/>
            <w:noProof/>
            <w:sz w:val="24"/>
            <w:szCs w:val="24"/>
          </w:rPr>
          <w:t>tiekėjų apklausos pažyma</w:t>
        </w:r>
        <w:r w:rsidR="00433B08" w:rsidRPr="00AD1F6B">
          <w:rPr>
            <w:rFonts w:ascii="Times New Roman" w:hAnsi="Times New Roman"/>
            <w:b w:val="0"/>
            <w:noProof/>
            <w:webHidden/>
            <w:sz w:val="24"/>
            <w:szCs w:val="24"/>
          </w:rPr>
          <w:tab/>
        </w:r>
        <w:r w:rsidRPr="00AD1F6B">
          <w:rPr>
            <w:rFonts w:ascii="Times New Roman" w:hAnsi="Times New Roman"/>
            <w:b w:val="0"/>
            <w:noProof/>
            <w:webHidden/>
            <w:sz w:val="24"/>
            <w:szCs w:val="24"/>
          </w:rPr>
          <w:fldChar w:fldCharType="begin"/>
        </w:r>
        <w:r w:rsidR="00433B08" w:rsidRPr="00AD1F6B">
          <w:rPr>
            <w:rFonts w:ascii="Times New Roman" w:hAnsi="Times New Roman"/>
            <w:b w:val="0"/>
            <w:noProof/>
            <w:webHidden/>
            <w:sz w:val="24"/>
            <w:szCs w:val="24"/>
          </w:rPr>
          <w:instrText xml:space="preserve"> PAGEREF _Toc347224839 \h </w:instrText>
        </w:r>
        <w:r w:rsidRPr="00AD1F6B">
          <w:rPr>
            <w:rFonts w:ascii="Times New Roman" w:hAnsi="Times New Roman"/>
            <w:b w:val="0"/>
            <w:noProof/>
            <w:webHidden/>
            <w:sz w:val="24"/>
            <w:szCs w:val="24"/>
          </w:rPr>
        </w:r>
        <w:r w:rsidRPr="00AD1F6B">
          <w:rPr>
            <w:rFonts w:ascii="Times New Roman" w:hAnsi="Times New Roman"/>
            <w:b w:val="0"/>
            <w:noProof/>
            <w:webHidden/>
            <w:sz w:val="24"/>
            <w:szCs w:val="24"/>
          </w:rPr>
          <w:fldChar w:fldCharType="separate"/>
        </w:r>
        <w:r w:rsidR="001109B4">
          <w:rPr>
            <w:rFonts w:ascii="Times New Roman" w:hAnsi="Times New Roman"/>
            <w:b w:val="0"/>
            <w:noProof/>
            <w:webHidden/>
            <w:sz w:val="24"/>
            <w:szCs w:val="24"/>
          </w:rPr>
          <w:t>23</w:t>
        </w:r>
        <w:r w:rsidRPr="00AD1F6B">
          <w:rPr>
            <w:rFonts w:ascii="Times New Roman" w:hAnsi="Times New Roman"/>
            <w:b w:val="0"/>
            <w:noProof/>
            <w:webHidden/>
            <w:sz w:val="24"/>
            <w:szCs w:val="24"/>
          </w:rPr>
          <w:fldChar w:fldCharType="end"/>
        </w:r>
      </w:hyperlink>
      <w:r w:rsidR="00493CE7" w:rsidRPr="00493CE7">
        <w:rPr>
          <w:rFonts w:ascii="Times New Roman" w:hAnsi="Times New Roman"/>
          <w:b w:val="0"/>
          <w:sz w:val="24"/>
          <w:szCs w:val="24"/>
        </w:rPr>
        <w:t>4</w:t>
      </w:r>
    </w:p>
    <w:p w:rsidR="00433B08" w:rsidRPr="00AD1F6B" w:rsidRDefault="001914A2">
      <w:pPr>
        <w:pStyle w:val="Turinys1"/>
        <w:tabs>
          <w:tab w:val="right" w:leader="dot" w:pos="9346"/>
        </w:tabs>
        <w:rPr>
          <w:rFonts w:ascii="Times New Roman" w:hAnsi="Times New Roman"/>
          <w:b w:val="0"/>
          <w:bCs w:val="0"/>
          <w:caps w:val="0"/>
          <w:noProof/>
          <w:sz w:val="24"/>
          <w:szCs w:val="24"/>
          <w:lang w:val="en-US" w:eastAsia="en-US"/>
        </w:rPr>
      </w:pPr>
      <w:r>
        <w:fldChar w:fldCharType="begin"/>
      </w:r>
      <w:r w:rsidR="00DD5E27">
        <w:instrText>HYPERLINK \l "_Toc347224841"</w:instrText>
      </w:r>
      <w:r>
        <w:fldChar w:fldCharType="separate"/>
      </w:r>
      <w:r w:rsidR="00D71233" w:rsidRPr="00AD1F6B">
        <w:rPr>
          <w:rStyle w:val="Hipersaitas"/>
          <w:rFonts w:ascii="Times New Roman" w:hAnsi="Times New Roman"/>
          <w:b w:val="0"/>
          <w:noProof/>
          <w:sz w:val="24"/>
          <w:szCs w:val="24"/>
        </w:rPr>
        <w:t xml:space="preserve">20__ </w:t>
      </w:r>
      <w:r w:rsidR="00D71233" w:rsidRPr="00AD1F6B">
        <w:rPr>
          <w:rStyle w:val="Hipersaitas"/>
          <w:rFonts w:ascii="Times New Roman" w:hAnsi="Times New Roman"/>
          <w:b w:val="0"/>
          <w:noProof/>
          <w:sz w:val="24"/>
          <w:szCs w:val="24"/>
          <w:u w:val="none"/>
        </w:rPr>
        <w:t xml:space="preserve"> biudžetiniais metais atliktų pirkimų registracijos žurnalas</w:t>
      </w:r>
      <w:r w:rsidR="00433B08" w:rsidRPr="00AD1F6B">
        <w:rPr>
          <w:rFonts w:ascii="Times New Roman" w:hAnsi="Times New Roman"/>
          <w:b w:val="0"/>
          <w:noProof/>
          <w:webHidden/>
          <w:sz w:val="24"/>
          <w:szCs w:val="24"/>
        </w:rPr>
        <w:tab/>
      </w:r>
      <w:r w:rsidRPr="00AD1F6B">
        <w:rPr>
          <w:rFonts w:ascii="Times New Roman" w:hAnsi="Times New Roman"/>
          <w:b w:val="0"/>
          <w:noProof/>
          <w:webHidden/>
          <w:sz w:val="24"/>
          <w:szCs w:val="24"/>
        </w:rPr>
        <w:fldChar w:fldCharType="begin"/>
      </w:r>
      <w:r w:rsidR="00433B08" w:rsidRPr="00AD1F6B">
        <w:rPr>
          <w:rFonts w:ascii="Times New Roman" w:hAnsi="Times New Roman"/>
          <w:b w:val="0"/>
          <w:noProof/>
          <w:webHidden/>
          <w:sz w:val="24"/>
          <w:szCs w:val="24"/>
        </w:rPr>
        <w:instrText xml:space="preserve"> PAGEREF _Toc347224841 \h </w:instrText>
      </w:r>
      <w:r w:rsidRPr="00AD1F6B">
        <w:rPr>
          <w:rFonts w:ascii="Times New Roman" w:hAnsi="Times New Roman"/>
          <w:b w:val="0"/>
          <w:noProof/>
          <w:webHidden/>
          <w:sz w:val="24"/>
          <w:szCs w:val="24"/>
        </w:rPr>
      </w:r>
      <w:r w:rsidRPr="00AD1F6B">
        <w:rPr>
          <w:rFonts w:ascii="Times New Roman" w:hAnsi="Times New Roman"/>
          <w:b w:val="0"/>
          <w:noProof/>
          <w:webHidden/>
          <w:sz w:val="24"/>
          <w:szCs w:val="24"/>
        </w:rPr>
        <w:fldChar w:fldCharType="separate"/>
      </w:r>
      <w:r w:rsidR="001109B4">
        <w:rPr>
          <w:rFonts w:ascii="Times New Roman" w:hAnsi="Times New Roman"/>
          <w:b w:val="0"/>
          <w:noProof/>
          <w:webHidden/>
          <w:sz w:val="24"/>
          <w:szCs w:val="24"/>
        </w:rPr>
        <w:t>24</w:t>
      </w:r>
      <w:r w:rsidRPr="00AD1F6B">
        <w:rPr>
          <w:rFonts w:ascii="Times New Roman" w:hAnsi="Times New Roman"/>
          <w:b w:val="0"/>
          <w:noProof/>
          <w:webHidden/>
          <w:sz w:val="24"/>
          <w:szCs w:val="24"/>
        </w:rPr>
        <w:fldChar w:fldCharType="end"/>
      </w:r>
      <w:r>
        <w:fldChar w:fldCharType="end"/>
      </w:r>
      <w:r w:rsidR="004A7C84" w:rsidRPr="00AD1F6B">
        <w:rPr>
          <w:rStyle w:val="Hipersaitas"/>
          <w:rFonts w:ascii="Times New Roman" w:hAnsi="Times New Roman"/>
          <w:b w:val="0"/>
          <w:noProof/>
          <w:sz w:val="24"/>
          <w:szCs w:val="24"/>
          <w:u w:val="none"/>
        </w:rPr>
        <w:t>5</w:t>
      </w:r>
    </w:p>
    <w:p w:rsidR="0015449D" w:rsidRDefault="001914A2" w:rsidP="0039179A">
      <w:pPr>
        <w:ind w:left="360"/>
        <w:jc w:val="center"/>
        <w:rPr>
          <w:b/>
          <w:sz w:val="28"/>
          <w:szCs w:val="28"/>
        </w:rPr>
      </w:pPr>
      <w:r w:rsidRPr="00AD1F6B">
        <w:fldChar w:fldCharType="end"/>
      </w:r>
    </w:p>
    <w:p w:rsidR="0015449D" w:rsidRDefault="0015449D" w:rsidP="0039179A">
      <w:pPr>
        <w:ind w:left="360"/>
        <w:jc w:val="center"/>
        <w:rPr>
          <w:b/>
          <w:sz w:val="28"/>
          <w:szCs w:val="28"/>
        </w:rPr>
      </w:pPr>
    </w:p>
    <w:p w:rsidR="0015449D" w:rsidRDefault="0015449D" w:rsidP="0039179A">
      <w:pPr>
        <w:ind w:left="360"/>
        <w:jc w:val="center"/>
        <w:rPr>
          <w:b/>
          <w:sz w:val="28"/>
          <w:szCs w:val="28"/>
        </w:rPr>
      </w:pPr>
    </w:p>
    <w:p w:rsidR="0015449D" w:rsidRDefault="0015449D" w:rsidP="0039179A">
      <w:pPr>
        <w:ind w:left="360"/>
        <w:jc w:val="center"/>
        <w:rPr>
          <w:b/>
          <w:sz w:val="28"/>
          <w:szCs w:val="28"/>
        </w:rPr>
      </w:pPr>
    </w:p>
    <w:p w:rsidR="0015449D" w:rsidRPr="0075352B" w:rsidRDefault="0015449D" w:rsidP="0039179A">
      <w:pPr>
        <w:ind w:left="360"/>
        <w:jc w:val="center"/>
        <w:rPr>
          <w:b/>
          <w:sz w:val="28"/>
          <w:szCs w:val="28"/>
        </w:rPr>
      </w:pPr>
    </w:p>
    <w:p w:rsidR="00191BEA" w:rsidRPr="0075352B" w:rsidRDefault="00F728A3" w:rsidP="00F728A3">
      <w:pPr>
        <w:pStyle w:val="Antrat1"/>
        <w:tabs>
          <w:tab w:val="clear" w:pos="1260"/>
        </w:tabs>
        <w:spacing w:before="0" w:after="0"/>
        <w:ind w:left="720" w:firstLine="0"/>
        <w:jc w:val="center"/>
        <w:rPr>
          <w:rFonts w:ascii="Times New Roman" w:hAnsi="Times New Roman" w:cs="Times New Roman"/>
          <w:sz w:val="24"/>
          <w:szCs w:val="24"/>
        </w:rPr>
      </w:pPr>
      <w:bookmarkStart w:id="0" w:name="_Toc347224820"/>
      <w:r>
        <w:rPr>
          <w:rFonts w:ascii="Times New Roman" w:hAnsi="Times New Roman" w:cs="Times New Roman"/>
          <w:sz w:val="24"/>
          <w:szCs w:val="24"/>
        </w:rPr>
        <w:t xml:space="preserve">I. </w:t>
      </w:r>
      <w:r w:rsidR="00191BEA" w:rsidRPr="0075352B">
        <w:rPr>
          <w:rFonts w:ascii="Times New Roman" w:hAnsi="Times New Roman" w:cs="Times New Roman"/>
          <w:sz w:val="24"/>
          <w:szCs w:val="24"/>
        </w:rPr>
        <w:t>BENDROSIOS NUOSTATOS</w:t>
      </w:r>
      <w:bookmarkEnd w:id="0"/>
    </w:p>
    <w:p w:rsidR="00191BEA" w:rsidRPr="0075352B" w:rsidRDefault="00191BEA" w:rsidP="00F728A3">
      <w:pPr>
        <w:ind w:firstLine="720"/>
        <w:jc w:val="both"/>
        <w:rPr>
          <w:b/>
          <w:sz w:val="28"/>
          <w:szCs w:val="28"/>
        </w:rPr>
      </w:pPr>
    </w:p>
    <w:p w:rsidR="00D2425D" w:rsidRPr="0075352B" w:rsidRDefault="00191BEA" w:rsidP="00F728A3">
      <w:pPr>
        <w:pStyle w:val="CentrBold"/>
        <w:ind w:firstLine="720"/>
        <w:jc w:val="both"/>
        <w:rPr>
          <w:rFonts w:ascii="Times New Roman" w:hAnsi="Times New Roman"/>
          <w:b w:val="0"/>
          <w:caps w:val="0"/>
          <w:sz w:val="24"/>
          <w:szCs w:val="24"/>
          <w:lang w:val="lt-LT"/>
        </w:rPr>
      </w:pPr>
      <w:r w:rsidRPr="0075352B">
        <w:rPr>
          <w:rFonts w:ascii="Times New Roman" w:hAnsi="Times New Roman"/>
          <w:b w:val="0"/>
          <w:caps w:val="0"/>
          <w:sz w:val="24"/>
          <w:szCs w:val="24"/>
          <w:lang w:val="lt-LT"/>
        </w:rPr>
        <w:t xml:space="preserve">1. </w:t>
      </w:r>
      <w:r w:rsidR="001109B4">
        <w:rPr>
          <w:rFonts w:ascii="Times New Roman" w:hAnsi="Times New Roman"/>
          <w:b w:val="0"/>
          <w:caps w:val="0"/>
          <w:sz w:val="24"/>
          <w:szCs w:val="24"/>
          <w:lang w:val="lt-LT"/>
        </w:rPr>
        <w:t>Asociacijos “</w:t>
      </w:r>
      <w:proofErr w:type="spellStart"/>
      <w:r w:rsidR="00846656">
        <w:rPr>
          <w:rFonts w:ascii="Times New Roman" w:hAnsi="Times New Roman"/>
          <w:b w:val="0"/>
          <w:caps w:val="0"/>
          <w:sz w:val="24"/>
          <w:szCs w:val="24"/>
          <w:lang w:val="lt-LT"/>
        </w:rPr>
        <w:t>Mantviliškio</w:t>
      </w:r>
      <w:proofErr w:type="spellEnd"/>
      <w:r w:rsidR="001109B4">
        <w:rPr>
          <w:rFonts w:ascii="Times New Roman" w:hAnsi="Times New Roman"/>
          <w:b w:val="0"/>
          <w:caps w:val="0"/>
          <w:sz w:val="24"/>
          <w:szCs w:val="24"/>
          <w:lang w:val="lt-LT"/>
        </w:rPr>
        <w:t xml:space="preserve"> bendruomenė”</w:t>
      </w:r>
      <w:r w:rsidR="00206297" w:rsidRPr="0075352B">
        <w:rPr>
          <w:rFonts w:ascii="Times New Roman" w:hAnsi="Times New Roman"/>
          <w:b w:val="0"/>
          <w:caps w:val="0"/>
          <w:sz w:val="24"/>
          <w:szCs w:val="24"/>
          <w:lang w:val="lt-LT"/>
        </w:rPr>
        <w:t xml:space="preserve"> </w:t>
      </w:r>
      <w:r w:rsidR="00D2425D" w:rsidRPr="0075352B">
        <w:rPr>
          <w:rFonts w:ascii="Times New Roman" w:hAnsi="Times New Roman"/>
          <w:b w:val="0"/>
          <w:caps w:val="0"/>
          <w:sz w:val="24"/>
          <w:szCs w:val="24"/>
          <w:lang w:val="lt-LT"/>
        </w:rPr>
        <w:t xml:space="preserve"> (toliau tekste – </w:t>
      </w:r>
      <w:proofErr w:type="spellStart"/>
      <w:r w:rsidR="00846656">
        <w:rPr>
          <w:rFonts w:ascii="Times New Roman" w:hAnsi="Times New Roman"/>
          <w:b w:val="0"/>
          <w:caps w:val="0"/>
          <w:sz w:val="24"/>
          <w:szCs w:val="24"/>
          <w:lang w:val="lt-LT"/>
        </w:rPr>
        <w:t>Mantviliškio</w:t>
      </w:r>
      <w:proofErr w:type="spellEnd"/>
      <w:r w:rsidR="001109B4">
        <w:rPr>
          <w:rFonts w:ascii="Times New Roman" w:hAnsi="Times New Roman"/>
          <w:b w:val="0"/>
          <w:caps w:val="0"/>
          <w:sz w:val="24"/>
          <w:szCs w:val="24"/>
          <w:lang w:val="lt-LT"/>
        </w:rPr>
        <w:t xml:space="preserve"> bendruomenė</w:t>
      </w:r>
      <w:r w:rsidR="00D2425D" w:rsidRPr="0075352B">
        <w:rPr>
          <w:rFonts w:ascii="Times New Roman" w:hAnsi="Times New Roman"/>
          <w:b w:val="0"/>
          <w:caps w:val="0"/>
          <w:sz w:val="24"/>
          <w:szCs w:val="24"/>
          <w:lang w:val="lt-LT"/>
        </w:rPr>
        <w:t xml:space="preserve">) supaprastintų viešųjų pirkimų taisyklės (toliau – Taisyklės) nustato </w:t>
      </w:r>
      <w:proofErr w:type="spellStart"/>
      <w:r w:rsidR="00846656">
        <w:rPr>
          <w:rFonts w:ascii="Times New Roman" w:hAnsi="Times New Roman"/>
          <w:b w:val="0"/>
          <w:caps w:val="0"/>
          <w:sz w:val="24"/>
          <w:szCs w:val="24"/>
          <w:lang w:val="lt-LT"/>
        </w:rPr>
        <w:t>Mantviliškio</w:t>
      </w:r>
      <w:proofErr w:type="spellEnd"/>
      <w:r w:rsidR="001109B4">
        <w:rPr>
          <w:rFonts w:ascii="Times New Roman" w:hAnsi="Times New Roman"/>
          <w:b w:val="0"/>
          <w:caps w:val="0"/>
          <w:sz w:val="24"/>
          <w:szCs w:val="24"/>
          <w:lang w:val="lt-LT"/>
        </w:rPr>
        <w:t xml:space="preserve"> bendruomenė</w:t>
      </w:r>
      <w:r w:rsidR="00D2425D" w:rsidRPr="0075352B">
        <w:rPr>
          <w:rFonts w:ascii="Times New Roman" w:hAnsi="Times New Roman"/>
          <w:b w:val="0"/>
          <w:caps w:val="0"/>
          <w:sz w:val="24"/>
          <w:szCs w:val="24"/>
          <w:lang w:val="lt-LT"/>
        </w:rPr>
        <w:t xml:space="preserve"> vykdomų prekių, paslaugų ir darbų supaprastintų viešųjų pirkimų (toliau – pirkimai) būdus ir jų procedūrų atlikimo tvarką, pirkimo dokumentų rengimo ir teikimo tiekėjams reikalavimus, ginčų nagrinėjimo procedūras.</w:t>
      </w:r>
      <w:r w:rsidR="00710291" w:rsidRPr="0075352B">
        <w:rPr>
          <w:rFonts w:ascii="Times New Roman" w:hAnsi="Times New Roman"/>
          <w:b w:val="0"/>
          <w:caps w:val="0"/>
          <w:sz w:val="24"/>
          <w:szCs w:val="24"/>
          <w:lang w:val="lt-LT"/>
        </w:rPr>
        <w:t xml:space="preserve"> </w:t>
      </w:r>
    </w:p>
    <w:p w:rsidR="00191BEA" w:rsidRPr="0075352B" w:rsidRDefault="00D2425D" w:rsidP="00F728A3">
      <w:pPr>
        <w:pStyle w:val="CentrBold"/>
        <w:ind w:firstLine="720"/>
        <w:jc w:val="both"/>
        <w:rPr>
          <w:rFonts w:ascii="Times New Roman" w:hAnsi="Times New Roman"/>
          <w:b w:val="0"/>
          <w:caps w:val="0"/>
          <w:sz w:val="24"/>
          <w:szCs w:val="24"/>
          <w:lang w:val="lt-LT"/>
        </w:rPr>
      </w:pPr>
      <w:r w:rsidRPr="0075352B">
        <w:rPr>
          <w:rFonts w:ascii="Times New Roman" w:hAnsi="Times New Roman"/>
          <w:b w:val="0"/>
          <w:caps w:val="0"/>
          <w:sz w:val="24"/>
          <w:szCs w:val="24"/>
          <w:lang w:val="lt-LT"/>
        </w:rPr>
        <w:t xml:space="preserve">2. </w:t>
      </w:r>
      <w:proofErr w:type="spellStart"/>
      <w:r w:rsidR="00846656">
        <w:rPr>
          <w:rFonts w:ascii="Times New Roman" w:hAnsi="Times New Roman"/>
          <w:b w:val="0"/>
          <w:caps w:val="0"/>
          <w:sz w:val="24"/>
          <w:szCs w:val="24"/>
          <w:lang w:val="lt-LT"/>
        </w:rPr>
        <w:t>Mantviliškio</w:t>
      </w:r>
      <w:proofErr w:type="spellEnd"/>
      <w:r w:rsidR="001109B4">
        <w:rPr>
          <w:rFonts w:ascii="Times New Roman" w:hAnsi="Times New Roman"/>
          <w:b w:val="0"/>
          <w:caps w:val="0"/>
          <w:sz w:val="24"/>
          <w:szCs w:val="24"/>
          <w:lang w:val="lt-LT"/>
        </w:rPr>
        <w:t xml:space="preserve"> bendruomenė</w:t>
      </w:r>
      <w:r w:rsidR="00C64303">
        <w:rPr>
          <w:rFonts w:ascii="Times New Roman" w:hAnsi="Times New Roman"/>
          <w:b w:val="0"/>
          <w:caps w:val="0"/>
          <w:sz w:val="24"/>
          <w:szCs w:val="24"/>
          <w:lang w:val="lt-LT"/>
        </w:rPr>
        <w:t>s</w:t>
      </w:r>
      <w:r w:rsidR="00191BEA" w:rsidRPr="0075352B">
        <w:rPr>
          <w:rFonts w:ascii="Times New Roman" w:hAnsi="Times New Roman"/>
          <w:b w:val="0"/>
          <w:caps w:val="0"/>
          <w:sz w:val="24"/>
          <w:szCs w:val="24"/>
          <w:lang w:val="lt-LT"/>
        </w:rPr>
        <w:t xml:space="preserve"> supaprastintų viešųjų pirkimų taisyklės parengtos vadovaujantis Lietuvos Respublikos viešųjų pirkimų įstatymu (</w:t>
      </w:r>
      <w:proofErr w:type="spellStart"/>
      <w:r w:rsidR="00191BEA" w:rsidRPr="0075352B">
        <w:rPr>
          <w:rFonts w:ascii="Times New Roman" w:hAnsi="Times New Roman"/>
          <w:b w:val="0"/>
          <w:caps w:val="0"/>
          <w:sz w:val="24"/>
          <w:szCs w:val="24"/>
          <w:lang w:val="lt-LT"/>
        </w:rPr>
        <w:t>Žin</w:t>
      </w:r>
      <w:proofErr w:type="spellEnd"/>
      <w:r w:rsidR="00191BEA" w:rsidRPr="0075352B">
        <w:rPr>
          <w:rFonts w:ascii="Times New Roman" w:hAnsi="Times New Roman"/>
          <w:b w:val="0"/>
          <w:caps w:val="0"/>
          <w:sz w:val="24"/>
          <w:szCs w:val="24"/>
          <w:lang w:val="lt-LT"/>
        </w:rPr>
        <w:t xml:space="preserve">., 1996, Nr. </w:t>
      </w:r>
      <w:r w:rsidR="00191BEA" w:rsidRPr="0075352B">
        <w:rPr>
          <w:rFonts w:ascii="Times New Roman" w:hAnsi="Times New Roman"/>
          <w:b w:val="0"/>
          <w:caps w:val="0"/>
          <w:sz w:val="24"/>
          <w:szCs w:val="24"/>
          <w:u w:val="single"/>
          <w:lang w:val="lt-LT"/>
        </w:rPr>
        <w:t>84-2000</w:t>
      </w:r>
      <w:r w:rsidR="00191BEA" w:rsidRPr="0075352B">
        <w:rPr>
          <w:rFonts w:ascii="Times New Roman" w:hAnsi="Times New Roman"/>
          <w:b w:val="0"/>
          <w:caps w:val="0"/>
          <w:sz w:val="24"/>
          <w:szCs w:val="24"/>
          <w:lang w:val="lt-LT"/>
        </w:rPr>
        <w:t xml:space="preserve">; 2006, Nr. </w:t>
      </w:r>
      <w:r w:rsidR="00191BEA" w:rsidRPr="0075352B">
        <w:rPr>
          <w:rFonts w:ascii="Times New Roman" w:hAnsi="Times New Roman"/>
          <w:b w:val="0"/>
          <w:caps w:val="0"/>
          <w:sz w:val="24"/>
          <w:szCs w:val="24"/>
          <w:u w:val="single"/>
          <w:lang w:val="lt-LT"/>
        </w:rPr>
        <w:t>4-102</w:t>
      </w:r>
      <w:r w:rsidR="00191BEA" w:rsidRPr="0075352B">
        <w:rPr>
          <w:rFonts w:ascii="Times New Roman" w:hAnsi="Times New Roman"/>
          <w:b w:val="0"/>
          <w:caps w:val="0"/>
          <w:sz w:val="24"/>
          <w:szCs w:val="24"/>
          <w:lang w:val="lt-LT"/>
        </w:rPr>
        <w:t xml:space="preserve">; 2008, Nr. </w:t>
      </w:r>
      <w:r w:rsidR="00191BEA" w:rsidRPr="0075352B">
        <w:rPr>
          <w:rFonts w:ascii="Times New Roman" w:hAnsi="Times New Roman"/>
          <w:b w:val="0"/>
          <w:caps w:val="0"/>
          <w:sz w:val="24"/>
          <w:szCs w:val="24"/>
          <w:u w:val="single"/>
          <w:lang w:val="lt-LT"/>
        </w:rPr>
        <w:t>81-3179</w:t>
      </w:r>
      <w:r w:rsidR="00191BEA" w:rsidRPr="0075352B">
        <w:rPr>
          <w:rFonts w:ascii="Times New Roman" w:hAnsi="Times New Roman"/>
          <w:b w:val="0"/>
          <w:caps w:val="0"/>
          <w:sz w:val="24"/>
          <w:szCs w:val="24"/>
          <w:lang w:val="lt-LT"/>
        </w:rPr>
        <w:t xml:space="preserve">; </w:t>
      </w:r>
      <w:r w:rsidR="00895F27" w:rsidRPr="0075352B">
        <w:rPr>
          <w:rFonts w:ascii="Times New Roman" w:hAnsi="Times New Roman"/>
          <w:b w:val="0"/>
          <w:caps w:val="0"/>
          <w:sz w:val="24"/>
          <w:szCs w:val="24"/>
          <w:lang w:val="lt-LT"/>
        </w:rPr>
        <w:t xml:space="preserve">2010, Nr. </w:t>
      </w:r>
      <w:r w:rsidR="00895F27" w:rsidRPr="0075352B">
        <w:rPr>
          <w:rFonts w:ascii="Times New Roman" w:hAnsi="Times New Roman"/>
          <w:b w:val="0"/>
          <w:caps w:val="0"/>
          <w:sz w:val="24"/>
          <w:szCs w:val="24"/>
          <w:u w:val="single"/>
          <w:lang w:val="lt-LT"/>
        </w:rPr>
        <w:t>25-1174</w:t>
      </w:r>
      <w:r w:rsidRPr="0075352B">
        <w:rPr>
          <w:rFonts w:ascii="Times New Roman" w:hAnsi="Times New Roman"/>
          <w:b w:val="0"/>
          <w:caps w:val="0"/>
          <w:sz w:val="24"/>
          <w:szCs w:val="24"/>
          <w:lang w:val="lt-LT"/>
        </w:rPr>
        <w:t>; 2011, Nr. 2-36</w:t>
      </w:r>
      <w:r w:rsidR="00191BEA" w:rsidRPr="0075352B">
        <w:rPr>
          <w:rFonts w:ascii="Times New Roman" w:hAnsi="Times New Roman"/>
          <w:b w:val="0"/>
          <w:caps w:val="0"/>
          <w:sz w:val="24"/>
          <w:szCs w:val="24"/>
          <w:lang w:val="lt-LT"/>
        </w:rPr>
        <w:t xml:space="preserve">) (toliau – Viešųjų pirkimų įstatymas), kitais pirkimus reglamentuojančiais teisės aktais. </w:t>
      </w:r>
    </w:p>
    <w:p w:rsidR="00CD22B7" w:rsidRDefault="00CD22B7" w:rsidP="00F728A3">
      <w:pPr>
        <w:pStyle w:val="CentrBold"/>
        <w:ind w:firstLine="720"/>
        <w:jc w:val="both"/>
        <w:rPr>
          <w:rFonts w:ascii="Times New Roman" w:hAnsi="Times New Roman"/>
          <w:b w:val="0"/>
          <w:caps w:val="0"/>
          <w:sz w:val="24"/>
          <w:szCs w:val="24"/>
          <w:lang w:val="lt-LT"/>
        </w:rPr>
      </w:pPr>
      <w:r w:rsidRPr="0075352B">
        <w:rPr>
          <w:rFonts w:ascii="Times New Roman" w:hAnsi="Times New Roman"/>
          <w:b w:val="0"/>
          <w:caps w:val="0"/>
          <w:sz w:val="24"/>
          <w:szCs w:val="24"/>
          <w:lang w:val="lt-LT"/>
        </w:rPr>
        <w:t xml:space="preserve">3. Atlikdama supaprastintus pirkimus </w:t>
      </w:r>
      <w:proofErr w:type="spellStart"/>
      <w:r w:rsidR="00846656">
        <w:rPr>
          <w:rFonts w:ascii="Times New Roman" w:hAnsi="Times New Roman"/>
          <w:b w:val="0"/>
          <w:caps w:val="0"/>
          <w:sz w:val="24"/>
          <w:szCs w:val="24"/>
          <w:lang w:val="lt-LT"/>
        </w:rPr>
        <w:t>Mantviliškio</w:t>
      </w:r>
      <w:proofErr w:type="spellEnd"/>
      <w:r w:rsidR="001109B4">
        <w:rPr>
          <w:rFonts w:ascii="Times New Roman" w:hAnsi="Times New Roman"/>
          <w:b w:val="0"/>
          <w:caps w:val="0"/>
          <w:sz w:val="24"/>
          <w:szCs w:val="24"/>
          <w:lang w:val="lt-LT"/>
        </w:rPr>
        <w:t xml:space="preserve"> bendruomenė</w:t>
      </w:r>
      <w:r w:rsidRPr="0075352B">
        <w:rPr>
          <w:rFonts w:ascii="Times New Roman" w:hAnsi="Times New Roman"/>
          <w:b w:val="0"/>
          <w:caps w:val="0"/>
          <w:sz w:val="24"/>
          <w:szCs w:val="24"/>
          <w:lang w:val="lt-LT"/>
        </w:rPr>
        <w:t xml:space="preserve"> vadovaujasi Viešųjų pirkimų įstatymu, šiomis Taisyklėmis, Lietuvos Respublikos civiliniu</w:t>
      </w:r>
      <w:r>
        <w:rPr>
          <w:rFonts w:ascii="Times New Roman" w:hAnsi="Times New Roman"/>
          <w:b w:val="0"/>
          <w:caps w:val="0"/>
          <w:sz w:val="24"/>
          <w:szCs w:val="24"/>
          <w:lang w:val="lt-LT"/>
        </w:rPr>
        <w:t xml:space="preserve"> kodeksu (</w:t>
      </w:r>
      <w:proofErr w:type="spellStart"/>
      <w:r>
        <w:rPr>
          <w:rFonts w:ascii="Times New Roman" w:hAnsi="Times New Roman"/>
          <w:b w:val="0"/>
          <w:caps w:val="0"/>
          <w:sz w:val="24"/>
          <w:szCs w:val="24"/>
          <w:lang w:val="lt-LT"/>
        </w:rPr>
        <w:t>Žin</w:t>
      </w:r>
      <w:proofErr w:type="spellEnd"/>
      <w:r>
        <w:rPr>
          <w:rFonts w:ascii="Times New Roman" w:hAnsi="Times New Roman"/>
          <w:b w:val="0"/>
          <w:caps w:val="0"/>
          <w:sz w:val="24"/>
          <w:szCs w:val="24"/>
          <w:lang w:val="lt-LT"/>
        </w:rPr>
        <w:t xml:space="preserve">., 2000, nr. 74-2262) (toliau – CK), kitais įstatymais ir juos įgyvendinančius teisės aktais. </w:t>
      </w:r>
    </w:p>
    <w:p w:rsidR="00735BC5" w:rsidRPr="00A761EC" w:rsidRDefault="00735BC5" w:rsidP="00F728A3">
      <w:pPr>
        <w:pStyle w:val="CentrBold"/>
        <w:ind w:firstLine="720"/>
        <w:jc w:val="both"/>
        <w:rPr>
          <w:rFonts w:ascii="Times New Roman" w:hAnsi="Times New Roman"/>
          <w:b w:val="0"/>
          <w:caps w:val="0"/>
          <w:sz w:val="24"/>
          <w:szCs w:val="24"/>
          <w:lang w:val="lt-LT"/>
        </w:rPr>
      </w:pPr>
      <w:r>
        <w:rPr>
          <w:rFonts w:ascii="Times New Roman" w:hAnsi="Times New Roman"/>
          <w:b w:val="0"/>
          <w:caps w:val="0"/>
          <w:sz w:val="24"/>
          <w:szCs w:val="24"/>
          <w:lang w:val="lt-LT"/>
        </w:rPr>
        <w:t>4. Supaprastinti pirkimai atliekami laikantis lygiateisiškumo, nediskriminavimo, skaidrumo, abipusio pripažinimo ir proporcingumo principų, konfidencialumo ir nešališkumo reikalavimų. Priimant sprendimus dėl pirkimo dokumentų sąlygų, vadovaujamasi racionalumo principu.</w:t>
      </w:r>
    </w:p>
    <w:p w:rsidR="00191BEA" w:rsidRPr="00A761EC" w:rsidRDefault="00735BC5" w:rsidP="00F728A3">
      <w:pPr>
        <w:pStyle w:val="CentrBold"/>
        <w:ind w:firstLine="720"/>
        <w:jc w:val="both"/>
        <w:rPr>
          <w:rFonts w:ascii="Times New Roman" w:hAnsi="Times New Roman"/>
          <w:b w:val="0"/>
          <w:caps w:val="0"/>
          <w:sz w:val="24"/>
          <w:szCs w:val="24"/>
          <w:lang w:val="lt-LT"/>
        </w:rPr>
      </w:pPr>
      <w:r w:rsidRPr="0075352B">
        <w:rPr>
          <w:rFonts w:ascii="Times New Roman" w:hAnsi="Times New Roman"/>
          <w:b w:val="0"/>
          <w:caps w:val="0"/>
          <w:sz w:val="24"/>
          <w:szCs w:val="24"/>
          <w:lang w:val="lt-LT"/>
        </w:rPr>
        <w:t>5</w:t>
      </w:r>
      <w:r w:rsidR="00191BEA" w:rsidRPr="0075352B">
        <w:rPr>
          <w:rFonts w:ascii="Times New Roman" w:hAnsi="Times New Roman"/>
          <w:b w:val="0"/>
          <w:caps w:val="0"/>
          <w:sz w:val="24"/>
          <w:szCs w:val="24"/>
          <w:lang w:val="lt-LT"/>
        </w:rPr>
        <w:t xml:space="preserve">. </w:t>
      </w:r>
      <w:proofErr w:type="spellStart"/>
      <w:r w:rsidR="00846656">
        <w:rPr>
          <w:rFonts w:ascii="Times New Roman" w:hAnsi="Times New Roman"/>
          <w:b w:val="0"/>
          <w:caps w:val="0"/>
          <w:sz w:val="24"/>
          <w:szCs w:val="24"/>
          <w:lang w:val="lt-LT"/>
        </w:rPr>
        <w:t>Mantviliškio</w:t>
      </w:r>
      <w:proofErr w:type="spellEnd"/>
      <w:r w:rsidR="001109B4">
        <w:rPr>
          <w:rFonts w:ascii="Times New Roman" w:hAnsi="Times New Roman"/>
          <w:b w:val="0"/>
          <w:caps w:val="0"/>
          <w:sz w:val="24"/>
          <w:szCs w:val="24"/>
          <w:lang w:val="lt-LT"/>
        </w:rPr>
        <w:t xml:space="preserve"> bendruomenė</w:t>
      </w:r>
      <w:r w:rsidR="00191BEA" w:rsidRPr="0075352B">
        <w:rPr>
          <w:rFonts w:ascii="Times New Roman" w:hAnsi="Times New Roman"/>
          <w:b w:val="0"/>
          <w:caps w:val="0"/>
          <w:sz w:val="24"/>
          <w:szCs w:val="24"/>
          <w:lang w:val="lt-LT"/>
        </w:rPr>
        <w:t xml:space="preserve"> prekių, paslaugų</w:t>
      </w:r>
      <w:r w:rsidR="00191BEA" w:rsidRPr="00A761EC">
        <w:rPr>
          <w:rFonts w:ascii="Times New Roman" w:hAnsi="Times New Roman"/>
          <w:b w:val="0"/>
          <w:caps w:val="0"/>
          <w:sz w:val="24"/>
          <w:szCs w:val="24"/>
          <w:lang w:val="lt-LT"/>
        </w:rPr>
        <w:t xml:space="preserve"> ir darbų supaprastintus pirkimus (toliau – supaprastinti pirkimai) atlieka Viešųjų pirkimų įstatymo 84 straipsnyje nustatytais atvejais:</w:t>
      </w:r>
    </w:p>
    <w:p w:rsidR="00191BEA" w:rsidRPr="00A761EC" w:rsidRDefault="00735BC5" w:rsidP="00F728A3">
      <w:pPr>
        <w:pStyle w:val="CentrBold"/>
        <w:ind w:firstLine="720"/>
        <w:jc w:val="both"/>
        <w:rPr>
          <w:rFonts w:ascii="Times New Roman" w:hAnsi="Times New Roman"/>
          <w:b w:val="0"/>
          <w:caps w:val="0"/>
          <w:sz w:val="24"/>
          <w:szCs w:val="24"/>
          <w:lang w:val="lt-LT"/>
        </w:rPr>
      </w:pPr>
      <w:r>
        <w:rPr>
          <w:rFonts w:ascii="Times New Roman" w:hAnsi="Times New Roman"/>
          <w:b w:val="0"/>
          <w:caps w:val="0"/>
          <w:sz w:val="24"/>
          <w:szCs w:val="24"/>
          <w:lang w:val="lt-LT"/>
        </w:rPr>
        <w:t>5</w:t>
      </w:r>
      <w:r w:rsidR="00191BEA" w:rsidRPr="00A761EC">
        <w:rPr>
          <w:rFonts w:ascii="Times New Roman" w:hAnsi="Times New Roman"/>
          <w:b w:val="0"/>
          <w:caps w:val="0"/>
          <w:sz w:val="24"/>
          <w:szCs w:val="24"/>
          <w:lang w:val="lt-LT"/>
        </w:rPr>
        <w:t>.1. kurių vertė yra mažesnė už nustatytas ta</w:t>
      </w:r>
      <w:r w:rsidR="0015449D">
        <w:rPr>
          <w:rFonts w:ascii="Times New Roman" w:hAnsi="Times New Roman"/>
          <w:b w:val="0"/>
          <w:caps w:val="0"/>
          <w:sz w:val="24"/>
          <w:szCs w:val="24"/>
          <w:lang w:val="lt-LT"/>
        </w:rPr>
        <w:t>rptautinio pirkimo vertės ribas;</w:t>
      </w:r>
    </w:p>
    <w:p w:rsidR="00191BEA" w:rsidRPr="00A761EC" w:rsidRDefault="00735BC5" w:rsidP="00F728A3">
      <w:pPr>
        <w:pStyle w:val="CentrBold"/>
        <w:ind w:firstLine="720"/>
        <w:jc w:val="both"/>
        <w:rPr>
          <w:rFonts w:ascii="Times New Roman" w:hAnsi="Times New Roman"/>
          <w:b w:val="0"/>
          <w:caps w:val="0"/>
          <w:sz w:val="24"/>
          <w:szCs w:val="24"/>
          <w:lang w:val="lt-LT"/>
        </w:rPr>
      </w:pPr>
      <w:r>
        <w:rPr>
          <w:rFonts w:ascii="Times New Roman" w:hAnsi="Times New Roman"/>
          <w:b w:val="0"/>
          <w:caps w:val="0"/>
          <w:sz w:val="24"/>
          <w:szCs w:val="24"/>
          <w:lang w:val="lt-LT"/>
        </w:rPr>
        <w:t>5</w:t>
      </w:r>
      <w:r w:rsidR="00191BEA" w:rsidRPr="00A761EC">
        <w:rPr>
          <w:rFonts w:ascii="Times New Roman" w:hAnsi="Times New Roman"/>
          <w:b w:val="0"/>
          <w:caps w:val="0"/>
          <w:sz w:val="24"/>
          <w:szCs w:val="24"/>
          <w:lang w:val="lt-LT"/>
        </w:rPr>
        <w:t xml:space="preserve">.2. Viešųjų pirkimų įstatymo 2 priedėlyje nurodytų B paslaugų pirkimai </w:t>
      </w:r>
      <w:r w:rsidR="0015449D">
        <w:rPr>
          <w:rFonts w:ascii="Times New Roman" w:hAnsi="Times New Roman"/>
          <w:b w:val="0"/>
          <w:caps w:val="0"/>
          <w:sz w:val="24"/>
          <w:szCs w:val="24"/>
          <w:lang w:val="lt-LT"/>
        </w:rPr>
        <w:t>neatsižvelgiant į pirkimo vertę;</w:t>
      </w:r>
    </w:p>
    <w:p w:rsidR="00191BEA" w:rsidRPr="00A761EC" w:rsidRDefault="00735BC5" w:rsidP="00F728A3">
      <w:pPr>
        <w:pStyle w:val="CentrBold"/>
        <w:ind w:firstLine="720"/>
        <w:jc w:val="both"/>
        <w:rPr>
          <w:rFonts w:ascii="Times New Roman" w:hAnsi="Times New Roman"/>
          <w:b w:val="0"/>
          <w:caps w:val="0"/>
          <w:sz w:val="24"/>
          <w:szCs w:val="24"/>
          <w:lang w:val="lt-LT"/>
        </w:rPr>
      </w:pPr>
      <w:r>
        <w:rPr>
          <w:rFonts w:ascii="Times New Roman" w:hAnsi="Times New Roman"/>
          <w:b w:val="0"/>
          <w:caps w:val="0"/>
          <w:sz w:val="24"/>
          <w:szCs w:val="24"/>
          <w:lang w:val="lt-LT"/>
        </w:rPr>
        <w:t>5</w:t>
      </w:r>
      <w:r w:rsidR="00191BEA" w:rsidRPr="00A761EC">
        <w:rPr>
          <w:rFonts w:ascii="Times New Roman" w:hAnsi="Times New Roman"/>
          <w:b w:val="0"/>
          <w:caps w:val="0"/>
          <w:sz w:val="24"/>
          <w:szCs w:val="24"/>
          <w:lang w:val="lt-LT"/>
        </w:rPr>
        <w:t>.3. Viešųjų pirkimų įstatymo 9 straipsnio 14 dalyje nurodyti pirkimai. Kai numatoma pirkimo vertė yra ne mažesnė, negu yra nustatyta tarptautinio pirkimo vertės riba, atliekant pirkimus atskiroms pirkimo dalims, kurių:</w:t>
      </w:r>
    </w:p>
    <w:p w:rsidR="00191BEA" w:rsidRPr="00A761EC" w:rsidRDefault="00735BC5" w:rsidP="00F728A3">
      <w:pPr>
        <w:pStyle w:val="CentrBold"/>
        <w:ind w:firstLine="720"/>
        <w:jc w:val="both"/>
        <w:rPr>
          <w:rFonts w:ascii="Times New Roman" w:hAnsi="Times New Roman"/>
          <w:b w:val="0"/>
          <w:caps w:val="0"/>
          <w:sz w:val="24"/>
          <w:szCs w:val="24"/>
          <w:lang w:val="lt-LT"/>
        </w:rPr>
      </w:pPr>
      <w:r>
        <w:rPr>
          <w:rFonts w:ascii="Times New Roman" w:hAnsi="Times New Roman"/>
          <w:b w:val="0"/>
          <w:caps w:val="0"/>
          <w:sz w:val="24"/>
          <w:szCs w:val="24"/>
          <w:lang w:val="lt-LT"/>
        </w:rPr>
        <w:t>5</w:t>
      </w:r>
      <w:r w:rsidR="00191BEA" w:rsidRPr="00A761EC">
        <w:rPr>
          <w:rFonts w:ascii="Times New Roman" w:hAnsi="Times New Roman"/>
          <w:b w:val="0"/>
          <w:caps w:val="0"/>
          <w:sz w:val="24"/>
          <w:szCs w:val="24"/>
          <w:lang w:val="lt-LT"/>
        </w:rPr>
        <w:t xml:space="preserve">.3.1. kiekvienos dalies vertė be pridėtinės vertės mokesčio yra mažesnė kaip 276 224 Lt (80 000 EUR) perkant paslaugas ar panašias prekes, 3 452 800 Lt (1 000 </w:t>
      </w:r>
      <w:proofErr w:type="spellStart"/>
      <w:r w:rsidR="00191BEA" w:rsidRPr="00A761EC">
        <w:rPr>
          <w:rFonts w:ascii="Times New Roman" w:hAnsi="Times New Roman"/>
          <w:b w:val="0"/>
          <w:caps w:val="0"/>
          <w:sz w:val="24"/>
          <w:szCs w:val="24"/>
          <w:lang w:val="lt-LT"/>
        </w:rPr>
        <w:t>000</w:t>
      </w:r>
      <w:proofErr w:type="spellEnd"/>
      <w:r w:rsidR="00191BEA" w:rsidRPr="00A761EC">
        <w:rPr>
          <w:rFonts w:ascii="Times New Roman" w:hAnsi="Times New Roman"/>
          <w:b w:val="0"/>
          <w:caps w:val="0"/>
          <w:sz w:val="24"/>
          <w:szCs w:val="24"/>
          <w:lang w:val="lt-LT"/>
        </w:rPr>
        <w:t xml:space="preserve"> EUR) – perkant darbus,</w:t>
      </w:r>
    </w:p>
    <w:p w:rsidR="00191BEA" w:rsidRPr="0075352B" w:rsidRDefault="00735BC5" w:rsidP="00F728A3">
      <w:pPr>
        <w:pStyle w:val="CentrBold"/>
        <w:ind w:firstLine="720"/>
        <w:jc w:val="both"/>
        <w:rPr>
          <w:rFonts w:ascii="Times New Roman" w:hAnsi="Times New Roman"/>
          <w:b w:val="0"/>
          <w:caps w:val="0"/>
          <w:sz w:val="24"/>
          <w:szCs w:val="24"/>
          <w:lang w:val="lt-LT"/>
        </w:rPr>
      </w:pPr>
      <w:r>
        <w:rPr>
          <w:rFonts w:ascii="Times New Roman" w:hAnsi="Times New Roman"/>
          <w:b w:val="0"/>
          <w:caps w:val="0"/>
          <w:sz w:val="24"/>
          <w:szCs w:val="24"/>
          <w:lang w:val="lt-LT"/>
        </w:rPr>
        <w:t>5</w:t>
      </w:r>
      <w:r w:rsidR="00191BEA" w:rsidRPr="00A761EC">
        <w:rPr>
          <w:rFonts w:ascii="Times New Roman" w:hAnsi="Times New Roman"/>
          <w:b w:val="0"/>
          <w:caps w:val="0"/>
          <w:sz w:val="24"/>
          <w:szCs w:val="24"/>
          <w:lang w:val="lt-LT"/>
        </w:rPr>
        <w:t xml:space="preserve">.3.2. jeigu bendra tokių pirkimo dalių vertė yra ne didesnė kaip 20 procentų bendros visų </w:t>
      </w:r>
      <w:r w:rsidR="00191BEA" w:rsidRPr="0075352B">
        <w:rPr>
          <w:rFonts w:ascii="Times New Roman" w:hAnsi="Times New Roman"/>
          <w:b w:val="0"/>
          <w:caps w:val="0"/>
          <w:sz w:val="24"/>
          <w:szCs w:val="24"/>
          <w:lang w:val="lt-LT"/>
        </w:rPr>
        <w:t xml:space="preserve">pirkimo dalių vertės. </w:t>
      </w:r>
    </w:p>
    <w:p w:rsidR="00397A64" w:rsidRPr="0075352B" w:rsidRDefault="00397A64" w:rsidP="00F728A3">
      <w:pPr>
        <w:ind w:firstLine="720"/>
        <w:jc w:val="both"/>
      </w:pPr>
      <w:r w:rsidRPr="0075352B">
        <w:rPr>
          <w:caps/>
        </w:rPr>
        <w:t>6.</w:t>
      </w:r>
      <w:r w:rsidRPr="0075352B">
        <w:t xml:space="preserve"> </w:t>
      </w:r>
      <w:proofErr w:type="spellStart"/>
      <w:r w:rsidR="00846656">
        <w:t>Mantviliškio</w:t>
      </w:r>
      <w:proofErr w:type="spellEnd"/>
      <w:r w:rsidR="001109B4">
        <w:t xml:space="preserve"> bendruomenė</w:t>
      </w:r>
      <w:r w:rsidR="00C64303">
        <w:t>s</w:t>
      </w:r>
      <w:r w:rsidRPr="0075352B">
        <w:rPr>
          <w:b/>
          <w:caps/>
        </w:rPr>
        <w:t xml:space="preserve"> </w:t>
      </w:r>
      <w:r w:rsidRPr="0075352B">
        <w:t xml:space="preserve">vykdomuose supaprastintuose pirkimuose turi teisę dalyvauti fiziniai asmenys, privatūs juridiniai asmenys, viešieji juridiniai asmenys, kitos organizacijos ar jų padaliniai ar tokių asmenų grupės. Pasiūlymui pateikti ūkio subjektų grupė neprivalo įsteigti juridinio asmens. </w:t>
      </w:r>
      <w:proofErr w:type="spellStart"/>
      <w:r w:rsidR="00846656">
        <w:t>Mantviliškio</w:t>
      </w:r>
      <w:proofErr w:type="spellEnd"/>
      <w:r w:rsidR="001109B4">
        <w:t xml:space="preserve"> bendruomenė</w:t>
      </w:r>
      <w:r w:rsidRPr="0075352B">
        <w:t xml:space="preserve"> gali reikalauti, kad, ūkio subjektų jungtinės grupės pasiūlymą pripažinus geriausiu ir </w:t>
      </w:r>
      <w:proofErr w:type="spellStart"/>
      <w:r w:rsidR="00846656">
        <w:t>Mantviliškio</w:t>
      </w:r>
      <w:proofErr w:type="spellEnd"/>
      <w:r w:rsidR="00C64303">
        <w:t xml:space="preserve"> bendruomenei</w:t>
      </w:r>
      <w:r w:rsidRPr="0075352B">
        <w:t xml:space="preserve"> pasiūlius pasirašyti viešojo pirkimo – pardavimo sutartį (toliau – pirkimo sutartis), ši ūkio subjektų grupė įgytų tam tikrą teisinę formą, jei tai yra būtina siekiant tinkamai įvykdyti pirkimo sutartį. </w:t>
      </w:r>
    </w:p>
    <w:p w:rsidR="00397A64" w:rsidRPr="0075352B" w:rsidRDefault="00397A64" w:rsidP="00F728A3">
      <w:pPr>
        <w:ind w:firstLine="720"/>
        <w:jc w:val="both"/>
      </w:pPr>
      <w:r w:rsidRPr="0075352B">
        <w:t xml:space="preserve">7. Supaprastinto pirkimo pradžią, pabaigą, pirkimo procedūrų nutraukimą reglamentuoja Viešųjų pirkimų įstatymo 7 straipsnis. </w:t>
      </w:r>
      <w:proofErr w:type="spellStart"/>
      <w:r w:rsidR="00846656">
        <w:t>Mantviliškio</w:t>
      </w:r>
      <w:proofErr w:type="spellEnd"/>
      <w:r w:rsidR="001109B4">
        <w:t xml:space="preserve"> bendruomenė</w:t>
      </w:r>
      <w:r w:rsidR="00710A6E">
        <w:t>, gav</w:t>
      </w:r>
      <w:r w:rsidR="00C64303">
        <w:t>usi</w:t>
      </w:r>
      <w:r w:rsidRPr="0075352B">
        <w:t xml:space="preserve"> Viešųjų pirkimų tarnybos sutikimą, bet kuriuo metu iki pirkimo sutarties sudarymo turi teisę nutraukti pirkimo procedūras, jeigu atsirado aplinkybių, kurių nebuvo galima numatyti. Viešųjų pirkimų tarnybos sutikimas nereikalingas nutraukiant mažos vertės pirkimo procedūras.</w:t>
      </w:r>
    </w:p>
    <w:p w:rsidR="00191BEA" w:rsidRPr="0075352B" w:rsidRDefault="00EB173A" w:rsidP="00F728A3">
      <w:pPr>
        <w:pStyle w:val="CentrBold"/>
        <w:ind w:firstLine="720"/>
        <w:jc w:val="both"/>
        <w:rPr>
          <w:rFonts w:ascii="Times New Roman" w:hAnsi="Times New Roman"/>
          <w:b w:val="0"/>
          <w:caps w:val="0"/>
          <w:sz w:val="24"/>
          <w:szCs w:val="24"/>
          <w:lang w:val="lt-LT"/>
        </w:rPr>
      </w:pPr>
      <w:r w:rsidRPr="0075352B">
        <w:rPr>
          <w:rFonts w:ascii="Times New Roman" w:hAnsi="Times New Roman"/>
          <w:b w:val="0"/>
          <w:caps w:val="0"/>
          <w:sz w:val="24"/>
          <w:szCs w:val="24"/>
          <w:lang w:val="lt-LT"/>
        </w:rPr>
        <w:t>8</w:t>
      </w:r>
      <w:r w:rsidR="00191BEA" w:rsidRPr="0075352B">
        <w:rPr>
          <w:rFonts w:ascii="Times New Roman" w:hAnsi="Times New Roman"/>
          <w:b w:val="0"/>
          <w:caps w:val="0"/>
          <w:sz w:val="24"/>
          <w:szCs w:val="24"/>
          <w:lang w:val="lt-LT"/>
        </w:rPr>
        <w:t xml:space="preserve">.  Pirkimas prasideda Viešųjų pirkimų tarnybai gavus </w:t>
      </w:r>
      <w:proofErr w:type="spellStart"/>
      <w:r w:rsidR="00846656">
        <w:rPr>
          <w:rFonts w:ascii="Times New Roman" w:hAnsi="Times New Roman"/>
          <w:b w:val="0"/>
          <w:bCs w:val="0"/>
          <w:caps w:val="0"/>
          <w:sz w:val="22"/>
          <w:szCs w:val="22"/>
          <w:lang w:val="lt-LT"/>
        </w:rPr>
        <w:t>Mantviliškio</w:t>
      </w:r>
      <w:proofErr w:type="spellEnd"/>
      <w:r w:rsidR="001109B4">
        <w:rPr>
          <w:rFonts w:ascii="Times New Roman" w:hAnsi="Times New Roman"/>
          <w:b w:val="0"/>
          <w:bCs w:val="0"/>
          <w:caps w:val="0"/>
          <w:sz w:val="22"/>
          <w:szCs w:val="22"/>
          <w:lang w:val="lt-LT"/>
        </w:rPr>
        <w:t xml:space="preserve"> bendruomenė</w:t>
      </w:r>
      <w:r w:rsidR="00C64303">
        <w:rPr>
          <w:rFonts w:ascii="Times New Roman" w:hAnsi="Times New Roman"/>
          <w:b w:val="0"/>
          <w:bCs w:val="0"/>
          <w:caps w:val="0"/>
          <w:sz w:val="22"/>
          <w:szCs w:val="22"/>
          <w:lang w:val="lt-LT"/>
        </w:rPr>
        <w:t>s</w:t>
      </w:r>
      <w:r w:rsidR="00191BEA" w:rsidRPr="0075352B">
        <w:rPr>
          <w:rFonts w:ascii="Times New Roman" w:hAnsi="Times New Roman"/>
          <w:b w:val="0"/>
          <w:caps w:val="0"/>
          <w:sz w:val="24"/>
          <w:szCs w:val="24"/>
          <w:lang w:val="lt-LT"/>
        </w:rPr>
        <w:t xml:space="preserve"> pateiktą skelbimą apie pirkimą arba atliekant supaprastintą p</w:t>
      </w:r>
      <w:r w:rsidRPr="0075352B">
        <w:rPr>
          <w:rFonts w:ascii="Times New Roman" w:hAnsi="Times New Roman"/>
          <w:b w:val="0"/>
          <w:caps w:val="0"/>
          <w:sz w:val="24"/>
          <w:szCs w:val="24"/>
          <w:lang w:val="lt-LT"/>
        </w:rPr>
        <w:t>irkimą, apie kurį neskelbiama, -</w:t>
      </w:r>
      <w:r w:rsidR="00191BEA" w:rsidRPr="0075352B">
        <w:rPr>
          <w:rFonts w:ascii="Times New Roman" w:hAnsi="Times New Roman"/>
          <w:b w:val="0"/>
          <w:caps w:val="0"/>
          <w:sz w:val="24"/>
          <w:szCs w:val="24"/>
          <w:lang w:val="lt-LT"/>
        </w:rPr>
        <w:t xml:space="preserve"> kai </w:t>
      </w:r>
      <w:proofErr w:type="spellStart"/>
      <w:r w:rsidR="00846656">
        <w:rPr>
          <w:rFonts w:ascii="Times New Roman" w:hAnsi="Times New Roman"/>
          <w:b w:val="0"/>
          <w:caps w:val="0"/>
          <w:sz w:val="24"/>
          <w:szCs w:val="24"/>
          <w:lang w:val="lt-LT"/>
        </w:rPr>
        <w:t>Mantviliškio</w:t>
      </w:r>
      <w:proofErr w:type="spellEnd"/>
      <w:r w:rsidR="001109B4">
        <w:rPr>
          <w:rFonts w:ascii="Times New Roman" w:hAnsi="Times New Roman"/>
          <w:b w:val="0"/>
          <w:caps w:val="0"/>
          <w:sz w:val="24"/>
          <w:szCs w:val="24"/>
          <w:lang w:val="lt-LT"/>
        </w:rPr>
        <w:t xml:space="preserve"> bendruomenė</w:t>
      </w:r>
      <w:r w:rsidR="00191BEA" w:rsidRPr="0075352B">
        <w:rPr>
          <w:rFonts w:ascii="Times New Roman" w:hAnsi="Times New Roman"/>
          <w:b w:val="0"/>
          <w:caps w:val="0"/>
          <w:sz w:val="24"/>
          <w:szCs w:val="24"/>
          <w:lang w:val="lt-LT"/>
        </w:rPr>
        <w:t xml:space="preserve"> kreipiasi</w:t>
      </w:r>
      <w:r w:rsidR="00191BEA" w:rsidRPr="00A761EC">
        <w:rPr>
          <w:rFonts w:ascii="Times New Roman" w:hAnsi="Times New Roman"/>
          <w:b w:val="0"/>
          <w:caps w:val="0"/>
          <w:sz w:val="24"/>
          <w:szCs w:val="24"/>
          <w:lang w:val="lt-LT"/>
        </w:rPr>
        <w:t xml:space="preserve"> į tiekėją </w:t>
      </w:r>
      <w:r w:rsidR="00191BEA" w:rsidRPr="0075352B">
        <w:rPr>
          <w:rFonts w:ascii="Times New Roman" w:hAnsi="Times New Roman"/>
          <w:b w:val="0"/>
          <w:caps w:val="0"/>
          <w:sz w:val="24"/>
          <w:szCs w:val="24"/>
          <w:lang w:val="lt-LT"/>
        </w:rPr>
        <w:t>(tiekėjus) prašydama</w:t>
      </w:r>
      <w:r w:rsidR="00710A6E">
        <w:rPr>
          <w:rFonts w:ascii="Times New Roman" w:hAnsi="Times New Roman"/>
          <w:b w:val="0"/>
          <w:caps w:val="0"/>
          <w:sz w:val="24"/>
          <w:szCs w:val="24"/>
          <w:lang w:val="lt-LT"/>
        </w:rPr>
        <w:t>s</w:t>
      </w:r>
      <w:r w:rsidR="00191BEA" w:rsidRPr="0075352B">
        <w:rPr>
          <w:rFonts w:ascii="Times New Roman" w:hAnsi="Times New Roman"/>
          <w:b w:val="0"/>
          <w:caps w:val="0"/>
          <w:sz w:val="24"/>
          <w:szCs w:val="24"/>
          <w:lang w:val="lt-LT"/>
        </w:rPr>
        <w:t xml:space="preserve"> pateikti pasiūlymą</w:t>
      </w:r>
      <w:r w:rsidRPr="0075352B">
        <w:rPr>
          <w:rFonts w:ascii="Times New Roman" w:hAnsi="Times New Roman"/>
          <w:b w:val="0"/>
          <w:caps w:val="0"/>
          <w:sz w:val="24"/>
          <w:szCs w:val="24"/>
          <w:lang w:val="lt-LT"/>
        </w:rPr>
        <w:t xml:space="preserve"> (pasiūlymus)</w:t>
      </w:r>
      <w:r w:rsidR="00191BEA" w:rsidRPr="0075352B">
        <w:rPr>
          <w:rFonts w:ascii="Times New Roman" w:hAnsi="Times New Roman"/>
          <w:b w:val="0"/>
          <w:caps w:val="0"/>
          <w:sz w:val="24"/>
          <w:szCs w:val="24"/>
          <w:lang w:val="lt-LT"/>
        </w:rPr>
        <w:t>.</w:t>
      </w:r>
    </w:p>
    <w:p w:rsidR="00EB173A" w:rsidRPr="0075352B" w:rsidRDefault="00EB173A" w:rsidP="00F728A3">
      <w:pPr>
        <w:pStyle w:val="CentrBold"/>
        <w:ind w:firstLine="720"/>
        <w:jc w:val="both"/>
        <w:rPr>
          <w:rFonts w:ascii="Times New Roman" w:hAnsi="Times New Roman"/>
          <w:b w:val="0"/>
          <w:caps w:val="0"/>
          <w:sz w:val="24"/>
          <w:szCs w:val="24"/>
          <w:lang w:val="lt-LT"/>
        </w:rPr>
      </w:pPr>
      <w:r w:rsidRPr="0075352B">
        <w:rPr>
          <w:rFonts w:ascii="Times New Roman" w:hAnsi="Times New Roman"/>
          <w:b w:val="0"/>
          <w:caps w:val="0"/>
          <w:sz w:val="24"/>
          <w:szCs w:val="24"/>
          <w:lang w:val="lt-LT"/>
        </w:rPr>
        <w:t xml:space="preserve">9. </w:t>
      </w:r>
      <w:proofErr w:type="spellStart"/>
      <w:r w:rsidR="00846656">
        <w:rPr>
          <w:rFonts w:ascii="Times New Roman" w:hAnsi="Times New Roman"/>
          <w:b w:val="0"/>
          <w:bCs w:val="0"/>
          <w:caps w:val="0"/>
          <w:sz w:val="22"/>
          <w:szCs w:val="22"/>
          <w:lang w:val="lt-LT"/>
        </w:rPr>
        <w:t>Mantviliškio</w:t>
      </w:r>
      <w:proofErr w:type="spellEnd"/>
      <w:r w:rsidR="001109B4">
        <w:rPr>
          <w:rFonts w:ascii="Times New Roman" w:hAnsi="Times New Roman"/>
          <w:b w:val="0"/>
          <w:bCs w:val="0"/>
          <w:caps w:val="0"/>
          <w:sz w:val="22"/>
          <w:szCs w:val="22"/>
          <w:lang w:val="lt-LT"/>
        </w:rPr>
        <w:t xml:space="preserve"> bendruomenė</w:t>
      </w:r>
      <w:r w:rsidRPr="0075352B">
        <w:rPr>
          <w:rFonts w:ascii="Times New Roman" w:hAnsi="Times New Roman"/>
          <w:b w:val="0"/>
          <w:caps w:val="0"/>
          <w:sz w:val="24"/>
          <w:szCs w:val="24"/>
          <w:lang w:val="lt-LT"/>
        </w:rPr>
        <w:t xml:space="preserve"> apie pradedamą bet kurį pirkimą (</w:t>
      </w:r>
      <w:r w:rsidR="00E443B4" w:rsidRPr="0075352B">
        <w:rPr>
          <w:rFonts w:ascii="Times New Roman" w:hAnsi="Times New Roman"/>
          <w:b w:val="0"/>
          <w:caps w:val="0"/>
          <w:sz w:val="24"/>
          <w:szCs w:val="24"/>
          <w:lang w:val="lt-LT"/>
        </w:rPr>
        <w:t xml:space="preserve">išskyrus </w:t>
      </w:r>
      <w:r w:rsidRPr="0075352B">
        <w:rPr>
          <w:rFonts w:ascii="Times New Roman" w:hAnsi="Times New Roman"/>
          <w:b w:val="0"/>
          <w:caps w:val="0"/>
          <w:sz w:val="24"/>
          <w:szCs w:val="24"/>
          <w:lang w:val="lt-LT"/>
        </w:rPr>
        <w:t>mažos vertės pirkimus), taip pat nustatytą laimėtoją ir ketinamą sudaryti bei sudarytą sutartį nedelsdama informuoja savo tinklalapyje ir leidinio „Valstybės žinios“ priede „Informaciniai pranešimai“</w:t>
      </w:r>
      <w:r w:rsidR="002B6FD3" w:rsidRPr="0075352B">
        <w:rPr>
          <w:rFonts w:ascii="Times New Roman" w:hAnsi="Times New Roman"/>
          <w:b w:val="0"/>
          <w:caps w:val="0"/>
          <w:sz w:val="24"/>
          <w:szCs w:val="24"/>
          <w:lang w:val="lt-LT"/>
        </w:rPr>
        <w:t>.</w:t>
      </w:r>
    </w:p>
    <w:p w:rsidR="00191BEA" w:rsidRPr="0075352B" w:rsidRDefault="002B6FD3" w:rsidP="00F728A3">
      <w:pPr>
        <w:pStyle w:val="CentrBold"/>
        <w:ind w:firstLine="720"/>
        <w:jc w:val="both"/>
        <w:rPr>
          <w:rFonts w:ascii="Times New Roman" w:hAnsi="Times New Roman"/>
          <w:b w:val="0"/>
          <w:caps w:val="0"/>
          <w:sz w:val="24"/>
          <w:szCs w:val="24"/>
          <w:lang w:val="lt-LT"/>
        </w:rPr>
      </w:pPr>
      <w:r w:rsidRPr="0075352B">
        <w:rPr>
          <w:rFonts w:ascii="Times New Roman" w:hAnsi="Times New Roman"/>
          <w:b w:val="0"/>
          <w:caps w:val="0"/>
          <w:sz w:val="24"/>
          <w:szCs w:val="24"/>
          <w:lang w:val="lt-LT"/>
        </w:rPr>
        <w:t>10</w:t>
      </w:r>
      <w:r w:rsidR="00191BEA" w:rsidRPr="0075352B">
        <w:rPr>
          <w:rFonts w:ascii="Times New Roman" w:hAnsi="Times New Roman"/>
          <w:b w:val="0"/>
          <w:caps w:val="0"/>
          <w:sz w:val="24"/>
          <w:szCs w:val="24"/>
          <w:lang w:val="lt-LT"/>
        </w:rPr>
        <w:t>. Pirkimas (ar atskiros dalies pirkimas) pasibaigia, kai:</w:t>
      </w:r>
    </w:p>
    <w:p w:rsidR="00191BEA" w:rsidRPr="0075352B" w:rsidRDefault="002B6FD3" w:rsidP="00F728A3">
      <w:pPr>
        <w:pStyle w:val="CentrBold"/>
        <w:ind w:firstLine="720"/>
        <w:jc w:val="both"/>
        <w:rPr>
          <w:rFonts w:ascii="Times New Roman" w:hAnsi="Times New Roman"/>
          <w:b w:val="0"/>
          <w:caps w:val="0"/>
          <w:sz w:val="24"/>
          <w:szCs w:val="24"/>
          <w:lang w:val="lt-LT"/>
        </w:rPr>
      </w:pPr>
      <w:r w:rsidRPr="0075352B">
        <w:rPr>
          <w:rFonts w:ascii="Times New Roman" w:hAnsi="Times New Roman"/>
          <w:b w:val="0"/>
          <w:caps w:val="0"/>
          <w:sz w:val="24"/>
          <w:szCs w:val="24"/>
          <w:lang w:val="lt-LT"/>
        </w:rPr>
        <w:t>10</w:t>
      </w:r>
      <w:r w:rsidR="00191BEA" w:rsidRPr="0075352B">
        <w:rPr>
          <w:rFonts w:ascii="Times New Roman" w:hAnsi="Times New Roman"/>
          <w:b w:val="0"/>
          <w:caps w:val="0"/>
          <w:sz w:val="24"/>
          <w:szCs w:val="24"/>
          <w:lang w:val="lt-LT"/>
        </w:rPr>
        <w:t>.1. sudaroma pirkimo sutartis (preliminarioji sutartis);</w:t>
      </w:r>
    </w:p>
    <w:p w:rsidR="00191BEA" w:rsidRPr="0075352B" w:rsidRDefault="002B6FD3" w:rsidP="00F728A3">
      <w:pPr>
        <w:pStyle w:val="CentrBold"/>
        <w:ind w:firstLine="720"/>
        <w:jc w:val="both"/>
        <w:rPr>
          <w:rFonts w:ascii="Times New Roman" w:hAnsi="Times New Roman"/>
          <w:b w:val="0"/>
          <w:caps w:val="0"/>
          <w:sz w:val="24"/>
          <w:szCs w:val="24"/>
          <w:lang w:val="lt-LT"/>
        </w:rPr>
      </w:pPr>
      <w:r w:rsidRPr="0075352B">
        <w:rPr>
          <w:rFonts w:ascii="Times New Roman" w:hAnsi="Times New Roman"/>
          <w:b w:val="0"/>
          <w:caps w:val="0"/>
          <w:sz w:val="24"/>
          <w:szCs w:val="24"/>
          <w:lang w:val="lt-LT"/>
        </w:rPr>
        <w:t>10</w:t>
      </w:r>
      <w:r w:rsidR="00191BEA" w:rsidRPr="0075352B">
        <w:rPr>
          <w:rFonts w:ascii="Times New Roman" w:hAnsi="Times New Roman"/>
          <w:b w:val="0"/>
          <w:caps w:val="0"/>
          <w:sz w:val="24"/>
          <w:szCs w:val="24"/>
          <w:lang w:val="lt-LT"/>
        </w:rPr>
        <w:t>.2. atmetamos visos paraiškos ar pasiūlymai;</w:t>
      </w:r>
    </w:p>
    <w:p w:rsidR="00191BEA" w:rsidRPr="0075352B" w:rsidRDefault="002B6FD3" w:rsidP="00F728A3">
      <w:pPr>
        <w:pStyle w:val="CentrBold"/>
        <w:ind w:firstLine="720"/>
        <w:jc w:val="both"/>
        <w:rPr>
          <w:rFonts w:ascii="Times New Roman" w:hAnsi="Times New Roman"/>
          <w:b w:val="0"/>
          <w:caps w:val="0"/>
          <w:sz w:val="24"/>
          <w:szCs w:val="24"/>
          <w:lang w:val="lt-LT"/>
        </w:rPr>
      </w:pPr>
      <w:r w:rsidRPr="0075352B">
        <w:rPr>
          <w:rFonts w:ascii="Times New Roman" w:hAnsi="Times New Roman"/>
          <w:b w:val="0"/>
          <w:caps w:val="0"/>
          <w:sz w:val="24"/>
          <w:szCs w:val="24"/>
          <w:lang w:val="lt-LT"/>
        </w:rPr>
        <w:t>10</w:t>
      </w:r>
      <w:r w:rsidR="00191BEA" w:rsidRPr="0075352B">
        <w:rPr>
          <w:rFonts w:ascii="Times New Roman" w:hAnsi="Times New Roman"/>
          <w:b w:val="0"/>
          <w:caps w:val="0"/>
          <w:sz w:val="24"/>
          <w:szCs w:val="24"/>
          <w:lang w:val="lt-LT"/>
        </w:rPr>
        <w:t>.3. nutraukiamos pirkimo procedūros;</w:t>
      </w:r>
    </w:p>
    <w:p w:rsidR="00191BEA" w:rsidRPr="0075352B" w:rsidRDefault="002B6FD3" w:rsidP="00F728A3">
      <w:pPr>
        <w:pStyle w:val="CentrBold"/>
        <w:ind w:firstLine="720"/>
        <w:jc w:val="both"/>
        <w:rPr>
          <w:rFonts w:ascii="Times New Roman" w:hAnsi="Times New Roman"/>
          <w:b w:val="0"/>
          <w:caps w:val="0"/>
          <w:sz w:val="24"/>
          <w:szCs w:val="24"/>
          <w:lang w:val="lt-LT"/>
        </w:rPr>
      </w:pPr>
      <w:r w:rsidRPr="0075352B">
        <w:rPr>
          <w:rFonts w:ascii="Times New Roman" w:hAnsi="Times New Roman"/>
          <w:b w:val="0"/>
          <w:caps w:val="0"/>
          <w:sz w:val="24"/>
          <w:szCs w:val="24"/>
          <w:lang w:val="lt-LT"/>
        </w:rPr>
        <w:t>10</w:t>
      </w:r>
      <w:r w:rsidR="00191BEA" w:rsidRPr="0075352B">
        <w:rPr>
          <w:rFonts w:ascii="Times New Roman" w:hAnsi="Times New Roman"/>
          <w:b w:val="0"/>
          <w:caps w:val="0"/>
          <w:sz w:val="24"/>
          <w:szCs w:val="24"/>
          <w:lang w:val="lt-LT"/>
        </w:rPr>
        <w:t>.4. per nustatytą terminą nepateikiama nė viena paraiška ar pasiūlymas;</w:t>
      </w:r>
    </w:p>
    <w:p w:rsidR="00191BEA" w:rsidRPr="0075352B" w:rsidRDefault="002B6FD3" w:rsidP="00F728A3">
      <w:pPr>
        <w:pStyle w:val="CentrBold"/>
        <w:ind w:firstLine="720"/>
        <w:jc w:val="both"/>
        <w:rPr>
          <w:rFonts w:ascii="Times New Roman" w:hAnsi="Times New Roman"/>
          <w:b w:val="0"/>
          <w:caps w:val="0"/>
          <w:sz w:val="24"/>
          <w:szCs w:val="24"/>
          <w:lang w:val="lt-LT"/>
        </w:rPr>
      </w:pPr>
      <w:r w:rsidRPr="0075352B">
        <w:rPr>
          <w:rFonts w:ascii="Times New Roman" w:hAnsi="Times New Roman"/>
          <w:b w:val="0"/>
          <w:caps w:val="0"/>
          <w:sz w:val="24"/>
          <w:szCs w:val="24"/>
          <w:lang w:val="lt-LT"/>
        </w:rPr>
        <w:t>10</w:t>
      </w:r>
      <w:r w:rsidR="00191BEA" w:rsidRPr="0075352B">
        <w:rPr>
          <w:rFonts w:ascii="Times New Roman" w:hAnsi="Times New Roman"/>
          <w:b w:val="0"/>
          <w:caps w:val="0"/>
          <w:sz w:val="24"/>
          <w:szCs w:val="24"/>
          <w:lang w:val="lt-LT"/>
        </w:rPr>
        <w:t>.5. pasibaigia pasiūlymų galiojimo laikas ir pirkimo sutartis nesudaroma dėl priežasčių, kurios priklauso nuo tiekėjų;</w:t>
      </w:r>
    </w:p>
    <w:p w:rsidR="00191BEA" w:rsidRPr="0075352B" w:rsidRDefault="002B6FD3" w:rsidP="00F728A3">
      <w:pPr>
        <w:pStyle w:val="CentrBold"/>
        <w:ind w:firstLine="720"/>
        <w:jc w:val="both"/>
        <w:rPr>
          <w:rFonts w:ascii="Times New Roman" w:hAnsi="Times New Roman"/>
          <w:b w:val="0"/>
          <w:caps w:val="0"/>
          <w:sz w:val="24"/>
          <w:szCs w:val="24"/>
          <w:lang w:val="lt-LT"/>
        </w:rPr>
      </w:pPr>
      <w:r w:rsidRPr="0075352B">
        <w:rPr>
          <w:rFonts w:ascii="Times New Roman" w:hAnsi="Times New Roman"/>
          <w:b w:val="0"/>
          <w:caps w:val="0"/>
          <w:sz w:val="24"/>
          <w:szCs w:val="24"/>
          <w:lang w:val="lt-LT"/>
        </w:rPr>
        <w:t>10</w:t>
      </w:r>
      <w:r w:rsidR="00191BEA" w:rsidRPr="0075352B">
        <w:rPr>
          <w:rFonts w:ascii="Times New Roman" w:hAnsi="Times New Roman"/>
          <w:b w:val="0"/>
          <w:caps w:val="0"/>
          <w:sz w:val="24"/>
          <w:szCs w:val="24"/>
          <w:lang w:val="lt-LT"/>
        </w:rPr>
        <w:t>.6. visi tiekėjai atsiima pasiūlymus ar atsisako sudaryti pirkimo sutartį.</w:t>
      </w:r>
    </w:p>
    <w:p w:rsidR="00191BEA" w:rsidRPr="00A761EC" w:rsidRDefault="00926CD1" w:rsidP="00F728A3">
      <w:pPr>
        <w:pStyle w:val="CentrBold"/>
        <w:ind w:firstLine="720"/>
        <w:jc w:val="both"/>
        <w:rPr>
          <w:rFonts w:ascii="Times New Roman" w:hAnsi="Times New Roman"/>
          <w:b w:val="0"/>
          <w:caps w:val="0"/>
          <w:sz w:val="24"/>
          <w:szCs w:val="24"/>
          <w:lang w:val="lt-LT"/>
        </w:rPr>
      </w:pPr>
      <w:r w:rsidRPr="0075352B">
        <w:rPr>
          <w:rFonts w:ascii="Times New Roman" w:hAnsi="Times New Roman"/>
          <w:b w:val="0"/>
          <w:caps w:val="0"/>
          <w:sz w:val="24"/>
          <w:szCs w:val="24"/>
          <w:lang w:val="lt-LT"/>
        </w:rPr>
        <w:t>11</w:t>
      </w:r>
      <w:r w:rsidR="00191BEA" w:rsidRPr="0075352B">
        <w:rPr>
          <w:rFonts w:ascii="Times New Roman" w:hAnsi="Times New Roman"/>
          <w:b w:val="0"/>
          <w:caps w:val="0"/>
          <w:sz w:val="24"/>
          <w:szCs w:val="24"/>
          <w:lang w:val="lt-LT"/>
        </w:rPr>
        <w:t xml:space="preserve">. Atliekant supaprastintus pirkimus </w:t>
      </w:r>
      <w:proofErr w:type="spellStart"/>
      <w:r w:rsidR="00846656">
        <w:rPr>
          <w:rFonts w:ascii="Times New Roman" w:hAnsi="Times New Roman"/>
          <w:b w:val="0"/>
          <w:bCs w:val="0"/>
          <w:caps w:val="0"/>
          <w:sz w:val="22"/>
          <w:szCs w:val="22"/>
          <w:lang w:val="lt-LT"/>
        </w:rPr>
        <w:t>Mantviliškio</w:t>
      </w:r>
      <w:proofErr w:type="spellEnd"/>
      <w:r w:rsidR="001109B4">
        <w:rPr>
          <w:rFonts w:ascii="Times New Roman" w:hAnsi="Times New Roman"/>
          <w:b w:val="0"/>
          <w:bCs w:val="0"/>
          <w:caps w:val="0"/>
          <w:sz w:val="22"/>
          <w:szCs w:val="22"/>
          <w:lang w:val="lt-LT"/>
        </w:rPr>
        <w:t xml:space="preserve"> bendruomenė</w:t>
      </w:r>
      <w:r w:rsidR="00191BEA" w:rsidRPr="0075352B">
        <w:rPr>
          <w:rFonts w:ascii="Times New Roman" w:hAnsi="Times New Roman"/>
          <w:b w:val="0"/>
          <w:caps w:val="0"/>
          <w:sz w:val="24"/>
          <w:szCs w:val="24"/>
          <w:lang w:val="lt-LT"/>
        </w:rPr>
        <w:t xml:space="preserve"> atsižvelgia į visuomenės poreikius socialinėje srityje, </w:t>
      </w:r>
      <w:r w:rsidRPr="0075352B">
        <w:rPr>
          <w:rFonts w:ascii="Times New Roman" w:hAnsi="Times New Roman"/>
          <w:b w:val="0"/>
          <w:caps w:val="0"/>
          <w:sz w:val="24"/>
          <w:szCs w:val="24"/>
          <w:lang w:val="lt-LT"/>
        </w:rPr>
        <w:t xml:space="preserve">siekia paskatinti smulkaus ir vidutinio verslo subjektų dalyvavimą pirkimuose, vadovaujasi </w:t>
      </w:r>
      <w:r w:rsidR="00191BEA" w:rsidRPr="0075352B">
        <w:rPr>
          <w:rFonts w:ascii="Times New Roman" w:hAnsi="Times New Roman"/>
          <w:b w:val="0"/>
          <w:caps w:val="0"/>
          <w:sz w:val="24"/>
          <w:szCs w:val="24"/>
          <w:lang w:val="lt-LT"/>
        </w:rPr>
        <w:t>91 straipsnio, kitų teisės aktų nuostatomis.</w:t>
      </w:r>
      <w:r w:rsidR="00191BEA" w:rsidRPr="00A761EC">
        <w:rPr>
          <w:rFonts w:ascii="Times New Roman" w:hAnsi="Times New Roman"/>
          <w:b w:val="0"/>
          <w:caps w:val="0"/>
          <w:sz w:val="24"/>
          <w:szCs w:val="24"/>
          <w:lang w:val="lt-LT"/>
        </w:rPr>
        <w:t xml:space="preserve"> </w:t>
      </w:r>
    </w:p>
    <w:p w:rsidR="00191BEA" w:rsidRPr="00A761EC" w:rsidRDefault="00191BEA" w:rsidP="00F728A3">
      <w:pPr>
        <w:pStyle w:val="CentrBold"/>
        <w:ind w:firstLine="720"/>
        <w:jc w:val="both"/>
        <w:rPr>
          <w:rFonts w:ascii="Times New Roman" w:hAnsi="Times New Roman"/>
          <w:b w:val="0"/>
          <w:caps w:val="0"/>
          <w:sz w:val="24"/>
          <w:szCs w:val="24"/>
          <w:lang w:val="lt-LT"/>
        </w:rPr>
      </w:pPr>
      <w:r w:rsidRPr="00A761EC">
        <w:rPr>
          <w:rFonts w:ascii="Times New Roman" w:hAnsi="Times New Roman"/>
          <w:b w:val="0"/>
          <w:caps w:val="0"/>
          <w:sz w:val="24"/>
          <w:szCs w:val="24"/>
          <w:lang w:val="lt-LT"/>
        </w:rPr>
        <w:t>1</w:t>
      </w:r>
      <w:r w:rsidR="00926CD1">
        <w:rPr>
          <w:rFonts w:ascii="Times New Roman" w:hAnsi="Times New Roman"/>
          <w:b w:val="0"/>
          <w:caps w:val="0"/>
          <w:sz w:val="24"/>
          <w:szCs w:val="24"/>
          <w:lang w:val="lt-LT"/>
        </w:rPr>
        <w:t>2</w:t>
      </w:r>
      <w:r w:rsidRPr="00A761EC">
        <w:rPr>
          <w:rFonts w:ascii="Times New Roman" w:hAnsi="Times New Roman"/>
          <w:b w:val="0"/>
          <w:caps w:val="0"/>
          <w:sz w:val="24"/>
          <w:szCs w:val="24"/>
          <w:lang w:val="lt-LT"/>
        </w:rPr>
        <w:t>.  Taisyklėse naudojamos sąvokos:</w:t>
      </w:r>
    </w:p>
    <w:p w:rsidR="00CE5A94" w:rsidRDefault="0080015D" w:rsidP="00F728A3">
      <w:pPr>
        <w:pStyle w:val="CentrBold"/>
        <w:ind w:firstLine="720"/>
        <w:jc w:val="both"/>
        <w:rPr>
          <w:rFonts w:ascii="Times New Roman" w:hAnsi="Times New Roman"/>
          <w:b w:val="0"/>
          <w:caps w:val="0"/>
          <w:sz w:val="24"/>
          <w:szCs w:val="24"/>
          <w:lang w:val="lt-LT"/>
        </w:rPr>
      </w:pPr>
      <w:r>
        <w:rPr>
          <w:rFonts w:ascii="Times New Roman" w:hAnsi="Times New Roman"/>
          <w:b w:val="0"/>
          <w:caps w:val="0"/>
          <w:sz w:val="24"/>
          <w:szCs w:val="24"/>
          <w:lang w:val="lt-LT"/>
        </w:rPr>
        <w:t>12</w:t>
      </w:r>
      <w:r w:rsidR="00191BEA" w:rsidRPr="00A761EC">
        <w:rPr>
          <w:rFonts w:ascii="Times New Roman" w:hAnsi="Times New Roman"/>
          <w:b w:val="0"/>
          <w:caps w:val="0"/>
          <w:sz w:val="24"/>
          <w:szCs w:val="24"/>
          <w:lang w:val="lt-LT"/>
        </w:rPr>
        <w:t>.1.</w:t>
      </w:r>
      <w:r w:rsidR="00191BEA" w:rsidRPr="00A761EC">
        <w:rPr>
          <w:rFonts w:ascii="Times New Roman" w:hAnsi="Times New Roman"/>
          <w:caps w:val="0"/>
          <w:sz w:val="24"/>
          <w:szCs w:val="24"/>
          <w:lang w:val="lt-LT"/>
        </w:rPr>
        <w:t xml:space="preserve"> Bendrasis viešųjų pirkimų žodynas</w:t>
      </w:r>
      <w:r w:rsidR="00191BEA" w:rsidRPr="00A761EC">
        <w:rPr>
          <w:rFonts w:ascii="Times New Roman" w:hAnsi="Times New Roman"/>
          <w:b w:val="0"/>
          <w:caps w:val="0"/>
          <w:sz w:val="24"/>
          <w:szCs w:val="24"/>
          <w:lang w:val="lt-LT"/>
        </w:rPr>
        <w:t xml:space="preserve"> (toliau </w:t>
      </w:r>
      <w:r w:rsidR="00E443B4">
        <w:rPr>
          <w:rFonts w:ascii="Times New Roman" w:hAnsi="Times New Roman"/>
          <w:b w:val="0"/>
          <w:caps w:val="0"/>
          <w:sz w:val="24"/>
          <w:szCs w:val="24"/>
          <w:lang w:val="lt-LT"/>
        </w:rPr>
        <w:t>BVPŽ</w:t>
      </w:r>
      <w:r w:rsidR="00191BEA" w:rsidRPr="00A761EC">
        <w:rPr>
          <w:rFonts w:ascii="Times New Roman" w:hAnsi="Times New Roman"/>
          <w:b w:val="0"/>
          <w:caps w:val="0"/>
          <w:sz w:val="24"/>
          <w:szCs w:val="24"/>
          <w:lang w:val="lt-LT"/>
        </w:rPr>
        <w:t xml:space="preserve">) – viešuosiuose pirkimuose taikoma klasifikacijos sistema, priimta Reglamentu (EB) Nr. 2195/2002 ir užtikrinanti, kad ji atitinka kitus galiojančius klasifikatorius. </w:t>
      </w:r>
    </w:p>
    <w:p w:rsidR="00397A64" w:rsidRPr="00A761EC" w:rsidRDefault="00397A64" w:rsidP="00F728A3">
      <w:pPr>
        <w:ind w:firstLine="720"/>
        <w:jc w:val="both"/>
      </w:pPr>
      <w:r w:rsidRPr="00A761EC">
        <w:rPr>
          <w:caps/>
        </w:rPr>
        <w:t>1</w:t>
      </w:r>
      <w:r>
        <w:rPr>
          <w:caps/>
        </w:rPr>
        <w:t>2</w:t>
      </w:r>
      <w:r w:rsidRPr="00A761EC">
        <w:rPr>
          <w:caps/>
        </w:rPr>
        <w:t>.2.</w:t>
      </w:r>
      <w:r w:rsidRPr="00A761EC">
        <w:rPr>
          <w:b/>
          <w:caps/>
        </w:rPr>
        <w:t xml:space="preserve"> </w:t>
      </w:r>
      <w:r w:rsidRPr="00A761EC">
        <w:rPr>
          <w:b/>
        </w:rPr>
        <w:t xml:space="preserve">Mažos vertės viešieji pirkimai </w:t>
      </w:r>
      <w:r w:rsidRPr="00A761EC">
        <w:rPr>
          <w:b/>
          <w:caps/>
        </w:rPr>
        <w:t>–</w:t>
      </w:r>
      <w:r w:rsidRPr="00A761EC">
        <w:t xml:space="preserve"> supaprastinti pirkimai, kai yra bent viena iš šių sąlygų:</w:t>
      </w:r>
    </w:p>
    <w:p w:rsidR="00397A64" w:rsidRPr="00A761EC" w:rsidRDefault="00397A64" w:rsidP="00F728A3">
      <w:pPr>
        <w:ind w:firstLine="720"/>
        <w:jc w:val="both"/>
      </w:pPr>
      <w:r>
        <w:t xml:space="preserve">12.2.1. </w:t>
      </w:r>
      <w:r w:rsidRPr="00A761EC">
        <w:t>prekių ar paslaugų pirkimo vertė yra mažesnė kaip 100 tūkst. Lt (be pridėtinės vertės mokesčio), o darbų vertė mažesnė kaip 500 tūkst. Lt (be pridėtinės vertės mokesčio);</w:t>
      </w:r>
    </w:p>
    <w:p w:rsidR="00397A64" w:rsidRDefault="00397A64" w:rsidP="00F728A3">
      <w:pPr>
        <w:ind w:firstLine="720"/>
        <w:jc w:val="both"/>
      </w:pPr>
      <w:r>
        <w:t>12.2.2.</w:t>
      </w:r>
      <w:r w:rsidRPr="00A761EC">
        <w:t xml:space="preserve">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w:t>
      </w:r>
      <w:r>
        <w:t>ų</w:t>
      </w:r>
      <w:r w:rsidRPr="00A761EC">
        <w:t xml:space="preserve"> pirkimų to paties tipo sutarčių vertės ir mažesnė kaip 100 tūkst. Lt (be pridėtinės vertės mokesčio), o perkant darbus – ne didesnė kaip </w:t>
      </w:r>
      <w:r w:rsidRPr="0075352B">
        <w:t xml:space="preserve">1,5 procento to paties objekto supaprastinto pirkimo vertės ir mažesnė kaip 500 tūkst. Lt (be pridėtinės vertės mokesčio).  </w:t>
      </w:r>
    </w:p>
    <w:p w:rsidR="00191BEA" w:rsidRDefault="00191BEA" w:rsidP="00F728A3">
      <w:pPr>
        <w:pStyle w:val="CentrBold"/>
        <w:ind w:firstLine="720"/>
        <w:jc w:val="both"/>
        <w:rPr>
          <w:rFonts w:ascii="Times New Roman" w:hAnsi="Times New Roman"/>
          <w:b w:val="0"/>
          <w:caps w:val="0"/>
          <w:sz w:val="24"/>
          <w:szCs w:val="24"/>
          <w:lang w:val="lt-LT"/>
        </w:rPr>
      </w:pPr>
      <w:r w:rsidRPr="0075352B">
        <w:rPr>
          <w:rFonts w:ascii="Times New Roman" w:hAnsi="Times New Roman"/>
          <w:b w:val="0"/>
          <w:caps w:val="0"/>
          <w:sz w:val="24"/>
          <w:szCs w:val="24"/>
          <w:lang w:val="lt-LT"/>
        </w:rPr>
        <w:t>1</w:t>
      </w:r>
      <w:r w:rsidR="00914F3D" w:rsidRPr="0075352B">
        <w:rPr>
          <w:rFonts w:ascii="Times New Roman" w:hAnsi="Times New Roman"/>
          <w:b w:val="0"/>
          <w:caps w:val="0"/>
          <w:sz w:val="24"/>
          <w:szCs w:val="24"/>
          <w:lang w:val="lt-LT"/>
        </w:rPr>
        <w:t>2</w:t>
      </w:r>
      <w:r w:rsidRPr="0075352B">
        <w:rPr>
          <w:rFonts w:ascii="Times New Roman" w:hAnsi="Times New Roman"/>
          <w:b w:val="0"/>
          <w:caps w:val="0"/>
          <w:sz w:val="24"/>
          <w:szCs w:val="24"/>
          <w:lang w:val="lt-LT"/>
        </w:rPr>
        <w:t>.</w:t>
      </w:r>
      <w:r w:rsidR="00710A6E">
        <w:rPr>
          <w:rFonts w:ascii="Times New Roman" w:hAnsi="Times New Roman"/>
          <w:b w:val="0"/>
          <w:caps w:val="0"/>
          <w:sz w:val="24"/>
          <w:szCs w:val="24"/>
          <w:lang w:val="lt-LT"/>
        </w:rPr>
        <w:t>3</w:t>
      </w:r>
      <w:r w:rsidRPr="0075352B">
        <w:rPr>
          <w:rFonts w:ascii="Times New Roman" w:hAnsi="Times New Roman"/>
          <w:b w:val="0"/>
          <w:caps w:val="0"/>
          <w:sz w:val="24"/>
          <w:szCs w:val="24"/>
          <w:lang w:val="lt-LT"/>
        </w:rPr>
        <w:t xml:space="preserve">. </w:t>
      </w:r>
      <w:r w:rsidRPr="0075352B">
        <w:rPr>
          <w:rFonts w:ascii="Times New Roman" w:hAnsi="Times New Roman"/>
          <w:caps w:val="0"/>
          <w:sz w:val="24"/>
          <w:szCs w:val="24"/>
          <w:lang w:val="lt-LT"/>
        </w:rPr>
        <w:t>Pirkimo dokumentai</w:t>
      </w:r>
      <w:r w:rsidRPr="0075352B">
        <w:rPr>
          <w:rFonts w:ascii="Times New Roman" w:hAnsi="Times New Roman"/>
          <w:b w:val="0"/>
          <w:caps w:val="0"/>
          <w:sz w:val="24"/>
          <w:szCs w:val="24"/>
          <w:lang w:val="lt-LT"/>
        </w:rPr>
        <w:t xml:space="preserve"> – </w:t>
      </w:r>
      <w:proofErr w:type="spellStart"/>
      <w:r w:rsidR="00846656">
        <w:rPr>
          <w:rFonts w:ascii="Times New Roman" w:hAnsi="Times New Roman"/>
          <w:b w:val="0"/>
          <w:bCs w:val="0"/>
          <w:caps w:val="0"/>
          <w:sz w:val="22"/>
          <w:szCs w:val="22"/>
          <w:lang w:val="lt-LT"/>
        </w:rPr>
        <w:t>Mantviliškio</w:t>
      </w:r>
      <w:proofErr w:type="spellEnd"/>
      <w:r w:rsidR="001109B4">
        <w:rPr>
          <w:rFonts w:ascii="Times New Roman" w:hAnsi="Times New Roman"/>
          <w:b w:val="0"/>
          <w:bCs w:val="0"/>
          <w:caps w:val="0"/>
          <w:sz w:val="22"/>
          <w:szCs w:val="22"/>
          <w:lang w:val="lt-LT"/>
        </w:rPr>
        <w:t xml:space="preserve"> bendruomenė</w:t>
      </w:r>
      <w:r w:rsidR="00C64303">
        <w:rPr>
          <w:rFonts w:ascii="Times New Roman" w:hAnsi="Times New Roman"/>
          <w:b w:val="0"/>
          <w:bCs w:val="0"/>
          <w:caps w:val="0"/>
          <w:sz w:val="22"/>
          <w:szCs w:val="22"/>
          <w:lang w:val="lt-LT"/>
        </w:rPr>
        <w:t>s</w:t>
      </w:r>
      <w:r w:rsidRPr="0075352B">
        <w:rPr>
          <w:rFonts w:ascii="Times New Roman" w:hAnsi="Times New Roman"/>
          <w:b w:val="0"/>
          <w:caps w:val="0"/>
          <w:sz w:val="24"/>
          <w:szCs w:val="24"/>
          <w:lang w:val="lt-LT"/>
        </w:rPr>
        <w:t xml:space="preserve"> raštu pateikiami tiekėjams dokumentai ir elektroninėmis priemonėmis pateikti duomenys, apibūdinantys perkamą objektą ir pirkimo sąlygas: skelbimas, kvietimas, techninė specifikacija, aprašomieji dokumentai, pirkimo sutarties projektas, kiti dokumentai ir dokumentų paaiškinimai (patikslinimai).</w:t>
      </w:r>
    </w:p>
    <w:p w:rsidR="00152626" w:rsidRPr="00A761EC" w:rsidRDefault="00152626" w:rsidP="00F728A3">
      <w:pPr>
        <w:ind w:firstLine="720"/>
        <w:jc w:val="both"/>
      </w:pPr>
      <w:r>
        <w:t>12.</w:t>
      </w:r>
      <w:r w:rsidR="00710A6E">
        <w:t>4</w:t>
      </w:r>
      <w:r w:rsidRPr="0075352B">
        <w:t xml:space="preserve">. </w:t>
      </w:r>
      <w:r w:rsidRPr="00AD1F6B">
        <w:rPr>
          <w:b/>
        </w:rPr>
        <w:t>Pirkimo iniciatorius</w:t>
      </w:r>
      <w:r w:rsidRPr="00AD1F6B">
        <w:t xml:space="preserve"> –</w:t>
      </w:r>
      <w:proofErr w:type="spellStart"/>
      <w:r w:rsidR="00846656">
        <w:t>Mantviliškio</w:t>
      </w:r>
      <w:proofErr w:type="spellEnd"/>
      <w:r w:rsidR="001109B4">
        <w:t xml:space="preserve"> bendruomenė</w:t>
      </w:r>
      <w:r w:rsidR="00C64303">
        <w:t>s</w:t>
      </w:r>
      <w:r w:rsidR="00710A6E">
        <w:t xml:space="preserve"> narys</w:t>
      </w:r>
      <w:r w:rsidRPr="0075352B">
        <w:t>, kuris nurodė poreikį įsigyti reikalingų prekių, paslaugų arba darbų ir</w:t>
      </w:r>
      <w:r>
        <w:t xml:space="preserve"> kuris koordinuoja </w:t>
      </w:r>
      <w:r w:rsidRPr="0075352B">
        <w:t xml:space="preserve"> </w:t>
      </w:r>
      <w:proofErr w:type="spellStart"/>
      <w:r w:rsidR="00846656">
        <w:t>Mantviliškio</w:t>
      </w:r>
      <w:proofErr w:type="spellEnd"/>
      <w:r w:rsidR="001109B4">
        <w:t xml:space="preserve"> bendruomenė</w:t>
      </w:r>
      <w:r w:rsidR="00C64303">
        <w:t>s</w:t>
      </w:r>
      <w:r w:rsidRPr="0075352B">
        <w:t xml:space="preserve"> sudarytose pirkimo sutartyse numatytų įsipareigojimų vykdymą, pristatymo (atlikimo, teikimo) terminų laikymąsi, prekių, paslaugų ir darbų atitiktį pirkimo sutartyse numatytiems kokybiniams ir kitiems reikalavimams, taip pat inicijuoja ar teikia siūlymus dėl pirkimo sutarčių pratęsimo, keitimo, nutraukimo, teisinių</w:t>
      </w:r>
      <w:r>
        <w:t xml:space="preserve"> pasekmių tiekėjui, nevykdančiam ar netinkamai vykdančiam pirkimo sutartyje nustatytus įsipareigojimus, taikymo</w:t>
      </w:r>
      <w:r w:rsidRPr="00A761EC">
        <w:t>.</w:t>
      </w:r>
    </w:p>
    <w:p w:rsidR="00141BE3" w:rsidRDefault="00152626" w:rsidP="00F728A3">
      <w:pPr>
        <w:ind w:firstLine="720"/>
        <w:jc w:val="both"/>
      </w:pPr>
      <w:r>
        <w:t>12.</w:t>
      </w:r>
      <w:r w:rsidR="00710A6E">
        <w:t>5</w:t>
      </w:r>
      <w:r w:rsidR="00141BE3" w:rsidRPr="0075352B">
        <w:t xml:space="preserve">. </w:t>
      </w:r>
      <w:r w:rsidR="00141BE3" w:rsidRPr="0075352B">
        <w:rPr>
          <w:b/>
        </w:rPr>
        <w:t>Pirkim</w:t>
      </w:r>
      <w:r w:rsidR="00141BE3" w:rsidRPr="00DA2D52">
        <w:rPr>
          <w:b/>
        </w:rPr>
        <w:t>o</w:t>
      </w:r>
      <w:r w:rsidR="00141BE3" w:rsidRPr="0075352B">
        <w:rPr>
          <w:b/>
        </w:rPr>
        <w:t xml:space="preserve"> organizatorius</w:t>
      </w:r>
      <w:r w:rsidR="00141BE3" w:rsidRPr="0075352B">
        <w:t xml:space="preserve"> – </w:t>
      </w:r>
      <w:proofErr w:type="spellStart"/>
      <w:r w:rsidR="00846656">
        <w:t>Mantviliškio</w:t>
      </w:r>
      <w:proofErr w:type="spellEnd"/>
      <w:r w:rsidR="001109B4">
        <w:t xml:space="preserve"> bendruomenė</w:t>
      </w:r>
      <w:r w:rsidR="00C64303">
        <w:t>s</w:t>
      </w:r>
      <w:r w:rsidR="00141BE3" w:rsidRPr="0075352B">
        <w:t xml:space="preserve"> pirmininko įsakymu paskirtas</w:t>
      </w:r>
      <w:r w:rsidR="00141BE3" w:rsidRPr="0075352B">
        <w:rPr>
          <w:i/>
          <w:iCs/>
        </w:rPr>
        <w:t xml:space="preserve"> </w:t>
      </w:r>
      <w:proofErr w:type="spellStart"/>
      <w:r w:rsidR="00846656">
        <w:rPr>
          <w:iCs/>
        </w:rPr>
        <w:t>Mantviliškio</w:t>
      </w:r>
      <w:proofErr w:type="spellEnd"/>
      <w:r w:rsidR="001109B4">
        <w:rPr>
          <w:iCs/>
        </w:rPr>
        <w:t xml:space="preserve"> bendruomenė</w:t>
      </w:r>
      <w:r w:rsidR="00C64303">
        <w:rPr>
          <w:iCs/>
        </w:rPr>
        <w:t>s</w:t>
      </w:r>
      <w:r w:rsidR="00710A6E">
        <w:t xml:space="preserve"> narys</w:t>
      </w:r>
      <w:r w:rsidR="00141BE3" w:rsidRPr="0075352B">
        <w:t>, kuris Taisyklių nustatyta tvarka organizuoja ir atlieka supaprastintus pirkimus (mažos vertės pirkimus), kai tokiems pirkimams atlikti nesudaroma</w:t>
      </w:r>
      <w:r w:rsidR="00141BE3" w:rsidRPr="0075352B">
        <w:rPr>
          <w:color w:val="FF0000"/>
        </w:rPr>
        <w:t xml:space="preserve"> </w:t>
      </w:r>
      <w:r w:rsidR="00141BE3" w:rsidRPr="0075352B">
        <w:t>Viešojo pirkimo komisija</w:t>
      </w:r>
      <w:r w:rsidR="00EF3C33">
        <w:t>.</w:t>
      </w:r>
      <w:r w:rsidR="00141BE3" w:rsidRPr="0075352B">
        <w:t xml:space="preserve"> </w:t>
      </w:r>
    </w:p>
    <w:p w:rsidR="00EF3C33" w:rsidRPr="0075352B" w:rsidRDefault="00C02B8E" w:rsidP="00F728A3">
      <w:pPr>
        <w:pStyle w:val="CentrBold"/>
        <w:ind w:firstLine="720"/>
        <w:jc w:val="both"/>
        <w:rPr>
          <w:rFonts w:ascii="Times New Roman" w:hAnsi="Times New Roman"/>
          <w:b w:val="0"/>
          <w:caps w:val="0"/>
          <w:sz w:val="24"/>
          <w:szCs w:val="24"/>
          <w:lang w:val="lt-LT"/>
        </w:rPr>
      </w:pPr>
      <w:r w:rsidRPr="0022249A">
        <w:rPr>
          <w:rFonts w:ascii="Times New Roman" w:hAnsi="Times New Roman"/>
          <w:b w:val="0"/>
          <w:caps w:val="0"/>
          <w:sz w:val="24"/>
          <w:szCs w:val="24"/>
          <w:lang w:val="lt-LT"/>
        </w:rPr>
        <w:t>12.</w:t>
      </w:r>
      <w:r w:rsidR="00110A56">
        <w:rPr>
          <w:rFonts w:ascii="Times New Roman" w:hAnsi="Times New Roman"/>
          <w:b w:val="0"/>
          <w:caps w:val="0"/>
          <w:sz w:val="24"/>
          <w:szCs w:val="24"/>
          <w:lang w:val="lt-LT"/>
        </w:rPr>
        <w:t>6</w:t>
      </w:r>
      <w:r w:rsidR="00EF3C33" w:rsidRPr="0022249A">
        <w:rPr>
          <w:rFonts w:ascii="Times New Roman" w:hAnsi="Times New Roman"/>
          <w:b w:val="0"/>
          <w:caps w:val="0"/>
          <w:sz w:val="24"/>
          <w:szCs w:val="24"/>
          <w:lang w:val="lt-LT"/>
        </w:rPr>
        <w:t xml:space="preserve">. </w:t>
      </w:r>
      <w:r w:rsidR="00AD1F6B" w:rsidRPr="00AD1F6B">
        <w:rPr>
          <w:rFonts w:ascii="Times New Roman" w:hAnsi="Times New Roman"/>
          <w:caps w:val="0"/>
          <w:sz w:val="24"/>
          <w:szCs w:val="24"/>
          <w:lang w:val="lt-LT"/>
        </w:rPr>
        <w:t>Paraiška</w:t>
      </w:r>
      <w:r w:rsidR="00EF3C33" w:rsidRPr="00AD1F6B">
        <w:rPr>
          <w:rFonts w:ascii="Times New Roman" w:hAnsi="Times New Roman"/>
          <w:caps w:val="0"/>
          <w:sz w:val="24"/>
          <w:szCs w:val="24"/>
          <w:lang w:val="lt-LT"/>
        </w:rPr>
        <w:t>–užduotis</w:t>
      </w:r>
      <w:r w:rsidR="00EF3C33" w:rsidRPr="0022249A">
        <w:rPr>
          <w:rFonts w:ascii="Times New Roman" w:hAnsi="Times New Roman"/>
          <w:b w:val="0"/>
          <w:caps w:val="0"/>
          <w:sz w:val="24"/>
          <w:szCs w:val="24"/>
          <w:lang w:val="lt-LT"/>
        </w:rPr>
        <w:t xml:space="preserve"> – dokumentas, kuriame Pirkimo iniciatorius nurodo pagrindines pirkimo sąlygas ir kitą reikalingą informaciją pagal </w:t>
      </w:r>
      <w:proofErr w:type="spellStart"/>
      <w:r w:rsidR="00846656">
        <w:rPr>
          <w:rFonts w:ascii="Times New Roman" w:hAnsi="Times New Roman"/>
          <w:b w:val="0"/>
          <w:bCs w:val="0"/>
          <w:caps w:val="0"/>
          <w:sz w:val="24"/>
          <w:szCs w:val="24"/>
          <w:lang w:val="lt-LT"/>
        </w:rPr>
        <w:t>Mantviliškio</w:t>
      </w:r>
      <w:proofErr w:type="spellEnd"/>
      <w:r w:rsidR="001109B4">
        <w:rPr>
          <w:rFonts w:ascii="Times New Roman" w:hAnsi="Times New Roman"/>
          <w:b w:val="0"/>
          <w:bCs w:val="0"/>
          <w:caps w:val="0"/>
          <w:sz w:val="24"/>
          <w:szCs w:val="24"/>
          <w:lang w:val="lt-LT"/>
        </w:rPr>
        <w:t xml:space="preserve"> bendruomenė</w:t>
      </w:r>
      <w:r w:rsidR="00C64303">
        <w:rPr>
          <w:rFonts w:ascii="Times New Roman" w:hAnsi="Times New Roman"/>
          <w:b w:val="0"/>
          <w:bCs w:val="0"/>
          <w:caps w:val="0"/>
          <w:sz w:val="24"/>
          <w:szCs w:val="24"/>
          <w:lang w:val="lt-LT"/>
        </w:rPr>
        <w:t>s</w:t>
      </w:r>
      <w:r w:rsidR="00EF3C33" w:rsidRPr="0022249A">
        <w:rPr>
          <w:rFonts w:ascii="Times New Roman" w:hAnsi="Times New Roman"/>
          <w:b w:val="0"/>
          <w:caps w:val="0"/>
          <w:sz w:val="24"/>
          <w:szCs w:val="24"/>
          <w:lang w:val="lt-LT"/>
        </w:rPr>
        <w:t xml:space="preserve"> pirmin</w:t>
      </w:r>
      <w:r w:rsidR="006A05E0" w:rsidRPr="0022249A">
        <w:rPr>
          <w:rFonts w:ascii="Times New Roman" w:hAnsi="Times New Roman"/>
          <w:b w:val="0"/>
          <w:caps w:val="0"/>
          <w:sz w:val="24"/>
          <w:szCs w:val="24"/>
          <w:lang w:val="lt-LT"/>
        </w:rPr>
        <w:t xml:space="preserve">inko įsakymu patvirtintą </w:t>
      </w:r>
      <w:r w:rsidR="006A05E0" w:rsidRPr="00551E5C">
        <w:rPr>
          <w:rFonts w:ascii="Times New Roman" w:hAnsi="Times New Roman"/>
          <w:b w:val="0"/>
          <w:caps w:val="0"/>
          <w:sz w:val="24"/>
          <w:szCs w:val="24"/>
          <w:lang w:val="lt-LT"/>
        </w:rPr>
        <w:t xml:space="preserve">formą </w:t>
      </w:r>
      <w:r w:rsidR="00551E5C" w:rsidRPr="00551E5C">
        <w:rPr>
          <w:rFonts w:ascii="Times New Roman" w:hAnsi="Times New Roman"/>
          <w:b w:val="0"/>
          <w:caps w:val="0"/>
          <w:sz w:val="24"/>
          <w:szCs w:val="24"/>
          <w:lang w:val="lt-LT"/>
        </w:rPr>
        <w:t xml:space="preserve">(1 </w:t>
      </w:r>
      <w:r w:rsidR="00EF3C33" w:rsidRPr="00551E5C">
        <w:rPr>
          <w:rFonts w:ascii="Times New Roman" w:hAnsi="Times New Roman"/>
          <w:b w:val="0"/>
          <w:caps w:val="0"/>
          <w:sz w:val="24"/>
          <w:szCs w:val="24"/>
          <w:lang w:val="lt-LT"/>
        </w:rPr>
        <w:t>priedas).</w:t>
      </w:r>
    </w:p>
    <w:p w:rsidR="00141BE3" w:rsidRPr="00EF3C33" w:rsidRDefault="00141BE3" w:rsidP="00F728A3">
      <w:pPr>
        <w:pStyle w:val="Pagrindinistekstas"/>
        <w:spacing w:after="0"/>
        <w:ind w:firstLine="720"/>
        <w:jc w:val="both"/>
        <w:rPr>
          <w:bCs/>
        </w:rPr>
      </w:pPr>
      <w:r>
        <w:t>12</w:t>
      </w:r>
      <w:r w:rsidR="00EF3C33">
        <w:t>.</w:t>
      </w:r>
      <w:r w:rsidR="00110A56">
        <w:t>7</w:t>
      </w:r>
      <w:r w:rsidR="00C02B8E">
        <w:t>.</w:t>
      </w:r>
      <w:r w:rsidRPr="00310150">
        <w:rPr>
          <w:b/>
        </w:rPr>
        <w:t xml:space="preserve"> Paraiška</w:t>
      </w:r>
      <w:r w:rsidRPr="00310150">
        <w:t xml:space="preserve"> – tiekėjo pareikštas pageidavimas dalyvauti pirkimo procedūrose.</w:t>
      </w:r>
    </w:p>
    <w:p w:rsidR="00141BE3" w:rsidRPr="0075352B" w:rsidRDefault="00141BE3" w:rsidP="00F728A3">
      <w:pPr>
        <w:ind w:firstLine="720"/>
        <w:jc w:val="both"/>
      </w:pPr>
      <w:r w:rsidRPr="00A761EC">
        <w:t>1</w:t>
      </w:r>
      <w:r>
        <w:t>2</w:t>
      </w:r>
      <w:r w:rsidR="00EF3C33">
        <w:t>.</w:t>
      </w:r>
      <w:r w:rsidR="00110A56">
        <w:t>8</w:t>
      </w:r>
      <w:r w:rsidRPr="00A761EC">
        <w:t xml:space="preserve">. </w:t>
      </w:r>
      <w:r w:rsidRPr="00A761EC">
        <w:rPr>
          <w:b/>
        </w:rPr>
        <w:t>Pasiūlymas</w:t>
      </w:r>
      <w:r w:rsidRPr="00A761EC">
        <w:t xml:space="preserve"> – tiekėjo raštu pateiktų dokumentų ir elektroninėmis priemonėmis pateiktų duomenų visuma ar žodžiu pateiktas siūlymas tiekti prekes, teikti paslaugas ar atlikti darbus </w:t>
      </w:r>
      <w:r w:rsidRPr="0075352B">
        <w:t xml:space="preserve">pagal </w:t>
      </w:r>
      <w:proofErr w:type="spellStart"/>
      <w:r w:rsidR="00846656">
        <w:t>Mantviliškio</w:t>
      </w:r>
      <w:proofErr w:type="spellEnd"/>
      <w:r w:rsidR="001109B4">
        <w:t xml:space="preserve"> bendruomenė</w:t>
      </w:r>
      <w:r w:rsidR="00C64303">
        <w:t>s</w:t>
      </w:r>
      <w:r w:rsidRPr="0075352B">
        <w:t xml:space="preserve"> nustatytas pirkimo sąlygas.</w:t>
      </w:r>
    </w:p>
    <w:p w:rsidR="00141BE3" w:rsidRPr="0075352B" w:rsidRDefault="00EF3C33" w:rsidP="00F728A3">
      <w:pPr>
        <w:ind w:firstLine="720"/>
        <w:jc w:val="both"/>
      </w:pPr>
      <w:r>
        <w:t>12.</w:t>
      </w:r>
      <w:r w:rsidR="00110A56">
        <w:t>9</w:t>
      </w:r>
      <w:r w:rsidR="00141BE3" w:rsidRPr="0075352B">
        <w:t xml:space="preserve">. </w:t>
      </w:r>
      <w:r w:rsidR="00141BE3" w:rsidRPr="0075352B">
        <w:rPr>
          <w:b/>
          <w:caps/>
        </w:rPr>
        <w:t>S</w:t>
      </w:r>
      <w:r w:rsidR="00141BE3" w:rsidRPr="0075352B">
        <w:rPr>
          <w:b/>
        </w:rPr>
        <w:t xml:space="preserve">upaprastintas atviras konkursas </w:t>
      </w:r>
      <w:r w:rsidR="00141BE3" w:rsidRPr="0075352B">
        <w:t>–</w:t>
      </w:r>
      <w:r w:rsidR="00141BE3" w:rsidRPr="0075352B">
        <w:rPr>
          <w:b/>
          <w:caps/>
        </w:rPr>
        <w:t xml:space="preserve"> </w:t>
      </w:r>
      <w:r w:rsidR="00141BE3" w:rsidRPr="0075352B">
        <w:t>supaprastinto pirkimo būdas, kai kiekvienas suinteresuotas tiekėjas gali pateikti pasiūlymą.</w:t>
      </w:r>
    </w:p>
    <w:p w:rsidR="00141BE3" w:rsidRPr="0075352B" w:rsidRDefault="00EF3C33" w:rsidP="00F728A3">
      <w:pPr>
        <w:ind w:firstLine="720"/>
        <w:jc w:val="both"/>
      </w:pPr>
      <w:r>
        <w:t>12.1</w:t>
      </w:r>
      <w:r w:rsidR="00110A56">
        <w:t>0</w:t>
      </w:r>
      <w:r w:rsidR="00141BE3" w:rsidRPr="0075352B">
        <w:t xml:space="preserve">. </w:t>
      </w:r>
      <w:r w:rsidR="00141BE3" w:rsidRPr="0075352B">
        <w:rPr>
          <w:b/>
        </w:rPr>
        <w:t>Apklausa</w:t>
      </w:r>
      <w:r w:rsidR="00141BE3" w:rsidRPr="0075352B">
        <w:t xml:space="preserve"> – supaprastinto pirkimo būdas, kai </w:t>
      </w:r>
      <w:proofErr w:type="spellStart"/>
      <w:r w:rsidR="00846656">
        <w:t>Mantviliškio</w:t>
      </w:r>
      <w:proofErr w:type="spellEnd"/>
      <w:r w:rsidR="001109B4">
        <w:t xml:space="preserve"> bendruomenė</w:t>
      </w:r>
      <w:r w:rsidR="00141BE3" w:rsidRPr="0075352B">
        <w:t xml:space="preserve"> raštu arba žodžiu kviečia tiekėjus pateikti pasiūlymus ir perka prekes, paslaugas ar darbus iš mažiausią kainą pasiūliusio ar ekonomiškiausią pasiūlymą pateikusio dalyvio.</w:t>
      </w:r>
    </w:p>
    <w:p w:rsidR="00141BE3" w:rsidRPr="00A761EC" w:rsidRDefault="00EF3C33" w:rsidP="00F728A3">
      <w:pPr>
        <w:ind w:firstLine="720"/>
        <w:jc w:val="both"/>
      </w:pPr>
      <w:r>
        <w:t>12.1</w:t>
      </w:r>
      <w:r w:rsidR="00110A56">
        <w:t>1</w:t>
      </w:r>
      <w:r w:rsidR="00141BE3" w:rsidRPr="0075352B">
        <w:t xml:space="preserve">. </w:t>
      </w:r>
      <w:r w:rsidR="00141BE3" w:rsidRPr="0075352B">
        <w:rPr>
          <w:b/>
        </w:rPr>
        <w:t>Tiekėjų apklausa žodžiu</w:t>
      </w:r>
      <w:r w:rsidR="00141BE3" w:rsidRPr="0075352B">
        <w:t xml:space="preserve"> – </w:t>
      </w:r>
      <w:proofErr w:type="spellStart"/>
      <w:r w:rsidR="00846656">
        <w:t>Mantviliškio</w:t>
      </w:r>
      <w:proofErr w:type="spellEnd"/>
      <w:r w:rsidR="001109B4">
        <w:t xml:space="preserve"> bendruomenė</w:t>
      </w:r>
      <w:r w:rsidR="00C64303">
        <w:t>s</w:t>
      </w:r>
      <w:r w:rsidR="00141BE3" w:rsidRPr="0075352B">
        <w:t xml:space="preserve"> žodinis kreipimasis į teikėjus (-ą) su prašymu pateikti pasiūlymus, kai prekių, paslaugų ar darbų pirkimo</w:t>
      </w:r>
      <w:r w:rsidR="00141BE3" w:rsidRPr="00A761EC">
        <w:t xml:space="preserve"> vertė neviršija 10 000 Lt (be PVM). Apklausiant žodžiu su tiekėjais bendraujama asmeniškai arba telefonu. Taip pat galima pasinaudoti viešai tiekėjų pateikta informacija (reklama internete ir kt.) apie siūlomas prekes, paslaugas, darbus. Toks informacijos gavimas prilyginamas žodinei tiekėjų apklausai. Tiekėjai pateikti savo pasiūlymų raštu neprivalo.</w:t>
      </w:r>
    </w:p>
    <w:p w:rsidR="00141BE3" w:rsidRPr="0075352B" w:rsidRDefault="00141BE3" w:rsidP="00F728A3">
      <w:pPr>
        <w:ind w:firstLine="720"/>
        <w:jc w:val="both"/>
      </w:pPr>
      <w:r w:rsidRPr="00A761EC">
        <w:t>1</w:t>
      </w:r>
      <w:r>
        <w:t>2</w:t>
      </w:r>
      <w:r w:rsidRPr="00A761EC">
        <w:t>.</w:t>
      </w:r>
      <w:r w:rsidR="00250AE9">
        <w:t>1</w:t>
      </w:r>
      <w:r w:rsidR="00110A56">
        <w:t>2</w:t>
      </w:r>
      <w:r w:rsidRPr="00A761EC">
        <w:t xml:space="preserve">. </w:t>
      </w:r>
      <w:r w:rsidRPr="00A761EC">
        <w:rPr>
          <w:b/>
        </w:rPr>
        <w:t>Tiekėjų apklausa raštu</w:t>
      </w:r>
      <w:r w:rsidRPr="00A761EC">
        <w:t xml:space="preserve"> </w:t>
      </w:r>
      <w:r w:rsidRPr="0075352B">
        <w:t xml:space="preserve">– </w:t>
      </w:r>
      <w:proofErr w:type="spellStart"/>
      <w:r w:rsidR="00846656">
        <w:t>Mantviliškio</w:t>
      </w:r>
      <w:proofErr w:type="spellEnd"/>
      <w:r w:rsidR="001109B4">
        <w:t xml:space="preserve"> bendruomenė</w:t>
      </w:r>
      <w:r w:rsidR="00C64303">
        <w:t>s</w:t>
      </w:r>
      <w:r w:rsidRPr="0075352B">
        <w:t xml:space="preserve"> raštiškas kreipimasis į teikėjus (-ą) su prašymu pateikti pasiūlymus, kai pirkimo vertė yra didesnė kaip 10 000 Lt (be PVM). Apklausiant raštu tiekėjai (-jas) savo pasiūlymus privalo pateikti raštu. </w:t>
      </w:r>
    </w:p>
    <w:p w:rsidR="00141BE3" w:rsidRPr="0075352B" w:rsidRDefault="00141BE3" w:rsidP="00F728A3">
      <w:pPr>
        <w:ind w:firstLine="720"/>
        <w:jc w:val="both"/>
      </w:pPr>
      <w:r w:rsidRPr="0075352B">
        <w:t>12.1</w:t>
      </w:r>
      <w:r w:rsidR="00110A56">
        <w:t>3</w:t>
      </w:r>
      <w:r w:rsidRPr="0075352B">
        <w:t xml:space="preserve">. </w:t>
      </w:r>
      <w:r w:rsidRPr="0075352B">
        <w:rPr>
          <w:b/>
        </w:rPr>
        <w:t>Raštu</w:t>
      </w:r>
      <w:r w:rsidRPr="0075352B">
        <w:t xml:space="preserve"> reiškia bet kokią informacijos išraišką žodžiais arba skaičiais, kurią galima perskaityti, atgaminti ir perduoti. Šis terminas apima ir elektroninėmis priemonėmis perduotą ir saugomą informaciją. </w:t>
      </w:r>
    </w:p>
    <w:p w:rsidR="00141BE3" w:rsidRPr="0075352B" w:rsidRDefault="00141BE3" w:rsidP="00F728A3">
      <w:pPr>
        <w:ind w:firstLine="720"/>
        <w:jc w:val="both"/>
        <w:rPr>
          <w:color w:val="000000"/>
        </w:rPr>
      </w:pPr>
      <w:r w:rsidRPr="0075352B">
        <w:t>12.1</w:t>
      </w:r>
      <w:r w:rsidR="00110A56">
        <w:t>4</w:t>
      </w:r>
      <w:r w:rsidRPr="0075352B">
        <w:t xml:space="preserve">. </w:t>
      </w:r>
      <w:r w:rsidRPr="0075352B">
        <w:rPr>
          <w:b/>
          <w:color w:val="000000"/>
        </w:rPr>
        <w:t>Kvalifikacijos patikrinimas</w:t>
      </w:r>
      <w:r w:rsidRPr="0075352B">
        <w:rPr>
          <w:color w:val="000000"/>
        </w:rPr>
        <w:t xml:space="preserve"> – procedūra, kurios metu tikrinama, ar tiekėjai atitinka pirkimo dokumentuose nurodytus minimalius kvalifikacijos reikalavimus.</w:t>
      </w:r>
    </w:p>
    <w:p w:rsidR="00141BE3" w:rsidRPr="0075352B" w:rsidRDefault="00141BE3" w:rsidP="00F728A3">
      <w:pPr>
        <w:ind w:firstLine="720"/>
        <w:jc w:val="both"/>
      </w:pPr>
      <w:r w:rsidRPr="0075352B">
        <w:rPr>
          <w:color w:val="000000"/>
        </w:rPr>
        <w:t>12.1</w:t>
      </w:r>
      <w:r w:rsidR="00110A56">
        <w:rPr>
          <w:color w:val="000000"/>
        </w:rPr>
        <w:t>5</w:t>
      </w:r>
      <w:r w:rsidRPr="0075352B">
        <w:rPr>
          <w:color w:val="000000"/>
        </w:rPr>
        <w:t xml:space="preserve">. </w:t>
      </w:r>
      <w:r w:rsidRPr="0075352B">
        <w:rPr>
          <w:b/>
        </w:rPr>
        <w:t xml:space="preserve">Numatomo pirkimo vertė </w:t>
      </w:r>
      <w:r w:rsidRPr="0075352B">
        <w:t xml:space="preserve">(toliau – pirkimo vertė) – </w:t>
      </w:r>
      <w:proofErr w:type="spellStart"/>
      <w:r w:rsidR="00846656">
        <w:t>Mantviliškio</w:t>
      </w:r>
      <w:proofErr w:type="spellEnd"/>
      <w:r w:rsidR="001109B4">
        <w:t xml:space="preserve"> bendruomenė</w:t>
      </w:r>
      <w:r w:rsidR="00C64303">
        <w:t>s</w:t>
      </w:r>
      <w:r w:rsidRPr="0075352B">
        <w:t xml:space="preserve"> numatomų sudaryti pirkimo</w:t>
      </w:r>
      <w:r w:rsidRPr="0075352B">
        <w:rPr>
          <w:b/>
        </w:rPr>
        <w:t xml:space="preserve"> </w:t>
      </w:r>
      <w:r w:rsidRPr="0075352B">
        <w:t>sutarčių vertė, skaičiuojama imant visą mokėtiną sumą be pridėtinės vertės mokesčio, įskaitant visas sutarčių pasirinkimo ir pratęsimo galimybes. Pirkimo vertė skaičiuojama pirkimo pradžiai, atsižvelgiant į visas to paties tipo prekių ar paslaugų arba tam pačiam objektui skirta</w:t>
      </w:r>
      <w:r w:rsidR="00397A64" w:rsidRPr="0075352B">
        <w:t>s darbų pirkimo sutarčių vertes.</w:t>
      </w:r>
    </w:p>
    <w:p w:rsidR="00397A64" w:rsidRPr="0075352B" w:rsidRDefault="00397A64" w:rsidP="00F728A3">
      <w:pPr>
        <w:pStyle w:val="CentrBold"/>
        <w:ind w:firstLine="720"/>
        <w:jc w:val="both"/>
        <w:rPr>
          <w:rFonts w:ascii="Times New Roman" w:hAnsi="Times New Roman"/>
          <w:b w:val="0"/>
          <w:caps w:val="0"/>
          <w:sz w:val="24"/>
          <w:szCs w:val="24"/>
          <w:lang w:val="lt-LT"/>
        </w:rPr>
      </w:pPr>
      <w:r w:rsidRPr="0075352B">
        <w:rPr>
          <w:rFonts w:ascii="Times New Roman" w:hAnsi="Times New Roman"/>
          <w:b w:val="0"/>
          <w:sz w:val="24"/>
          <w:szCs w:val="24"/>
          <w:lang w:val="lt-LT"/>
        </w:rPr>
        <w:t>12.1</w:t>
      </w:r>
      <w:r w:rsidR="00110A56">
        <w:rPr>
          <w:rFonts w:ascii="Times New Roman" w:hAnsi="Times New Roman"/>
          <w:b w:val="0"/>
          <w:sz w:val="24"/>
          <w:szCs w:val="24"/>
          <w:lang w:val="lt-LT"/>
        </w:rPr>
        <w:t>6</w:t>
      </w:r>
      <w:r w:rsidRPr="0075352B">
        <w:rPr>
          <w:rFonts w:ascii="Times New Roman" w:hAnsi="Times New Roman"/>
          <w:b w:val="0"/>
          <w:sz w:val="24"/>
          <w:szCs w:val="24"/>
          <w:lang w:val="lt-LT"/>
        </w:rPr>
        <w:t>.</w:t>
      </w:r>
      <w:r w:rsidRPr="0075352B">
        <w:rPr>
          <w:lang w:val="lt-LT"/>
        </w:rPr>
        <w:t xml:space="preserve"> </w:t>
      </w:r>
      <w:r w:rsidRPr="0075352B">
        <w:rPr>
          <w:rFonts w:ascii="Times New Roman" w:hAnsi="Times New Roman"/>
          <w:caps w:val="0"/>
          <w:sz w:val="24"/>
          <w:szCs w:val="24"/>
          <w:lang w:val="lt-LT"/>
        </w:rPr>
        <w:t>Alternatyvus pasiūlymas</w:t>
      </w:r>
      <w:r w:rsidRPr="0075352B">
        <w:rPr>
          <w:rFonts w:ascii="Times New Roman" w:hAnsi="Times New Roman"/>
          <w:b w:val="0"/>
          <w:caps w:val="0"/>
          <w:sz w:val="24"/>
          <w:szCs w:val="24"/>
          <w:lang w:val="lt-LT"/>
        </w:rPr>
        <w:t xml:space="preserve"> </w:t>
      </w:r>
      <w:r w:rsidRPr="0075352B">
        <w:rPr>
          <w:rFonts w:ascii="Times New Roman" w:hAnsi="Times New Roman"/>
          <w:caps w:val="0"/>
          <w:sz w:val="24"/>
          <w:szCs w:val="24"/>
          <w:lang w:val="lt-LT"/>
        </w:rPr>
        <w:t xml:space="preserve">– </w:t>
      </w:r>
      <w:r w:rsidRPr="0075352B">
        <w:rPr>
          <w:rFonts w:ascii="Times New Roman" w:hAnsi="Times New Roman"/>
          <w:b w:val="0"/>
          <w:caps w:val="0"/>
          <w:sz w:val="24"/>
          <w:szCs w:val="24"/>
          <w:lang w:val="lt-LT"/>
        </w:rPr>
        <w:t>pasiūlymas, kuriame siūlomos kitokios, negu yra nustatyta pirkimo dokumentuose, pirkimo objekto charakteristikos arba pirkimo sąlygos.</w:t>
      </w:r>
    </w:p>
    <w:p w:rsidR="00397A64" w:rsidRPr="00A761EC" w:rsidRDefault="00110A56" w:rsidP="00F728A3">
      <w:pPr>
        <w:ind w:firstLine="720"/>
        <w:jc w:val="both"/>
      </w:pPr>
      <w:r>
        <w:t>12.17</w:t>
      </w:r>
      <w:r w:rsidR="00397A64" w:rsidRPr="0075352B">
        <w:t>.</w:t>
      </w:r>
      <w:r w:rsidR="00397A64" w:rsidRPr="0075352B">
        <w:rPr>
          <w:color w:val="FF0000"/>
        </w:rPr>
        <w:t xml:space="preserve"> </w:t>
      </w:r>
      <w:r w:rsidR="00397A64" w:rsidRPr="0075352B">
        <w:rPr>
          <w:b/>
        </w:rPr>
        <w:t>Pirkimo sutarties sudarymo atidėjimo t</w:t>
      </w:r>
      <w:r w:rsidR="00397A64" w:rsidRPr="00A761EC">
        <w:rPr>
          <w:b/>
        </w:rPr>
        <w:t xml:space="preserve">erminas </w:t>
      </w:r>
      <w:r w:rsidR="00397A64" w:rsidRPr="00A761EC">
        <w:t>(toliau –</w:t>
      </w:r>
      <w:r w:rsidR="00397A64" w:rsidRPr="00A761EC">
        <w:rPr>
          <w:b/>
        </w:rPr>
        <w:t xml:space="preserve"> atidėjimo terminas</w:t>
      </w:r>
      <w:r w:rsidR="00397A64" w:rsidRPr="00A761EC">
        <w:t>)</w:t>
      </w:r>
      <w:r w:rsidR="00397A64" w:rsidRPr="00A761EC">
        <w:rPr>
          <w:b/>
        </w:rPr>
        <w:t xml:space="preserve"> </w:t>
      </w:r>
      <w:r w:rsidR="00397A64" w:rsidRPr="00A761EC">
        <w:t>– 15 dienų</w:t>
      </w:r>
      <w:r w:rsidR="00397A64" w:rsidRPr="00A761EC">
        <w:rPr>
          <w:b/>
        </w:rPr>
        <w:t xml:space="preserve"> </w:t>
      </w:r>
      <w:r w:rsidR="00397A64" w:rsidRPr="00A761EC">
        <w:t>laikotarpis, kuris prasideda nuo pranešimo apie sprendimą sudaryti pirkimo sutartį išsiuntimo iš perkančiosios organizacijos suinteresuotiems kandidatams ir suinteresuotiems dalyviams dienos ir kurio metu negali būti sudaroma pirkimo sutartis.</w:t>
      </w:r>
    </w:p>
    <w:p w:rsidR="00141BE3" w:rsidRPr="00A761EC" w:rsidRDefault="00141BE3" w:rsidP="00F728A3">
      <w:pPr>
        <w:ind w:firstLine="720"/>
        <w:jc w:val="both"/>
      </w:pPr>
      <w:r w:rsidRPr="00A761EC">
        <w:t>1</w:t>
      </w:r>
      <w:r>
        <w:t>2</w:t>
      </w:r>
      <w:r w:rsidR="00110A56">
        <w:t>.18</w:t>
      </w:r>
      <w:r w:rsidRPr="00A761EC">
        <w:t xml:space="preserve">. </w:t>
      </w:r>
      <w:r w:rsidRPr="00A761EC">
        <w:rPr>
          <w:b/>
        </w:rPr>
        <w:t>Suinteresuotas dalyvis</w:t>
      </w:r>
      <w:r w:rsidRPr="00A761EC">
        <w:t xml:space="preserve"> – bet kuris dalyvis, išskyrus dalyvį, kuris galutinai pašalintas iš pirkimo procedūros, t. y. jam pranešta apie pasiūlymo atmetimą, ir kurio pašalinimas dėl praleisto senaties termino negali būti ginčijamas arba dėl kurio pašalinimo pagrįstumo yra įsiteisėjęs teismo sprendimas.</w:t>
      </w:r>
    </w:p>
    <w:p w:rsidR="00141BE3" w:rsidRPr="00A761EC" w:rsidRDefault="00141BE3" w:rsidP="00F728A3">
      <w:pPr>
        <w:ind w:firstLine="720"/>
        <w:jc w:val="both"/>
      </w:pPr>
      <w:r w:rsidRPr="00A761EC">
        <w:t>1</w:t>
      </w:r>
      <w:r>
        <w:t>2</w:t>
      </w:r>
      <w:r w:rsidR="00110A56">
        <w:t>.19</w:t>
      </w:r>
      <w:r w:rsidRPr="00A761EC">
        <w:t xml:space="preserve">. </w:t>
      </w:r>
      <w:r w:rsidRPr="00A761EC">
        <w:rPr>
          <w:b/>
        </w:rPr>
        <w:t>Suinteresuotas kandidatas</w:t>
      </w:r>
      <w:r w:rsidRPr="00A761EC">
        <w:t xml:space="preserve"> – bet kuris kandidatas, išskyrus kandidatą, kuriam perkančioji organizacija pranešė apie jo paraiškos atmetimą iki pranešimo apie sprendimą sudaryti pirkimo sutartį išsiuntimo suinteresuotiems dalyviams.</w:t>
      </w:r>
    </w:p>
    <w:p w:rsidR="00141BE3" w:rsidRPr="00A761EC" w:rsidRDefault="00141BE3" w:rsidP="00F728A3">
      <w:pPr>
        <w:ind w:firstLine="720"/>
        <w:jc w:val="both"/>
      </w:pPr>
      <w:r w:rsidRPr="00A761EC">
        <w:t>1</w:t>
      </w:r>
      <w:r>
        <w:t>2</w:t>
      </w:r>
      <w:r w:rsidRPr="00A761EC">
        <w:t>.2</w:t>
      </w:r>
      <w:r w:rsidR="00110A56">
        <w:t>0</w:t>
      </w:r>
      <w:r w:rsidRPr="00A761EC">
        <w:t xml:space="preserve">. </w:t>
      </w:r>
      <w:r w:rsidRPr="00A761EC">
        <w:rPr>
          <w:b/>
        </w:rPr>
        <w:t xml:space="preserve">Tiekėjas </w:t>
      </w:r>
      <w:r w:rsidRPr="00A761EC">
        <w:t>(</w:t>
      </w:r>
      <w:r w:rsidRPr="00A761EC">
        <w:rPr>
          <w:b/>
        </w:rPr>
        <w:t>prekių tiekėjas, paslaugų teikėjas, rangovas</w:t>
      </w:r>
      <w:r w:rsidRPr="00A761EC">
        <w:t>) – kiekvienas ūkio subjektas – fizinis asmuo, privatusis juridinis asmuo, viešasis juridinis asmuo, kitos organizacijos ir jų padaliniai ar tokių asmenų grupė – galintis pasiūlyti ar siūlantis prekes, paslaugas ar darbus.</w:t>
      </w:r>
    </w:p>
    <w:p w:rsidR="00141BE3" w:rsidRPr="00202A4F" w:rsidRDefault="00141BE3" w:rsidP="00F728A3">
      <w:pPr>
        <w:ind w:firstLine="720"/>
        <w:jc w:val="both"/>
      </w:pPr>
      <w:r w:rsidRPr="00A761EC">
        <w:t>1</w:t>
      </w:r>
      <w:r>
        <w:t>2</w:t>
      </w:r>
      <w:r w:rsidRPr="00A761EC">
        <w:t>.2</w:t>
      </w:r>
      <w:r w:rsidR="00110A56">
        <w:t>1</w:t>
      </w:r>
      <w:r w:rsidRPr="00A761EC">
        <w:t xml:space="preserve">. </w:t>
      </w:r>
      <w:r w:rsidRPr="00A761EC">
        <w:rPr>
          <w:b/>
        </w:rPr>
        <w:t>Viešojo pirkimo–pardavimo sutartis</w:t>
      </w:r>
      <w:r w:rsidRPr="00A761EC">
        <w:t xml:space="preserve"> (toliau – </w:t>
      </w:r>
      <w:r w:rsidRPr="00A761EC">
        <w:rPr>
          <w:b/>
        </w:rPr>
        <w:t>pirkimo sutartis</w:t>
      </w:r>
      <w:r w:rsidRPr="00A761EC">
        <w:t>) – Viešųjų pirkimų įstatymo nustatyta tvarka dėl ekonominės naudos vieno ar daugiau tiekėjų ir vienos ar kelių perkančiųjų organizacijų raštu, išskyrus Viešųjų pirkimų įstatymo 18 straipsnio 10 dalyje nurodytus atvejus, kai viešojo pirkimo sutartis gali būti sudaroma žodžiu, sudaryta sutartis, kurios dalykas yra prekės</w:t>
      </w:r>
      <w:r w:rsidRPr="00202A4F">
        <w:t>, paslaugos ar darbai.</w:t>
      </w:r>
    </w:p>
    <w:p w:rsidR="00141BE3" w:rsidRPr="00A761EC" w:rsidRDefault="00141BE3" w:rsidP="00F728A3">
      <w:pPr>
        <w:ind w:firstLine="720"/>
        <w:jc w:val="both"/>
      </w:pPr>
      <w:r w:rsidRPr="00A761EC">
        <w:t>1</w:t>
      </w:r>
      <w:r>
        <w:t>3</w:t>
      </w:r>
      <w:r w:rsidRPr="00A761EC">
        <w:t xml:space="preserve">. </w:t>
      </w:r>
      <w:r>
        <w:t xml:space="preserve">Kitos </w:t>
      </w:r>
      <w:r w:rsidRPr="00A761EC">
        <w:t>Taisyklėse vartojamos pagrindinės sąvokos yra apibrėžtos Viešųjų pirkimų įstatyme, kituose viešuosius pirkimus reglamentuojančiuose teisės aktuose.</w:t>
      </w:r>
    </w:p>
    <w:p w:rsidR="00141BE3" w:rsidRDefault="00141BE3" w:rsidP="00F728A3">
      <w:pPr>
        <w:ind w:firstLine="720"/>
        <w:jc w:val="both"/>
      </w:pPr>
      <w:r w:rsidRPr="00A761EC">
        <w:t>1</w:t>
      </w:r>
      <w:r>
        <w:t>4</w:t>
      </w:r>
      <w:r w:rsidRPr="00A761EC">
        <w:t>. Pasikeitus Taisyklėse minimiems teisės aktams</w:t>
      </w:r>
      <w:r>
        <w:t xml:space="preserve"> ar rekomendacinio pobūdžio dokumentams</w:t>
      </w:r>
      <w:r w:rsidRPr="00A761EC">
        <w:t>, taikomos aktualios tų teisės aktų</w:t>
      </w:r>
      <w:r>
        <w:t xml:space="preserve"> ar rekomendacinio pobūdžio dokumentų </w:t>
      </w:r>
      <w:r w:rsidRPr="00A761EC">
        <w:t>redakcijos nuostatos.</w:t>
      </w:r>
    </w:p>
    <w:p w:rsidR="00F728A3" w:rsidRDefault="00F728A3" w:rsidP="00F728A3">
      <w:pPr>
        <w:pStyle w:val="Antrat1"/>
        <w:tabs>
          <w:tab w:val="clear" w:pos="1260"/>
        </w:tabs>
        <w:spacing w:before="0" w:after="0"/>
        <w:ind w:left="0" w:firstLine="720"/>
        <w:jc w:val="both"/>
        <w:rPr>
          <w:rFonts w:ascii="Times New Roman" w:hAnsi="Times New Roman"/>
          <w:sz w:val="24"/>
          <w:szCs w:val="28"/>
        </w:rPr>
      </w:pPr>
    </w:p>
    <w:p w:rsidR="0002641C" w:rsidRPr="0075352B" w:rsidRDefault="0002641C" w:rsidP="00F728A3">
      <w:pPr>
        <w:pStyle w:val="Antrat1"/>
        <w:tabs>
          <w:tab w:val="clear" w:pos="1260"/>
        </w:tabs>
        <w:spacing w:before="0" w:after="0"/>
        <w:ind w:left="0" w:firstLine="720"/>
        <w:jc w:val="center"/>
        <w:rPr>
          <w:rFonts w:ascii="Times New Roman" w:hAnsi="Times New Roman"/>
          <w:sz w:val="24"/>
          <w:szCs w:val="28"/>
        </w:rPr>
      </w:pPr>
      <w:bookmarkStart w:id="1" w:name="_Toc347224821"/>
      <w:r w:rsidRPr="0075352B">
        <w:rPr>
          <w:rFonts w:ascii="Times New Roman" w:hAnsi="Times New Roman"/>
          <w:sz w:val="24"/>
          <w:szCs w:val="28"/>
        </w:rPr>
        <w:t>II. SUPAPRASTINTŲ PIRKIMŲ PASKELBIMAS</w:t>
      </w:r>
      <w:bookmarkEnd w:id="1"/>
    </w:p>
    <w:p w:rsidR="0002641C" w:rsidRPr="0075352B" w:rsidRDefault="0002641C" w:rsidP="00F728A3">
      <w:pPr>
        <w:ind w:firstLine="720"/>
        <w:jc w:val="both"/>
      </w:pPr>
    </w:p>
    <w:p w:rsidR="00141BE3" w:rsidRPr="0075352B" w:rsidRDefault="00141BE3" w:rsidP="00F728A3">
      <w:pPr>
        <w:tabs>
          <w:tab w:val="left" w:pos="0"/>
        </w:tabs>
        <w:ind w:firstLine="720"/>
        <w:jc w:val="both"/>
      </w:pPr>
      <w:r w:rsidRPr="0075352B">
        <w:t xml:space="preserve">15. </w:t>
      </w:r>
      <w:proofErr w:type="spellStart"/>
      <w:r w:rsidR="00846656">
        <w:t>Mantviliškio</w:t>
      </w:r>
      <w:proofErr w:type="spellEnd"/>
      <w:r w:rsidR="001109B4">
        <w:t xml:space="preserve"> bendruomenė</w:t>
      </w:r>
      <w:r w:rsidRPr="0075352B">
        <w:t xml:space="preserve"> skelbia apie kiekvieną supaprastintą pirkimą, išskyrus Taisyklėse nustatytus, atsižvelgiant į Viešųjų pirkimų įstatymo 92 straipsnio nuostatas, atvejus.</w:t>
      </w:r>
    </w:p>
    <w:p w:rsidR="00141BE3" w:rsidRPr="0075352B" w:rsidRDefault="00141BE3" w:rsidP="00F728A3">
      <w:pPr>
        <w:tabs>
          <w:tab w:val="left" w:pos="0"/>
        </w:tabs>
        <w:ind w:firstLine="720"/>
        <w:jc w:val="both"/>
      </w:pPr>
      <w:r w:rsidRPr="0075352B">
        <w:t xml:space="preserve">16. </w:t>
      </w:r>
      <w:proofErr w:type="spellStart"/>
      <w:r w:rsidR="00846656">
        <w:t>Mantviliškio</w:t>
      </w:r>
      <w:proofErr w:type="spellEnd"/>
      <w:r w:rsidR="001109B4">
        <w:t xml:space="preserve"> bendruomenė</w:t>
      </w:r>
      <w:r w:rsidRPr="0075352B">
        <w:t xml:space="preserve"> apie supaprastintą pirkimą skelbia Viešųjų pirkimų įstatymo 86 straipsnyje ir Taisyklėse nustatyta tvarka, o informacinį pranešimą neskelbiamų supaprastintų pirkimų atveju – Viešųjų pirkimų įstatymo 92 straipsnyje ir Taisyklėse nustatyta tvarka.</w:t>
      </w:r>
    </w:p>
    <w:p w:rsidR="00141BE3" w:rsidRPr="0075352B" w:rsidRDefault="00141BE3" w:rsidP="00F728A3">
      <w:pPr>
        <w:tabs>
          <w:tab w:val="left" w:pos="0"/>
        </w:tabs>
        <w:ind w:firstLine="720"/>
        <w:jc w:val="both"/>
      </w:pPr>
      <w:r w:rsidRPr="0075352B">
        <w:t>1</w:t>
      </w:r>
      <w:r w:rsidR="007D0A3E">
        <w:t>7</w:t>
      </w:r>
      <w:r w:rsidRPr="0075352B">
        <w:t xml:space="preserve">. </w:t>
      </w:r>
      <w:proofErr w:type="spellStart"/>
      <w:r w:rsidR="00846656">
        <w:t>Mantviliškio</w:t>
      </w:r>
      <w:proofErr w:type="spellEnd"/>
      <w:r w:rsidR="001109B4">
        <w:t xml:space="preserve"> bendruomenė</w:t>
      </w:r>
      <w:r w:rsidRPr="00A761EC">
        <w:t xml:space="preserve"> skelbimą apie supaprastintą pirkimą, </w:t>
      </w:r>
      <w:r>
        <w:t xml:space="preserve">Viešųjų pirkimų įstatymo 92 straipsnio  </w:t>
      </w:r>
      <w:r w:rsidR="0022249A" w:rsidRPr="00A65E48">
        <w:t>8</w:t>
      </w:r>
      <w:r w:rsidR="0022249A">
        <w:t xml:space="preserve"> </w:t>
      </w:r>
      <w:r>
        <w:t xml:space="preserve">dalyje nurodytą informacinį pranešimą ir pranešimą dėl savanoriško </w:t>
      </w:r>
      <w:proofErr w:type="spellStart"/>
      <w:r w:rsidRPr="00584E49">
        <w:rPr>
          <w:i/>
        </w:rPr>
        <w:t>ex</w:t>
      </w:r>
      <w:proofErr w:type="spellEnd"/>
      <w:r w:rsidRPr="00584E49">
        <w:rPr>
          <w:i/>
        </w:rPr>
        <w:t xml:space="preserve"> </w:t>
      </w:r>
      <w:proofErr w:type="spellStart"/>
      <w:r w:rsidRPr="00584E49">
        <w:rPr>
          <w:i/>
        </w:rPr>
        <w:t>ante</w:t>
      </w:r>
      <w:proofErr w:type="spellEnd"/>
      <w:r>
        <w:t xml:space="preserve"> skaidrumo, kuriuos pagal Viešųjų pirkimų įstatymą ir (ar) Taisykles numatyta paskelbti viešai, </w:t>
      </w:r>
      <w:r w:rsidRPr="00A761EC">
        <w:t xml:space="preserve">skelbia </w:t>
      </w:r>
      <w:r w:rsidRPr="00A761EC">
        <w:rPr>
          <w:bCs/>
        </w:rPr>
        <w:t>Centrinėje viešųjų pirkimų informacinėje sistemoje (toliau – CVP IS)</w:t>
      </w:r>
      <w:r>
        <w:rPr>
          <w:bCs/>
        </w:rPr>
        <w:t xml:space="preserve">, o pranešimus dėl savanoriško </w:t>
      </w:r>
      <w:proofErr w:type="spellStart"/>
      <w:r w:rsidRPr="00584E49">
        <w:rPr>
          <w:bCs/>
          <w:i/>
        </w:rPr>
        <w:t>ex</w:t>
      </w:r>
      <w:proofErr w:type="spellEnd"/>
      <w:r w:rsidRPr="00584E49">
        <w:rPr>
          <w:bCs/>
          <w:i/>
        </w:rPr>
        <w:t xml:space="preserve"> </w:t>
      </w:r>
      <w:proofErr w:type="spellStart"/>
      <w:r w:rsidRPr="00584E49">
        <w:rPr>
          <w:bCs/>
          <w:i/>
        </w:rPr>
        <w:t>ante</w:t>
      </w:r>
      <w:proofErr w:type="spellEnd"/>
      <w:r>
        <w:rPr>
          <w:bCs/>
        </w:rPr>
        <w:t xml:space="preserve"> skaidrumo – ir Europos Sąjungos oficialiajame leidinyje. Skelbimai, </w:t>
      </w:r>
      <w:r w:rsidRPr="0075352B">
        <w:rPr>
          <w:bCs/>
        </w:rPr>
        <w:t xml:space="preserve">informaciniai pranešimai ir pranešimai dėl savanoriško </w:t>
      </w:r>
      <w:proofErr w:type="spellStart"/>
      <w:r w:rsidRPr="0075352B">
        <w:rPr>
          <w:bCs/>
          <w:i/>
        </w:rPr>
        <w:t>ex</w:t>
      </w:r>
      <w:proofErr w:type="spellEnd"/>
      <w:r w:rsidRPr="0075352B">
        <w:rPr>
          <w:bCs/>
          <w:i/>
        </w:rPr>
        <w:t xml:space="preserve"> </w:t>
      </w:r>
      <w:proofErr w:type="spellStart"/>
      <w:r w:rsidRPr="0075352B">
        <w:rPr>
          <w:bCs/>
          <w:i/>
        </w:rPr>
        <w:t>ante</w:t>
      </w:r>
      <w:proofErr w:type="spellEnd"/>
      <w:r w:rsidRPr="0075352B">
        <w:rPr>
          <w:bCs/>
        </w:rPr>
        <w:t xml:space="preserve"> skaidrumo gali būti papildomai skelbiami </w:t>
      </w:r>
      <w:proofErr w:type="spellStart"/>
      <w:r w:rsidR="00846656">
        <w:t>Mantviliškio</w:t>
      </w:r>
      <w:proofErr w:type="spellEnd"/>
      <w:r w:rsidR="001109B4">
        <w:t xml:space="preserve"> bendruomenė</w:t>
      </w:r>
      <w:r w:rsidR="00C64303">
        <w:t>s</w:t>
      </w:r>
      <w:r w:rsidRPr="0075352B">
        <w:rPr>
          <w:bCs/>
        </w:rPr>
        <w:t xml:space="preserve"> tinklalapyje, kitur internete, leidiniuose ar kitomis priemonėmis. Skelbimo ar informacinio pranešimo paskelbimo diena yra jų paskelbimo Centrinėje viešųjų pirkimų informacinėje sistemoje data, pranešimo dėl savanoriško </w:t>
      </w:r>
      <w:proofErr w:type="spellStart"/>
      <w:r w:rsidRPr="0075352B">
        <w:rPr>
          <w:bCs/>
          <w:i/>
        </w:rPr>
        <w:t>ex</w:t>
      </w:r>
      <w:proofErr w:type="spellEnd"/>
      <w:r w:rsidRPr="0075352B">
        <w:rPr>
          <w:bCs/>
          <w:i/>
        </w:rPr>
        <w:t xml:space="preserve"> ant</w:t>
      </w:r>
      <w:r w:rsidRPr="0075352B">
        <w:rPr>
          <w:bCs/>
        </w:rPr>
        <w:t xml:space="preserve"> skaidrumo paskelbimo diena yra pranešimo paskelbimo data Europos Sąjungos oficialiajame leidinyje. Skelbimas apie mažos vertės pirkimą skelbiamas CVP IS. </w:t>
      </w:r>
    </w:p>
    <w:p w:rsidR="00141BE3" w:rsidRPr="0075352B" w:rsidRDefault="00A65E48" w:rsidP="00F728A3">
      <w:pPr>
        <w:tabs>
          <w:tab w:val="left" w:pos="0"/>
        </w:tabs>
        <w:ind w:firstLine="720"/>
        <w:jc w:val="both"/>
      </w:pPr>
      <w:r>
        <w:t>18</w:t>
      </w:r>
      <w:r w:rsidR="00141BE3" w:rsidRPr="0075352B">
        <w:t xml:space="preserve">. Centrinėje viešųjų pirkimų informacinėje sistemoje ir Europos Sąjungos oficialiajame leidinyje skelbiamus skelbimus, informacinius pranešimus, pranešimus dėl savanoriško </w:t>
      </w:r>
      <w:proofErr w:type="spellStart"/>
      <w:r w:rsidR="00141BE3" w:rsidRPr="0075352B">
        <w:rPr>
          <w:i/>
        </w:rPr>
        <w:t>ex</w:t>
      </w:r>
      <w:proofErr w:type="spellEnd"/>
      <w:r w:rsidR="00141BE3" w:rsidRPr="0075352B">
        <w:rPr>
          <w:i/>
        </w:rPr>
        <w:t xml:space="preserve"> </w:t>
      </w:r>
      <w:proofErr w:type="spellStart"/>
      <w:r w:rsidR="00141BE3" w:rsidRPr="0075352B">
        <w:rPr>
          <w:i/>
        </w:rPr>
        <w:t>ante</w:t>
      </w:r>
      <w:proofErr w:type="spellEnd"/>
      <w:r w:rsidR="00141BE3" w:rsidRPr="0075352B">
        <w:t xml:space="preserve"> skaidrumo </w:t>
      </w:r>
      <w:proofErr w:type="spellStart"/>
      <w:r w:rsidR="00846656">
        <w:t>Mantviliškio</w:t>
      </w:r>
      <w:proofErr w:type="spellEnd"/>
      <w:r w:rsidR="001109B4">
        <w:t xml:space="preserve"> bendruomenė</w:t>
      </w:r>
      <w:r w:rsidR="00141BE3" w:rsidRPr="0075352B">
        <w:t xml:space="preserve"> pateikia Viešųjų pirkimų tarnybai pagal jos nustatytus skelbiamos informacijos privalomuosius reikalavimus, standartines formas bei skelbimų teikimo tvarką. Papildomai skelbimai ir informaciniai pranešimai gali būti skelbiami </w:t>
      </w:r>
      <w:proofErr w:type="spellStart"/>
      <w:r w:rsidR="00846656">
        <w:t>Mantviliškio</w:t>
      </w:r>
      <w:proofErr w:type="spellEnd"/>
      <w:r w:rsidR="001109B4">
        <w:t xml:space="preserve"> bendruomenė</w:t>
      </w:r>
      <w:r w:rsidR="00C64303">
        <w:t>s</w:t>
      </w:r>
      <w:r w:rsidR="00141BE3" w:rsidRPr="0075352B">
        <w:rPr>
          <w:bCs/>
        </w:rPr>
        <w:t xml:space="preserve"> </w:t>
      </w:r>
      <w:r w:rsidR="00141BE3" w:rsidRPr="0075352B">
        <w:t xml:space="preserve">tinklalapyje, kitur internete, leidiniuose ar kitomis priemonėmis. </w:t>
      </w:r>
      <w:proofErr w:type="spellStart"/>
      <w:r w:rsidR="00846656">
        <w:t>Mantviliškio</w:t>
      </w:r>
      <w:proofErr w:type="spellEnd"/>
      <w:r w:rsidR="001109B4">
        <w:t xml:space="preserve"> bendruomenė</w:t>
      </w:r>
      <w:r w:rsidR="00141BE3" w:rsidRPr="0075352B">
        <w:rPr>
          <w:bCs/>
        </w:rPr>
        <w:t xml:space="preserve"> </w:t>
      </w:r>
      <w:r w:rsidR="00141BE3" w:rsidRPr="0075352B">
        <w:t xml:space="preserve">užtikrina, kad papildomai informacija gali būti paskelbta ne anksčiau negu paskelbta Centrinėje viešųjų pirkimų informacinėje sistemoje ir Europos Sąjungos oficialiajame leidinyje, o to paties skelbimo, informacinio pranešimo, pranešimo dėl savanoriško </w:t>
      </w:r>
      <w:proofErr w:type="spellStart"/>
      <w:r w:rsidR="00141BE3" w:rsidRPr="0075352B">
        <w:rPr>
          <w:i/>
        </w:rPr>
        <w:t>ex</w:t>
      </w:r>
      <w:proofErr w:type="spellEnd"/>
      <w:r w:rsidR="00141BE3" w:rsidRPr="0075352B">
        <w:rPr>
          <w:i/>
        </w:rPr>
        <w:t xml:space="preserve"> </w:t>
      </w:r>
      <w:proofErr w:type="spellStart"/>
      <w:r w:rsidR="00141BE3" w:rsidRPr="0075352B">
        <w:rPr>
          <w:i/>
        </w:rPr>
        <w:t>ante</w:t>
      </w:r>
      <w:proofErr w:type="spellEnd"/>
      <w:r w:rsidR="00141BE3" w:rsidRPr="0075352B">
        <w:t xml:space="preserve"> skaidrumo turinys visur bus tapatus. Už skelbimo, informacinio pranešimo, pranešimo dėl </w:t>
      </w:r>
      <w:proofErr w:type="spellStart"/>
      <w:r w:rsidR="00141BE3" w:rsidRPr="0075352B">
        <w:rPr>
          <w:i/>
        </w:rPr>
        <w:t>ex</w:t>
      </w:r>
      <w:proofErr w:type="spellEnd"/>
      <w:r w:rsidR="00141BE3" w:rsidRPr="0075352B">
        <w:rPr>
          <w:i/>
        </w:rPr>
        <w:t xml:space="preserve"> </w:t>
      </w:r>
      <w:proofErr w:type="spellStart"/>
      <w:r w:rsidR="00141BE3" w:rsidRPr="0075352B">
        <w:rPr>
          <w:i/>
        </w:rPr>
        <w:t>ante</w:t>
      </w:r>
      <w:proofErr w:type="spellEnd"/>
      <w:r w:rsidR="00141BE3" w:rsidRPr="0075352B">
        <w:t xml:space="preserve"> skaidrumo turinį atsakinga </w:t>
      </w:r>
      <w:proofErr w:type="spellStart"/>
      <w:r w:rsidR="00846656">
        <w:t>Mantviliškio</w:t>
      </w:r>
      <w:proofErr w:type="spellEnd"/>
      <w:r w:rsidR="001109B4">
        <w:t xml:space="preserve"> bendruomenė</w:t>
      </w:r>
      <w:r w:rsidR="00141BE3" w:rsidRPr="0075352B">
        <w:t>.</w:t>
      </w:r>
    </w:p>
    <w:p w:rsidR="00141BE3" w:rsidRPr="0075352B" w:rsidRDefault="00A65E48" w:rsidP="00F728A3">
      <w:pPr>
        <w:tabs>
          <w:tab w:val="left" w:pos="0"/>
        </w:tabs>
        <w:ind w:firstLine="720"/>
        <w:jc w:val="both"/>
      </w:pPr>
      <w:r>
        <w:t>19</w:t>
      </w:r>
      <w:r w:rsidR="00141BE3" w:rsidRPr="0075352B">
        <w:t xml:space="preserve">. </w:t>
      </w:r>
      <w:proofErr w:type="spellStart"/>
      <w:r w:rsidR="00846656">
        <w:t>Mantviliškio</w:t>
      </w:r>
      <w:proofErr w:type="spellEnd"/>
      <w:r w:rsidR="001109B4">
        <w:t xml:space="preserve"> bendruomenė</w:t>
      </w:r>
      <w:r w:rsidR="00141BE3" w:rsidRPr="0075352B">
        <w:t xml:space="preserve"> skelbia apie kiekvieną supaprastintą pirkimą, išskyrus supaprastintus pirkimus, atliekamus apklausos būdu šių Taisyklių nustatytais atvejais.</w:t>
      </w:r>
    </w:p>
    <w:p w:rsidR="00141BE3" w:rsidRPr="0075352B" w:rsidRDefault="00141BE3" w:rsidP="00F728A3">
      <w:pPr>
        <w:tabs>
          <w:tab w:val="left" w:pos="0"/>
        </w:tabs>
        <w:ind w:firstLine="720"/>
        <w:jc w:val="both"/>
      </w:pPr>
      <w:r w:rsidRPr="0075352B">
        <w:t>2</w:t>
      </w:r>
      <w:r w:rsidR="00A65E48">
        <w:t>0</w:t>
      </w:r>
      <w:r w:rsidRPr="0075352B">
        <w:t xml:space="preserve">. </w:t>
      </w:r>
      <w:proofErr w:type="spellStart"/>
      <w:r w:rsidR="00846656">
        <w:t>Mantviliškio</w:t>
      </w:r>
      <w:proofErr w:type="spellEnd"/>
      <w:r w:rsidR="001109B4">
        <w:t xml:space="preserve"> bendruomenė</w:t>
      </w:r>
      <w:r w:rsidR="00C64303">
        <w:t>, sudariu</w:t>
      </w:r>
      <w:r w:rsidR="00A65E48">
        <w:t>s</w:t>
      </w:r>
      <w:r w:rsidR="00C64303">
        <w:t>i</w:t>
      </w:r>
      <w:r w:rsidRPr="0075352B">
        <w:t xml:space="preserve"> pirkimo sutartį dėl Viešųjų pirkimų įstatymo 2 priedėlio B paslaugų sąraše nurodytų paslaugų, kai pirkimo vertė yra ne mažesnė, negu yra  nustatyta tarptautinio pirkimo vertės riba, ne vėliau kaip per 48 dienas po pirkimo sutarties  sudarymo pateikia skelbimą apie sudarytą pirkimo sutartį Viešųjų pirkimų tarnybai jos nustatyta tvarka ir skelbime nurodydama, ar ji sutinka, kad skelbimas būtų paskelbtas.</w:t>
      </w:r>
    </w:p>
    <w:p w:rsidR="00047C61" w:rsidRDefault="00141BE3" w:rsidP="00F728A3">
      <w:pPr>
        <w:tabs>
          <w:tab w:val="left" w:pos="0"/>
        </w:tabs>
        <w:ind w:firstLine="720"/>
        <w:jc w:val="both"/>
      </w:pPr>
      <w:r w:rsidRPr="0075352B">
        <w:t>2</w:t>
      </w:r>
      <w:r w:rsidR="00A65E48">
        <w:t>1</w:t>
      </w:r>
      <w:r w:rsidRPr="0075352B">
        <w:t xml:space="preserve">. </w:t>
      </w:r>
      <w:proofErr w:type="spellStart"/>
      <w:r w:rsidR="00846656">
        <w:t>Mantviliškio</w:t>
      </w:r>
      <w:proofErr w:type="spellEnd"/>
      <w:r w:rsidR="001109B4">
        <w:t xml:space="preserve"> bendruomenė</w:t>
      </w:r>
      <w:r w:rsidRPr="0075352B">
        <w:t xml:space="preserve"> savo tinklalapyje ir leidinio „Valstybės žinios“ priede</w:t>
      </w:r>
      <w:r>
        <w:t xml:space="preserve"> „Informaciniai pranešimai“ informuoja apie pradedamą bet kurį pirkimą (išskyrus mažos vertės pirkimus), taip pat nustatytą laimėtoją ir ketinimą sudaryti sutartį, vadovaudamasi</w:t>
      </w:r>
      <w:r w:rsidR="00140E2E">
        <w:t>s</w:t>
      </w:r>
      <w:r>
        <w:t xml:space="preserve"> Skelbimų teikimo valstybės įmonei Seimo leidykla „Valstybės žinios“ tvarka, patvirtinta VĮ Seimo leidyklos „Valstybės žinios“ direktoriaus 2011 m. gruodžio 27 d. įsakymu Nr. VĮ-11-22 „Dėl valstybės įmonei Seimo leidyklai „Valstybės žinios“ teikiamų skelbimų apie pradedamą pirkimą, apie nustatytą laimėtoją ir ketinimą sudaryti sutartį bei apie sudarytą sutartį formų tvirtinimo“ (</w:t>
      </w:r>
      <w:proofErr w:type="spellStart"/>
      <w:r>
        <w:t>Žin</w:t>
      </w:r>
      <w:proofErr w:type="spellEnd"/>
      <w:r>
        <w:t>., 2011, Nr. 162-7736).</w:t>
      </w:r>
    </w:p>
    <w:p w:rsidR="00F728A3" w:rsidRDefault="00F728A3" w:rsidP="00F728A3">
      <w:pPr>
        <w:pStyle w:val="Antrat1"/>
        <w:tabs>
          <w:tab w:val="clear" w:pos="1260"/>
        </w:tabs>
        <w:spacing w:before="0" w:after="0"/>
        <w:ind w:left="0" w:firstLine="720"/>
        <w:jc w:val="both"/>
        <w:rPr>
          <w:rFonts w:ascii="Times New Roman" w:hAnsi="Times New Roman"/>
          <w:sz w:val="24"/>
          <w:szCs w:val="28"/>
        </w:rPr>
      </w:pPr>
    </w:p>
    <w:p w:rsidR="00FB28D3" w:rsidRDefault="00FB28D3" w:rsidP="00F728A3">
      <w:pPr>
        <w:pStyle w:val="Antrat1"/>
        <w:tabs>
          <w:tab w:val="clear" w:pos="1260"/>
        </w:tabs>
        <w:spacing w:before="0" w:after="0"/>
        <w:ind w:left="0" w:firstLine="720"/>
        <w:jc w:val="center"/>
        <w:rPr>
          <w:rFonts w:ascii="Times New Roman" w:hAnsi="Times New Roman"/>
          <w:sz w:val="24"/>
          <w:szCs w:val="28"/>
        </w:rPr>
      </w:pPr>
      <w:bookmarkStart w:id="2" w:name="_Toc347224822"/>
      <w:r>
        <w:rPr>
          <w:rFonts w:ascii="Times New Roman" w:hAnsi="Times New Roman"/>
          <w:sz w:val="24"/>
          <w:szCs w:val="28"/>
        </w:rPr>
        <w:t>III</w:t>
      </w:r>
      <w:r w:rsidRPr="00A761EC">
        <w:rPr>
          <w:rFonts w:ascii="Times New Roman" w:hAnsi="Times New Roman"/>
          <w:sz w:val="24"/>
          <w:szCs w:val="28"/>
        </w:rPr>
        <w:t>. PIRKIMO DOKUMENTŲ RENGIMAS, PAAIŠKINIMAI, TEIKIMAS</w:t>
      </w:r>
      <w:bookmarkEnd w:id="2"/>
    </w:p>
    <w:p w:rsidR="00B660B2" w:rsidRPr="00B660B2" w:rsidRDefault="00B660B2" w:rsidP="00F728A3">
      <w:pPr>
        <w:pStyle w:val="Pagrindinistekstas"/>
        <w:spacing w:after="0"/>
        <w:ind w:firstLine="720"/>
        <w:jc w:val="both"/>
      </w:pPr>
    </w:p>
    <w:p w:rsidR="00140E2E" w:rsidRDefault="00FB28D3" w:rsidP="00F728A3">
      <w:pPr>
        <w:tabs>
          <w:tab w:val="left" w:pos="0"/>
        </w:tabs>
        <w:ind w:firstLine="720"/>
        <w:jc w:val="both"/>
      </w:pPr>
      <w:r>
        <w:tab/>
      </w:r>
      <w:r w:rsidR="00141BE3">
        <w:t>2</w:t>
      </w:r>
      <w:r w:rsidR="00140E2E">
        <w:t>2</w:t>
      </w:r>
      <w:r w:rsidR="00141BE3" w:rsidRPr="00892F79">
        <w:t xml:space="preserve">. Pirkimo dokumentus pagal Pirkimo iniciatoriaus parengtą </w:t>
      </w:r>
      <w:r w:rsidR="00B660B2">
        <w:t>P</w:t>
      </w:r>
      <w:r w:rsidR="00141BE3" w:rsidRPr="00892F79">
        <w:t>araišką-užduotį rengia</w:t>
      </w:r>
      <w:r w:rsidR="00141BE3">
        <w:t xml:space="preserve"> </w:t>
      </w:r>
      <w:r w:rsidR="00141BE3" w:rsidRPr="0075352B">
        <w:t xml:space="preserve">Komisija arba Pirkimo organizatorius. </w:t>
      </w:r>
    </w:p>
    <w:p w:rsidR="00141BE3" w:rsidRPr="0075352B" w:rsidRDefault="00140E2E" w:rsidP="00F728A3">
      <w:pPr>
        <w:tabs>
          <w:tab w:val="left" w:pos="0"/>
        </w:tabs>
        <w:ind w:firstLine="720"/>
        <w:jc w:val="both"/>
      </w:pPr>
      <w:r>
        <w:tab/>
        <w:t xml:space="preserve">23. </w:t>
      </w:r>
      <w:proofErr w:type="spellStart"/>
      <w:r w:rsidR="00846656">
        <w:t>Mantviliškio</w:t>
      </w:r>
      <w:proofErr w:type="spellEnd"/>
      <w:r w:rsidR="001109B4">
        <w:t xml:space="preserve"> bendruomenė</w:t>
      </w:r>
      <w:r w:rsidR="00854F0B" w:rsidRPr="00140E2E">
        <w:t xml:space="preserve"> turi užtikrinti, kad supaprastintus pirkimus atliekantys asmenys būtų nepriekaištingos reputacijos, nešališki ir negalėtų teikti jokios informacijos tretiesiems asmenims apie tiekėjų pateiktų pasiūlymų turinį, išskyrus Lietuvos Respublikos teisės aktų nustatytus atvejus.</w:t>
      </w:r>
      <w:r w:rsidR="00854F0B">
        <w:t xml:space="preserve"> </w:t>
      </w:r>
    </w:p>
    <w:p w:rsidR="00141BE3" w:rsidRPr="0075352B" w:rsidRDefault="00141BE3" w:rsidP="00F728A3">
      <w:pPr>
        <w:tabs>
          <w:tab w:val="left" w:pos="0"/>
        </w:tabs>
        <w:ind w:firstLine="720"/>
        <w:jc w:val="both"/>
      </w:pPr>
      <w:r w:rsidRPr="0075352B">
        <w:t>24. Pirkimo dokumentai gali būti nerengiami, kai apklausa vykdoma žodžiu.</w:t>
      </w:r>
    </w:p>
    <w:p w:rsidR="00141BE3" w:rsidRPr="0075352B" w:rsidRDefault="00141BE3" w:rsidP="00F728A3">
      <w:pPr>
        <w:tabs>
          <w:tab w:val="left" w:pos="0"/>
        </w:tabs>
        <w:ind w:firstLine="720"/>
        <w:jc w:val="both"/>
      </w:pPr>
      <w:r w:rsidRPr="0075352B">
        <w:t>25. Pirkimo dokumentai rengiami lietuvių kalba. Papildomai pirkimo dokumentai gali būti rengiami ir kitomis kalbomis.</w:t>
      </w:r>
    </w:p>
    <w:p w:rsidR="00141BE3" w:rsidRPr="0075352B" w:rsidRDefault="00141BE3" w:rsidP="00F728A3">
      <w:pPr>
        <w:tabs>
          <w:tab w:val="left" w:pos="0"/>
        </w:tabs>
        <w:ind w:firstLine="720"/>
        <w:jc w:val="both"/>
      </w:pPr>
      <w:r w:rsidRPr="0075352B">
        <w:t xml:space="preserve">26. Pirkimo dokumentai turi būti tikslūs, aiškūs, be dviprasmybių, kad tiekėjai galėtų pateikti pasiūlymus, o </w:t>
      </w:r>
      <w:proofErr w:type="spellStart"/>
      <w:r w:rsidR="00846656">
        <w:t>Mantviliškio</w:t>
      </w:r>
      <w:proofErr w:type="spellEnd"/>
      <w:r w:rsidR="001109B4">
        <w:t xml:space="preserve"> bendruomenė</w:t>
      </w:r>
      <w:r w:rsidRPr="0075352B">
        <w:t xml:space="preserve"> nupirkti tai, ko reikia.</w:t>
      </w:r>
    </w:p>
    <w:p w:rsidR="00141BE3" w:rsidRPr="0075352B" w:rsidRDefault="00141BE3" w:rsidP="00F728A3">
      <w:pPr>
        <w:tabs>
          <w:tab w:val="left" w:pos="0"/>
        </w:tabs>
        <w:ind w:firstLine="720"/>
        <w:jc w:val="both"/>
      </w:pPr>
      <w:r w:rsidRPr="0075352B">
        <w:t>27. Pirkimo dokumentuose nustatyti reikalavimai negali dirbtinai riboti tiekėjų galimybių dalyvauti supaprastintame pirkime ar sudaryti sąlygas dalyvauti tik konkretiems tiekėjams.</w:t>
      </w:r>
    </w:p>
    <w:p w:rsidR="00141BE3" w:rsidRPr="0075352B" w:rsidRDefault="00141BE3" w:rsidP="00F728A3">
      <w:pPr>
        <w:tabs>
          <w:tab w:val="left" w:pos="0"/>
        </w:tabs>
        <w:ind w:firstLine="720"/>
        <w:jc w:val="both"/>
      </w:pPr>
      <w:r w:rsidRPr="0075352B">
        <w:t>28. Pirkimo dokumentuose, atsižvelgiant į pasirinktą supaprastinto pirkimo būdą, pateikiama ši informacija:</w:t>
      </w:r>
    </w:p>
    <w:p w:rsidR="00141BE3" w:rsidRPr="0075352B" w:rsidRDefault="00141BE3" w:rsidP="00F728A3">
      <w:pPr>
        <w:ind w:firstLine="720"/>
        <w:jc w:val="both"/>
      </w:pPr>
      <w:r w:rsidRPr="0075352B">
        <w:t xml:space="preserve">28.1. nuoroda į </w:t>
      </w:r>
      <w:proofErr w:type="spellStart"/>
      <w:r w:rsidR="00846656">
        <w:t>Mantviliškio</w:t>
      </w:r>
      <w:proofErr w:type="spellEnd"/>
      <w:r w:rsidR="001109B4">
        <w:t xml:space="preserve"> bendruomenė</w:t>
      </w:r>
      <w:r w:rsidR="00C64303">
        <w:t>s</w:t>
      </w:r>
      <w:r w:rsidRPr="0075352B">
        <w:t xml:space="preserve"> supaprastintų viešųjų pirkimų taisykles, kuriomis vadovaujantis vykdomas supaprastintas pirkimas (šių Taisyklių pavadinimas, patvirtinimo data, visų pakeitimų paskelbimo datos);</w:t>
      </w:r>
    </w:p>
    <w:p w:rsidR="00141BE3" w:rsidRPr="0075352B" w:rsidRDefault="00141BE3" w:rsidP="00F728A3">
      <w:pPr>
        <w:ind w:firstLine="720"/>
        <w:jc w:val="both"/>
      </w:pPr>
      <w:r w:rsidRPr="0075352B">
        <w:t>28.2. jei apie pirkimą buvo skelbta, nuoroda į skelbimą;</w:t>
      </w:r>
    </w:p>
    <w:p w:rsidR="00141BE3" w:rsidRDefault="00141BE3" w:rsidP="00F728A3">
      <w:pPr>
        <w:ind w:firstLine="720"/>
        <w:jc w:val="both"/>
      </w:pPr>
      <w:r w:rsidRPr="0075352B">
        <w:t xml:space="preserve">28.3. </w:t>
      </w:r>
      <w:proofErr w:type="spellStart"/>
      <w:r w:rsidR="00846656">
        <w:t>Mantviliškio</w:t>
      </w:r>
      <w:proofErr w:type="spellEnd"/>
      <w:r w:rsidR="001109B4">
        <w:t xml:space="preserve"> bendruomenė</w:t>
      </w:r>
      <w:r w:rsidR="00C64303">
        <w:t>s</w:t>
      </w:r>
      <w:r w:rsidRPr="0075352B">
        <w:t xml:space="preserve"> </w:t>
      </w:r>
      <w:r w:rsidR="00140E2E">
        <w:t>atsakingų asmenų</w:t>
      </w:r>
      <w:r w:rsidRPr="0075352B">
        <w:t xml:space="preserve">, kurie įgalioti palaikyti ryšį su tiekėjais, pareigos, vardai, pavardės, adresai, telefonų ir faksų numeriai, taip pat informacija, kokiu būdu vyks bendravimas tarp </w:t>
      </w:r>
      <w:proofErr w:type="spellStart"/>
      <w:r w:rsidR="00846656">
        <w:t>Mantviliškio</w:t>
      </w:r>
      <w:proofErr w:type="spellEnd"/>
      <w:r w:rsidR="001109B4">
        <w:t xml:space="preserve"> bendruomenė</w:t>
      </w:r>
      <w:r w:rsidR="00C64303">
        <w:t>s</w:t>
      </w:r>
      <w:r w:rsidRPr="0075352B">
        <w:t xml:space="preserve"> ir tiekėjų;</w:t>
      </w:r>
    </w:p>
    <w:p w:rsidR="00141BE3" w:rsidRPr="00A761EC" w:rsidRDefault="00141BE3" w:rsidP="00F728A3">
      <w:pPr>
        <w:ind w:firstLine="720"/>
        <w:jc w:val="both"/>
      </w:pPr>
      <w:r>
        <w:t>28.4. pasiūlymų ir (ar) paraiškų pateikimo terminas (data, valanda ir minutė) ir vieta;</w:t>
      </w:r>
    </w:p>
    <w:p w:rsidR="00141BE3" w:rsidRPr="00A761EC" w:rsidRDefault="00141BE3" w:rsidP="00F728A3">
      <w:pPr>
        <w:ind w:firstLine="720"/>
        <w:jc w:val="both"/>
      </w:pPr>
      <w:r>
        <w:t>28</w:t>
      </w:r>
      <w:r w:rsidRPr="00A761EC">
        <w:t>.</w:t>
      </w:r>
      <w:r>
        <w:t>5. pasiūlymų ir (ar) paraiškų</w:t>
      </w:r>
      <w:r w:rsidRPr="00A761EC">
        <w:t xml:space="preserve">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w:t>
      </w:r>
      <w:r>
        <w:t xml:space="preserve"> taip pat informacija, kad elektroninis pasiūlymas turi būti pateiktas su saugiu elektroniniu parašu, atitinkančiu teisės aktų reikalavimus;</w:t>
      </w:r>
      <w:r w:rsidRPr="00A761EC">
        <w:t xml:space="preserve"> </w:t>
      </w:r>
    </w:p>
    <w:p w:rsidR="00141BE3" w:rsidRPr="00A761EC" w:rsidRDefault="00141BE3" w:rsidP="00F728A3">
      <w:pPr>
        <w:ind w:firstLine="720"/>
        <w:jc w:val="both"/>
      </w:pPr>
      <w:r>
        <w:t>28</w:t>
      </w:r>
      <w:r w:rsidRPr="00A761EC">
        <w:t>.6.  pasiūlymo galiojimo terminas. Data, iki kada turi galioti pasiūlymas, arba laikotarpis, kurį turi galioti pasiūlymas;</w:t>
      </w:r>
    </w:p>
    <w:p w:rsidR="00141BE3" w:rsidRPr="00A761EC" w:rsidRDefault="00141BE3" w:rsidP="00F728A3">
      <w:pPr>
        <w:ind w:firstLine="720"/>
        <w:jc w:val="both"/>
      </w:pPr>
      <w:r>
        <w:t>28</w:t>
      </w:r>
      <w:r w:rsidRPr="00A761EC">
        <w:t>.7. prekių, paslaugų, darbų pavadinimas, kiekis (apimtis), prekių tiekimo, paslaugų teikimo ar darbų atlikimo terminai;</w:t>
      </w:r>
    </w:p>
    <w:p w:rsidR="00141BE3" w:rsidRDefault="00141BE3" w:rsidP="00F728A3">
      <w:pPr>
        <w:ind w:firstLine="720"/>
        <w:jc w:val="both"/>
      </w:pPr>
      <w:r>
        <w:t>28</w:t>
      </w:r>
      <w:r w:rsidRPr="00A761EC">
        <w:t xml:space="preserve">.8.  techninė </w:t>
      </w:r>
      <w:r w:rsidRPr="00817B67">
        <w:t>specifikacija;</w:t>
      </w:r>
    </w:p>
    <w:p w:rsidR="00141BE3" w:rsidRDefault="00141BE3" w:rsidP="00F728A3">
      <w:pPr>
        <w:ind w:firstLine="720"/>
        <w:jc w:val="both"/>
      </w:pPr>
      <w:r>
        <w:t>28.9. pirkimo sutarties atlikimo sąlygos, susijusios su socialinėmis ir aplinkos apsaugos reikmėmis, jei jos atitinka Europos Bendrijos teisės aktus;</w:t>
      </w:r>
    </w:p>
    <w:p w:rsidR="00141BE3" w:rsidRDefault="00141BE3" w:rsidP="00F728A3">
      <w:pPr>
        <w:ind w:firstLine="720"/>
        <w:jc w:val="both"/>
      </w:pPr>
      <w:r>
        <w:t xml:space="preserve">28.10. energijos vartojimo efektyvumo ir aplinkos apsaugos reikalavimai ir (ar) kriterijai Lietuvos Respublikos Vyriausybės ar jos įgaliotos institucijos nustatytais atvejais ir tvarka; </w:t>
      </w:r>
    </w:p>
    <w:p w:rsidR="00141BE3" w:rsidRPr="00A761EC" w:rsidRDefault="00141BE3" w:rsidP="00F728A3">
      <w:pPr>
        <w:ind w:firstLine="720"/>
        <w:jc w:val="both"/>
      </w:pPr>
      <w:r>
        <w:t>28</w:t>
      </w:r>
      <w:r w:rsidRPr="00A761EC">
        <w:t>.</w:t>
      </w:r>
      <w:r>
        <w:t>11</w:t>
      </w:r>
      <w:r w:rsidRPr="00A761EC">
        <w:t>. informacija, ar pirkimo objektas skirstomas į dalis, kurių kiekvienai bus sudaroma pirkimo sutartis</w:t>
      </w:r>
      <w:r>
        <w:t xml:space="preserve">, </w:t>
      </w:r>
      <w:r w:rsidRPr="00A761EC">
        <w:t>ir ar leidžiama pateikti pasiūlymus tik vienai pirkimo objekto daliai, vienai ar kelioms dalims, ar visoms dalims; pirkimo objekto dalių, dėl kurių gali būti pateikti pasiūlymai, apibūdinimas;</w:t>
      </w:r>
    </w:p>
    <w:p w:rsidR="00141BE3" w:rsidRPr="00A761EC" w:rsidRDefault="00141BE3" w:rsidP="00F728A3">
      <w:pPr>
        <w:ind w:firstLine="720"/>
        <w:jc w:val="both"/>
      </w:pPr>
      <w:r>
        <w:t>28</w:t>
      </w:r>
      <w:r w:rsidRPr="00A761EC">
        <w:t>.1</w:t>
      </w:r>
      <w:r>
        <w:t>2</w:t>
      </w:r>
      <w:r w:rsidRPr="00A761EC">
        <w:t>. informacija, ar leidžiama pateikti alternatyvius pasiūlymus,</w:t>
      </w:r>
      <w:r>
        <w:t xml:space="preserve"> jeigu leidžiama – </w:t>
      </w:r>
      <w:r w:rsidRPr="00A761EC">
        <w:t>šių pasiūlymų reikalavimai;</w:t>
      </w:r>
    </w:p>
    <w:p w:rsidR="00141BE3" w:rsidRPr="00A761EC" w:rsidRDefault="00141BE3" w:rsidP="00F728A3">
      <w:pPr>
        <w:ind w:firstLine="720"/>
        <w:jc w:val="both"/>
      </w:pPr>
      <w:r>
        <w:t>28</w:t>
      </w:r>
      <w:r w:rsidRPr="00A761EC">
        <w:t>.1</w:t>
      </w:r>
      <w:r>
        <w:t>3</w:t>
      </w:r>
      <w:r w:rsidRPr="00A761EC">
        <w:t>. jeigu numatoma tikrinti kvalifikaciją – tiekėjų kvalifikacijos reikalavimai, tarp jų ir reikalavimai atskiriems bendrą paraišką ar pasiūlymą pateikiantiems tiekėjams;</w:t>
      </w:r>
    </w:p>
    <w:p w:rsidR="00141BE3" w:rsidRPr="00A761EC" w:rsidRDefault="00141BE3" w:rsidP="00F728A3">
      <w:pPr>
        <w:ind w:firstLine="720"/>
        <w:jc w:val="both"/>
      </w:pPr>
      <w:r>
        <w:t>28</w:t>
      </w:r>
      <w:r w:rsidRPr="00A761EC">
        <w:t>.1</w:t>
      </w:r>
      <w:r>
        <w:t>4</w:t>
      </w:r>
      <w:r w:rsidRPr="00A761EC">
        <w:t>. dokumentų</w:t>
      </w:r>
      <w:r>
        <w:t xml:space="preserve"> sąrašas, </w:t>
      </w:r>
      <w:r w:rsidRPr="00A761EC">
        <w:t>informacija, kurią turi pateikti tiekėjai, siekiantys įrodyti, kad jų kvalifikacija atitinka keliamus reikalavimus</w:t>
      </w:r>
      <w:r>
        <w:t>, ir, kai reikalaujama, turi būti pateikiama pirkimo dokumentuose nurodytų minimalių kvalifikacinių reikalavimų atitikties deklaracija</w:t>
      </w:r>
      <w:r w:rsidRPr="00A761EC">
        <w:t>;</w:t>
      </w:r>
    </w:p>
    <w:p w:rsidR="00141BE3" w:rsidRPr="00A761EC" w:rsidRDefault="00141BE3" w:rsidP="00F728A3">
      <w:pPr>
        <w:ind w:firstLine="720"/>
        <w:jc w:val="both"/>
      </w:pPr>
      <w:r>
        <w:t>28</w:t>
      </w:r>
      <w:r w:rsidRPr="00A761EC">
        <w:t>.1</w:t>
      </w:r>
      <w:r>
        <w:t>5</w:t>
      </w:r>
      <w:r w:rsidRPr="00A761EC">
        <w:t>. informacija, kaip turi būti apskaičiuota ir išreikšta pasiūlymuose nurodoma kaina. Į kainą turi būti įskaityti visi mokesčiai;</w:t>
      </w:r>
    </w:p>
    <w:p w:rsidR="00141BE3" w:rsidRPr="00A761EC" w:rsidRDefault="00141BE3" w:rsidP="00F728A3">
      <w:pPr>
        <w:ind w:firstLine="720"/>
        <w:jc w:val="both"/>
      </w:pPr>
      <w:r>
        <w:t>28</w:t>
      </w:r>
      <w:r w:rsidRPr="00A761EC">
        <w:t>.1</w:t>
      </w:r>
      <w:r>
        <w:t>6</w:t>
      </w:r>
      <w:r w:rsidRPr="00A761EC">
        <w:t xml:space="preserve">. informacija, kad pasiūlymuose nurodytos kainos bus vertinamos litais. Jeigu pasiūlymuose kainos nurodytos užsienio valiuta, jos bus perskaičiuojamos litais pagal Lietuvos banko nustatytą ir paskelbtą lito ir užsienio valiutos santykį paskutinę pasiūlymų pateikimo termino dieną; </w:t>
      </w:r>
    </w:p>
    <w:p w:rsidR="00141BE3" w:rsidRPr="00A761EC" w:rsidRDefault="00141BE3" w:rsidP="00F728A3">
      <w:pPr>
        <w:ind w:firstLine="720"/>
        <w:jc w:val="both"/>
      </w:pPr>
      <w:r>
        <w:t>28</w:t>
      </w:r>
      <w:r w:rsidRPr="00A761EC">
        <w:t>.1</w:t>
      </w:r>
      <w:r>
        <w:t>7</w:t>
      </w:r>
      <w:r w:rsidRPr="00A761EC">
        <w:t xml:space="preserve">. </w:t>
      </w:r>
      <w:r>
        <w:t xml:space="preserve">jei numatomas vokų su pasiūlymais atplėšimas ar susipažįstama su elektroninėmis priemonėmis pateiktais pasiūlymais (toliau – vokų su pasiūlymais atplėšimas), vokų su pasiūlymais atplėšimo ir pasiūlymų nagrinėjimo procedūros, </w:t>
      </w:r>
      <w:r w:rsidRPr="00A761EC">
        <w:t>kur</w:t>
      </w:r>
      <w:r>
        <w:t xml:space="preserve"> (nurodoma vieta)</w:t>
      </w:r>
      <w:r w:rsidRPr="00A761EC">
        <w:t xml:space="preserve"> ir kada (</w:t>
      </w:r>
      <w:r>
        <w:t xml:space="preserve">nurodoma </w:t>
      </w:r>
      <w:r w:rsidRPr="00A761EC">
        <w:t>diena, valanda ir minutė)</w:t>
      </w:r>
      <w:r>
        <w:t xml:space="preserve"> vyks vokų su pasiūlymais atplėšimas;</w:t>
      </w:r>
      <w:r w:rsidRPr="00A761EC">
        <w:t xml:space="preserve"> </w:t>
      </w:r>
    </w:p>
    <w:p w:rsidR="00141BE3" w:rsidRPr="00A761EC" w:rsidRDefault="00141BE3" w:rsidP="00F728A3">
      <w:pPr>
        <w:ind w:firstLine="720"/>
        <w:jc w:val="both"/>
      </w:pPr>
      <w:r>
        <w:t>28</w:t>
      </w:r>
      <w:r w:rsidRPr="00A761EC">
        <w:t>.1</w:t>
      </w:r>
      <w:r>
        <w:t>8</w:t>
      </w:r>
      <w:r w:rsidRPr="00A761EC">
        <w:t>. informacij</w:t>
      </w:r>
      <w:r>
        <w:t>a</w:t>
      </w:r>
      <w:r w:rsidRPr="00A761EC">
        <w:t>, ar tiekėjams leidžiama dalyvauti vokų su pasiūlymais atplėšimo procedūroje;</w:t>
      </w:r>
    </w:p>
    <w:p w:rsidR="00141BE3" w:rsidRPr="0075352B" w:rsidRDefault="00141BE3" w:rsidP="00F728A3">
      <w:pPr>
        <w:ind w:firstLine="720"/>
        <w:jc w:val="both"/>
      </w:pPr>
      <w:r>
        <w:t>28</w:t>
      </w:r>
      <w:r w:rsidRPr="00A761EC">
        <w:t>.1</w:t>
      </w:r>
      <w:r>
        <w:t>9</w:t>
      </w:r>
      <w:r w:rsidRPr="00A761EC">
        <w:t xml:space="preserve">. pasiūlymų vertinimo kriterijai, kiekvieno jų svarba bendram įvertinimui, </w:t>
      </w:r>
      <w:r>
        <w:t xml:space="preserve">pasirinkto kriterijaus lyginamasis svoris, </w:t>
      </w:r>
      <w:r w:rsidRPr="00A761EC">
        <w:t xml:space="preserve">vertinimo taisyklės ir procedūros.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w:t>
      </w:r>
      <w:r w:rsidRPr="0075352B">
        <w:t xml:space="preserve">Tais atvejais, kai dėl pirkimo objekto ypatybių neįmanoma nustatyti kriterijų lyginamojo svorio, </w:t>
      </w:r>
      <w:proofErr w:type="spellStart"/>
      <w:r w:rsidR="00846656">
        <w:t>Mantviliškio</w:t>
      </w:r>
      <w:proofErr w:type="spellEnd"/>
      <w:r w:rsidR="001109B4">
        <w:t xml:space="preserve"> bendruomenė</w:t>
      </w:r>
      <w:r w:rsidRPr="0075352B">
        <w:t xml:space="preserve"> turi nurodyti pirkimo dokumentuose taikomų kriterijų svarbos eiliškumą mažėjančia tvarka;</w:t>
      </w:r>
    </w:p>
    <w:p w:rsidR="00141BE3" w:rsidRPr="0075352B" w:rsidRDefault="00141BE3" w:rsidP="00F728A3">
      <w:pPr>
        <w:ind w:firstLine="720"/>
        <w:jc w:val="both"/>
      </w:pPr>
      <w:r w:rsidRPr="0075352B">
        <w:t>28.20. siūlomos pasirašyti pirkimo sutarties svarbiausios sąlygos (kainos ar kainodaros taisyklės, atsiskaitymo tvarka, atlikimo terminai, sutarties nutraukimo tvarka ir kitos sąlygos pagal Viešųjų pirkimų įstatymo 18 straipsnio 6 dalį) arba pirkimo sutarties projektas;</w:t>
      </w:r>
    </w:p>
    <w:p w:rsidR="00141BE3" w:rsidRPr="0075352B" w:rsidRDefault="00141BE3" w:rsidP="00F728A3">
      <w:pPr>
        <w:ind w:firstLine="720"/>
        <w:jc w:val="both"/>
      </w:pPr>
      <w:r w:rsidRPr="0075352B">
        <w:t xml:space="preserve">28.21. jei reikalaujama – pasiūlymų galiojimo užtikrinimo ir (ar) pirkimo sutarties įvykdymo užtikrinimo reikalavimai. Kai </w:t>
      </w:r>
      <w:proofErr w:type="spellStart"/>
      <w:r w:rsidR="00846656">
        <w:t>Mantviliškio</w:t>
      </w:r>
      <w:proofErr w:type="spellEnd"/>
      <w:r w:rsidR="001109B4">
        <w:t xml:space="preserve"> bendruomenė</w:t>
      </w:r>
      <w:r w:rsidRPr="0075352B">
        <w:t xml:space="preserve"> viešąjį pirkimą atlieka elektroninėmis priemonėmis, ji gali nustatyti, kad pasiūlymų galiojimo ir pirkimo sutarties įvykdymo užtikrinimas būtų pateikiamas saugiu elektroniniu parašu;</w:t>
      </w:r>
    </w:p>
    <w:p w:rsidR="00141BE3" w:rsidRPr="00A761EC" w:rsidRDefault="00141BE3" w:rsidP="00F728A3">
      <w:pPr>
        <w:ind w:firstLine="720"/>
        <w:jc w:val="both"/>
      </w:pPr>
      <w:r w:rsidRPr="0075352B">
        <w:t xml:space="preserve">28.22. jei </w:t>
      </w:r>
      <w:proofErr w:type="spellStart"/>
      <w:r w:rsidR="00846656">
        <w:t>Mantviliškio</w:t>
      </w:r>
      <w:proofErr w:type="spellEnd"/>
      <w:r w:rsidR="001109B4">
        <w:t xml:space="preserve"> bendruomenė</w:t>
      </w:r>
      <w:r w:rsidRPr="0075352B">
        <w:t xml:space="preserve"> numato reikalavimą, kad ūkio subjektų grupė, kurios pasiūlymas bus pripažintas geriausiu, įgytų tam tikrą teisinę formą – teis</w:t>
      </w:r>
      <w:r w:rsidRPr="00A761EC">
        <w:t>inės formos reikalavimai;</w:t>
      </w:r>
    </w:p>
    <w:p w:rsidR="00141BE3" w:rsidRPr="006D527E" w:rsidRDefault="00141BE3" w:rsidP="00F728A3">
      <w:pPr>
        <w:ind w:firstLine="720"/>
        <w:jc w:val="both"/>
      </w:pPr>
      <w:r w:rsidRPr="006D527E">
        <w:t xml:space="preserve">28.23. būdai, kuriais tiekėjai gali prašyti pirkimo dokumentų paaiškinimų, sužinoti, ar </w:t>
      </w:r>
      <w:proofErr w:type="spellStart"/>
      <w:r w:rsidR="00846656">
        <w:t>Mantviliškio</w:t>
      </w:r>
      <w:proofErr w:type="spellEnd"/>
      <w:r w:rsidR="001109B4">
        <w:t xml:space="preserve"> bendruomenė</w:t>
      </w:r>
      <w:r w:rsidRPr="006D527E">
        <w:t xml:space="preserve"> ketina rengti dėl to susitikimą su tiekėjais, taip pat būdai, kuriais </w:t>
      </w:r>
      <w:proofErr w:type="spellStart"/>
      <w:r w:rsidR="00846656">
        <w:t>Mantviliškio</w:t>
      </w:r>
      <w:proofErr w:type="spellEnd"/>
      <w:r w:rsidR="001109B4">
        <w:t xml:space="preserve"> bendruomenė</w:t>
      </w:r>
      <w:r w:rsidRPr="006D527E">
        <w:t xml:space="preserve"> savo iniciatyva gali paaiškinti (patikslinti) pirkimo dokumentus;</w:t>
      </w:r>
    </w:p>
    <w:p w:rsidR="00141BE3" w:rsidRPr="006D527E" w:rsidRDefault="00141BE3" w:rsidP="00F728A3">
      <w:pPr>
        <w:ind w:firstLine="720"/>
        <w:jc w:val="both"/>
      </w:pPr>
      <w:r w:rsidRPr="006D527E">
        <w:t>28.24. pasiūlymų keitimo ir atšaukimo tvarka;</w:t>
      </w:r>
    </w:p>
    <w:p w:rsidR="00141BE3" w:rsidRPr="006D527E" w:rsidRDefault="00141BE3" w:rsidP="00F728A3">
      <w:pPr>
        <w:ind w:firstLine="720"/>
        <w:jc w:val="both"/>
      </w:pPr>
      <w:r w:rsidRPr="006D527E">
        <w:t xml:space="preserve">28.25. jeigu tiekėjas ketina pasitelkti subrangovus, </w:t>
      </w:r>
      <w:proofErr w:type="spellStart"/>
      <w:r w:rsidRPr="006D527E">
        <w:t>subtiekėjus</w:t>
      </w:r>
      <w:proofErr w:type="spellEnd"/>
      <w:r w:rsidRPr="006D527E">
        <w:t xml:space="preserve"> ar </w:t>
      </w:r>
      <w:proofErr w:type="spellStart"/>
      <w:r w:rsidRPr="006D527E">
        <w:t>subteikėjus</w:t>
      </w:r>
      <w:proofErr w:type="spellEnd"/>
      <w:r w:rsidRPr="006D527E">
        <w:t xml:space="preserve">, turi būti reikalaujama, kad tiekėjas savo pasiūlyme nurodytų, kokius subrangovus, </w:t>
      </w:r>
      <w:proofErr w:type="spellStart"/>
      <w:r w:rsidRPr="006D527E">
        <w:t>subtiekėjus</w:t>
      </w:r>
      <w:proofErr w:type="spellEnd"/>
      <w:r w:rsidRPr="006D527E">
        <w:t xml:space="preserve"> ar </w:t>
      </w:r>
      <w:proofErr w:type="spellStart"/>
      <w:r w:rsidRPr="006D527E">
        <w:t>subteikėjus</w:t>
      </w:r>
      <w:proofErr w:type="spellEnd"/>
      <w:r w:rsidRPr="006D527E">
        <w:t xml:space="preserve"> tiekėjas ketina pasitelkti ir, jeigu reikalaujama, kokiai pirkimo daliai atlikti tiekėjas juos ketina pasitelkti;</w:t>
      </w:r>
    </w:p>
    <w:p w:rsidR="00141BE3" w:rsidRPr="006D527E" w:rsidRDefault="00141BE3" w:rsidP="00F728A3">
      <w:pPr>
        <w:ind w:firstLine="720"/>
        <w:jc w:val="both"/>
      </w:pPr>
      <w:r w:rsidRPr="006D527E">
        <w:t xml:space="preserve">28.26. jeigu </w:t>
      </w:r>
      <w:proofErr w:type="spellStart"/>
      <w:r w:rsidR="00846656">
        <w:t>Mantviliškio</w:t>
      </w:r>
      <w:proofErr w:type="spellEnd"/>
      <w:r w:rsidR="001109B4">
        <w:t xml:space="preserve"> bendruomenė</w:t>
      </w:r>
      <w:r w:rsidRPr="006D527E">
        <w:t xml:space="preserve"> pirkimą atlieka pagal Viešųjų pirkimų įstatymo 91 straipsnio reikalavimus – nurodoma į tokį pirkimą ir reikalavimas, kad tiekėjas pagrįstų, kad jis atitinka minėto straipsnio reikalavimus, pateikdamas kompetentingos institucijos išduotą dokumentą ar tiekėjo patvirtintą deklaraciją;</w:t>
      </w:r>
    </w:p>
    <w:p w:rsidR="00141BE3" w:rsidRPr="006D527E" w:rsidRDefault="00141BE3" w:rsidP="00F728A3">
      <w:pPr>
        <w:ind w:firstLine="720"/>
        <w:jc w:val="both"/>
      </w:pPr>
      <w:r w:rsidRPr="006D527E">
        <w:t>28.27. reikalavimas pateikti Lietuvos Respublikos Vyriausybės įgaliotos institucijos nustatytos formos tiekėjo sąžiningumo deklaraciją;</w:t>
      </w:r>
    </w:p>
    <w:p w:rsidR="00141BE3" w:rsidRPr="006D527E" w:rsidRDefault="00141BE3" w:rsidP="00F728A3">
      <w:pPr>
        <w:ind w:firstLine="720"/>
        <w:jc w:val="both"/>
      </w:pPr>
      <w:r w:rsidRPr="006D527E">
        <w:t>28.28. informacija apie pirkimo sutarties sudarymo atidėjimo termino taikymą;</w:t>
      </w:r>
    </w:p>
    <w:p w:rsidR="00141BE3" w:rsidRPr="006D527E" w:rsidRDefault="00141BE3" w:rsidP="00F728A3">
      <w:pPr>
        <w:ind w:firstLine="720"/>
        <w:jc w:val="both"/>
      </w:pPr>
      <w:r w:rsidRPr="006D527E">
        <w:t>28.29. ginčų nagrinėjimo tvarka;</w:t>
      </w:r>
    </w:p>
    <w:p w:rsidR="00141BE3" w:rsidRPr="006D527E" w:rsidRDefault="00141BE3" w:rsidP="00F728A3">
      <w:pPr>
        <w:ind w:firstLine="720"/>
        <w:jc w:val="both"/>
      </w:pPr>
      <w:r w:rsidRPr="006D527E">
        <w:t>28.30. kita reikalinga informacija apie pirkimo sąlygas ir procedūras.</w:t>
      </w:r>
    </w:p>
    <w:p w:rsidR="00141BE3" w:rsidRPr="006D527E" w:rsidRDefault="00141BE3" w:rsidP="00F728A3">
      <w:pPr>
        <w:ind w:firstLine="720"/>
        <w:jc w:val="both"/>
      </w:pPr>
      <w:r w:rsidRPr="006D527E">
        <w:t xml:space="preserve">29. Pirkimo dokumentų sudėtinė dalis yra skelbimas apie supaprastintą pirkimą. Skelbimuose esanti informacija vėliau papildomai gali būti neteikiama (kituose pirkimo dokumentuose pateikiama nuoroda į atitinkamą informaciją skelbime). </w:t>
      </w:r>
    </w:p>
    <w:p w:rsidR="00141BE3" w:rsidRPr="006D527E" w:rsidRDefault="00141BE3" w:rsidP="00F728A3">
      <w:pPr>
        <w:ind w:firstLine="720"/>
        <w:jc w:val="both"/>
      </w:pPr>
      <w:r w:rsidRPr="006D527E">
        <w:t xml:space="preserve">30. Mažos vertės pirkimų atveju, taip pat kai apklausos metu pasiūlymą pateikti kviečiamas tik vienas tiekėjas, pirkimo dokumentuose gali būti pateikiama ne visa Taisyklių 28 punkte nurodyta informacija, jeigu </w:t>
      </w:r>
      <w:proofErr w:type="spellStart"/>
      <w:r w:rsidR="00846656">
        <w:t>Mantviliškio</w:t>
      </w:r>
      <w:proofErr w:type="spellEnd"/>
      <w:r w:rsidR="001109B4">
        <w:t xml:space="preserve"> bendruomenė</w:t>
      </w:r>
      <w:r w:rsidRPr="006D527E">
        <w:t xml:space="preserve"> mano, kad informacija yra nereikalinga.</w:t>
      </w:r>
    </w:p>
    <w:p w:rsidR="00141BE3" w:rsidRPr="006D527E" w:rsidRDefault="00141BE3" w:rsidP="00F728A3">
      <w:pPr>
        <w:ind w:firstLine="720"/>
        <w:jc w:val="both"/>
      </w:pPr>
      <w:r w:rsidRPr="006D527E">
        <w:t xml:space="preserve">31. Pirkimo dokumentai, kuriuos įmanoma pateikti elektroninėmis priemonėmis, įskaitant technines specifikacijas, dokumentų paaiškinimus (patikslinimus), taip pat atsakymus į tiekėjų klausimus, </w:t>
      </w:r>
      <w:proofErr w:type="spellStart"/>
      <w:r w:rsidR="00846656">
        <w:t>Mantviliškio</w:t>
      </w:r>
      <w:proofErr w:type="spellEnd"/>
      <w:r w:rsidR="001109B4">
        <w:t xml:space="preserve"> bendruomenė</w:t>
      </w:r>
      <w:r w:rsidRPr="006D527E">
        <w:t xml:space="preserve"> skelbia CVP IS kartu su skelbimu apie supaprastintą pirkimą, išskyrus atvejus, kai apie pirkimą skelbti neprivaloma. </w:t>
      </w:r>
      <w:proofErr w:type="spellStart"/>
      <w:r w:rsidR="00846656">
        <w:t>Mantviliškio</w:t>
      </w:r>
      <w:proofErr w:type="spellEnd"/>
      <w:r w:rsidR="001109B4">
        <w:t xml:space="preserve"> bendruomenė</w:t>
      </w:r>
      <w:r w:rsidRPr="006D527E">
        <w:t xml:space="preserve"> pirkimo dokumentus taip pat gali būti paskelbti savo ar kitoje interneto svetainėje. Jeigu pirkimo dokumentų neįmanoma paskelbti CVP IS ar vykdomas neskelbiamas pirkimas, tiekėjui jie pateikiami kitomis priemonėmis, t.y. pateikiami asmeniškai, siunčiami registruotu laišku, faksu, elektroniniu paštu ar faksu (atliekant pirkimą apklausos būdu – pirkimo dokumentai pateikiami kartu su kvietimu pateikti pasiūlymą), nurodant apie tai kvietime teikti pasiūlymus. Pirkimo dokumentai negali būti teikiami (skelbiami) anksčiau nei apie supaprastintą pirkimą paskelbta, apklausos atveju – pateikti kvietimai dalyvauti pirkimo procedūrose.</w:t>
      </w:r>
    </w:p>
    <w:p w:rsidR="00141BE3" w:rsidRPr="006D527E" w:rsidRDefault="00141BE3" w:rsidP="00F728A3">
      <w:pPr>
        <w:ind w:firstLine="720"/>
        <w:jc w:val="both"/>
      </w:pPr>
      <w:r w:rsidRPr="006D527E">
        <w:t>32. Pirkimo dokumentai tiekėjams turi būti teikiami nuo skelbimo apie supaprastintą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p>
    <w:p w:rsidR="00141BE3" w:rsidRPr="006D527E" w:rsidRDefault="00141BE3" w:rsidP="00F728A3">
      <w:pPr>
        <w:ind w:firstLine="720"/>
        <w:jc w:val="both"/>
      </w:pPr>
      <w:r w:rsidRPr="006D527E">
        <w:t xml:space="preserve">33. Tiekėjas gali paprašyti, kad </w:t>
      </w:r>
      <w:proofErr w:type="spellStart"/>
      <w:r w:rsidR="00846656">
        <w:t>Mantviliškio</w:t>
      </w:r>
      <w:proofErr w:type="spellEnd"/>
      <w:r w:rsidR="001109B4">
        <w:t xml:space="preserve"> bendruomenė</w:t>
      </w:r>
      <w:r w:rsidRPr="006D527E">
        <w:t xml:space="preserve"> paaiškintų pirkimo dokumentus. </w:t>
      </w:r>
      <w:proofErr w:type="spellStart"/>
      <w:r w:rsidR="00846656">
        <w:t>Mantviliškio</w:t>
      </w:r>
      <w:proofErr w:type="spellEnd"/>
      <w:r w:rsidR="001109B4">
        <w:t xml:space="preserve"> bendruomenė</w:t>
      </w:r>
      <w:r w:rsidRPr="006D527E">
        <w:t xml:space="preserve"> atsako į kiekvieną tiekėjo rašytinį prašymą paaiškinti pirkimo dokumentus, jeigu prašymas gautas ne vėliau kaip prieš 4 darbo dienas iki pirkimo pasiūlymų pateikimo termino pabaigos. </w:t>
      </w:r>
      <w:proofErr w:type="spellStart"/>
      <w:r w:rsidR="00846656">
        <w:t>Mantviliškio</w:t>
      </w:r>
      <w:proofErr w:type="spellEnd"/>
      <w:r w:rsidR="001109B4">
        <w:t xml:space="preserve"> bendruomenė</w:t>
      </w:r>
      <w:r w:rsidRPr="006D527E">
        <w:t xml:space="preserve"> į gautą prašymą atsako ne vėliau kaip per 3 darbo dienas nuo jo gavimo dienos. </w:t>
      </w:r>
      <w:proofErr w:type="spellStart"/>
      <w:r w:rsidR="00846656">
        <w:t>Mantviliškio</w:t>
      </w:r>
      <w:proofErr w:type="spellEnd"/>
      <w:r w:rsidR="001109B4">
        <w:t xml:space="preserve"> bendruomenė</w:t>
      </w:r>
      <w:r w:rsidRPr="006D527E">
        <w:t xml:space="preserve">, atsakydama tiekėjui, kartu siunčia paaiškinimus ir visiems kitiems tiekėjams, kuriems ji pateikė pirkimo dokumentus, bet nenurodo, iš ko gavo prašymą duoti paaiškinimą. Atsakymas turi būti siunčiamas taip, kad tiekėjas jį gautų ne vėliau kaip likus 1 darbo dienai iki pasiūlymų pateikimo termino pabaigos. </w:t>
      </w:r>
    </w:p>
    <w:p w:rsidR="00141BE3" w:rsidRPr="006D527E" w:rsidRDefault="00141BE3" w:rsidP="00F728A3">
      <w:pPr>
        <w:ind w:firstLine="720"/>
        <w:jc w:val="both"/>
      </w:pPr>
      <w:r w:rsidRPr="006D527E">
        <w:t xml:space="preserve">34. Nesibaigus pasiūlymų pateikimo terminui, </w:t>
      </w:r>
      <w:proofErr w:type="spellStart"/>
      <w:r w:rsidR="00846656">
        <w:t>Mantviliškio</w:t>
      </w:r>
      <w:proofErr w:type="spellEnd"/>
      <w:r w:rsidR="001109B4">
        <w:t xml:space="preserve"> bendruomenė</w:t>
      </w:r>
      <w:r w:rsidRPr="006D527E">
        <w:t xml:space="preserve"> savo iniciatyva gali paaiškinti (patikslinti) pirkimo dokumentus tikslinant ir paskelbtą informaciją. Paaiškinimai turi būti išsiųsti (paskelbti) likus pakankamai laiko iki pasiūlymų pateikimo termino pabaigos.</w:t>
      </w:r>
    </w:p>
    <w:p w:rsidR="00141BE3" w:rsidRPr="006D527E" w:rsidRDefault="00141BE3" w:rsidP="00F728A3">
      <w:pPr>
        <w:ind w:firstLine="720"/>
        <w:jc w:val="both"/>
      </w:pPr>
      <w:r w:rsidRPr="006D527E">
        <w:t xml:space="preserve">35. Jeigu </w:t>
      </w:r>
      <w:proofErr w:type="spellStart"/>
      <w:r w:rsidR="00846656">
        <w:t>Mantviliškio</w:t>
      </w:r>
      <w:proofErr w:type="spellEnd"/>
      <w:r w:rsidR="001109B4">
        <w:t xml:space="preserve"> bendruomenė</w:t>
      </w:r>
      <w:r w:rsidRPr="006D527E">
        <w:t xml:space="preserve"> rengia susitikimą su tiekėju, </w:t>
      </w:r>
      <w:r w:rsidR="00140E2E">
        <w:t>s</w:t>
      </w:r>
      <w:r w:rsidRPr="006D527E">
        <w:t>urašo</w:t>
      </w:r>
      <w:r w:rsidR="00140E2E">
        <w:t>mas</w:t>
      </w:r>
      <w:r w:rsidRPr="006D527E">
        <w:t xml:space="preserve"> šio susitikimo protokol</w:t>
      </w:r>
      <w:r w:rsidR="00140E2E">
        <w:t>as</w:t>
      </w:r>
      <w:r w:rsidRPr="006D527E">
        <w:t>. Protokole fiksuojami visi šio susitikimo metu pateikti klausimai dėl pirkimo dokumentų ir atsakymai į juos. Protokolo išrašas laikomas pirkimo dokumentų paaiškinimu, kuris turi būti pateiktas tiekėjams Taisyklių 33 punkte nustatyta tvarka.</w:t>
      </w:r>
    </w:p>
    <w:p w:rsidR="00141BE3" w:rsidRPr="006D527E" w:rsidRDefault="00141BE3" w:rsidP="00F728A3">
      <w:pPr>
        <w:ind w:firstLine="720"/>
        <w:jc w:val="both"/>
      </w:pPr>
      <w:r w:rsidRPr="006D527E">
        <w:t>36. Jeig</w:t>
      </w:r>
      <w:r w:rsidR="00C64303">
        <w:t>u pirkimo dokumentus paaiškinusi (patikslinusi</w:t>
      </w:r>
      <w:r w:rsidRPr="006D527E">
        <w:t xml:space="preserve">) </w:t>
      </w:r>
      <w:proofErr w:type="spellStart"/>
      <w:r w:rsidR="00846656">
        <w:t>Mantviliškio</w:t>
      </w:r>
      <w:proofErr w:type="spellEnd"/>
      <w:r w:rsidR="001109B4">
        <w:t xml:space="preserve"> bendruomenė</w:t>
      </w:r>
      <w:r w:rsidRPr="006D527E">
        <w:t xml:space="preserve"> jų negali pateikti Taisyklių 33 ar 34 punkte nustatytais terminais ji</w:t>
      </w:r>
      <w:r w:rsidR="00140E2E">
        <w:t>s</w:t>
      </w:r>
      <w:r w:rsidRPr="006D527E">
        <w:t xml:space="preserve"> privalo pratęsti pasiūlymų pateikimo terminą. Šis terminas nukeliamas protingumo kriterijų atitinkančiam laikui, per kurį tiekėjai, rengdami pirkimo pasiūlymus, galėtų atsižvelgti į šiuos paaiškinimus (patikslinimus) ir tinkamai parengti pasiūlymus. </w:t>
      </w:r>
      <w:proofErr w:type="spellStart"/>
      <w:r w:rsidR="00846656">
        <w:t>Mantviliškio</w:t>
      </w:r>
      <w:proofErr w:type="spellEnd"/>
      <w:r w:rsidR="001109B4">
        <w:t xml:space="preserve"> bendruomenė</w:t>
      </w:r>
      <w:r w:rsidRPr="006D527E">
        <w:t xml:space="preserve">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047C61" w:rsidRPr="006D527E" w:rsidRDefault="00141BE3" w:rsidP="00F728A3">
      <w:pPr>
        <w:ind w:firstLine="720"/>
        <w:jc w:val="both"/>
      </w:pPr>
      <w:r w:rsidRPr="006D527E">
        <w:t xml:space="preserve">37. 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pažeisti pirkimų principai.    </w:t>
      </w:r>
    </w:p>
    <w:p w:rsidR="00F728A3" w:rsidRDefault="00F728A3" w:rsidP="00F728A3">
      <w:pPr>
        <w:pStyle w:val="Antrat1"/>
        <w:tabs>
          <w:tab w:val="clear" w:pos="1260"/>
        </w:tabs>
        <w:spacing w:before="0" w:after="0"/>
        <w:ind w:left="0" w:firstLine="720"/>
        <w:jc w:val="both"/>
        <w:rPr>
          <w:rFonts w:ascii="Times New Roman" w:hAnsi="Times New Roman"/>
          <w:sz w:val="24"/>
          <w:szCs w:val="28"/>
        </w:rPr>
      </w:pPr>
    </w:p>
    <w:p w:rsidR="00FB28D3" w:rsidRPr="006D527E" w:rsidRDefault="00FB28D3" w:rsidP="00F728A3">
      <w:pPr>
        <w:pStyle w:val="Antrat1"/>
        <w:tabs>
          <w:tab w:val="clear" w:pos="1260"/>
        </w:tabs>
        <w:spacing w:before="0" w:after="0"/>
        <w:ind w:left="0" w:firstLine="720"/>
        <w:jc w:val="center"/>
        <w:rPr>
          <w:rFonts w:ascii="Times New Roman" w:hAnsi="Times New Roman"/>
          <w:sz w:val="24"/>
          <w:szCs w:val="28"/>
        </w:rPr>
      </w:pPr>
      <w:bookmarkStart w:id="3" w:name="_Toc347224823"/>
      <w:r w:rsidRPr="00DA2D52">
        <w:rPr>
          <w:rFonts w:ascii="Times New Roman" w:hAnsi="Times New Roman"/>
          <w:sz w:val="24"/>
          <w:szCs w:val="28"/>
        </w:rPr>
        <w:t>IV. REIKALAVIMAI PASIŪLYMŲ</w:t>
      </w:r>
      <w:r w:rsidRPr="006D527E">
        <w:rPr>
          <w:rFonts w:ascii="Times New Roman" w:hAnsi="Times New Roman"/>
          <w:sz w:val="24"/>
          <w:szCs w:val="28"/>
        </w:rPr>
        <w:t xml:space="preserve"> IR PARAIŠKŲ RENGIMUI</w:t>
      </w:r>
      <w:bookmarkEnd w:id="3"/>
    </w:p>
    <w:p w:rsidR="00FB28D3" w:rsidRPr="006D527E" w:rsidRDefault="00FB28D3" w:rsidP="00F728A3">
      <w:pPr>
        <w:ind w:firstLine="720"/>
        <w:jc w:val="both"/>
      </w:pPr>
    </w:p>
    <w:p w:rsidR="00141BE3" w:rsidRPr="006D527E" w:rsidRDefault="00141BE3" w:rsidP="00F728A3">
      <w:pPr>
        <w:tabs>
          <w:tab w:val="left" w:pos="0"/>
        </w:tabs>
        <w:ind w:firstLine="720"/>
        <w:jc w:val="both"/>
      </w:pPr>
      <w:r w:rsidRPr="006D527E">
        <w:t>38. Pirkimo dokumentuose nustatant pasiūlymų ir paraiškų rengimo ir pateikimo reikalavimus, turi būti nurodyta, kad:</w:t>
      </w:r>
    </w:p>
    <w:p w:rsidR="00141BE3" w:rsidRPr="006D527E" w:rsidRDefault="00141BE3" w:rsidP="00F728A3">
      <w:pPr>
        <w:tabs>
          <w:tab w:val="left" w:pos="0"/>
        </w:tabs>
        <w:ind w:firstLine="720"/>
        <w:jc w:val="both"/>
      </w:pPr>
      <w:r w:rsidRPr="006D527E">
        <w:t xml:space="preserve">38.1. pasiūlymas ir paraiška turi būti pateikiami raštu ir pasirašyti tiekėjo ar jo įgalioto asmens, o elektroninėmis priemonėmis teikiamas pasiūlymas ar paraiška – </w:t>
      </w:r>
      <w:r w:rsidRPr="00AD1F6B">
        <w:t>pateikti su saugiu elektroniniu parašu, atitinkančiu Lietuvos Respublikos elektroninio parašo įstatymo nustatytus reikalavimus;</w:t>
      </w:r>
    </w:p>
    <w:p w:rsidR="00141BE3" w:rsidRPr="006D527E" w:rsidRDefault="00141BE3" w:rsidP="00F728A3">
      <w:pPr>
        <w:tabs>
          <w:tab w:val="left" w:pos="0"/>
        </w:tabs>
        <w:ind w:firstLine="720"/>
        <w:jc w:val="both"/>
      </w:pPr>
      <w:r w:rsidRPr="006D527E">
        <w:t>38.2.</w:t>
      </w:r>
      <w:r w:rsidRPr="006D527E">
        <w:rPr>
          <w:color w:val="FF0000"/>
        </w:rPr>
        <w:t xml:space="preserve"> </w:t>
      </w:r>
      <w:r w:rsidRPr="006D527E">
        <w:t>ne elektroninėmis priemonėmis teikiami pasiūlymai turi būti įdėti į voką, kuris užklijuojamas, ant jo užrašomas pirkimo pavadinimas, tiekėjo pavadinimas ir adresas, nurodoma „neatplėšti iki ...“ (nurodoma pasiūlymų pateikimo termino pabaiga);</w:t>
      </w:r>
    </w:p>
    <w:p w:rsidR="00141BE3" w:rsidRPr="006D527E" w:rsidRDefault="00141BE3" w:rsidP="00F728A3">
      <w:pPr>
        <w:tabs>
          <w:tab w:val="left" w:pos="0"/>
        </w:tabs>
        <w:ind w:firstLine="720"/>
        <w:jc w:val="both"/>
      </w:pPr>
      <w:r w:rsidRPr="006D527E">
        <w:t xml:space="preserve">38.3. Jeigu </w:t>
      </w:r>
      <w:proofErr w:type="spellStart"/>
      <w:r w:rsidR="00846656">
        <w:t>Mantviliškio</w:t>
      </w:r>
      <w:proofErr w:type="spellEnd"/>
      <w:r w:rsidR="001109B4">
        <w:t xml:space="preserve"> bendruomenė</w:t>
      </w:r>
      <w:r w:rsidRPr="006D527E">
        <w:t xml:space="preserve">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(nurodoma pasiūlymų pateikimo termino pabaiga). Reikalavimas pasiūlymą pateikti dvejuose vokuose netaikomas pirkimą atliekant skelbiamų derybų būdu ar apklausos būdu, kai pirkimo metu gali būti deramasi dėl pasiūlymo sąlygų; </w:t>
      </w:r>
    </w:p>
    <w:p w:rsidR="00141BE3" w:rsidRPr="006D527E" w:rsidRDefault="00141BE3" w:rsidP="00F728A3">
      <w:pPr>
        <w:tabs>
          <w:tab w:val="left" w:pos="0"/>
        </w:tabs>
        <w:ind w:firstLine="720"/>
        <w:jc w:val="both"/>
      </w:pPr>
      <w:r w:rsidRPr="006D527E">
        <w:t xml:space="preserve">38.4. pasiūlymo (atskirų pasiūlymo dalių) lapai turi būti sunumeruoti, susiūti ir neleistų nepažeidžiant susiuvimo į pasiūlymą įdėti naujus, išplėšti esančius lapus ar juos pakeisti. Tokiu atveju pasiūlymo paskutiniojo lapo antroje pusėje pasirašo tiekėjas arba jo įgaliotas asmuo, (nurodoma pasirašančiojo asmens vardas, pavardė ir pareigos, pasiūlymo lapų skaičius). Pasiūlymo galiojimo užtikrinimą patvirtinantis dokumentas neįsiuvamas ir nenumeruojamas. Šie reikalavimai netaikomi, kai </w:t>
      </w:r>
      <w:proofErr w:type="spellStart"/>
      <w:r w:rsidR="00846656">
        <w:t>Mantviliškio</w:t>
      </w:r>
      <w:proofErr w:type="spellEnd"/>
      <w:r w:rsidR="001109B4">
        <w:t xml:space="preserve"> bendruomenė</w:t>
      </w:r>
      <w:r w:rsidRPr="006D527E">
        <w:t xml:space="preserve"> gauna pasiūlymus elektroninėmis priemonėmis (CVP IS priemonėmis).</w:t>
      </w:r>
    </w:p>
    <w:p w:rsidR="00FB28D3" w:rsidRPr="006D527E" w:rsidRDefault="00141BE3" w:rsidP="00F728A3">
      <w:pPr>
        <w:tabs>
          <w:tab w:val="left" w:pos="0"/>
        </w:tabs>
        <w:ind w:firstLine="720"/>
        <w:jc w:val="both"/>
      </w:pPr>
      <w:r w:rsidRPr="006D527E">
        <w:t xml:space="preserve">39. Pirkimo dokumentuose nustatant pasiūlymų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 </w:t>
      </w:r>
    </w:p>
    <w:p w:rsidR="00F728A3" w:rsidRDefault="00F728A3" w:rsidP="00F728A3">
      <w:pPr>
        <w:pStyle w:val="Antrat1"/>
        <w:tabs>
          <w:tab w:val="clear" w:pos="1260"/>
        </w:tabs>
        <w:spacing w:before="0" w:after="0"/>
        <w:ind w:left="0" w:firstLine="720"/>
        <w:jc w:val="both"/>
        <w:rPr>
          <w:rFonts w:ascii="Times New Roman" w:hAnsi="Times New Roman"/>
          <w:sz w:val="24"/>
          <w:szCs w:val="28"/>
        </w:rPr>
      </w:pPr>
    </w:p>
    <w:p w:rsidR="00FB28D3" w:rsidRPr="006D527E" w:rsidRDefault="00FB28D3" w:rsidP="00F728A3">
      <w:pPr>
        <w:pStyle w:val="Antrat1"/>
        <w:tabs>
          <w:tab w:val="clear" w:pos="1260"/>
        </w:tabs>
        <w:spacing w:before="0" w:after="0"/>
        <w:ind w:left="0" w:firstLine="720"/>
        <w:jc w:val="center"/>
        <w:rPr>
          <w:rFonts w:ascii="Times New Roman" w:hAnsi="Times New Roman"/>
          <w:sz w:val="24"/>
          <w:szCs w:val="28"/>
        </w:rPr>
      </w:pPr>
      <w:bookmarkStart w:id="4" w:name="_Toc347224824"/>
      <w:r w:rsidRPr="006D527E">
        <w:rPr>
          <w:rFonts w:ascii="Times New Roman" w:hAnsi="Times New Roman"/>
          <w:sz w:val="24"/>
          <w:szCs w:val="28"/>
        </w:rPr>
        <w:t>V. TECHNINĖ SPECIFIKACIJA</w:t>
      </w:r>
      <w:bookmarkEnd w:id="4"/>
    </w:p>
    <w:p w:rsidR="00FB28D3" w:rsidRPr="006D527E" w:rsidRDefault="00FB28D3" w:rsidP="00F728A3">
      <w:pPr>
        <w:ind w:firstLine="720"/>
        <w:jc w:val="both"/>
      </w:pPr>
    </w:p>
    <w:p w:rsidR="00141BE3" w:rsidRPr="006D527E" w:rsidRDefault="00141BE3" w:rsidP="00F728A3">
      <w:pPr>
        <w:ind w:firstLine="720"/>
        <w:jc w:val="both"/>
        <w:rPr>
          <w:color w:val="000000"/>
        </w:rPr>
      </w:pPr>
      <w:r w:rsidRPr="006D527E">
        <w:t xml:space="preserve">40. </w:t>
      </w:r>
      <w:r w:rsidRPr="006D527E">
        <w:rPr>
          <w:color w:val="000000"/>
        </w:rPr>
        <w:t>Atliekant supaprastintus pirkimus, techninė specifikacija rengiama vadovaujantis Viešųjų pirkimų įstatymo 25 straipsnio nuostatomis.</w:t>
      </w:r>
      <w:r w:rsidR="009A75BF" w:rsidRPr="006D527E">
        <w:rPr>
          <w:color w:val="000000"/>
        </w:rPr>
        <w:t xml:space="preserve"> </w:t>
      </w:r>
      <w:proofErr w:type="spellStart"/>
      <w:r w:rsidR="00846656">
        <w:t>Mantviliškio</w:t>
      </w:r>
      <w:proofErr w:type="spellEnd"/>
      <w:r w:rsidR="001109B4">
        <w:t xml:space="preserve"> bendruomenė</w:t>
      </w:r>
      <w:r w:rsidRPr="006D527E">
        <w:rPr>
          <w:color w:val="000000"/>
        </w:rPr>
        <w:t xml:space="preserve">, atlikdama mažos vertės pirkimus, gali nesivadovauti Viešųjų pirkimų įstatymo 25 straipsnyje nustatytais reikalavimais, tačiau bet kurio atveju ji turi užtikrinti Viešųjų pirkimų įstatymo 3 straipsnyje nurodytų principų laikymąsi. </w:t>
      </w:r>
    </w:p>
    <w:p w:rsidR="00141BE3" w:rsidRPr="006D527E" w:rsidRDefault="00141BE3" w:rsidP="00F728A3">
      <w:pPr>
        <w:ind w:firstLine="720"/>
        <w:jc w:val="both"/>
      </w:pPr>
      <w:r w:rsidRPr="006D527E">
        <w:rPr>
          <w:color w:val="000000"/>
        </w:rPr>
        <w:t xml:space="preserve">41. </w:t>
      </w:r>
      <w:r w:rsidRPr="006D527E">
        <w:t>Kiekviena perkama prekė, paslauga ar darbai turi būti aprašyti aiškiai ir nedviprasmiškai, aprašymas negali diskriminuoti tiekėjų bei turi užtikrinti jų konkurenciją.</w:t>
      </w:r>
    </w:p>
    <w:p w:rsidR="00141BE3" w:rsidRPr="006D527E" w:rsidRDefault="00141BE3" w:rsidP="00F728A3">
      <w:pPr>
        <w:ind w:firstLine="720"/>
        <w:jc w:val="both"/>
        <w:rPr>
          <w:color w:val="000000"/>
        </w:rPr>
      </w:pPr>
      <w:r w:rsidRPr="006D527E">
        <w:rPr>
          <w:color w:val="000000"/>
        </w:rPr>
        <w:t xml:space="preserve">42. Techninė specifikacija nustatoma nurodant standartą, techninį reglamentą ar normatyvą arba nurodant pirkimo objekto funkcines savybes, ar apibūdinant norimą rezultatą arba šių būdų deriniu. Šios savybės bei reikalavimai turi būti tikslūs ir aiškūs, kad tiekėjai galėtų parengti tinkamus pasiūlymus, o </w:t>
      </w:r>
      <w:proofErr w:type="spellStart"/>
      <w:r w:rsidR="00846656">
        <w:t>Mantviliškio</w:t>
      </w:r>
      <w:proofErr w:type="spellEnd"/>
      <w:r w:rsidR="001109B4">
        <w:t xml:space="preserve"> bendruomenė</w:t>
      </w:r>
      <w:r w:rsidRPr="006D527E">
        <w:rPr>
          <w:color w:val="000000"/>
        </w:rPr>
        <w:t xml:space="preserve"> įsigyti reikalingų prekių, paslaugų ar darbų.</w:t>
      </w:r>
    </w:p>
    <w:p w:rsidR="00141BE3" w:rsidRPr="006D527E" w:rsidRDefault="00141BE3" w:rsidP="00F728A3">
      <w:pPr>
        <w:ind w:firstLine="720"/>
        <w:jc w:val="both"/>
      </w:pPr>
      <w:r w:rsidRPr="006D527E">
        <w:rPr>
          <w:color w:val="000000"/>
        </w:rPr>
        <w:t xml:space="preserve">43. Rengiant </w:t>
      </w:r>
      <w:r w:rsidRPr="006D527E">
        <w:t xml:space="preserve">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Tik pagrįstais atvejais reikšmės gali būti nurodomos tiksliai („turi būti lygu ...“). </w:t>
      </w:r>
    </w:p>
    <w:p w:rsidR="00141BE3" w:rsidRPr="006D527E" w:rsidRDefault="00141BE3" w:rsidP="00F728A3">
      <w:pPr>
        <w:ind w:firstLine="720"/>
        <w:jc w:val="both"/>
      </w:pPr>
      <w:r w:rsidRPr="006D527E">
        <w:t>44. Jeigu kartu su paslaugomis perkamos prekės ir (ar) darbai, su prekėmis – paslaugos ir (ar) darbai, o su darbais – prekės ir (ar) paslaugos, techninėje specifikacijoje atitinkamai nustatomi reikalavimai ir kartu perkamoms prekėms, darbams ar paslaugoms.</w:t>
      </w:r>
    </w:p>
    <w:p w:rsidR="00141BE3" w:rsidRPr="006D527E" w:rsidRDefault="00141BE3" w:rsidP="00F728A3">
      <w:pPr>
        <w:ind w:firstLine="720"/>
        <w:jc w:val="both"/>
      </w:pPr>
      <w:r w:rsidRPr="006D527E">
        <w:t>45. Jei leidžiama pateikti alternatyvius pasiūlymus, nurodomi minimalūs reikalavimai, kuriuos šie pasiūlymai turi atitikti. Alternatyvūs pasiūlymai negali būti priimami, vertinant mažiausios kainos kriterijumi.</w:t>
      </w:r>
    </w:p>
    <w:p w:rsidR="00141BE3" w:rsidRPr="006D527E" w:rsidRDefault="00141BE3" w:rsidP="00F728A3">
      <w:pPr>
        <w:ind w:firstLine="720"/>
        <w:jc w:val="both"/>
      </w:pPr>
      <w:r w:rsidRPr="006D527E">
        <w:t xml:space="preserve">46. </w:t>
      </w:r>
      <w:r w:rsidRPr="006D527E">
        <w:rPr>
          <w:color w:val="000000"/>
        </w:rPr>
        <w:t xml:space="preserve">Rengiant </w:t>
      </w:r>
      <w:r w:rsidRPr="006D527E">
        <w:t>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141BE3" w:rsidRPr="006D527E" w:rsidRDefault="00141BE3" w:rsidP="00F728A3">
      <w:pPr>
        <w:ind w:firstLine="720"/>
        <w:jc w:val="both"/>
      </w:pPr>
      <w:r w:rsidRPr="006D527E">
        <w:t>47. Prekių, paslaugų ar darbų, nurodytų Produktų, kurių vešiesiems pirkimams taikytini aplinkos apsaugos kriterijai, sąrašuose, patvirtintuose Lietuvos Respublikos aplinkos ministro 2011 m. birželio 28 d. įsakymu D1-508 „Dėl Produktų, kurių vešiesiems pirkimams taikintini aplinkos apsaugos kriterijai, sąrašų, Aplinkos apsaugos kriterijų ir Aplinkos apsaugos kriterijų, kuriuose perkančiosios organizacijos turi taikyti pirkdamos prekes, paslaugas ar darbus, taikymo tvarkos aprašo patvirtinimo“ (</w:t>
      </w:r>
      <w:proofErr w:type="spellStart"/>
      <w:r w:rsidRPr="006D527E">
        <w:t>Žin</w:t>
      </w:r>
      <w:proofErr w:type="spellEnd"/>
      <w:r w:rsidRPr="006D527E">
        <w:t>., 2011, Nr. 84-4110), techninė specifikacija turi apimti šiems produktams nustatytus aplinkos apsaugos kriterijus. Prekių, nurodytų Prekių, išskyrus keliu transporto priemones, kurioms viešųjų pirkimų metu taikomi energijos vartojimo efektyvumo reikalavimai, ir šių prekių energijos vartojimo efektyvumo reikalavimų sąraše, patvirtintame Lietuvos Respublikos energetikos ministro 2011 m. spalio 27 d. Nr. 1-266 (2011, Nr. 131-6249),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w:t>
      </w:r>
      <w:proofErr w:type="spellStart"/>
      <w:r w:rsidRPr="006D527E">
        <w:t>Žin</w:t>
      </w:r>
      <w:proofErr w:type="spellEnd"/>
      <w:r w:rsidRPr="006D527E">
        <w:t xml:space="preserve">., 2011, Nr. 23-1110), nustatytais atvejais turi apimti šiame tvarkos sąraše nustatytus energijos vartojimo efektyvumo ir aplinkos apsaugos reikalavimus. </w:t>
      </w:r>
    </w:p>
    <w:p w:rsidR="00141BE3" w:rsidRPr="006D527E" w:rsidRDefault="00141BE3" w:rsidP="00F728A3">
      <w:pPr>
        <w:ind w:firstLine="720"/>
        <w:jc w:val="both"/>
      </w:pPr>
      <w:r w:rsidRPr="006D527E">
        <w:t xml:space="preserve">48. </w:t>
      </w:r>
      <w:proofErr w:type="spellStart"/>
      <w:r w:rsidR="00846656">
        <w:t>Mantviliškio</w:t>
      </w:r>
      <w:proofErr w:type="spellEnd"/>
      <w:r w:rsidR="001109B4">
        <w:t xml:space="preserve"> bendruomenė</w:t>
      </w:r>
      <w:r w:rsidRPr="006D527E">
        <w:t xml:space="preserve">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teikiamų prekių, atliekamų darbų ar teikiamų paslaugų aprašymus, pavyzdžius ar nuotraukas ar paprašyti tiekėjo leidimo apžiūrėti pirkimo objektą. </w:t>
      </w:r>
    </w:p>
    <w:p w:rsidR="00141BE3" w:rsidRPr="006D527E" w:rsidRDefault="00141BE3" w:rsidP="00F728A3">
      <w:pPr>
        <w:ind w:firstLine="720"/>
        <w:jc w:val="both"/>
      </w:pPr>
      <w:r w:rsidRPr="006D527E">
        <w:t xml:space="preserve">49. </w:t>
      </w:r>
      <w:proofErr w:type="spellStart"/>
      <w:r w:rsidR="00846656">
        <w:t>Mantviliškio</w:t>
      </w:r>
      <w:proofErr w:type="spellEnd"/>
      <w:r w:rsidR="001109B4">
        <w:t xml:space="preserve"> bendruomenė</w:t>
      </w:r>
      <w:r w:rsidRPr="006D527E">
        <w:t xml:space="preserve"> iš anksto skelbia pirkimų (išskyrus </w:t>
      </w:r>
      <w:r w:rsidRPr="00140E2E">
        <w:t>mažos vertės</w:t>
      </w:r>
      <w:r w:rsidR="008B1288" w:rsidRPr="00140E2E">
        <w:t xml:space="preserve"> ir Viešųjų pirkimų įstatymo 85 straipsnio 6 dalyje nurodytus supaprastintus pirkimus</w:t>
      </w:r>
      <w:r w:rsidRPr="00140E2E">
        <w:t>)</w:t>
      </w:r>
      <w:r w:rsidRPr="006D527E">
        <w:t xml:space="preserve"> techninių specifikacijų projektus, vadovaudamasi Informacijos apie planuojamus vykdyti viešuosius pirkimus skelbimo Centrinėje viešųjų pirkimų informacinėje sistemoje tvarkos aprašu, patvirtintu Viešųjų pirkimų tarnybos direktoriaus 2009 m. gegužės 15 d. įsakymu nr. 1S-49 (</w:t>
      </w:r>
      <w:proofErr w:type="spellStart"/>
      <w:r w:rsidRPr="006D527E">
        <w:t>Žin</w:t>
      </w:r>
      <w:proofErr w:type="spellEnd"/>
      <w:r w:rsidRPr="006D527E">
        <w:t>., 2009, Nr. 60-2396; 2011, Nr. 157-7462).</w:t>
      </w:r>
    </w:p>
    <w:p w:rsidR="00F728A3" w:rsidRDefault="00F728A3" w:rsidP="00F728A3">
      <w:pPr>
        <w:pStyle w:val="Antrat1"/>
        <w:tabs>
          <w:tab w:val="clear" w:pos="1260"/>
        </w:tabs>
        <w:spacing w:before="0" w:after="0"/>
        <w:ind w:left="0" w:firstLine="720"/>
        <w:jc w:val="both"/>
        <w:rPr>
          <w:rFonts w:ascii="Times New Roman" w:hAnsi="Times New Roman"/>
          <w:caps/>
          <w:sz w:val="24"/>
          <w:szCs w:val="28"/>
        </w:rPr>
      </w:pPr>
    </w:p>
    <w:p w:rsidR="00FB28D3" w:rsidRPr="006D527E" w:rsidRDefault="00FB28D3" w:rsidP="00F728A3">
      <w:pPr>
        <w:pStyle w:val="Antrat1"/>
        <w:tabs>
          <w:tab w:val="clear" w:pos="1260"/>
        </w:tabs>
        <w:spacing w:before="0" w:after="0"/>
        <w:ind w:left="0" w:firstLine="720"/>
        <w:jc w:val="center"/>
        <w:rPr>
          <w:rFonts w:ascii="Times New Roman" w:hAnsi="Times New Roman"/>
          <w:caps/>
          <w:sz w:val="24"/>
          <w:szCs w:val="28"/>
        </w:rPr>
      </w:pPr>
      <w:bookmarkStart w:id="5" w:name="_Toc347224825"/>
      <w:r w:rsidRPr="006D527E">
        <w:rPr>
          <w:rFonts w:ascii="Times New Roman" w:hAnsi="Times New Roman"/>
          <w:caps/>
          <w:sz w:val="24"/>
          <w:szCs w:val="28"/>
        </w:rPr>
        <w:t>VI. TIEKĖJŲ KVALIFIKACIJOS PATIKRINIMAS</w:t>
      </w:r>
      <w:bookmarkEnd w:id="5"/>
    </w:p>
    <w:p w:rsidR="00FB28D3" w:rsidRPr="006D527E" w:rsidRDefault="00FB28D3" w:rsidP="00F728A3">
      <w:pPr>
        <w:pStyle w:val="CentrBold"/>
        <w:ind w:firstLine="720"/>
        <w:jc w:val="both"/>
        <w:rPr>
          <w:rFonts w:ascii="Times New Roman" w:hAnsi="Times New Roman"/>
          <w:b w:val="0"/>
          <w:caps w:val="0"/>
          <w:sz w:val="24"/>
          <w:szCs w:val="24"/>
          <w:lang w:val="lt-LT"/>
        </w:rPr>
      </w:pPr>
    </w:p>
    <w:p w:rsidR="00FB28D3" w:rsidRPr="006D527E" w:rsidRDefault="00FB28D3" w:rsidP="00F728A3">
      <w:pPr>
        <w:pStyle w:val="prastasistinklapis"/>
        <w:spacing w:before="0" w:after="0"/>
        <w:ind w:firstLine="720"/>
        <w:jc w:val="both"/>
        <w:rPr>
          <w:color w:val="000000"/>
        </w:rPr>
      </w:pPr>
      <w:r w:rsidRPr="006D527E">
        <w:rPr>
          <w:color w:val="000000"/>
        </w:rPr>
        <w:t>50. Siekiant įsitikinti, ar tiekėjas bus pajėgus įvykdyti pirkimo sutartį, vadovaujantis Viešųjų pirkimų įstatymo 32–38 straipsnių nuostatomis ir atsižvelgiant į Tiekėjų kvalifikacijos vertinimo metodines rekomendacijas, patvirtintas Viešųjų pirkimų tarnybos direktoriaus 2003 m. spalio 20 d. įsakymu Nr. 1S-100 (</w:t>
      </w:r>
      <w:proofErr w:type="spellStart"/>
      <w:r w:rsidRPr="006D527E">
        <w:rPr>
          <w:color w:val="000000"/>
        </w:rPr>
        <w:t>Žin</w:t>
      </w:r>
      <w:proofErr w:type="spellEnd"/>
      <w:r w:rsidRPr="006D527E">
        <w:rPr>
          <w:color w:val="000000"/>
        </w:rPr>
        <w:t>., 2003, Nr. 103-4623; 2004, Nr. 63-2285; 2007, Nr. 66-2595; 2009, Nr. 39-1505), bei Viešųjų pirkimų tarnybos direktoriaus 2010 m. balandžio 15 d. įsakymą Nr. 1S-54 „Dėl atvejų, kada vietoj kvalifikaciją patvirtinančių dokumentų perkančioji organizacija gali prašyti tiekėjų pateikti jos nustatytos formos pirkimo dokumentuose nurodytų minimalių kvalifikacinių reikalavimų atitikties deklaraciją, nustatymo“ (</w:t>
      </w:r>
      <w:proofErr w:type="spellStart"/>
      <w:r w:rsidRPr="006D527E">
        <w:rPr>
          <w:color w:val="000000"/>
        </w:rPr>
        <w:t>Žin</w:t>
      </w:r>
      <w:proofErr w:type="spellEnd"/>
      <w:r w:rsidRPr="006D527E">
        <w:rPr>
          <w:color w:val="000000"/>
        </w:rPr>
        <w:t xml:space="preserve">., 2010, Nr. 46-2231) </w:t>
      </w:r>
      <w:r w:rsidRPr="006D527E">
        <w:t xml:space="preserve">(aktualią jų redakciją), </w:t>
      </w:r>
      <w:r w:rsidRPr="006D527E">
        <w:rPr>
          <w:color w:val="000000"/>
        </w:rPr>
        <w:t xml:space="preserve">pirkimo dokumentuose nustatomi tiekėjų kvalifikacijos reikalavimai ir vykdomas tiekėjų kvalifikacijos patikrinimas. </w:t>
      </w:r>
    </w:p>
    <w:p w:rsidR="00FB28D3" w:rsidRPr="006D527E" w:rsidRDefault="00FB28D3" w:rsidP="00F728A3">
      <w:pPr>
        <w:ind w:firstLine="720"/>
        <w:jc w:val="both"/>
        <w:rPr>
          <w:color w:val="000000"/>
        </w:rPr>
      </w:pPr>
      <w:r w:rsidRPr="006D527E">
        <w:rPr>
          <w:color w:val="000000"/>
        </w:rPr>
        <w:t xml:space="preserve">51. Tiekėjų kvalifikacijos neprivaloma tikrinti, kai: </w:t>
      </w:r>
    </w:p>
    <w:p w:rsidR="00141BE3" w:rsidRPr="006D527E" w:rsidRDefault="00141BE3" w:rsidP="00F728A3">
      <w:pPr>
        <w:ind w:firstLine="720"/>
        <w:jc w:val="both"/>
      </w:pPr>
      <w:r w:rsidRPr="006D527E">
        <w:rPr>
          <w:color w:val="000000"/>
        </w:rPr>
        <w:t xml:space="preserve">51.1. jau vykdytame supaprastintame pirkime </w:t>
      </w:r>
      <w:r w:rsidRPr="006D527E">
        <w:t xml:space="preserve">visi gauti pasiūlymai neatitiko pirkimo dokumentų reikalavimų arba buvo pasiūlytos per didelės </w:t>
      </w:r>
      <w:proofErr w:type="spellStart"/>
      <w:r w:rsidR="00846656">
        <w:t>Mantviliškio</w:t>
      </w:r>
      <w:proofErr w:type="spellEnd"/>
      <w:r w:rsidR="00C64303">
        <w:t xml:space="preserve"> bendruomenei</w:t>
      </w:r>
      <w:r w:rsidRPr="006D527E">
        <w:t xml:space="preserve"> nepriimtinos kainos, o pirkimo sąlygos iš esmės nekeičiamos ir į apklausos būdu atliekamą pirkimą kviečiami visi pasiūlymus pateikę tiekėjai, atitinkantys </w:t>
      </w:r>
      <w:proofErr w:type="spellStart"/>
      <w:r w:rsidR="00846656">
        <w:t>Mantviliškio</w:t>
      </w:r>
      <w:proofErr w:type="spellEnd"/>
      <w:r w:rsidR="001109B4">
        <w:t xml:space="preserve"> bendruomenė</w:t>
      </w:r>
      <w:r w:rsidR="00C64303">
        <w:t>s</w:t>
      </w:r>
      <w:r w:rsidRPr="006D527E">
        <w:t xml:space="preserve"> nustatytus minimalius kvalifikacijos reikalavimus;</w:t>
      </w:r>
    </w:p>
    <w:p w:rsidR="00141BE3" w:rsidRPr="006D527E" w:rsidRDefault="00141BE3" w:rsidP="00F728A3">
      <w:pPr>
        <w:ind w:firstLine="720"/>
        <w:jc w:val="both"/>
      </w:pPr>
      <w:r w:rsidRPr="006D527E">
        <w:rPr>
          <w:color w:val="000000"/>
        </w:rPr>
        <w:t>51.</w:t>
      </w:r>
      <w:r w:rsidRPr="006D527E">
        <w:t>2. dėl techninių, meninių priežasčių ar dėl objektyvių aplinkybių tik konkretus tiekėjas gali patiekti reikalingas prekes, pateikti paslaugas ar atlikti darbus ir nėra jokios kitos alternatyvos;</w:t>
      </w:r>
    </w:p>
    <w:p w:rsidR="00141BE3" w:rsidRPr="006D527E" w:rsidRDefault="00141BE3" w:rsidP="00F728A3">
      <w:pPr>
        <w:ind w:firstLine="720"/>
        <w:jc w:val="both"/>
      </w:pPr>
      <w:r w:rsidRPr="006D527E">
        <w:rPr>
          <w:color w:val="000000"/>
        </w:rPr>
        <w:t>51</w:t>
      </w:r>
      <w:r w:rsidRPr="006D527E">
        <w:t xml:space="preserve">.3. kai </w:t>
      </w:r>
      <w:proofErr w:type="spellStart"/>
      <w:r w:rsidR="00846656">
        <w:t>Mantviliškio</w:t>
      </w:r>
      <w:proofErr w:type="spellEnd"/>
      <w:r w:rsidR="001109B4">
        <w:t xml:space="preserve"> bendruomenė</w:t>
      </w:r>
      <w:r w:rsidRPr="006D527E">
        <w:t xml:space="preserve">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proofErr w:type="spellStart"/>
      <w:r w:rsidR="00846656">
        <w:t>Mantviliškio</w:t>
      </w:r>
      <w:proofErr w:type="spellEnd"/>
      <w:r w:rsidR="00C64303">
        <w:t xml:space="preserve"> bendruomenei</w:t>
      </w:r>
      <w:r w:rsidRPr="006D527E">
        <w:t xml:space="preserve"> įsigijus skirtingų techninių charakteristikų prekių ar paslaugų, ji negalėtų naudotis anksčiau pirktomis prekėmis ar paslaugomis ar patirtų didelių nuostolių;</w:t>
      </w:r>
    </w:p>
    <w:p w:rsidR="00141BE3" w:rsidRPr="006D527E" w:rsidRDefault="00141BE3" w:rsidP="00F728A3">
      <w:pPr>
        <w:tabs>
          <w:tab w:val="left" w:pos="1080"/>
        </w:tabs>
        <w:ind w:firstLine="720"/>
        <w:jc w:val="both"/>
      </w:pPr>
      <w:r w:rsidRPr="006D527E">
        <w:rPr>
          <w:color w:val="000000"/>
        </w:rPr>
        <w:t>51.</w:t>
      </w:r>
      <w:r w:rsidRPr="006D527E">
        <w:t>4. prekių biržoje perkamos kotiruojamos prekės;</w:t>
      </w:r>
    </w:p>
    <w:p w:rsidR="00141BE3" w:rsidRPr="006D527E" w:rsidRDefault="00141BE3" w:rsidP="00F728A3">
      <w:pPr>
        <w:tabs>
          <w:tab w:val="left" w:pos="1274"/>
        </w:tabs>
        <w:ind w:firstLine="720"/>
        <w:jc w:val="both"/>
      </w:pPr>
      <w:r w:rsidRPr="006D527E">
        <w:rPr>
          <w:color w:val="000000"/>
        </w:rPr>
        <w:t>51.</w:t>
      </w:r>
      <w:r w:rsidRPr="006D527E">
        <w:t>5. perkami muziejų eksponatai, archyviniai ir bibliotekiniai dokumentai, yra prenumeruojami laikraščiai ir žurnalai;</w:t>
      </w:r>
    </w:p>
    <w:p w:rsidR="00FB28D3" w:rsidRPr="006D527E" w:rsidRDefault="00FB28D3" w:rsidP="00F728A3">
      <w:pPr>
        <w:ind w:firstLine="720"/>
        <w:jc w:val="both"/>
        <w:rPr>
          <w:color w:val="000000"/>
        </w:rPr>
      </w:pPr>
      <w:r w:rsidRPr="006D527E">
        <w:rPr>
          <w:color w:val="000000"/>
        </w:rPr>
        <w:t>51.6. ypač palankiomis sąlygomis perkama iš bankrutuojančių, likviduojamų, restruktūrizuojamų ar sustabdžiusių veiklą ūkio subjektų;</w:t>
      </w:r>
    </w:p>
    <w:p w:rsidR="00141BE3" w:rsidRPr="006D527E" w:rsidRDefault="00141BE3" w:rsidP="00F728A3">
      <w:pPr>
        <w:ind w:firstLine="720"/>
        <w:jc w:val="both"/>
      </w:pPr>
      <w:r w:rsidRPr="006D527E">
        <w:rPr>
          <w:color w:val="000000"/>
        </w:rPr>
        <w:t>51</w:t>
      </w:r>
      <w:r w:rsidRPr="006D527E">
        <w:t>.7. perkamos licencijos naudotis bibliotekiniais dokumentais ar duomenų (informacinėmis) bazėmis;</w:t>
      </w:r>
    </w:p>
    <w:p w:rsidR="00141BE3" w:rsidRPr="006D527E" w:rsidRDefault="00141BE3" w:rsidP="00F728A3">
      <w:pPr>
        <w:ind w:firstLine="720"/>
        <w:jc w:val="both"/>
      </w:pPr>
      <w:r w:rsidRPr="006D527E">
        <w:rPr>
          <w:color w:val="000000"/>
        </w:rPr>
        <w:t>51</w:t>
      </w:r>
      <w:r w:rsidRPr="006D527E">
        <w:t>.8. dėl aplinkybių, kurių nebuvo galima numatyti, paaiškėja, kad yra reikalingi papildomi darbai arba paslaugos, kurie nebuvo įrašyti į sudarytą pirkimo sutartį, tačiau be kurių negalima užbaigti pirkimo sutarties vykdymo;</w:t>
      </w:r>
    </w:p>
    <w:p w:rsidR="00141BE3" w:rsidRPr="006D527E" w:rsidRDefault="00141BE3" w:rsidP="00F728A3">
      <w:pPr>
        <w:ind w:firstLine="720"/>
        <w:jc w:val="both"/>
      </w:pPr>
      <w:r w:rsidRPr="006D527E">
        <w:rPr>
          <w:color w:val="000000"/>
        </w:rPr>
        <w:t>51</w:t>
      </w:r>
      <w:r w:rsidRPr="006D527E">
        <w:t>.9. perkamos  pagal darbo sutartį dirbančių darbuotojų mokymo paslaugos;</w:t>
      </w:r>
    </w:p>
    <w:p w:rsidR="00141BE3" w:rsidRPr="006D527E" w:rsidRDefault="00141BE3" w:rsidP="00F728A3">
      <w:pPr>
        <w:ind w:firstLine="720"/>
        <w:jc w:val="both"/>
      </w:pPr>
      <w:r w:rsidRPr="006D527E">
        <w:rPr>
          <w:color w:val="000000"/>
        </w:rPr>
        <w:t>51</w:t>
      </w:r>
      <w:r w:rsidRPr="006D527E">
        <w:t>.10. perkamos ekspertų komisijų, komitetų, tarybų, kurių sudarymo tvarką nustato Lietuvos Respublikos įstatymai, narių teikiamos nematerialaus pobūdžio (intelektinės) paslaugos;</w:t>
      </w:r>
    </w:p>
    <w:p w:rsidR="00141BE3" w:rsidRPr="006D527E" w:rsidRDefault="00141BE3" w:rsidP="00F728A3">
      <w:pPr>
        <w:ind w:firstLine="720"/>
        <w:jc w:val="both"/>
      </w:pPr>
      <w:r w:rsidRPr="006D527E">
        <w:rPr>
          <w:color w:val="000000"/>
        </w:rPr>
        <w:t>51</w:t>
      </w:r>
      <w:r w:rsidRPr="006D527E">
        <w:t>.11. vykdomi mažos vertės pirkimai.</w:t>
      </w:r>
    </w:p>
    <w:p w:rsidR="00141BE3" w:rsidRPr="006D527E" w:rsidRDefault="00141BE3" w:rsidP="00F728A3">
      <w:pPr>
        <w:ind w:firstLine="720"/>
        <w:jc w:val="both"/>
      </w:pPr>
      <w:r w:rsidRPr="006D527E">
        <w:t xml:space="preserve">52. Jei </w:t>
      </w:r>
      <w:proofErr w:type="spellStart"/>
      <w:r w:rsidR="00846656">
        <w:t>Mantviliškio</w:t>
      </w:r>
      <w:proofErr w:type="spellEnd"/>
      <w:r w:rsidR="001109B4">
        <w:t xml:space="preserve"> bendruomenė</w:t>
      </w:r>
      <w:r w:rsidRPr="006D527E">
        <w:t xml:space="preserve"> tikrina tiekėjų kvalifikaciją, visai atvejais privalo patikrinti, ar nėra Viešųjų pirkimų įstatymo 33 straipsnio 1 dalyje nustatytų sąlygų. Visi kiti kvalifikacijos reikalavimai gali būti laisvai pasirenkami.</w:t>
      </w:r>
    </w:p>
    <w:p w:rsidR="00047C61" w:rsidRPr="006D527E" w:rsidRDefault="00141BE3" w:rsidP="00F728A3">
      <w:pPr>
        <w:ind w:firstLine="720"/>
        <w:jc w:val="both"/>
      </w:pPr>
      <w:r w:rsidRPr="006D527E">
        <w:t xml:space="preserve">53. Kai supaprastintas prekių, paslaugų ar darbų pirkimas atliekamas supaprastinto atviro konkurso ar apklausos, kurios metu nesiderama, būdu, </w:t>
      </w:r>
      <w:proofErr w:type="spellStart"/>
      <w:r w:rsidR="00846656">
        <w:t>Mantviliškio</w:t>
      </w:r>
      <w:proofErr w:type="spellEnd"/>
      <w:r w:rsidR="001109B4">
        <w:t xml:space="preserve"> bendruomenė</w:t>
      </w:r>
      <w:r w:rsidRPr="006D527E">
        <w:t xml:space="preserve"> vietoj kvalifikaciją patvirtinančių dokumentų gali prašyti tiekėjų pateikti jos nustatytos formos pirkimo dokumentuose nurodytų minimalių kvalifikacinių reikalavimų atitikties deklaraciją, išskyrus atvejus, kai taikomas elektroninis aukcionas, naudojama dinaminė pirkimo sistema.</w:t>
      </w:r>
    </w:p>
    <w:p w:rsidR="00F728A3" w:rsidRDefault="00F728A3" w:rsidP="00F728A3">
      <w:pPr>
        <w:pStyle w:val="Antrat1"/>
        <w:tabs>
          <w:tab w:val="clear" w:pos="1260"/>
        </w:tabs>
        <w:spacing w:before="0" w:after="0"/>
        <w:ind w:left="0" w:firstLine="720"/>
        <w:jc w:val="both"/>
        <w:rPr>
          <w:rFonts w:ascii="Times New Roman" w:hAnsi="Times New Roman"/>
          <w:caps/>
          <w:sz w:val="24"/>
          <w:szCs w:val="28"/>
        </w:rPr>
      </w:pPr>
    </w:p>
    <w:p w:rsidR="00D67A23" w:rsidRPr="006D527E" w:rsidRDefault="00D67A23" w:rsidP="00F728A3">
      <w:pPr>
        <w:pStyle w:val="Antrat1"/>
        <w:tabs>
          <w:tab w:val="clear" w:pos="1260"/>
        </w:tabs>
        <w:spacing w:before="0" w:after="0"/>
        <w:ind w:left="0" w:firstLine="720"/>
        <w:jc w:val="center"/>
        <w:rPr>
          <w:rFonts w:ascii="Times New Roman" w:hAnsi="Times New Roman"/>
          <w:caps/>
          <w:sz w:val="24"/>
          <w:szCs w:val="28"/>
        </w:rPr>
      </w:pPr>
      <w:bookmarkStart w:id="6" w:name="_Toc347224826"/>
      <w:r w:rsidRPr="006D527E">
        <w:rPr>
          <w:rFonts w:ascii="Times New Roman" w:hAnsi="Times New Roman"/>
          <w:caps/>
          <w:sz w:val="24"/>
          <w:szCs w:val="28"/>
        </w:rPr>
        <w:t>VII. PASIŪLYMŲ NAGRINĖJIMAS IR VERTINIMAS</w:t>
      </w:r>
      <w:bookmarkEnd w:id="6"/>
    </w:p>
    <w:p w:rsidR="00D67A23" w:rsidRPr="006D527E" w:rsidRDefault="00D67A23" w:rsidP="00F728A3">
      <w:pPr>
        <w:tabs>
          <w:tab w:val="left" w:pos="900"/>
        </w:tabs>
        <w:ind w:firstLine="720"/>
        <w:jc w:val="both"/>
        <w:rPr>
          <w:bCs/>
        </w:rPr>
      </w:pPr>
    </w:p>
    <w:p w:rsidR="00141BE3" w:rsidRPr="006D527E" w:rsidRDefault="00D67A23" w:rsidP="00F728A3">
      <w:pPr>
        <w:tabs>
          <w:tab w:val="left" w:pos="0"/>
        </w:tabs>
        <w:ind w:firstLine="720"/>
        <w:jc w:val="both"/>
      </w:pPr>
      <w:r w:rsidRPr="006D527E">
        <w:rPr>
          <w:bCs/>
        </w:rPr>
        <w:tab/>
      </w:r>
      <w:r w:rsidR="00141BE3" w:rsidRPr="006D527E">
        <w:rPr>
          <w:bCs/>
        </w:rPr>
        <w:t xml:space="preserve">54. </w:t>
      </w:r>
      <w:r w:rsidR="00141BE3" w:rsidRPr="006D527E">
        <w:t>Pasiūlymai turi būti priimami laikantis pirkimo dokumentuose nurodytos tvarkos. Ne elektroninėmis priemonėmis (CVP IS) pavėluotai gauti vokai su pasiūlymais neatplėšiami ir grąžinami juos pateikusiems tiekėjams. Neužklijuotuose, turinčiuose mechaninių ar kitokių pažeidimų, galinčių kelti abejones dėl pasiūlymų slaptumo vokuose pateikti pasiūlymai nepriimami ir gražinami juos pateikusiems tiekėjams.</w:t>
      </w:r>
    </w:p>
    <w:p w:rsidR="00141BE3" w:rsidRPr="006D527E" w:rsidRDefault="00141BE3" w:rsidP="00F728A3">
      <w:pPr>
        <w:tabs>
          <w:tab w:val="left" w:pos="0"/>
        </w:tabs>
        <w:ind w:firstLine="720"/>
        <w:jc w:val="both"/>
      </w:pPr>
      <w:r w:rsidRPr="006D527E">
        <w:t xml:space="preserve">55. Vokus su pasiūlymais atplėšia arba pradinį susipažinimą su elektroninėmis priemonėmis (CVP IS) gautais pasiūlymais atlieka, pasiūlymus nagrinėja ir vertina supaprastintą pirkimą atliekanti Komisija ar </w:t>
      </w:r>
      <w:r w:rsidR="007A0869">
        <w:t>P</w:t>
      </w:r>
      <w:r w:rsidRPr="006D527E">
        <w:t xml:space="preserve">irkimo </w:t>
      </w:r>
      <w:r w:rsidR="0083442C" w:rsidRPr="006D527E">
        <w:t>organizatorius</w:t>
      </w:r>
      <w:r w:rsidRPr="006D527E">
        <w:t xml:space="preserve">. </w:t>
      </w:r>
    </w:p>
    <w:p w:rsidR="00141BE3" w:rsidRPr="006D527E" w:rsidRDefault="00141BE3" w:rsidP="00F728A3">
      <w:pPr>
        <w:tabs>
          <w:tab w:val="left" w:pos="0"/>
        </w:tabs>
        <w:ind w:firstLine="720"/>
        <w:jc w:val="both"/>
      </w:pPr>
      <w:r w:rsidRPr="006D527E">
        <w:t xml:space="preserve">56. Vokai su pasiūlymais atplėšiami arba pradinio susipažinimo su elektroninėmis priemonėmis gautais pasiūlymais procedūra vyksta Komisijos posėdyje. Posėdis vyksta pirkimo dokumentuose nurodytoje vietoje, prasideda nurodytą dieną, valandą ir minutę. Pradinis susipažinimas su elektroninėmis priemonėmis gautais pasiūlymais prilyginamas vokų atplėšimui. Posėdžio diena ir valanda turi sutapti su pasiūlymų pateikimo termino pabaiga. Pakeitus terminą, atitinkamai turi būti pakeistas ir vokų su pasiūlymais atplėšimo laikas.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 </w:t>
      </w:r>
    </w:p>
    <w:p w:rsidR="00141BE3" w:rsidRPr="006D527E" w:rsidRDefault="00141BE3" w:rsidP="00F728A3">
      <w:pPr>
        <w:tabs>
          <w:tab w:val="left" w:pos="0"/>
        </w:tabs>
        <w:ind w:firstLine="720"/>
        <w:jc w:val="both"/>
      </w:pPr>
      <w:r w:rsidRPr="006D527E">
        <w:t xml:space="preserve">57.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w:t>
      </w:r>
      <w:proofErr w:type="spellStart"/>
      <w:r w:rsidR="00846656">
        <w:t>Mantviliškio</w:t>
      </w:r>
      <w:proofErr w:type="spellEnd"/>
      <w:r w:rsidR="001109B4">
        <w:t xml:space="preserve"> bendruomenė</w:t>
      </w:r>
      <w:r w:rsidRPr="006D527E">
        <w:t xml:space="preserve"> patikrina, ar tiekėjų kvalifikacija ir pateiktų pasiūlymų techniniai duomenys atitinka pirkimo dokumentuose keliamus reikalavimus, ir pagal pirkimo dokumentuose nustatytus reikalavimus įvertina pasiūlymų techninius duomenis. Apie šio patikrinimo ir įvertinimo rezultatus </w:t>
      </w:r>
      <w:proofErr w:type="spellStart"/>
      <w:r w:rsidR="00846656">
        <w:t>Mantviliškio</w:t>
      </w:r>
      <w:proofErr w:type="spellEnd"/>
      <w:r w:rsidR="001109B4">
        <w:t xml:space="preserve"> bendruomenė</w:t>
      </w:r>
      <w:r w:rsidRPr="006D527E">
        <w:t xml:space="preserve"> privalo raštu pranešti visiems tiekėjams, kartu nurodyti antro vokų su pasiūlymais atplėšimo posėdžio laiką ir vietą. Jeigu </w:t>
      </w:r>
      <w:proofErr w:type="spellStart"/>
      <w:r w:rsidR="00846656">
        <w:t>Mantviliškio</w:t>
      </w:r>
      <w:proofErr w:type="spellEnd"/>
      <w:r w:rsidR="001109B4">
        <w:t xml:space="preserve"> bendruomenė</w:t>
      </w:r>
      <w:r w:rsidRPr="006D527E">
        <w:t>, patikrinusi ir įvertinusi pirmame voke tiekėjo pateiktus duomenis, atmeta jo pasiūlymą, neatplėštas vokas su pasiūlyta kaina saugomas kartu su kitais tiekėjo pateiktais dokumentais Viešųjų pirkimų įstatymo 21 straipsnyje nustatyta tvarka.</w:t>
      </w:r>
    </w:p>
    <w:p w:rsidR="00141BE3" w:rsidRPr="006D527E" w:rsidRDefault="00141BE3" w:rsidP="00F728A3">
      <w:pPr>
        <w:tabs>
          <w:tab w:val="left" w:pos="0"/>
        </w:tabs>
        <w:ind w:firstLine="720"/>
        <w:jc w:val="both"/>
      </w:pPr>
      <w:r w:rsidRPr="006D527E">
        <w:t xml:space="preserve">58. Atplėšus voką, pasiūlymo paskutinio lapo antrojoje pusėje pasirašo posėdyje dalyvaujantys Komisijos nariai. Ši nuostata netaikoma, kai pasiūlymas perduodamas elektroninėmis priemonėmis. </w:t>
      </w:r>
    </w:p>
    <w:p w:rsidR="00141BE3" w:rsidRPr="006D527E" w:rsidRDefault="00141BE3" w:rsidP="00F728A3">
      <w:pPr>
        <w:tabs>
          <w:tab w:val="left" w:pos="0"/>
        </w:tabs>
        <w:ind w:firstLine="720"/>
        <w:jc w:val="both"/>
      </w:pPr>
      <w:r w:rsidRPr="006D527E">
        <w:t xml:space="preserve">59. Komisija vokų atplėšimo procedūros rezultatus įformina protokolu. </w:t>
      </w:r>
    </w:p>
    <w:p w:rsidR="00141BE3" w:rsidRPr="006D527E" w:rsidRDefault="00141BE3" w:rsidP="00F728A3">
      <w:pPr>
        <w:tabs>
          <w:tab w:val="left" w:pos="0"/>
        </w:tabs>
        <w:ind w:firstLine="720"/>
        <w:jc w:val="both"/>
      </w:pPr>
      <w:r w:rsidRPr="006D527E">
        <w:t>60 Vokų su pasiūlymais atplėšimo procedūroje dalyvaujantiems tiekėjams ar jų atstovams pranešama ši informacija:</w:t>
      </w:r>
    </w:p>
    <w:p w:rsidR="00141BE3" w:rsidRPr="006D527E" w:rsidRDefault="00141BE3" w:rsidP="00F728A3">
      <w:pPr>
        <w:tabs>
          <w:tab w:val="left" w:pos="0"/>
        </w:tabs>
        <w:ind w:firstLine="720"/>
        <w:jc w:val="both"/>
      </w:pPr>
      <w:r w:rsidRPr="006D527E">
        <w:t>60.1. pasiūlymą pateikusio tiekėjo pavadinimas;</w:t>
      </w:r>
    </w:p>
    <w:p w:rsidR="00141BE3" w:rsidRPr="006D527E" w:rsidRDefault="00141BE3" w:rsidP="00F728A3">
      <w:pPr>
        <w:tabs>
          <w:tab w:val="left" w:pos="0"/>
        </w:tabs>
        <w:ind w:firstLine="720"/>
        <w:jc w:val="both"/>
      </w:pPr>
      <w:r w:rsidRPr="006D527E">
        <w:t>60.2. kai pasiūlymai vertinami pagal mažiausios kainos kriterijų – pasiūlyme nurodyta kaina. Tuo atveju, kai pasiūlyme nurodyta kaina, išreikšta skaičiais, neatitinka kainos, nurodytos žodžiais, teisinga laikoma kaina, nurodyta žodžiais;</w:t>
      </w:r>
    </w:p>
    <w:p w:rsidR="00141BE3" w:rsidRPr="006D527E" w:rsidRDefault="00141BE3" w:rsidP="00F728A3">
      <w:pPr>
        <w:tabs>
          <w:tab w:val="left" w:pos="0"/>
        </w:tabs>
        <w:ind w:firstLine="720"/>
        <w:jc w:val="both"/>
      </w:pPr>
      <w:r w:rsidRPr="006D527E">
        <w:t>60.3.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141BE3" w:rsidRPr="006D527E" w:rsidRDefault="00141BE3" w:rsidP="00F728A3">
      <w:pPr>
        <w:tabs>
          <w:tab w:val="left" w:pos="0"/>
        </w:tabs>
        <w:ind w:firstLine="720"/>
        <w:jc w:val="both"/>
      </w:pPr>
      <w:r w:rsidRPr="006D527E">
        <w:t>60.4.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141BE3" w:rsidRPr="006D527E" w:rsidRDefault="00141BE3" w:rsidP="00F728A3">
      <w:pPr>
        <w:tabs>
          <w:tab w:val="left" w:pos="0"/>
        </w:tabs>
        <w:ind w:firstLine="720"/>
        <w:jc w:val="both"/>
      </w:pPr>
      <w:r w:rsidRPr="006D527E">
        <w:t>60.5</w:t>
      </w:r>
      <w:r w:rsidRPr="00AD1F6B">
        <w:t>. ar pasiūlymas pasirašytas tiekėjo ar jo įgalioto asmens, o elektroninėmis priemonėmis teikiamas pasiūlymas – pateiktas su saugiu elektroniniu parašu;</w:t>
      </w:r>
      <w:r w:rsidRPr="006D527E">
        <w:t xml:space="preserve"> </w:t>
      </w:r>
    </w:p>
    <w:p w:rsidR="00141BE3" w:rsidRPr="006D527E" w:rsidRDefault="00141BE3" w:rsidP="00F728A3">
      <w:pPr>
        <w:tabs>
          <w:tab w:val="left" w:pos="0"/>
        </w:tabs>
        <w:ind w:firstLine="720"/>
        <w:jc w:val="both"/>
      </w:pPr>
      <w:r w:rsidRPr="006D527E">
        <w:t>60.6. kai reikalaujama:</w:t>
      </w:r>
    </w:p>
    <w:p w:rsidR="00141BE3" w:rsidRPr="006D527E" w:rsidRDefault="00141BE3" w:rsidP="00F728A3">
      <w:pPr>
        <w:tabs>
          <w:tab w:val="left" w:pos="0"/>
        </w:tabs>
        <w:ind w:firstLine="720"/>
        <w:jc w:val="both"/>
      </w:pPr>
      <w:r w:rsidRPr="006D527E">
        <w:t>60.6.1. ar yra pateiktas pasiūlymo galiojimo užtikrinimas;</w:t>
      </w:r>
    </w:p>
    <w:p w:rsidR="00141BE3" w:rsidRPr="006D527E" w:rsidRDefault="00141BE3" w:rsidP="00F728A3">
      <w:pPr>
        <w:tabs>
          <w:tab w:val="left" w:pos="0"/>
        </w:tabs>
        <w:ind w:firstLine="720"/>
        <w:jc w:val="both"/>
      </w:pPr>
      <w:r w:rsidRPr="006D527E">
        <w:t>60.6.2. ar pateiktas pasiūlymas yra susiūtas, sunumeruotas;</w:t>
      </w:r>
    </w:p>
    <w:p w:rsidR="00141BE3" w:rsidRPr="006D527E" w:rsidRDefault="00141BE3" w:rsidP="00F728A3">
      <w:pPr>
        <w:tabs>
          <w:tab w:val="left" w:pos="0"/>
        </w:tabs>
        <w:ind w:firstLine="720"/>
        <w:jc w:val="both"/>
      </w:pPr>
      <w:r w:rsidRPr="006D527E">
        <w:t>60.6.3. ar pasiūlymas paskutinio lapo antroje pusėje patvirtintas tiekėjo ar jo įgalioto asmens parašu, ar nurodytas pasirašančio asmens vardas, pavardė, pareigos bei pasiūlymą sudarančių lapų skaičius;</w:t>
      </w:r>
    </w:p>
    <w:p w:rsidR="00141BE3" w:rsidRPr="006D527E" w:rsidRDefault="00141BE3" w:rsidP="00F728A3">
      <w:pPr>
        <w:tabs>
          <w:tab w:val="left" w:pos="0"/>
        </w:tabs>
        <w:ind w:firstLine="720"/>
        <w:jc w:val="both"/>
      </w:pPr>
      <w:r w:rsidRPr="006D527E">
        <w:t xml:space="preserve">60.6.4. kai pasiūlymai pateikiami elektroninėmis priemonėmis – ar pasiūlymas pateiktas </w:t>
      </w:r>
      <w:proofErr w:type="spellStart"/>
      <w:r w:rsidR="00846656">
        <w:t>Mantviliškio</w:t>
      </w:r>
      <w:proofErr w:type="spellEnd"/>
      <w:r w:rsidR="001109B4">
        <w:t xml:space="preserve"> bendruomenė</w:t>
      </w:r>
      <w:r w:rsidR="00C64303">
        <w:t>s</w:t>
      </w:r>
      <w:r w:rsidRPr="006D527E">
        <w:t xml:space="preserve"> nurodytomis elektroninėmis priemonėmis. </w:t>
      </w:r>
    </w:p>
    <w:p w:rsidR="00141BE3" w:rsidRPr="006D527E" w:rsidRDefault="00141BE3" w:rsidP="00F728A3">
      <w:pPr>
        <w:tabs>
          <w:tab w:val="left" w:pos="0"/>
        </w:tabs>
        <w:ind w:firstLine="720"/>
        <w:jc w:val="both"/>
      </w:pPr>
      <w:r w:rsidRPr="006D527E">
        <w:t>61. Jei pirkimas susideda iš atskirų pirkimo dalių, 60.1-60.4 punktuose nurodyta informacija, o jei reikia, ir kita 60 punkte nurodyta informacija skelbiama dėl kiekvienos pirkimo dalies. Tokia informacija turi būti nurodoma ir vokų atplėšimo posėdžio protokole.</w:t>
      </w:r>
    </w:p>
    <w:p w:rsidR="00141BE3" w:rsidRPr="006D527E" w:rsidRDefault="00141BE3" w:rsidP="00F728A3">
      <w:pPr>
        <w:tabs>
          <w:tab w:val="left" w:pos="0"/>
        </w:tabs>
        <w:ind w:firstLine="720"/>
        <w:jc w:val="both"/>
      </w:pPr>
      <w:r w:rsidRPr="006D527E">
        <w:t>62.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141BE3" w:rsidRPr="006D527E" w:rsidRDefault="00141BE3" w:rsidP="00F728A3">
      <w:pPr>
        <w:tabs>
          <w:tab w:val="left" w:pos="0"/>
        </w:tabs>
        <w:ind w:firstLine="720"/>
        <w:jc w:val="both"/>
      </w:pPr>
      <w:r w:rsidRPr="006D527E">
        <w:t xml:space="preserve">63.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w:t>
      </w:r>
      <w:proofErr w:type="spellStart"/>
      <w:r w:rsidR="00846656">
        <w:t>Mantviliškio</w:t>
      </w:r>
      <w:proofErr w:type="spellEnd"/>
      <w:r w:rsidR="001109B4">
        <w:t xml:space="preserve"> bendruomenė</w:t>
      </w:r>
      <w:r w:rsidRPr="006D527E">
        <w:t xml:space="preserve"> negali atskleisti tiekėjo pasiūlyme esančios konfidencialios informacijos.</w:t>
      </w:r>
    </w:p>
    <w:p w:rsidR="00141BE3" w:rsidRPr="006D527E" w:rsidRDefault="00141BE3" w:rsidP="00F728A3">
      <w:pPr>
        <w:tabs>
          <w:tab w:val="left" w:pos="0"/>
        </w:tabs>
        <w:ind w:firstLine="720"/>
        <w:jc w:val="both"/>
      </w:pPr>
      <w:r w:rsidRPr="006D527E">
        <w:t>64. Pasiūlymai nagrinėjami ir vertinami konfidencialiai, nedalyvaujant pasiūlymus pateikusiems tiekėjams ar jų atstovams.</w:t>
      </w:r>
    </w:p>
    <w:p w:rsidR="00141BE3" w:rsidRPr="006D527E" w:rsidRDefault="00141BE3" w:rsidP="00F728A3">
      <w:pPr>
        <w:tabs>
          <w:tab w:val="left" w:pos="0"/>
        </w:tabs>
        <w:ind w:firstLine="720"/>
        <w:jc w:val="both"/>
      </w:pPr>
      <w:r w:rsidRPr="006D527E">
        <w:t xml:space="preserve">65.  </w:t>
      </w:r>
      <w:proofErr w:type="spellStart"/>
      <w:r w:rsidR="00846656">
        <w:t>Mantviliškio</w:t>
      </w:r>
      <w:proofErr w:type="spellEnd"/>
      <w:r w:rsidR="001109B4">
        <w:t xml:space="preserve"> bendruomenė</w:t>
      </w:r>
      <w:r w:rsidRPr="006D527E">
        <w:t xml:space="preserve">, nagrinėdama pasiūlymus: </w:t>
      </w:r>
    </w:p>
    <w:p w:rsidR="00141BE3" w:rsidRPr="006D527E" w:rsidRDefault="00141BE3" w:rsidP="00F728A3">
      <w:pPr>
        <w:tabs>
          <w:tab w:val="left" w:pos="0"/>
        </w:tabs>
        <w:ind w:firstLine="720"/>
        <w:jc w:val="both"/>
      </w:pPr>
      <w:r w:rsidRPr="006D527E">
        <w:t xml:space="preserve">65.1.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 per </w:t>
      </w:r>
      <w:proofErr w:type="spellStart"/>
      <w:r w:rsidR="00846656">
        <w:t>Mantviliškio</w:t>
      </w:r>
      <w:proofErr w:type="spellEnd"/>
      <w:r w:rsidR="001109B4">
        <w:t xml:space="preserve"> bendruomenė</w:t>
      </w:r>
      <w:r w:rsidR="00C64303">
        <w:t>s</w:t>
      </w:r>
      <w:r w:rsidRPr="006D527E">
        <w:t xml:space="preserve"> nurodytą terminą;</w:t>
      </w:r>
    </w:p>
    <w:p w:rsidR="00141BE3" w:rsidRPr="006D527E" w:rsidRDefault="00141BE3" w:rsidP="00F728A3">
      <w:pPr>
        <w:tabs>
          <w:tab w:val="left" w:pos="0"/>
        </w:tabs>
        <w:ind w:firstLine="720"/>
        <w:jc w:val="both"/>
      </w:pPr>
      <w:r w:rsidRPr="006D527E">
        <w:t>65.2. tikrina, ar pasiūlymas atitinka pirkimo dokumentuose nustatytus reikalavimus;</w:t>
      </w:r>
    </w:p>
    <w:p w:rsidR="00141BE3" w:rsidRPr="006D527E" w:rsidRDefault="00141BE3" w:rsidP="00F728A3">
      <w:pPr>
        <w:tabs>
          <w:tab w:val="left" w:pos="0"/>
        </w:tabs>
        <w:ind w:firstLine="720"/>
        <w:jc w:val="both"/>
      </w:pPr>
      <w:r w:rsidRPr="006D527E">
        <w:t xml:space="preserve">65.3.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w:t>
      </w:r>
      <w:proofErr w:type="spellStart"/>
      <w:r w:rsidR="00846656">
        <w:t>Mantviliškio</w:t>
      </w:r>
      <w:proofErr w:type="spellEnd"/>
      <w:r w:rsidR="001109B4">
        <w:t xml:space="preserve"> bendruomenė</w:t>
      </w:r>
      <w:r w:rsidR="00C64303">
        <w:t>s</w:t>
      </w:r>
      <w:r w:rsidRPr="006D527E">
        <w:t xml:space="preserve"> nurodytą terminą neištaiso aritmetinių klaidų ir (ar) nepaaiškina pasiūlymo, jo pasiūlymas laikomas neatitinkančiu pirkimo dokumentuose nustatytų reikalavimų;</w:t>
      </w:r>
    </w:p>
    <w:p w:rsidR="00141BE3" w:rsidRPr="006D527E" w:rsidRDefault="00141BE3" w:rsidP="00F728A3">
      <w:pPr>
        <w:tabs>
          <w:tab w:val="left" w:pos="0"/>
        </w:tabs>
        <w:ind w:firstLine="720"/>
        <w:jc w:val="both"/>
      </w:pPr>
      <w:r w:rsidRPr="006D527E">
        <w:t>65.4. tuo atveju, kai pasiūlyme nurodyta kaina, išreikšta skaičiais, neatitinka kainos, nurodytos žodžiais, teisinga laikoma kaina, nurodyta žodžiais. Tuo atveju, kai pirkimas vykdomas elektroninėmis priemonėmis ir pasiūlymo kaina, išreikšta skaičiais pasiūlymo formoje, neatitinka pasiūlymo kainos, nurodytos skaičiais CVP IS langelyje „Pasiūlymo kaina“ (kai kainą prašoma nurodyti abiem būdais), teisinga bus laikoma skaitinė išraiška, nurodyta pasiūlymo formoje.</w:t>
      </w:r>
    </w:p>
    <w:p w:rsidR="00141BE3" w:rsidRPr="006D527E" w:rsidRDefault="00141BE3" w:rsidP="00F728A3">
      <w:pPr>
        <w:tabs>
          <w:tab w:val="left" w:pos="0"/>
        </w:tabs>
        <w:ind w:firstLine="720"/>
        <w:jc w:val="both"/>
      </w:pPr>
      <w:r w:rsidRPr="006D527E">
        <w:t xml:space="preserve">65.5. kai pateiktame pasiūlyme nurodoma neįprastai maža kaina, privalo pareikalauti, kad dalyvis pagrįstų siūlomą kainą raštu. Siekiant įsitikinti, ar pateiktame pasiūlyme nurodyta kaina yra neįprastai maža, </w:t>
      </w:r>
      <w:proofErr w:type="spellStart"/>
      <w:r w:rsidR="00846656">
        <w:t>Mantviliškio</w:t>
      </w:r>
      <w:proofErr w:type="spellEnd"/>
      <w:r w:rsidR="001109B4">
        <w:t xml:space="preserve"> bendruomenė</w:t>
      </w:r>
      <w:r w:rsidRPr="006D527E">
        <w:t xml:space="preserve"> vadovaujasi Viešųjų pirkimų tarnybos direktoriaus 2009 m. rugsėjo 30 d. įsakymu Nr. 1S-96 „Dėl pasiūlyme nurodytos prekių, paslaugų ar darbų neįprastai mažos kainos sąvokos apibrėžimo“ (</w:t>
      </w:r>
      <w:proofErr w:type="spellStart"/>
      <w:r w:rsidRPr="006D527E">
        <w:t>Žin</w:t>
      </w:r>
      <w:proofErr w:type="spellEnd"/>
      <w:r w:rsidRPr="006D527E">
        <w:t>., 2009, Nr. 119-5131) bei Pasiūlyme nurodytos prekių, paslaugų ar darbų neįprastai mažos kainos pagrindimo rekomendacijomis, patvirtintomis Viešųjų pirkimų tarnybos direktoriaus 2009 m. lapkričio 10 d. įsakymu Nr. 1S-122 (</w:t>
      </w:r>
      <w:proofErr w:type="spellStart"/>
      <w:r w:rsidRPr="006D527E">
        <w:t>Žin</w:t>
      </w:r>
      <w:proofErr w:type="spellEnd"/>
      <w:r w:rsidRPr="006D527E">
        <w:t>., 2009, Nr. 136-5965);</w:t>
      </w:r>
    </w:p>
    <w:p w:rsidR="00141BE3" w:rsidRPr="006D527E" w:rsidRDefault="00141BE3" w:rsidP="00F728A3">
      <w:pPr>
        <w:tabs>
          <w:tab w:val="left" w:pos="0"/>
        </w:tabs>
        <w:ind w:firstLine="720"/>
        <w:jc w:val="both"/>
      </w:pPr>
      <w:r w:rsidRPr="006D527E">
        <w:t>65.6. tikrina, ar pasiūlytos ne per didelės kainos.</w:t>
      </w:r>
    </w:p>
    <w:p w:rsidR="00141BE3" w:rsidRPr="006D527E" w:rsidRDefault="00141BE3" w:rsidP="00F728A3">
      <w:pPr>
        <w:tabs>
          <w:tab w:val="left" w:pos="0"/>
        </w:tabs>
        <w:ind w:firstLine="720"/>
        <w:jc w:val="both"/>
      </w:pPr>
      <w:r w:rsidRPr="006D527E">
        <w:t xml:space="preserve">66. Iškilus klausimams dėl pasiūlymų turinio </w:t>
      </w:r>
      <w:proofErr w:type="spellStart"/>
      <w:r w:rsidR="00846656">
        <w:t>Mantviliškio</w:t>
      </w:r>
      <w:proofErr w:type="spellEnd"/>
      <w:r w:rsidR="001109B4">
        <w:t xml:space="preserve"> bendruomenė</w:t>
      </w:r>
      <w:r w:rsidRPr="006D527E">
        <w:t xml:space="preserve"> gali prašyti, kad dalyviai pateiktų paaiškinimus nekeisdami pasiūlymo. Esant reikalui, tiekėjai ar jų atstovai gali būti kviečiami į Komisijos posėdį, iš anksto raštu pranešant, į kokius klausimus jie turės atsakyti.</w:t>
      </w:r>
    </w:p>
    <w:p w:rsidR="00141BE3" w:rsidRPr="006D527E" w:rsidRDefault="00141BE3" w:rsidP="00F728A3">
      <w:pPr>
        <w:tabs>
          <w:tab w:val="left" w:pos="0"/>
        </w:tabs>
        <w:ind w:firstLine="720"/>
        <w:jc w:val="both"/>
      </w:pPr>
      <w:r w:rsidRPr="006D527E">
        <w:t xml:space="preserve">67. </w:t>
      </w:r>
      <w:proofErr w:type="spellStart"/>
      <w:r w:rsidR="00846656">
        <w:t>Mantviliškio</w:t>
      </w:r>
      <w:proofErr w:type="spellEnd"/>
      <w:r w:rsidR="001109B4">
        <w:t xml:space="preserve"> bendruomenė</w:t>
      </w:r>
      <w:r w:rsidRPr="006D527E">
        <w:t xml:space="preserve"> atmeta pasiūlymą, jeigu:</w:t>
      </w:r>
    </w:p>
    <w:p w:rsidR="00141BE3" w:rsidRPr="006D527E" w:rsidRDefault="00141BE3" w:rsidP="00F728A3">
      <w:pPr>
        <w:tabs>
          <w:tab w:val="left" w:pos="0"/>
        </w:tabs>
        <w:ind w:firstLine="720"/>
        <w:jc w:val="both"/>
      </w:pPr>
      <w:r w:rsidRPr="006D527E">
        <w:t>67.1. tiekėjas neatitiko minimalių kvalifikacijos reikalavimų;</w:t>
      </w:r>
    </w:p>
    <w:p w:rsidR="00141BE3" w:rsidRPr="006D527E" w:rsidRDefault="00141BE3" w:rsidP="00F728A3">
      <w:pPr>
        <w:tabs>
          <w:tab w:val="left" w:pos="0"/>
        </w:tabs>
        <w:ind w:firstLine="720"/>
        <w:jc w:val="both"/>
      </w:pPr>
      <w:r w:rsidRPr="006D527E">
        <w:t xml:space="preserve">67.2. tiekėjas savo pasiūlyme pateikė netikslius ar neišsamius duomenis apie savo kvalifikaciją ir, </w:t>
      </w:r>
      <w:proofErr w:type="spellStart"/>
      <w:r w:rsidR="00846656">
        <w:t>Mantviliškio</w:t>
      </w:r>
      <w:proofErr w:type="spellEnd"/>
      <w:r w:rsidR="00C64303">
        <w:t xml:space="preserve"> bendruomenei</w:t>
      </w:r>
      <w:r w:rsidRPr="006D527E">
        <w:t xml:space="preserve"> prašant, nepatikslino jų;</w:t>
      </w:r>
    </w:p>
    <w:p w:rsidR="00141BE3" w:rsidRPr="006D527E" w:rsidRDefault="00141BE3" w:rsidP="00F728A3">
      <w:pPr>
        <w:tabs>
          <w:tab w:val="left" w:pos="0"/>
        </w:tabs>
        <w:ind w:firstLine="720"/>
        <w:jc w:val="both"/>
      </w:pPr>
      <w:r w:rsidRPr="006D527E">
        <w:t>67.3. pasiūlymas neatitiko pirkimo dokumentuose nustatytų reikalavimų;</w:t>
      </w:r>
    </w:p>
    <w:p w:rsidR="00141BE3" w:rsidRPr="006D527E" w:rsidRDefault="00141BE3" w:rsidP="00F728A3">
      <w:pPr>
        <w:tabs>
          <w:tab w:val="left" w:pos="0"/>
        </w:tabs>
        <w:ind w:firstLine="720"/>
        <w:jc w:val="both"/>
      </w:pPr>
      <w:r w:rsidRPr="006D527E">
        <w:t xml:space="preserve">67.4. buvo pasiūlyta neįprastai maža kaina ir tiekėjas </w:t>
      </w:r>
      <w:proofErr w:type="spellStart"/>
      <w:r w:rsidR="00846656">
        <w:t>Mantviliškio</w:t>
      </w:r>
      <w:proofErr w:type="spellEnd"/>
      <w:r w:rsidR="001109B4">
        <w:t xml:space="preserve"> bendruomenė</w:t>
      </w:r>
      <w:r w:rsidR="00C64303">
        <w:t>s</w:t>
      </w:r>
      <w:r w:rsidRPr="006D527E">
        <w:t xml:space="preserve"> prašymu nepateikė raštiško kainos sudėtinių dalių pagrindimo arba kitaip nepagrindė neįprastai mažos kainos;</w:t>
      </w:r>
    </w:p>
    <w:p w:rsidR="00141BE3" w:rsidRPr="006D527E" w:rsidRDefault="00141BE3" w:rsidP="00F728A3">
      <w:pPr>
        <w:tabs>
          <w:tab w:val="left" w:pos="0"/>
        </w:tabs>
        <w:ind w:firstLine="720"/>
        <w:jc w:val="both"/>
      </w:pPr>
      <w:r w:rsidRPr="006D527E">
        <w:t xml:space="preserve">67.5. visų tiekėjų, kurių pasiūlymai neatmesti dėl kitų priežasčių, buvo pasiūlytos per didelės, </w:t>
      </w:r>
      <w:proofErr w:type="spellStart"/>
      <w:r w:rsidR="00846656">
        <w:t>Mantviliškio</w:t>
      </w:r>
      <w:proofErr w:type="spellEnd"/>
      <w:r w:rsidR="00C64303">
        <w:t xml:space="preserve"> bendruomenei</w:t>
      </w:r>
      <w:r w:rsidR="00904C37">
        <w:t xml:space="preserve"> nepriimtinos kainos;</w:t>
      </w:r>
    </w:p>
    <w:p w:rsidR="00141BE3" w:rsidRPr="006D527E" w:rsidRDefault="00141BE3" w:rsidP="00F728A3">
      <w:pPr>
        <w:tabs>
          <w:tab w:val="left" w:pos="0"/>
        </w:tabs>
        <w:ind w:firstLine="720"/>
        <w:jc w:val="both"/>
      </w:pPr>
      <w:r w:rsidRPr="006D527E">
        <w:t>67.6. tiekėjas pateikė pasiūlymą ir voke, ir elektroninėmis priemonėmis (CVP IS priemonėmis);</w:t>
      </w:r>
    </w:p>
    <w:p w:rsidR="00141BE3" w:rsidRPr="006D527E" w:rsidRDefault="00141BE3" w:rsidP="00F728A3">
      <w:pPr>
        <w:tabs>
          <w:tab w:val="left" w:pos="0"/>
        </w:tabs>
        <w:ind w:firstLine="720"/>
        <w:jc w:val="both"/>
      </w:pPr>
      <w:r w:rsidRPr="006D527E">
        <w:t>67.7. pasiūlymas pateiktas be saugaus elektroninio parašo, kai jo buvo reikalauta.</w:t>
      </w:r>
    </w:p>
    <w:p w:rsidR="00141BE3" w:rsidRPr="006D527E" w:rsidRDefault="00141BE3" w:rsidP="00F728A3">
      <w:pPr>
        <w:tabs>
          <w:tab w:val="left" w:pos="0"/>
        </w:tabs>
        <w:ind w:firstLine="720"/>
        <w:jc w:val="both"/>
      </w:pPr>
      <w:r w:rsidRPr="006D527E">
        <w:t>68. Dėl 67 punkte nurodytų priežasčių neatmesti pasiūlymai vertinami remiantis vienu iš šių kriterijų:</w:t>
      </w:r>
    </w:p>
    <w:p w:rsidR="00141BE3" w:rsidRPr="006D527E" w:rsidRDefault="00141BE3" w:rsidP="00F728A3">
      <w:pPr>
        <w:tabs>
          <w:tab w:val="left" w:pos="0"/>
        </w:tabs>
        <w:ind w:firstLine="720"/>
        <w:jc w:val="both"/>
      </w:pPr>
      <w:r w:rsidRPr="006D527E">
        <w:t xml:space="preserve">68.1. ekonomiškai naudingiausio pasiūlymo, kai pirkimo sutartis sudaroma su dalyviu, pateikusiu </w:t>
      </w:r>
      <w:proofErr w:type="spellStart"/>
      <w:r w:rsidR="00846656">
        <w:t>Mantviliškio</w:t>
      </w:r>
      <w:proofErr w:type="spellEnd"/>
      <w:r w:rsidR="001109B4">
        <w:t xml:space="preserve"> bendruo</w:t>
      </w:r>
      <w:r w:rsidR="00C64303">
        <w:t>menei</w:t>
      </w:r>
      <w:r w:rsidRPr="006D527E">
        <w:t xml:space="preserve"> naudingiausią pasiūlymą, išrinktą pagal pirkimo dokumentuose nustatytus kriterijus, susijusius su pirkimo objektu, – paprastai kokybės, kainos, techninių privalumų, estetinių ir funkcinių charakteristikų, energijos vartojimo efektyvumo, aplinkos saugos charakteristikų, eksploatavimo išlaidų, efektyvumo, garantinio aptarnavimo ir techninės pagalbos, pristatymo datos, pristatymo laiko arba užbaigimo laiko. Pasiūlymų vertinimo kriterijais negalima pasirinkti tiekėjų kvalifikacijos kriterijų;</w:t>
      </w:r>
    </w:p>
    <w:p w:rsidR="00141BE3" w:rsidRPr="006D527E" w:rsidRDefault="00141BE3" w:rsidP="00F728A3">
      <w:pPr>
        <w:tabs>
          <w:tab w:val="left" w:pos="0"/>
        </w:tabs>
        <w:ind w:firstLine="720"/>
        <w:jc w:val="both"/>
      </w:pPr>
      <w:r w:rsidRPr="006D527E">
        <w:t xml:space="preserve">68.2. mažiausios kainos. </w:t>
      </w:r>
    </w:p>
    <w:p w:rsidR="00141BE3" w:rsidRPr="006D527E" w:rsidRDefault="00141BE3" w:rsidP="00F728A3">
      <w:pPr>
        <w:tabs>
          <w:tab w:val="left" w:pos="0"/>
        </w:tabs>
        <w:ind w:firstLine="720"/>
        <w:jc w:val="both"/>
      </w:pPr>
      <w:r w:rsidRPr="006D527E">
        <w:t xml:space="preserve">69. Pirkimo dokumentuose nurodomas kiekvieno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w:t>
      </w:r>
      <w:proofErr w:type="spellStart"/>
      <w:r w:rsidR="00846656">
        <w:t>Mantviliškio</w:t>
      </w:r>
      <w:proofErr w:type="spellEnd"/>
      <w:r w:rsidR="001109B4">
        <w:t xml:space="preserve"> bendruomenė</w:t>
      </w:r>
      <w:r w:rsidRPr="006D527E">
        <w:t xml:space="preserve"> turi nurodyti pirkimo dokumentuose taikomų kriterijų svarbos eiliškumą mažėjančia tvarka.</w:t>
      </w:r>
    </w:p>
    <w:p w:rsidR="00141BE3" w:rsidRPr="006D527E" w:rsidRDefault="00141BE3" w:rsidP="00F728A3">
      <w:pPr>
        <w:tabs>
          <w:tab w:val="left" w:pos="0"/>
        </w:tabs>
        <w:ind w:firstLine="720"/>
        <w:jc w:val="both"/>
      </w:pPr>
      <w:r w:rsidRPr="006D527E">
        <w:t xml:space="preserve">70. </w:t>
      </w:r>
      <w:proofErr w:type="spellStart"/>
      <w:r w:rsidR="00846656">
        <w:t>Mantviliškio</w:t>
      </w:r>
      <w:proofErr w:type="spellEnd"/>
      <w:r w:rsidR="001109B4">
        <w:t xml:space="preserve"> bendruomenė</w:t>
      </w:r>
      <w:r w:rsidRPr="006D527E">
        <w:t>,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rsidR="00047C61" w:rsidRPr="006D527E" w:rsidRDefault="00141BE3" w:rsidP="00F728A3">
      <w:pPr>
        <w:tabs>
          <w:tab w:val="left" w:pos="0"/>
        </w:tabs>
        <w:ind w:firstLine="720"/>
        <w:jc w:val="both"/>
      </w:pPr>
      <w:r w:rsidRPr="006D527E">
        <w:t>71. Tais atvejais, kai pasiūlymą pateikti kviečiamas tik vienas tiekėjas arba pasiūlymą pateikia tik vienas tiekėjas, jo pasiūlymas laikomas laimėjusiu, jeigu jis neatmestas pagal Taisyklių 67 punkto nuostatas.</w:t>
      </w:r>
    </w:p>
    <w:p w:rsidR="00F728A3" w:rsidRDefault="00F728A3" w:rsidP="00F728A3">
      <w:pPr>
        <w:pStyle w:val="Antrat1"/>
        <w:tabs>
          <w:tab w:val="clear" w:pos="1260"/>
        </w:tabs>
        <w:spacing w:before="0" w:after="0"/>
        <w:ind w:left="0" w:firstLine="720"/>
        <w:jc w:val="both"/>
        <w:rPr>
          <w:rFonts w:ascii="Times New Roman" w:hAnsi="Times New Roman"/>
          <w:caps/>
          <w:sz w:val="24"/>
          <w:szCs w:val="28"/>
        </w:rPr>
      </w:pPr>
    </w:p>
    <w:p w:rsidR="00D67A23" w:rsidRPr="006D527E" w:rsidRDefault="00D67A23" w:rsidP="00F728A3">
      <w:pPr>
        <w:pStyle w:val="Antrat1"/>
        <w:tabs>
          <w:tab w:val="clear" w:pos="1260"/>
        </w:tabs>
        <w:spacing w:before="0" w:after="0"/>
        <w:ind w:left="0" w:firstLine="720"/>
        <w:jc w:val="center"/>
        <w:rPr>
          <w:rFonts w:ascii="Times New Roman" w:hAnsi="Times New Roman"/>
          <w:caps/>
          <w:sz w:val="24"/>
          <w:szCs w:val="28"/>
        </w:rPr>
      </w:pPr>
      <w:bookmarkStart w:id="7" w:name="_Toc347224827"/>
      <w:r w:rsidRPr="006D527E">
        <w:rPr>
          <w:rFonts w:ascii="Times New Roman" w:hAnsi="Times New Roman"/>
          <w:caps/>
          <w:sz w:val="24"/>
          <w:szCs w:val="28"/>
        </w:rPr>
        <w:t>VIII. PIRKIMO SUTARTIS</w:t>
      </w:r>
      <w:bookmarkEnd w:id="7"/>
    </w:p>
    <w:p w:rsidR="00D67A23" w:rsidRPr="006D527E" w:rsidRDefault="00D67A23" w:rsidP="00F728A3">
      <w:pPr>
        <w:tabs>
          <w:tab w:val="left" w:pos="0"/>
        </w:tabs>
        <w:ind w:firstLine="720"/>
        <w:jc w:val="both"/>
      </w:pPr>
    </w:p>
    <w:p w:rsidR="00141BE3" w:rsidRPr="006D527E" w:rsidRDefault="00D67A23" w:rsidP="00F728A3">
      <w:pPr>
        <w:tabs>
          <w:tab w:val="left" w:pos="0"/>
        </w:tabs>
        <w:ind w:firstLine="720"/>
        <w:jc w:val="both"/>
      </w:pPr>
      <w:r w:rsidRPr="006D527E">
        <w:tab/>
      </w:r>
      <w:r w:rsidR="00141BE3" w:rsidRPr="006D527E">
        <w:t xml:space="preserve">72. Komisija ar Pirkimo </w:t>
      </w:r>
      <w:r w:rsidR="0083442C" w:rsidRPr="006D527E">
        <w:t>organizatorius</w:t>
      </w:r>
      <w:r w:rsidR="00141BE3" w:rsidRPr="006D527E">
        <w:t xml:space="preserve">, įvykdęs pirkimo procedūras, parengia pirkimo sutarties projektą, jeigu jis nebuvo parengtas kaip pirkimo dokumentų sudėtinė dalis, ir organizuoja pirkimo sutarties pasirašymą. </w:t>
      </w:r>
    </w:p>
    <w:p w:rsidR="00141BE3" w:rsidRPr="006D527E" w:rsidRDefault="00141BE3" w:rsidP="00F728A3">
      <w:pPr>
        <w:tabs>
          <w:tab w:val="left" w:pos="0"/>
        </w:tabs>
        <w:ind w:firstLine="720"/>
        <w:jc w:val="both"/>
        <w:rPr>
          <w:bCs/>
        </w:rPr>
      </w:pPr>
      <w:r w:rsidRPr="006D527E">
        <w:t xml:space="preserve">73. </w:t>
      </w:r>
      <w:proofErr w:type="spellStart"/>
      <w:r w:rsidR="00846656">
        <w:t>Mantviliškio</w:t>
      </w:r>
      <w:proofErr w:type="spellEnd"/>
      <w:r w:rsidR="001109B4">
        <w:t xml:space="preserve"> bendruomenė</w:t>
      </w:r>
      <w:r w:rsidRPr="006D527E">
        <w:t xml:space="preserve"> pasirašyti pirkimo sutartį siūlo tam dalyviui, kurio pasiūlymas pripažintas laimėjusiu. Tiekėjas pasirašyti pirkimo sutarties kviečiamas raštu (išskyrus atvejus, kai apklausa vykdoma žodžiu). </w:t>
      </w:r>
      <w:r w:rsidRPr="006D527E">
        <w:rPr>
          <w:bCs/>
        </w:rPr>
        <w:t>Kvietime pasirašyti pirkimo sutartį, nepažeidžiant Taisyklių 74 ir 75 punkto reikalavimų, nurodomas laikas, iki kada jis turi pasirašyti pirkimo sutartį.</w:t>
      </w:r>
    </w:p>
    <w:p w:rsidR="00141BE3" w:rsidRPr="006D527E" w:rsidRDefault="00141BE3" w:rsidP="00F728A3">
      <w:pPr>
        <w:ind w:firstLine="720"/>
        <w:jc w:val="both"/>
      </w:pPr>
      <w:r w:rsidRPr="008E4023">
        <w:t>74. Pirkimo sutartis turi būti sudaroma nedelsiant, bet ne anksčiau negu pasibaigė Viešųjų pirkimų įstatyme nustatytas pirkimo sutarties sudarymo atidėjimo terminas. Atidėjimo terminas gali būti netaikomas kai:</w:t>
      </w:r>
    </w:p>
    <w:p w:rsidR="00904C37" w:rsidRPr="00904C37" w:rsidRDefault="00D67A23" w:rsidP="00F728A3">
      <w:pPr>
        <w:pStyle w:val="Sraopastraipa1"/>
        <w:numPr>
          <w:ilvl w:val="1"/>
          <w:numId w:val="5"/>
        </w:numPr>
        <w:tabs>
          <w:tab w:val="num" w:pos="0"/>
        </w:tabs>
        <w:autoSpaceDE w:val="0"/>
        <w:ind w:left="0" w:firstLine="720"/>
        <w:jc w:val="both"/>
        <w:rPr>
          <w:rFonts w:ascii="Times New Roman" w:hAnsi="Times New Roman"/>
          <w:szCs w:val="24"/>
          <w:lang w:val="lt-LT"/>
        </w:rPr>
      </w:pPr>
      <w:r w:rsidRPr="006D527E">
        <w:rPr>
          <w:lang w:val="lt-LT"/>
        </w:rPr>
        <w:t xml:space="preserve">vienintelis suinteresuotas dalyvis yra tas, </w:t>
      </w:r>
      <w:r w:rsidRPr="006D527E">
        <w:rPr>
          <w:rFonts w:ascii="Times New Roman" w:hAnsi="Times New Roman"/>
          <w:szCs w:val="24"/>
          <w:lang w:val="lt-LT"/>
        </w:rPr>
        <w:t xml:space="preserve">su kuriuo sudaroma pirkimo sutartis, ir nėra suinteresuotų kandidatų; </w:t>
      </w:r>
    </w:p>
    <w:p w:rsidR="00D67A23" w:rsidRPr="00140E2E" w:rsidRDefault="00904C37" w:rsidP="00F728A3">
      <w:pPr>
        <w:pStyle w:val="Sraopastraipa1"/>
        <w:numPr>
          <w:ilvl w:val="1"/>
          <w:numId w:val="5"/>
        </w:numPr>
        <w:tabs>
          <w:tab w:val="num" w:pos="0"/>
        </w:tabs>
        <w:autoSpaceDE w:val="0"/>
        <w:ind w:left="0" w:firstLine="720"/>
        <w:jc w:val="both"/>
        <w:rPr>
          <w:rFonts w:ascii="Times New Roman" w:hAnsi="Times New Roman"/>
          <w:szCs w:val="24"/>
          <w:lang w:val="lt-LT"/>
        </w:rPr>
      </w:pPr>
      <w:proofErr w:type="spellStart"/>
      <w:proofErr w:type="gramStart"/>
      <w:r w:rsidRPr="008F65CF">
        <w:rPr>
          <w:rFonts w:ascii="Times New Roman" w:hAnsi="Times New Roman"/>
          <w:szCs w:val="24"/>
        </w:rPr>
        <w:t>supaprastintų</w:t>
      </w:r>
      <w:proofErr w:type="spellEnd"/>
      <w:proofErr w:type="gramEnd"/>
      <w:r w:rsidRPr="008F65CF">
        <w:rPr>
          <w:rFonts w:ascii="Times New Roman" w:hAnsi="Times New Roman"/>
          <w:szCs w:val="24"/>
        </w:rPr>
        <w:t xml:space="preserve"> </w:t>
      </w:r>
      <w:proofErr w:type="spellStart"/>
      <w:r w:rsidRPr="008F65CF">
        <w:rPr>
          <w:rFonts w:ascii="Times New Roman" w:hAnsi="Times New Roman"/>
          <w:szCs w:val="24"/>
        </w:rPr>
        <w:t>pirkimų</w:t>
      </w:r>
      <w:proofErr w:type="spellEnd"/>
      <w:r w:rsidRPr="008F65CF">
        <w:rPr>
          <w:rFonts w:ascii="Times New Roman" w:hAnsi="Times New Roman"/>
          <w:szCs w:val="24"/>
        </w:rPr>
        <w:t xml:space="preserve"> </w:t>
      </w:r>
      <w:proofErr w:type="spellStart"/>
      <w:r w:rsidRPr="008F65CF">
        <w:rPr>
          <w:rFonts w:ascii="Times New Roman" w:hAnsi="Times New Roman"/>
          <w:szCs w:val="24"/>
        </w:rPr>
        <w:t>atveju</w:t>
      </w:r>
      <w:proofErr w:type="spellEnd"/>
      <w:r w:rsidRPr="00904C37">
        <w:rPr>
          <w:rFonts w:ascii="Times New Roman" w:hAnsi="Times New Roman"/>
          <w:sz w:val="64"/>
          <w:szCs w:val="64"/>
        </w:rPr>
        <w:t xml:space="preserve"> </w:t>
      </w:r>
      <w:r w:rsidR="00D67A23" w:rsidRPr="00904C37">
        <w:rPr>
          <w:rFonts w:ascii="Times New Roman" w:hAnsi="Times New Roman"/>
          <w:lang w:val="lt-LT"/>
        </w:rPr>
        <w:t xml:space="preserve">pirkimo sutarties vertė mažesnė kaip 10 000 Lt </w:t>
      </w:r>
      <w:r w:rsidR="008E4023" w:rsidRPr="00904C37">
        <w:rPr>
          <w:rFonts w:ascii="Times New Roman" w:hAnsi="Times New Roman"/>
          <w:lang w:val="lt-LT"/>
        </w:rPr>
        <w:t>(be pridėtinės vertės mokesčio) arba kai pirkimo sutartis sudaroma</w:t>
      </w:r>
      <w:r w:rsidR="008E4023" w:rsidRPr="00140E2E">
        <w:rPr>
          <w:lang w:val="lt-LT"/>
        </w:rPr>
        <w:t xml:space="preserve"> atliekant mažos vertės pirkimą.</w:t>
      </w:r>
    </w:p>
    <w:p w:rsidR="00141BE3" w:rsidRPr="006D527E" w:rsidRDefault="00141BE3" w:rsidP="00F728A3">
      <w:pPr>
        <w:tabs>
          <w:tab w:val="left" w:pos="0"/>
        </w:tabs>
        <w:ind w:firstLine="720"/>
        <w:jc w:val="both"/>
        <w:rPr>
          <w:bCs/>
        </w:rPr>
      </w:pPr>
      <w:r w:rsidRPr="006D527E">
        <w:rPr>
          <w:bCs/>
        </w:rPr>
        <w:t>7</w:t>
      </w:r>
      <w:r w:rsidR="002F1A62">
        <w:rPr>
          <w:bCs/>
        </w:rPr>
        <w:t>5</w:t>
      </w:r>
      <w:r w:rsidRPr="006D527E">
        <w:rPr>
          <w:bCs/>
        </w:rPr>
        <w:t xml:space="preserve">. Tais atvejais, kai pirkimo sutartis sudaroma raštu, o tiekėjas, kuriam buvo pasiūlyta pasirašyti pirkimo sutartį, raštu atsisako ją pasirašyti, tai </w:t>
      </w:r>
      <w:proofErr w:type="spellStart"/>
      <w:r w:rsidR="00846656">
        <w:t>Mantviliškio</w:t>
      </w:r>
      <w:proofErr w:type="spellEnd"/>
      <w:r w:rsidR="001109B4">
        <w:t xml:space="preserve"> bendruomenė</w:t>
      </w:r>
      <w:r w:rsidRPr="006D527E">
        <w:rPr>
          <w:bCs/>
        </w:rPr>
        <w:t xml:space="preserve"> siūlo pasirašyti pirkimo sutartį tiekėjui, kurio pasiūlymas pagal patvirtintą pasiūlymų eilę yra pirmas po tiekėjo, atsisakiusio pasirašyti pirkimo sutartį. Atsisakymu pasirašyti pirkimo sutartį taip pat laikomas bet kuris iš šių atvejų:</w:t>
      </w:r>
    </w:p>
    <w:p w:rsidR="00141BE3" w:rsidRPr="006D527E" w:rsidRDefault="00141BE3" w:rsidP="00F728A3">
      <w:pPr>
        <w:tabs>
          <w:tab w:val="left" w:pos="0"/>
        </w:tabs>
        <w:ind w:firstLine="720"/>
        <w:jc w:val="both"/>
        <w:rPr>
          <w:bCs/>
        </w:rPr>
      </w:pPr>
      <w:r w:rsidRPr="006D527E">
        <w:rPr>
          <w:bCs/>
        </w:rPr>
        <w:t>7</w:t>
      </w:r>
      <w:r w:rsidR="002F1A62">
        <w:rPr>
          <w:bCs/>
        </w:rPr>
        <w:t>5</w:t>
      </w:r>
      <w:r w:rsidRPr="006D527E">
        <w:rPr>
          <w:bCs/>
        </w:rPr>
        <w:t>.1. tiekėjas nepateikia pirkimo dokumentuose nustatyto pirkimo sutarties įvykdymo užtikrinimo;</w:t>
      </w:r>
    </w:p>
    <w:p w:rsidR="00141BE3" w:rsidRPr="006D527E" w:rsidRDefault="00141BE3" w:rsidP="00F728A3">
      <w:pPr>
        <w:tabs>
          <w:tab w:val="left" w:pos="0"/>
        </w:tabs>
        <w:ind w:firstLine="720"/>
        <w:jc w:val="both"/>
        <w:rPr>
          <w:bCs/>
        </w:rPr>
      </w:pPr>
      <w:r w:rsidRPr="006D527E">
        <w:rPr>
          <w:bCs/>
        </w:rPr>
        <w:t>7</w:t>
      </w:r>
      <w:r w:rsidR="002F1A62">
        <w:rPr>
          <w:bCs/>
        </w:rPr>
        <w:t>5</w:t>
      </w:r>
      <w:r w:rsidRPr="006D527E">
        <w:rPr>
          <w:bCs/>
        </w:rPr>
        <w:t xml:space="preserve">.2.  tiekėjas neatvyksta pasirašyti pirkimo sutarties iki </w:t>
      </w:r>
      <w:proofErr w:type="spellStart"/>
      <w:r w:rsidR="00846656">
        <w:t>Mantviliškio</w:t>
      </w:r>
      <w:proofErr w:type="spellEnd"/>
      <w:r w:rsidR="001109B4">
        <w:t xml:space="preserve"> bendruomenė</w:t>
      </w:r>
      <w:r w:rsidR="00C64303">
        <w:t>s</w:t>
      </w:r>
      <w:r w:rsidRPr="006D527E">
        <w:rPr>
          <w:bCs/>
        </w:rPr>
        <w:t xml:space="preserve"> nurodyto laiko;</w:t>
      </w:r>
    </w:p>
    <w:p w:rsidR="00141BE3" w:rsidRPr="006D527E" w:rsidRDefault="00141BE3" w:rsidP="00F728A3">
      <w:pPr>
        <w:tabs>
          <w:tab w:val="left" w:pos="0"/>
        </w:tabs>
        <w:ind w:firstLine="720"/>
        <w:jc w:val="both"/>
        <w:rPr>
          <w:bCs/>
        </w:rPr>
      </w:pPr>
      <w:r w:rsidRPr="006D527E">
        <w:rPr>
          <w:bCs/>
        </w:rPr>
        <w:t>7</w:t>
      </w:r>
      <w:r w:rsidR="002F1A62">
        <w:rPr>
          <w:bCs/>
        </w:rPr>
        <w:t>5</w:t>
      </w:r>
      <w:r w:rsidRPr="006D527E">
        <w:rPr>
          <w:bCs/>
        </w:rPr>
        <w:t>.3. tiekėjas atsisako pasirašyti pirkimo sutartį pirkimo dokumentuose nustatytomis sąlygomis</w:t>
      </w:r>
      <w:r w:rsidR="00904C37">
        <w:rPr>
          <w:bCs/>
        </w:rPr>
        <w:t>;</w:t>
      </w:r>
    </w:p>
    <w:p w:rsidR="00141BE3" w:rsidRPr="006D527E" w:rsidRDefault="00141BE3" w:rsidP="00F728A3">
      <w:pPr>
        <w:tabs>
          <w:tab w:val="left" w:pos="0"/>
        </w:tabs>
        <w:ind w:firstLine="720"/>
        <w:jc w:val="both"/>
        <w:rPr>
          <w:bCs/>
        </w:rPr>
      </w:pPr>
      <w:r w:rsidRPr="006D527E">
        <w:rPr>
          <w:bCs/>
        </w:rPr>
        <w:t>7</w:t>
      </w:r>
      <w:r w:rsidR="002F1A62">
        <w:rPr>
          <w:bCs/>
        </w:rPr>
        <w:t>5</w:t>
      </w:r>
      <w:r w:rsidRPr="006D527E">
        <w:rPr>
          <w:bCs/>
        </w:rPr>
        <w:t xml:space="preserve">.4. ūkio subjektų grupė, kurios pasiūlymas pripažintas geriausiu, neįgijo </w:t>
      </w:r>
      <w:proofErr w:type="spellStart"/>
      <w:r w:rsidR="00846656">
        <w:t>Mantviliškio</w:t>
      </w:r>
      <w:proofErr w:type="spellEnd"/>
      <w:r w:rsidR="001109B4">
        <w:t xml:space="preserve"> bendruomenė</w:t>
      </w:r>
      <w:r w:rsidR="00C64303">
        <w:t>s</w:t>
      </w:r>
      <w:r w:rsidRPr="006D527E">
        <w:rPr>
          <w:bCs/>
        </w:rPr>
        <w:t xml:space="preserve"> reikalaujamos teisinės formos</w:t>
      </w:r>
      <w:r w:rsidR="00904C37">
        <w:rPr>
          <w:bCs/>
        </w:rPr>
        <w:t>;</w:t>
      </w:r>
    </w:p>
    <w:p w:rsidR="00141BE3" w:rsidRPr="006D527E" w:rsidRDefault="00141BE3" w:rsidP="00F728A3">
      <w:pPr>
        <w:tabs>
          <w:tab w:val="left" w:pos="0"/>
        </w:tabs>
        <w:ind w:firstLine="720"/>
        <w:jc w:val="both"/>
        <w:rPr>
          <w:bCs/>
        </w:rPr>
      </w:pPr>
      <w:r w:rsidRPr="006D527E">
        <w:rPr>
          <w:bCs/>
        </w:rPr>
        <w:t>7</w:t>
      </w:r>
      <w:r w:rsidR="002F1A62">
        <w:rPr>
          <w:bCs/>
        </w:rPr>
        <w:t>5</w:t>
      </w:r>
      <w:r w:rsidRPr="006D527E">
        <w:rPr>
          <w:bCs/>
        </w:rPr>
        <w:t>.5. tiekėjo pateikta Viešųjų pirkimų įstatymo 24 straipsnio 2 dalies 5 punkte nurodyta deklaracija yra melaginga.</w:t>
      </w:r>
    </w:p>
    <w:p w:rsidR="00141BE3" w:rsidRPr="006D527E" w:rsidRDefault="00141BE3" w:rsidP="00F728A3">
      <w:pPr>
        <w:tabs>
          <w:tab w:val="left" w:pos="0"/>
        </w:tabs>
        <w:ind w:firstLine="720"/>
        <w:jc w:val="both"/>
      </w:pPr>
      <w:r w:rsidRPr="006D527E">
        <w:t>7</w:t>
      </w:r>
      <w:r w:rsidR="002F1A62">
        <w:t>6</w:t>
      </w:r>
      <w:r w:rsidRPr="006D527E">
        <w:t>. Sudarant pirkimo sutartį, joje negali būti keičiama laimėjusio tiekėjo pasiūlymo kaina, derybų protokole ar po derybų pateiktame galutiniame pasiūlyme užfiksuota galutinė derybų kaina ir pirkimo dokumentuose bei pasiūlyme nustatytos pirkimo sąlygos.</w:t>
      </w:r>
    </w:p>
    <w:p w:rsidR="00141BE3" w:rsidRPr="006D527E" w:rsidRDefault="00141BE3" w:rsidP="00F728A3">
      <w:pPr>
        <w:tabs>
          <w:tab w:val="left" w:pos="0"/>
        </w:tabs>
        <w:ind w:firstLine="720"/>
        <w:jc w:val="both"/>
      </w:pPr>
      <w:r w:rsidRPr="006D527E">
        <w:t>7</w:t>
      </w:r>
      <w:r w:rsidR="002F1A62">
        <w:t>7</w:t>
      </w:r>
      <w:r w:rsidRPr="006D527E">
        <w:t>. Pirkimo sutartis sudaroma raštu, išskyrus atvejus, kai pirkimo sutartis gali būti sudaroma žodžiu. Kai pirkimo sutartis sudaroma raštu, turi būti nustatyta:</w:t>
      </w:r>
    </w:p>
    <w:p w:rsidR="00141BE3" w:rsidRPr="006D527E" w:rsidRDefault="00141BE3" w:rsidP="00F728A3">
      <w:pPr>
        <w:tabs>
          <w:tab w:val="left" w:pos="0"/>
        </w:tabs>
        <w:ind w:firstLine="720"/>
        <w:jc w:val="both"/>
      </w:pPr>
      <w:r w:rsidRPr="006D527E">
        <w:t>7.1  pirkimo sutarties šalių teisės ir pareigos;</w:t>
      </w:r>
    </w:p>
    <w:p w:rsidR="00141BE3" w:rsidRPr="006D527E" w:rsidRDefault="002F1A62" w:rsidP="00F728A3">
      <w:pPr>
        <w:tabs>
          <w:tab w:val="left" w:pos="0"/>
        </w:tabs>
        <w:ind w:firstLine="720"/>
        <w:jc w:val="both"/>
      </w:pPr>
      <w:r>
        <w:t>77</w:t>
      </w:r>
      <w:r w:rsidR="00141BE3" w:rsidRPr="006D527E">
        <w:t>.2. perkamos prekės, paslaugos ar darbai, jeigu įmanoma, – tikslūs jų kiekiai;</w:t>
      </w:r>
    </w:p>
    <w:p w:rsidR="00141BE3" w:rsidRPr="006D527E" w:rsidRDefault="002F1A62" w:rsidP="00F728A3">
      <w:pPr>
        <w:tabs>
          <w:tab w:val="left" w:pos="0"/>
        </w:tabs>
        <w:ind w:firstLine="720"/>
        <w:jc w:val="both"/>
      </w:pPr>
      <w:r>
        <w:t>77</w:t>
      </w:r>
      <w:r w:rsidR="00141BE3" w:rsidRPr="006D527E">
        <w:t>.3. kaina arba kainodaros taisyklės,</w:t>
      </w:r>
      <w:r w:rsidR="00141BE3" w:rsidRPr="006D527E">
        <w:rPr>
          <w:b/>
          <w:bCs/>
        </w:rPr>
        <w:t xml:space="preserve"> </w:t>
      </w:r>
      <w:r w:rsidR="00141BE3" w:rsidRPr="006D527E">
        <w:t>nustatytos pagal Viešojo pirkimo-pardavimo sutarčių kainos ir kainodaros taisyklių nustatymo metodiką, patvirtintą Viešųjų pirkimų tarnybos prie Lietuvos Respublikos Vyriausybės direktoriaus 2003 m. vasario 25 d. įsakymu Nr. 1S-21 (</w:t>
      </w:r>
      <w:proofErr w:type="spellStart"/>
      <w:r w:rsidR="00141BE3" w:rsidRPr="006D527E">
        <w:t>Žin</w:t>
      </w:r>
      <w:proofErr w:type="spellEnd"/>
      <w:r w:rsidR="00141BE3" w:rsidRPr="006D527E">
        <w:t>., 2003, Nr. 22-944; 2006, Nr. 16-576; 2008, Nr. 105-4042; 2011, Nr. 101-4768);</w:t>
      </w:r>
    </w:p>
    <w:p w:rsidR="00141BE3" w:rsidRPr="006D527E" w:rsidRDefault="002F1A62" w:rsidP="00F728A3">
      <w:pPr>
        <w:tabs>
          <w:tab w:val="left" w:pos="0"/>
        </w:tabs>
        <w:ind w:firstLine="720"/>
        <w:jc w:val="both"/>
      </w:pPr>
      <w:r>
        <w:t>77</w:t>
      </w:r>
      <w:r w:rsidR="00141BE3" w:rsidRPr="006D527E">
        <w:t>.4. atsiskaitymų ir mokėjimo tvarka;</w:t>
      </w:r>
    </w:p>
    <w:p w:rsidR="00141BE3" w:rsidRPr="006D527E" w:rsidRDefault="002F1A62" w:rsidP="00F728A3">
      <w:pPr>
        <w:tabs>
          <w:tab w:val="left" w:pos="0"/>
        </w:tabs>
        <w:ind w:firstLine="720"/>
        <w:jc w:val="both"/>
      </w:pPr>
      <w:r>
        <w:t>77</w:t>
      </w:r>
      <w:r w:rsidR="00141BE3" w:rsidRPr="006D527E">
        <w:t>.5. prievolių įvykdymo terminai;</w:t>
      </w:r>
    </w:p>
    <w:p w:rsidR="00141BE3" w:rsidRPr="006D527E" w:rsidRDefault="002F1A62" w:rsidP="00F728A3">
      <w:pPr>
        <w:tabs>
          <w:tab w:val="left" w:pos="0"/>
        </w:tabs>
        <w:ind w:firstLine="720"/>
        <w:jc w:val="both"/>
      </w:pPr>
      <w:r>
        <w:t>77</w:t>
      </w:r>
      <w:r w:rsidR="00141BE3" w:rsidRPr="006D527E">
        <w:t>.6. prievolių įvykdymo užtikrinimas;</w:t>
      </w:r>
    </w:p>
    <w:p w:rsidR="00141BE3" w:rsidRPr="006D527E" w:rsidRDefault="002F1A62" w:rsidP="00F728A3">
      <w:pPr>
        <w:tabs>
          <w:tab w:val="left" w:pos="0"/>
        </w:tabs>
        <w:ind w:firstLine="720"/>
        <w:jc w:val="both"/>
      </w:pPr>
      <w:r>
        <w:t>77</w:t>
      </w:r>
      <w:r w:rsidR="00141BE3" w:rsidRPr="006D527E">
        <w:t>.7. ginčų sprendimo tvarka;</w:t>
      </w:r>
    </w:p>
    <w:p w:rsidR="00141BE3" w:rsidRPr="006D527E" w:rsidRDefault="002F1A62" w:rsidP="00F728A3">
      <w:pPr>
        <w:tabs>
          <w:tab w:val="left" w:pos="0"/>
        </w:tabs>
        <w:ind w:firstLine="720"/>
        <w:jc w:val="both"/>
      </w:pPr>
      <w:r>
        <w:t>77</w:t>
      </w:r>
      <w:r w:rsidR="00141BE3" w:rsidRPr="006D527E">
        <w:t>.8. pirkimo sutarties nutraukimo tvarka;</w:t>
      </w:r>
    </w:p>
    <w:p w:rsidR="00141BE3" w:rsidRPr="006D527E" w:rsidRDefault="002F1A62" w:rsidP="00F728A3">
      <w:pPr>
        <w:tabs>
          <w:tab w:val="left" w:pos="0"/>
        </w:tabs>
        <w:ind w:firstLine="720"/>
        <w:jc w:val="both"/>
      </w:pPr>
      <w:r>
        <w:t>77</w:t>
      </w:r>
      <w:r w:rsidR="00141BE3" w:rsidRPr="006D527E">
        <w:t>.9. pirkimo sutarties galiojimas;</w:t>
      </w:r>
    </w:p>
    <w:p w:rsidR="00141BE3" w:rsidRPr="006D527E" w:rsidRDefault="002F1A62" w:rsidP="00F728A3">
      <w:pPr>
        <w:tabs>
          <w:tab w:val="left" w:pos="0"/>
        </w:tabs>
        <w:ind w:firstLine="720"/>
        <w:jc w:val="both"/>
        <w:rPr>
          <w:strike/>
        </w:rPr>
      </w:pPr>
      <w:r>
        <w:t>77</w:t>
      </w:r>
      <w:r w:rsidR="00141BE3" w:rsidRPr="006D527E">
        <w:t>.10 jeigu sudaroma preliminarioji su</w:t>
      </w:r>
      <w:r w:rsidR="00904C37">
        <w:t>tartis, – jai būdingos nuostatos;</w:t>
      </w:r>
    </w:p>
    <w:p w:rsidR="00141BE3" w:rsidRPr="006D527E" w:rsidRDefault="002F1A62" w:rsidP="00F728A3">
      <w:pPr>
        <w:tabs>
          <w:tab w:val="left" w:pos="0"/>
        </w:tabs>
        <w:ind w:firstLine="720"/>
        <w:jc w:val="both"/>
      </w:pPr>
      <w:r>
        <w:t>77</w:t>
      </w:r>
      <w:r w:rsidR="00141BE3" w:rsidRPr="006D527E">
        <w:t xml:space="preserve">.11. subrangovai, </w:t>
      </w:r>
      <w:proofErr w:type="spellStart"/>
      <w:r w:rsidR="00141BE3" w:rsidRPr="006D527E">
        <w:t>subtiekėjai</w:t>
      </w:r>
      <w:proofErr w:type="spellEnd"/>
      <w:r w:rsidR="00141BE3" w:rsidRPr="006D527E">
        <w:t xml:space="preserve"> ar </w:t>
      </w:r>
      <w:proofErr w:type="spellStart"/>
      <w:r w:rsidR="00141BE3" w:rsidRPr="006D527E">
        <w:t>su</w:t>
      </w:r>
      <w:r w:rsidR="0083442C" w:rsidRPr="006D527E">
        <w:t>b</w:t>
      </w:r>
      <w:r w:rsidR="00141BE3" w:rsidRPr="006D527E">
        <w:t>teikėjai</w:t>
      </w:r>
      <w:proofErr w:type="spellEnd"/>
      <w:r w:rsidR="00141BE3" w:rsidRPr="006D527E">
        <w:t>, jeigu vykdant sutartį jie pasitelkiami, ir jų keitimo tvarka.</w:t>
      </w:r>
    </w:p>
    <w:p w:rsidR="00141BE3" w:rsidRPr="006D527E" w:rsidRDefault="00141BE3" w:rsidP="00F728A3">
      <w:pPr>
        <w:tabs>
          <w:tab w:val="left" w:pos="0"/>
        </w:tabs>
        <w:ind w:firstLine="720"/>
        <w:jc w:val="both"/>
      </w:pPr>
      <w:r w:rsidRPr="006D527E">
        <w:t>7</w:t>
      </w:r>
      <w:r w:rsidR="002F1A62">
        <w:t>8</w:t>
      </w:r>
      <w:r w:rsidRPr="006D527E">
        <w:t>. Pirkimo sutartis gali būti sudaroma žodžiu, kai prekių ar paslaugų pirkimo sutarties vertė  yra mažesnė kaip 10 000 Lt (be pridėtinės vertės mokesčio) ir sutartinių įsipareigojimų vykdymas nėra užtikrinamas CK nustatytais prievolių įvykdymo užtikrinimo būdais.</w:t>
      </w:r>
    </w:p>
    <w:p w:rsidR="002F1A62" w:rsidRPr="002F1A62" w:rsidRDefault="002F1A62" w:rsidP="00F728A3">
      <w:pPr>
        <w:tabs>
          <w:tab w:val="left" w:pos="0"/>
        </w:tabs>
        <w:ind w:firstLine="720"/>
        <w:jc w:val="both"/>
      </w:pPr>
      <w:r>
        <w:t>79</w:t>
      </w:r>
      <w:r w:rsidR="00141BE3" w:rsidRPr="006D527E">
        <w:t>. Pirkimo sutarties sąlygos pirkimo sutarties galiojimo laikotarpiu negali būti keičiamos, išskyrus tokias pirkimo sutarties sąlygas, kurias pakeitus nebūtų pažeisti Viešųjų pirkimų įstatyme nustatyti principai ir tikslai bei</w:t>
      </w:r>
      <w:r w:rsidR="00141BE3" w:rsidRPr="006D527E">
        <w:rPr>
          <w:b/>
          <w:bCs/>
        </w:rPr>
        <w:t xml:space="preserve"> </w:t>
      </w:r>
      <w:r w:rsidR="00141BE3" w:rsidRPr="006D527E">
        <w:rPr>
          <w:bCs/>
        </w:rPr>
        <w:t>tokiems pirkimo sutarties sąlygų pakeitimams yra gautas Viešųjų pirkimų tarnybos sutikimas</w:t>
      </w:r>
      <w:r w:rsidR="00141BE3" w:rsidRPr="006D527E">
        <w:t xml:space="preserve">. Viešųjų pirkimų tarnybos sutikimo nereikalaujama, kai atlikus supaprastintą pirkimą sudarytos sutarties vertė yra mažesnė kaip 10 000 Lt (be pridėtinės vertės </w:t>
      </w:r>
      <w:r w:rsidR="00141BE3" w:rsidRPr="002F1A62">
        <w:t>mokesčio)</w:t>
      </w:r>
      <w:r w:rsidR="00FE3C5E" w:rsidRPr="002F1A62">
        <w:t xml:space="preserve"> arba kai pirkimo sutartis sudaryta atlikus mažos vertės pirkimą</w:t>
      </w:r>
      <w:r w:rsidR="00141BE3" w:rsidRPr="002F1A62">
        <w:t xml:space="preserve">. </w:t>
      </w:r>
    </w:p>
    <w:p w:rsidR="00D67A23" w:rsidRDefault="002F1A62" w:rsidP="00F728A3">
      <w:pPr>
        <w:tabs>
          <w:tab w:val="left" w:pos="0"/>
        </w:tabs>
        <w:ind w:firstLine="720"/>
        <w:jc w:val="both"/>
      </w:pPr>
      <w:r w:rsidRPr="002F1A62">
        <w:t xml:space="preserve">80. </w:t>
      </w:r>
      <w:proofErr w:type="spellStart"/>
      <w:r w:rsidR="00846656">
        <w:t>Mantviliškio</w:t>
      </w:r>
      <w:proofErr w:type="spellEnd"/>
      <w:r w:rsidR="001109B4">
        <w:t xml:space="preserve"> bendruomenė</w:t>
      </w:r>
      <w:r w:rsidR="00141BE3" w:rsidRPr="002F1A62">
        <w:t xml:space="preserve">, </w:t>
      </w:r>
      <w:r>
        <w:t>norėdamas</w:t>
      </w:r>
      <w:r w:rsidR="00141BE3" w:rsidRPr="002F1A62">
        <w:t xml:space="preserve"> keisti pirkimo sutarties sąlygas, vadovaujasi Viešojo pirkimo-pardavimo sutarčių sąlygų keitimo rekomendacijomis, patvirtintomis Viešųjų pirkimų direktoriaus 2009 m. gegužės 5 d. įsakymu Nr. 1S-43 (</w:t>
      </w:r>
      <w:proofErr w:type="spellStart"/>
      <w:r w:rsidR="00141BE3" w:rsidRPr="002F1A62">
        <w:t>Žin</w:t>
      </w:r>
      <w:proofErr w:type="spellEnd"/>
      <w:r w:rsidR="00141BE3" w:rsidRPr="002F1A62">
        <w:t>., 54-2151).</w:t>
      </w:r>
      <w:r w:rsidR="00141BE3" w:rsidRPr="006D527E">
        <w:t xml:space="preserve"> </w:t>
      </w:r>
      <w:r w:rsidR="00FE3C5E">
        <w:t xml:space="preserve"> </w:t>
      </w:r>
    </w:p>
    <w:p w:rsidR="00412E9A" w:rsidRPr="006D527E" w:rsidRDefault="00412E9A" w:rsidP="00F728A3">
      <w:pPr>
        <w:tabs>
          <w:tab w:val="left" w:pos="0"/>
        </w:tabs>
        <w:ind w:firstLine="720"/>
        <w:jc w:val="both"/>
      </w:pPr>
    </w:p>
    <w:p w:rsidR="00D67A23" w:rsidRPr="006D527E" w:rsidRDefault="00D67A23" w:rsidP="00F728A3">
      <w:pPr>
        <w:pStyle w:val="Antrat1"/>
        <w:tabs>
          <w:tab w:val="clear" w:pos="1260"/>
        </w:tabs>
        <w:spacing w:before="0" w:after="0"/>
        <w:ind w:left="0" w:firstLine="720"/>
        <w:jc w:val="center"/>
        <w:rPr>
          <w:rFonts w:ascii="Times New Roman" w:hAnsi="Times New Roman"/>
          <w:sz w:val="24"/>
          <w:szCs w:val="28"/>
        </w:rPr>
      </w:pPr>
      <w:bookmarkStart w:id="8" w:name="_Toc347224828"/>
      <w:r w:rsidRPr="006D527E">
        <w:rPr>
          <w:rFonts w:ascii="Times New Roman" w:hAnsi="Times New Roman"/>
          <w:sz w:val="24"/>
          <w:szCs w:val="28"/>
        </w:rPr>
        <w:t>IX. SUPAPRASTINTŲ PIRKIMŲ BŪDAI</w:t>
      </w:r>
      <w:bookmarkEnd w:id="8"/>
    </w:p>
    <w:p w:rsidR="00D67A23" w:rsidRPr="006D527E" w:rsidRDefault="00D67A23" w:rsidP="00F728A3">
      <w:pPr>
        <w:ind w:firstLine="720"/>
        <w:jc w:val="both"/>
        <w:rPr>
          <w:b/>
          <w:sz w:val="28"/>
          <w:szCs w:val="28"/>
        </w:rPr>
      </w:pPr>
    </w:p>
    <w:p w:rsidR="00D67A23" w:rsidRPr="006D527E" w:rsidRDefault="00D67A23" w:rsidP="00F728A3">
      <w:pPr>
        <w:ind w:firstLine="720"/>
        <w:jc w:val="both"/>
      </w:pPr>
      <w:r w:rsidRPr="006D527E">
        <w:t>81. Supaprastinti pirkimai atliekami šiais būdais:</w:t>
      </w:r>
    </w:p>
    <w:p w:rsidR="00141BE3" w:rsidRPr="006D527E" w:rsidRDefault="00141BE3" w:rsidP="00F728A3">
      <w:pPr>
        <w:ind w:firstLine="720"/>
        <w:jc w:val="both"/>
      </w:pPr>
      <w:r w:rsidRPr="006D527E">
        <w:t>81.1. supaprastinto atviro konkurso;</w:t>
      </w:r>
    </w:p>
    <w:p w:rsidR="00141BE3" w:rsidRPr="006D527E" w:rsidRDefault="00141BE3" w:rsidP="00F728A3">
      <w:pPr>
        <w:ind w:firstLine="720"/>
        <w:jc w:val="both"/>
      </w:pPr>
      <w:r w:rsidRPr="006D527E">
        <w:t>81.2. apklausos.</w:t>
      </w:r>
    </w:p>
    <w:p w:rsidR="00412E9A" w:rsidRPr="006D527E" w:rsidRDefault="00141BE3" w:rsidP="00F728A3">
      <w:pPr>
        <w:ind w:firstLine="720"/>
        <w:jc w:val="both"/>
      </w:pPr>
      <w:r w:rsidRPr="006D527E">
        <w:t xml:space="preserve">82. </w:t>
      </w:r>
      <w:proofErr w:type="spellStart"/>
      <w:r w:rsidR="00846656">
        <w:t>Mantviliškio</w:t>
      </w:r>
      <w:proofErr w:type="spellEnd"/>
      <w:r w:rsidR="001109B4">
        <w:t xml:space="preserve"> bendruomenė</w:t>
      </w:r>
      <w:r w:rsidRPr="006D527E">
        <w:t>, atlikdama supaprastintus pirkimus, vadovaudamasi</w:t>
      </w:r>
      <w:r w:rsidR="002F1A62">
        <w:t>s</w:t>
      </w:r>
      <w:r w:rsidRPr="006D527E">
        <w:t xml:space="preserve"> Viešųjų pirkimų įstatymo II skyriaus septinto skirsnio nuostatomis, taip pat gali taikyti elektronines procedūras – elektroninį aukcioną.</w:t>
      </w:r>
      <w:r w:rsidRPr="006D527E">
        <w:rPr>
          <w:i/>
        </w:rPr>
        <w:t xml:space="preserve"> </w:t>
      </w:r>
      <w:proofErr w:type="spellStart"/>
      <w:r w:rsidR="00846656">
        <w:t>Mantviliškio</w:t>
      </w:r>
      <w:proofErr w:type="spellEnd"/>
      <w:r w:rsidR="001109B4">
        <w:t xml:space="preserve"> bendruomenė</w:t>
      </w:r>
      <w:r w:rsidRPr="006D527E">
        <w:t xml:space="preserve"> elektroninį aukcioną gali taikyti vykdydama supaprastintą prekių ir paslaugų pirkimą supaprastinto atviro konkurso būdu. </w:t>
      </w:r>
      <w:proofErr w:type="spellStart"/>
      <w:r w:rsidR="00846656">
        <w:t>Mantviliškio</w:t>
      </w:r>
      <w:proofErr w:type="spellEnd"/>
      <w:r w:rsidR="001109B4">
        <w:t xml:space="preserve"> bendruomenė</w:t>
      </w:r>
      <w:r w:rsidRPr="006D527E">
        <w:t xml:space="preserve"> vykdydama elektroninio aukciono procedūras gali vadovautis VPT direktoriaus įsakymu patvirtintomis elektroninio aukciono taikymo CVP I</w:t>
      </w:r>
      <w:r w:rsidR="00412E9A">
        <w:t>S priemonėmis rekomendacijomis.</w:t>
      </w:r>
    </w:p>
    <w:p w:rsidR="00F728A3" w:rsidRDefault="00F728A3" w:rsidP="00F728A3">
      <w:pPr>
        <w:pStyle w:val="Antrat1"/>
        <w:tabs>
          <w:tab w:val="clear" w:pos="1260"/>
        </w:tabs>
        <w:spacing w:before="0" w:after="0"/>
        <w:ind w:left="0" w:firstLine="720"/>
        <w:jc w:val="both"/>
        <w:rPr>
          <w:rFonts w:ascii="Times New Roman" w:hAnsi="Times New Roman"/>
          <w:caps/>
          <w:sz w:val="24"/>
        </w:rPr>
      </w:pPr>
    </w:p>
    <w:p w:rsidR="00D67A23" w:rsidRPr="006D527E" w:rsidRDefault="00D67A23" w:rsidP="00F728A3">
      <w:pPr>
        <w:pStyle w:val="Antrat1"/>
        <w:tabs>
          <w:tab w:val="clear" w:pos="1260"/>
        </w:tabs>
        <w:spacing w:before="0" w:after="0"/>
        <w:ind w:left="0" w:firstLine="720"/>
        <w:jc w:val="center"/>
        <w:rPr>
          <w:rFonts w:ascii="Times New Roman" w:hAnsi="Times New Roman"/>
          <w:caps/>
          <w:sz w:val="24"/>
        </w:rPr>
      </w:pPr>
      <w:bookmarkStart w:id="9" w:name="_Toc347224829"/>
      <w:r w:rsidRPr="006D527E">
        <w:rPr>
          <w:rFonts w:ascii="Times New Roman" w:hAnsi="Times New Roman"/>
          <w:caps/>
          <w:sz w:val="24"/>
        </w:rPr>
        <w:t>X. SUPAPRASTINTAS ATVIRAS KONKURSAS</w:t>
      </w:r>
      <w:bookmarkEnd w:id="9"/>
    </w:p>
    <w:p w:rsidR="00D67A23" w:rsidRPr="006D527E" w:rsidRDefault="00D67A23" w:rsidP="00F728A3">
      <w:pPr>
        <w:ind w:firstLine="720"/>
        <w:jc w:val="both"/>
      </w:pPr>
    </w:p>
    <w:p w:rsidR="00141BE3" w:rsidRPr="006D527E" w:rsidRDefault="00141BE3" w:rsidP="00F728A3">
      <w:pPr>
        <w:ind w:firstLine="720"/>
        <w:jc w:val="both"/>
      </w:pPr>
      <w:r w:rsidRPr="006D527E">
        <w:t>83. Pirkimas supaprastinto atviro konkurso būdu gali būti atliktas visais atvejais, tinkamai apie jį paskelbus.</w:t>
      </w:r>
    </w:p>
    <w:p w:rsidR="00D67A23" w:rsidRPr="006D527E" w:rsidRDefault="00D67A23" w:rsidP="00F728A3">
      <w:pPr>
        <w:pStyle w:val="Antrat3"/>
        <w:tabs>
          <w:tab w:val="clear" w:pos="0"/>
        </w:tabs>
        <w:spacing w:before="0"/>
        <w:ind w:firstLine="720"/>
        <w:rPr>
          <w:szCs w:val="24"/>
        </w:rPr>
      </w:pPr>
      <w:r w:rsidRPr="006D527E">
        <w:rPr>
          <w:szCs w:val="24"/>
        </w:rPr>
        <w:t xml:space="preserve">84. Vykdant supaprastintą atvirą konkursą, dalyvių skaičius neribojamas. Apie pirkimą skelbiama Viešųjų pirkimų įstatyme ir šiose Taisyklėse nustatyta tvarka. </w:t>
      </w:r>
    </w:p>
    <w:p w:rsidR="00D67A23" w:rsidRPr="006D527E" w:rsidRDefault="00D67A23" w:rsidP="00F728A3">
      <w:pPr>
        <w:pStyle w:val="Antrat3"/>
        <w:tabs>
          <w:tab w:val="clear" w:pos="0"/>
          <w:tab w:val="left" w:pos="765"/>
        </w:tabs>
        <w:spacing w:before="0"/>
        <w:ind w:firstLine="720"/>
        <w:rPr>
          <w:szCs w:val="24"/>
        </w:rPr>
      </w:pPr>
      <w:r w:rsidRPr="006D527E">
        <w:rPr>
          <w:szCs w:val="24"/>
        </w:rPr>
        <w:t xml:space="preserve">85. Supaprastintame atvirame konkurse derybos tarp </w:t>
      </w:r>
      <w:proofErr w:type="spellStart"/>
      <w:r w:rsidR="00846656">
        <w:t>Mantviliškio</w:t>
      </w:r>
      <w:proofErr w:type="spellEnd"/>
      <w:r w:rsidR="001109B4">
        <w:t xml:space="preserve"> bendruomenė</w:t>
      </w:r>
      <w:r w:rsidR="00C64303">
        <w:t>s</w:t>
      </w:r>
      <w:r w:rsidRPr="006D527E">
        <w:rPr>
          <w:szCs w:val="24"/>
        </w:rPr>
        <w:t xml:space="preserve"> ir dalyvių yra draudžiamos.</w:t>
      </w:r>
    </w:p>
    <w:p w:rsidR="00D67A23" w:rsidRPr="006D527E" w:rsidRDefault="00D67A23" w:rsidP="00F728A3">
      <w:pPr>
        <w:pStyle w:val="Antrat3"/>
        <w:tabs>
          <w:tab w:val="clear" w:pos="0"/>
          <w:tab w:val="left" w:pos="735"/>
        </w:tabs>
        <w:spacing w:before="0"/>
        <w:ind w:firstLine="720"/>
      </w:pPr>
      <w:r w:rsidRPr="006D527E">
        <w:t xml:space="preserve">86. Pasiūlymų pateikimo terminas negali būti trumpesnis kaip 7 darbo dienos nuo skelbimo apie supaprastintą pirkimą paskelbimo </w:t>
      </w:r>
      <w:r w:rsidRPr="006D527E">
        <w:rPr>
          <w:bCs/>
        </w:rPr>
        <w:t xml:space="preserve">CVP IS, </w:t>
      </w:r>
      <w:r w:rsidRPr="006D527E">
        <w:t>mažos vertės pirkimų atveju – 3 darbo dienos nuo paskelbimo CVP IS</w:t>
      </w:r>
      <w:r w:rsidRPr="006D527E">
        <w:rPr>
          <w:b/>
        </w:rPr>
        <w:t xml:space="preserve"> </w:t>
      </w:r>
      <w:r w:rsidRPr="006D527E">
        <w:t>dienos.</w:t>
      </w:r>
    </w:p>
    <w:p w:rsidR="00B93AE6" w:rsidRPr="006D527E" w:rsidRDefault="00D67A23" w:rsidP="00F728A3">
      <w:pPr>
        <w:pStyle w:val="Antrat3"/>
        <w:tabs>
          <w:tab w:val="left" w:pos="0"/>
        </w:tabs>
        <w:spacing w:before="0"/>
        <w:ind w:firstLine="720"/>
      </w:pPr>
      <w:r w:rsidRPr="006D527E">
        <w:t>87. Jei supaprastinto atviro konkurso metu bus vykdomas elektroninis aukcionas, apie tai nurodoma skelbime apie supaprastintą pirkimą.</w:t>
      </w:r>
    </w:p>
    <w:p w:rsidR="00F728A3" w:rsidRDefault="00F728A3" w:rsidP="00F728A3">
      <w:pPr>
        <w:pStyle w:val="Antrat1"/>
        <w:tabs>
          <w:tab w:val="clear" w:pos="1260"/>
        </w:tabs>
        <w:spacing w:before="0" w:after="0"/>
        <w:ind w:left="0" w:firstLine="720"/>
        <w:jc w:val="both"/>
        <w:rPr>
          <w:rFonts w:ascii="Times New Roman" w:hAnsi="Times New Roman"/>
          <w:caps/>
          <w:sz w:val="24"/>
        </w:rPr>
      </w:pPr>
    </w:p>
    <w:p w:rsidR="00D67A23" w:rsidRDefault="00D67A23" w:rsidP="00F728A3">
      <w:pPr>
        <w:pStyle w:val="Antrat1"/>
        <w:tabs>
          <w:tab w:val="clear" w:pos="1260"/>
        </w:tabs>
        <w:spacing w:before="0" w:after="0"/>
        <w:ind w:left="0" w:firstLine="720"/>
        <w:jc w:val="center"/>
        <w:rPr>
          <w:rFonts w:ascii="Times New Roman" w:hAnsi="Times New Roman"/>
          <w:caps/>
          <w:sz w:val="24"/>
        </w:rPr>
      </w:pPr>
      <w:bookmarkStart w:id="10" w:name="_Toc347224830"/>
      <w:r w:rsidRPr="006D527E">
        <w:rPr>
          <w:rFonts w:ascii="Times New Roman" w:hAnsi="Times New Roman"/>
          <w:caps/>
          <w:sz w:val="24"/>
        </w:rPr>
        <w:t>XI. APKLAUSA</w:t>
      </w:r>
      <w:bookmarkEnd w:id="10"/>
    </w:p>
    <w:p w:rsidR="00F728A3" w:rsidRPr="00F728A3" w:rsidRDefault="00F728A3" w:rsidP="00F728A3">
      <w:pPr>
        <w:pStyle w:val="Pagrindinistekstas"/>
      </w:pPr>
    </w:p>
    <w:p w:rsidR="003978B1" w:rsidRPr="006D527E" w:rsidRDefault="003978B1" w:rsidP="00F728A3">
      <w:pPr>
        <w:ind w:firstLine="720"/>
        <w:jc w:val="both"/>
      </w:pPr>
      <w:r w:rsidRPr="006D527E">
        <w:t>88. Apklausos būdu, pirkimo organizatoriaus arba Komisijos, vykdomi tik mažos vertės pirkimai (VPĮ 2 straipsnio 15 dalis), kviečiant skelbimu (CVP IS priemonėmis) tiekėjus pateikti pasiūlymus arba raštu (žodžiu) apklausiant pasirinktus tiekėjus ar tiekėją, pagal pateiktas pirkimo sąlygas.</w:t>
      </w:r>
    </w:p>
    <w:p w:rsidR="003978B1" w:rsidRPr="006D527E" w:rsidRDefault="003978B1" w:rsidP="00F728A3">
      <w:pPr>
        <w:tabs>
          <w:tab w:val="left" w:pos="0"/>
        </w:tabs>
        <w:ind w:firstLine="720"/>
        <w:jc w:val="both"/>
        <w:rPr>
          <w:iCs/>
        </w:rPr>
      </w:pPr>
      <w:r w:rsidRPr="006D527E">
        <w:t xml:space="preserve">89. </w:t>
      </w:r>
      <w:r w:rsidRPr="006D527E">
        <w:rPr>
          <w:iCs/>
        </w:rPr>
        <w:t>Mažos vertės pirkimus vykdo Komisija, kai:</w:t>
      </w:r>
    </w:p>
    <w:p w:rsidR="003978B1" w:rsidRPr="00AD1F6B" w:rsidRDefault="003978B1" w:rsidP="00F728A3">
      <w:pPr>
        <w:tabs>
          <w:tab w:val="left" w:pos="0"/>
        </w:tabs>
        <w:ind w:firstLine="720"/>
        <w:jc w:val="both"/>
        <w:rPr>
          <w:iCs/>
        </w:rPr>
      </w:pPr>
      <w:r w:rsidRPr="006D527E">
        <w:rPr>
          <w:iCs/>
        </w:rPr>
        <w:t xml:space="preserve">89.1. prekių ar paslaugų pirkimo sutarties vertė viršija </w:t>
      </w:r>
      <w:r w:rsidRPr="00AD1F6B">
        <w:rPr>
          <w:iCs/>
        </w:rPr>
        <w:t>30 000 Lt be PVM;</w:t>
      </w:r>
    </w:p>
    <w:p w:rsidR="003978B1" w:rsidRPr="006D527E" w:rsidRDefault="003978B1" w:rsidP="00F728A3">
      <w:pPr>
        <w:tabs>
          <w:tab w:val="left" w:pos="0"/>
        </w:tabs>
        <w:ind w:firstLine="720"/>
        <w:jc w:val="both"/>
        <w:rPr>
          <w:iCs/>
        </w:rPr>
      </w:pPr>
      <w:r w:rsidRPr="00AD1F6B">
        <w:rPr>
          <w:iCs/>
        </w:rPr>
        <w:t>89.2. darbų pirkimo sutarties vertė viršija 50 000 Lt be</w:t>
      </w:r>
      <w:r w:rsidRPr="006D527E">
        <w:rPr>
          <w:iCs/>
        </w:rPr>
        <w:t xml:space="preserve"> PVM. </w:t>
      </w:r>
    </w:p>
    <w:p w:rsidR="003978B1" w:rsidRPr="006D527E" w:rsidRDefault="003978B1" w:rsidP="00F728A3">
      <w:pPr>
        <w:tabs>
          <w:tab w:val="left" w:pos="0"/>
        </w:tabs>
        <w:ind w:firstLine="720"/>
        <w:jc w:val="both"/>
        <w:rPr>
          <w:iCs/>
        </w:rPr>
      </w:pPr>
      <w:r w:rsidRPr="006D527E">
        <w:rPr>
          <w:iCs/>
        </w:rPr>
        <w:t>90.</w:t>
      </w:r>
      <w:r w:rsidRPr="006D527E">
        <w:t xml:space="preserve"> </w:t>
      </w:r>
      <w:proofErr w:type="spellStart"/>
      <w:r w:rsidR="00846656">
        <w:t>Mantviliškio</w:t>
      </w:r>
      <w:proofErr w:type="spellEnd"/>
      <w:r w:rsidR="001109B4">
        <w:t xml:space="preserve"> bendruomenė</w:t>
      </w:r>
      <w:r w:rsidR="00C64303">
        <w:t>s</w:t>
      </w:r>
      <w:r w:rsidRPr="006D527E">
        <w:rPr>
          <w:iCs/>
        </w:rPr>
        <w:t xml:space="preserve"> pirmininkas turi teisę priimti sprendimą pavesti mažos vertės pi</w:t>
      </w:r>
      <w:r w:rsidR="00B93AE6" w:rsidRPr="006D527E">
        <w:rPr>
          <w:iCs/>
        </w:rPr>
        <w:t>rkimą vykdyti Pirkimo organizatoriui</w:t>
      </w:r>
      <w:r w:rsidRPr="006D527E">
        <w:rPr>
          <w:iCs/>
        </w:rPr>
        <w:t xml:space="preserve"> arba Komisijai neatsižvelgdamas į Taisyklių 89.1 ir 89.2 punktuose nustatytas aplinkybes.</w:t>
      </w:r>
    </w:p>
    <w:p w:rsidR="003978B1" w:rsidRPr="006D527E" w:rsidRDefault="003978B1" w:rsidP="00F728A3">
      <w:pPr>
        <w:ind w:firstLine="720"/>
        <w:jc w:val="both"/>
      </w:pPr>
      <w:r w:rsidRPr="006D527E">
        <w:t>91. Apklausos būdu pirkimas gali būti atliekamas Taisyklėse nustatytais atvejais ir kai pagal Viešųjų pirkimų įstatymą apie supaprastintą pirkimą neprivaloma skelbti:</w:t>
      </w:r>
    </w:p>
    <w:p w:rsidR="003978B1" w:rsidRPr="006D527E" w:rsidRDefault="003978B1" w:rsidP="00F728A3">
      <w:pPr>
        <w:ind w:firstLine="720"/>
        <w:jc w:val="both"/>
      </w:pPr>
      <w:r w:rsidRPr="006D527E">
        <w:t>91.1. perkant prekes, paslaugas ar darbus, kai:</w:t>
      </w:r>
    </w:p>
    <w:p w:rsidR="003978B1" w:rsidRPr="006D527E" w:rsidRDefault="003978B1" w:rsidP="00F728A3">
      <w:pPr>
        <w:ind w:firstLine="720"/>
        <w:jc w:val="both"/>
      </w:pPr>
      <w:r w:rsidRPr="006D527E">
        <w:t>91.1.1. pirkimas, apie kurį buvo skelbta, neįvyko, nes nebuvo gauta paraiškų ar pasiūlymų;</w:t>
      </w:r>
    </w:p>
    <w:p w:rsidR="003978B1" w:rsidRPr="006D527E" w:rsidRDefault="003978B1" w:rsidP="00F728A3">
      <w:pPr>
        <w:ind w:firstLine="720"/>
        <w:jc w:val="both"/>
      </w:pPr>
      <w:r w:rsidRPr="006D527E">
        <w:t xml:space="preserve">91.1.2. atliekant pirkimą, apie kurį buvo skelbta, visi gauti pasiūlymai neatitiko pirkimo dokumentų reikalavimų arba buvo pasiūlytos per didelės </w:t>
      </w:r>
      <w:proofErr w:type="spellStart"/>
      <w:r w:rsidR="00846656">
        <w:t>Mantviliškio</w:t>
      </w:r>
      <w:proofErr w:type="spellEnd"/>
      <w:r w:rsidR="00C64303">
        <w:t xml:space="preserve"> bendruomenei</w:t>
      </w:r>
      <w:r w:rsidRPr="006D527E">
        <w:t xml:space="preserve"> nepriimtinos kainos, o pirkimo sąlygos iš esmės nekeičiamos ir į neskelbiamą pirkimą kviečiami visi pasiūlymus pateikę tiekėjai, atitinkantys </w:t>
      </w:r>
      <w:proofErr w:type="spellStart"/>
      <w:r w:rsidR="00846656">
        <w:t>Mantviliškio</w:t>
      </w:r>
      <w:proofErr w:type="spellEnd"/>
      <w:r w:rsidR="001109B4">
        <w:t xml:space="preserve"> bendruomenė</w:t>
      </w:r>
      <w:r w:rsidR="00C64303">
        <w:t>s</w:t>
      </w:r>
      <w:r w:rsidRPr="006D527E">
        <w:t xml:space="preserve"> nustatytus minimalius kvalifikacijos reikalavimus;</w:t>
      </w:r>
    </w:p>
    <w:p w:rsidR="003978B1" w:rsidRPr="006D527E" w:rsidRDefault="003978B1" w:rsidP="00F728A3">
      <w:pPr>
        <w:ind w:firstLine="720"/>
        <w:jc w:val="both"/>
      </w:pPr>
      <w:r w:rsidRPr="006D527E">
        <w:t xml:space="preserve">91.1.3. dėl įvykių, kurių </w:t>
      </w:r>
      <w:proofErr w:type="spellStart"/>
      <w:r w:rsidR="00846656">
        <w:t>Mantviliškio</w:t>
      </w:r>
      <w:proofErr w:type="spellEnd"/>
      <w:r w:rsidR="001109B4">
        <w:t xml:space="preserve"> bendruomenė</w:t>
      </w:r>
      <w:r w:rsidRPr="006D527E">
        <w:t xml:space="preserve"> negalėjo iš anksto numatyti, būtina skubiai įsigyti reikalingų prekių, paslaugų ar darbų. Aplinkybės, kuriomis grindžiama ypatinga skuba, negali priklausyti nuo </w:t>
      </w:r>
      <w:proofErr w:type="spellStart"/>
      <w:r w:rsidR="00846656">
        <w:t>Mantviliškio</w:t>
      </w:r>
      <w:proofErr w:type="spellEnd"/>
      <w:r w:rsidR="001109B4">
        <w:t xml:space="preserve"> bendruomenė</w:t>
      </w:r>
      <w:r w:rsidR="00C64303">
        <w:t>s</w:t>
      </w:r>
      <w:r w:rsidRPr="006D527E">
        <w:t>;</w:t>
      </w:r>
    </w:p>
    <w:p w:rsidR="003978B1" w:rsidRPr="008F65CF" w:rsidRDefault="003978B1" w:rsidP="00F728A3">
      <w:pPr>
        <w:ind w:firstLine="720"/>
        <w:jc w:val="both"/>
      </w:pPr>
      <w:r w:rsidRPr="008F65CF">
        <w:t>91.1.4. atliekami mažos vertės pirkimai, (išskyrus atvejus, kai perkami darbai, kurių vertė daugiau kaip 300 000 Lt (be PVM</w:t>
      </w:r>
      <w:r w:rsidR="00115F6D" w:rsidRPr="008F65CF">
        <w:t xml:space="preserve">), perkamos prekės ar paslaugos, kurių vertė daugiau kaip 80 000 Lt (be PVM)); </w:t>
      </w:r>
    </w:p>
    <w:p w:rsidR="003978B1" w:rsidRPr="006D527E" w:rsidRDefault="003978B1" w:rsidP="00F728A3">
      <w:pPr>
        <w:ind w:firstLine="720"/>
        <w:jc w:val="both"/>
      </w:pPr>
      <w:r w:rsidRPr="008F65CF">
        <w:t>91.1.5. dėl techninių</w:t>
      </w:r>
      <w:r w:rsidR="00FE3C5E" w:rsidRPr="008F65CF">
        <w:t xml:space="preserve"> priežasčių, meninio kūrinio sukūrimo arba įsigijimo</w:t>
      </w:r>
      <w:r w:rsidRPr="008F65CF">
        <w:t xml:space="preserve"> ar dėl</w:t>
      </w:r>
      <w:r w:rsidRPr="002F1A62">
        <w:t xml:space="preserve"> objektyvių aplinkybių</w:t>
      </w:r>
      <w:r w:rsidR="00FE3C5E" w:rsidRPr="002F1A62">
        <w:t xml:space="preserve">, patentų, kitų intelektinės nuosavybės ar kitų išimtinių teisių apsaugos </w:t>
      </w:r>
      <w:r w:rsidRPr="002F1A62">
        <w:t>tik</w:t>
      </w:r>
      <w:r w:rsidRPr="006D527E">
        <w:t xml:space="preserve"> konkretus tiekėjas gali patiekti reikalingas prekes, pateikti paslaugas ar atlikti darbus ir nėra jokios kitos alternatyvos;</w:t>
      </w:r>
    </w:p>
    <w:p w:rsidR="003978B1" w:rsidRPr="006D527E" w:rsidRDefault="003978B1" w:rsidP="00F728A3">
      <w:pPr>
        <w:ind w:firstLine="720"/>
        <w:jc w:val="both"/>
      </w:pPr>
      <w:r w:rsidRPr="006D527E">
        <w:t>91.2. perkamos prekės ir paslaugos:</w:t>
      </w:r>
    </w:p>
    <w:p w:rsidR="003978B1" w:rsidRPr="006D527E" w:rsidRDefault="003978B1" w:rsidP="00F728A3">
      <w:pPr>
        <w:ind w:firstLine="720"/>
        <w:jc w:val="both"/>
      </w:pPr>
      <w:r w:rsidRPr="006D527E">
        <w:t xml:space="preserve">91.2.1. kai </w:t>
      </w:r>
      <w:proofErr w:type="spellStart"/>
      <w:r w:rsidR="00846656">
        <w:t>Mantviliškio</w:t>
      </w:r>
      <w:proofErr w:type="spellEnd"/>
      <w:r w:rsidR="001109B4">
        <w:t xml:space="preserve"> bendruomenė</w:t>
      </w:r>
      <w:r w:rsidRPr="006D527E">
        <w:t xml:space="preserve">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proofErr w:type="spellStart"/>
      <w:r w:rsidR="00846656">
        <w:t>Mantviliškio</w:t>
      </w:r>
      <w:proofErr w:type="spellEnd"/>
      <w:r w:rsidR="001109B4">
        <w:t xml:space="preserve"> bendruomenė</w:t>
      </w:r>
      <w:r w:rsidRPr="006D527E">
        <w:t xml:space="preserve"> įsigijus skirtingų techninių charakteristikų prekių ar paslaugų, ji negalėtų naudotis anksčiau pirktomis prekėmis ar paslaugomis</w:t>
      </w:r>
      <w:r w:rsidRPr="006D527E">
        <w:rPr>
          <w:b/>
          <w:bCs/>
        </w:rPr>
        <w:t xml:space="preserve"> </w:t>
      </w:r>
      <w:r w:rsidRPr="006D527E">
        <w:t>ar patirtų didelių nuostolių. Jeigu papildomai perkamų prekių ar paslaugų kaina viršija 30 procentų ankstesnės pirkimų kainos, turi būti atliekama ekspertizė dėl papildomai perkamų prekių ar paslaugų techninių charakteristikų suderinamumo;</w:t>
      </w:r>
    </w:p>
    <w:p w:rsidR="003978B1" w:rsidRPr="006D527E" w:rsidRDefault="003978B1" w:rsidP="00F728A3">
      <w:pPr>
        <w:ind w:firstLine="720"/>
        <w:jc w:val="both"/>
      </w:pPr>
      <w:r w:rsidRPr="006D527E">
        <w:t>91.2.2. prekės ir paslaugos yra perkamos naudojant reprezentacinėms išlaidoms skirtas lėšas.</w:t>
      </w:r>
    </w:p>
    <w:p w:rsidR="003978B1" w:rsidRPr="006D527E" w:rsidRDefault="003978B1" w:rsidP="00F728A3">
      <w:pPr>
        <w:pStyle w:val="numpar1"/>
        <w:spacing w:before="0" w:after="0"/>
        <w:ind w:firstLine="720"/>
        <w:jc w:val="both"/>
      </w:pPr>
      <w:r w:rsidRPr="006D527E">
        <w:t>91.3. perkamos prekės, kai:</w:t>
      </w:r>
    </w:p>
    <w:p w:rsidR="003978B1" w:rsidRPr="006D527E" w:rsidRDefault="003978B1" w:rsidP="00F728A3">
      <w:pPr>
        <w:pStyle w:val="numpar1"/>
        <w:spacing w:before="0" w:after="0"/>
        <w:ind w:firstLine="720"/>
        <w:jc w:val="both"/>
      </w:pPr>
      <w:r w:rsidRPr="006D527E">
        <w:t>91.3.1. perkamos prekės gaminamos tik mokslo, eksperimentavimo, studijų ar techninio tobulinimo tikslais, nesiekiant gauti pelno arba padengti mokslo ar tobulinimo išlaidų;</w:t>
      </w:r>
    </w:p>
    <w:p w:rsidR="003978B1" w:rsidRPr="006D527E" w:rsidRDefault="003978B1" w:rsidP="00F728A3">
      <w:pPr>
        <w:pStyle w:val="numpar1"/>
        <w:spacing w:before="0" w:after="0"/>
        <w:ind w:firstLine="720"/>
        <w:jc w:val="both"/>
      </w:pPr>
      <w:r w:rsidRPr="006D527E">
        <w:t>91.3.2.  prekių biržoje perkamos kotiruojamos prekės;</w:t>
      </w:r>
    </w:p>
    <w:p w:rsidR="003978B1" w:rsidRPr="006D527E" w:rsidRDefault="003978B1" w:rsidP="00F728A3">
      <w:pPr>
        <w:pStyle w:val="numpar1"/>
        <w:spacing w:before="0" w:after="0"/>
        <w:ind w:firstLine="720"/>
        <w:jc w:val="both"/>
      </w:pPr>
      <w:r w:rsidRPr="006D527E">
        <w:t>91.3.3. perkami muziejų eksponatai, archyviniai ir bibliotekiniai dokumentai,</w:t>
      </w:r>
      <w:r w:rsidRPr="006D527E">
        <w:rPr>
          <w:b/>
          <w:bCs/>
        </w:rPr>
        <w:t xml:space="preserve"> </w:t>
      </w:r>
      <w:r w:rsidRPr="006D527E">
        <w:t>prenumeruojami laikraščiai ir žurnalai;</w:t>
      </w:r>
    </w:p>
    <w:p w:rsidR="003978B1" w:rsidRPr="006D527E" w:rsidRDefault="003978B1" w:rsidP="00F728A3">
      <w:pPr>
        <w:pStyle w:val="numpar1"/>
        <w:spacing w:before="0" w:after="0"/>
        <w:ind w:firstLine="720"/>
        <w:jc w:val="both"/>
      </w:pPr>
      <w:r w:rsidRPr="006D527E">
        <w:t>91.3.4. ypač palankiomis sąlygomis perkama iš bankrutuojančių, likviduojamų, ar restruktūrizuojamų ūkio subjektų;</w:t>
      </w:r>
    </w:p>
    <w:p w:rsidR="003978B1" w:rsidRPr="006D527E" w:rsidRDefault="003978B1" w:rsidP="00F728A3">
      <w:pPr>
        <w:pStyle w:val="numpar1"/>
        <w:spacing w:before="0" w:after="0"/>
        <w:ind w:firstLine="720"/>
        <w:jc w:val="both"/>
      </w:pPr>
      <w:r w:rsidRPr="006D527E">
        <w:t>91.3.5.  prekės perkamos iš valstybės rezervo.</w:t>
      </w:r>
    </w:p>
    <w:p w:rsidR="003978B1" w:rsidRPr="006D527E" w:rsidRDefault="003978B1" w:rsidP="00F728A3">
      <w:pPr>
        <w:pStyle w:val="numpar1"/>
        <w:spacing w:before="0" w:after="0"/>
        <w:ind w:firstLine="720"/>
        <w:jc w:val="both"/>
      </w:pPr>
      <w:r w:rsidRPr="006D527E">
        <w:t>91.4.     perkamos paslaugos, kai:</w:t>
      </w:r>
    </w:p>
    <w:p w:rsidR="003978B1" w:rsidRPr="006D527E" w:rsidRDefault="003978B1" w:rsidP="00F728A3">
      <w:pPr>
        <w:pStyle w:val="numpar1"/>
        <w:spacing w:before="0" w:after="0"/>
        <w:ind w:firstLine="720"/>
        <w:jc w:val="both"/>
      </w:pPr>
      <w:r w:rsidRPr="006D527E">
        <w:t>91.4.1. perkamos licencijos naudotis bibliotekiniais dokumentais ar duomenų (informacinėmis) bazėmis;</w:t>
      </w:r>
    </w:p>
    <w:p w:rsidR="003978B1" w:rsidRPr="006D527E" w:rsidRDefault="003978B1" w:rsidP="00F728A3">
      <w:pPr>
        <w:pStyle w:val="numpar1"/>
        <w:spacing w:before="0" w:after="0"/>
        <w:ind w:firstLine="720"/>
        <w:jc w:val="both"/>
      </w:pPr>
      <w:r w:rsidRPr="006D527E">
        <w:t>91.4.2. perkamos pagal darbo sutartį dirbančių darbuotojų mokymo paslaugos;</w:t>
      </w:r>
    </w:p>
    <w:p w:rsidR="003978B1" w:rsidRPr="006D527E" w:rsidRDefault="003978B1" w:rsidP="00F728A3">
      <w:pPr>
        <w:pStyle w:val="numpar1"/>
        <w:spacing w:before="0" w:after="0"/>
        <w:ind w:firstLine="720"/>
        <w:jc w:val="both"/>
      </w:pPr>
      <w:r w:rsidRPr="006D527E">
        <w:t>91.4.3.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3978B1" w:rsidRPr="006D527E" w:rsidRDefault="003978B1" w:rsidP="00F728A3">
      <w:pPr>
        <w:pStyle w:val="numpar1"/>
        <w:spacing w:before="0" w:after="0"/>
        <w:ind w:firstLine="720"/>
        <w:jc w:val="both"/>
        <w:rPr>
          <w:color w:val="FF0000"/>
        </w:rPr>
      </w:pPr>
      <w:r w:rsidRPr="006D527E">
        <w:t>91.4.4. perkamos ekspertų komisijų, komitetų, tarybų, kurių sudarymo tvarką nustato Lietuvos Respublikos įstatymai, narių teikiamos nematerialaus pobūdžio (intelektinės) paslaugos.</w:t>
      </w:r>
      <w:r w:rsidRPr="006D527E">
        <w:rPr>
          <w:color w:val="FF0000"/>
        </w:rPr>
        <w:t>  </w:t>
      </w:r>
    </w:p>
    <w:p w:rsidR="003978B1" w:rsidRPr="006D527E" w:rsidRDefault="003978B1" w:rsidP="00F728A3">
      <w:pPr>
        <w:pStyle w:val="numpar1"/>
        <w:spacing w:before="0" w:after="0"/>
        <w:ind w:firstLine="720"/>
        <w:jc w:val="both"/>
      </w:pPr>
      <w:r w:rsidRPr="006D527E">
        <w:t xml:space="preserve">91.4.5. mokslo ir studijų institucijų mokslo, studijų programų, meninės veiklos, taip pat šių institucijų steigimo ekspertinio vertinimo paslaugos; </w:t>
      </w:r>
    </w:p>
    <w:p w:rsidR="003978B1" w:rsidRPr="006D527E" w:rsidRDefault="003978B1" w:rsidP="00F728A3">
      <w:pPr>
        <w:pStyle w:val="numpar1"/>
        <w:spacing w:before="0" w:after="0"/>
        <w:ind w:firstLine="720"/>
        <w:jc w:val="both"/>
      </w:pPr>
      <w:r w:rsidRPr="006D527E">
        <w:t>91.5. perkamos paslaugos ir darbai, kai:</w:t>
      </w:r>
    </w:p>
    <w:p w:rsidR="003978B1" w:rsidRPr="006D527E" w:rsidRDefault="003978B1" w:rsidP="00F728A3">
      <w:pPr>
        <w:pStyle w:val="numpar1"/>
        <w:spacing w:before="0" w:after="0"/>
        <w:ind w:firstLine="720"/>
        <w:jc w:val="both"/>
      </w:pPr>
      <w:r w:rsidRPr="006D527E">
        <w:t>91.5.1. dėl aplinkybių, kurių nebuvo galima numatyti, paaiškėja, kad reikia papildomų darbų arba ir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3978B1" w:rsidRPr="006D527E" w:rsidRDefault="003978B1" w:rsidP="00F728A3">
      <w:pPr>
        <w:pStyle w:val="numpar1"/>
        <w:spacing w:before="0" w:after="0"/>
        <w:ind w:firstLine="720"/>
        <w:jc w:val="both"/>
      </w:pPr>
      <w:r w:rsidRPr="006D527E">
        <w:t>91.5.2.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pasirašymo momento.</w:t>
      </w:r>
    </w:p>
    <w:p w:rsidR="003978B1" w:rsidRPr="006D527E" w:rsidRDefault="003978B1" w:rsidP="00F728A3">
      <w:pPr>
        <w:ind w:firstLine="720"/>
        <w:jc w:val="both"/>
      </w:pPr>
      <w:r w:rsidRPr="006D527E">
        <w:t xml:space="preserve">92. Vykdant supaprastintą pirkimą apklausos būdu, kreipiamasi į vieną ar kelis tiekėjus, prašant pateikti pasiūlymus pagal </w:t>
      </w:r>
      <w:proofErr w:type="spellStart"/>
      <w:r w:rsidR="00846656">
        <w:t>Mantviliškio</w:t>
      </w:r>
      <w:proofErr w:type="spellEnd"/>
      <w:r w:rsidR="001109B4">
        <w:t xml:space="preserve"> bendruomenė</w:t>
      </w:r>
      <w:r w:rsidR="00C64303">
        <w:t>s</w:t>
      </w:r>
      <w:r w:rsidRPr="006D527E">
        <w:t xml:space="preserve"> keliamus reikalavimus. Kai apklausa vykdoma po supaprastinto atviro konkurso, atmetus visus pasiūlymus, į tiekėjus, atitinkančius minimalius kvalifikacijos reikalavimus, kreipiamasi pateikti patvirtinimą apie sutikimą dalyvauti pirkime.</w:t>
      </w:r>
    </w:p>
    <w:p w:rsidR="003978B1" w:rsidRPr="006D527E" w:rsidRDefault="003978B1" w:rsidP="00F728A3">
      <w:pPr>
        <w:ind w:firstLine="720"/>
        <w:jc w:val="both"/>
      </w:pPr>
      <w:r w:rsidRPr="006D527E">
        <w:t xml:space="preserve">93. Apklausos metu gali būti deramasi dėl pasiūlymo sąlygų. </w:t>
      </w:r>
      <w:proofErr w:type="spellStart"/>
      <w:r w:rsidR="00846656">
        <w:t>Mantviliškio</w:t>
      </w:r>
      <w:proofErr w:type="spellEnd"/>
      <w:r w:rsidR="001109B4">
        <w:t xml:space="preserve"> bendruomenė</w:t>
      </w:r>
      <w:r w:rsidRPr="006D527E">
        <w:t xml:space="preserve"> pirkimo dokumentuose nurodo, ar bus deramasi arba kokiais atvejais bus deramasi, ir derėjimosi tvarką. Jeigu apklausos, vykdytos raštu, metu derėtasi, pabaigus derybas, dalyvių prašoma pateikti galutinius kainos bei techninių duomenų, kurie vertinami pagal ekonomiškai naudingiausio pasiūlymo vertinimo kriterijus, pasiūlymus užklijuotuose vokuose (išskyrus atvejus, kai pateikti pasiūlymą kviečiamas tik vienas tiekėjas).</w:t>
      </w:r>
    </w:p>
    <w:p w:rsidR="003978B1" w:rsidRPr="006D527E" w:rsidRDefault="003978B1" w:rsidP="00F728A3">
      <w:pPr>
        <w:ind w:firstLine="720"/>
        <w:jc w:val="both"/>
      </w:pPr>
      <w:r w:rsidRPr="006D527E">
        <w:t>94. Toje pačioje apklausoje dalyvaujantiems tiekėjams turi būti patei</w:t>
      </w:r>
      <w:r>
        <w:t xml:space="preserve">kta tokia pati </w:t>
      </w:r>
      <w:r w:rsidRPr="006D527E">
        <w:t>informacija.</w:t>
      </w:r>
    </w:p>
    <w:p w:rsidR="003978B1" w:rsidRPr="006D527E" w:rsidRDefault="003978B1" w:rsidP="00F728A3">
      <w:pPr>
        <w:ind w:firstLine="720"/>
        <w:jc w:val="both"/>
      </w:pPr>
      <w:r w:rsidRPr="006D527E">
        <w:t xml:space="preserve">95. </w:t>
      </w:r>
      <w:proofErr w:type="spellStart"/>
      <w:r w:rsidR="00846656">
        <w:t>Mantviliškio</w:t>
      </w:r>
      <w:proofErr w:type="spellEnd"/>
      <w:r w:rsidR="001109B4">
        <w:t xml:space="preserve"> bendruomenė</w:t>
      </w:r>
      <w:r w:rsidRPr="006D527E">
        <w:t>, atlikdama</w:t>
      </w:r>
      <w:r w:rsidR="002F1A62">
        <w:t>s</w:t>
      </w:r>
      <w:r w:rsidRPr="006D527E">
        <w:t xml:space="preserve"> mažos vertės pirkimus ir prašydama</w:t>
      </w:r>
      <w:r w:rsidR="002F1A62">
        <w:t>s</w:t>
      </w:r>
      <w:r w:rsidRPr="006D527E">
        <w:t xml:space="preserve"> pateikti pasiūlymus, privalo kreiptis į 3 ar daugiau jos pasirinktus tiekėjus.</w:t>
      </w:r>
    </w:p>
    <w:p w:rsidR="003978B1" w:rsidRPr="006D527E" w:rsidRDefault="003978B1" w:rsidP="00F728A3">
      <w:pPr>
        <w:ind w:firstLine="720"/>
        <w:jc w:val="both"/>
      </w:pPr>
      <w:r w:rsidRPr="006D527E">
        <w:t xml:space="preserve">96. </w:t>
      </w:r>
      <w:proofErr w:type="spellStart"/>
      <w:r w:rsidR="00846656">
        <w:t>Mantviliškio</w:t>
      </w:r>
      <w:proofErr w:type="spellEnd"/>
      <w:r w:rsidR="001109B4">
        <w:t xml:space="preserve"> bendruomenė</w:t>
      </w:r>
      <w:r w:rsidRPr="006D527E">
        <w:t xml:space="preserve"> dėl pasiūlymo pateikimo gali kreiptis į vieną tiekėją, jei:</w:t>
      </w:r>
    </w:p>
    <w:p w:rsidR="003978B1" w:rsidRPr="006D527E" w:rsidRDefault="003978B1" w:rsidP="00F728A3">
      <w:pPr>
        <w:ind w:firstLine="720"/>
        <w:jc w:val="both"/>
      </w:pPr>
      <w:r w:rsidRPr="006D527E">
        <w:t>96.1. mažos vertės pirkimas, apie kurį buvo skelbta viešai, neįvyko, nes neb</w:t>
      </w:r>
      <w:r w:rsidR="001E6C85">
        <w:t>uvo gauta paraiškų ar pasiūlymų;</w:t>
      </w:r>
    </w:p>
    <w:p w:rsidR="00115F6D" w:rsidRDefault="003978B1" w:rsidP="00F728A3">
      <w:pPr>
        <w:ind w:firstLine="720"/>
        <w:jc w:val="both"/>
      </w:pPr>
      <w:r w:rsidRPr="006D527E">
        <w:t>96.2</w:t>
      </w:r>
      <w:r w:rsidRPr="002F1A62">
        <w:t>. numatomos pirkimo sutarti</w:t>
      </w:r>
      <w:r w:rsidR="002F1A62" w:rsidRPr="002F1A62">
        <w:t xml:space="preserve">es preliminari </w:t>
      </w:r>
      <w:r w:rsidR="002F1A62" w:rsidRPr="006757E2">
        <w:t>vertė neviršija 3</w:t>
      </w:r>
      <w:r w:rsidRPr="006757E2">
        <w:t xml:space="preserve"> tūks</w:t>
      </w:r>
      <w:r w:rsidR="002F1A62" w:rsidRPr="006757E2">
        <w:t>t. Lt be PVM perkant prekes</w:t>
      </w:r>
      <w:r w:rsidR="00B40ECE" w:rsidRPr="006757E2">
        <w:t xml:space="preserve"> ar paslaugas</w:t>
      </w:r>
      <w:r w:rsidR="002F1A62" w:rsidRPr="006757E2">
        <w:t xml:space="preserve"> ir 10</w:t>
      </w:r>
      <w:r w:rsidR="00B40ECE" w:rsidRPr="006757E2">
        <w:t xml:space="preserve"> tūkst. Lt perkant </w:t>
      </w:r>
      <w:r w:rsidRPr="006757E2">
        <w:t>darbus;</w:t>
      </w:r>
      <w:r w:rsidRPr="006D527E">
        <w:t xml:space="preserve"> </w:t>
      </w:r>
      <w:r w:rsidR="00983F3A">
        <w:t xml:space="preserve"> </w:t>
      </w:r>
    </w:p>
    <w:p w:rsidR="003978B1" w:rsidRPr="006D527E" w:rsidRDefault="003978B1" w:rsidP="00F728A3">
      <w:pPr>
        <w:ind w:firstLine="720"/>
        <w:jc w:val="both"/>
      </w:pPr>
      <w:r w:rsidRPr="006D527E">
        <w:t>96.3. pirkimą būtina atlikti labai greitai (greičiau nei per 5 dienas);</w:t>
      </w:r>
    </w:p>
    <w:p w:rsidR="003978B1" w:rsidRPr="006D527E" w:rsidRDefault="003978B1" w:rsidP="00F728A3">
      <w:pPr>
        <w:ind w:firstLine="720"/>
        <w:jc w:val="both"/>
      </w:pPr>
      <w:r w:rsidRPr="006D527E">
        <w:t>96.4. už prekes, paslaugas atsiskaitoma pagal patvirtintus tarifus;</w:t>
      </w:r>
    </w:p>
    <w:p w:rsidR="003978B1" w:rsidRPr="006D527E" w:rsidRDefault="003978B1" w:rsidP="00F728A3">
      <w:pPr>
        <w:tabs>
          <w:tab w:val="left" w:pos="750"/>
        </w:tabs>
        <w:ind w:firstLine="720"/>
        <w:jc w:val="both"/>
      </w:pPr>
      <w:r w:rsidRPr="006D527E">
        <w:t xml:space="preserve">96.5. dėl įvykių, kurių </w:t>
      </w:r>
      <w:proofErr w:type="spellStart"/>
      <w:r w:rsidR="00846656">
        <w:t>Mantviliškio</w:t>
      </w:r>
      <w:proofErr w:type="spellEnd"/>
      <w:r w:rsidR="001109B4">
        <w:t xml:space="preserve"> bendruomenė</w:t>
      </w:r>
      <w:r w:rsidRPr="006D527E">
        <w:t xml:space="preserve"> negalėjo iš anksto numatyti, būtina skubiai įsigyti reikalingų prekių, paslaugų ar darbų. Aplinkybės, kuriomis grindžiama ypatinga skuba, negali priklausyti nuo </w:t>
      </w:r>
      <w:proofErr w:type="spellStart"/>
      <w:r w:rsidR="00846656">
        <w:t>Mantviliškio</w:t>
      </w:r>
      <w:proofErr w:type="spellEnd"/>
      <w:r w:rsidR="001109B4">
        <w:t xml:space="preserve"> bendruomenė</w:t>
      </w:r>
      <w:r w:rsidR="00C64303">
        <w:t>s</w:t>
      </w:r>
      <w:r w:rsidRPr="006D527E">
        <w:t>;</w:t>
      </w:r>
    </w:p>
    <w:p w:rsidR="003978B1" w:rsidRPr="006D527E" w:rsidRDefault="00983F3A" w:rsidP="00F728A3">
      <w:pPr>
        <w:pStyle w:val="Antrat3"/>
        <w:tabs>
          <w:tab w:val="clear" w:pos="0"/>
          <w:tab w:val="left" w:pos="720"/>
        </w:tabs>
        <w:spacing w:before="0"/>
        <w:ind w:firstLine="720"/>
      </w:pPr>
      <w:r>
        <w:t xml:space="preserve">96.6. dėl </w:t>
      </w:r>
      <w:r w:rsidRPr="002F1A62">
        <w:t xml:space="preserve">techninių </w:t>
      </w:r>
      <w:r w:rsidR="003978B1" w:rsidRPr="002F1A62">
        <w:t>priežasčių</w:t>
      </w:r>
      <w:r w:rsidRPr="002F1A62">
        <w:t>, meninio kūrinio sukūrimo arba įsigijimo ar dėl objektyvių aplinkybių, patentų, kitų intelektinės nuosavybės teisių ar kitų išimtinių teisių apsaugos</w:t>
      </w:r>
      <w:r>
        <w:t xml:space="preserve"> </w:t>
      </w:r>
      <w:r w:rsidR="003978B1" w:rsidRPr="006D527E">
        <w:t>tik konkretus tiekėjas gali patiekti reikalingas prekes, pateikti paslaugas ar atlikti darbus ir nėra jokios kitos alternatyvos (pvz., perkamos meninio, mokslinio pobūdžio paslaugos ir pan.);</w:t>
      </w:r>
    </w:p>
    <w:p w:rsidR="003978B1" w:rsidRPr="006D527E" w:rsidRDefault="003978B1" w:rsidP="00F728A3">
      <w:pPr>
        <w:tabs>
          <w:tab w:val="left" w:pos="780"/>
        </w:tabs>
        <w:ind w:firstLine="720"/>
        <w:jc w:val="both"/>
      </w:pPr>
      <w:r w:rsidRPr="006D527E">
        <w:t xml:space="preserve">96.7. </w:t>
      </w:r>
      <w:proofErr w:type="spellStart"/>
      <w:r w:rsidR="00846656">
        <w:t>Mantviliškio</w:t>
      </w:r>
      <w:proofErr w:type="spellEnd"/>
      <w:r w:rsidR="001109B4">
        <w:t xml:space="preserve"> bendruomenė</w:t>
      </w:r>
      <w:r w:rsidRPr="006D527E">
        <w:t xml:space="preserve">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proofErr w:type="spellStart"/>
      <w:r w:rsidR="00846656">
        <w:t>Mantviliškio</w:t>
      </w:r>
      <w:proofErr w:type="spellEnd"/>
      <w:r w:rsidR="00C64303">
        <w:t xml:space="preserve"> bendruomenei</w:t>
      </w:r>
      <w:r w:rsidRPr="006D527E">
        <w:t xml:space="preserve"> įsigijus skirtingų techninių charakteristikų prekių ar paslaugų, ji negalėtų naudotis anksčiau pirktomis prekėmis ar paslaugomis</w:t>
      </w:r>
      <w:r w:rsidRPr="006D527E">
        <w:rPr>
          <w:b/>
          <w:bCs/>
        </w:rPr>
        <w:t xml:space="preserve"> </w:t>
      </w:r>
      <w:r w:rsidRPr="006D527E">
        <w:t>ar patirtų didelių nuostolių. Jeigu papildomai perkamų prekių ar paslaugų kaina viršija 30 procentų ankstesnės pirkimų kainos, turi būti atliekama ekspertizė dėl papildomai perkamų prekių ar paslaugų techninių charakteristikų suderinamumo;</w:t>
      </w:r>
    </w:p>
    <w:p w:rsidR="003978B1" w:rsidRPr="006D527E" w:rsidRDefault="003978B1" w:rsidP="00F728A3">
      <w:pPr>
        <w:ind w:firstLine="720"/>
        <w:jc w:val="both"/>
      </w:pPr>
      <w:r w:rsidRPr="006D527E">
        <w:t>96.8.</w:t>
      </w:r>
      <w:r w:rsidRPr="006D527E">
        <w:rPr>
          <w:b/>
          <w:bCs/>
        </w:rPr>
        <w:t xml:space="preserve"> </w:t>
      </w:r>
      <w:r w:rsidRPr="006D527E">
        <w:t>prenumeruojami laikraščiai, dienraščiai, periodiniai leidiniai ir žurnalai;</w:t>
      </w:r>
    </w:p>
    <w:p w:rsidR="003978B1" w:rsidRPr="006D527E" w:rsidRDefault="003978B1" w:rsidP="00F728A3">
      <w:pPr>
        <w:ind w:firstLine="720"/>
        <w:jc w:val="both"/>
      </w:pPr>
      <w:r w:rsidRPr="006D527E">
        <w:t>96.9. perkamos viešbučių ir maitinimo paslaugos;</w:t>
      </w:r>
    </w:p>
    <w:p w:rsidR="003978B1" w:rsidRPr="006D527E" w:rsidRDefault="003978B1" w:rsidP="00F728A3">
      <w:pPr>
        <w:ind w:firstLine="720"/>
        <w:jc w:val="both"/>
      </w:pPr>
      <w:r w:rsidRPr="006D527E">
        <w:t>96.10. perkamos teisinės paslaugos;</w:t>
      </w:r>
    </w:p>
    <w:p w:rsidR="003978B1" w:rsidRPr="006D527E" w:rsidRDefault="003978B1" w:rsidP="00F728A3">
      <w:pPr>
        <w:ind w:firstLine="720"/>
        <w:jc w:val="both"/>
      </w:pPr>
      <w:r w:rsidRPr="006D527E">
        <w:t>96.11. perkami meno kūriniai, muziejinės vertybės, dovanos, suvenyrai, atributika, gėlės, gėlių kompozicijos;</w:t>
      </w:r>
    </w:p>
    <w:p w:rsidR="003978B1" w:rsidRPr="006D527E" w:rsidRDefault="003978B1" w:rsidP="00F728A3">
      <w:pPr>
        <w:ind w:firstLine="720"/>
        <w:jc w:val="both"/>
      </w:pPr>
      <w:r w:rsidRPr="006D527E">
        <w:t>96.12. perkami pašto ženklai, atvirukai.</w:t>
      </w:r>
    </w:p>
    <w:p w:rsidR="003978B1" w:rsidRPr="006D527E" w:rsidRDefault="003978B1" w:rsidP="00F728A3">
      <w:pPr>
        <w:ind w:firstLine="720"/>
        <w:jc w:val="both"/>
      </w:pPr>
      <w:r w:rsidRPr="006D527E">
        <w:t>96.13. perkamos televizijos, reklamos, užuojautų paskelbimo paslaugos;</w:t>
      </w:r>
    </w:p>
    <w:p w:rsidR="003978B1" w:rsidRPr="006D527E" w:rsidRDefault="003978B1" w:rsidP="00F728A3">
      <w:pPr>
        <w:tabs>
          <w:tab w:val="left" w:pos="735"/>
        </w:tabs>
        <w:ind w:firstLine="720"/>
        <w:jc w:val="both"/>
      </w:pPr>
      <w:r w:rsidRPr="006D527E">
        <w:t>96.14. perkamos licencijos naudotis bibliotekiniais dokumentais ar duomenų (informacinėmis) bazėmis;</w:t>
      </w:r>
    </w:p>
    <w:p w:rsidR="003978B1" w:rsidRPr="006D527E" w:rsidRDefault="003978B1" w:rsidP="00F728A3">
      <w:pPr>
        <w:ind w:firstLine="720"/>
        <w:jc w:val="both"/>
      </w:pPr>
      <w:r w:rsidRPr="006D527E">
        <w:t>96.15.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3978B1" w:rsidRPr="006D527E" w:rsidRDefault="003978B1" w:rsidP="00F728A3">
      <w:pPr>
        <w:ind w:firstLine="720"/>
        <w:jc w:val="both"/>
      </w:pPr>
      <w:r w:rsidRPr="006D527E">
        <w:t>96.16.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3978B1" w:rsidRPr="006D527E" w:rsidRDefault="003978B1" w:rsidP="00F728A3">
      <w:pPr>
        <w:ind w:firstLine="720"/>
        <w:jc w:val="both"/>
      </w:pPr>
      <w:r w:rsidRPr="006D527E">
        <w:t>96.17. perkant iš esamo tiekėjo naujas paslaugas ar darbus, tokius pat, kokie buvo pirkti pagal ankstesnę pirkimo sutartį, su sąlyga, kad ankstesnioji pirkimo sutartis buvo sudaryta skelbiant apie pirkimą ir jį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3978B1" w:rsidRPr="006D527E" w:rsidRDefault="003978B1" w:rsidP="00F728A3">
      <w:pPr>
        <w:ind w:firstLine="720"/>
        <w:jc w:val="both"/>
      </w:pPr>
      <w:r w:rsidRPr="006D527E">
        <w:t xml:space="preserve">97. Tiekėjų pasiūlymai fiksuojami tiekėjų apklausos </w:t>
      </w:r>
      <w:r w:rsidRPr="00202A4F">
        <w:t>pažym</w:t>
      </w:r>
      <w:r w:rsidRPr="00551E5C">
        <w:t>oje</w:t>
      </w:r>
      <w:r w:rsidR="006A05E0" w:rsidRPr="00551E5C">
        <w:t xml:space="preserve"> </w:t>
      </w:r>
      <w:r w:rsidR="00551E5C" w:rsidRPr="00551E5C">
        <w:t xml:space="preserve">(2 </w:t>
      </w:r>
      <w:r w:rsidR="006A05E0" w:rsidRPr="00551E5C">
        <w:t>priedas)</w:t>
      </w:r>
      <w:r w:rsidRPr="00551E5C">
        <w:t>.</w:t>
      </w:r>
    </w:p>
    <w:p w:rsidR="003978B1" w:rsidRPr="006D527E" w:rsidRDefault="003978B1" w:rsidP="00F728A3">
      <w:pPr>
        <w:ind w:firstLine="720"/>
        <w:jc w:val="both"/>
      </w:pPr>
      <w:r w:rsidRPr="006D527E">
        <w:t>98. Jei apklausos metu numatoma vykdyti elektroninį aukcioną, apie tai tiekėjams pranešama pirkimo dokumentuose.</w:t>
      </w:r>
    </w:p>
    <w:p w:rsidR="00F728A3" w:rsidRDefault="00F728A3" w:rsidP="00F728A3">
      <w:pPr>
        <w:pStyle w:val="Antrat1"/>
        <w:tabs>
          <w:tab w:val="clear" w:pos="1260"/>
        </w:tabs>
        <w:spacing w:before="0" w:after="0"/>
        <w:ind w:left="0" w:firstLine="720"/>
        <w:jc w:val="both"/>
        <w:rPr>
          <w:rFonts w:ascii="Times New Roman" w:hAnsi="Times New Roman"/>
          <w:sz w:val="24"/>
          <w:szCs w:val="28"/>
        </w:rPr>
      </w:pPr>
    </w:p>
    <w:p w:rsidR="00D67A23" w:rsidRPr="006D527E" w:rsidRDefault="00D67A23" w:rsidP="00F728A3">
      <w:pPr>
        <w:pStyle w:val="Antrat1"/>
        <w:tabs>
          <w:tab w:val="clear" w:pos="1260"/>
        </w:tabs>
        <w:spacing w:before="0" w:after="0"/>
        <w:ind w:left="0" w:firstLine="720"/>
        <w:jc w:val="center"/>
        <w:rPr>
          <w:rFonts w:ascii="Times New Roman" w:hAnsi="Times New Roman"/>
          <w:sz w:val="24"/>
          <w:szCs w:val="28"/>
        </w:rPr>
      </w:pPr>
      <w:bookmarkStart w:id="11" w:name="_Toc347224831"/>
      <w:r w:rsidRPr="006D527E">
        <w:rPr>
          <w:rFonts w:ascii="Times New Roman" w:hAnsi="Times New Roman"/>
          <w:sz w:val="24"/>
          <w:szCs w:val="28"/>
        </w:rPr>
        <w:t>XII. MAŽOS VERTĖS PIRKIMŲ YPATUMAI</w:t>
      </w:r>
      <w:bookmarkEnd w:id="11"/>
    </w:p>
    <w:p w:rsidR="00D67A23" w:rsidRPr="006D527E" w:rsidRDefault="00D67A23" w:rsidP="00F728A3">
      <w:pPr>
        <w:ind w:firstLine="720"/>
        <w:jc w:val="both"/>
      </w:pPr>
    </w:p>
    <w:p w:rsidR="00141BE3" w:rsidRPr="006D527E" w:rsidRDefault="00141BE3" w:rsidP="00F728A3">
      <w:pPr>
        <w:ind w:firstLine="720"/>
        <w:jc w:val="both"/>
      </w:pPr>
      <w:r w:rsidRPr="006D527E">
        <w:t xml:space="preserve">99. Mažos vertės pirkimai gali būti atliekami visais šiose Taisyklėse nustatytais supaprastintų pirkimų būdais, atsižvelgiant į šių būdų pasirinkimo sąlygas. </w:t>
      </w:r>
    </w:p>
    <w:p w:rsidR="00141BE3" w:rsidRPr="006D527E" w:rsidRDefault="00141BE3" w:rsidP="00F728A3">
      <w:pPr>
        <w:ind w:firstLine="720"/>
        <w:jc w:val="both"/>
      </w:pPr>
      <w:r w:rsidRPr="006D527E">
        <w:t xml:space="preserve">100. Atliekant mažos vertės pirkimus, kai perkami darbai, kurių vertė didesnė kaip 300 000 Lt (be PVM), perkamos prekės ar paslaugos, kurių vertė didesnė </w:t>
      </w:r>
      <w:r w:rsidRPr="00294373">
        <w:t xml:space="preserve">kaip </w:t>
      </w:r>
      <w:r w:rsidR="006757E2" w:rsidRPr="00294373">
        <w:t>8</w:t>
      </w:r>
      <w:r w:rsidRPr="00294373">
        <w:t>0 000</w:t>
      </w:r>
      <w:r w:rsidR="00F728A3">
        <w:t xml:space="preserve"> </w:t>
      </w:r>
      <w:r w:rsidRPr="006D527E">
        <w:t xml:space="preserve">Lt (be PVM), skelbiama CVP IS. Skelbime (arba kartu su skelbimu pateiktuose pirkimo dokumentuose) pateikiamos su mažos vertės pirkimu susijusios pirkimo sąlygos. Nustatant pasiūlymų pateikimo terminą, atsižvelgiama į tai, ar CVP IS arba </w:t>
      </w:r>
      <w:proofErr w:type="spellStart"/>
      <w:r w:rsidR="00846656">
        <w:t>Mantviliškio</w:t>
      </w:r>
      <w:proofErr w:type="spellEnd"/>
      <w:r w:rsidR="001109B4">
        <w:t xml:space="preserve"> bendruomenė</w:t>
      </w:r>
      <w:r w:rsidR="00C64303">
        <w:t>s</w:t>
      </w:r>
      <w:r w:rsidRPr="006D527E">
        <w:t xml:space="preserve"> interneto svetainėje yra paskelbtos ir laisvai prieinamos visos pirkimo sąlygos, ar tiekėjų prašoma pateikti informaciją apie kvalifikaciją, kokio sudėtingumo yra pirkimo objektas ir kitas aplinkybes. </w:t>
      </w:r>
    </w:p>
    <w:p w:rsidR="00141BE3" w:rsidRPr="006D527E" w:rsidRDefault="00141BE3" w:rsidP="00F728A3">
      <w:pPr>
        <w:ind w:firstLine="720"/>
        <w:jc w:val="both"/>
      </w:pPr>
      <w:r w:rsidRPr="006D527E">
        <w:t xml:space="preserve">101. </w:t>
      </w:r>
      <w:proofErr w:type="spellStart"/>
      <w:r w:rsidR="00846656">
        <w:t>Mantviliškio</w:t>
      </w:r>
      <w:proofErr w:type="spellEnd"/>
      <w:r w:rsidR="001109B4">
        <w:t xml:space="preserve"> bendruomenė</w:t>
      </w:r>
      <w:r w:rsidRPr="006D527E">
        <w:t xml:space="preserve"> turi nustatyti pakankamą terminą kreiptis dėl pirkimo dokumentų paaiškinimo ir užtikrinti, kad paaiškinimai būtų išsiųsti visiems pirkimo dokumentus gavusiems tiekėjams.</w:t>
      </w:r>
    </w:p>
    <w:p w:rsidR="00141BE3" w:rsidRPr="006D527E" w:rsidRDefault="00141BE3" w:rsidP="00F728A3">
      <w:pPr>
        <w:ind w:firstLine="720"/>
        <w:jc w:val="both"/>
      </w:pPr>
      <w:r w:rsidRPr="006D527E">
        <w:t>102.</w:t>
      </w:r>
      <w:r w:rsidR="009A75BF" w:rsidRPr="006D527E">
        <w:t xml:space="preserve"> </w:t>
      </w:r>
      <w:proofErr w:type="spellStart"/>
      <w:r w:rsidR="00846656">
        <w:t>Mantviliškio</w:t>
      </w:r>
      <w:proofErr w:type="spellEnd"/>
      <w:r w:rsidR="001109B4">
        <w:t xml:space="preserve"> bendruomenė</w:t>
      </w:r>
      <w:r w:rsidRPr="006D527E">
        <w:t xml:space="preserve"> mažos vertės pirkimo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141BE3" w:rsidRPr="006D527E" w:rsidRDefault="00141BE3" w:rsidP="00F728A3">
      <w:pPr>
        <w:ind w:firstLine="720"/>
        <w:jc w:val="both"/>
      </w:pPr>
      <w:r w:rsidRPr="006D527E">
        <w:t>103. Bendravimas su tiekėjais gali vykti žodžiu arba raštu. Toje pačioje apklausoje dalyvaujantys tiekėjai turi būti apklausiami ta pačia forma. Kai pasiūlymai pateikiami žodžiu, su tiekėjais bendraujama asmeniškai, elektroniniu paštu arba telefonu. Pasiūlymų pateikimas žodžiu gali būti laikomas ir informacijos gavimas iš katalogų, bukletų, interneto, reklaminių skelbimų ir kt.</w:t>
      </w:r>
    </w:p>
    <w:p w:rsidR="00141BE3" w:rsidRPr="006D527E" w:rsidRDefault="00141BE3" w:rsidP="00F728A3">
      <w:pPr>
        <w:ind w:firstLine="720"/>
        <w:jc w:val="both"/>
      </w:pPr>
      <w:r w:rsidRPr="006D527E">
        <w:t>104. Atliekant mažos vertės pirkimus visais atvejais galima apklausa raštu. Žodžiu gali būti bendraujama (kreipiamasi į tiekėjus, pateikiami pasiūlymai), kai pirkimas vykdomas apklausos būdu ir:</w:t>
      </w:r>
    </w:p>
    <w:p w:rsidR="00141BE3" w:rsidRPr="006D527E" w:rsidRDefault="00141BE3" w:rsidP="00F728A3">
      <w:pPr>
        <w:ind w:firstLine="720"/>
        <w:jc w:val="both"/>
      </w:pPr>
      <w:r w:rsidRPr="006D527E">
        <w:t>104.1. pirkimo sutarties vertė neviršija 10 000 Lt (be pridėtinės vertės mokesčio);</w:t>
      </w:r>
    </w:p>
    <w:p w:rsidR="00141BE3" w:rsidRPr="006D527E" w:rsidRDefault="00141BE3" w:rsidP="00F728A3">
      <w:pPr>
        <w:ind w:firstLine="720"/>
        <w:jc w:val="both"/>
      </w:pPr>
      <w:r w:rsidRPr="006D527E">
        <w:t xml:space="preserve">104.2. dėl įvykių, kurių </w:t>
      </w:r>
      <w:proofErr w:type="spellStart"/>
      <w:r w:rsidR="00846656">
        <w:t>Mantviliškio</w:t>
      </w:r>
      <w:proofErr w:type="spellEnd"/>
      <w:r w:rsidR="001109B4">
        <w:t xml:space="preserve"> bendruomenė</w:t>
      </w:r>
      <w:r w:rsidRPr="006D527E">
        <w:t xml:space="preserve"> negalėjo iš anksto numatyti, būtina skubiai įsigyti reikalingų prekių, paslaugų ar darbų, o vykdant apklausą prekių, paslaugų ar darbų nepavyktų įsigyti laiku. </w:t>
      </w:r>
    </w:p>
    <w:p w:rsidR="00141BE3" w:rsidRPr="006D527E" w:rsidRDefault="00141BE3" w:rsidP="00F728A3">
      <w:pPr>
        <w:ind w:firstLine="720"/>
        <w:jc w:val="both"/>
      </w:pPr>
      <w:r w:rsidRPr="006D527E">
        <w:t xml:space="preserve">105. Raštu pasiūlymus gali būti prašoma pateikti faksu, elektroniniu paštu, CVP IS priemonėmis ar vokuose. </w:t>
      </w:r>
      <w:proofErr w:type="spellStart"/>
      <w:r w:rsidR="00846656">
        <w:t>Mantviliškio</w:t>
      </w:r>
      <w:proofErr w:type="spellEnd"/>
      <w:r w:rsidR="001109B4">
        <w:t xml:space="preserve"> bendruomenė</w:t>
      </w:r>
      <w:r w:rsidRPr="006D527E">
        <w:t xml:space="preserve"> gali nereikalauti, kad pasiūlymas būtų pasirašytas, elektroninėmis priemonėmis pateikiamas pasiūlymas – su saugiu elektroniniu parašu.</w:t>
      </w:r>
    </w:p>
    <w:p w:rsidR="00141BE3" w:rsidRPr="00A761EC" w:rsidRDefault="00141BE3" w:rsidP="00F728A3">
      <w:pPr>
        <w:ind w:firstLine="720"/>
        <w:jc w:val="both"/>
      </w:pPr>
      <w:r w:rsidRPr="006D527E">
        <w:t>106. Pasiūlymus prašant pateikti vokuose, į vokų atplėšimo procedūrą, išskyrus pirkimą, kurio metu deramasi, gali būti kviečiami pasiūlymus pateikę tiekėjai ar jų įgalioti atstovai. Vokų atplėšimo metu</w:t>
      </w:r>
      <w:r w:rsidRPr="00A761EC">
        <w:t xml:space="preserve"> skelbiama tiekėjų pasiūlyta kaina, jei vertinama ekonomiškai naudingiausio pasiūlymo vertinimo kriterijumi – vertinamos techninės pasiūlymų charakteristikos. Jei pasiūlymus prašoma pateikti tik CVP IS priemonėmis, susipažinimo su pasiūlymais procedūra atliekama mažiausiai dviejų Komisijos narių, įgaliotų atidaryti pasiūlymus, nedalyvaujant tiekėjams (jų atstovams). Informacija apie šią procedūrą ir tiekėjų pasiūlytas kainas, jei reikia – ir technines charakteristikas, tiekėjams siunčiama CVP IS priemonėmis. </w:t>
      </w:r>
    </w:p>
    <w:p w:rsidR="00141BE3" w:rsidRPr="00A761EC" w:rsidRDefault="00141BE3" w:rsidP="00F728A3">
      <w:pPr>
        <w:ind w:firstLine="720"/>
        <w:jc w:val="both"/>
      </w:pPr>
      <w:r w:rsidRPr="00A761EC">
        <w:t>1</w:t>
      </w:r>
      <w:r>
        <w:t>07</w:t>
      </w:r>
      <w:r w:rsidRPr="00A761EC">
        <w:t>. Žodžiu ir raštu pateikti tiekėjų atsakymai ir/ar informacija, gauta iš viešų šaltinių, fiksuojami tiekėjų apklausos pažymoje, jei pi</w:t>
      </w:r>
      <w:r>
        <w:t xml:space="preserve">rkimą </w:t>
      </w:r>
      <w:r w:rsidRPr="00696A6F">
        <w:t>atlieka Pirkim</w:t>
      </w:r>
      <w:r w:rsidR="00696A6F" w:rsidRPr="00696A6F">
        <w:t>o</w:t>
      </w:r>
      <w:r w:rsidRPr="00696A6F">
        <w:t xml:space="preserve"> </w:t>
      </w:r>
      <w:r w:rsidR="00696A6F" w:rsidRPr="00696A6F">
        <w:t>organizatorius</w:t>
      </w:r>
      <w:r w:rsidRPr="00A761EC">
        <w:t xml:space="preserve">. Jei pirkimą atlieka Komisija – savo sprendimus įformina protokolu. </w:t>
      </w:r>
    </w:p>
    <w:p w:rsidR="00141BE3" w:rsidRPr="006D527E" w:rsidRDefault="00141BE3" w:rsidP="00F728A3">
      <w:pPr>
        <w:ind w:firstLine="720"/>
        <w:jc w:val="both"/>
      </w:pPr>
      <w:r>
        <w:t>108</w:t>
      </w:r>
      <w:r w:rsidRPr="00A761EC">
        <w:t xml:space="preserve">. </w:t>
      </w:r>
      <w:r>
        <w:t xml:space="preserve">Komisija ir </w:t>
      </w:r>
      <w:r w:rsidR="00696A6F">
        <w:t>Pirkimo</w:t>
      </w:r>
      <w:r>
        <w:t xml:space="preserve"> </w:t>
      </w:r>
      <w:r w:rsidR="00BA30E8">
        <w:t>organizatorius</w:t>
      </w:r>
      <w:r>
        <w:t xml:space="preserve">, vykdydami mažos vertės pirkimą, gali netaikyti vokų su pasiūlymais atplėšimo ir pasiūlymų </w:t>
      </w:r>
      <w:r w:rsidRPr="006D527E">
        <w:t>nagrinėjimo procedūrų.</w:t>
      </w:r>
    </w:p>
    <w:p w:rsidR="00141BE3" w:rsidRPr="006D527E" w:rsidRDefault="00141BE3" w:rsidP="00F728A3">
      <w:pPr>
        <w:ind w:firstLine="720"/>
        <w:jc w:val="both"/>
      </w:pPr>
      <w:r w:rsidRPr="006D527E">
        <w:t xml:space="preserve">109. Vykdydama mažos vertės pirkimus </w:t>
      </w:r>
      <w:proofErr w:type="spellStart"/>
      <w:r w:rsidR="00846656">
        <w:t>Mantviliškio</w:t>
      </w:r>
      <w:proofErr w:type="spellEnd"/>
      <w:r w:rsidR="001109B4">
        <w:t xml:space="preserve"> bendruomenė</w:t>
      </w:r>
      <w:r w:rsidRPr="006D527E">
        <w:t xml:space="preserve"> neprivalo vadovautis Viešųjų pirkimų įstatymo</w:t>
      </w:r>
      <w:r w:rsidR="00611557">
        <w:t xml:space="preserve"> </w:t>
      </w:r>
      <w:r w:rsidR="00611557" w:rsidRPr="002F1A62">
        <w:t>7 straipsnio 1, 3 dalių,</w:t>
      </w:r>
      <w:r w:rsidRPr="006D527E">
        <w:t xml:space="preserve"> 17 straipsnio 1, 2, 5, 7, 8 dalių, 18 straipsnio 1, 2, 3, 6 dalių, 24 straipsnio 2 dalie</w:t>
      </w:r>
      <w:r w:rsidR="00611557">
        <w:t>s</w:t>
      </w:r>
      <w:r w:rsidRPr="006D527E">
        <w:t xml:space="preserve"> 5, 9, 23 punktų, 3 ir 5 dalių, 27 straipsnio 1 dalies, 40 straipsnio reikalavimais. </w:t>
      </w:r>
    </w:p>
    <w:p w:rsidR="00D67A23" w:rsidRPr="006D527E" w:rsidRDefault="00D67A23" w:rsidP="00F728A3">
      <w:pPr>
        <w:ind w:firstLine="720"/>
        <w:jc w:val="both"/>
      </w:pPr>
    </w:p>
    <w:p w:rsidR="00D67A23" w:rsidRPr="006D527E" w:rsidRDefault="00D67A23" w:rsidP="00F728A3">
      <w:pPr>
        <w:ind w:firstLine="720"/>
        <w:jc w:val="center"/>
        <w:rPr>
          <w:b/>
        </w:rPr>
      </w:pPr>
      <w:r w:rsidRPr="006D527E">
        <w:rPr>
          <w:b/>
          <w:szCs w:val="28"/>
        </w:rPr>
        <w:t>XIII. INFORMACIJOS APIE SUPAPRASTINTUS PIRKIMUS TEIKIMAS</w:t>
      </w:r>
    </w:p>
    <w:p w:rsidR="00D67A23" w:rsidRPr="006D527E" w:rsidRDefault="00D67A23" w:rsidP="00F728A3">
      <w:pPr>
        <w:ind w:firstLine="720"/>
        <w:jc w:val="both"/>
      </w:pPr>
    </w:p>
    <w:p w:rsidR="00141BE3" w:rsidRPr="006D527E" w:rsidRDefault="00141BE3" w:rsidP="00F728A3">
      <w:pPr>
        <w:ind w:firstLine="720"/>
        <w:jc w:val="both"/>
      </w:pPr>
      <w:r w:rsidRPr="006D527E">
        <w:t>110.</w:t>
      </w:r>
      <w:r w:rsidRPr="006D527E">
        <w:rPr>
          <w:b/>
        </w:rPr>
        <w:t xml:space="preserve"> </w:t>
      </w:r>
      <w:r w:rsidRPr="006D527E">
        <w:t xml:space="preserve">Komisija ar Pirkimo organizatorius suinteresuotiems kandidatams ir suinteresuotiems dalyviams, išskyrus </w:t>
      </w:r>
      <w:r w:rsidR="00611557" w:rsidRPr="00290177">
        <w:t>mažos vertės pirkimų atvejus</w:t>
      </w:r>
      <w:r w:rsidR="00611557">
        <w:t>,</w:t>
      </w:r>
      <w:r w:rsidRPr="006D527E">
        <w:t xml:space="preserve"> nedelsdama (ne vėliau kaip per 5 darbo dienas) raštu praneša apie priimtą sprendimą sudaryti pirkimo sutartį ar preliminariąją sutartį arba sprendimą dėl leidimo dalyvauti dinaminėje pirkimo sistemoje, pateikia 111 punkte nurodytos atitinkamos informacijos, kuri dar nebuvo pateikta pirkimo procedūros metu, santrauką ir nurodo nustatytą pasiūlymų eilę, laimėjusį pasiūlymą, tikslų atidėjimo terminą. </w:t>
      </w:r>
      <w:proofErr w:type="spellStart"/>
      <w:r w:rsidR="00846656">
        <w:t>Mantviliškio</w:t>
      </w:r>
      <w:proofErr w:type="spellEnd"/>
      <w:r w:rsidR="001109B4">
        <w:t xml:space="preserve"> bendruomenė</w:t>
      </w:r>
      <w:r w:rsidRPr="006D527E">
        <w:t xml:space="preserve"> taip pat turi nurodyti priežastis, dėl kurių buvo priimtas sprendimas nesudaryti pirkimo sutarties ar preliminarios sutarties, pradėti pirkimą ar dinaminę pirkimų sistemą iš naujo.</w:t>
      </w:r>
    </w:p>
    <w:p w:rsidR="00141BE3" w:rsidRDefault="00141BE3" w:rsidP="00F728A3">
      <w:pPr>
        <w:ind w:firstLine="720"/>
        <w:jc w:val="both"/>
      </w:pPr>
      <w:r w:rsidRPr="006D527E">
        <w:t xml:space="preserve">111. </w:t>
      </w:r>
      <w:proofErr w:type="spellStart"/>
      <w:r w:rsidR="00846656">
        <w:t>Mantviliškio</w:t>
      </w:r>
      <w:proofErr w:type="spellEnd"/>
      <w:r w:rsidR="001109B4">
        <w:t xml:space="preserve"> bendruomenė</w:t>
      </w:r>
      <w:r w:rsidR="00C64303">
        <w:t>, gavusi</w:t>
      </w:r>
      <w:r w:rsidRPr="006D527E">
        <w:t xml:space="preserve"> kandidato ar dalyvio</w:t>
      </w:r>
      <w:r>
        <w:t xml:space="preserve"> raštu pateiktą prašymą, turi nedelsdama</w:t>
      </w:r>
      <w:r w:rsidR="00290177">
        <w:t>s</w:t>
      </w:r>
      <w:r>
        <w:t>, ne vėliau kaip per 10 dienų nuo prašymo gavimo dienos, nurodyti:</w:t>
      </w:r>
    </w:p>
    <w:p w:rsidR="00141BE3" w:rsidRDefault="00141BE3" w:rsidP="00F728A3">
      <w:pPr>
        <w:ind w:firstLine="720"/>
        <w:jc w:val="both"/>
      </w:pPr>
      <w:r>
        <w:t>111.1. kandidatui – jo paraiškos atmetimo priežastis;</w:t>
      </w:r>
    </w:p>
    <w:p w:rsidR="00141BE3" w:rsidRDefault="00141BE3" w:rsidP="00F728A3">
      <w:pPr>
        <w:ind w:firstLine="720"/>
        <w:jc w:val="both"/>
      </w:pPr>
      <w:r>
        <w:t>111.2. 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141BE3" w:rsidRDefault="00141BE3" w:rsidP="00F728A3">
      <w:pPr>
        <w:ind w:firstLine="720"/>
        <w:jc w:val="both"/>
      </w:pPr>
      <w:r>
        <w:t>111.3. dalyviui, kurio pasiūlymas buvo atmestas,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w:t>
      </w:r>
    </w:p>
    <w:p w:rsidR="00141BE3" w:rsidRPr="00A761EC" w:rsidRDefault="00141BE3" w:rsidP="00F728A3">
      <w:pPr>
        <w:ind w:firstLine="720"/>
        <w:jc w:val="both"/>
        <w:rPr>
          <w:i/>
        </w:rPr>
      </w:pPr>
      <w:r w:rsidRPr="00A761EC">
        <w:t>1</w:t>
      </w:r>
      <w:r>
        <w:t>12</w:t>
      </w:r>
      <w:r w:rsidRPr="00A761EC">
        <w:t xml:space="preserve">. </w:t>
      </w:r>
      <w:r w:rsidRPr="005E5769">
        <w:t>111 punktas</w:t>
      </w:r>
      <w:r w:rsidRPr="00A761EC">
        <w:t xml:space="preserve"> netaikomas, kai supaprastintas pirkimas atliekamas apklausos būdu žodžiu.</w:t>
      </w:r>
      <w:r w:rsidRPr="00A761EC">
        <w:rPr>
          <w:i/>
        </w:rPr>
        <w:t xml:space="preserve"> </w:t>
      </w:r>
    </w:p>
    <w:p w:rsidR="00141BE3" w:rsidRPr="006D527E" w:rsidRDefault="00141BE3" w:rsidP="00F728A3">
      <w:pPr>
        <w:ind w:firstLine="720"/>
        <w:jc w:val="both"/>
      </w:pPr>
      <w:r w:rsidRPr="00A761EC">
        <w:t>1</w:t>
      </w:r>
      <w:r>
        <w:t>13</w:t>
      </w:r>
      <w:r w:rsidRPr="00A761EC">
        <w:t xml:space="preserve">. Susipažinti su informacija, </w:t>
      </w:r>
      <w:r w:rsidRPr="006D527E">
        <w:t>susijusia su pasiūlymų nagrinėjimu, aiškinimu, vertinimu ir palyginimu, gali tiktai Komisijos nariai ir</w:t>
      </w:r>
      <w:r w:rsidR="009A75BF" w:rsidRPr="006D527E">
        <w:t xml:space="preserve"> </w:t>
      </w:r>
      <w:proofErr w:type="spellStart"/>
      <w:r w:rsidR="00846656">
        <w:t>Mantviliškio</w:t>
      </w:r>
      <w:proofErr w:type="spellEnd"/>
      <w:r w:rsidR="001109B4">
        <w:t xml:space="preserve"> bendruomenė</w:t>
      </w:r>
      <w:r w:rsidR="00C64303">
        <w:t>s</w:t>
      </w:r>
      <w:r w:rsidRPr="006D527E">
        <w:t xml:space="preserve"> pakviesti ekspertai, </w:t>
      </w:r>
      <w:proofErr w:type="spellStart"/>
      <w:r w:rsidR="00846656">
        <w:t>Mantviliškio</w:t>
      </w:r>
      <w:proofErr w:type="spellEnd"/>
      <w:r w:rsidR="001109B4">
        <w:t xml:space="preserve"> bendruomenė</w:t>
      </w:r>
      <w:r w:rsidR="00C64303">
        <w:t>s</w:t>
      </w:r>
      <w:r w:rsidR="00BA30E8">
        <w:t xml:space="preserve"> </w:t>
      </w:r>
      <w:r w:rsidR="009A75BF" w:rsidRPr="006D527E">
        <w:t>pirmininkas</w:t>
      </w:r>
      <w:r w:rsidRPr="006D527E">
        <w:t>,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141BE3" w:rsidRPr="006D527E" w:rsidRDefault="00141BE3" w:rsidP="00F728A3">
      <w:pPr>
        <w:ind w:firstLine="720"/>
        <w:jc w:val="both"/>
      </w:pPr>
      <w:r w:rsidRPr="006D527E">
        <w:t xml:space="preserve">114. </w:t>
      </w:r>
      <w:proofErr w:type="spellStart"/>
      <w:r w:rsidR="00846656">
        <w:t>Mantviliškio</w:t>
      </w:r>
      <w:proofErr w:type="spellEnd"/>
      <w:r w:rsidR="001109B4">
        <w:t xml:space="preserve"> bendruomenė</w:t>
      </w:r>
      <w:r w:rsidRPr="006D527E">
        <w:t>, Viešojo pirkimo komisija, jos nariai ar ekspertai ir kiti asmenys, nepažeisdami įstatymų reikalavimų, ypač dėl sudarytų sutarčių skelbimo ir informacijos, susijusios su jos teikimu kandidatams ir dalyviams, negali tretiesiems asmenims atskleisti</w:t>
      </w:r>
      <w:r w:rsidR="009A75BF" w:rsidRPr="006D527E">
        <w:t xml:space="preserve"> </w:t>
      </w:r>
      <w:proofErr w:type="spellStart"/>
      <w:r w:rsidR="00846656">
        <w:t>Mantviliškio</w:t>
      </w:r>
      <w:proofErr w:type="spellEnd"/>
      <w:r w:rsidR="00C64303">
        <w:t xml:space="preserve"> bendruomenei</w:t>
      </w:r>
      <w:r w:rsidRPr="006D527E">
        <w:t xml:space="preserve">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 Tiekėjas negali viešai skelbiamos ar visuomenei lengvai prieinamos informacijos nurodyti kaip konfidencialios. Dalyvių reikalavimu </w:t>
      </w:r>
      <w:proofErr w:type="spellStart"/>
      <w:r w:rsidR="00846656">
        <w:t>Mantviliškio</w:t>
      </w:r>
      <w:proofErr w:type="spellEnd"/>
      <w:r w:rsidR="001109B4">
        <w:t xml:space="preserve"> bendruomenė</w:t>
      </w:r>
      <w:r w:rsidRPr="006D527E">
        <w:t xml:space="preserve"> turi juos supažindinti su kitų dalyvių pasiūlymais, išskyrus tą informaciją, kurią dalyviai nurodė kaip konfidencialią.</w:t>
      </w:r>
    </w:p>
    <w:p w:rsidR="00F728A3" w:rsidRDefault="00F728A3" w:rsidP="00F728A3">
      <w:pPr>
        <w:pStyle w:val="Antrat1"/>
        <w:tabs>
          <w:tab w:val="clear" w:pos="1260"/>
        </w:tabs>
        <w:spacing w:before="0" w:after="0"/>
        <w:ind w:left="0" w:firstLine="720"/>
        <w:jc w:val="both"/>
        <w:rPr>
          <w:rFonts w:ascii="Times New Roman" w:hAnsi="Times New Roman"/>
          <w:sz w:val="24"/>
          <w:szCs w:val="28"/>
        </w:rPr>
      </w:pPr>
    </w:p>
    <w:p w:rsidR="003978B1" w:rsidRPr="006D527E" w:rsidRDefault="003978B1" w:rsidP="00F728A3">
      <w:pPr>
        <w:pStyle w:val="Antrat1"/>
        <w:tabs>
          <w:tab w:val="clear" w:pos="1260"/>
        </w:tabs>
        <w:spacing w:before="0" w:after="0"/>
        <w:ind w:left="0" w:firstLine="720"/>
        <w:jc w:val="center"/>
        <w:rPr>
          <w:rFonts w:ascii="Times New Roman" w:hAnsi="Times New Roman"/>
          <w:sz w:val="24"/>
          <w:szCs w:val="28"/>
        </w:rPr>
      </w:pPr>
      <w:bookmarkStart w:id="12" w:name="_Toc347224832"/>
      <w:r w:rsidRPr="006D527E">
        <w:rPr>
          <w:rFonts w:ascii="Times New Roman" w:hAnsi="Times New Roman"/>
          <w:sz w:val="24"/>
          <w:szCs w:val="28"/>
        </w:rPr>
        <w:t>XIV. SUPAPRASTINTŲ PIRKIMŲ DOKUMENTAVIMAS IR ATASKAITŲ PATEIKIMAS</w:t>
      </w:r>
      <w:bookmarkEnd w:id="12"/>
    </w:p>
    <w:p w:rsidR="003978B1" w:rsidRPr="006D527E" w:rsidRDefault="003978B1" w:rsidP="00F728A3">
      <w:pPr>
        <w:ind w:firstLine="720"/>
        <w:jc w:val="both"/>
      </w:pPr>
    </w:p>
    <w:p w:rsidR="00141BE3" w:rsidRDefault="00141BE3" w:rsidP="00F728A3">
      <w:pPr>
        <w:tabs>
          <w:tab w:val="left" w:pos="0"/>
        </w:tabs>
        <w:ind w:firstLine="720"/>
        <w:jc w:val="both"/>
      </w:pPr>
      <w:r w:rsidRPr="006D527E">
        <w:t>115. Kai pirkimą vykdo Komisija, kiekvienas jos</w:t>
      </w:r>
      <w:r w:rsidRPr="008375EF">
        <w:t xml:space="preserve"> sprendimas protokoluojamas. Kai </w:t>
      </w:r>
      <w:r>
        <w:t>pirkimą vykdo Pirkimo organizatorius</w:t>
      </w:r>
      <w:r w:rsidRPr="008375EF">
        <w:t>, pildoma tiekėjų apklausos pažyma.</w:t>
      </w:r>
    </w:p>
    <w:p w:rsidR="00141BE3" w:rsidRPr="008375EF" w:rsidRDefault="00141BE3" w:rsidP="00F728A3">
      <w:pPr>
        <w:tabs>
          <w:tab w:val="left" w:pos="0"/>
        </w:tabs>
        <w:ind w:firstLine="720"/>
        <w:jc w:val="both"/>
      </w:pPr>
      <w:r>
        <w:t xml:space="preserve">116. Kiekvieną atliktą supaprastintą pirkimą Komisija arba </w:t>
      </w:r>
      <w:r w:rsidR="00BA30E8">
        <w:t>P</w:t>
      </w:r>
      <w:r>
        <w:t>irkimo organizatorius registruoja atliktų pirkimų registracijos žurnale</w:t>
      </w:r>
      <w:r w:rsidR="00551E5C">
        <w:t xml:space="preserve"> </w:t>
      </w:r>
      <w:r>
        <w:t>(toliau – Žurnalas)</w:t>
      </w:r>
      <w:r w:rsidR="00BA30E8">
        <w:t xml:space="preserve"> (</w:t>
      </w:r>
      <w:r w:rsidR="00551E5C">
        <w:t>3 priedas)</w:t>
      </w:r>
      <w:r>
        <w:t xml:space="preserve">. Žurnale turi būti šie rekvizitai: pirkimo objekto pavadinimas, pirkimo sutarties numeris ir sudarymo data bei pirkimo sutarties trukmė (pildoma, kai sudaryta pirkimo sutartis), sąskaitos numeris ir data (pildoma, kai pirkimo sutartis sudaryta žodžiu), tiekėjo pavadinimas, kita su pirkimu susijusi informacija. </w:t>
      </w:r>
    </w:p>
    <w:p w:rsidR="00141BE3" w:rsidRPr="008375EF" w:rsidRDefault="00141BE3" w:rsidP="00F728A3">
      <w:pPr>
        <w:tabs>
          <w:tab w:val="left" w:pos="0"/>
        </w:tabs>
        <w:ind w:firstLine="720"/>
        <w:jc w:val="both"/>
      </w:pPr>
      <w:r w:rsidRPr="008375EF">
        <w:t>11</w:t>
      </w:r>
      <w:r>
        <w:t>7</w:t>
      </w:r>
      <w:r w:rsidRPr="008375EF">
        <w:t xml:space="preserve">. Įvykdžius </w:t>
      </w:r>
      <w:r w:rsidRPr="00536AA5">
        <w:t xml:space="preserve">pirkimą ir </w:t>
      </w:r>
      <w:proofErr w:type="spellStart"/>
      <w:r w:rsidR="00846656">
        <w:t>Mantviliškio</w:t>
      </w:r>
      <w:proofErr w:type="spellEnd"/>
      <w:r w:rsidR="00C64303">
        <w:t xml:space="preserve"> bendruomenei</w:t>
      </w:r>
      <w:r w:rsidRPr="00536AA5">
        <w:t xml:space="preserve"> sudarius</w:t>
      </w:r>
      <w:r w:rsidRPr="008375EF">
        <w:t xml:space="preserve"> pirkimo sutartį, </w:t>
      </w:r>
      <w:r>
        <w:t>š</w:t>
      </w:r>
      <w:r w:rsidRPr="008375EF">
        <w:t xml:space="preserve">ie dokumentai segami į bylą, kurioje turi būti bent jau ši informacija: tiekėjų apklausos pažyma, tiekėjų siūlymai (jeigu jie pateikti raštu), komisijos posėdžių protokolai, pirkimo sutarties arba sąskaitos-faktūros kopija. </w:t>
      </w:r>
    </w:p>
    <w:p w:rsidR="00141BE3" w:rsidRPr="00536AA5" w:rsidRDefault="00141BE3" w:rsidP="00F728A3">
      <w:pPr>
        <w:tabs>
          <w:tab w:val="left" w:pos="0"/>
        </w:tabs>
        <w:ind w:firstLine="720"/>
        <w:jc w:val="both"/>
      </w:pPr>
      <w:r w:rsidRPr="005E5769">
        <w:t>11</w:t>
      </w:r>
      <w:r>
        <w:t>8</w:t>
      </w:r>
      <w:r w:rsidRPr="005E5769">
        <w:t>. 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w:t>
      </w:r>
      <w:r w:rsidRPr="00536AA5">
        <w:t xml:space="preserve">, tačiau ne mažiau kaip 4 metus nuo pirkimo pabaigos. </w:t>
      </w:r>
      <w:r w:rsidR="00B8375A" w:rsidRPr="00536AA5">
        <w:t>Viešųjų pirkimų, atliekamų įgyvendinant Europos Sąjungos ir užsienio institucijų ar fondų lėšomis finansuojamus projektus, dokumentus saugoti 10 metų baigus vykdyti projektą.</w:t>
      </w:r>
    </w:p>
    <w:p w:rsidR="00191BEA" w:rsidRPr="003978B1" w:rsidRDefault="00141BE3" w:rsidP="00F728A3">
      <w:pPr>
        <w:tabs>
          <w:tab w:val="left" w:pos="0"/>
        </w:tabs>
        <w:ind w:firstLine="720"/>
        <w:jc w:val="both"/>
      </w:pPr>
      <w:r>
        <w:t>119</w:t>
      </w:r>
      <w:r w:rsidRPr="006D527E">
        <w:t xml:space="preserve">. </w:t>
      </w:r>
      <w:proofErr w:type="spellStart"/>
      <w:r w:rsidR="00846656">
        <w:t>Mantviliškio</w:t>
      </w:r>
      <w:proofErr w:type="spellEnd"/>
      <w:r w:rsidR="001109B4">
        <w:t xml:space="preserve"> bendruomenė</w:t>
      </w:r>
      <w:r w:rsidRPr="006D527E">
        <w:t xml:space="preserve"> supaprastintų</w:t>
      </w:r>
      <w:r>
        <w:t xml:space="preserve"> pirkimų ataskaitas Viešųjų pirkimų tarnybai teikia vadovaujantis, jos direktoriaus įsakymu patvirtinta rengimo ir teikimo tvarka ir formomis, Viešųjų pirkimų įsta</w:t>
      </w:r>
      <w:r w:rsidR="003978B1">
        <w:t>tymo 19 straipsnio nuostatomis.</w:t>
      </w:r>
    </w:p>
    <w:p w:rsidR="00191BEA" w:rsidRPr="00A761EC" w:rsidRDefault="00191BEA" w:rsidP="00F728A3">
      <w:pPr>
        <w:ind w:firstLine="720"/>
        <w:jc w:val="both"/>
        <w:rPr>
          <w:b/>
          <w:sz w:val="28"/>
          <w:szCs w:val="28"/>
        </w:rPr>
      </w:pPr>
    </w:p>
    <w:p w:rsidR="00191BEA" w:rsidRPr="00A761EC" w:rsidRDefault="00191BEA" w:rsidP="00F728A3">
      <w:pPr>
        <w:pStyle w:val="Antrat1"/>
        <w:tabs>
          <w:tab w:val="clear" w:pos="1260"/>
        </w:tabs>
        <w:spacing w:before="0" w:after="0"/>
        <w:ind w:left="0" w:firstLine="720"/>
        <w:jc w:val="center"/>
        <w:rPr>
          <w:rFonts w:ascii="Times New Roman" w:hAnsi="Times New Roman"/>
          <w:sz w:val="24"/>
          <w:szCs w:val="28"/>
        </w:rPr>
      </w:pPr>
      <w:bookmarkStart w:id="13" w:name="_Toc347224833"/>
      <w:r w:rsidRPr="00A761EC">
        <w:rPr>
          <w:rFonts w:ascii="Times New Roman" w:hAnsi="Times New Roman"/>
          <w:sz w:val="24"/>
          <w:szCs w:val="28"/>
        </w:rPr>
        <w:t>X</w:t>
      </w:r>
      <w:r w:rsidR="00AC0FAA">
        <w:rPr>
          <w:rFonts w:ascii="Times New Roman" w:hAnsi="Times New Roman"/>
          <w:sz w:val="24"/>
          <w:szCs w:val="28"/>
        </w:rPr>
        <w:t>V</w:t>
      </w:r>
      <w:r w:rsidRPr="00A761EC">
        <w:rPr>
          <w:rFonts w:ascii="Times New Roman" w:hAnsi="Times New Roman"/>
          <w:sz w:val="24"/>
          <w:szCs w:val="28"/>
        </w:rPr>
        <w:t>. GINČŲ NAGRINĖJIMAS</w:t>
      </w:r>
      <w:bookmarkEnd w:id="13"/>
    </w:p>
    <w:p w:rsidR="00901681" w:rsidRPr="00901681" w:rsidRDefault="00901681" w:rsidP="00F728A3">
      <w:pPr>
        <w:pStyle w:val="Sraopastraipa1"/>
        <w:ind w:left="0" w:firstLine="720"/>
        <w:jc w:val="both"/>
        <w:rPr>
          <w:bCs/>
          <w:sz w:val="20"/>
          <w:lang w:val="lt-LT"/>
        </w:rPr>
      </w:pPr>
    </w:p>
    <w:p w:rsidR="00C8150C" w:rsidRDefault="00BD2D60" w:rsidP="00F728A3">
      <w:pPr>
        <w:pBdr>
          <w:bottom w:val="single" w:sz="12" w:space="1" w:color="auto"/>
        </w:pBdr>
        <w:ind w:firstLine="720"/>
        <w:jc w:val="both"/>
      </w:pPr>
      <w:r w:rsidRPr="00A761EC">
        <w:rPr>
          <w:bCs/>
        </w:rPr>
        <w:t>1</w:t>
      </w:r>
      <w:r w:rsidR="000D3F51">
        <w:rPr>
          <w:bCs/>
        </w:rPr>
        <w:t>20</w:t>
      </w:r>
      <w:r w:rsidR="00191BEA" w:rsidRPr="00A761EC">
        <w:rPr>
          <w:bCs/>
        </w:rPr>
        <w:t xml:space="preserve">. </w:t>
      </w:r>
      <w:r w:rsidR="00EA3B32">
        <w:rPr>
          <w:bCs/>
        </w:rPr>
        <w:t>Ginčų nagrinėjimas, žalos atlyginimas, pirkimo sutarties pripažinimas negaliojančia, alternatyvios sankcijos, Europos Bendrijos teisės pažeidimų nagrinėjimas atliekamas vadovaujantis Viešųjų pirkimų įstatymo V skyriaus nuostatomis.</w:t>
      </w:r>
    </w:p>
    <w:p w:rsidR="00A77AAA" w:rsidRDefault="001914A2" w:rsidP="00A77AAA">
      <w:pPr>
        <w:pBdr>
          <w:bottom w:val="single" w:sz="12" w:space="1" w:color="auto"/>
        </w:pBdr>
        <w:tabs>
          <w:tab w:val="left" w:pos="6352"/>
        </w:tabs>
        <w:spacing w:line="360" w:lineRule="auto"/>
        <w:ind w:firstLine="720"/>
        <w:jc w:val="both"/>
      </w:pPr>
      <w:r w:rsidRPr="001914A2">
        <w:rPr>
          <w:noProof/>
          <w:lang w:eastAsia="lt-LT"/>
        </w:rPr>
        <w:pict>
          <v:shapetype id="_x0000_t202" coordsize="21600,21600" o:spt="202" path="m,l,21600r21600,l21600,xe">
            <v:stroke joinstyle="miter"/>
            <v:path gradientshapeok="t" o:connecttype="rect"/>
          </v:shapetype>
          <v:shape id="_x0000_s1031" type="#_x0000_t202" style="position:absolute;left:0;text-align:left;margin-left:-3.55pt;margin-top:13.45pt;width:500.5pt;height:26.5pt;z-index:1" stroked="f">
            <v:textbox style="mso-next-textbox:#_x0000_s1031">
              <w:txbxContent>
                <w:p w:rsidR="001109B4" w:rsidRDefault="001109B4"/>
              </w:txbxContent>
            </v:textbox>
          </v:shape>
        </w:pict>
      </w:r>
      <w:r w:rsidRPr="001914A2">
        <w:rPr>
          <w:noProof/>
          <w:lang w:eastAsia="lt-LT"/>
        </w:rPr>
        <w:pict>
          <v:line id="_x0000_s1034" style="position:absolute;left:0;text-align:left;z-index:2" from="137.45pt,6.75pt" to="308.95pt,6.75pt"/>
        </w:pict>
      </w:r>
      <w:r w:rsidR="001435A5">
        <w:tab/>
      </w:r>
    </w:p>
    <w:p w:rsidR="00A77AAA" w:rsidRDefault="00A77AAA"/>
    <w:p w:rsidR="00A77AAA" w:rsidRDefault="00A77AAA"/>
    <w:p w:rsidR="00A77AAA" w:rsidRDefault="00A77AAA"/>
    <w:p w:rsidR="00A77AAA" w:rsidRDefault="00A77AAA">
      <w:pPr>
        <w:sectPr w:rsidR="00A77AAA" w:rsidSect="00380334">
          <w:headerReference w:type="default" r:id="rId7"/>
          <w:footnotePr>
            <w:pos w:val="beneathText"/>
          </w:footnotePr>
          <w:pgSz w:w="11905" w:h="16837"/>
          <w:pgMar w:top="1134" w:right="848" w:bottom="1077" w:left="1701" w:header="567" w:footer="567" w:gutter="0"/>
          <w:cols w:space="1296"/>
          <w:titlePg/>
          <w:docGrid w:linePitch="360"/>
        </w:sectPr>
      </w:pPr>
    </w:p>
    <w:p w:rsidR="00AA0B10" w:rsidRDefault="001109B4" w:rsidP="00047C61">
      <w:pPr>
        <w:ind w:left="4464" w:firstLine="720"/>
      </w:pPr>
      <w:r>
        <w:t>Asociacijos “</w:t>
      </w:r>
      <w:proofErr w:type="spellStart"/>
      <w:r w:rsidR="00846656">
        <w:t>Mantviliškio</w:t>
      </w:r>
      <w:proofErr w:type="spellEnd"/>
      <w:r>
        <w:t xml:space="preserve"> bendruomenė”</w:t>
      </w:r>
    </w:p>
    <w:p w:rsidR="00AA0B10" w:rsidRPr="0077495E" w:rsidRDefault="00AA0B10" w:rsidP="00AA0B10">
      <w:pPr>
        <w:ind w:left="5184"/>
      </w:pPr>
      <w:r>
        <w:t xml:space="preserve">Supaprastintų </w:t>
      </w:r>
      <w:r w:rsidRPr="0077495E">
        <w:t>viešųjų pirkimų taisyklių</w:t>
      </w:r>
    </w:p>
    <w:p w:rsidR="00AA0B10" w:rsidRPr="00551E5C" w:rsidRDefault="00551E5C" w:rsidP="00551E5C">
      <w:pPr>
        <w:ind w:left="4320" w:firstLine="720"/>
      </w:pPr>
      <w:r>
        <w:t xml:space="preserve">   1 priedas</w:t>
      </w:r>
    </w:p>
    <w:p w:rsidR="00AA0B10" w:rsidRPr="0077495E" w:rsidRDefault="00FE0482" w:rsidP="00AA0B10">
      <w:pPr>
        <w:ind w:left="5040" w:firstLine="1339"/>
        <w:outlineLvl w:val="0"/>
        <w:rPr>
          <w:color w:val="000000"/>
        </w:rPr>
      </w:pPr>
      <w:bookmarkStart w:id="14" w:name="_Toc347224834"/>
      <w:r>
        <w:rPr>
          <w:color w:val="000000"/>
        </w:rPr>
        <w:t>T</w:t>
      </w:r>
      <w:r w:rsidR="00AA0B10" w:rsidRPr="0077495E">
        <w:rPr>
          <w:color w:val="000000"/>
        </w:rPr>
        <w:t>VIRTINU</w:t>
      </w:r>
      <w:bookmarkEnd w:id="14"/>
    </w:p>
    <w:p w:rsidR="00AA0B10" w:rsidRPr="0077495E" w:rsidRDefault="00AA0B10" w:rsidP="00AA0B10">
      <w:pPr>
        <w:ind w:left="5040" w:firstLine="1339"/>
        <w:rPr>
          <w:color w:val="000000"/>
        </w:rPr>
      </w:pPr>
      <w:r w:rsidRPr="0077495E">
        <w:rPr>
          <w:color w:val="000000"/>
        </w:rPr>
        <w:t>___________________</w:t>
      </w:r>
    </w:p>
    <w:p w:rsidR="00AA0B10" w:rsidRPr="00FE0482" w:rsidRDefault="00AA0B10" w:rsidP="00FE0482">
      <w:pPr>
        <w:ind w:left="5041" w:firstLine="1338"/>
        <w:rPr>
          <w:i/>
          <w:color w:val="000000"/>
          <w:sz w:val="20"/>
          <w:szCs w:val="20"/>
        </w:rPr>
      </w:pPr>
      <w:r w:rsidRPr="00FE0482">
        <w:rPr>
          <w:i/>
          <w:color w:val="000000"/>
          <w:sz w:val="20"/>
          <w:szCs w:val="20"/>
        </w:rPr>
        <w:t xml:space="preserve">(vadovo ar jo įgalioto </w:t>
      </w:r>
    </w:p>
    <w:p w:rsidR="00AA0B10" w:rsidRPr="00FE0482" w:rsidRDefault="00AA0B10" w:rsidP="00FE0482">
      <w:pPr>
        <w:ind w:left="5041" w:firstLine="1338"/>
        <w:rPr>
          <w:bCs/>
          <w:i/>
          <w:color w:val="000000"/>
          <w:spacing w:val="3"/>
          <w:sz w:val="20"/>
          <w:szCs w:val="20"/>
        </w:rPr>
      </w:pPr>
      <w:r w:rsidRPr="00FE0482">
        <w:rPr>
          <w:i/>
          <w:color w:val="000000"/>
          <w:sz w:val="20"/>
          <w:szCs w:val="20"/>
        </w:rPr>
        <w:t>asmens pareigų pavadinimas)</w:t>
      </w:r>
    </w:p>
    <w:p w:rsidR="00AA0B10" w:rsidRPr="0077495E" w:rsidRDefault="00AA0B10" w:rsidP="00AA0B10">
      <w:pPr>
        <w:ind w:firstLine="6300"/>
        <w:rPr>
          <w:i/>
          <w:color w:val="000000"/>
        </w:rPr>
      </w:pPr>
      <w:r w:rsidRPr="0077495E">
        <w:rPr>
          <w:i/>
          <w:color w:val="000000"/>
        </w:rPr>
        <w:t xml:space="preserve">  _____________________</w:t>
      </w:r>
    </w:p>
    <w:p w:rsidR="00AA0B10" w:rsidRPr="00FE0482" w:rsidRDefault="00AA0B10" w:rsidP="00AA0B10">
      <w:pPr>
        <w:ind w:firstLine="6300"/>
        <w:rPr>
          <w:i/>
          <w:color w:val="000000"/>
          <w:sz w:val="20"/>
          <w:szCs w:val="20"/>
        </w:rPr>
      </w:pPr>
      <w:r w:rsidRPr="00FE0482">
        <w:rPr>
          <w:i/>
          <w:color w:val="000000"/>
          <w:sz w:val="20"/>
          <w:szCs w:val="20"/>
        </w:rPr>
        <w:t xml:space="preserve">  (parašas)</w:t>
      </w:r>
    </w:p>
    <w:p w:rsidR="00AA0B10" w:rsidRPr="0077495E" w:rsidRDefault="00AA0B10" w:rsidP="00AA0B10">
      <w:pPr>
        <w:ind w:firstLine="6300"/>
        <w:rPr>
          <w:i/>
          <w:color w:val="000000"/>
        </w:rPr>
      </w:pPr>
      <w:r w:rsidRPr="0077495E">
        <w:rPr>
          <w:i/>
          <w:color w:val="000000"/>
        </w:rPr>
        <w:t xml:space="preserve">  _____________________</w:t>
      </w:r>
    </w:p>
    <w:p w:rsidR="00AA0B10" w:rsidRPr="00FE0482" w:rsidRDefault="00AA0B10" w:rsidP="00AA0B10">
      <w:pPr>
        <w:ind w:left="5040" w:firstLine="1339"/>
        <w:rPr>
          <w:color w:val="000000"/>
          <w:sz w:val="20"/>
          <w:szCs w:val="20"/>
        </w:rPr>
      </w:pPr>
      <w:r w:rsidRPr="00FE0482">
        <w:rPr>
          <w:i/>
          <w:color w:val="000000"/>
          <w:sz w:val="20"/>
          <w:szCs w:val="20"/>
        </w:rPr>
        <w:t xml:space="preserve">  (Vardas ir pavardė)</w:t>
      </w:r>
    </w:p>
    <w:p w:rsidR="00AA0B10" w:rsidRPr="00FE0482" w:rsidRDefault="00AA0B10" w:rsidP="00AA0B10">
      <w:pPr>
        <w:rPr>
          <w:color w:val="000000"/>
          <w:sz w:val="20"/>
          <w:szCs w:val="20"/>
        </w:rPr>
      </w:pPr>
    </w:p>
    <w:p w:rsidR="00AA0B10" w:rsidRPr="0077495E" w:rsidRDefault="00AA0B10" w:rsidP="00AA0B10">
      <w:pPr>
        <w:jc w:val="center"/>
        <w:outlineLvl w:val="0"/>
        <w:rPr>
          <w:b/>
          <w:color w:val="000000"/>
        </w:rPr>
      </w:pPr>
      <w:bookmarkStart w:id="15" w:name="_Toc347224835"/>
      <w:r w:rsidRPr="0077495E">
        <w:rPr>
          <w:b/>
          <w:color w:val="000000"/>
        </w:rPr>
        <w:t>PARAIŠKA-UŽDUOTIS PREKIŲ, PASLAUGŲ AR DARBŲ PIRKIMUI ATLIKTI</w:t>
      </w:r>
      <w:bookmarkEnd w:id="15"/>
    </w:p>
    <w:p w:rsidR="00AA0B10" w:rsidRPr="0077495E" w:rsidRDefault="00AA0B10" w:rsidP="00AA0B10">
      <w:pPr>
        <w:jc w:val="center"/>
        <w:rPr>
          <w:color w:val="000000"/>
        </w:rPr>
      </w:pPr>
    </w:p>
    <w:p w:rsidR="00AA0B10" w:rsidRPr="0077495E" w:rsidRDefault="00AA0B10" w:rsidP="00AA0B10">
      <w:pPr>
        <w:jc w:val="center"/>
      </w:pPr>
      <w:r w:rsidRPr="0077495E">
        <w:t>20__ m._______________ d. Nr. ____</w:t>
      </w:r>
    </w:p>
    <w:p w:rsidR="00AA0B10" w:rsidRPr="0077495E" w:rsidRDefault="00846656" w:rsidP="00AA0B10">
      <w:pPr>
        <w:jc w:val="center"/>
      </w:pPr>
      <w:proofErr w:type="spellStart"/>
      <w:r>
        <w:t>Mantviliškis</w:t>
      </w:r>
      <w:proofErr w:type="spellEnd"/>
    </w:p>
    <w:p w:rsidR="00AA0B10" w:rsidRPr="0077495E" w:rsidRDefault="00AA0B10" w:rsidP="00AA0B10"/>
    <w:p w:rsidR="00AA0B10" w:rsidRPr="0077495E" w:rsidRDefault="00AA0B10" w:rsidP="00AA0B10">
      <w:pPr>
        <w:outlineLvl w:val="0"/>
      </w:pPr>
      <w:bookmarkStart w:id="16" w:name="_Toc347224836"/>
      <w:r w:rsidRPr="0077495E">
        <w:t>Atsakingas už pirkimą asmuo (pirkimo iniciatorius)</w:t>
      </w:r>
      <w:bookmarkEnd w:id="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AA0B10" w:rsidRPr="0077495E">
        <w:tc>
          <w:tcPr>
            <w:tcW w:w="9854" w:type="dxa"/>
            <w:tcBorders>
              <w:top w:val="nil"/>
              <w:left w:val="nil"/>
              <w:bottom w:val="single" w:sz="4" w:space="0" w:color="auto"/>
              <w:right w:val="nil"/>
            </w:tcBorders>
            <w:shd w:val="clear" w:color="auto" w:fill="auto"/>
          </w:tcPr>
          <w:p w:rsidR="00AA0B10" w:rsidRPr="0077495E" w:rsidRDefault="00AA0B10" w:rsidP="002D376E"/>
        </w:tc>
      </w:tr>
    </w:tbl>
    <w:p w:rsidR="00AA0B10" w:rsidRPr="0077495E" w:rsidRDefault="00AA0B10" w:rsidP="00AA0B10">
      <w:r w:rsidRPr="0077495E">
        <w:t>1. Pirkimo objekto pavadinimas: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AA0B10" w:rsidRPr="0077495E">
        <w:tc>
          <w:tcPr>
            <w:tcW w:w="9854" w:type="dxa"/>
            <w:tcBorders>
              <w:top w:val="nil"/>
              <w:left w:val="nil"/>
              <w:bottom w:val="single" w:sz="4" w:space="0" w:color="auto"/>
              <w:right w:val="nil"/>
            </w:tcBorders>
            <w:shd w:val="clear" w:color="auto" w:fill="auto"/>
          </w:tcPr>
          <w:p w:rsidR="00AA0B10" w:rsidRPr="0077495E" w:rsidRDefault="00AA0B10" w:rsidP="002D376E"/>
        </w:tc>
      </w:tr>
    </w:tbl>
    <w:p w:rsidR="00AA0B10" w:rsidRPr="0077495E" w:rsidRDefault="00AA0B10" w:rsidP="00AA0B10">
      <w:pPr>
        <w:rPr>
          <w:color w:val="000000"/>
          <w:vertAlign w:val="superscript"/>
        </w:rPr>
      </w:pPr>
      <w:r w:rsidRPr="0077495E">
        <w:t xml:space="preserve">2. </w:t>
      </w:r>
      <w:r w:rsidRPr="0077495E">
        <w:rPr>
          <w:color w:val="000000"/>
        </w:rPr>
        <w:t>Pirkimo objekto kodas (BVPŽ)</w:t>
      </w:r>
      <w:r w:rsidRPr="0077495E">
        <w:rPr>
          <w:color w:val="000000"/>
          <w:vertAlign w:val="superscript"/>
        </w:rPr>
        <w:t xml:space="preserve">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AA0B10" w:rsidRPr="0077495E">
        <w:tc>
          <w:tcPr>
            <w:tcW w:w="9854" w:type="dxa"/>
            <w:tcBorders>
              <w:top w:val="nil"/>
              <w:left w:val="nil"/>
              <w:bottom w:val="single" w:sz="4" w:space="0" w:color="auto"/>
              <w:right w:val="nil"/>
            </w:tcBorders>
            <w:shd w:val="clear" w:color="auto" w:fill="auto"/>
          </w:tcPr>
          <w:p w:rsidR="00AA0B10" w:rsidRPr="0077495E" w:rsidRDefault="00AA0B10" w:rsidP="002D376E"/>
        </w:tc>
      </w:tr>
    </w:tbl>
    <w:p w:rsidR="00AA0B10" w:rsidRPr="0077495E" w:rsidRDefault="00AA0B10" w:rsidP="00AA0B10">
      <w:r w:rsidRPr="0077495E">
        <w:t>3. Pirkimo objekto techninė specifikacija (pirkimo objekto apibūdinimas, nurodant perkamų prekių, paslaugų ar darbų savybes, kokybės ir kitus reikalavimus)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AA0B10" w:rsidRPr="0077495E">
        <w:tc>
          <w:tcPr>
            <w:tcW w:w="9854" w:type="dxa"/>
            <w:tcBorders>
              <w:top w:val="nil"/>
              <w:left w:val="nil"/>
              <w:bottom w:val="nil"/>
              <w:right w:val="nil"/>
            </w:tcBorders>
            <w:shd w:val="clear" w:color="auto" w:fill="auto"/>
          </w:tcPr>
          <w:p w:rsidR="00AA0B10" w:rsidRPr="0077495E" w:rsidRDefault="00AA0B10" w:rsidP="002D376E"/>
        </w:tc>
      </w:tr>
      <w:tr w:rsidR="00AF6C71" w:rsidRPr="0077495E">
        <w:tc>
          <w:tcPr>
            <w:tcW w:w="9854" w:type="dxa"/>
            <w:tcBorders>
              <w:top w:val="nil"/>
              <w:left w:val="nil"/>
              <w:bottom w:val="single" w:sz="4" w:space="0" w:color="auto"/>
              <w:right w:val="nil"/>
            </w:tcBorders>
            <w:shd w:val="clear" w:color="auto" w:fill="auto"/>
          </w:tcPr>
          <w:p w:rsidR="00AF6C71" w:rsidRPr="0077495E" w:rsidRDefault="00AF6C71" w:rsidP="002D376E">
            <w:r>
              <w:t>F</w:t>
            </w:r>
          </w:p>
        </w:tc>
      </w:tr>
    </w:tbl>
    <w:p w:rsidR="00AA0B10" w:rsidRPr="0077495E" w:rsidRDefault="00AA0B10" w:rsidP="00AA0B10">
      <w:r w:rsidRPr="0077495E">
        <w:t xml:space="preserve">4. Perkamų prekių, paslaugų ar darbų reikalingas kiekis ar apimtis, atsižvelgiant į visą pirkimo sutarties trukmę su galimais pratęsimais;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AA0B10" w:rsidRPr="0077495E">
        <w:tc>
          <w:tcPr>
            <w:tcW w:w="9854" w:type="dxa"/>
            <w:tcBorders>
              <w:top w:val="nil"/>
              <w:left w:val="nil"/>
              <w:bottom w:val="single" w:sz="4" w:space="0" w:color="auto"/>
              <w:right w:val="nil"/>
            </w:tcBorders>
            <w:shd w:val="clear" w:color="auto" w:fill="auto"/>
          </w:tcPr>
          <w:p w:rsidR="00AA0B10" w:rsidRPr="0077495E" w:rsidRDefault="00AA0B10" w:rsidP="002D376E"/>
        </w:tc>
      </w:tr>
    </w:tbl>
    <w:p w:rsidR="00AA0B10" w:rsidRPr="0077495E" w:rsidRDefault="00AA0B10" w:rsidP="00AA0B10">
      <w:r w:rsidRPr="0077495E">
        <w:t>5. Planuojama maksimali sutarties vertė, lėšų šaltinis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6"/>
        <w:gridCol w:w="4928"/>
      </w:tblGrid>
      <w:tr w:rsidR="00AA0B10" w:rsidRPr="0077495E">
        <w:trPr>
          <w:trHeight w:val="340"/>
        </w:trPr>
        <w:tc>
          <w:tcPr>
            <w:tcW w:w="4926" w:type="dxa"/>
            <w:shd w:val="clear" w:color="auto" w:fill="auto"/>
            <w:vAlign w:val="center"/>
          </w:tcPr>
          <w:p w:rsidR="00AA0B10" w:rsidRPr="0077495E" w:rsidRDefault="00846656" w:rsidP="002D376E">
            <w:pPr>
              <w:rPr>
                <w:b/>
                <w:i/>
              </w:rPr>
            </w:pPr>
            <w:proofErr w:type="spellStart"/>
            <w:r>
              <w:rPr>
                <w:i/>
              </w:rPr>
              <w:t>Mantviliškio</w:t>
            </w:r>
            <w:proofErr w:type="spellEnd"/>
            <w:r w:rsidR="001109B4">
              <w:rPr>
                <w:i/>
              </w:rPr>
              <w:t xml:space="preserve"> bendruomenė</w:t>
            </w:r>
            <w:r w:rsidR="00AA0B10" w:rsidRPr="0077495E">
              <w:rPr>
                <w:i/>
              </w:rPr>
              <w:t xml:space="preserve">  lėšos</w:t>
            </w:r>
          </w:p>
        </w:tc>
        <w:tc>
          <w:tcPr>
            <w:tcW w:w="4928" w:type="dxa"/>
            <w:shd w:val="clear" w:color="auto" w:fill="auto"/>
          </w:tcPr>
          <w:p w:rsidR="00AA0B10" w:rsidRPr="0077495E" w:rsidRDefault="00AA0B10" w:rsidP="002D376E">
            <w:pPr>
              <w:rPr>
                <w:b/>
                <w:i/>
              </w:rPr>
            </w:pPr>
          </w:p>
        </w:tc>
      </w:tr>
      <w:tr w:rsidR="00AA0B10" w:rsidRPr="0077495E">
        <w:trPr>
          <w:trHeight w:val="340"/>
        </w:trPr>
        <w:tc>
          <w:tcPr>
            <w:tcW w:w="4926" w:type="dxa"/>
            <w:shd w:val="clear" w:color="auto" w:fill="auto"/>
            <w:vAlign w:val="center"/>
          </w:tcPr>
          <w:p w:rsidR="00AA0B10" w:rsidRPr="0077495E" w:rsidRDefault="00AA0B10" w:rsidP="002D376E">
            <w:pPr>
              <w:rPr>
                <w:i/>
              </w:rPr>
            </w:pPr>
            <w:r w:rsidRPr="0077495E">
              <w:rPr>
                <w:i/>
              </w:rPr>
              <w:t>Fondų ar kitos lėšos</w:t>
            </w:r>
          </w:p>
        </w:tc>
        <w:tc>
          <w:tcPr>
            <w:tcW w:w="4928" w:type="dxa"/>
            <w:shd w:val="clear" w:color="auto" w:fill="auto"/>
          </w:tcPr>
          <w:p w:rsidR="00AA0B10" w:rsidRPr="0077495E" w:rsidRDefault="00AA0B10" w:rsidP="002D376E">
            <w:pPr>
              <w:rPr>
                <w:b/>
                <w:i/>
              </w:rPr>
            </w:pPr>
          </w:p>
        </w:tc>
      </w:tr>
      <w:tr w:rsidR="00AA0B10" w:rsidRPr="0077495E">
        <w:trPr>
          <w:trHeight w:val="340"/>
        </w:trPr>
        <w:tc>
          <w:tcPr>
            <w:tcW w:w="4926" w:type="dxa"/>
            <w:shd w:val="clear" w:color="auto" w:fill="auto"/>
            <w:vAlign w:val="center"/>
          </w:tcPr>
          <w:p w:rsidR="00AA0B10" w:rsidRPr="0077495E" w:rsidRDefault="00AA0B10" w:rsidP="002D376E">
            <w:pPr>
              <w:rPr>
                <w:b/>
                <w:i/>
              </w:rPr>
            </w:pPr>
            <w:r w:rsidRPr="0077495E">
              <w:rPr>
                <w:i/>
              </w:rPr>
              <w:t>Lėšų poreikis šiam pirkimui, Lt</w:t>
            </w:r>
          </w:p>
        </w:tc>
        <w:tc>
          <w:tcPr>
            <w:tcW w:w="4928" w:type="dxa"/>
            <w:shd w:val="clear" w:color="auto" w:fill="auto"/>
          </w:tcPr>
          <w:p w:rsidR="00AA0B10" w:rsidRPr="0077495E" w:rsidRDefault="00AA0B10" w:rsidP="002D376E">
            <w:pPr>
              <w:rPr>
                <w:b/>
                <w:i/>
              </w:rPr>
            </w:pPr>
          </w:p>
        </w:tc>
      </w:tr>
    </w:tbl>
    <w:p w:rsidR="00AA0B10" w:rsidRPr="0077495E" w:rsidRDefault="00AA0B10" w:rsidP="00AA0B10">
      <w:pPr>
        <w:rPr>
          <w:vertAlign w:val="superscript"/>
        </w:rPr>
      </w:pPr>
      <w:r w:rsidRPr="0077495E">
        <w:t xml:space="preserve">6. Siūlomi minimalūs tiekėjų kvalifikacijos reikalavimai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7"/>
        <w:gridCol w:w="4927"/>
      </w:tblGrid>
      <w:tr w:rsidR="00AA0B10" w:rsidRPr="0077495E">
        <w:tc>
          <w:tcPr>
            <w:tcW w:w="4927" w:type="dxa"/>
            <w:shd w:val="clear" w:color="auto" w:fill="auto"/>
          </w:tcPr>
          <w:p w:rsidR="00AA0B10" w:rsidRPr="0077495E" w:rsidRDefault="00AA0B10" w:rsidP="002D376E">
            <w:pPr>
              <w:rPr>
                <w:i/>
              </w:rPr>
            </w:pPr>
            <w:r w:rsidRPr="0077495E">
              <w:rPr>
                <w:i/>
              </w:rPr>
              <w:t>Minimalūs kvalifikaciniai reikalavimai</w:t>
            </w:r>
          </w:p>
        </w:tc>
        <w:tc>
          <w:tcPr>
            <w:tcW w:w="4927" w:type="dxa"/>
            <w:shd w:val="clear" w:color="auto" w:fill="auto"/>
          </w:tcPr>
          <w:p w:rsidR="00AA0B10" w:rsidRPr="0077495E" w:rsidRDefault="00AA0B10" w:rsidP="002D376E">
            <w:pPr>
              <w:rPr>
                <w:i/>
              </w:rPr>
            </w:pPr>
            <w:r w:rsidRPr="0077495E">
              <w:rPr>
                <w:i/>
              </w:rPr>
              <w:t>Tiekėjų kvalifikaciją pavirtinantys dokumentai</w:t>
            </w:r>
          </w:p>
        </w:tc>
      </w:tr>
      <w:tr w:rsidR="00AA0B10" w:rsidRPr="0077495E">
        <w:tc>
          <w:tcPr>
            <w:tcW w:w="4927" w:type="dxa"/>
            <w:shd w:val="clear" w:color="auto" w:fill="auto"/>
          </w:tcPr>
          <w:p w:rsidR="00AA0B10" w:rsidRPr="0077495E" w:rsidRDefault="00AA0B10" w:rsidP="002D376E"/>
        </w:tc>
        <w:tc>
          <w:tcPr>
            <w:tcW w:w="4927" w:type="dxa"/>
            <w:shd w:val="clear" w:color="auto" w:fill="auto"/>
          </w:tcPr>
          <w:p w:rsidR="00AA0B10" w:rsidRPr="0077495E" w:rsidRDefault="00AA0B10" w:rsidP="002D376E"/>
        </w:tc>
      </w:tr>
      <w:tr w:rsidR="00AA0B10" w:rsidRPr="0077495E">
        <w:tc>
          <w:tcPr>
            <w:tcW w:w="4927" w:type="dxa"/>
            <w:shd w:val="clear" w:color="auto" w:fill="auto"/>
          </w:tcPr>
          <w:p w:rsidR="00AA0B10" w:rsidRPr="0077495E" w:rsidRDefault="00AA0B10" w:rsidP="002D376E"/>
        </w:tc>
        <w:tc>
          <w:tcPr>
            <w:tcW w:w="4927" w:type="dxa"/>
            <w:shd w:val="clear" w:color="auto" w:fill="auto"/>
          </w:tcPr>
          <w:p w:rsidR="00AA0B10" w:rsidRPr="0077495E" w:rsidRDefault="00AA0B10" w:rsidP="002D376E"/>
        </w:tc>
      </w:tr>
      <w:tr w:rsidR="00BD5BAF" w:rsidRPr="0077495E">
        <w:tc>
          <w:tcPr>
            <w:tcW w:w="4927" w:type="dxa"/>
            <w:shd w:val="clear" w:color="auto" w:fill="auto"/>
          </w:tcPr>
          <w:p w:rsidR="00BD5BAF" w:rsidRPr="0077495E" w:rsidRDefault="00BD5BAF" w:rsidP="002D376E"/>
        </w:tc>
        <w:tc>
          <w:tcPr>
            <w:tcW w:w="4927" w:type="dxa"/>
            <w:shd w:val="clear" w:color="auto" w:fill="auto"/>
          </w:tcPr>
          <w:p w:rsidR="00BD5BAF" w:rsidRPr="0077495E" w:rsidRDefault="00BD5BAF" w:rsidP="002D376E"/>
        </w:tc>
      </w:tr>
      <w:tr w:rsidR="00BD5BAF" w:rsidRPr="0077495E">
        <w:tc>
          <w:tcPr>
            <w:tcW w:w="4927" w:type="dxa"/>
            <w:shd w:val="clear" w:color="auto" w:fill="auto"/>
          </w:tcPr>
          <w:p w:rsidR="00BD5BAF" w:rsidRPr="0077495E" w:rsidRDefault="00BD5BAF" w:rsidP="002D376E"/>
        </w:tc>
        <w:tc>
          <w:tcPr>
            <w:tcW w:w="4927" w:type="dxa"/>
            <w:shd w:val="clear" w:color="auto" w:fill="auto"/>
          </w:tcPr>
          <w:p w:rsidR="00BD5BAF" w:rsidRPr="0077495E" w:rsidRDefault="00BD5BAF" w:rsidP="002D376E"/>
        </w:tc>
      </w:tr>
      <w:tr w:rsidR="00BD5BAF" w:rsidRPr="0077495E">
        <w:tc>
          <w:tcPr>
            <w:tcW w:w="4927" w:type="dxa"/>
            <w:shd w:val="clear" w:color="auto" w:fill="auto"/>
          </w:tcPr>
          <w:p w:rsidR="00BD5BAF" w:rsidRPr="0077495E" w:rsidRDefault="00BD5BAF" w:rsidP="002D376E"/>
        </w:tc>
        <w:tc>
          <w:tcPr>
            <w:tcW w:w="4927" w:type="dxa"/>
            <w:shd w:val="clear" w:color="auto" w:fill="auto"/>
          </w:tcPr>
          <w:p w:rsidR="00BD5BAF" w:rsidRPr="0077495E" w:rsidRDefault="00BD5BAF" w:rsidP="002D376E"/>
        </w:tc>
      </w:tr>
      <w:tr w:rsidR="00BD5BAF" w:rsidRPr="0077495E">
        <w:tc>
          <w:tcPr>
            <w:tcW w:w="4927" w:type="dxa"/>
            <w:shd w:val="clear" w:color="auto" w:fill="auto"/>
          </w:tcPr>
          <w:p w:rsidR="00BD5BAF" w:rsidRPr="0077495E" w:rsidRDefault="00BD5BAF" w:rsidP="002D376E"/>
        </w:tc>
        <w:tc>
          <w:tcPr>
            <w:tcW w:w="4927" w:type="dxa"/>
            <w:shd w:val="clear" w:color="auto" w:fill="auto"/>
          </w:tcPr>
          <w:p w:rsidR="00BD5BAF" w:rsidRPr="0077495E" w:rsidRDefault="00BD5BAF" w:rsidP="002D376E"/>
        </w:tc>
      </w:tr>
      <w:tr w:rsidR="00BD5BAF" w:rsidRPr="0077495E">
        <w:tc>
          <w:tcPr>
            <w:tcW w:w="4927" w:type="dxa"/>
            <w:shd w:val="clear" w:color="auto" w:fill="auto"/>
          </w:tcPr>
          <w:p w:rsidR="00BD5BAF" w:rsidRPr="0077495E" w:rsidRDefault="00BD5BAF" w:rsidP="002D376E"/>
        </w:tc>
        <w:tc>
          <w:tcPr>
            <w:tcW w:w="4927" w:type="dxa"/>
            <w:shd w:val="clear" w:color="auto" w:fill="auto"/>
          </w:tcPr>
          <w:p w:rsidR="00BD5BAF" w:rsidRPr="0077495E" w:rsidRDefault="00BD5BAF" w:rsidP="002D376E"/>
        </w:tc>
      </w:tr>
    </w:tbl>
    <w:p w:rsidR="00AA0B10" w:rsidRDefault="00380334" w:rsidP="00380334">
      <w:pPr>
        <w:tabs>
          <w:tab w:val="left" w:pos="765"/>
        </w:tabs>
        <w:ind w:firstLine="360"/>
      </w:pPr>
      <w:r>
        <w:tab/>
      </w:r>
    </w:p>
    <w:p w:rsidR="00380334" w:rsidRPr="0077495E" w:rsidRDefault="00380334" w:rsidP="00380334">
      <w:pPr>
        <w:jc w:val="both"/>
      </w:pPr>
      <w:r w:rsidRPr="0077495E">
        <w:t>7. Jeigu paraiška – užduotis paduodama dėl pirkimo apklausos būdu – argumentuotas siūlomų kviesti tiekėjų sąrašas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4320"/>
        <w:gridCol w:w="4526"/>
      </w:tblGrid>
      <w:tr w:rsidR="00380334" w:rsidRPr="0077495E">
        <w:tc>
          <w:tcPr>
            <w:tcW w:w="1008" w:type="dxa"/>
            <w:shd w:val="clear" w:color="auto" w:fill="auto"/>
          </w:tcPr>
          <w:p w:rsidR="00380334" w:rsidRPr="0077495E" w:rsidRDefault="00380334" w:rsidP="00350FEB">
            <w:pPr>
              <w:rPr>
                <w:b/>
                <w:i/>
              </w:rPr>
            </w:pPr>
            <w:r w:rsidRPr="0077495E">
              <w:rPr>
                <w:i/>
              </w:rPr>
              <w:t>Eil. Nr.</w:t>
            </w:r>
          </w:p>
        </w:tc>
        <w:tc>
          <w:tcPr>
            <w:tcW w:w="4320" w:type="dxa"/>
            <w:shd w:val="clear" w:color="auto" w:fill="auto"/>
          </w:tcPr>
          <w:p w:rsidR="00380334" w:rsidRPr="0077495E" w:rsidRDefault="00380334" w:rsidP="00350FEB">
            <w:pPr>
              <w:rPr>
                <w:b/>
                <w:i/>
              </w:rPr>
            </w:pPr>
            <w:r w:rsidRPr="0077495E">
              <w:rPr>
                <w:i/>
              </w:rPr>
              <w:t>Pavadinimas</w:t>
            </w:r>
          </w:p>
        </w:tc>
        <w:tc>
          <w:tcPr>
            <w:tcW w:w="4526" w:type="dxa"/>
            <w:shd w:val="clear" w:color="auto" w:fill="auto"/>
          </w:tcPr>
          <w:p w:rsidR="00380334" w:rsidRPr="0077495E" w:rsidRDefault="00380334" w:rsidP="00350FEB">
            <w:pPr>
              <w:rPr>
                <w:b/>
                <w:i/>
              </w:rPr>
            </w:pPr>
            <w:r w:rsidRPr="0077495E">
              <w:rPr>
                <w:i/>
              </w:rPr>
              <w:t>Adresas, tel., faks., el. p.</w:t>
            </w:r>
          </w:p>
        </w:tc>
      </w:tr>
      <w:tr w:rsidR="00380334" w:rsidRPr="0077495E">
        <w:tc>
          <w:tcPr>
            <w:tcW w:w="1008" w:type="dxa"/>
            <w:shd w:val="clear" w:color="auto" w:fill="auto"/>
          </w:tcPr>
          <w:p w:rsidR="00380334" w:rsidRPr="0077495E" w:rsidRDefault="00380334" w:rsidP="00350FEB">
            <w:pPr>
              <w:rPr>
                <w:b/>
              </w:rPr>
            </w:pPr>
          </w:p>
        </w:tc>
        <w:tc>
          <w:tcPr>
            <w:tcW w:w="4320" w:type="dxa"/>
            <w:shd w:val="clear" w:color="auto" w:fill="auto"/>
          </w:tcPr>
          <w:p w:rsidR="00380334" w:rsidRPr="0077495E" w:rsidRDefault="00380334" w:rsidP="00350FEB">
            <w:pPr>
              <w:rPr>
                <w:b/>
              </w:rPr>
            </w:pPr>
          </w:p>
        </w:tc>
        <w:tc>
          <w:tcPr>
            <w:tcW w:w="4526" w:type="dxa"/>
            <w:shd w:val="clear" w:color="auto" w:fill="auto"/>
          </w:tcPr>
          <w:p w:rsidR="00380334" w:rsidRPr="0077495E" w:rsidRDefault="00380334" w:rsidP="00350FEB">
            <w:pPr>
              <w:rPr>
                <w:b/>
              </w:rPr>
            </w:pPr>
          </w:p>
        </w:tc>
      </w:tr>
      <w:tr w:rsidR="00380334" w:rsidRPr="0077495E">
        <w:tc>
          <w:tcPr>
            <w:tcW w:w="1008" w:type="dxa"/>
            <w:shd w:val="clear" w:color="auto" w:fill="auto"/>
          </w:tcPr>
          <w:p w:rsidR="00380334" w:rsidRPr="0077495E" w:rsidRDefault="00380334" w:rsidP="00350FEB">
            <w:pPr>
              <w:rPr>
                <w:b/>
              </w:rPr>
            </w:pPr>
          </w:p>
        </w:tc>
        <w:tc>
          <w:tcPr>
            <w:tcW w:w="4320" w:type="dxa"/>
            <w:shd w:val="clear" w:color="auto" w:fill="auto"/>
          </w:tcPr>
          <w:p w:rsidR="00380334" w:rsidRPr="0077495E" w:rsidRDefault="00380334" w:rsidP="00350FEB">
            <w:pPr>
              <w:rPr>
                <w:b/>
              </w:rPr>
            </w:pPr>
          </w:p>
        </w:tc>
        <w:tc>
          <w:tcPr>
            <w:tcW w:w="4526" w:type="dxa"/>
            <w:shd w:val="clear" w:color="auto" w:fill="auto"/>
          </w:tcPr>
          <w:p w:rsidR="00380334" w:rsidRPr="0077495E" w:rsidRDefault="00380334" w:rsidP="00350FEB">
            <w:pPr>
              <w:rPr>
                <w:b/>
              </w:rPr>
            </w:pPr>
          </w:p>
        </w:tc>
      </w:tr>
      <w:tr w:rsidR="00380334" w:rsidRPr="0077495E">
        <w:tc>
          <w:tcPr>
            <w:tcW w:w="1008" w:type="dxa"/>
            <w:shd w:val="clear" w:color="auto" w:fill="auto"/>
          </w:tcPr>
          <w:p w:rsidR="00380334" w:rsidRPr="0077495E" w:rsidRDefault="00380334" w:rsidP="00350FEB">
            <w:pPr>
              <w:rPr>
                <w:b/>
              </w:rPr>
            </w:pPr>
          </w:p>
        </w:tc>
        <w:tc>
          <w:tcPr>
            <w:tcW w:w="4320" w:type="dxa"/>
            <w:shd w:val="clear" w:color="auto" w:fill="auto"/>
          </w:tcPr>
          <w:p w:rsidR="00380334" w:rsidRPr="0077495E" w:rsidRDefault="00380334" w:rsidP="00350FEB">
            <w:pPr>
              <w:rPr>
                <w:b/>
              </w:rPr>
            </w:pPr>
          </w:p>
        </w:tc>
        <w:tc>
          <w:tcPr>
            <w:tcW w:w="4526" w:type="dxa"/>
            <w:shd w:val="clear" w:color="auto" w:fill="auto"/>
          </w:tcPr>
          <w:p w:rsidR="00380334" w:rsidRPr="0077495E" w:rsidRDefault="00380334" w:rsidP="00350FEB">
            <w:pPr>
              <w:rPr>
                <w:b/>
              </w:rPr>
            </w:pPr>
          </w:p>
        </w:tc>
      </w:tr>
    </w:tbl>
    <w:p w:rsidR="00AA0B10" w:rsidRPr="00AF6C71" w:rsidRDefault="00AA0B10" w:rsidP="00AA0B10">
      <w:pPr>
        <w:tabs>
          <w:tab w:val="left" w:pos="540"/>
        </w:tabs>
      </w:pPr>
      <w:r w:rsidRPr="0077495E">
        <w:t>__________________________</w:t>
      </w:r>
    </w:p>
    <w:p w:rsidR="00AA0B10" w:rsidRPr="0077495E" w:rsidRDefault="00AA0B10" w:rsidP="00AA0B10">
      <w:pPr>
        <w:tabs>
          <w:tab w:val="left" w:pos="540"/>
        </w:tabs>
        <w:rPr>
          <w:sz w:val="20"/>
          <w:szCs w:val="20"/>
        </w:rPr>
      </w:pPr>
      <w:r w:rsidRPr="0077495E">
        <w:rPr>
          <w:sz w:val="20"/>
          <w:szCs w:val="20"/>
          <w:vertAlign w:val="superscript"/>
        </w:rPr>
        <w:t>1</w:t>
      </w:r>
      <w:r w:rsidRPr="0077495E">
        <w:rPr>
          <w:sz w:val="20"/>
          <w:szCs w:val="20"/>
        </w:rPr>
        <w:t xml:space="preserve"> BVPŽ – bendras viešųjų pirkimų žodynas.</w:t>
      </w:r>
    </w:p>
    <w:p w:rsidR="00AA0B10" w:rsidRPr="0077495E" w:rsidRDefault="00AA0B10" w:rsidP="00AA0B10">
      <w:r w:rsidRPr="0077495E">
        <w:t>8. Pasiūlymų vertinimo kriterijus (</w:t>
      </w:r>
      <w:r w:rsidRPr="0077495E">
        <w:rPr>
          <w:i/>
        </w:rPr>
        <w:t>mažiausios kainos / ekonominio naudingumo vertinimo kriterijus</w:t>
      </w:r>
      <w:r w:rsidRPr="0077495E">
        <w:t>). Kai siūloma vertinti ekonominio naudingumo vertinimo kriterijumi – ekonominio naudingumo vertinimo kriterijai ir parametrai, jų lyginamieji svoriai ir vertinimo tvarka.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AA0B10" w:rsidRPr="0077495E">
        <w:tc>
          <w:tcPr>
            <w:tcW w:w="9854" w:type="dxa"/>
            <w:tcBorders>
              <w:top w:val="nil"/>
              <w:left w:val="nil"/>
              <w:bottom w:val="single" w:sz="4" w:space="0" w:color="auto"/>
              <w:right w:val="nil"/>
            </w:tcBorders>
            <w:shd w:val="clear" w:color="auto" w:fill="auto"/>
          </w:tcPr>
          <w:p w:rsidR="00AA0B10" w:rsidRPr="0077495E" w:rsidRDefault="00AA0B10" w:rsidP="002D376E"/>
        </w:tc>
      </w:tr>
    </w:tbl>
    <w:p w:rsidR="00AA0B10" w:rsidRPr="0077495E" w:rsidRDefault="00AA0B10" w:rsidP="00AA0B10">
      <w:r w:rsidRPr="0077495E">
        <w:t xml:space="preserve">9. Prekių pristatymo, paslaugų suteikimo ar darbų atlikimo terminai </w:t>
      </w:r>
      <w:r w:rsidRPr="0077495E">
        <w:rPr>
          <w:i/>
        </w:rPr>
        <w:t>(nurodyti terminus dienomis / mėnesiais / metais arba datą</w:t>
      </w:r>
      <w:r w:rsidRPr="0077495E">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AA0B10" w:rsidRPr="0077495E">
        <w:tc>
          <w:tcPr>
            <w:tcW w:w="9854" w:type="dxa"/>
            <w:tcBorders>
              <w:top w:val="nil"/>
              <w:left w:val="nil"/>
              <w:bottom w:val="single" w:sz="4" w:space="0" w:color="auto"/>
              <w:right w:val="nil"/>
            </w:tcBorders>
            <w:shd w:val="clear" w:color="auto" w:fill="auto"/>
          </w:tcPr>
          <w:p w:rsidR="00AA0B10" w:rsidRPr="0077495E" w:rsidRDefault="00AA0B10" w:rsidP="002D376E"/>
        </w:tc>
      </w:tr>
    </w:tbl>
    <w:p w:rsidR="00AA0B10" w:rsidRPr="0077495E" w:rsidRDefault="00AA0B10" w:rsidP="00AA0B10">
      <w:r w:rsidRPr="0077495E">
        <w:t>10. Prekių pristatymo, paslaugų suteikimo ar darbų atlikimo vieta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AA0B10" w:rsidRPr="0077495E">
        <w:tc>
          <w:tcPr>
            <w:tcW w:w="9854" w:type="dxa"/>
            <w:tcBorders>
              <w:top w:val="nil"/>
              <w:left w:val="nil"/>
              <w:bottom w:val="single" w:sz="4" w:space="0" w:color="auto"/>
              <w:right w:val="nil"/>
            </w:tcBorders>
            <w:shd w:val="clear" w:color="auto" w:fill="auto"/>
          </w:tcPr>
          <w:p w:rsidR="00AA0B10" w:rsidRPr="0077495E" w:rsidRDefault="00AA0B10" w:rsidP="002D376E"/>
        </w:tc>
      </w:tr>
    </w:tbl>
    <w:p w:rsidR="00AA0B10" w:rsidRPr="0077495E" w:rsidRDefault="00AA0B10" w:rsidP="00AA0B10"/>
    <w:p w:rsidR="00AA0B10" w:rsidRPr="0077495E" w:rsidRDefault="00AA0B10" w:rsidP="00AA0B10">
      <w:pPr>
        <w:rPr>
          <w:i/>
        </w:rPr>
      </w:pPr>
      <w:r w:rsidRPr="0077495E">
        <w:t xml:space="preserve">11. Numatoma pirkimo sutarties trukmė, atsižvelgiant į visus galimus pratęsimus </w:t>
      </w:r>
      <w:r w:rsidRPr="0077495E">
        <w:rPr>
          <w:i/>
        </w:rPr>
        <w:t>(nurodyti trukmę dienomis/mėnesiais/metais arba numatomą sutarties pradžios ir pabaigos datą)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AA0B10" w:rsidRPr="0077495E">
        <w:tc>
          <w:tcPr>
            <w:tcW w:w="9854" w:type="dxa"/>
            <w:tcBorders>
              <w:top w:val="nil"/>
              <w:left w:val="nil"/>
              <w:bottom w:val="single" w:sz="4" w:space="0" w:color="auto"/>
              <w:right w:val="nil"/>
            </w:tcBorders>
            <w:shd w:val="clear" w:color="auto" w:fill="auto"/>
          </w:tcPr>
          <w:p w:rsidR="00AA0B10" w:rsidRPr="0077495E" w:rsidRDefault="00AA0B10" w:rsidP="002D376E"/>
        </w:tc>
      </w:tr>
    </w:tbl>
    <w:p w:rsidR="00AA0B10" w:rsidRPr="0077495E" w:rsidRDefault="00AA0B10" w:rsidP="00AA0B10">
      <w:pPr>
        <w:rPr>
          <w:i/>
        </w:rPr>
      </w:pPr>
      <w:r w:rsidRPr="0077495E">
        <w:t xml:space="preserve">12. Pirkimo sutarties sąlygos </w:t>
      </w:r>
      <w:r w:rsidRPr="0077495E">
        <w:rPr>
          <w:i/>
        </w:rPr>
        <w:t>(gali būti pateikiamas pirkimo sutarties projektas)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AA0B10" w:rsidRPr="0077495E">
        <w:tc>
          <w:tcPr>
            <w:tcW w:w="9854" w:type="dxa"/>
            <w:tcBorders>
              <w:top w:val="nil"/>
              <w:left w:val="nil"/>
              <w:bottom w:val="single" w:sz="4" w:space="0" w:color="auto"/>
              <w:right w:val="nil"/>
            </w:tcBorders>
            <w:shd w:val="clear" w:color="auto" w:fill="auto"/>
          </w:tcPr>
          <w:p w:rsidR="00AA0B10" w:rsidRPr="0077495E" w:rsidRDefault="00AA0B10" w:rsidP="002D376E"/>
        </w:tc>
      </w:tr>
    </w:tbl>
    <w:p w:rsidR="00AA0B10" w:rsidRPr="0077495E" w:rsidRDefault="00AA0B10" w:rsidP="00AA0B10">
      <w:r w:rsidRPr="0077495E">
        <w:t>13. Galimybė pirkime taikyti aplinkosaugos kriterijus, atsižvelgti į visuomenės poreikius socialinėje srityje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AA0B10" w:rsidRPr="0077495E">
        <w:tc>
          <w:tcPr>
            <w:tcW w:w="9854" w:type="dxa"/>
            <w:tcBorders>
              <w:top w:val="nil"/>
              <w:left w:val="nil"/>
              <w:bottom w:val="single" w:sz="4" w:space="0" w:color="auto"/>
              <w:right w:val="nil"/>
            </w:tcBorders>
            <w:shd w:val="clear" w:color="auto" w:fill="auto"/>
          </w:tcPr>
          <w:p w:rsidR="00AA0B10" w:rsidRPr="0077495E" w:rsidRDefault="00AA0B10" w:rsidP="002D376E"/>
        </w:tc>
      </w:tr>
    </w:tbl>
    <w:p w:rsidR="00AA0B10" w:rsidRPr="0077495E" w:rsidRDefault="00AA0B10" w:rsidP="00AA0B10">
      <w:r w:rsidRPr="0077495E">
        <w:t>14. Planai, brėžiniai, projektai, darbų kiekių žiniaraščiai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AA0B10" w:rsidRPr="0077495E">
        <w:tc>
          <w:tcPr>
            <w:tcW w:w="9854" w:type="dxa"/>
            <w:tcBorders>
              <w:top w:val="nil"/>
              <w:left w:val="nil"/>
              <w:bottom w:val="single" w:sz="4" w:space="0" w:color="auto"/>
              <w:right w:val="nil"/>
            </w:tcBorders>
            <w:shd w:val="clear" w:color="auto" w:fill="auto"/>
          </w:tcPr>
          <w:p w:rsidR="00AA0B10" w:rsidRPr="0077495E" w:rsidRDefault="00AA0B10" w:rsidP="002D376E"/>
        </w:tc>
      </w:tr>
    </w:tbl>
    <w:p w:rsidR="00AA0B10" w:rsidRPr="0077495E" w:rsidRDefault="00AA0B10" w:rsidP="00AA0B10">
      <w:r w:rsidRPr="0077495E">
        <w:t>15. Priežastys, dėl kurių pirkimas vykdomas neplanine tvarka (jei reikia)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AA0B10" w:rsidRPr="0077495E">
        <w:tc>
          <w:tcPr>
            <w:tcW w:w="9854" w:type="dxa"/>
            <w:tcBorders>
              <w:top w:val="nil"/>
              <w:left w:val="nil"/>
              <w:bottom w:val="single" w:sz="4" w:space="0" w:color="auto"/>
              <w:right w:val="nil"/>
            </w:tcBorders>
            <w:shd w:val="clear" w:color="auto" w:fill="auto"/>
          </w:tcPr>
          <w:p w:rsidR="00AA0B10" w:rsidRPr="0077495E" w:rsidRDefault="00AA0B10" w:rsidP="002D376E"/>
        </w:tc>
      </w:tr>
    </w:tbl>
    <w:p w:rsidR="00AA0B10" w:rsidRPr="0077495E" w:rsidRDefault="00AA0B10" w:rsidP="00AA0B10">
      <w:pPr>
        <w:rPr>
          <w:color w:val="000000"/>
          <w:spacing w:val="-6"/>
        </w:rPr>
      </w:pPr>
      <w:r w:rsidRPr="0077495E">
        <w:t xml:space="preserve">16. </w:t>
      </w:r>
      <w:r w:rsidRPr="0077495E">
        <w:rPr>
          <w:color w:val="000000"/>
          <w:spacing w:val="-6"/>
        </w:rPr>
        <w:t>Numatomas pirkimo būdas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AA0B10" w:rsidRPr="0077495E">
        <w:tc>
          <w:tcPr>
            <w:tcW w:w="9854" w:type="dxa"/>
            <w:tcBorders>
              <w:top w:val="nil"/>
              <w:left w:val="nil"/>
              <w:bottom w:val="single" w:sz="4" w:space="0" w:color="auto"/>
              <w:right w:val="nil"/>
            </w:tcBorders>
            <w:shd w:val="clear" w:color="auto" w:fill="auto"/>
          </w:tcPr>
          <w:p w:rsidR="00AA0B10" w:rsidRPr="0077495E" w:rsidRDefault="00AA0B10" w:rsidP="002D376E"/>
        </w:tc>
      </w:tr>
    </w:tbl>
    <w:p w:rsidR="00AA0B10" w:rsidRPr="0077495E" w:rsidRDefault="00AA0B10" w:rsidP="00AA0B10">
      <w:r w:rsidRPr="0077495E">
        <w:t>17. Viešųjų pirkimų įstatymo straipsnis, dalis, punktas, kuriuo vadovaujantis parinktas supaprastintas pirkimo būdas, Taisyklių punktas (papunktis), kuriuo vadovaujantis atliekama apklausa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AA0B10" w:rsidRPr="0077495E">
        <w:tc>
          <w:tcPr>
            <w:tcW w:w="9854" w:type="dxa"/>
            <w:tcBorders>
              <w:top w:val="nil"/>
              <w:left w:val="nil"/>
              <w:bottom w:val="single" w:sz="4" w:space="0" w:color="auto"/>
              <w:right w:val="nil"/>
            </w:tcBorders>
            <w:shd w:val="clear" w:color="auto" w:fill="auto"/>
          </w:tcPr>
          <w:p w:rsidR="00AA0B10" w:rsidRPr="0077495E" w:rsidRDefault="00AA0B10" w:rsidP="002D376E"/>
        </w:tc>
      </w:tr>
    </w:tbl>
    <w:p w:rsidR="00AA0B10" w:rsidRPr="0077495E" w:rsidRDefault="00AA0B10" w:rsidP="00AA0B10">
      <w:r w:rsidRPr="0077495E">
        <w:t>18. Kita reikalinga informacija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AA0B10" w:rsidRPr="0077495E">
        <w:tc>
          <w:tcPr>
            <w:tcW w:w="9854" w:type="dxa"/>
            <w:tcBorders>
              <w:top w:val="nil"/>
              <w:left w:val="nil"/>
              <w:bottom w:val="single" w:sz="4" w:space="0" w:color="auto"/>
              <w:right w:val="nil"/>
            </w:tcBorders>
            <w:shd w:val="clear" w:color="auto" w:fill="auto"/>
          </w:tcPr>
          <w:p w:rsidR="00AA0B10" w:rsidRPr="0077495E" w:rsidRDefault="00AA0B10" w:rsidP="002D376E"/>
        </w:tc>
      </w:tr>
    </w:tbl>
    <w:p w:rsidR="00AA0B10" w:rsidRPr="0077495E" w:rsidRDefault="00AA0B10" w:rsidP="00AA0B10"/>
    <w:p w:rsidR="00AA0B10" w:rsidRPr="0077495E" w:rsidRDefault="00AA0B10" w:rsidP="00AA0B10">
      <w:pPr>
        <w:outlineLvl w:val="0"/>
      </w:pPr>
      <w:bookmarkStart w:id="17" w:name="_Toc347224837"/>
      <w:r w:rsidRPr="0077495E">
        <w:t>Prašome pavesti pirkimą vykdyti:_____________________________________________</w:t>
      </w:r>
      <w:bookmarkEnd w:id="17"/>
    </w:p>
    <w:p w:rsidR="00AA0B10" w:rsidRPr="0077495E" w:rsidRDefault="00AA0B10" w:rsidP="00AA0B10">
      <w:pPr>
        <w:rPr>
          <w:i/>
        </w:rPr>
      </w:pPr>
      <w:r w:rsidRPr="0077495E">
        <w:rPr>
          <w:i/>
        </w:rPr>
        <w:t xml:space="preserve">                                                            </w:t>
      </w:r>
      <w:r>
        <w:rPr>
          <w:i/>
        </w:rPr>
        <w:t xml:space="preserve">       (Pirkimų organizatoriu</w:t>
      </w:r>
      <w:r w:rsidRPr="0077495E">
        <w:rPr>
          <w:i/>
        </w:rPr>
        <w:t>i, Viešųjų pirkimų komisijai)</w:t>
      </w:r>
    </w:p>
    <w:p w:rsidR="00AA0B10" w:rsidRPr="0077495E" w:rsidRDefault="00AA0B10" w:rsidP="00AA0B10"/>
    <w:p w:rsidR="00AA0B10" w:rsidRPr="0077495E" w:rsidRDefault="00AA0B10" w:rsidP="00AA0B10">
      <w:pPr>
        <w:outlineLvl w:val="0"/>
      </w:pPr>
      <w:bookmarkStart w:id="18" w:name="_Toc347224838"/>
      <w:r w:rsidRPr="0077495E">
        <w:t>ASMUO, ATSAKINGAS UŽ PARAIŠKOS-UŽDUOTIES PILDYMĄ</w:t>
      </w:r>
      <w:bookmarkEnd w:id="18"/>
    </w:p>
    <w:tbl>
      <w:tblPr>
        <w:tblW w:w="0" w:type="auto"/>
        <w:tblLayout w:type="fixed"/>
        <w:tblLook w:val="0000"/>
      </w:tblPr>
      <w:tblGrid>
        <w:gridCol w:w="3284"/>
        <w:gridCol w:w="604"/>
        <w:gridCol w:w="1980"/>
        <w:gridCol w:w="701"/>
        <w:gridCol w:w="2830"/>
      </w:tblGrid>
      <w:tr w:rsidR="00AA0B10" w:rsidRPr="0077495E">
        <w:trPr>
          <w:trHeight w:val="285"/>
        </w:trPr>
        <w:tc>
          <w:tcPr>
            <w:tcW w:w="3284" w:type="dxa"/>
            <w:tcBorders>
              <w:bottom w:val="single" w:sz="4" w:space="0" w:color="auto"/>
            </w:tcBorders>
          </w:tcPr>
          <w:p w:rsidR="00AA0B10" w:rsidRPr="0077495E" w:rsidRDefault="00AA0B10" w:rsidP="002D376E">
            <w:pPr>
              <w:rPr>
                <w:b/>
              </w:rPr>
            </w:pPr>
          </w:p>
        </w:tc>
        <w:tc>
          <w:tcPr>
            <w:tcW w:w="604" w:type="dxa"/>
          </w:tcPr>
          <w:p w:rsidR="00AA0B10" w:rsidRPr="0077495E" w:rsidRDefault="00AA0B10" w:rsidP="002D376E"/>
        </w:tc>
        <w:tc>
          <w:tcPr>
            <w:tcW w:w="1980" w:type="dxa"/>
            <w:tcBorders>
              <w:bottom w:val="single" w:sz="4" w:space="0" w:color="auto"/>
            </w:tcBorders>
          </w:tcPr>
          <w:p w:rsidR="00AA0B10" w:rsidRPr="0077495E" w:rsidRDefault="00AA0B10" w:rsidP="002D376E"/>
        </w:tc>
        <w:tc>
          <w:tcPr>
            <w:tcW w:w="701" w:type="dxa"/>
          </w:tcPr>
          <w:p w:rsidR="00AA0B10" w:rsidRPr="0077495E" w:rsidRDefault="00AA0B10" w:rsidP="002D376E"/>
        </w:tc>
        <w:tc>
          <w:tcPr>
            <w:tcW w:w="2830" w:type="dxa"/>
            <w:tcBorders>
              <w:bottom w:val="single" w:sz="4" w:space="0" w:color="auto"/>
            </w:tcBorders>
          </w:tcPr>
          <w:p w:rsidR="00AA0B10" w:rsidRPr="0077495E" w:rsidRDefault="00AA0B10" w:rsidP="002D376E">
            <w:pPr>
              <w:rPr>
                <w:b/>
              </w:rPr>
            </w:pPr>
          </w:p>
        </w:tc>
      </w:tr>
      <w:tr w:rsidR="00AA0B10" w:rsidRPr="0077495E">
        <w:trPr>
          <w:trHeight w:val="186"/>
        </w:trPr>
        <w:tc>
          <w:tcPr>
            <w:tcW w:w="3284" w:type="dxa"/>
            <w:tcBorders>
              <w:top w:val="single" w:sz="4" w:space="0" w:color="auto"/>
            </w:tcBorders>
          </w:tcPr>
          <w:p w:rsidR="00AA0B10" w:rsidRPr="0077495E" w:rsidRDefault="00AA0B10" w:rsidP="002D376E">
            <w:pPr>
              <w:jc w:val="center"/>
              <w:rPr>
                <w:i/>
              </w:rPr>
            </w:pPr>
            <w:r w:rsidRPr="0077495E">
              <w:rPr>
                <w:i/>
              </w:rPr>
              <w:t>(Pirkimo iniciatoriaus pareigos)</w:t>
            </w:r>
          </w:p>
        </w:tc>
        <w:tc>
          <w:tcPr>
            <w:tcW w:w="604" w:type="dxa"/>
          </w:tcPr>
          <w:p w:rsidR="00AA0B10" w:rsidRPr="0077495E" w:rsidRDefault="00AA0B10" w:rsidP="002D376E">
            <w:pPr>
              <w:jc w:val="center"/>
              <w:rPr>
                <w:i/>
              </w:rPr>
            </w:pPr>
          </w:p>
        </w:tc>
        <w:tc>
          <w:tcPr>
            <w:tcW w:w="1980" w:type="dxa"/>
            <w:tcBorders>
              <w:top w:val="single" w:sz="4" w:space="0" w:color="auto"/>
            </w:tcBorders>
          </w:tcPr>
          <w:p w:rsidR="00AA0B10" w:rsidRPr="0077495E" w:rsidRDefault="00AA0B10" w:rsidP="002D376E">
            <w:pPr>
              <w:jc w:val="center"/>
              <w:rPr>
                <w:i/>
              </w:rPr>
            </w:pPr>
            <w:r w:rsidRPr="0077495E">
              <w:rPr>
                <w:i/>
              </w:rPr>
              <w:t>(Parašas)</w:t>
            </w:r>
          </w:p>
        </w:tc>
        <w:tc>
          <w:tcPr>
            <w:tcW w:w="701" w:type="dxa"/>
          </w:tcPr>
          <w:p w:rsidR="00AA0B10" w:rsidRPr="0077495E" w:rsidRDefault="00AA0B10" w:rsidP="002D376E">
            <w:pPr>
              <w:jc w:val="center"/>
              <w:rPr>
                <w:i/>
              </w:rPr>
            </w:pPr>
          </w:p>
        </w:tc>
        <w:tc>
          <w:tcPr>
            <w:tcW w:w="2830" w:type="dxa"/>
            <w:tcBorders>
              <w:top w:val="single" w:sz="4" w:space="0" w:color="auto"/>
            </w:tcBorders>
          </w:tcPr>
          <w:p w:rsidR="00AA0B10" w:rsidRPr="0077495E" w:rsidRDefault="00AA0B10" w:rsidP="002D376E">
            <w:pPr>
              <w:jc w:val="center"/>
              <w:rPr>
                <w:i/>
              </w:rPr>
            </w:pPr>
            <w:r w:rsidRPr="0077495E">
              <w:rPr>
                <w:i/>
              </w:rPr>
              <w:t>(Vardas, pavardė)</w:t>
            </w:r>
          </w:p>
        </w:tc>
      </w:tr>
    </w:tbl>
    <w:p w:rsidR="00AA0B10" w:rsidRPr="0077495E" w:rsidRDefault="00AA0B10" w:rsidP="00AA0B10"/>
    <w:p w:rsidR="00AA0B10" w:rsidRPr="0077495E" w:rsidRDefault="00AA0B10" w:rsidP="00AA0B10">
      <w:pPr>
        <w:outlineLvl w:val="0"/>
      </w:pPr>
      <w:bookmarkStart w:id="19" w:name="_Toc347224839"/>
      <w:r w:rsidRPr="0077495E">
        <w:t>PARAIŠKA-UŽDUOTIS PIRKIMUI SUDERINTA</w:t>
      </w:r>
      <w:bookmarkEnd w:id="19"/>
    </w:p>
    <w:tbl>
      <w:tblPr>
        <w:tblW w:w="9288" w:type="dxa"/>
        <w:tblLayout w:type="fixed"/>
        <w:tblLook w:val="0000"/>
      </w:tblPr>
      <w:tblGrid>
        <w:gridCol w:w="3348"/>
        <w:gridCol w:w="604"/>
        <w:gridCol w:w="1980"/>
        <w:gridCol w:w="656"/>
        <w:gridCol w:w="2700"/>
      </w:tblGrid>
      <w:tr w:rsidR="00AA0B10" w:rsidRPr="0077495E">
        <w:trPr>
          <w:trHeight w:val="285"/>
        </w:trPr>
        <w:tc>
          <w:tcPr>
            <w:tcW w:w="3348" w:type="dxa"/>
            <w:tcBorders>
              <w:bottom w:val="single" w:sz="4" w:space="0" w:color="auto"/>
            </w:tcBorders>
          </w:tcPr>
          <w:p w:rsidR="00AA0B10" w:rsidRPr="0077495E" w:rsidRDefault="00AA0B10" w:rsidP="002D376E">
            <w:pPr>
              <w:rPr>
                <w:b/>
              </w:rPr>
            </w:pPr>
          </w:p>
        </w:tc>
        <w:tc>
          <w:tcPr>
            <w:tcW w:w="604" w:type="dxa"/>
          </w:tcPr>
          <w:p w:rsidR="00AA0B10" w:rsidRPr="0077495E" w:rsidRDefault="00AA0B10" w:rsidP="002D376E"/>
        </w:tc>
        <w:tc>
          <w:tcPr>
            <w:tcW w:w="1980" w:type="dxa"/>
            <w:tcBorders>
              <w:bottom w:val="single" w:sz="4" w:space="0" w:color="auto"/>
            </w:tcBorders>
          </w:tcPr>
          <w:p w:rsidR="00AA0B10" w:rsidRPr="0077495E" w:rsidRDefault="00AA0B10" w:rsidP="002D376E"/>
        </w:tc>
        <w:tc>
          <w:tcPr>
            <w:tcW w:w="656" w:type="dxa"/>
          </w:tcPr>
          <w:p w:rsidR="00AA0B10" w:rsidRPr="0077495E" w:rsidRDefault="00AA0B10" w:rsidP="002D376E"/>
        </w:tc>
        <w:tc>
          <w:tcPr>
            <w:tcW w:w="2700" w:type="dxa"/>
            <w:tcBorders>
              <w:bottom w:val="single" w:sz="4" w:space="0" w:color="auto"/>
            </w:tcBorders>
          </w:tcPr>
          <w:p w:rsidR="00AA0B10" w:rsidRPr="0077495E" w:rsidRDefault="00AA0B10" w:rsidP="002D376E">
            <w:pPr>
              <w:rPr>
                <w:b/>
              </w:rPr>
            </w:pPr>
          </w:p>
        </w:tc>
      </w:tr>
      <w:tr w:rsidR="00AA0B10" w:rsidRPr="0077495E">
        <w:trPr>
          <w:trHeight w:val="186"/>
        </w:trPr>
        <w:tc>
          <w:tcPr>
            <w:tcW w:w="3348" w:type="dxa"/>
            <w:tcBorders>
              <w:top w:val="single" w:sz="4" w:space="0" w:color="auto"/>
            </w:tcBorders>
          </w:tcPr>
          <w:p w:rsidR="00AA0B10" w:rsidRPr="0077495E" w:rsidRDefault="00AA0B10" w:rsidP="002D376E">
            <w:pPr>
              <w:jc w:val="center"/>
              <w:rPr>
                <w:i/>
              </w:rPr>
            </w:pPr>
            <w:r w:rsidRPr="0077495E">
              <w:rPr>
                <w:i/>
              </w:rPr>
              <w:t>(Vyr. buhalteris)</w:t>
            </w:r>
          </w:p>
        </w:tc>
        <w:tc>
          <w:tcPr>
            <w:tcW w:w="604" w:type="dxa"/>
          </w:tcPr>
          <w:p w:rsidR="00AA0B10" w:rsidRPr="0077495E" w:rsidRDefault="00AA0B10" w:rsidP="002D376E">
            <w:pPr>
              <w:jc w:val="center"/>
              <w:rPr>
                <w:i/>
              </w:rPr>
            </w:pPr>
          </w:p>
        </w:tc>
        <w:tc>
          <w:tcPr>
            <w:tcW w:w="1980" w:type="dxa"/>
            <w:tcBorders>
              <w:top w:val="single" w:sz="4" w:space="0" w:color="auto"/>
            </w:tcBorders>
          </w:tcPr>
          <w:p w:rsidR="00AA0B10" w:rsidRPr="0077495E" w:rsidRDefault="00AA0B10" w:rsidP="002D376E">
            <w:pPr>
              <w:jc w:val="center"/>
              <w:rPr>
                <w:i/>
              </w:rPr>
            </w:pPr>
            <w:r w:rsidRPr="0077495E">
              <w:rPr>
                <w:i/>
              </w:rPr>
              <w:t>(Parašas)</w:t>
            </w:r>
          </w:p>
        </w:tc>
        <w:tc>
          <w:tcPr>
            <w:tcW w:w="656" w:type="dxa"/>
          </w:tcPr>
          <w:p w:rsidR="00AA0B10" w:rsidRPr="0077495E" w:rsidRDefault="00AA0B10" w:rsidP="002D376E">
            <w:pPr>
              <w:jc w:val="center"/>
              <w:rPr>
                <w:i/>
              </w:rPr>
            </w:pPr>
          </w:p>
        </w:tc>
        <w:tc>
          <w:tcPr>
            <w:tcW w:w="2700" w:type="dxa"/>
            <w:tcBorders>
              <w:top w:val="single" w:sz="4" w:space="0" w:color="auto"/>
            </w:tcBorders>
          </w:tcPr>
          <w:p w:rsidR="00AA0B10" w:rsidRPr="0077495E" w:rsidRDefault="00AA0B10" w:rsidP="002D376E">
            <w:pPr>
              <w:jc w:val="center"/>
              <w:rPr>
                <w:i/>
              </w:rPr>
            </w:pPr>
            <w:r w:rsidRPr="0077495E">
              <w:rPr>
                <w:i/>
              </w:rPr>
              <w:t>(Vardas, pavardė)</w:t>
            </w:r>
          </w:p>
        </w:tc>
      </w:tr>
    </w:tbl>
    <w:p w:rsidR="00AA0B10" w:rsidRPr="0077495E" w:rsidRDefault="00AA0B10" w:rsidP="00AA0B10">
      <w:pPr>
        <w:sectPr w:rsidR="00AA0B10" w:rsidRPr="0077495E" w:rsidSect="002D376E">
          <w:headerReference w:type="even" r:id="rId8"/>
          <w:headerReference w:type="default" r:id="rId9"/>
          <w:pgSz w:w="11906" w:h="16838"/>
          <w:pgMar w:top="1134" w:right="567" w:bottom="1134" w:left="1701" w:header="567" w:footer="567" w:gutter="0"/>
          <w:cols w:space="1296"/>
          <w:titlePg/>
          <w:docGrid w:linePitch="360"/>
        </w:sectPr>
      </w:pPr>
      <w:r w:rsidRPr="0077495E">
        <w:t xml:space="preserve">                                                                       </w:t>
      </w:r>
    </w:p>
    <w:p w:rsidR="001249FB" w:rsidRPr="0077495E" w:rsidRDefault="001249FB" w:rsidP="001249FB">
      <w:pPr>
        <w:jc w:val="center"/>
        <w:outlineLvl w:val="0"/>
      </w:pPr>
      <w:r w:rsidRPr="0077495E">
        <w:t xml:space="preserve">                                                                                                                                              </w:t>
      </w:r>
      <w:r w:rsidR="00C26E4D">
        <w:t xml:space="preserve">                   </w:t>
      </w:r>
      <w:r w:rsidR="001109B4">
        <w:t>Asociacijos “</w:t>
      </w:r>
      <w:proofErr w:type="spellStart"/>
      <w:r w:rsidR="00846656">
        <w:t>Mantviliškio</w:t>
      </w:r>
      <w:proofErr w:type="spellEnd"/>
      <w:r w:rsidR="001109B4">
        <w:t xml:space="preserve"> bendruomenė”</w:t>
      </w:r>
    </w:p>
    <w:p w:rsidR="001249FB" w:rsidRPr="0077495E" w:rsidRDefault="001249FB" w:rsidP="001249FB">
      <w:r w:rsidRPr="0077495E">
        <w:t xml:space="preserve">                                                                                                                                                                               </w:t>
      </w:r>
      <w:r>
        <w:t xml:space="preserve">   supaprastintų viešųjų pirkimų</w:t>
      </w:r>
      <w:r w:rsidRPr="0077495E">
        <w:t xml:space="preserve"> taisyklių</w:t>
      </w:r>
    </w:p>
    <w:p w:rsidR="001249FB" w:rsidRPr="0077495E" w:rsidRDefault="001249FB" w:rsidP="001249FB">
      <w:r w:rsidRPr="0077495E">
        <w:t xml:space="preserve">                                                                                                                                                                                   </w:t>
      </w:r>
      <w:r w:rsidR="00551E5C">
        <w:t>2</w:t>
      </w:r>
      <w:r w:rsidRPr="0077495E">
        <w:t xml:space="preserve"> priedas</w:t>
      </w:r>
    </w:p>
    <w:p w:rsidR="001249FB" w:rsidRPr="0077495E" w:rsidRDefault="001249FB" w:rsidP="001249FB">
      <w:pPr>
        <w:shd w:val="clear" w:color="auto" w:fill="FFFFFF"/>
        <w:tabs>
          <w:tab w:val="left" w:pos="14580"/>
        </w:tabs>
        <w:ind w:right="580" w:firstLine="11115"/>
        <w:rPr>
          <w:color w:val="000000"/>
          <w:spacing w:val="-1"/>
        </w:rPr>
      </w:pPr>
    </w:p>
    <w:p w:rsidR="001249FB" w:rsidRPr="0077495E" w:rsidRDefault="001249FB" w:rsidP="001249FB">
      <w:pPr>
        <w:shd w:val="clear" w:color="auto" w:fill="FFFFFF"/>
        <w:jc w:val="center"/>
        <w:outlineLvl w:val="0"/>
        <w:rPr>
          <w:b/>
          <w:color w:val="000000"/>
          <w:spacing w:val="2"/>
        </w:rPr>
      </w:pPr>
      <w:bookmarkStart w:id="20" w:name="_Toc347224841"/>
      <w:r w:rsidRPr="0077495E">
        <w:rPr>
          <w:b/>
          <w:color w:val="000000"/>
          <w:spacing w:val="-1"/>
        </w:rPr>
        <w:t xml:space="preserve">TIEKĖJŲ APKLAUSOS </w:t>
      </w:r>
      <w:r w:rsidRPr="0077495E">
        <w:rPr>
          <w:b/>
          <w:color w:val="000000"/>
          <w:spacing w:val="2"/>
        </w:rPr>
        <w:t>PAŽYMA</w:t>
      </w:r>
      <w:bookmarkEnd w:id="20"/>
    </w:p>
    <w:p w:rsidR="001249FB" w:rsidRDefault="001249FB" w:rsidP="001249FB">
      <w:pPr>
        <w:shd w:val="clear" w:color="auto" w:fill="FFFFFF"/>
        <w:jc w:val="center"/>
        <w:rPr>
          <w:color w:val="000000"/>
          <w:spacing w:val="2"/>
        </w:rPr>
      </w:pPr>
      <w:r w:rsidRPr="0077495E">
        <w:rPr>
          <w:color w:val="000000"/>
          <w:spacing w:val="2"/>
        </w:rPr>
        <w:t>20___ m. ____________________ d. Nr. ____</w:t>
      </w:r>
    </w:p>
    <w:p w:rsidR="001249FB" w:rsidRPr="0077495E" w:rsidRDefault="001249FB" w:rsidP="001249FB">
      <w:pPr>
        <w:shd w:val="clear" w:color="auto" w:fill="FFFFFF"/>
        <w:jc w:val="center"/>
      </w:pPr>
    </w:p>
    <w:tbl>
      <w:tblPr>
        <w:tblW w:w="4918" w:type="pct"/>
        <w:tblLayout w:type="fixed"/>
        <w:tblCellMar>
          <w:left w:w="40" w:type="dxa"/>
          <w:right w:w="40" w:type="dxa"/>
        </w:tblCellMar>
        <w:tblLook w:val="0000"/>
      </w:tblPr>
      <w:tblGrid>
        <w:gridCol w:w="737"/>
        <w:gridCol w:w="1853"/>
        <w:gridCol w:w="1623"/>
        <w:gridCol w:w="3058"/>
        <w:gridCol w:w="2291"/>
        <w:gridCol w:w="4652"/>
        <w:gridCol w:w="196"/>
      </w:tblGrid>
      <w:tr w:rsidR="001249FB" w:rsidRPr="0077495E">
        <w:trPr>
          <w:trHeight w:val="394"/>
        </w:trPr>
        <w:tc>
          <w:tcPr>
            <w:tcW w:w="5000" w:type="pct"/>
            <w:gridSpan w:val="7"/>
            <w:shd w:val="clear" w:color="auto" w:fill="FFFFFF"/>
          </w:tcPr>
          <w:p w:rsidR="001249FB" w:rsidRPr="007A0910" w:rsidRDefault="001249FB" w:rsidP="002D376E">
            <w:pPr>
              <w:shd w:val="clear" w:color="auto" w:fill="FFFFFF"/>
              <w:rPr>
                <w:color w:val="000000"/>
                <w:sz w:val="22"/>
                <w:szCs w:val="22"/>
              </w:rPr>
            </w:pPr>
            <w:r w:rsidRPr="0077495E">
              <w:rPr>
                <w:b/>
                <w:color w:val="000000"/>
                <w:spacing w:val="2"/>
                <w:sz w:val="20"/>
                <w:szCs w:val="20"/>
              </w:rPr>
              <w:t>P</w:t>
            </w:r>
            <w:r w:rsidRPr="007A0910">
              <w:rPr>
                <w:b/>
                <w:color w:val="000000"/>
                <w:spacing w:val="2"/>
                <w:sz w:val="22"/>
                <w:szCs w:val="22"/>
              </w:rPr>
              <w:t>irkimo objekto</w:t>
            </w:r>
            <w:r w:rsidRPr="007A0910">
              <w:rPr>
                <w:b/>
                <w:color w:val="000000"/>
                <w:sz w:val="22"/>
                <w:szCs w:val="22"/>
              </w:rPr>
              <w:t xml:space="preserve"> pava</w:t>
            </w:r>
            <w:r w:rsidR="00B9310C">
              <w:rPr>
                <w:b/>
                <w:color w:val="000000"/>
                <w:sz w:val="22"/>
                <w:szCs w:val="22"/>
              </w:rPr>
              <w:t>dinimas, trumpas aprašymas, BVPŽ</w:t>
            </w:r>
            <w:r w:rsidRPr="007A0910">
              <w:rPr>
                <w:b/>
                <w:color w:val="000000"/>
                <w:sz w:val="22"/>
                <w:szCs w:val="22"/>
              </w:rPr>
              <w:t xml:space="preserve"> kodas: </w:t>
            </w:r>
            <w:r w:rsidRPr="007A0910">
              <w:rPr>
                <w:color w:val="000000"/>
                <w:sz w:val="22"/>
                <w:szCs w:val="22"/>
              </w:rPr>
              <w:t xml:space="preserve">   . . . . . . . . . . . . . . . . . . . . . . . . </w:t>
            </w:r>
          </w:p>
          <w:p w:rsidR="007A0910" w:rsidRPr="001249FB" w:rsidRDefault="007A0910" w:rsidP="002D376E">
            <w:pPr>
              <w:shd w:val="clear" w:color="auto" w:fill="FFFFFF"/>
              <w:rPr>
                <w:color w:val="000000"/>
                <w:sz w:val="20"/>
                <w:szCs w:val="20"/>
              </w:rPr>
            </w:pPr>
          </w:p>
        </w:tc>
      </w:tr>
      <w:tr w:rsidR="001249FB" w:rsidRPr="0077495E">
        <w:trPr>
          <w:trHeight w:val="562"/>
        </w:trPr>
        <w:tc>
          <w:tcPr>
            <w:tcW w:w="5000" w:type="pct"/>
            <w:gridSpan w:val="7"/>
            <w:shd w:val="clear" w:color="auto" w:fill="FFFFFF"/>
          </w:tcPr>
          <w:p w:rsidR="001249FB" w:rsidRPr="007A0910" w:rsidRDefault="001249FB" w:rsidP="002D376E">
            <w:pPr>
              <w:shd w:val="clear" w:color="auto" w:fill="FFFFFF"/>
              <w:rPr>
                <w:b/>
                <w:color w:val="000000"/>
                <w:spacing w:val="2"/>
                <w:sz w:val="22"/>
                <w:szCs w:val="22"/>
              </w:rPr>
            </w:pPr>
            <w:r w:rsidRPr="007A0910">
              <w:rPr>
                <w:b/>
                <w:color w:val="000000"/>
                <w:spacing w:val="2"/>
                <w:sz w:val="22"/>
                <w:szCs w:val="22"/>
              </w:rPr>
              <w:t>Pasiūlymų vertinimo kriterijus:</w:t>
            </w:r>
          </w:p>
          <w:p w:rsidR="001249FB" w:rsidRPr="0077495E" w:rsidRDefault="001249FB" w:rsidP="002D376E">
            <w:pPr>
              <w:shd w:val="clear" w:color="auto" w:fill="FFFFFF"/>
              <w:rPr>
                <w:b/>
                <w:color w:val="000000"/>
                <w:spacing w:val="2"/>
                <w:sz w:val="20"/>
                <w:szCs w:val="20"/>
              </w:rPr>
            </w:pPr>
            <w:r w:rsidRPr="0077495E">
              <w:rPr>
                <w:i/>
                <w:color w:val="000000"/>
                <w:spacing w:val="2"/>
                <w:sz w:val="20"/>
                <w:szCs w:val="20"/>
              </w:rPr>
              <w:t>(</w:t>
            </w:r>
            <w:r w:rsidRPr="0077495E">
              <w:rPr>
                <w:i/>
                <w:sz w:val="20"/>
                <w:szCs w:val="20"/>
              </w:rPr>
              <w:t>mažiausios kainos/ekonominio naudingumo vertinimo kriterijus)</w:t>
            </w:r>
          </w:p>
        </w:tc>
      </w:tr>
      <w:tr w:rsidR="001249FB" w:rsidRPr="0077495E">
        <w:trPr>
          <w:cantSplit/>
          <w:trHeight w:val="569"/>
        </w:trPr>
        <w:tc>
          <w:tcPr>
            <w:tcW w:w="899" w:type="pct"/>
            <w:gridSpan w:val="2"/>
            <w:shd w:val="clear" w:color="auto" w:fill="FFFFFF"/>
          </w:tcPr>
          <w:p w:rsidR="00C26E4D" w:rsidRDefault="00C26E4D" w:rsidP="002D376E">
            <w:pPr>
              <w:shd w:val="clear" w:color="auto" w:fill="FFFFFF"/>
              <w:tabs>
                <w:tab w:val="left" w:pos="7048"/>
                <w:tab w:val="right" w:leader="dot" w:pos="9500"/>
              </w:tabs>
              <w:ind w:firstLine="14"/>
              <w:rPr>
                <w:b/>
                <w:sz w:val="20"/>
                <w:szCs w:val="20"/>
              </w:rPr>
            </w:pPr>
          </w:p>
          <w:p w:rsidR="001249FB" w:rsidRPr="007A0910" w:rsidRDefault="001249FB" w:rsidP="00C26E4D">
            <w:pPr>
              <w:shd w:val="clear" w:color="auto" w:fill="FFFFFF"/>
              <w:tabs>
                <w:tab w:val="left" w:pos="7048"/>
                <w:tab w:val="right" w:leader="dot" w:pos="9500"/>
              </w:tabs>
              <w:ind w:firstLine="14"/>
              <w:rPr>
                <w:b/>
                <w:sz w:val="22"/>
                <w:szCs w:val="22"/>
              </w:rPr>
            </w:pPr>
            <w:r w:rsidRPr="007A0910">
              <w:rPr>
                <w:b/>
                <w:sz w:val="22"/>
                <w:szCs w:val="22"/>
              </w:rPr>
              <w:t>Pirkimų organizatorius</w:t>
            </w:r>
          </w:p>
        </w:tc>
        <w:tc>
          <w:tcPr>
            <w:tcW w:w="1624" w:type="pct"/>
            <w:gridSpan w:val="2"/>
            <w:shd w:val="clear" w:color="auto" w:fill="FFFFFF"/>
          </w:tcPr>
          <w:p w:rsidR="00C26E4D" w:rsidRDefault="00C26E4D" w:rsidP="002D376E">
            <w:pPr>
              <w:shd w:val="clear" w:color="auto" w:fill="FFFFFF"/>
              <w:tabs>
                <w:tab w:val="right" w:leader="dot" w:pos="4596"/>
              </w:tabs>
              <w:jc w:val="center"/>
              <w:rPr>
                <w:sz w:val="20"/>
                <w:szCs w:val="20"/>
              </w:rPr>
            </w:pPr>
          </w:p>
          <w:p w:rsidR="001249FB" w:rsidRPr="0077495E" w:rsidRDefault="001249FB" w:rsidP="00E63B6C">
            <w:pPr>
              <w:shd w:val="clear" w:color="auto" w:fill="FFFFFF"/>
              <w:tabs>
                <w:tab w:val="right" w:leader="dot" w:pos="4596"/>
              </w:tabs>
              <w:rPr>
                <w:sz w:val="20"/>
                <w:szCs w:val="20"/>
              </w:rPr>
            </w:pPr>
            <w:r w:rsidRPr="0077495E">
              <w:rPr>
                <w:sz w:val="20"/>
                <w:szCs w:val="20"/>
              </w:rPr>
              <w:t>........................................................................</w:t>
            </w:r>
          </w:p>
          <w:p w:rsidR="001249FB" w:rsidRPr="00C26E4D" w:rsidRDefault="001249FB" w:rsidP="002D376E">
            <w:pPr>
              <w:shd w:val="clear" w:color="auto" w:fill="FFFFFF"/>
              <w:jc w:val="center"/>
              <w:rPr>
                <w:sz w:val="20"/>
                <w:szCs w:val="20"/>
                <w:vertAlign w:val="superscript"/>
              </w:rPr>
            </w:pPr>
            <w:r w:rsidRPr="00C26E4D">
              <w:rPr>
                <w:sz w:val="20"/>
                <w:szCs w:val="20"/>
                <w:vertAlign w:val="superscript"/>
              </w:rPr>
              <w:t>(vardas, pavardė)</w:t>
            </w:r>
          </w:p>
        </w:tc>
        <w:tc>
          <w:tcPr>
            <w:tcW w:w="2409" w:type="pct"/>
            <w:gridSpan w:val="2"/>
            <w:shd w:val="clear" w:color="auto" w:fill="FFFFFF"/>
          </w:tcPr>
          <w:p w:rsidR="00E63B6C" w:rsidRPr="007A0910" w:rsidRDefault="00E63B6C" w:rsidP="00E63B6C">
            <w:pPr>
              <w:shd w:val="clear" w:color="auto" w:fill="FFFFFF"/>
              <w:ind w:firstLine="11"/>
              <w:rPr>
                <w:b/>
                <w:sz w:val="22"/>
                <w:szCs w:val="22"/>
              </w:rPr>
            </w:pPr>
            <w:r w:rsidRPr="007A0910">
              <w:rPr>
                <w:b/>
                <w:sz w:val="22"/>
                <w:szCs w:val="22"/>
              </w:rPr>
              <w:t>Tiekėjai apklausti:</w:t>
            </w:r>
          </w:p>
          <w:p w:rsidR="00E63B6C" w:rsidRPr="00E63B6C" w:rsidRDefault="00E63B6C" w:rsidP="00E63B6C">
            <w:pPr>
              <w:shd w:val="clear" w:color="auto" w:fill="FFFFFF"/>
              <w:ind w:firstLine="11"/>
              <w:rPr>
                <w:sz w:val="22"/>
                <w:szCs w:val="22"/>
              </w:rPr>
            </w:pPr>
            <w:r w:rsidRPr="0077495E">
              <w:rPr>
                <w:sz w:val="20"/>
                <w:szCs w:val="20"/>
              </w:rPr>
              <w:t xml:space="preserve"> </w:t>
            </w:r>
            <w:r w:rsidRPr="00E63B6C">
              <w:rPr>
                <w:sz w:val="22"/>
                <w:szCs w:val="22"/>
              </w:rPr>
              <w:t>□ raštu,</w:t>
            </w:r>
          </w:p>
          <w:p w:rsidR="001249FB" w:rsidRPr="0077495E" w:rsidRDefault="00E63B6C" w:rsidP="00E63B6C">
            <w:pPr>
              <w:shd w:val="clear" w:color="auto" w:fill="FFFFFF"/>
              <w:tabs>
                <w:tab w:val="left" w:pos="7048"/>
                <w:tab w:val="right" w:leader="dot" w:pos="9500"/>
              </w:tabs>
              <w:ind w:firstLine="14"/>
              <w:rPr>
                <w:b/>
                <w:sz w:val="20"/>
                <w:szCs w:val="20"/>
              </w:rPr>
            </w:pPr>
            <w:r w:rsidRPr="00E63B6C">
              <w:rPr>
                <w:sz w:val="22"/>
                <w:szCs w:val="22"/>
              </w:rPr>
              <w:t xml:space="preserve"> □ žodžiu (telefonu arba pasinaudojant tiekėjų viešai pateikta informacija)</w:t>
            </w:r>
          </w:p>
        </w:tc>
        <w:tc>
          <w:tcPr>
            <w:tcW w:w="68" w:type="pct"/>
            <w:shd w:val="clear" w:color="auto" w:fill="FFFFFF"/>
          </w:tcPr>
          <w:p w:rsidR="001249FB" w:rsidRPr="0077495E" w:rsidRDefault="001249FB" w:rsidP="002D376E">
            <w:pPr>
              <w:shd w:val="clear" w:color="auto" w:fill="FFFFFF"/>
              <w:tabs>
                <w:tab w:val="left" w:pos="7048"/>
                <w:tab w:val="right" w:leader="dot" w:pos="9500"/>
              </w:tabs>
              <w:ind w:firstLine="14"/>
              <w:jc w:val="center"/>
              <w:rPr>
                <w:sz w:val="20"/>
                <w:szCs w:val="20"/>
              </w:rPr>
            </w:pPr>
          </w:p>
        </w:tc>
      </w:tr>
      <w:tr w:rsidR="001249FB" w:rsidRPr="0077495E">
        <w:trPr>
          <w:cantSplit/>
        </w:trPr>
        <w:tc>
          <w:tcPr>
            <w:tcW w:w="5000" w:type="pct"/>
            <w:gridSpan w:val="7"/>
            <w:tcBorders>
              <w:bottom w:val="single" w:sz="4" w:space="0" w:color="auto"/>
            </w:tcBorders>
            <w:shd w:val="clear" w:color="auto" w:fill="FFFFFF"/>
          </w:tcPr>
          <w:p w:rsidR="001249FB" w:rsidRPr="007A0910" w:rsidRDefault="001249FB" w:rsidP="002D376E">
            <w:pPr>
              <w:shd w:val="clear" w:color="auto" w:fill="FFFFFF"/>
              <w:rPr>
                <w:b/>
                <w:sz w:val="22"/>
                <w:szCs w:val="22"/>
              </w:rPr>
            </w:pPr>
            <w:r w:rsidRPr="007A0910">
              <w:rPr>
                <w:b/>
                <w:sz w:val="22"/>
                <w:szCs w:val="22"/>
              </w:rPr>
              <w:t xml:space="preserve">Apklausti tiekėjai: </w:t>
            </w:r>
          </w:p>
        </w:tc>
      </w:tr>
      <w:tr w:rsidR="001249FB" w:rsidRPr="0077495E">
        <w:trPr>
          <w:cantSplit/>
          <w:trHeight w:val="295"/>
        </w:trPr>
        <w:tc>
          <w:tcPr>
            <w:tcW w:w="256" w:type="pct"/>
            <w:tcBorders>
              <w:top w:val="single" w:sz="4" w:space="0" w:color="auto"/>
              <w:left w:val="single" w:sz="4" w:space="0" w:color="auto"/>
              <w:bottom w:val="double" w:sz="4" w:space="0" w:color="auto"/>
              <w:right w:val="single" w:sz="4" w:space="0" w:color="auto"/>
            </w:tcBorders>
            <w:shd w:val="clear" w:color="auto" w:fill="FFFFFF"/>
          </w:tcPr>
          <w:p w:rsidR="001249FB" w:rsidRPr="0077495E" w:rsidRDefault="001249FB" w:rsidP="002D376E">
            <w:pPr>
              <w:shd w:val="clear" w:color="auto" w:fill="FFFFFF"/>
              <w:ind w:firstLine="7"/>
              <w:jc w:val="center"/>
              <w:rPr>
                <w:sz w:val="20"/>
                <w:szCs w:val="20"/>
              </w:rPr>
            </w:pPr>
            <w:r w:rsidRPr="0077495E">
              <w:rPr>
                <w:sz w:val="20"/>
                <w:szCs w:val="20"/>
              </w:rPr>
              <w:t>Eil. Nr.</w:t>
            </w:r>
          </w:p>
        </w:tc>
        <w:tc>
          <w:tcPr>
            <w:tcW w:w="1206" w:type="pct"/>
            <w:gridSpan w:val="2"/>
            <w:tcBorders>
              <w:top w:val="single" w:sz="4" w:space="0" w:color="auto"/>
              <w:left w:val="single" w:sz="4" w:space="0" w:color="auto"/>
              <w:bottom w:val="double" w:sz="4" w:space="0" w:color="auto"/>
              <w:right w:val="single" w:sz="6" w:space="0" w:color="auto"/>
            </w:tcBorders>
            <w:shd w:val="clear" w:color="auto" w:fill="FFFFFF"/>
          </w:tcPr>
          <w:p w:rsidR="001249FB" w:rsidRPr="0077495E" w:rsidRDefault="001249FB" w:rsidP="002D376E">
            <w:pPr>
              <w:shd w:val="clear" w:color="auto" w:fill="FFFFFF"/>
              <w:jc w:val="center"/>
              <w:rPr>
                <w:sz w:val="20"/>
                <w:szCs w:val="20"/>
              </w:rPr>
            </w:pPr>
            <w:r w:rsidRPr="0077495E">
              <w:rPr>
                <w:color w:val="000000"/>
                <w:spacing w:val="-1"/>
                <w:sz w:val="20"/>
                <w:szCs w:val="20"/>
              </w:rPr>
              <w:t>Pavadinimas</w:t>
            </w:r>
          </w:p>
        </w:tc>
        <w:tc>
          <w:tcPr>
            <w:tcW w:w="1856" w:type="pct"/>
            <w:gridSpan w:val="2"/>
            <w:tcBorders>
              <w:top w:val="single" w:sz="4" w:space="0" w:color="auto"/>
              <w:left w:val="single" w:sz="6" w:space="0" w:color="auto"/>
              <w:bottom w:val="double" w:sz="4" w:space="0" w:color="auto"/>
              <w:right w:val="single" w:sz="6" w:space="0" w:color="auto"/>
            </w:tcBorders>
            <w:shd w:val="clear" w:color="auto" w:fill="FFFFFF"/>
          </w:tcPr>
          <w:p w:rsidR="001249FB" w:rsidRPr="0077495E" w:rsidRDefault="001249FB" w:rsidP="002D376E">
            <w:pPr>
              <w:shd w:val="clear" w:color="auto" w:fill="FFFFFF"/>
              <w:jc w:val="center"/>
              <w:rPr>
                <w:color w:val="000000"/>
                <w:spacing w:val="-3"/>
                <w:sz w:val="20"/>
                <w:szCs w:val="20"/>
              </w:rPr>
            </w:pPr>
            <w:r w:rsidRPr="0077495E">
              <w:rPr>
                <w:color w:val="000000"/>
                <w:spacing w:val="-3"/>
                <w:sz w:val="20"/>
                <w:szCs w:val="20"/>
              </w:rPr>
              <w:t xml:space="preserve">Adresas, telefono, fakso numeris, interneto svetainės, </w:t>
            </w:r>
          </w:p>
          <w:p w:rsidR="001249FB" w:rsidRPr="0077495E" w:rsidRDefault="001249FB" w:rsidP="002D376E">
            <w:pPr>
              <w:shd w:val="clear" w:color="auto" w:fill="FFFFFF"/>
              <w:jc w:val="center"/>
              <w:rPr>
                <w:sz w:val="20"/>
                <w:szCs w:val="20"/>
              </w:rPr>
            </w:pPr>
            <w:r w:rsidRPr="0077495E">
              <w:rPr>
                <w:color w:val="000000"/>
                <w:spacing w:val="-3"/>
                <w:sz w:val="20"/>
                <w:szCs w:val="20"/>
              </w:rPr>
              <w:t>el. pašto adresas ir pan.</w:t>
            </w:r>
          </w:p>
        </w:tc>
        <w:tc>
          <w:tcPr>
            <w:tcW w:w="1682" w:type="pct"/>
            <w:gridSpan w:val="2"/>
            <w:tcBorders>
              <w:top w:val="single" w:sz="4" w:space="0" w:color="auto"/>
              <w:left w:val="single" w:sz="6" w:space="0" w:color="auto"/>
              <w:bottom w:val="double" w:sz="4" w:space="0" w:color="auto"/>
              <w:right w:val="single" w:sz="6" w:space="0" w:color="auto"/>
            </w:tcBorders>
            <w:shd w:val="clear" w:color="auto" w:fill="FFFFFF"/>
          </w:tcPr>
          <w:p w:rsidR="001249FB" w:rsidRPr="0077495E" w:rsidRDefault="001249FB" w:rsidP="002D376E">
            <w:pPr>
              <w:shd w:val="clear" w:color="auto" w:fill="FFFFFF"/>
              <w:jc w:val="center"/>
              <w:rPr>
                <w:sz w:val="20"/>
                <w:szCs w:val="20"/>
              </w:rPr>
            </w:pPr>
            <w:r w:rsidRPr="0077495E">
              <w:rPr>
                <w:color w:val="000000"/>
                <w:sz w:val="20"/>
                <w:szCs w:val="20"/>
              </w:rPr>
              <w:t xml:space="preserve">Siūlymą </w:t>
            </w:r>
            <w:r w:rsidRPr="0077495E">
              <w:rPr>
                <w:color w:val="000000"/>
                <w:spacing w:val="1"/>
                <w:sz w:val="20"/>
                <w:szCs w:val="20"/>
              </w:rPr>
              <w:t xml:space="preserve">pateikusio </w:t>
            </w:r>
            <w:r w:rsidRPr="0077495E">
              <w:rPr>
                <w:color w:val="000000"/>
                <w:spacing w:val="-1"/>
                <w:sz w:val="20"/>
                <w:szCs w:val="20"/>
              </w:rPr>
              <w:t xml:space="preserve">asmens pareigos, vardas, </w:t>
            </w:r>
            <w:r w:rsidRPr="0077495E">
              <w:rPr>
                <w:color w:val="000000"/>
                <w:spacing w:val="5"/>
                <w:sz w:val="20"/>
                <w:szCs w:val="20"/>
              </w:rPr>
              <w:t>pavardė</w:t>
            </w:r>
          </w:p>
        </w:tc>
      </w:tr>
      <w:tr w:rsidR="001249FB" w:rsidRPr="0077495E">
        <w:trPr>
          <w:cantSplit/>
        </w:trPr>
        <w:tc>
          <w:tcPr>
            <w:tcW w:w="256" w:type="pct"/>
            <w:tcBorders>
              <w:top w:val="double" w:sz="4" w:space="0" w:color="auto"/>
              <w:left w:val="single" w:sz="4" w:space="0" w:color="auto"/>
              <w:bottom w:val="double" w:sz="4" w:space="0" w:color="auto"/>
              <w:right w:val="single" w:sz="4" w:space="0" w:color="auto"/>
            </w:tcBorders>
            <w:shd w:val="clear" w:color="auto" w:fill="FFFFFF"/>
          </w:tcPr>
          <w:p w:rsidR="001249FB" w:rsidRPr="0077495E" w:rsidRDefault="001249FB" w:rsidP="002D376E">
            <w:pPr>
              <w:shd w:val="clear" w:color="auto" w:fill="FFFFFF"/>
              <w:ind w:firstLine="7"/>
              <w:jc w:val="center"/>
              <w:rPr>
                <w:sz w:val="20"/>
                <w:szCs w:val="20"/>
              </w:rPr>
            </w:pPr>
            <w:r w:rsidRPr="0077495E">
              <w:rPr>
                <w:sz w:val="20"/>
                <w:szCs w:val="20"/>
              </w:rPr>
              <w:t>1.</w:t>
            </w:r>
          </w:p>
        </w:tc>
        <w:tc>
          <w:tcPr>
            <w:tcW w:w="1206" w:type="pct"/>
            <w:gridSpan w:val="2"/>
            <w:tcBorders>
              <w:top w:val="double" w:sz="4" w:space="0" w:color="auto"/>
              <w:left w:val="single" w:sz="4" w:space="0" w:color="auto"/>
              <w:bottom w:val="double" w:sz="4" w:space="0" w:color="auto"/>
              <w:right w:val="single" w:sz="6" w:space="0" w:color="auto"/>
            </w:tcBorders>
            <w:shd w:val="clear" w:color="auto" w:fill="FFFFFF"/>
          </w:tcPr>
          <w:p w:rsidR="001249FB" w:rsidRPr="0077495E" w:rsidRDefault="001249FB" w:rsidP="002D376E">
            <w:pPr>
              <w:shd w:val="clear" w:color="auto" w:fill="FFFFFF"/>
              <w:rPr>
                <w:sz w:val="20"/>
                <w:szCs w:val="20"/>
              </w:rPr>
            </w:pPr>
          </w:p>
        </w:tc>
        <w:tc>
          <w:tcPr>
            <w:tcW w:w="1856" w:type="pct"/>
            <w:gridSpan w:val="2"/>
            <w:tcBorders>
              <w:top w:val="double" w:sz="4" w:space="0" w:color="auto"/>
              <w:left w:val="single" w:sz="6" w:space="0" w:color="auto"/>
              <w:bottom w:val="double" w:sz="4" w:space="0" w:color="auto"/>
              <w:right w:val="single" w:sz="6" w:space="0" w:color="auto"/>
            </w:tcBorders>
            <w:shd w:val="clear" w:color="auto" w:fill="FFFFFF"/>
          </w:tcPr>
          <w:p w:rsidR="001249FB" w:rsidRPr="0077495E" w:rsidRDefault="001249FB" w:rsidP="002D376E">
            <w:pPr>
              <w:shd w:val="clear" w:color="auto" w:fill="FFFFFF"/>
              <w:rPr>
                <w:sz w:val="20"/>
                <w:szCs w:val="20"/>
              </w:rPr>
            </w:pPr>
          </w:p>
        </w:tc>
        <w:tc>
          <w:tcPr>
            <w:tcW w:w="1682" w:type="pct"/>
            <w:gridSpan w:val="2"/>
            <w:tcBorders>
              <w:top w:val="double" w:sz="4" w:space="0" w:color="auto"/>
              <w:left w:val="single" w:sz="6" w:space="0" w:color="auto"/>
              <w:bottom w:val="double" w:sz="4" w:space="0" w:color="auto"/>
              <w:right w:val="single" w:sz="6" w:space="0" w:color="auto"/>
            </w:tcBorders>
            <w:shd w:val="clear" w:color="auto" w:fill="FFFFFF"/>
          </w:tcPr>
          <w:p w:rsidR="001249FB" w:rsidRPr="0077495E" w:rsidRDefault="001249FB" w:rsidP="002D376E">
            <w:pPr>
              <w:shd w:val="clear" w:color="auto" w:fill="FFFFFF"/>
              <w:rPr>
                <w:sz w:val="20"/>
                <w:szCs w:val="20"/>
              </w:rPr>
            </w:pPr>
          </w:p>
        </w:tc>
      </w:tr>
      <w:tr w:rsidR="001249FB" w:rsidRPr="0077495E">
        <w:trPr>
          <w:cantSplit/>
        </w:trPr>
        <w:tc>
          <w:tcPr>
            <w:tcW w:w="256" w:type="pct"/>
            <w:tcBorders>
              <w:top w:val="double" w:sz="4" w:space="0" w:color="auto"/>
              <w:left w:val="single" w:sz="4" w:space="0" w:color="auto"/>
              <w:bottom w:val="double" w:sz="4" w:space="0" w:color="auto"/>
              <w:right w:val="single" w:sz="4" w:space="0" w:color="auto"/>
            </w:tcBorders>
            <w:shd w:val="clear" w:color="auto" w:fill="FFFFFF"/>
          </w:tcPr>
          <w:p w:rsidR="001249FB" w:rsidRPr="0077495E" w:rsidRDefault="001249FB" w:rsidP="002D376E">
            <w:pPr>
              <w:shd w:val="clear" w:color="auto" w:fill="FFFFFF"/>
              <w:ind w:firstLine="7"/>
              <w:jc w:val="center"/>
              <w:rPr>
                <w:sz w:val="20"/>
                <w:szCs w:val="20"/>
              </w:rPr>
            </w:pPr>
            <w:r w:rsidRPr="0077495E">
              <w:rPr>
                <w:sz w:val="20"/>
                <w:szCs w:val="20"/>
              </w:rPr>
              <w:t>2.</w:t>
            </w:r>
          </w:p>
        </w:tc>
        <w:tc>
          <w:tcPr>
            <w:tcW w:w="1206" w:type="pct"/>
            <w:gridSpan w:val="2"/>
            <w:tcBorders>
              <w:top w:val="double" w:sz="4" w:space="0" w:color="auto"/>
              <w:left w:val="single" w:sz="4" w:space="0" w:color="auto"/>
              <w:bottom w:val="double" w:sz="4" w:space="0" w:color="auto"/>
              <w:right w:val="single" w:sz="6" w:space="0" w:color="auto"/>
            </w:tcBorders>
            <w:shd w:val="clear" w:color="auto" w:fill="FFFFFF"/>
          </w:tcPr>
          <w:p w:rsidR="001249FB" w:rsidRPr="0077495E" w:rsidRDefault="001249FB" w:rsidP="002D376E">
            <w:pPr>
              <w:shd w:val="clear" w:color="auto" w:fill="FFFFFF"/>
              <w:rPr>
                <w:sz w:val="20"/>
                <w:szCs w:val="20"/>
              </w:rPr>
            </w:pPr>
          </w:p>
        </w:tc>
        <w:tc>
          <w:tcPr>
            <w:tcW w:w="1856" w:type="pct"/>
            <w:gridSpan w:val="2"/>
            <w:tcBorders>
              <w:top w:val="double" w:sz="4" w:space="0" w:color="auto"/>
              <w:left w:val="single" w:sz="6" w:space="0" w:color="auto"/>
              <w:bottom w:val="double" w:sz="4" w:space="0" w:color="auto"/>
              <w:right w:val="single" w:sz="6" w:space="0" w:color="auto"/>
            </w:tcBorders>
            <w:shd w:val="clear" w:color="auto" w:fill="FFFFFF"/>
          </w:tcPr>
          <w:p w:rsidR="001249FB" w:rsidRPr="0077495E" w:rsidRDefault="001249FB" w:rsidP="002D376E">
            <w:pPr>
              <w:shd w:val="clear" w:color="auto" w:fill="FFFFFF"/>
              <w:rPr>
                <w:sz w:val="20"/>
                <w:szCs w:val="20"/>
              </w:rPr>
            </w:pPr>
          </w:p>
        </w:tc>
        <w:tc>
          <w:tcPr>
            <w:tcW w:w="1682" w:type="pct"/>
            <w:gridSpan w:val="2"/>
            <w:tcBorders>
              <w:top w:val="double" w:sz="4" w:space="0" w:color="auto"/>
              <w:left w:val="single" w:sz="6" w:space="0" w:color="auto"/>
              <w:bottom w:val="double" w:sz="4" w:space="0" w:color="auto"/>
              <w:right w:val="single" w:sz="6" w:space="0" w:color="auto"/>
            </w:tcBorders>
            <w:shd w:val="clear" w:color="auto" w:fill="FFFFFF"/>
          </w:tcPr>
          <w:p w:rsidR="001249FB" w:rsidRPr="0077495E" w:rsidRDefault="001249FB" w:rsidP="002D376E">
            <w:pPr>
              <w:shd w:val="clear" w:color="auto" w:fill="FFFFFF"/>
              <w:rPr>
                <w:sz w:val="20"/>
                <w:szCs w:val="20"/>
              </w:rPr>
            </w:pPr>
          </w:p>
        </w:tc>
      </w:tr>
      <w:tr w:rsidR="001249FB" w:rsidRPr="0077495E">
        <w:trPr>
          <w:cantSplit/>
        </w:trPr>
        <w:tc>
          <w:tcPr>
            <w:tcW w:w="256" w:type="pct"/>
            <w:tcBorders>
              <w:top w:val="double" w:sz="4" w:space="0" w:color="auto"/>
              <w:left w:val="single" w:sz="4" w:space="0" w:color="auto"/>
              <w:bottom w:val="double" w:sz="4" w:space="0" w:color="auto"/>
              <w:right w:val="single" w:sz="4" w:space="0" w:color="auto"/>
            </w:tcBorders>
            <w:shd w:val="clear" w:color="auto" w:fill="FFFFFF"/>
          </w:tcPr>
          <w:p w:rsidR="001249FB" w:rsidRPr="0077495E" w:rsidRDefault="001249FB" w:rsidP="002D376E">
            <w:pPr>
              <w:shd w:val="clear" w:color="auto" w:fill="FFFFFF"/>
              <w:ind w:firstLine="7"/>
              <w:jc w:val="center"/>
              <w:rPr>
                <w:sz w:val="20"/>
                <w:szCs w:val="20"/>
              </w:rPr>
            </w:pPr>
            <w:r w:rsidRPr="0077495E">
              <w:rPr>
                <w:sz w:val="20"/>
                <w:szCs w:val="20"/>
              </w:rPr>
              <w:t>3.</w:t>
            </w:r>
          </w:p>
        </w:tc>
        <w:tc>
          <w:tcPr>
            <w:tcW w:w="1206" w:type="pct"/>
            <w:gridSpan w:val="2"/>
            <w:tcBorders>
              <w:top w:val="double" w:sz="4" w:space="0" w:color="auto"/>
              <w:left w:val="single" w:sz="4" w:space="0" w:color="auto"/>
              <w:bottom w:val="double" w:sz="4" w:space="0" w:color="auto"/>
              <w:right w:val="single" w:sz="6" w:space="0" w:color="auto"/>
            </w:tcBorders>
            <w:shd w:val="clear" w:color="auto" w:fill="FFFFFF"/>
          </w:tcPr>
          <w:p w:rsidR="001249FB" w:rsidRPr="0077495E" w:rsidRDefault="001249FB" w:rsidP="002D376E">
            <w:pPr>
              <w:shd w:val="clear" w:color="auto" w:fill="FFFFFF"/>
              <w:rPr>
                <w:sz w:val="20"/>
                <w:szCs w:val="20"/>
              </w:rPr>
            </w:pPr>
          </w:p>
        </w:tc>
        <w:tc>
          <w:tcPr>
            <w:tcW w:w="1856" w:type="pct"/>
            <w:gridSpan w:val="2"/>
            <w:tcBorders>
              <w:top w:val="double" w:sz="4" w:space="0" w:color="auto"/>
              <w:left w:val="single" w:sz="6" w:space="0" w:color="auto"/>
              <w:bottom w:val="double" w:sz="4" w:space="0" w:color="auto"/>
              <w:right w:val="single" w:sz="6" w:space="0" w:color="auto"/>
            </w:tcBorders>
            <w:shd w:val="clear" w:color="auto" w:fill="FFFFFF"/>
          </w:tcPr>
          <w:p w:rsidR="001249FB" w:rsidRPr="0077495E" w:rsidRDefault="001249FB" w:rsidP="002D376E">
            <w:pPr>
              <w:shd w:val="clear" w:color="auto" w:fill="FFFFFF"/>
              <w:rPr>
                <w:sz w:val="20"/>
                <w:szCs w:val="20"/>
              </w:rPr>
            </w:pPr>
          </w:p>
        </w:tc>
        <w:tc>
          <w:tcPr>
            <w:tcW w:w="1682" w:type="pct"/>
            <w:gridSpan w:val="2"/>
            <w:tcBorders>
              <w:top w:val="double" w:sz="4" w:space="0" w:color="auto"/>
              <w:left w:val="single" w:sz="6" w:space="0" w:color="auto"/>
              <w:bottom w:val="double" w:sz="4" w:space="0" w:color="auto"/>
              <w:right w:val="single" w:sz="6" w:space="0" w:color="auto"/>
            </w:tcBorders>
            <w:shd w:val="clear" w:color="auto" w:fill="FFFFFF"/>
          </w:tcPr>
          <w:p w:rsidR="001249FB" w:rsidRPr="0077495E" w:rsidRDefault="001249FB" w:rsidP="002D376E">
            <w:pPr>
              <w:shd w:val="clear" w:color="auto" w:fill="FFFFFF"/>
              <w:rPr>
                <w:sz w:val="20"/>
                <w:szCs w:val="20"/>
              </w:rPr>
            </w:pPr>
          </w:p>
        </w:tc>
      </w:tr>
    </w:tbl>
    <w:p w:rsidR="001249FB" w:rsidRPr="007A0910" w:rsidRDefault="001249FB" w:rsidP="001249FB">
      <w:pPr>
        <w:shd w:val="clear" w:color="auto" w:fill="FFFFFF"/>
        <w:rPr>
          <w:b/>
          <w:color w:val="000000"/>
          <w:spacing w:val="-6"/>
          <w:sz w:val="22"/>
          <w:szCs w:val="22"/>
        </w:rPr>
      </w:pPr>
      <w:r w:rsidRPr="007A0910">
        <w:rPr>
          <w:b/>
          <w:color w:val="000000"/>
          <w:spacing w:val="-6"/>
          <w:sz w:val="22"/>
          <w:szCs w:val="22"/>
        </w:rPr>
        <w:t>Tiekėjų siūlymai:</w:t>
      </w:r>
    </w:p>
    <w:tbl>
      <w:tblPr>
        <w:tblW w:w="49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29"/>
        <w:gridCol w:w="4460"/>
        <w:gridCol w:w="1671"/>
        <w:gridCol w:w="1334"/>
        <w:gridCol w:w="1334"/>
        <w:gridCol w:w="1444"/>
        <w:gridCol w:w="1958"/>
        <w:gridCol w:w="1748"/>
      </w:tblGrid>
      <w:tr w:rsidR="001249FB" w:rsidRPr="0077495E">
        <w:trPr>
          <w:cantSplit/>
        </w:trPr>
        <w:tc>
          <w:tcPr>
            <w:tcW w:w="149" w:type="pct"/>
            <w:vMerge w:val="restart"/>
            <w:shd w:val="clear" w:color="auto" w:fill="FFFFFF"/>
          </w:tcPr>
          <w:p w:rsidR="001249FB" w:rsidRPr="0077495E" w:rsidRDefault="001249FB" w:rsidP="002D376E">
            <w:pPr>
              <w:shd w:val="clear" w:color="auto" w:fill="FFFFFF"/>
              <w:jc w:val="center"/>
              <w:rPr>
                <w:sz w:val="20"/>
                <w:szCs w:val="20"/>
              </w:rPr>
            </w:pPr>
            <w:r w:rsidRPr="0077495E">
              <w:rPr>
                <w:sz w:val="20"/>
                <w:szCs w:val="20"/>
              </w:rPr>
              <w:t>Eil. Nr.</w:t>
            </w:r>
          </w:p>
        </w:tc>
        <w:tc>
          <w:tcPr>
            <w:tcW w:w="1551" w:type="pct"/>
            <w:vMerge w:val="restart"/>
            <w:shd w:val="clear" w:color="auto" w:fill="FFFFFF"/>
          </w:tcPr>
          <w:p w:rsidR="001249FB" w:rsidRPr="0077495E" w:rsidRDefault="001249FB" w:rsidP="002D376E">
            <w:pPr>
              <w:shd w:val="clear" w:color="auto" w:fill="FFFFFF"/>
              <w:jc w:val="center"/>
              <w:rPr>
                <w:sz w:val="20"/>
                <w:szCs w:val="20"/>
              </w:rPr>
            </w:pPr>
            <w:r w:rsidRPr="0077495E">
              <w:rPr>
                <w:color w:val="000000"/>
                <w:spacing w:val="-1"/>
                <w:sz w:val="20"/>
                <w:szCs w:val="20"/>
              </w:rPr>
              <w:t>Tiekėjo pavadinimas</w:t>
            </w:r>
          </w:p>
        </w:tc>
        <w:tc>
          <w:tcPr>
            <w:tcW w:w="581" w:type="pct"/>
            <w:vMerge w:val="restart"/>
            <w:shd w:val="clear" w:color="auto" w:fill="FFFFFF"/>
          </w:tcPr>
          <w:p w:rsidR="001249FB" w:rsidRPr="0077495E" w:rsidRDefault="001249FB" w:rsidP="002D376E">
            <w:pPr>
              <w:shd w:val="clear" w:color="auto" w:fill="FFFFFF"/>
              <w:jc w:val="center"/>
              <w:rPr>
                <w:sz w:val="20"/>
                <w:szCs w:val="20"/>
              </w:rPr>
            </w:pPr>
            <w:r w:rsidRPr="0077495E">
              <w:rPr>
                <w:sz w:val="20"/>
                <w:szCs w:val="20"/>
              </w:rPr>
              <w:t>Pasiūlymo pateikimo data</w:t>
            </w:r>
          </w:p>
        </w:tc>
        <w:tc>
          <w:tcPr>
            <w:tcW w:w="2719" w:type="pct"/>
            <w:gridSpan w:val="5"/>
            <w:shd w:val="clear" w:color="auto" w:fill="FFFFFF"/>
          </w:tcPr>
          <w:p w:rsidR="001249FB" w:rsidRPr="0077495E" w:rsidRDefault="001249FB" w:rsidP="002D376E">
            <w:pPr>
              <w:shd w:val="clear" w:color="auto" w:fill="FFFFFF"/>
              <w:jc w:val="center"/>
              <w:rPr>
                <w:sz w:val="20"/>
                <w:szCs w:val="20"/>
              </w:rPr>
            </w:pPr>
            <w:r w:rsidRPr="0077495E">
              <w:rPr>
                <w:sz w:val="20"/>
                <w:szCs w:val="20"/>
              </w:rPr>
              <w:t>Siūlymo charakteristikos</w:t>
            </w:r>
          </w:p>
          <w:p w:rsidR="001249FB" w:rsidRPr="0077495E" w:rsidRDefault="001249FB" w:rsidP="002D376E">
            <w:pPr>
              <w:shd w:val="clear" w:color="auto" w:fill="FFFFFF"/>
              <w:jc w:val="center"/>
              <w:rPr>
                <w:sz w:val="20"/>
                <w:szCs w:val="20"/>
              </w:rPr>
            </w:pPr>
            <w:r w:rsidRPr="0077495E">
              <w:rPr>
                <w:sz w:val="20"/>
                <w:szCs w:val="20"/>
              </w:rPr>
              <w:t>(nurodyti konkrečias charakteristikas)</w:t>
            </w:r>
          </w:p>
        </w:tc>
      </w:tr>
      <w:tr w:rsidR="001249FB" w:rsidRPr="0077495E">
        <w:trPr>
          <w:cantSplit/>
        </w:trPr>
        <w:tc>
          <w:tcPr>
            <w:tcW w:w="149" w:type="pct"/>
            <w:vMerge/>
            <w:tcBorders>
              <w:bottom w:val="double" w:sz="4" w:space="0" w:color="auto"/>
            </w:tcBorders>
            <w:shd w:val="clear" w:color="auto" w:fill="FFFFFF"/>
          </w:tcPr>
          <w:p w:rsidR="001249FB" w:rsidRPr="0077495E" w:rsidRDefault="001249FB" w:rsidP="002D376E">
            <w:pPr>
              <w:shd w:val="clear" w:color="auto" w:fill="FFFFFF"/>
              <w:rPr>
                <w:sz w:val="20"/>
                <w:szCs w:val="20"/>
              </w:rPr>
            </w:pPr>
          </w:p>
        </w:tc>
        <w:tc>
          <w:tcPr>
            <w:tcW w:w="1551" w:type="pct"/>
            <w:vMerge/>
            <w:tcBorders>
              <w:bottom w:val="double" w:sz="4" w:space="0" w:color="auto"/>
            </w:tcBorders>
            <w:shd w:val="clear" w:color="auto" w:fill="FFFFFF"/>
          </w:tcPr>
          <w:p w:rsidR="001249FB" w:rsidRPr="0077495E" w:rsidRDefault="001249FB" w:rsidP="002D376E">
            <w:pPr>
              <w:shd w:val="clear" w:color="auto" w:fill="FFFFFF"/>
              <w:rPr>
                <w:sz w:val="20"/>
                <w:szCs w:val="20"/>
              </w:rPr>
            </w:pPr>
          </w:p>
        </w:tc>
        <w:tc>
          <w:tcPr>
            <w:tcW w:w="581" w:type="pct"/>
            <w:vMerge/>
            <w:tcBorders>
              <w:bottom w:val="double" w:sz="4" w:space="0" w:color="auto"/>
            </w:tcBorders>
            <w:shd w:val="clear" w:color="auto" w:fill="FFFFFF"/>
          </w:tcPr>
          <w:p w:rsidR="001249FB" w:rsidRPr="0077495E" w:rsidRDefault="001249FB" w:rsidP="002D376E">
            <w:pPr>
              <w:shd w:val="clear" w:color="auto" w:fill="FFFFFF"/>
              <w:rPr>
                <w:sz w:val="20"/>
                <w:szCs w:val="20"/>
              </w:rPr>
            </w:pPr>
          </w:p>
        </w:tc>
        <w:tc>
          <w:tcPr>
            <w:tcW w:w="464" w:type="pct"/>
            <w:tcBorders>
              <w:bottom w:val="double" w:sz="4" w:space="0" w:color="auto"/>
            </w:tcBorders>
            <w:shd w:val="clear" w:color="auto" w:fill="FFFFFF"/>
          </w:tcPr>
          <w:p w:rsidR="001249FB" w:rsidRPr="0077495E" w:rsidRDefault="001249FB" w:rsidP="002D376E">
            <w:pPr>
              <w:shd w:val="clear" w:color="auto" w:fill="FFFFFF"/>
              <w:jc w:val="center"/>
              <w:rPr>
                <w:sz w:val="20"/>
                <w:szCs w:val="20"/>
              </w:rPr>
            </w:pPr>
          </w:p>
        </w:tc>
        <w:tc>
          <w:tcPr>
            <w:tcW w:w="464" w:type="pct"/>
            <w:tcBorders>
              <w:bottom w:val="double" w:sz="4" w:space="0" w:color="auto"/>
            </w:tcBorders>
            <w:shd w:val="clear" w:color="auto" w:fill="FFFFFF"/>
          </w:tcPr>
          <w:p w:rsidR="001249FB" w:rsidRPr="0077495E" w:rsidRDefault="001249FB" w:rsidP="002D376E">
            <w:pPr>
              <w:shd w:val="clear" w:color="auto" w:fill="FFFFFF"/>
              <w:jc w:val="center"/>
              <w:rPr>
                <w:sz w:val="20"/>
                <w:szCs w:val="20"/>
              </w:rPr>
            </w:pPr>
          </w:p>
        </w:tc>
        <w:tc>
          <w:tcPr>
            <w:tcW w:w="502" w:type="pct"/>
            <w:tcBorders>
              <w:bottom w:val="double" w:sz="4" w:space="0" w:color="auto"/>
            </w:tcBorders>
            <w:shd w:val="clear" w:color="auto" w:fill="FFFFFF"/>
          </w:tcPr>
          <w:p w:rsidR="001249FB" w:rsidRPr="0077495E" w:rsidRDefault="001249FB" w:rsidP="002D376E">
            <w:pPr>
              <w:shd w:val="clear" w:color="auto" w:fill="FFFFFF"/>
              <w:jc w:val="center"/>
              <w:rPr>
                <w:sz w:val="20"/>
                <w:szCs w:val="20"/>
              </w:rPr>
            </w:pPr>
          </w:p>
        </w:tc>
        <w:tc>
          <w:tcPr>
            <w:tcW w:w="681" w:type="pct"/>
            <w:tcBorders>
              <w:bottom w:val="double" w:sz="4" w:space="0" w:color="auto"/>
            </w:tcBorders>
            <w:shd w:val="clear" w:color="auto" w:fill="FFFFFF"/>
          </w:tcPr>
          <w:p w:rsidR="001249FB" w:rsidRPr="0077495E" w:rsidRDefault="001249FB" w:rsidP="002D376E">
            <w:pPr>
              <w:shd w:val="clear" w:color="auto" w:fill="FFFFFF"/>
              <w:jc w:val="center"/>
              <w:rPr>
                <w:sz w:val="20"/>
                <w:szCs w:val="20"/>
              </w:rPr>
            </w:pPr>
            <w:r w:rsidRPr="0077495E">
              <w:rPr>
                <w:sz w:val="20"/>
                <w:szCs w:val="20"/>
              </w:rPr>
              <w:t>Bendra vertė be PVM, Lt</w:t>
            </w:r>
          </w:p>
        </w:tc>
        <w:tc>
          <w:tcPr>
            <w:tcW w:w="608" w:type="pct"/>
            <w:tcBorders>
              <w:bottom w:val="double" w:sz="4" w:space="0" w:color="auto"/>
            </w:tcBorders>
            <w:shd w:val="clear" w:color="auto" w:fill="FFFFFF"/>
          </w:tcPr>
          <w:p w:rsidR="001249FB" w:rsidRPr="0077495E" w:rsidRDefault="001249FB" w:rsidP="002D376E">
            <w:pPr>
              <w:shd w:val="clear" w:color="auto" w:fill="FFFFFF"/>
              <w:jc w:val="center"/>
              <w:rPr>
                <w:sz w:val="20"/>
                <w:szCs w:val="20"/>
              </w:rPr>
            </w:pPr>
            <w:r w:rsidRPr="0077495E">
              <w:rPr>
                <w:sz w:val="20"/>
                <w:szCs w:val="20"/>
              </w:rPr>
              <w:t>Bendra vertė su PVM, Lt</w:t>
            </w:r>
          </w:p>
        </w:tc>
      </w:tr>
      <w:tr w:rsidR="001249FB" w:rsidRPr="0077495E">
        <w:tc>
          <w:tcPr>
            <w:tcW w:w="149" w:type="pct"/>
            <w:tcBorders>
              <w:top w:val="double" w:sz="4" w:space="0" w:color="auto"/>
              <w:bottom w:val="double" w:sz="4" w:space="0" w:color="auto"/>
            </w:tcBorders>
            <w:shd w:val="clear" w:color="auto" w:fill="FFFFFF"/>
          </w:tcPr>
          <w:p w:rsidR="001249FB" w:rsidRPr="0077495E" w:rsidRDefault="001249FB" w:rsidP="002D376E">
            <w:pPr>
              <w:shd w:val="clear" w:color="auto" w:fill="FFFFFF"/>
              <w:ind w:firstLine="7"/>
              <w:jc w:val="center"/>
              <w:rPr>
                <w:sz w:val="20"/>
                <w:szCs w:val="20"/>
              </w:rPr>
            </w:pPr>
            <w:r w:rsidRPr="0077495E">
              <w:rPr>
                <w:sz w:val="20"/>
                <w:szCs w:val="20"/>
              </w:rPr>
              <w:t>1.</w:t>
            </w:r>
          </w:p>
        </w:tc>
        <w:tc>
          <w:tcPr>
            <w:tcW w:w="1551" w:type="pct"/>
            <w:tcBorders>
              <w:top w:val="double" w:sz="4" w:space="0" w:color="auto"/>
              <w:bottom w:val="double" w:sz="4" w:space="0" w:color="auto"/>
            </w:tcBorders>
            <w:shd w:val="clear" w:color="auto" w:fill="FFFFFF"/>
          </w:tcPr>
          <w:p w:rsidR="001249FB" w:rsidRPr="0077495E" w:rsidRDefault="001249FB" w:rsidP="002D376E">
            <w:pPr>
              <w:shd w:val="clear" w:color="auto" w:fill="FFFFFF"/>
              <w:rPr>
                <w:sz w:val="20"/>
                <w:szCs w:val="20"/>
              </w:rPr>
            </w:pPr>
          </w:p>
        </w:tc>
        <w:tc>
          <w:tcPr>
            <w:tcW w:w="581" w:type="pct"/>
            <w:tcBorders>
              <w:top w:val="double" w:sz="4" w:space="0" w:color="auto"/>
              <w:bottom w:val="double" w:sz="4" w:space="0" w:color="auto"/>
            </w:tcBorders>
            <w:shd w:val="clear" w:color="auto" w:fill="FFFFFF"/>
          </w:tcPr>
          <w:p w:rsidR="001249FB" w:rsidRPr="0077495E" w:rsidRDefault="001249FB" w:rsidP="002D376E">
            <w:pPr>
              <w:shd w:val="clear" w:color="auto" w:fill="FFFFFF"/>
              <w:jc w:val="center"/>
              <w:rPr>
                <w:sz w:val="20"/>
                <w:szCs w:val="20"/>
              </w:rPr>
            </w:pPr>
          </w:p>
        </w:tc>
        <w:tc>
          <w:tcPr>
            <w:tcW w:w="464" w:type="pct"/>
            <w:tcBorders>
              <w:top w:val="double" w:sz="4" w:space="0" w:color="auto"/>
              <w:bottom w:val="double" w:sz="4" w:space="0" w:color="auto"/>
            </w:tcBorders>
            <w:shd w:val="clear" w:color="auto" w:fill="FFFFFF"/>
          </w:tcPr>
          <w:p w:rsidR="001249FB" w:rsidRPr="0077495E" w:rsidRDefault="001249FB" w:rsidP="002D376E">
            <w:pPr>
              <w:shd w:val="clear" w:color="auto" w:fill="FFFFFF"/>
              <w:jc w:val="center"/>
              <w:rPr>
                <w:sz w:val="20"/>
                <w:szCs w:val="20"/>
              </w:rPr>
            </w:pPr>
          </w:p>
        </w:tc>
        <w:tc>
          <w:tcPr>
            <w:tcW w:w="464" w:type="pct"/>
            <w:tcBorders>
              <w:top w:val="double" w:sz="4" w:space="0" w:color="auto"/>
              <w:bottom w:val="double" w:sz="4" w:space="0" w:color="auto"/>
            </w:tcBorders>
            <w:shd w:val="clear" w:color="auto" w:fill="FFFFFF"/>
          </w:tcPr>
          <w:p w:rsidR="001249FB" w:rsidRPr="0077495E" w:rsidRDefault="001249FB" w:rsidP="002D376E">
            <w:pPr>
              <w:shd w:val="clear" w:color="auto" w:fill="FFFFFF"/>
              <w:jc w:val="center"/>
              <w:rPr>
                <w:sz w:val="20"/>
                <w:szCs w:val="20"/>
              </w:rPr>
            </w:pPr>
          </w:p>
        </w:tc>
        <w:tc>
          <w:tcPr>
            <w:tcW w:w="502" w:type="pct"/>
            <w:tcBorders>
              <w:top w:val="double" w:sz="4" w:space="0" w:color="auto"/>
              <w:bottom w:val="double" w:sz="4" w:space="0" w:color="auto"/>
            </w:tcBorders>
            <w:shd w:val="clear" w:color="auto" w:fill="FFFFFF"/>
          </w:tcPr>
          <w:p w:rsidR="001249FB" w:rsidRPr="0077495E" w:rsidRDefault="001249FB" w:rsidP="002D376E">
            <w:pPr>
              <w:shd w:val="clear" w:color="auto" w:fill="FFFFFF"/>
              <w:jc w:val="center"/>
              <w:rPr>
                <w:sz w:val="20"/>
                <w:szCs w:val="20"/>
              </w:rPr>
            </w:pPr>
          </w:p>
        </w:tc>
        <w:tc>
          <w:tcPr>
            <w:tcW w:w="681" w:type="pct"/>
            <w:tcBorders>
              <w:top w:val="double" w:sz="4" w:space="0" w:color="auto"/>
              <w:bottom w:val="double" w:sz="4" w:space="0" w:color="auto"/>
            </w:tcBorders>
            <w:shd w:val="clear" w:color="auto" w:fill="FFFFFF"/>
          </w:tcPr>
          <w:p w:rsidR="001249FB" w:rsidRPr="0077495E" w:rsidRDefault="001249FB" w:rsidP="002D376E">
            <w:pPr>
              <w:shd w:val="clear" w:color="auto" w:fill="FFFFFF"/>
              <w:jc w:val="center"/>
              <w:rPr>
                <w:sz w:val="20"/>
                <w:szCs w:val="20"/>
              </w:rPr>
            </w:pPr>
          </w:p>
        </w:tc>
        <w:tc>
          <w:tcPr>
            <w:tcW w:w="608" w:type="pct"/>
            <w:tcBorders>
              <w:top w:val="double" w:sz="4" w:space="0" w:color="auto"/>
              <w:bottom w:val="double" w:sz="4" w:space="0" w:color="auto"/>
            </w:tcBorders>
            <w:shd w:val="clear" w:color="auto" w:fill="FFFFFF"/>
          </w:tcPr>
          <w:p w:rsidR="001249FB" w:rsidRPr="0077495E" w:rsidRDefault="001249FB" w:rsidP="002D376E">
            <w:pPr>
              <w:shd w:val="clear" w:color="auto" w:fill="FFFFFF"/>
              <w:jc w:val="center"/>
              <w:rPr>
                <w:sz w:val="20"/>
                <w:szCs w:val="20"/>
              </w:rPr>
            </w:pPr>
          </w:p>
        </w:tc>
      </w:tr>
      <w:tr w:rsidR="001249FB" w:rsidRPr="0077495E">
        <w:tc>
          <w:tcPr>
            <w:tcW w:w="149" w:type="pct"/>
            <w:tcBorders>
              <w:top w:val="double" w:sz="4" w:space="0" w:color="auto"/>
              <w:bottom w:val="double" w:sz="4" w:space="0" w:color="auto"/>
            </w:tcBorders>
            <w:shd w:val="clear" w:color="auto" w:fill="FFFFFF"/>
          </w:tcPr>
          <w:p w:rsidR="001249FB" w:rsidRPr="0077495E" w:rsidRDefault="001249FB" w:rsidP="002D376E">
            <w:pPr>
              <w:shd w:val="clear" w:color="auto" w:fill="FFFFFF"/>
              <w:ind w:firstLine="7"/>
              <w:jc w:val="center"/>
              <w:rPr>
                <w:sz w:val="20"/>
                <w:szCs w:val="20"/>
              </w:rPr>
            </w:pPr>
            <w:r w:rsidRPr="0077495E">
              <w:rPr>
                <w:sz w:val="20"/>
                <w:szCs w:val="20"/>
              </w:rPr>
              <w:t>2.</w:t>
            </w:r>
          </w:p>
        </w:tc>
        <w:tc>
          <w:tcPr>
            <w:tcW w:w="1551" w:type="pct"/>
            <w:tcBorders>
              <w:top w:val="double" w:sz="4" w:space="0" w:color="auto"/>
              <w:bottom w:val="double" w:sz="4" w:space="0" w:color="auto"/>
            </w:tcBorders>
            <w:shd w:val="clear" w:color="auto" w:fill="FFFFFF"/>
          </w:tcPr>
          <w:p w:rsidR="001249FB" w:rsidRPr="0077495E" w:rsidRDefault="001249FB" w:rsidP="002D376E">
            <w:pPr>
              <w:shd w:val="clear" w:color="auto" w:fill="FFFFFF"/>
              <w:rPr>
                <w:sz w:val="20"/>
                <w:szCs w:val="20"/>
              </w:rPr>
            </w:pPr>
          </w:p>
        </w:tc>
        <w:tc>
          <w:tcPr>
            <w:tcW w:w="581" w:type="pct"/>
            <w:tcBorders>
              <w:top w:val="double" w:sz="4" w:space="0" w:color="auto"/>
              <w:bottom w:val="double" w:sz="4" w:space="0" w:color="auto"/>
            </w:tcBorders>
            <w:shd w:val="clear" w:color="auto" w:fill="FFFFFF"/>
          </w:tcPr>
          <w:p w:rsidR="001249FB" w:rsidRPr="0077495E" w:rsidRDefault="001249FB" w:rsidP="002D376E">
            <w:pPr>
              <w:shd w:val="clear" w:color="auto" w:fill="FFFFFF"/>
              <w:jc w:val="center"/>
              <w:rPr>
                <w:sz w:val="20"/>
                <w:szCs w:val="20"/>
              </w:rPr>
            </w:pPr>
          </w:p>
        </w:tc>
        <w:tc>
          <w:tcPr>
            <w:tcW w:w="464" w:type="pct"/>
            <w:tcBorders>
              <w:top w:val="double" w:sz="4" w:space="0" w:color="auto"/>
              <w:bottom w:val="double" w:sz="4" w:space="0" w:color="auto"/>
            </w:tcBorders>
            <w:shd w:val="clear" w:color="auto" w:fill="FFFFFF"/>
          </w:tcPr>
          <w:p w:rsidR="001249FB" w:rsidRPr="0077495E" w:rsidRDefault="001249FB" w:rsidP="002D376E">
            <w:pPr>
              <w:shd w:val="clear" w:color="auto" w:fill="FFFFFF"/>
              <w:jc w:val="center"/>
              <w:rPr>
                <w:sz w:val="20"/>
                <w:szCs w:val="20"/>
              </w:rPr>
            </w:pPr>
          </w:p>
        </w:tc>
        <w:tc>
          <w:tcPr>
            <w:tcW w:w="464" w:type="pct"/>
            <w:tcBorders>
              <w:top w:val="double" w:sz="4" w:space="0" w:color="auto"/>
              <w:bottom w:val="double" w:sz="4" w:space="0" w:color="auto"/>
            </w:tcBorders>
            <w:shd w:val="clear" w:color="auto" w:fill="FFFFFF"/>
          </w:tcPr>
          <w:p w:rsidR="001249FB" w:rsidRPr="0077495E" w:rsidRDefault="001249FB" w:rsidP="002D376E">
            <w:pPr>
              <w:shd w:val="clear" w:color="auto" w:fill="FFFFFF"/>
              <w:jc w:val="center"/>
              <w:rPr>
                <w:sz w:val="20"/>
                <w:szCs w:val="20"/>
              </w:rPr>
            </w:pPr>
          </w:p>
        </w:tc>
        <w:tc>
          <w:tcPr>
            <w:tcW w:w="502" w:type="pct"/>
            <w:tcBorders>
              <w:top w:val="double" w:sz="4" w:space="0" w:color="auto"/>
              <w:bottom w:val="double" w:sz="4" w:space="0" w:color="auto"/>
            </w:tcBorders>
            <w:shd w:val="clear" w:color="auto" w:fill="FFFFFF"/>
          </w:tcPr>
          <w:p w:rsidR="001249FB" w:rsidRPr="0077495E" w:rsidRDefault="001249FB" w:rsidP="002D376E">
            <w:pPr>
              <w:shd w:val="clear" w:color="auto" w:fill="FFFFFF"/>
              <w:jc w:val="center"/>
              <w:rPr>
                <w:sz w:val="20"/>
                <w:szCs w:val="20"/>
              </w:rPr>
            </w:pPr>
          </w:p>
        </w:tc>
        <w:tc>
          <w:tcPr>
            <w:tcW w:w="681" w:type="pct"/>
            <w:tcBorders>
              <w:top w:val="double" w:sz="4" w:space="0" w:color="auto"/>
              <w:bottom w:val="double" w:sz="4" w:space="0" w:color="auto"/>
            </w:tcBorders>
            <w:shd w:val="clear" w:color="auto" w:fill="FFFFFF"/>
          </w:tcPr>
          <w:p w:rsidR="001249FB" w:rsidRPr="0077495E" w:rsidRDefault="001249FB" w:rsidP="002D376E">
            <w:pPr>
              <w:shd w:val="clear" w:color="auto" w:fill="FFFFFF"/>
              <w:jc w:val="center"/>
              <w:rPr>
                <w:sz w:val="20"/>
                <w:szCs w:val="20"/>
              </w:rPr>
            </w:pPr>
          </w:p>
        </w:tc>
        <w:tc>
          <w:tcPr>
            <w:tcW w:w="608" w:type="pct"/>
            <w:tcBorders>
              <w:top w:val="double" w:sz="4" w:space="0" w:color="auto"/>
              <w:bottom w:val="double" w:sz="4" w:space="0" w:color="auto"/>
            </w:tcBorders>
            <w:shd w:val="clear" w:color="auto" w:fill="FFFFFF"/>
          </w:tcPr>
          <w:p w:rsidR="001249FB" w:rsidRPr="0077495E" w:rsidRDefault="001249FB" w:rsidP="002D376E">
            <w:pPr>
              <w:shd w:val="clear" w:color="auto" w:fill="FFFFFF"/>
              <w:jc w:val="center"/>
              <w:rPr>
                <w:sz w:val="20"/>
                <w:szCs w:val="20"/>
              </w:rPr>
            </w:pPr>
          </w:p>
        </w:tc>
      </w:tr>
      <w:tr w:rsidR="001249FB" w:rsidRPr="0077495E">
        <w:tc>
          <w:tcPr>
            <w:tcW w:w="149" w:type="pct"/>
            <w:tcBorders>
              <w:top w:val="double" w:sz="4" w:space="0" w:color="auto"/>
              <w:bottom w:val="double" w:sz="4" w:space="0" w:color="auto"/>
            </w:tcBorders>
            <w:shd w:val="clear" w:color="auto" w:fill="FFFFFF"/>
          </w:tcPr>
          <w:p w:rsidR="001249FB" w:rsidRPr="0077495E" w:rsidRDefault="001249FB" w:rsidP="002D376E">
            <w:pPr>
              <w:shd w:val="clear" w:color="auto" w:fill="FFFFFF"/>
              <w:ind w:firstLine="7"/>
              <w:jc w:val="center"/>
              <w:rPr>
                <w:sz w:val="20"/>
                <w:szCs w:val="20"/>
              </w:rPr>
            </w:pPr>
            <w:r w:rsidRPr="0077495E">
              <w:rPr>
                <w:sz w:val="20"/>
                <w:szCs w:val="20"/>
              </w:rPr>
              <w:t>3.</w:t>
            </w:r>
          </w:p>
        </w:tc>
        <w:tc>
          <w:tcPr>
            <w:tcW w:w="1551" w:type="pct"/>
            <w:tcBorders>
              <w:top w:val="double" w:sz="4" w:space="0" w:color="auto"/>
              <w:bottom w:val="double" w:sz="4" w:space="0" w:color="auto"/>
            </w:tcBorders>
            <w:shd w:val="clear" w:color="auto" w:fill="FFFFFF"/>
          </w:tcPr>
          <w:p w:rsidR="001249FB" w:rsidRPr="0077495E" w:rsidRDefault="001249FB" w:rsidP="002D376E">
            <w:pPr>
              <w:shd w:val="clear" w:color="auto" w:fill="FFFFFF"/>
              <w:rPr>
                <w:sz w:val="20"/>
                <w:szCs w:val="20"/>
              </w:rPr>
            </w:pPr>
          </w:p>
        </w:tc>
        <w:tc>
          <w:tcPr>
            <w:tcW w:w="581" w:type="pct"/>
            <w:tcBorders>
              <w:top w:val="double" w:sz="4" w:space="0" w:color="auto"/>
              <w:bottom w:val="double" w:sz="4" w:space="0" w:color="auto"/>
            </w:tcBorders>
            <w:shd w:val="clear" w:color="auto" w:fill="FFFFFF"/>
          </w:tcPr>
          <w:p w:rsidR="001249FB" w:rsidRPr="0077495E" w:rsidRDefault="001249FB" w:rsidP="002D376E">
            <w:pPr>
              <w:shd w:val="clear" w:color="auto" w:fill="FFFFFF"/>
              <w:jc w:val="center"/>
              <w:rPr>
                <w:sz w:val="20"/>
                <w:szCs w:val="20"/>
              </w:rPr>
            </w:pPr>
          </w:p>
        </w:tc>
        <w:tc>
          <w:tcPr>
            <w:tcW w:w="464" w:type="pct"/>
            <w:tcBorders>
              <w:top w:val="double" w:sz="4" w:space="0" w:color="auto"/>
              <w:bottom w:val="double" w:sz="4" w:space="0" w:color="auto"/>
            </w:tcBorders>
            <w:shd w:val="clear" w:color="auto" w:fill="FFFFFF"/>
          </w:tcPr>
          <w:p w:rsidR="001249FB" w:rsidRPr="0077495E" w:rsidRDefault="001249FB" w:rsidP="002D376E">
            <w:pPr>
              <w:shd w:val="clear" w:color="auto" w:fill="FFFFFF"/>
              <w:jc w:val="center"/>
              <w:rPr>
                <w:sz w:val="20"/>
                <w:szCs w:val="20"/>
              </w:rPr>
            </w:pPr>
          </w:p>
        </w:tc>
        <w:tc>
          <w:tcPr>
            <w:tcW w:w="464" w:type="pct"/>
            <w:tcBorders>
              <w:top w:val="double" w:sz="4" w:space="0" w:color="auto"/>
              <w:bottom w:val="double" w:sz="4" w:space="0" w:color="auto"/>
            </w:tcBorders>
            <w:shd w:val="clear" w:color="auto" w:fill="FFFFFF"/>
          </w:tcPr>
          <w:p w:rsidR="001249FB" w:rsidRPr="0077495E" w:rsidRDefault="001249FB" w:rsidP="002D376E">
            <w:pPr>
              <w:shd w:val="clear" w:color="auto" w:fill="FFFFFF"/>
              <w:jc w:val="center"/>
              <w:rPr>
                <w:sz w:val="20"/>
                <w:szCs w:val="20"/>
              </w:rPr>
            </w:pPr>
          </w:p>
        </w:tc>
        <w:tc>
          <w:tcPr>
            <w:tcW w:w="502" w:type="pct"/>
            <w:tcBorders>
              <w:top w:val="double" w:sz="4" w:space="0" w:color="auto"/>
              <w:bottom w:val="double" w:sz="4" w:space="0" w:color="auto"/>
            </w:tcBorders>
            <w:shd w:val="clear" w:color="auto" w:fill="FFFFFF"/>
          </w:tcPr>
          <w:p w:rsidR="001249FB" w:rsidRPr="0077495E" w:rsidRDefault="001249FB" w:rsidP="002D376E">
            <w:pPr>
              <w:shd w:val="clear" w:color="auto" w:fill="FFFFFF"/>
              <w:jc w:val="center"/>
              <w:rPr>
                <w:sz w:val="20"/>
                <w:szCs w:val="20"/>
              </w:rPr>
            </w:pPr>
          </w:p>
        </w:tc>
        <w:tc>
          <w:tcPr>
            <w:tcW w:w="681" w:type="pct"/>
            <w:tcBorders>
              <w:top w:val="double" w:sz="4" w:space="0" w:color="auto"/>
              <w:bottom w:val="double" w:sz="4" w:space="0" w:color="auto"/>
            </w:tcBorders>
            <w:shd w:val="clear" w:color="auto" w:fill="FFFFFF"/>
          </w:tcPr>
          <w:p w:rsidR="001249FB" w:rsidRPr="0077495E" w:rsidRDefault="001249FB" w:rsidP="002D376E">
            <w:pPr>
              <w:shd w:val="clear" w:color="auto" w:fill="FFFFFF"/>
              <w:jc w:val="center"/>
              <w:rPr>
                <w:sz w:val="20"/>
                <w:szCs w:val="20"/>
              </w:rPr>
            </w:pPr>
          </w:p>
        </w:tc>
        <w:tc>
          <w:tcPr>
            <w:tcW w:w="608" w:type="pct"/>
            <w:tcBorders>
              <w:top w:val="double" w:sz="4" w:space="0" w:color="auto"/>
              <w:bottom w:val="double" w:sz="4" w:space="0" w:color="auto"/>
            </w:tcBorders>
            <w:shd w:val="clear" w:color="auto" w:fill="FFFFFF"/>
          </w:tcPr>
          <w:p w:rsidR="001249FB" w:rsidRPr="0077495E" w:rsidRDefault="001249FB" w:rsidP="002D376E">
            <w:pPr>
              <w:shd w:val="clear" w:color="auto" w:fill="FFFFFF"/>
              <w:jc w:val="center"/>
              <w:rPr>
                <w:sz w:val="20"/>
                <w:szCs w:val="20"/>
              </w:rPr>
            </w:pPr>
          </w:p>
        </w:tc>
      </w:tr>
    </w:tbl>
    <w:p w:rsidR="001249FB" w:rsidRDefault="001249FB" w:rsidP="001249FB">
      <w:pPr>
        <w:shd w:val="clear" w:color="auto" w:fill="FFFFFF"/>
        <w:tabs>
          <w:tab w:val="right" w:leader="dot" w:pos="14317"/>
        </w:tabs>
        <w:rPr>
          <w:b/>
          <w:color w:val="000000"/>
          <w:spacing w:val="-6"/>
          <w:sz w:val="20"/>
          <w:szCs w:val="20"/>
        </w:rPr>
      </w:pPr>
    </w:p>
    <w:p w:rsidR="001249FB" w:rsidRPr="0077495E" w:rsidRDefault="001249FB" w:rsidP="001249FB">
      <w:pPr>
        <w:shd w:val="clear" w:color="auto" w:fill="FFFFFF"/>
        <w:tabs>
          <w:tab w:val="right" w:leader="dot" w:pos="14317"/>
        </w:tabs>
        <w:rPr>
          <w:color w:val="000000"/>
          <w:spacing w:val="-6"/>
          <w:sz w:val="20"/>
          <w:szCs w:val="20"/>
          <w:u w:val="single"/>
        </w:rPr>
      </w:pPr>
      <w:r w:rsidRPr="007A0910">
        <w:rPr>
          <w:b/>
          <w:color w:val="000000"/>
          <w:spacing w:val="-6"/>
          <w:sz w:val="22"/>
          <w:szCs w:val="22"/>
        </w:rPr>
        <w:t>Tinkamiausiu pripažintas tiekėjas</w:t>
      </w:r>
      <w:r w:rsidRPr="007A0910">
        <w:rPr>
          <w:color w:val="000000"/>
          <w:spacing w:val="-6"/>
          <w:sz w:val="22"/>
          <w:szCs w:val="22"/>
        </w:rPr>
        <w:t>:</w:t>
      </w:r>
      <w:r w:rsidRPr="0077495E">
        <w:rPr>
          <w:color w:val="000000"/>
          <w:spacing w:val="-6"/>
          <w:sz w:val="20"/>
          <w:szCs w:val="20"/>
        </w:rPr>
        <w:t xml:space="preserve"> ........................................................................................................................................................</w:t>
      </w:r>
      <w:r w:rsidR="00C26E4D">
        <w:rPr>
          <w:color w:val="000000"/>
          <w:spacing w:val="-6"/>
          <w:sz w:val="20"/>
          <w:szCs w:val="20"/>
        </w:rPr>
        <w:t>...................................................................................</w:t>
      </w:r>
    </w:p>
    <w:p w:rsidR="001249FB" w:rsidRPr="007A0910" w:rsidRDefault="001249FB" w:rsidP="001249FB">
      <w:pPr>
        <w:shd w:val="clear" w:color="auto" w:fill="FFFFFF"/>
        <w:tabs>
          <w:tab w:val="right" w:leader="dot" w:pos="14317"/>
        </w:tabs>
        <w:rPr>
          <w:color w:val="000000"/>
          <w:spacing w:val="-6"/>
          <w:u w:val="single"/>
          <w:vertAlign w:val="superscript"/>
        </w:rPr>
      </w:pPr>
      <w:r w:rsidRPr="007A0910">
        <w:rPr>
          <w:color w:val="000000"/>
          <w:spacing w:val="-6"/>
          <w:vertAlign w:val="superscript"/>
        </w:rPr>
        <w:t xml:space="preserve">                                                                                         (tiekėjo pavadinimas)</w:t>
      </w:r>
    </w:p>
    <w:p w:rsidR="001249FB" w:rsidRPr="007A0910" w:rsidRDefault="001249FB" w:rsidP="001249FB">
      <w:pPr>
        <w:shd w:val="clear" w:color="auto" w:fill="FFFFFF"/>
        <w:rPr>
          <w:color w:val="000000"/>
          <w:spacing w:val="-6"/>
          <w:sz w:val="22"/>
          <w:szCs w:val="22"/>
        </w:rPr>
      </w:pPr>
      <w:r w:rsidRPr="007A0910">
        <w:rPr>
          <w:b/>
          <w:color w:val="000000"/>
          <w:spacing w:val="-6"/>
          <w:sz w:val="22"/>
          <w:szCs w:val="22"/>
        </w:rPr>
        <w:t>Jeigu įvertinti mažiau nei 3 ti</w:t>
      </w:r>
      <w:r w:rsidR="007A0910" w:rsidRPr="007A0910">
        <w:rPr>
          <w:b/>
          <w:color w:val="000000"/>
          <w:spacing w:val="-6"/>
          <w:sz w:val="22"/>
          <w:szCs w:val="22"/>
        </w:rPr>
        <w:t>ekėjų siūlymai, to priežastys</w:t>
      </w:r>
      <w:r w:rsidR="007A0910">
        <w:rPr>
          <w:color w:val="000000"/>
          <w:spacing w:val="-6"/>
          <w:sz w:val="22"/>
          <w:szCs w:val="22"/>
        </w:rPr>
        <w:t xml:space="preserve"> </w:t>
      </w:r>
      <w:r w:rsidRPr="007A0910">
        <w:rPr>
          <w:color w:val="000000"/>
          <w:spacing w:val="-6"/>
          <w:sz w:val="22"/>
          <w:szCs w:val="22"/>
        </w:rPr>
        <w:t>....................................................................................................................................................</w:t>
      </w:r>
      <w:r w:rsidR="007A0910">
        <w:rPr>
          <w:color w:val="000000"/>
          <w:spacing w:val="-6"/>
          <w:sz w:val="22"/>
          <w:szCs w:val="22"/>
        </w:rPr>
        <w:t>..............................</w:t>
      </w:r>
    </w:p>
    <w:tbl>
      <w:tblPr>
        <w:tblW w:w="0" w:type="auto"/>
        <w:tblLook w:val="01E0"/>
      </w:tblPr>
      <w:tblGrid>
        <w:gridCol w:w="4633"/>
        <w:gridCol w:w="3634"/>
        <w:gridCol w:w="6519"/>
      </w:tblGrid>
      <w:tr w:rsidR="001249FB" w:rsidRPr="0077495E">
        <w:trPr>
          <w:trHeight w:val="305"/>
        </w:trPr>
        <w:tc>
          <w:tcPr>
            <w:tcW w:w="4633" w:type="dxa"/>
          </w:tcPr>
          <w:p w:rsidR="00C26E4D" w:rsidRDefault="00C26E4D" w:rsidP="00C26E4D">
            <w:pPr>
              <w:shd w:val="clear" w:color="auto" w:fill="FFFFFF"/>
              <w:outlineLvl w:val="0"/>
              <w:rPr>
                <w:b/>
                <w:color w:val="000000"/>
                <w:spacing w:val="-6"/>
                <w:sz w:val="20"/>
                <w:szCs w:val="20"/>
              </w:rPr>
            </w:pPr>
          </w:p>
          <w:p w:rsidR="001249FB" w:rsidRPr="007A0910" w:rsidRDefault="00C26E4D" w:rsidP="00C26E4D">
            <w:pPr>
              <w:shd w:val="clear" w:color="auto" w:fill="FFFFFF"/>
              <w:outlineLvl w:val="0"/>
              <w:rPr>
                <w:b/>
                <w:color w:val="000000"/>
                <w:spacing w:val="-6"/>
                <w:sz w:val="22"/>
                <w:szCs w:val="22"/>
              </w:rPr>
            </w:pPr>
            <w:bookmarkStart w:id="21" w:name="_Toc347224842"/>
            <w:r w:rsidRPr="007A0910">
              <w:rPr>
                <w:b/>
                <w:color w:val="000000"/>
                <w:spacing w:val="-6"/>
                <w:sz w:val="22"/>
                <w:szCs w:val="22"/>
              </w:rPr>
              <w:t>Pažymą parengė pirkimų organizatorius:</w:t>
            </w:r>
            <w:bookmarkEnd w:id="21"/>
          </w:p>
        </w:tc>
        <w:tc>
          <w:tcPr>
            <w:tcW w:w="3634" w:type="dxa"/>
          </w:tcPr>
          <w:p w:rsidR="001249FB" w:rsidRDefault="001249FB" w:rsidP="002D376E">
            <w:pPr>
              <w:tabs>
                <w:tab w:val="right" w:leader="dot" w:pos="3153"/>
              </w:tabs>
              <w:jc w:val="center"/>
              <w:rPr>
                <w:sz w:val="20"/>
                <w:szCs w:val="20"/>
              </w:rPr>
            </w:pPr>
          </w:p>
          <w:p w:rsidR="00C26E4D" w:rsidRPr="0077495E" w:rsidRDefault="00C26E4D" w:rsidP="002D376E">
            <w:pPr>
              <w:tabs>
                <w:tab w:val="right" w:leader="dot" w:pos="3153"/>
              </w:tabs>
              <w:jc w:val="center"/>
              <w:rPr>
                <w:sz w:val="20"/>
                <w:szCs w:val="20"/>
              </w:rPr>
            </w:pPr>
            <w:r>
              <w:rPr>
                <w:sz w:val="20"/>
                <w:szCs w:val="20"/>
              </w:rPr>
              <w:t>............................................</w:t>
            </w:r>
          </w:p>
        </w:tc>
        <w:tc>
          <w:tcPr>
            <w:tcW w:w="6519" w:type="dxa"/>
          </w:tcPr>
          <w:p w:rsidR="001249FB" w:rsidRDefault="001249FB" w:rsidP="002D376E">
            <w:pPr>
              <w:tabs>
                <w:tab w:val="right" w:leader="dot" w:pos="1501"/>
                <w:tab w:val="left" w:pos="1724"/>
                <w:tab w:val="right" w:leader="dot" w:pos="3044"/>
                <w:tab w:val="left" w:pos="4480"/>
              </w:tabs>
              <w:jc w:val="center"/>
              <w:rPr>
                <w:sz w:val="20"/>
                <w:szCs w:val="20"/>
                <w:u w:val="single"/>
              </w:rPr>
            </w:pPr>
          </w:p>
          <w:p w:rsidR="00C26E4D" w:rsidRPr="00C26E4D" w:rsidRDefault="00C26E4D" w:rsidP="002D376E">
            <w:pPr>
              <w:tabs>
                <w:tab w:val="right" w:leader="dot" w:pos="1501"/>
                <w:tab w:val="left" w:pos="1724"/>
                <w:tab w:val="right" w:leader="dot" w:pos="3044"/>
                <w:tab w:val="left" w:pos="4480"/>
              </w:tabs>
              <w:jc w:val="center"/>
              <w:rPr>
                <w:sz w:val="20"/>
                <w:szCs w:val="20"/>
              </w:rPr>
            </w:pPr>
            <w:r w:rsidRPr="00C26E4D">
              <w:rPr>
                <w:sz w:val="20"/>
                <w:szCs w:val="20"/>
              </w:rPr>
              <w:t>..............................</w:t>
            </w:r>
          </w:p>
        </w:tc>
      </w:tr>
      <w:tr w:rsidR="001249FB" w:rsidRPr="00BA5B3D">
        <w:trPr>
          <w:trHeight w:val="197"/>
        </w:trPr>
        <w:tc>
          <w:tcPr>
            <w:tcW w:w="4633" w:type="dxa"/>
          </w:tcPr>
          <w:p w:rsidR="001249FB" w:rsidRPr="0077495E" w:rsidRDefault="001249FB" w:rsidP="002D376E">
            <w:pPr>
              <w:jc w:val="center"/>
              <w:rPr>
                <w:sz w:val="20"/>
                <w:szCs w:val="20"/>
              </w:rPr>
            </w:pPr>
          </w:p>
        </w:tc>
        <w:tc>
          <w:tcPr>
            <w:tcW w:w="3634" w:type="dxa"/>
          </w:tcPr>
          <w:p w:rsidR="001249FB" w:rsidRPr="0077495E" w:rsidRDefault="001249FB" w:rsidP="002D376E">
            <w:pPr>
              <w:jc w:val="center"/>
              <w:rPr>
                <w:sz w:val="20"/>
                <w:szCs w:val="20"/>
              </w:rPr>
            </w:pPr>
            <w:r w:rsidRPr="0077495E">
              <w:rPr>
                <w:sz w:val="20"/>
                <w:szCs w:val="20"/>
              </w:rPr>
              <w:t>(vardas, pavardė)</w:t>
            </w:r>
          </w:p>
        </w:tc>
        <w:tc>
          <w:tcPr>
            <w:tcW w:w="6519" w:type="dxa"/>
          </w:tcPr>
          <w:p w:rsidR="001249FB" w:rsidRPr="00BA5B3D" w:rsidRDefault="001249FB" w:rsidP="002D376E">
            <w:pPr>
              <w:jc w:val="center"/>
              <w:rPr>
                <w:sz w:val="20"/>
                <w:szCs w:val="20"/>
              </w:rPr>
            </w:pPr>
            <w:r w:rsidRPr="0077495E">
              <w:rPr>
                <w:sz w:val="20"/>
                <w:szCs w:val="20"/>
              </w:rPr>
              <w:t xml:space="preserve">    (parašas)</w:t>
            </w:r>
          </w:p>
        </w:tc>
      </w:tr>
    </w:tbl>
    <w:p w:rsidR="00E63B6C" w:rsidRPr="00E63B6C" w:rsidRDefault="00E63B6C" w:rsidP="00E63B6C">
      <w:pPr>
        <w:rPr>
          <w:b/>
          <w:sz w:val="22"/>
          <w:szCs w:val="22"/>
        </w:rPr>
      </w:pPr>
      <w:r w:rsidRPr="00E63B6C">
        <w:rPr>
          <w:b/>
          <w:sz w:val="22"/>
          <w:szCs w:val="22"/>
        </w:rPr>
        <w:t>Sprendimą tvirtinu:</w:t>
      </w:r>
    </w:p>
    <w:tbl>
      <w:tblPr>
        <w:tblW w:w="0" w:type="auto"/>
        <w:tblLook w:val="01E0"/>
      </w:tblPr>
      <w:tblGrid>
        <w:gridCol w:w="3321"/>
        <w:gridCol w:w="3298"/>
        <w:gridCol w:w="3235"/>
      </w:tblGrid>
      <w:tr w:rsidR="00E63B6C">
        <w:tc>
          <w:tcPr>
            <w:tcW w:w="3321" w:type="dxa"/>
          </w:tcPr>
          <w:p w:rsidR="00E63B6C" w:rsidRDefault="00E63B6C" w:rsidP="002F0E95">
            <w:pPr>
              <w:tabs>
                <w:tab w:val="center" w:leader="dot" w:pos="3138"/>
              </w:tabs>
              <w:ind w:right="107"/>
              <w:jc w:val="center"/>
            </w:pPr>
            <w:r>
              <w:t>.........................</w:t>
            </w:r>
          </w:p>
        </w:tc>
        <w:tc>
          <w:tcPr>
            <w:tcW w:w="3298" w:type="dxa"/>
          </w:tcPr>
          <w:p w:rsidR="00E63B6C" w:rsidRDefault="00E63B6C" w:rsidP="002F0E95">
            <w:pPr>
              <w:tabs>
                <w:tab w:val="right" w:leader="dot" w:pos="3153"/>
              </w:tabs>
              <w:ind w:right="107"/>
              <w:jc w:val="center"/>
            </w:pPr>
            <w:r>
              <w:t>.........................</w:t>
            </w:r>
          </w:p>
        </w:tc>
        <w:tc>
          <w:tcPr>
            <w:tcW w:w="3235" w:type="dxa"/>
          </w:tcPr>
          <w:p w:rsidR="00E63B6C" w:rsidRDefault="00E63B6C" w:rsidP="002F0E95">
            <w:pPr>
              <w:tabs>
                <w:tab w:val="right" w:leader="dot" w:pos="1501"/>
                <w:tab w:val="left" w:pos="1724"/>
                <w:tab w:val="right" w:leader="dot" w:pos="3044"/>
              </w:tabs>
              <w:ind w:right="107"/>
              <w:jc w:val="center"/>
            </w:pPr>
            <w:r>
              <w:t>.........................................</w:t>
            </w:r>
          </w:p>
        </w:tc>
      </w:tr>
      <w:tr w:rsidR="00E63B6C">
        <w:tc>
          <w:tcPr>
            <w:tcW w:w="3321" w:type="dxa"/>
          </w:tcPr>
          <w:p w:rsidR="00E63B6C" w:rsidRPr="00E63B6C" w:rsidRDefault="00E63B6C" w:rsidP="002F0E95">
            <w:pPr>
              <w:ind w:right="107"/>
              <w:jc w:val="center"/>
              <w:rPr>
                <w:sz w:val="20"/>
                <w:szCs w:val="20"/>
              </w:rPr>
            </w:pPr>
            <w:r w:rsidRPr="00E63B6C">
              <w:rPr>
                <w:sz w:val="20"/>
                <w:szCs w:val="20"/>
              </w:rPr>
              <w:t>(Pareigos)</w:t>
            </w:r>
          </w:p>
        </w:tc>
        <w:tc>
          <w:tcPr>
            <w:tcW w:w="3298" w:type="dxa"/>
          </w:tcPr>
          <w:p w:rsidR="00E63B6C" w:rsidRPr="00E63B6C" w:rsidRDefault="00380334" w:rsidP="002F0E95">
            <w:pPr>
              <w:ind w:right="107"/>
              <w:jc w:val="center"/>
              <w:rPr>
                <w:sz w:val="20"/>
                <w:szCs w:val="20"/>
              </w:rPr>
            </w:pPr>
            <w:r>
              <w:rPr>
                <w:sz w:val="20"/>
                <w:szCs w:val="20"/>
              </w:rPr>
              <w:t>(Vardas,</w:t>
            </w:r>
            <w:r w:rsidR="00E63B6C" w:rsidRPr="00E63B6C">
              <w:rPr>
                <w:sz w:val="20"/>
                <w:szCs w:val="20"/>
              </w:rPr>
              <w:t xml:space="preserve"> pavardė)</w:t>
            </w:r>
          </w:p>
        </w:tc>
        <w:tc>
          <w:tcPr>
            <w:tcW w:w="3235" w:type="dxa"/>
          </w:tcPr>
          <w:p w:rsidR="00E63B6C" w:rsidRPr="00E63B6C" w:rsidRDefault="00E63B6C" w:rsidP="002F0E95">
            <w:pPr>
              <w:ind w:right="107"/>
              <w:jc w:val="center"/>
              <w:rPr>
                <w:sz w:val="20"/>
                <w:szCs w:val="20"/>
              </w:rPr>
            </w:pPr>
            <w:r w:rsidRPr="00E63B6C">
              <w:rPr>
                <w:sz w:val="20"/>
                <w:szCs w:val="20"/>
              </w:rPr>
              <w:t>(Parašas, data)</w:t>
            </w:r>
          </w:p>
        </w:tc>
      </w:tr>
    </w:tbl>
    <w:p w:rsidR="00E63B6C" w:rsidRDefault="00E63B6C" w:rsidP="00E63B6C">
      <w:pPr>
        <w:rPr>
          <w:sz w:val="22"/>
          <w:szCs w:val="22"/>
        </w:rPr>
      </w:pPr>
    </w:p>
    <w:p w:rsidR="00E63B6C" w:rsidRDefault="00E63B6C" w:rsidP="00B9310C">
      <w:pPr>
        <w:jc w:val="right"/>
        <w:rPr>
          <w:sz w:val="22"/>
          <w:szCs w:val="22"/>
        </w:rPr>
      </w:pPr>
    </w:p>
    <w:p w:rsidR="00047C61" w:rsidRDefault="00047C61" w:rsidP="00047C61">
      <w:pPr>
        <w:ind w:left="10080" w:firstLine="720"/>
        <w:rPr>
          <w:sz w:val="22"/>
          <w:szCs w:val="22"/>
        </w:rPr>
      </w:pPr>
      <w:r>
        <w:rPr>
          <w:sz w:val="22"/>
          <w:szCs w:val="22"/>
        </w:rPr>
        <w:t xml:space="preserve">      </w:t>
      </w:r>
      <w:r w:rsidR="001109B4">
        <w:rPr>
          <w:sz w:val="22"/>
          <w:szCs w:val="22"/>
        </w:rPr>
        <w:t>Asociacijos “</w:t>
      </w:r>
      <w:proofErr w:type="spellStart"/>
      <w:r w:rsidR="00846656">
        <w:rPr>
          <w:sz w:val="22"/>
          <w:szCs w:val="22"/>
        </w:rPr>
        <w:t>Mantviliškio</w:t>
      </w:r>
      <w:proofErr w:type="spellEnd"/>
      <w:r w:rsidR="001109B4">
        <w:rPr>
          <w:sz w:val="22"/>
          <w:szCs w:val="22"/>
        </w:rPr>
        <w:t xml:space="preserve"> bendruomenė”</w:t>
      </w:r>
    </w:p>
    <w:p w:rsidR="00B9310C" w:rsidRPr="002254F8" w:rsidRDefault="00B9310C" w:rsidP="00B9310C">
      <w:pPr>
        <w:jc w:val="right"/>
        <w:rPr>
          <w:sz w:val="22"/>
          <w:szCs w:val="22"/>
        </w:rPr>
      </w:pPr>
      <w:r w:rsidRPr="002254F8">
        <w:rPr>
          <w:sz w:val="22"/>
          <w:szCs w:val="22"/>
        </w:rPr>
        <w:t xml:space="preserve">Supaprastintų viešųjų pirkimų taisyklių </w:t>
      </w:r>
    </w:p>
    <w:p w:rsidR="00B9310C" w:rsidRPr="002254F8" w:rsidRDefault="00551E5C" w:rsidP="00551E5C">
      <w:pPr>
        <w:ind w:left="7920"/>
        <w:jc w:val="center"/>
        <w:rPr>
          <w:sz w:val="22"/>
          <w:szCs w:val="22"/>
        </w:rPr>
      </w:pPr>
      <w:r>
        <w:rPr>
          <w:sz w:val="22"/>
          <w:szCs w:val="22"/>
        </w:rPr>
        <w:t xml:space="preserve">         3</w:t>
      </w:r>
      <w:r w:rsidR="00B9310C" w:rsidRPr="002254F8">
        <w:rPr>
          <w:sz w:val="22"/>
          <w:szCs w:val="22"/>
        </w:rPr>
        <w:t xml:space="preserve"> priedas</w:t>
      </w:r>
    </w:p>
    <w:p w:rsidR="00B9310C" w:rsidRPr="002254F8" w:rsidRDefault="00B9310C" w:rsidP="00B9310C">
      <w:pPr>
        <w:jc w:val="center"/>
        <w:rPr>
          <w:sz w:val="22"/>
          <w:szCs w:val="22"/>
        </w:rPr>
      </w:pPr>
      <w:r w:rsidRPr="002254F8">
        <w:rPr>
          <w:sz w:val="22"/>
          <w:szCs w:val="22"/>
        </w:rPr>
        <w:t>_____________________________________________________</w:t>
      </w:r>
    </w:p>
    <w:p w:rsidR="00B9310C" w:rsidRDefault="00B9310C" w:rsidP="00B9310C">
      <w:pPr>
        <w:jc w:val="center"/>
        <w:rPr>
          <w:bCs/>
          <w:sz w:val="20"/>
        </w:rPr>
      </w:pPr>
      <w:r w:rsidRPr="00E63B6C">
        <w:rPr>
          <w:bCs/>
          <w:sz w:val="20"/>
        </w:rPr>
        <w:t>(perkan</w:t>
      </w:r>
      <w:r>
        <w:rPr>
          <w:bCs/>
          <w:sz w:val="20"/>
        </w:rPr>
        <w:t>čiosios organizacijos pavadinimas)</w:t>
      </w:r>
    </w:p>
    <w:p w:rsidR="00B9310C" w:rsidRDefault="00B9310C" w:rsidP="00B9310C">
      <w:pPr>
        <w:jc w:val="center"/>
        <w:rPr>
          <w:b/>
          <w:bCs/>
          <w:u w:val="single"/>
        </w:rPr>
      </w:pPr>
    </w:p>
    <w:p w:rsidR="00B9310C" w:rsidRDefault="00B9310C" w:rsidP="00B9310C">
      <w:pPr>
        <w:jc w:val="center"/>
        <w:rPr>
          <w:b/>
          <w:bCs/>
          <w:u w:val="single"/>
        </w:rPr>
      </w:pPr>
      <w:r>
        <w:rPr>
          <w:b/>
          <w:bCs/>
          <w:u w:val="single"/>
        </w:rPr>
        <w:t xml:space="preserve">20__M.  BIUDŽETINIAIS METAIS ATLIKTŲ PIRKIMŲ REGISTRACIJOS ŽURNALAS </w:t>
      </w:r>
    </w:p>
    <w:p w:rsidR="00B9310C" w:rsidRDefault="00B9310C" w:rsidP="00B9310C">
      <w:pPr>
        <w:jc w:val="center"/>
        <w:rPr>
          <w:b/>
          <w:bCs/>
          <w:u w:val="single"/>
        </w:rPr>
      </w:pPr>
    </w:p>
    <w:p w:rsidR="00B9310C" w:rsidRDefault="00B9310C" w:rsidP="00B9310C">
      <w:pPr>
        <w:jc w:val="center"/>
        <w:rPr>
          <w:lang w:val="en-US"/>
        </w:rPr>
      </w:pPr>
      <w:r>
        <w:rPr>
          <w:lang w:val="en-US"/>
        </w:rPr>
        <w:t>20______m.______________d. Nr._______</w:t>
      </w:r>
    </w:p>
    <w:p w:rsidR="00B9310C" w:rsidRDefault="00B9310C" w:rsidP="00B9310C">
      <w:pPr>
        <w:jc w:val="center"/>
        <w:rPr>
          <w:lang w:val="en-US"/>
        </w:rPr>
      </w:pPr>
      <w:r>
        <w:rPr>
          <w:lang w:val="en-US"/>
        </w:rPr>
        <w:t>(</w:t>
      </w:r>
      <w:proofErr w:type="spellStart"/>
      <w:proofErr w:type="gramStart"/>
      <w:r>
        <w:rPr>
          <w:lang w:val="en-US"/>
        </w:rPr>
        <w:t>vietovė</w:t>
      </w:r>
      <w:proofErr w:type="spellEnd"/>
      <w:proofErr w:type="gramEnd"/>
      <w:r>
        <w:rPr>
          <w:lang w:val="en-US"/>
        </w:rPr>
        <w:t>)</w:t>
      </w:r>
    </w:p>
    <w:p w:rsidR="00B9310C" w:rsidRDefault="00B9310C" w:rsidP="00B9310C">
      <w:pPr>
        <w:jc w:val="center"/>
        <w:rPr>
          <w:lang w:val="en-US"/>
        </w:rPr>
      </w:pPr>
    </w:p>
    <w:tbl>
      <w:tblPr>
        <w:tblW w:w="1574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33"/>
        <w:gridCol w:w="1856"/>
        <w:gridCol w:w="1270"/>
        <w:gridCol w:w="1298"/>
        <w:gridCol w:w="1543"/>
        <w:gridCol w:w="1820"/>
        <w:gridCol w:w="1597"/>
        <w:gridCol w:w="1953"/>
        <w:gridCol w:w="1483"/>
        <w:gridCol w:w="2195"/>
      </w:tblGrid>
      <w:tr w:rsidR="00B9310C">
        <w:tc>
          <w:tcPr>
            <w:tcW w:w="733" w:type="dxa"/>
            <w:tcBorders>
              <w:top w:val="single" w:sz="4" w:space="0" w:color="000000"/>
              <w:left w:val="single" w:sz="4" w:space="0" w:color="000000"/>
              <w:bottom w:val="single" w:sz="4" w:space="0" w:color="000000"/>
              <w:right w:val="single" w:sz="4" w:space="0" w:color="000000"/>
            </w:tcBorders>
          </w:tcPr>
          <w:p w:rsidR="00B9310C" w:rsidRDefault="00B9310C" w:rsidP="002F0E95">
            <w:pPr>
              <w:jc w:val="center"/>
            </w:pPr>
            <w:r>
              <w:rPr>
                <w:b/>
                <w:bCs/>
              </w:rPr>
              <w:t>Eil. Nr</w:t>
            </w:r>
            <w:r>
              <w:t xml:space="preserve">. </w:t>
            </w:r>
          </w:p>
        </w:tc>
        <w:tc>
          <w:tcPr>
            <w:tcW w:w="1856" w:type="dxa"/>
            <w:tcBorders>
              <w:top w:val="single" w:sz="4" w:space="0" w:color="000000"/>
              <w:left w:val="single" w:sz="4" w:space="0" w:color="000000"/>
              <w:bottom w:val="single" w:sz="4" w:space="0" w:color="000000"/>
              <w:right w:val="single" w:sz="4" w:space="0" w:color="000000"/>
            </w:tcBorders>
          </w:tcPr>
          <w:p w:rsidR="00B9310C" w:rsidRDefault="00B9310C" w:rsidP="002F0E95">
            <w:pPr>
              <w:jc w:val="center"/>
              <w:rPr>
                <w:b/>
                <w:bCs/>
                <w:lang w:val="en-US"/>
              </w:rPr>
            </w:pPr>
            <w:proofErr w:type="spellStart"/>
            <w:r>
              <w:rPr>
                <w:b/>
                <w:bCs/>
                <w:lang w:val="en-US"/>
              </w:rPr>
              <w:t>Pirkimo</w:t>
            </w:r>
            <w:proofErr w:type="spellEnd"/>
            <w:r>
              <w:rPr>
                <w:b/>
                <w:bCs/>
                <w:lang w:val="en-US"/>
              </w:rPr>
              <w:t xml:space="preserve"> </w:t>
            </w:r>
            <w:proofErr w:type="spellStart"/>
            <w:r>
              <w:rPr>
                <w:b/>
                <w:bCs/>
                <w:lang w:val="en-US"/>
              </w:rPr>
              <w:t>pavadinimas</w:t>
            </w:r>
            <w:proofErr w:type="spellEnd"/>
          </w:p>
        </w:tc>
        <w:tc>
          <w:tcPr>
            <w:tcW w:w="1270" w:type="dxa"/>
            <w:tcBorders>
              <w:top w:val="single" w:sz="4" w:space="0" w:color="000000"/>
              <w:left w:val="single" w:sz="4" w:space="0" w:color="000000"/>
              <w:bottom w:val="single" w:sz="4" w:space="0" w:color="000000"/>
              <w:right w:val="single" w:sz="4" w:space="0" w:color="000000"/>
            </w:tcBorders>
          </w:tcPr>
          <w:p w:rsidR="00B9310C" w:rsidRDefault="00B9310C" w:rsidP="002F0E95">
            <w:pPr>
              <w:jc w:val="center"/>
              <w:rPr>
                <w:b/>
                <w:bCs/>
                <w:lang w:val="en-US"/>
              </w:rPr>
            </w:pPr>
            <w:proofErr w:type="spellStart"/>
            <w:r>
              <w:rPr>
                <w:b/>
                <w:bCs/>
                <w:lang w:val="en-US"/>
              </w:rPr>
              <w:t>Kodas</w:t>
            </w:r>
            <w:proofErr w:type="spellEnd"/>
            <w:r>
              <w:rPr>
                <w:b/>
                <w:bCs/>
                <w:lang w:val="en-US"/>
              </w:rPr>
              <w:t xml:space="preserve"> </w:t>
            </w:r>
            <w:proofErr w:type="spellStart"/>
            <w:r>
              <w:rPr>
                <w:b/>
                <w:bCs/>
                <w:lang w:val="en-US"/>
              </w:rPr>
              <w:t>pagal</w:t>
            </w:r>
            <w:proofErr w:type="spellEnd"/>
            <w:r>
              <w:rPr>
                <w:b/>
                <w:bCs/>
                <w:lang w:val="en-US"/>
              </w:rPr>
              <w:t xml:space="preserve"> BVPŽ</w:t>
            </w:r>
          </w:p>
          <w:p w:rsidR="00B9310C" w:rsidRDefault="00B9310C" w:rsidP="002F0E95">
            <w:pPr>
              <w:jc w:val="center"/>
              <w:rPr>
                <w:b/>
                <w:bCs/>
                <w:lang w:val="en-US"/>
              </w:rPr>
            </w:pPr>
            <w:proofErr w:type="spellStart"/>
            <w:r>
              <w:rPr>
                <w:b/>
                <w:bCs/>
                <w:lang w:val="en-US"/>
              </w:rPr>
              <w:t>paslaugų</w:t>
            </w:r>
            <w:proofErr w:type="spellEnd"/>
            <w:r>
              <w:rPr>
                <w:b/>
                <w:bCs/>
                <w:lang w:val="en-US"/>
              </w:rPr>
              <w:t xml:space="preserve"> </w:t>
            </w:r>
            <w:proofErr w:type="spellStart"/>
            <w:r>
              <w:rPr>
                <w:b/>
                <w:bCs/>
                <w:lang w:val="en-US"/>
              </w:rPr>
              <w:t>kategorija</w:t>
            </w:r>
            <w:proofErr w:type="spellEnd"/>
          </w:p>
        </w:tc>
        <w:tc>
          <w:tcPr>
            <w:tcW w:w="1298" w:type="dxa"/>
            <w:tcBorders>
              <w:top w:val="single" w:sz="4" w:space="0" w:color="000000"/>
              <w:left w:val="single" w:sz="4" w:space="0" w:color="000000"/>
              <w:bottom w:val="single" w:sz="4" w:space="0" w:color="000000"/>
              <w:right w:val="single" w:sz="4" w:space="0" w:color="000000"/>
            </w:tcBorders>
          </w:tcPr>
          <w:p w:rsidR="00B9310C" w:rsidRDefault="00B9310C" w:rsidP="002F0E95">
            <w:pPr>
              <w:jc w:val="center"/>
              <w:rPr>
                <w:b/>
                <w:bCs/>
              </w:rPr>
            </w:pPr>
            <w:r>
              <w:rPr>
                <w:b/>
                <w:bCs/>
              </w:rPr>
              <w:t>Pirkimo būdas</w:t>
            </w:r>
          </w:p>
        </w:tc>
        <w:tc>
          <w:tcPr>
            <w:tcW w:w="1543" w:type="dxa"/>
            <w:tcBorders>
              <w:top w:val="single" w:sz="4" w:space="0" w:color="000000"/>
              <w:left w:val="single" w:sz="4" w:space="0" w:color="000000"/>
              <w:bottom w:val="single" w:sz="4" w:space="0" w:color="000000"/>
              <w:right w:val="single" w:sz="4" w:space="0" w:color="000000"/>
            </w:tcBorders>
          </w:tcPr>
          <w:p w:rsidR="00B9310C" w:rsidRDefault="00B9310C" w:rsidP="002F0E95">
            <w:pPr>
              <w:jc w:val="center"/>
              <w:rPr>
                <w:b/>
                <w:bCs/>
              </w:rPr>
            </w:pPr>
            <w:r>
              <w:rPr>
                <w:b/>
                <w:bCs/>
              </w:rPr>
              <w:t>Pirkimo sutarties Nr./sąskaitos faktūros Nr.</w:t>
            </w:r>
          </w:p>
        </w:tc>
        <w:tc>
          <w:tcPr>
            <w:tcW w:w="1820" w:type="dxa"/>
            <w:tcBorders>
              <w:top w:val="single" w:sz="4" w:space="0" w:color="000000"/>
              <w:left w:val="single" w:sz="4" w:space="0" w:color="000000"/>
              <w:bottom w:val="single" w:sz="4" w:space="0" w:color="000000"/>
              <w:right w:val="single" w:sz="4" w:space="0" w:color="000000"/>
            </w:tcBorders>
          </w:tcPr>
          <w:p w:rsidR="00B9310C" w:rsidRDefault="00B9310C" w:rsidP="002F0E95">
            <w:pPr>
              <w:jc w:val="center"/>
              <w:rPr>
                <w:b/>
                <w:bCs/>
              </w:rPr>
            </w:pPr>
            <w:r>
              <w:rPr>
                <w:b/>
                <w:bCs/>
              </w:rPr>
              <w:t xml:space="preserve">Tiekėjo pavadinimas, </w:t>
            </w:r>
          </w:p>
        </w:tc>
        <w:tc>
          <w:tcPr>
            <w:tcW w:w="1597" w:type="dxa"/>
            <w:tcBorders>
              <w:top w:val="single" w:sz="4" w:space="0" w:color="000000"/>
              <w:left w:val="single" w:sz="4" w:space="0" w:color="000000"/>
              <w:bottom w:val="single" w:sz="4" w:space="0" w:color="000000"/>
              <w:right w:val="single" w:sz="4" w:space="0" w:color="000000"/>
            </w:tcBorders>
          </w:tcPr>
          <w:p w:rsidR="00B9310C" w:rsidRDefault="00B9310C" w:rsidP="002F0E95">
            <w:pPr>
              <w:jc w:val="center"/>
              <w:rPr>
                <w:b/>
                <w:bCs/>
              </w:rPr>
            </w:pPr>
            <w:r>
              <w:rPr>
                <w:b/>
                <w:bCs/>
              </w:rPr>
              <w:t>Sutarties sudarymo data</w:t>
            </w:r>
          </w:p>
        </w:tc>
        <w:tc>
          <w:tcPr>
            <w:tcW w:w="1953" w:type="dxa"/>
            <w:tcBorders>
              <w:top w:val="single" w:sz="4" w:space="0" w:color="000000"/>
              <w:left w:val="single" w:sz="4" w:space="0" w:color="000000"/>
              <w:bottom w:val="single" w:sz="4" w:space="0" w:color="000000"/>
              <w:right w:val="single" w:sz="4" w:space="0" w:color="000000"/>
            </w:tcBorders>
          </w:tcPr>
          <w:p w:rsidR="00B9310C" w:rsidRDefault="00B9310C" w:rsidP="002F0E95">
            <w:pPr>
              <w:jc w:val="center"/>
              <w:rPr>
                <w:b/>
                <w:bCs/>
              </w:rPr>
            </w:pPr>
            <w:r>
              <w:rPr>
                <w:b/>
                <w:bCs/>
              </w:rPr>
              <w:t>Sutarties galiojimo terminai (jeigu nustatyti)</w:t>
            </w:r>
          </w:p>
        </w:tc>
        <w:tc>
          <w:tcPr>
            <w:tcW w:w="1483" w:type="dxa"/>
            <w:tcBorders>
              <w:top w:val="single" w:sz="4" w:space="0" w:color="000000"/>
              <w:left w:val="single" w:sz="4" w:space="0" w:color="000000"/>
              <w:bottom w:val="single" w:sz="4" w:space="0" w:color="000000"/>
              <w:right w:val="single" w:sz="4" w:space="0" w:color="000000"/>
            </w:tcBorders>
          </w:tcPr>
          <w:p w:rsidR="00B9310C" w:rsidRDefault="00B9310C" w:rsidP="002F0E95">
            <w:pPr>
              <w:jc w:val="center"/>
              <w:rPr>
                <w:b/>
                <w:bCs/>
              </w:rPr>
            </w:pPr>
            <w:r>
              <w:rPr>
                <w:b/>
                <w:bCs/>
              </w:rPr>
              <w:t>Sutarties vertė Lt su PVM (su visais numatytais pratęsimais)</w:t>
            </w:r>
          </w:p>
        </w:tc>
        <w:tc>
          <w:tcPr>
            <w:tcW w:w="2195" w:type="dxa"/>
            <w:tcBorders>
              <w:top w:val="single" w:sz="4" w:space="0" w:color="000000"/>
              <w:left w:val="single" w:sz="4" w:space="0" w:color="000000"/>
              <w:bottom w:val="single" w:sz="4" w:space="0" w:color="000000"/>
              <w:right w:val="single" w:sz="4" w:space="0" w:color="000000"/>
            </w:tcBorders>
          </w:tcPr>
          <w:p w:rsidR="00B9310C" w:rsidRDefault="00B9310C" w:rsidP="002F0E95">
            <w:pPr>
              <w:jc w:val="both"/>
              <w:rPr>
                <w:b/>
                <w:bCs/>
              </w:rPr>
            </w:pPr>
            <w:r>
              <w:rPr>
                <w:b/>
                <w:bCs/>
              </w:rPr>
              <w:t xml:space="preserve">Papildoma  informacija </w:t>
            </w:r>
          </w:p>
        </w:tc>
      </w:tr>
      <w:tr w:rsidR="00B9310C">
        <w:tc>
          <w:tcPr>
            <w:tcW w:w="733" w:type="dxa"/>
            <w:tcBorders>
              <w:top w:val="single" w:sz="4" w:space="0" w:color="000000"/>
              <w:left w:val="single" w:sz="4" w:space="0" w:color="000000"/>
              <w:bottom w:val="single" w:sz="4" w:space="0" w:color="000000"/>
              <w:right w:val="single" w:sz="4" w:space="0" w:color="000000"/>
            </w:tcBorders>
          </w:tcPr>
          <w:p w:rsidR="00B9310C" w:rsidRDefault="00B9310C" w:rsidP="002F0E95">
            <w:pPr>
              <w:jc w:val="center"/>
            </w:pPr>
          </w:p>
        </w:tc>
        <w:tc>
          <w:tcPr>
            <w:tcW w:w="1856" w:type="dxa"/>
            <w:tcBorders>
              <w:top w:val="single" w:sz="4" w:space="0" w:color="000000"/>
              <w:left w:val="single" w:sz="4" w:space="0" w:color="000000"/>
              <w:bottom w:val="single" w:sz="4" w:space="0" w:color="000000"/>
              <w:right w:val="single" w:sz="4" w:space="0" w:color="000000"/>
            </w:tcBorders>
          </w:tcPr>
          <w:p w:rsidR="00B9310C" w:rsidRDefault="00B9310C" w:rsidP="002F0E95">
            <w:pPr>
              <w:jc w:val="center"/>
            </w:pPr>
          </w:p>
        </w:tc>
        <w:tc>
          <w:tcPr>
            <w:tcW w:w="1270" w:type="dxa"/>
            <w:tcBorders>
              <w:top w:val="single" w:sz="4" w:space="0" w:color="000000"/>
              <w:left w:val="single" w:sz="4" w:space="0" w:color="000000"/>
              <w:bottom w:val="single" w:sz="4" w:space="0" w:color="000000"/>
              <w:right w:val="single" w:sz="4" w:space="0" w:color="000000"/>
            </w:tcBorders>
          </w:tcPr>
          <w:p w:rsidR="00B9310C" w:rsidRDefault="00B9310C" w:rsidP="002F0E95">
            <w:pPr>
              <w:jc w:val="center"/>
            </w:pPr>
          </w:p>
        </w:tc>
        <w:tc>
          <w:tcPr>
            <w:tcW w:w="1298" w:type="dxa"/>
            <w:tcBorders>
              <w:top w:val="single" w:sz="4" w:space="0" w:color="000000"/>
              <w:left w:val="single" w:sz="4" w:space="0" w:color="000000"/>
              <w:bottom w:val="single" w:sz="4" w:space="0" w:color="000000"/>
              <w:right w:val="single" w:sz="4" w:space="0" w:color="000000"/>
            </w:tcBorders>
          </w:tcPr>
          <w:p w:rsidR="00B9310C" w:rsidRDefault="00B9310C" w:rsidP="002F0E95">
            <w:pPr>
              <w:jc w:val="center"/>
            </w:pPr>
          </w:p>
        </w:tc>
        <w:tc>
          <w:tcPr>
            <w:tcW w:w="1543" w:type="dxa"/>
            <w:tcBorders>
              <w:top w:val="single" w:sz="4" w:space="0" w:color="000000"/>
              <w:left w:val="single" w:sz="4" w:space="0" w:color="000000"/>
              <w:bottom w:val="single" w:sz="4" w:space="0" w:color="000000"/>
              <w:right w:val="single" w:sz="4" w:space="0" w:color="000000"/>
            </w:tcBorders>
          </w:tcPr>
          <w:p w:rsidR="00B9310C" w:rsidRDefault="00B9310C" w:rsidP="002F0E95">
            <w:pPr>
              <w:jc w:val="center"/>
            </w:pPr>
          </w:p>
        </w:tc>
        <w:tc>
          <w:tcPr>
            <w:tcW w:w="1820" w:type="dxa"/>
            <w:tcBorders>
              <w:top w:val="single" w:sz="4" w:space="0" w:color="000000"/>
              <w:left w:val="single" w:sz="4" w:space="0" w:color="000000"/>
              <w:bottom w:val="single" w:sz="4" w:space="0" w:color="000000"/>
              <w:right w:val="single" w:sz="4" w:space="0" w:color="000000"/>
            </w:tcBorders>
          </w:tcPr>
          <w:p w:rsidR="00B9310C" w:rsidRDefault="00B9310C" w:rsidP="002F0E95">
            <w:pPr>
              <w:jc w:val="center"/>
            </w:pPr>
          </w:p>
        </w:tc>
        <w:tc>
          <w:tcPr>
            <w:tcW w:w="1597" w:type="dxa"/>
            <w:tcBorders>
              <w:top w:val="single" w:sz="4" w:space="0" w:color="000000"/>
              <w:left w:val="single" w:sz="4" w:space="0" w:color="000000"/>
              <w:bottom w:val="single" w:sz="4" w:space="0" w:color="000000"/>
              <w:right w:val="single" w:sz="4" w:space="0" w:color="000000"/>
            </w:tcBorders>
          </w:tcPr>
          <w:p w:rsidR="00B9310C" w:rsidRDefault="00B9310C" w:rsidP="002F0E95">
            <w:pPr>
              <w:jc w:val="center"/>
            </w:pPr>
          </w:p>
        </w:tc>
        <w:tc>
          <w:tcPr>
            <w:tcW w:w="1953" w:type="dxa"/>
            <w:tcBorders>
              <w:top w:val="single" w:sz="4" w:space="0" w:color="000000"/>
              <w:left w:val="single" w:sz="4" w:space="0" w:color="000000"/>
              <w:bottom w:val="single" w:sz="4" w:space="0" w:color="000000"/>
              <w:right w:val="single" w:sz="4" w:space="0" w:color="000000"/>
            </w:tcBorders>
          </w:tcPr>
          <w:p w:rsidR="00B9310C" w:rsidRDefault="00B9310C" w:rsidP="002F0E95">
            <w:pPr>
              <w:jc w:val="center"/>
            </w:pPr>
          </w:p>
        </w:tc>
        <w:tc>
          <w:tcPr>
            <w:tcW w:w="1483" w:type="dxa"/>
            <w:tcBorders>
              <w:top w:val="single" w:sz="4" w:space="0" w:color="000000"/>
              <w:left w:val="single" w:sz="4" w:space="0" w:color="000000"/>
              <w:bottom w:val="single" w:sz="4" w:space="0" w:color="000000"/>
              <w:right w:val="single" w:sz="4" w:space="0" w:color="000000"/>
            </w:tcBorders>
          </w:tcPr>
          <w:p w:rsidR="00B9310C" w:rsidRDefault="00B9310C" w:rsidP="002F0E95">
            <w:pPr>
              <w:jc w:val="center"/>
            </w:pPr>
          </w:p>
        </w:tc>
        <w:tc>
          <w:tcPr>
            <w:tcW w:w="2195" w:type="dxa"/>
            <w:tcBorders>
              <w:top w:val="single" w:sz="4" w:space="0" w:color="000000"/>
              <w:left w:val="single" w:sz="4" w:space="0" w:color="000000"/>
              <w:bottom w:val="single" w:sz="4" w:space="0" w:color="000000"/>
              <w:right w:val="single" w:sz="4" w:space="0" w:color="000000"/>
            </w:tcBorders>
          </w:tcPr>
          <w:p w:rsidR="00B9310C" w:rsidRDefault="00B9310C" w:rsidP="002F0E95">
            <w:pPr>
              <w:jc w:val="center"/>
            </w:pPr>
          </w:p>
        </w:tc>
      </w:tr>
      <w:tr w:rsidR="00B9310C">
        <w:tc>
          <w:tcPr>
            <w:tcW w:w="733" w:type="dxa"/>
            <w:tcBorders>
              <w:top w:val="single" w:sz="4" w:space="0" w:color="000000"/>
              <w:left w:val="single" w:sz="4" w:space="0" w:color="000000"/>
              <w:bottom w:val="single" w:sz="4" w:space="0" w:color="000000"/>
              <w:right w:val="single" w:sz="4" w:space="0" w:color="000000"/>
            </w:tcBorders>
          </w:tcPr>
          <w:p w:rsidR="00B9310C" w:rsidRDefault="00B9310C" w:rsidP="002F0E95">
            <w:pPr>
              <w:jc w:val="center"/>
            </w:pPr>
          </w:p>
        </w:tc>
        <w:tc>
          <w:tcPr>
            <w:tcW w:w="1856" w:type="dxa"/>
            <w:tcBorders>
              <w:top w:val="single" w:sz="4" w:space="0" w:color="000000"/>
              <w:left w:val="single" w:sz="4" w:space="0" w:color="000000"/>
              <w:bottom w:val="single" w:sz="4" w:space="0" w:color="000000"/>
              <w:right w:val="single" w:sz="4" w:space="0" w:color="000000"/>
            </w:tcBorders>
          </w:tcPr>
          <w:p w:rsidR="00B9310C" w:rsidRDefault="00B9310C" w:rsidP="002F0E95">
            <w:pPr>
              <w:jc w:val="center"/>
            </w:pPr>
          </w:p>
        </w:tc>
        <w:tc>
          <w:tcPr>
            <w:tcW w:w="1270" w:type="dxa"/>
            <w:tcBorders>
              <w:top w:val="single" w:sz="4" w:space="0" w:color="000000"/>
              <w:left w:val="single" w:sz="4" w:space="0" w:color="000000"/>
              <w:bottom w:val="single" w:sz="4" w:space="0" w:color="000000"/>
              <w:right w:val="single" w:sz="4" w:space="0" w:color="000000"/>
            </w:tcBorders>
          </w:tcPr>
          <w:p w:rsidR="00B9310C" w:rsidRDefault="00B9310C" w:rsidP="002F0E95">
            <w:pPr>
              <w:jc w:val="center"/>
            </w:pPr>
          </w:p>
        </w:tc>
        <w:tc>
          <w:tcPr>
            <w:tcW w:w="1298" w:type="dxa"/>
            <w:tcBorders>
              <w:top w:val="single" w:sz="4" w:space="0" w:color="000000"/>
              <w:left w:val="single" w:sz="4" w:space="0" w:color="000000"/>
              <w:bottom w:val="single" w:sz="4" w:space="0" w:color="000000"/>
              <w:right w:val="single" w:sz="4" w:space="0" w:color="000000"/>
            </w:tcBorders>
          </w:tcPr>
          <w:p w:rsidR="00B9310C" w:rsidRDefault="00B9310C" w:rsidP="002F0E95">
            <w:pPr>
              <w:jc w:val="center"/>
            </w:pPr>
          </w:p>
        </w:tc>
        <w:tc>
          <w:tcPr>
            <w:tcW w:w="1543" w:type="dxa"/>
            <w:tcBorders>
              <w:top w:val="single" w:sz="4" w:space="0" w:color="000000"/>
              <w:left w:val="single" w:sz="4" w:space="0" w:color="000000"/>
              <w:bottom w:val="single" w:sz="4" w:space="0" w:color="000000"/>
              <w:right w:val="single" w:sz="4" w:space="0" w:color="000000"/>
            </w:tcBorders>
          </w:tcPr>
          <w:p w:rsidR="00B9310C" w:rsidRDefault="00B9310C" w:rsidP="002F0E95">
            <w:pPr>
              <w:jc w:val="center"/>
            </w:pPr>
          </w:p>
        </w:tc>
        <w:tc>
          <w:tcPr>
            <w:tcW w:w="1820" w:type="dxa"/>
            <w:tcBorders>
              <w:top w:val="single" w:sz="4" w:space="0" w:color="000000"/>
              <w:left w:val="single" w:sz="4" w:space="0" w:color="000000"/>
              <w:bottom w:val="single" w:sz="4" w:space="0" w:color="000000"/>
              <w:right w:val="single" w:sz="4" w:space="0" w:color="000000"/>
            </w:tcBorders>
          </w:tcPr>
          <w:p w:rsidR="00B9310C" w:rsidRDefault="00B9310C" w:rsidP="002F0E95">
            <w:pPr>
              <w:jc w:val="center"/>
            </w:pPr>
          </w:p>
        </w:tc>
        <w:tc>
          <w:tcPr>
            <w:tcW w:w="1597" w:type="dxa"/>
            <w:tcBorders>
              <w:top w:val="single" w:sz="4" w:space="0" w:color="000000"/>
              <w:left w:val="single" w:sz="4" w:space="0" w:color="000000"/>
              <w:bottom w:val="single" w:sz="4" w:space="0" w:color="000000"/>
              <w:right w:val="single" w:sz="4" w:space="0" w:color="000000"/>
            </w:tcBorders>
          </w:tcPr>
          <w:p w:rsidR="00B9310C" w:rsidRDefault="00B9310C" w:rsidP="002F0E95">
            <w:pPr>
              <w:jc w:val="center"/>
            </w:pPr>
          </w:p>
        </w:tc>
        <w:tc>
          <w:tcPr>
            <w:tcW w:w="1953" w:type="dxa"/>
            <w:tcBorders>
              <w:top w:val="single" w:sz="4" w:space="0" w:color="000000"/>
              <w:left w:val="single" w:sz="4" w:space="0" w:color="000000"/>
              <w:bottom w:val="single" w:sz="4" w:space="0" w:color="000000"/>
              <w:right w:val="single" w:sz="4" w:space="0" w:color="000000"/>
            </w:tcBorders>
          </w:tcPr>
          <w:p w:rsidR="00B9310C" w:rsidRDefault="00B9310C" w:rsidP="002F0E95">
            <w:pPr>
              <w:jc w:val="center"/>
            </w:pPr>
          </w:p>
        </w:tc>
        <w:tc>
          <w:tcPr>
            <w:tcW w:w="1483" w:type="dxa"/>
            <w:tcBorders>
              <w:top w:val="single" w:sz="4" w:space="0" w:color="000000"/>
              <w:left w:val="single" w:sz="4" w:space="0" w:color="000000"/>
              <w:bottom w:val="single" w:sz="4" w:space="0" w:color="000000"/>
              <w:right w:val="single" w:sz="4" w:space="0" w:color="000000"/>
            </w:tcBorders>
          </w:tcPr>
          <w:p w:rsidR="00B9310C" w:rsidRDefault="00B9310C" w:rsidP="002F0E95">
            <w:pPr>
              <w:jc w:val="center"/>
            </w:pPr>
          </w:p>
        </w:tc>
        <w:tc>
          <w:tcPr>
            <w:tcW w:w="2195" w:type="dxa"/>
            <w:tcBorders>
              <w:top w:val="single" w:sz="4" w:space="0" w:color="000000"/>
              <w:left w:val="single" w:sz="4" w:space="0" w:color="000000"/>
              <w:bottom w:val="single" w:sz="4" w:space="0" w:color="000000"/>
              <w:right w:val="single" w:sz="4" w:space="0" w:color="000000"/>
            </w:tcBorders>
          </w:tcPr>
          <w:p w:rsidR="00B9310C" w:rsidRDefault="00B9310C" w:rsidP="002F0E95">
            <w:pPr>
              <w:jc w:val="center"/>
            </w:pPr>
          </w:p>
        </w:tc>
      </w:tr>
    </w:tbl>
    <w:p w:rsidR="00B9310C" w:rsidRDefault="00B9310C" w:rsidP="00B9310C">
      <w:pPr>
        <w:shd w:val="clear" w:color="auto" w:fill="FFFFFF"/>
        <w:spacing w:line="360" w:lineRule="auto"/>
        <w:jc w:val="center"/>
      </w:pPr>
    </w:p>
    <w:tbl>
      <w:tblPr>
        <w:tblW w:w="0" w:type="auto"/>
        <w:tblInd w:w="-106" w:type="dxa"/>
        <w:tblLook w:val="01E0"/>
      </w:tblPr>
      <w:tblGrid>
        <w:gridCol w:w="3510"/>
        <w:gridCol w:w="3544"/>
        <w:gridCol w:w="3402"/>
      </w:tblGrid>
      <w:tr w:rsidR="00B9310C">
        <w:tc>
          <w:tcPr>
            <w:tcW w:w="3510" w:type="dxa"/>
          </w:tcPr>
          <w:p w:rsidR="00B9310C" w:rsidRDefault="00B9310C" w:rsidP="002F0E95">
            <w:pPr>
              <w:tabs>
                <w:tab w:val="center" w:leader="dot" w:pos="3138"/>
              </w:tabs>
            </w:pPr>
            <w:r>
              <w:tab/>
              <w:t xml:space="preserve">                   </w:t>
            </w:r>
          </w:p>
        </w:tc>
        <w:tc>
          <w:tcPr>
            <w:tcW w:w="3544" w:type="dxa"/>
          </w:tcPr>
          <w:p w:rsidR="00B9310C" w:rsidRDefault="00B9310C" w:rsidP="002F0E95">
            <w:pPr>
              <w:tabs>
                <w:tab w:val="right" w:leader="dot" w:pos="3153"/>
              </w:tabs>
            </w:pPr>
            <w:r>
              <w:tab/>
            </w:r>
          </w:p>
        </w:tc>
        <w:tc>
          <w:tcPr>
            <w:tcW w:w="3402" w:type="dxa"/>
          </w:tcPr>
          <w:p w:rsidR="00B9310C" w:rsidRDefault="00B9310C" w:rsidP="002F0E95">
            <w:pPr>
              <w:tabs>
                <w:tab w:val="right" w:leader="dot" w:pos="1501"/>
                <w:tab w:val="left" w:pos="1724"/>
                <w:tab w:val="right" w:leader="dot" w:pos="3044"/>
              </w:tabs>
              <w:jc w:val="center"/>
            </w:pPr>
            <w:r>
              <w:t>............................</w:t>
            </w:r>
          </w:p>
        </w:tc>
      </w:tr>
      <w:tr w:rsidR="00B9310C">
        <w:tc>
          <w:tcPr>
            <w:tcW w:w="3510" w:type="dxa"/>
          </w:tcPr>
          <w:p w:rsidR="00B9310C" w:rsidRDefault="00B9310C" w:rsidP="002F0E95">
            <w:pPr>
              <w:jc w:val="center"/>
              <w:rPr>
                <w:sz w:val="16"/>
                <w:szCs w:val="16"/>
              </w:rPr>
            </w:pPr>
            <w:r>
              <w:rPr>
                <w:sz w:val="16"/>
                <w:szCs w:val="16"/>
              </w:rPr>
              <w:t>(pareigos)</w:t>
            </w:r>
          </w:p>
        </w:tc>
        <w:tc>
          <w:tcPr>
            <w:tcW w:w="3544" w:type="dxa"/>
          </w:tcPr>
          <w:p w:rsidR="00B9310C" w:rsidRDefault="00B9310C" w:rsidP="002F0E95">
            <w:pPr>
              <w:jc w:val="center"/>
              <w:rPr>
                <w:sz w:val="16"/>
                <w:szCs w:val="16"/>
              </w:rPr>
            </w:pPr>
            <w:r>
              <w:rPr>
                <w:sz w:val="16"/>
                <w:szCs w:val="16"/>
              </w:rPr>
              <w:t>(vardas, pavardė)</w:t>
            </w:r>
          </w:p>
        </w:tc>
        <w:tc>
          <w:tcPr>
            <w:tcW w:w="3402" w:type="dxa"/>
          </w:tcPr>
          <w:p w:rsidR="00B9310C" w:rsidRDefault="00B9310C" w:rsidP="002F0E95">
            <w:pPr>
              <w:jc w:val="center"/>
              <w:rPr>
                <w:sz w:val="16"/>
                <w:szCs w:val="16"/>
              </w:rPr>
            </w:pPr>
            <w:r>
              <w:rPr>
                <w:sz w:val="16"/>
                <w:szCs w:val="16"/>
              </w:rPr>
              <w:t>(parašas, data)</w:t>
            </w:r>
          </w:p>
        </w:tc>
      </w:tr>
    </w:tbl>
    <w:p w:rsidR="00047C61" w:rsidRDefault="00047C61" w:rsidP="00047C61"/>
    <w:sectPr w:rsidR="00047C61" w:rsidSect="002D376E">
      <w:pgSz w:w="16838" w:h="11906" w:orient="landscape"/>
      <w:pgMar w:top="567" w:right="1134" w:bottom="1134" w:left="1134"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01B" w:rsidRDefault="0095301B">
      <w:r>
        <w:separator/>
      </w:r>
    </w:p>
  </w:endnote>
  <w:endnote w:type="continuationSeparator" w:id="0">
    <w:p w:rsidR="0095301B" w:rsidRDefault="009530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LT">
    <w:altName w:val="Times New Roman"/>
    <w:charset w:val="00"/>
    <w:family w:val="auto"/>
    <w:pitch w:val="variable"/>
    <w:sig w:usb0="00000003" w:usb1="00000000" w:usb2="00000000" w:usb3="00000000" w:csb0="00000001" w:csb1="00000000"/>
  </w:font>
  <w:font w:name="Albany AMT">
    <w:altName w:val="Arial"/>
    <w:charset w:val="BA"/>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01B" w:rsidRDefault="0095301B">
      <w:r>
        <w:separator/>
      </w:r>
    </w:p>
  </w:footnote>
  <w:footnote w:type="continuationSeparator" w:id="0">
    <w:p w:rsidR="0095301B" w:rsidRDefault="009530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9B4" w:rsidRDefault="001109B4">
    <w:pPr>
      <w:pStyle w:val="Antrats"/>
    </w:pPr>
    <w:r w:rsidRPr="001914A2">
      <w:pict>
        <v:shapetype id="_x0000_t202" coordsize="21600,21600" o:spt="202" path="m,l,21600r21600,l21600,xe">
          <v:stroke joinstyle="miter"/>
          <v:path gradientshapeok="t" o:connecttype="rect"/>
        </v:shapetype>
        <v:shape id="_x0000_s2049" type="#_x0000_t202" style="position:absolute;margin-left:0;margin-top:.05pt;width:12pt;height:13.75pt;z-index:1;mso-wrap-distance-left:0;mso-wrap-distance-right:0;mso-position-horizontal:center;mso-position-horizontal-relative:margin" stroked="f">
          <v:fill opacity="0" color2="black"/>
          <v:textbox style="mso-next-textbox:#_x0000_s2049" inset="0,0,0,0">
            <w:txbxContent>
              <w:p w:rsidR="001109B4" w:rsidRDefault="001109B4">
                <w:pPr>
                  <w:pStyle w:val="Antrats"/>
                </w:pPr>
                <w:r>
                  <w:rPr>
                    <w:rStyle w:val="Puslapionumeris"/>
                  </w:rPr>
                  <w:fldChar w:fldCharType="begin"/>
                </w:r>
                <w:r>
                  <w:rPr>
                    <w:rStyle w:val="Puslapionumeris"/>
                  </w:rPr>
                  <w:instrText xml:space="preserve"> PAGE </w:instrText>
                </w:r>
                <w:r>
                  <w:rPr>
                    <w:rStyle w:val="Puslapionumeris"/>
                  </w:rPr>
                  <w:fldChar w:fldCharType="separate"/>
                </w:r>
                <w:r w:rsidR="00846656">
                  <w:rPr>
                    <w:rStyle w:val="Puslapionumeris"/>
                    <w:noProof/>
                  </w:rPr>
                  <w:t>2</w:t>
                </w:r>
                <w:r>
                  <w:rPr>
                    <w:rStyle w:val="Puslapionumeris"/>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9B4" w:rsidRDefault="001109B4" w:rsidP="002D376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1109B4" w:rsidRDefault="001109B4">
    <w:pPr>
      <w:pStyle w:val="Antrat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9B4" w:rsidRPr="00B0386D" w:rsidRDefault="001109B4" w:rsidP="002D376E">
    <w:pPr>
      <w:pStyle w:val="Antrats"/>
      <w:framePr w:wrap="around" w:vAnchor="text" w:hAnchor="margin" w:xAlign="center" w:y="1"/>
      <w:rPr>
        <w:rStyle w:val="Puslapionumeris"/>
      </w:rPr>
    </w:pPr>
    <w:r w:rsidRPr="00B0386D">
      <w:rPr>
        <w:rStyle w:val="Puslapionumeris"/>
      </w:rPr>
      <w:fldChar w:fldCharType="begin"/>
    </w:r>
    <w:r w:rsidRPr="00B0386D">
      <w:rPr>
        <w:rStyle w:val="Puslapionumeris"/>
      </w:rPr>
      <w:instrText xml:space="preserve">PAGE  </w:instrText>
    </w:r>
    <w:r w:rsidRPr="00B0386D">
      <w:rPr>
        <w:rStyle w:val="Puslapionumeris"/>
      </w:rPr>
      <w:fldChar w:fldCharType="separate"/>
    </w:r>
    <w:r w:rsidR="00846656">
      <w:rPr>
        <w:rStyle w:val="Puslapionumeris"/>
        <w:noProof/>
      </w:rPr>
      <w:t>25</w:t>
    </w:r>
    <w:r w:rsidRPr="00B0386D">
      <w:rPr>
        <w:rStyle w:val="Puslapionumeris"/>
      </w:rPr>
      <w:fldChar w:fldCharType="end"/>
    </w:r>
  </w:p>
  <w:p w:rsidR="001109B4" w:rsidRDefault="001109B4">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right"/>
      <w:pPr>
        <w:tabs>
          <w:tab w:val="num" w:pos="1260"/>
        </w:tabs>
        <w:ind w:left="1260" w:hanging="180"/>
      </w:pPr>
    </w:lvl>
    <w:lvl w:ilvl="1">
      <w:start w:val="1"/>
      <w:numFmt w:val="decimal"/>
      <w:lvlText w:val="%1.%2"/>
      <w:lvlJc w:val="left"/>
      <w:pPr>
        <w:tabs>
          <w:tab w:val="num" w:pos="0"/>
        </w:tabs>
        <w:ind w:left="0" w:firstLine="720"/>
      </w:pPr>
    </w:lvl>
    <w:lvl w:ilvl="2">
      <w:start w:val="1"/>
      <w:numFmt w:val="decimal"/>
      <w:lvlText w:val="%2.%3."/>
      <w:lvlJc w:val="left"/>
      <w:pPr>
        <w:tabs>
          <w:tab w:val="num" w:pos="0"/>
        </w:tabs>
        <w:ind w:left="0" w:firstLine="720"/>
      </w:pPr>
    </w:lvl>
    <w:lvl w:ilvl="3">
      <w:start w:val="1"/>
      <w:numFmt w:val="decimal"/>
      <w:lvlText w:val="%3.%4"/>
      <w:lvlJc w:val="left"/>
      <w:pPr>
        <w:tabs>
          <w:tab w:val="num" w:pos="11"/>
        </w:tabs>
        <w:ind w:left="11" w:firstLine="720"/>
      </w:pPr>
    </w:lvl>
    <w:lvl w:ilvl="4">
      <w:start w:val="1"/>
      <w:numFmt w:val="decimal"/>
      <w:lvlText w:val="%1.%2.%3.%4.%5."/>
      <w:lvlJc w:val="left"/>
      <w:pPr>
        <w:tabs>
          <w:tab w:val="num" w:pos="2353"/>
        </w:tabs>
        <w:ind w:left="2353" w:hanging="935"/>
      </w:pPr>
    </w:lvl>
    <w:lvl w:ilvl="5">
      <w:start w:val="1"/>
      <w:numFmt w:val="decimal"/>
      <w:lvlText w:val="%1.%2.%3.%4.%5.%6."/>
      <w:lvlJc w:val="left"/>
      <w:pPr>
        <w:tabs>
          <w:tab w:val="num" w:pos="5103"/>
        </w:tabs>
        <w:ind w:left="5103" w:hanging="3402"/>
      </w:pPr>
    </w:lvl>
    <w:lvl w:ilvl="6">
      <w:start w:val="1"/>
      <w:numFmt w:val="decimal"/>
      <w:lvlText w:val="%1.%2.%3.%4.%5.%6.%7."/>
      <w:lvlJc w:val="left"/>
      <w:pPr>
        <w:tabs>
          <w:tab w:val="num" w:pos="6010"/>
        </w:tabs>
        <w:ind w:left="6010" w:hanging="4025"/>
      </w:pPr>
    </w:lvl>
    <w:lvl w:ilvl="7">
      <w:start w:val="1"/>
      <w:numFmt w:val="decimal"/>
      <w:lvlText w:val="%1.%2.%3.%4.%5.%6.%7.%8."/>
      <w:lvlJc w:val="left"/>
      <w:pPr>
        <w:tabs>
          <w:tab w:val="num" w:pos="3384"/>
        </w:tabs>
        <w:ind w:left="3384" w:hanging="1224"/>
      </w:pPr>
    </w:lvl>
    <w:lvl w:ilvl="8">
      <w:start w:val="1"/>
      <w:numFmt w:val="decimal"/>
      <w:lvlText w:val="%1.%2.%3.%4.%5.%6.%7.%8.%9."/>
      <w:lvlJc w:val="left"/>
      <w:pPr>
        <w:tabs>
          <w:tab w:val="num" w:pos="3960"/>
        </w:tabs>
        <w:ind w:left="3960" w:hanging="1440"/>
      </w:pPr>
    </w:lvl>
  </w:abstractNum>
  <w:abstractNum w:abstractNumId="1">
    <w:nsid w:val="00000002"/>
    <w:multiLevelType w:val="singleLevel"/>
    <w:tmpl w:val="00000002"/>
    <w:name w:val="WW8Num3"/>
    <w:lvl w:ilvl="0">
      <w:start w:val="1"/>
      <w:numFmt w:val="decimal"/>
      <w:lvlText w:val="%1)"/>
      <w:lvlJc w:val="left"/>
      <w:pPr>
        <w:tabs>
          <w:tab w:val="num" w:pos="1080"/>
        </w:tabs>
        <w:ind w:left="1080" w:hanging="360"/>
      </w:pPr>
      <w:rPr>
        <w:b w:val="0"/>
      </w:rPr>
    </w:lvl>
  </w:abstractNum>
  <w:abstractNum w:abstractNumId="2">
    <w:nsid w:val="00000003"/>
    <w:multiLevelType w:val="singleLevel"/>
    <w:tmpl w:val="00000003"/>
    <w:name w:val="WW8Num4"/>
    <w:lvl w:ilvl="0">
      <w:start w:val="1"/>
      <w:numFmt w:val="upperRoman"/>
      <w:lvlText w:val="%1."/>
      <w:lvlJc w:val="left"/>
      <w:pPr>
        <w:tabs>
          <w:tab w:val="num" w:pos="1080"/>
        </w:tabs>
        <w:ind w:left="1080" w:hanging="720"/>
      </w:pPr>
    </w:lvl>
  </w:abstractNum>
  <w:abstractNum w:abstractNumId="3">
    <w:nsid w:val="305449F6"/>
    <w:multiLevelType w:val="multilevel"/>
    <w:tmpl w:val="73865550"/>
    <w:lvl w:ilvl="0">
      <w:start w:val="74"/>
      <w:numFmt w:val="decimal"/>
      <w:lvlText w:val="%1."/>
      <w:lvlJc w:val="left"/>
      <w:pPr>
        <w:tabs>
          <w:tab w:val="num" w:pos="480"/>
        </w:tabs>
        <w:ind w:left="480" w:hanging="480"/>
      </w:pPr>
      <w:rPr>
        <w:rFonts w:ascii="TimesLT" w:hAnsi="TimesLT" w:hint="default"/>
      </w:rPr>
    </w:lvl>
    <w:lvl w:ilvl="1">
      <w:start w:val="1"/>
      <w:numFmt w:val="decimal"/>
      <w:lvlText w:val="%1.%2."/>
      <w:lvlJc w:val="left"/>
      <w:pPr>
        <w:tabs>
          <w:tab w:val="num" w:pos="1473"/>
        </w:tabs>
        <w:ind w:left="1473" w:hanging="480"/>
      </w:pPr>
      <w:rPr>
        <w:rFonts w:ascii="TimesLT" w:hAnsi="TimesLT" w:hint="default"/>
      </w:rPr>
    </w:lvl>
    <w:lvl w:ilvl="2">
      <w:start w:val="1"/>
      <w:numFmt w:val="decimal"/>
      <w:lvlText w:val="%1.%2.%3."/>
      <w:lvlJc w:val="left"/>
      <w:pPr>
        <w:tabs>
          <w:tab w:val="num" w:pos="720"/>
        </w:tabs>
        <w:ind w:left="720" w:hanging="720"/>
      </w:pPr>
      <w:rPr>
        <w:rFonts w:ascii="TimesLT" w:hAnsi="TimesLT" w:hint="default"/>
      </w:rPr>
    </w:lvl>
    <w:lvl w:ilvl="3">
      <w:start w:val="1"/>
      <w:numFmt w:val="decimal"/>
      <w:lvlText w:val="%1.%2.%3.%4."/>
      <w:lvlJc w:val="left"/>
      <w:pPr>
        <w:tabs>
          <w:tab w:val="num" w:pos="720"/>
        </w:tabs>
        <w:ind w:left="720" w:hanging="720"/>
      </w:pPr>
      <w:rPr>
        <w:rFonts w:ascii="TimesLT" w:hAnsi="TimesLT" w:hint="default"/>
      </w:rPr>
    </w:lvl>
    <w:lvl w:ilvl="4">
      <w:start w:val="1"/>
      <w:numFmt w:val="decimal"/>
      <w:lvlText w:val="%1.%2.%3.%4.%5."/>
      <w:lvlJc w:val="left"/>
      <w:pPr>
        <w:tabs>
          <w:tab w:val="num" w:pos="1080"/>
        </w:tabs>
        <w:ind w:left="1080" w:hanging="1080"/>
      </w:pPr>
      <w:rPr>
        <w:rFonts w:ascii="TimesLT" w:hAnsi="TimesLT" w:hint="default"/>
      </w:rPr>
    </w:lvl>
    <w:lvl w:ilvl="5">
      <w:start w:val="1"/>
      <w:numFmt w:val="decimal"/>
      <w:lvlText w:val="%1.%2.%3.%4.%5.%6."/>
      <w:lvlJc w:val="left"/>
      <w:pPr>
        <w:tabs>
          <w:tab w:val="num" w:pos="1080"/>
        </w:tabs>
        <w:ind w:left="1080" w:hanging="1080"/>
      </w:pPr>
      <w:rPr>
        <w:rFonts w:ascii="TimesLT" w:hAnsi="TimesLT" w:hint="default"/>
      </w:rPr>
    </w:lvl>
    <w:lvl w:ilvl="6">
      <w:start w:val="1"/>
      <w:numFmt w:val="decimal"/>
      <w:lvlText w:val="%1.%2.%3.%4.%5.%6.%7."/>
      <w:lvlJc w:val="left"/>
      <w:pPr>
        <w:tabs>
          <w:tab w:val="num" w:pos="1440"/>
        </w:tabs>
        <w:ind w:left="1440" w:hanging="1440"/>
      </w:pPr>
      <w:rPr>
        <w:rFonts w:ascii="TimesLT" w:hAnsi="TimesLT" w:hint="default"/>
      </w:rPr>
    </w:lvl>
    <w:lvl w:ilvl="7">
      <w:start w:val="1"/>
      <w:numFmt w:val="decimal"/>
      <w:lvlText w:val="%1.%2.%3.%4.%5.%6.%7.%8."/>
      <w:lvlJc w:val="left"/>
      <w:pPr>
        <w:tabs>
          <w:tab w:val="num" w:pos="1440"/>
        </w:tabs>
        <w:ind w:left="1440" w:hanging="1440"/>
      </w:pPr>
      <w:rPr>
        <w:rFonts w:ascii="TimesLT" w:hAnsi="TimesLT" w:hint="default"/>
      </w:rPr>
    </w:lvl>
    <w:lvl w:ilvl="8">
      <w:start w:val="1"/>
      <w:numFmt w:val="decimal"/>
      <w:lvlText w:val="%1.%2.%3.%4.%5.%6.%7.%8.%9."/>
      <w:lvlJc w:val="left"/>
      <w:pPr>
        <w:tabs>
          <w:tab w:val="num" w:pos="1800"/>
        </w:tabs>
        <w:ind w:left="1800" w:hanging="1800"/>
      </w:pPr>
      <w:rPr>
        <w:rFonts w:ascii="TimesLT" w:hAnsi="TimesLT" w:hint="default"/>
      </w:rPr>
    </w:lvl>
  </w:abstractNum>
  <w:abstractNum w:abstractNumId="4">
    <w:nsid w:val="3EC12BE4"/>
    <w:multiLevelType w:val="multilevel"/>
    <w:tmpl w:val="2416C768"/>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50424059"/>
    <w:multiLevelType w:val="multilevel"/>
    <w:tmpl w:val="73865550"/>
    <w:lvl w:ilvl="0">
      <w:start w:val="74"/>
      <w:numFmt w:val="decimal"/>
      <w:lvlText w:val="%1."/>
      <w:lvlJc w:val="left"/>
      <w:pPr>
        <w:tabs>
          <w:tab w:val="num" w:pos="480"/>
        </w:tabs>
        <w:ind w:left="480" w:hanging="480"/>
      </w:pPr>
      <w:rPr>
        <w:rFonts w:ascii="TimesLT" w:hAnsi="TimesLT" w:hint="default"/>
      </w:rPr>
    </w:lvl>
    <w:lvl w:ilvl="1">
      <w:start w:val="1"/>
      <w:numFmt w:val="decimal"/>
      <w:lvlText w:val="%1.%2."/>
      <w:lvlJc w:val="left"/>
      <w:pPr>
        <w:tabs>
          <w:tab w:val="num" w:pos="1473"/>
        </w:tabs>
        <w:ind w:left="1473" w:hanging="480"/>
      </w:pPr>
      <w:rPr>
        <w:rFonts w:ascii="TimesLT" w:hAnsi="TimesLT" w:hint="default"/>
      </w:rPr>
    </w:lvl>
    <w:lvl w:ilvl="2">
      <w:start w:val="1"/>
      <w:numFmt w:val="decimal"/>
      <w:lvlText w:val="%1.%2.%3."/>
      <w:lvlJc w:val="left"/>
      <w:pPr>
        <w:tabs>
          <w:tab w:val="num" w:pos="720"/>
        </w:tabs>
        <w:ind w:left="720" w:hanging="720"/>
      </w:pPr>
      <w:rPr>
        <w:rFonts w:ascii="TimesLT" w:hAnsi="TimesLT" w:hint="default"/>
      </w:rPr>
    </w:lvl>
    <w:lvl w:ilvl="3">
      <w:start w:val="1"/>
      <w:numFmt w:val="decimal"/>
      <w:lvlText w:val="%1.%2.%3.%4."/>
      <w:lvlJc w:val="left"/>
      <w:pPr>
        <w:tabs>
          <w:tab w:val="num" w:pos="720"/>
        </w:tabs>
        <w:ind w:left="720" w:hanging="720"/>
      </w:pPr>
      <w:rPr>
        <w:rFonts w:ascii="TimesLT" w:hAnsi="TimesLT" w:hint="default"/>
      </w:rPr>
    </w:lvl>
    <w:lvl w:ilvl="4">
      <w:start w:val="1"/>
      <w:numFmt w:val="decimal"/>
      <w:lvlText w:val="%1.%2.%3.%4.%5."/>
      <w:lvlJc w:val="left"/>
      <w:pPr>
        <w:tabs>
          <w:tab w:val="num" w:pos="1080"/>
        </w:tabs>
        <w:ind w:left="1080" w:hanging="1080"/>
      </w:pPr>
      <w:rPr>
        <w:rFonts w:ascii="TimesLT" w:hAnsi="TimesLT" w:hint="default"/>
      </w:rPr>
    </w:lvl>
    <w:lvl w:ilvl="5">
      <w:start w:val="1"/>
      <w:numFmt w:val="decimal"/>
      <w:lvlText w:val="%1.%2.%3.%4.%5.%6."/>
      <w:lvlJc w:val="left"/>
      <w:pPr>
        <w:tabs>
          <w:tab w:val="num" w:pos="1080"/>
        </w:tabs>
        <w:ind w:left="1080" w:hanging="1080"/>
      </w:pPr>
      <w:rPr>
        <w:rFonts w:ascii="TimesLT" w:hAnsi="TimesLT" w:hint="default"/>
      </w:rPr>
    </w:lvl>
    <w:lvl w:ilvl="6">
      <w:start w:val="1"/>
      <w:numFmt w:val="decimal"/>
      <w:lvlText w:val="%1.%2.%3.%4.%5.%6.%7."/>
      <w:lvlJc w:val="left"/>
      <w:pPr>
        <w:tabs>
          <w:tab w:val="num" w:pos="1440"/>
        </w:tabs>
        <w:ind w:left="1440" w:hanging="1440"/>
      </w:pPr>
      <w:rPr>
        <w:rFonts w:ascii="TimesLT" w:hAnsi="TimesLT" w:hint="default"/>
      </w:rPr>
    </w:lvl>
    <w:lvl w:ilvl="7">
      <w:start w:val="1"/>
      <w:numFmt w:val="decimal"/>
      <w:lvlText w:val="%1.%2.%3.%4.%5.%6.%7.%8."/>
      <w:lvlJc w:val="left"/>
      <w:pPr>
        <w:tabs>
          <w:tab w:val="num" w:pos="1440"/>
        </w:tabs>
        <w:ind w:left="1440" w:hanging="1440"/>
      </w:pPr>
      <w:rPr>
        <w:rFonts w:ascii="TimesLT" w:hAnsi="TimesLT" w:hint="default"/>
      </w:rPr>
    </w:lvl>
    <w:lvl w:ilvl="8">
      <w:start w:val="1"/>
      <w:numFmt w:val="decimal"/>
      <w:lvlText w:val="%1.%2.%3.%4.%5.%6.%7.%8.%9."/>
      <w:lvlJc w:val="left"/>
      <w:pPr>
        <w:tabs>
          <w:tab w:val="num" w:pos="1800"/>
        </w:tabs>
        <w:ind w:left="1800" w:hanging="1800"/>
      </w:pPr>
      <w:rPr>
        <w:rFonts w:ascii="TimesLT" w:hAnsi="TimesLT" w:hint="default"/>
      </w:rPr>
    </w:lvl>
  </w:abstractNum>
  <w:abstractNum w:abstractNumId="6">
    <w:nsid w:val="5EE07424"/>
    <w:multiLevelType w:val="hybridMultilevel"/>
    <w:tmpl w:val="2416C768"/>
    <w:lvl w:ilvl="0" w:tplc="D4F0B6EC">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7">
    <w:nsid w:val="67AB5510"/>
    <w:multiLevelType w:val="multilevel"/>
    <w:tmpl w:val="2780C120"/>
    <w:lvl w:ilvl="0">
      <w:start w:val="92"/>
      <w:numFmt w:val="decimal"/>
      <w:lvlText w:val="%1."/>
      <w:lvlJc w:val="left"/>
      <w:pPr>
        <w:tabs>
          <w:tab w:val="num" w:pos="480"/>
        </w:tabs>
        <w:ind w:left="480" w:hanging="480"/>
      </w:pPr>
      <w:rPr>
        <w:rFonts w:ascii="TimesLT" w:hAnsi="TimesLT" w:hint="default"/>
      </w:rPr>
    </w:lvl>
    <w:lvl w:ilvl="1">
      <w:start w:val="1"/>
      <w:numFmt w:val="decimal"/>
      <w:lvlText w:val="%1.%2."/>
      <w:lvlJc w:val="left"/>
      <w:pPr>
        <w:tabs>
          <w:tab w:val="num" w:pos="480"/>
        </w:tabs>
        <w:ind w:left="480" w:hanging="480"/>
      </w:pPr>
      <w:rPr>
        <w:rFonts w:ascii="TimesLT" w:hAnsi="TimesLT" w:hint="default"/>
      </w:rPr>
    </w:lvl>
    <w:lvl w:ilvl="2">
      <w:start w:val="1"/>
      <w:numFmt w:val="decimal"/>
      <w:lvlText w:val="%1.%2.%3."/>
      <w:lvlJc w:val="left"/>
      <w:pPr>
        <w:tabs>
          <w:tab w:val="num" w:pos="720"/>
        </w:tabs>
        <w:ind w:left="720" w:hanging="720"/>
      </w:pPr>
      <w:rPr>
        <w:rFonts w:ascii="TimesLT" w:hAnsi="TimesLT" w:hint="default"/>
      </w:rPr>
    </w:lvl>
    <w:lvl w:ilvl="3">
      <w:start w:val="1"/>
      <w:numFmt w:val="decimal"/>
      <w:lvlText w:val="%1.%2.%3.%4."/>
      <w:lvlJc w:val="left"/>
      <w:pPr>
        <w:tabs>
          <w:tab w:val="num" w:pos="720"/>
        </w:tabs>
        <w:ind w:left="720" w:hanging="720"/>
      </w:pPr>
      <w:rPr>
        <w:rFonts w:ascii="TimesLT" w:hAnsi="TimesLT" w:hint="default"/>
      </w:rPr>
    </w:lvl>
    <w:lvl w:ilvl="4">
      <w:start w:val="1"/>
      <w:numFmt w:val="decimal"/>
      <w:lvlText w:val="%1.%2.%3.%4.%5."/>
      <w:lvlJc w:val="left"/>
      <w:pPr>
        <w:tabs>
          <w:tab w:val="num" w:pos="1080"/>
        </w:tabs>
        <w:ind w:left="1080" w:hanging="1080"/>
      </w:pPr>
      <w:rPr>
        <w:rFonts w:ascii="TimesLT" w:hAnsi="TimesLT" w:hint="default"/>
      </w:rPr>
    </w:lvl>
    <w:lvl w:ilvl="5">
      <w:start w:val="1"/>
      <w:numFmt w:val="decimal"/>
      <w:lvlText w:val="%1.%2.%3.%4.%5.%6."/>
      <w:lvlJc w:val="left"/>
      <w:pPr>
        <w:tabs>
          <w:tab w:val="num" w:pos="1080"/>
        </w:tabs>
        <w:ind w:left="1080" w:hanging="1080"/>
      </w:pPr>
      <w:rPr>
        <w:rFonts w:ascii="TimesLT" w:hAnsi="TimesLT" w:hint="default"/>
      </w:rPr>
    </w:lvl>
    <w:lvl w:ilvl="6">
      <w:start w:val="1"/>
      <w:numFmt w:val="decimal"/>
      <w:lvlText w:val="%1.%2.%3.%4.%5.%6.%7."/>
      <w:lvlJc w:val="left"/>
      <w:pPr>
        <w:tabs>
          <w:tab w:val="num" w:pos="1440"/>
        </w:tabs>
        <w:ind w:left="1440" w:hanging="1440"/>
      </w:pPr>
      <w:rPr>
        <w:rFonts w:ascii="TimesLT" w:hAnsi="TimesLT" w:hint="default"/>
      </w:rPr>
    </w:lvl>
    <w:lvl w:ilvl="7">
      <w:start w:val="1"/>
      <w:numFmt w:val="decimal"/>
      <w:lvlText w:val="%1.%2.%3.%4.%5.%6.%7.%8."/>
      <w:lvlJc w:val="left"/>
      <w:pPr>
        <w:tabs>
          <w:tab w:val="num" w:pos="1440"/>
        </w:tabs>
        <w:ind w:left="1440" w:hanging="1440"/>
      </w:pPr>
      <w:rPr>
        <w:rFonts w:ascii="TimesLT" w:hAnsi="TimesLT" w:hint="default"/>
      </w:rPr>
    </w:lvl>
    <w:lvl w:ilvl="8">
      <w:start w:val="1"/>
      <w:numFmt w:val="decimal"/>
      <w:lvlText w:val="%1.%2.%3.%4.%5.%6.%7.%8.%9."/>
      <w:lvlJc w:val="left"/>
      <w:pPr>
        <w:tabs>
          <w:tab w:val="num" w:pos="1800"/>
        </w:tabs>
        <w:ind w:left="1800" w:hanging="1800"/>
      </w:pPr>
      <w:rPr>
        <w:rFonts w:ascii="TimesLT" w:hAnsi="TimesLT" w:hint="default"/>
      </w:rPr>
    </w:lvl>
  </w:abstractNum>
  <w:num w:numId="1">
    <w:abstractNumId w:val="0"/>
  </w:num>
  <w:num w:numId="2">
    <w:abstractNumId w:val="1"/>
  </w:num>
  <w:num w:numId="3">
    <w:abstractNumId w:val="2"/>
  </w:num>
  <w:num w:numId="4">
    <w:abstractNumId w:val="7"/>
  </w:num>
  <w:num w:numId="5">
    <w:abstractNumId w:val="3"/>
  </w:num>
  <w:num w:numId="6">
    <w:abstractNumId w:val="5"/>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hdrShapeDefaults>
    <o:shapedefaults v:ext="edit" spidmax="15362"/>
    <o:shapelayout v:ext="edit">
      <o:idmap v:ext="edit" data="2"/>
    </o:shapelayout>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95F27"/>
    <w:rsid w:val="00003087"/>
    <w:rsid w:val="00023F4F"/>
    <w:rsid w:val="0002641C"/>
    <w:rsid w:val="00035BD5"/>
    <w:rsid w:val="00047C61"/>
    <w:rsid w:val="00057A9A"/>
    <w:rsid w:val="0006021A"/>
    <w:rsid w:val="00065437"/>
    <w:rsid w:val="00082FC0"/>
    <w:rsid w:val="000859A5"/>
    <w:rsid w:val="000923BE"/>
    <w:rsid w:val="00095BB3"/>
    <w:rsid w:val="000A0387"/>
    <w:rsid w:val="000A7BB2"/>
    <w:rsid w:val="000B5C7B"/>
    <w:rsid w:val="000D24E8"/>
    <w:rsid w:val="000D3F51"/>
    <w:rsid w:val="000D5DAD"/>
    <w:rsid w:val="000E582F"/>
    <w:rsid w:val="000E77DB"/>
    <w:rsid w:val="000F14E8"/>
    <w:rsid w:val="000F45BC"/>
    <w:rsid w:val="001062DE"/>
    <w:rsid w:val="001109B4"/>
    <w:rsid w:val="00110A56"/>
    <w:rsid w:val="00115F6D"/>
    <w:rsid w:val="001218B7"/>
    <w:rsid w:val="00123586"/>
    <w:rsid w:val="001249FB"/>
    <w:rsid w:val="0012796E"/>
    <w:rsid w:val="001317CA"/>
    <w:rsid w:val="00140A63"/>
    <w:rsid w:val="00140E2E"/>
    <w:rsid w:val="00141AE2"/>
    <w:rsid w:val="00141BE3"/>
    <w:rsid w:val="001435A5"/>
    <w:rsid w:val="0014523E"/>
    <w:rsid w:val="00151671"/>
    <w:rsid w:val="001522D0"/>
    <w:rsid w:val="00152626"/>
    <w:rsid w:val="0015449D"/>
    <w:rsid w:val="00154BC3"/>
    <w:rsid w:val="001568C6"/>
    <w:rsid w:val="00160B8C"/>
    <w:rsid w:val="00162DC3"/>
    <w:rsid w:val="00165681"/>
    <w:rsid w:val="00165E6D"/>
    <w:rsid w:val="00167560"/>
    <w:rsid w:val="00171495"/>
    <w:rsid w:val="0017296A"/>
    <w:rsid w:val="00180854"/>
    <w:rsid w:val="001849BC"/>
    <w:rsid w:val="00185CC4"/>
    <w:rsid w:val="00186E20"/>
    <w:rsid w:val="001914A2"/>
    <w:rsid w:val="00191BEA"/>
    <w:rsid w:val="001952C4"/>
    <w:rsid w:val="0019593C"/>
    <w:rsid w:val="001A2D99"/>
    <w:rsid w:val="001B150B"/>
    <w:rsid w:val="001B5580"/>
    <w:rsid w:val="001C19F5"/>
    <w:rsid w:val="001D3A50"/>
    <w:rsid w:val="001E6C85"/>
    <w:rsid w:val="002002E4"/>
    <w:rsid w:val="00202A4F"/>
    <w:rsid w:val="00206297"/>
    <w:rsid w:val="002162DE"/>
    <w:rsid w:val="0022249A"/>
    <w:rsid w:val="002311D2"/>
    <w:rsid w:val="00236F18"/>
    <w:rsid w:val="0024238E"/>
    <w:rsid w:val="00250AE9"/>
    <w:rsid w:val="00251860"/>
    <w:rsid w:val="00254F7F"/>
    <w:rsid w:val="00267F7A"/>
    <w:rsid w:val="00270FE1"/>
    <w:rsid w:val="00273EBF"/>
    <w:rsid w:val="002778CB"/>
    <w:rsid w:val="00277B16"/>
    <w:rsid w:val="00286C59"/>
    <w:rsid w:val="00290177"/>
    <w:rsid w:val="00294373"/>
    <w:rsid w:val="00297407"/>
    <w:rsid w:val="002B2349"/>
    <w:rsid w:val="002B4EFA"/>
    <w:rsid w:val="002B6FD3"/>
    <w:rsid w:val="002C0ADC"/>
    <w:rsid w:val="002C2E37"/>
    <w:rsid w:val="002D21B9"/>
    <w:rsid w:val="002D376E"/>
    <w:rsid w:val="002E1496"/>
    <w:rsid w:val="002E4075"/>
    <w:rsid w:val="002F0E95"/>
    <w:rsid w:val="002F1A62"/>
    <w:rsid w:val="00300D26"/>
    <w:rsid w:val="00304041"/>
    <w:rsid w:val="00304DD9"/>
    <w:rsid w:val="003100EE"/>
    <w:rsid w:val="00310150"/>
    <w:rsid w:val="003164FE"/>
    <w:rsid w:val="003255D5"/>
    <w:rsid w:val="00327158"/>
    <w:rsid w:val="00337AF3"/>
    <w:rsid w:val="00337BE0"/>
    <w:rsid w:val="00350FEB"/>
    <w:rsid w:val="003527B3"/>
    <w:rsid w:val="00354A91"/>
    <w:rsid w:val="00360CB2"/>
    <w:rsid w:val="003628C3"/>
    <w:rsid w:val="00375615"/>
    <w:rsid w:val="00377AA3"/>
    <w:rsid w:val="00380334"/>
    <w:rsid w:val="00385970"/>
    <w:rsid w:val="0038719D"/>
    <w:rsid w:val="0039174A"/>
    <w:rsid w:val="0039179A"/>
    <w:rsid w:val="00391981"/>
    <w:rsid w:val="0039781E"/>
    <w:rsid w:val="003978B1"/>
    <w:rsid w:val="00397A64"/>
    <w:rsid w:val="003A1CE5"/>
    <w:rsid w:val="003B3974"/>
    <w:rsid w:val="003C26E8"/>
    <w:rsid w:val="003C4956"/>
    <w:rsid w:val="003C53DC"/>
    <w:rsid w:val="003C5CF3"/>
    <w:rsid w:val="003D304F"/>
    <w:rsid w:val="003D3440"/>
    <w:rsid w:val="003D5432"/>
    <w:rsid w:val="003D79C7"/>
    <w:rsid w:val="003F19F8"/>
    <w:rsid w:val="00406F35"/>
    <w:rsid w:val="00412E9A"/>
    <w:rsid w:val="00415E20"/>
    <w:rsid w:val="00416425"/>
    <w:rsid w:val="00422EAE"/>
    <w:rsid w:val="00433B08"/>
    <w:rsid w:val="004471B9"/>
    <w:rsid w:val="00466126"/>
    <w:rsid w:val="0047726C"/>
    <w:rsid w:val="0047743C"/>
    <w:rsid w:val="004876FE"/>
    <w:rsid w:val="004938FF"/>
    <w:rsid w:val="00493CE7"/>
    <w:rsid w:val="004A27F3"/>
    <w:rsid w:val="004A3A94"/>
    <w:rsid w:val="004A7C84"/>
    <w:rsid w:val="004C2B26"/>
    <w:rsid w:val="004D38C0"/>
    <w:rsid w:val="004D51F0"/>
    <w:rsid w:val="004F71A1"/>
    <w:rsid w:val="00505B73"/>
    <w:rsid w:val="005071E7"/>
    <w:rsid w:val="00524896"/>
    <w:rsid w:val="00525213"/>
    <w:rsid w:val="00531742"/>
    <w:rsid w:val="005319BD"/>
    <w:rsid w:val="0053672C"/>
    <w:rsid w:val="00536AA5"/>
    <w:rsid w:val="00551E5C"/>
    <w:rsid w:val="005525C8"/>
    <w:rsid w:val="0056195E"/>
    <w:rsid w:val="00564F25"/>
    <w:rsid w:val="0056790C"/>
    <w:rsid w:val="00584A99"/>
    <w:rsid w:val="00584E49"/>
    <w:rsid w:val="00586D0D"/>
    <w:rsid w:val="00590364"/>
    <w:rsid w:val="00595AFC"/>
    <w:rsid w:val="005A3983"/>
    <w:rsid w:val="005A4381"/>
    <w:rsid w:val="005A731D"/>
    <w:rsid w:val="005B0121"/>
    <w:rsid w:val="005B1091"/>
    <w:rsid w:val="005B67EF"/>
    <w:rsid w:val="005C57DA"/>
    <w:rsid w:val="005D2159"/>
    <w:rsid w:val="005D7FA2"/>
    <w:rsid w:val="005E3E2D"/>
    <w:rsid w:val="005E5769"/>
    <w:rsid w:val="005F27CE"/>
    <w:rsid w:val="005F4E38"/>
    <w:rsid w:val="006021B6"/>
    <w:rsid w:val="00607191"/>
    <w:rsid w:val="00611557"/>
    <w:rsid w:val="00615916"/>
    <w:rsid w:val="00622A56"/>
    <w:rsid w:val="00644574"/>
    <w:rsid w:val="006544E9"/>
    <w:rsid w:val="00661239"/>
    <w:rsid w:val="00666D96"/>
    <w:rsid w:val="00671CF0"/>
    <w:rsid w:val="006757E2"/>
    <w:rsid w:val="006811CE"/>
    <w:rsid w:val="00685083"/>
    <w:rsid w:val="00686C30"/>
    <w:rsid w:val="00696A6F"/>
    <w:rsid w:val="006A05E0"/>
    <w:rsid w:val="006A136F"/>
    <w:rsid w:val="006A3B81"/>
    <w:rsid w:val="006A7EA2"/>
    <w:rsid w:val="006C3CE6"/>
    <w:rsid w:val="006D0C99"/>
    <w:rsid w:val="006D474D"/>
    <w:rsid w:val="006D527E"/>
    <w:rsid w:val="006E7F92"/>
    <w:rsid w:val="006F32AC"/>
    <w:rsid w:val="006F3A93"/>
    <w:rsid w:val="006F4A25"/>
    <w:rsid w:val="00710291"/>
    <w:rsid w:val="00710A6E"/>
    <w:rsid w:val="00732A16"/>
    <w:rsid w:val="00733996"/>
    <w:rsid w:val="00735BC5"/>
    <w:rsid w:val="00740412"/>
    <w:rsid w:val="00747C72"/>
    <w:rsid w:val="0075352B"/>
    <w:rsid w:val="00764747"/>
    <w:rsid w:val="0078162B"/>
    <w:rsid w:val="00781C4C"/>
    <w:rsid w:val="00783BA1"/>
    <w:rsid w:val="007851F2"/>
    <w:rsid w:val="00786599"/>
    <w:rsid w:val="007944F9"/>
    <w:rsid w:val="007A0869"/>
    <w:rsid w:val="007A0910"/>
    <w:rsid w:val="007B6BF3"/>
    <w:rsid w:val="007B78CA"/>
    <w:rsid w:val="007C6781"/>
    <w:rsid w:val="007D0A3E"/>
    <w:rsid w:val="007D2083"/>
    <w:rsid w:val="007E34F2"/>
    <w:rsid w:val="007F336D"/>
    <w:rsid w:val="0080015D"/>
    <w:rsid w:val="00816399"/>
    <w:rsid w:val="00816BCF"/>
    <w:rsid w:val="00817B67"/>
    <w:rsid w:val="008204E3"/>
    <w:rsid w:val="008255D7"/>
    <w:rsid w:val="008333DB"/>
    <w:rsid w:val="008340C9"/>
    <w:rsid w:val="0083442C"/>
    <w:rsid w:val="00835F84"/>
    <w:rsid w:val="008375EF"/>
    <w:rsid w:val="00845730"/>
    <w:rsid w:val="00846656"/>
    <w:rsid w:val="00854F0B"/>
    <w:rsid w:val="00856972"/>
    <w:rsid w:val="008659BF"/>
    <w:rsid w:val="00865BF0"/>
    <w:rsid w:val="00867AA2"/>
    <w:rsid w:val="008702E5"/>
    <w:rsid w:val="00875155"/>
    <w:rsid w:val="00877879"/>
    <w:rsid w:val="00892F79"/>
    <w:rsid w:val="00895F27"/>
    <w:rsid w:val="008979EB"/>
    <w:rsid w:val="008A1BDE"/>
    <w:rsid w:val="008A69D5"/>
    <w:rsid w:val="008B1288"/>
    <w:rsid w:val="008E0821"/>
    <w:rsid w:val="008E2B9D"/>
    <w:rsid w:val="008E4023"/>
    <w:rsid w:val="008F4B40"/>
    <w:rsid w:val="008F65CF"/>
    <w:rsid w:val="00901681"/>
    <w:rsid w:val="0090218B"/>
    <w:rsid w:val="00902519"/>
    <w:rsid w:val="00904826"/>
    <w:rsid w:val="00904C37"/>
    <w:rsid w:val="00912BE5"/>
    <w:rsid w:val="009138C1"/>
    <w:rsid w:val="00914F3D"/>
    <w:rsid w:val="00915528"/>
    <w:rsid w:val="00926CD1"/>
    <w:rsid w:val="00932B1F"/>
    <w:rsid w:val="0093374A"/>
    <w:rsid w:val="0095301B"/>
    <w:rsid w:val="00954AF1"/>
    <w:rsid w:val="00961503"/>
    <w:rsid w:val="00963429"/>
    <w:rsid w:val="00964112"/>
    <w:rsid w:val="00964BB1"/>
    <w:rsid w:val="00975304"/>
    <w:rsid w:val="009834ED"/>
    <w:rsid w:val="00983F3A"/>
    <w:rsid w:val="00990EC5"/>
    <w:rsid w:val="009945C0"/>
    <w:rsid w:val="009A48D5"/>
    <w:rsid w:val="009A532D"/>
    <w:rsid w:val="009A75BF"/>
    <w:rsid w:val="009C0D70"/>
    <w:rsid w:val="009C3E66"/>
    <w:rsid w:val="009D073E"/>
    <w:rsid w:val="009D48BA"/>
    <w:rsid w:val="009E3EC4"/>
    <w:rsid w:val="009E75C8"/>
    <w:rsid w:val="009F0B75"/>
    <w:rsid w:val="00A04801"/>
    <w:rsid w:val="00A2258C"/>
    <w:rsid w:val="00A24F9E"/>
    <w:rsid w:val="00A410EA"/>
    <w:rsid w:val="00A552B1"/>
    <w:rsid w:val="00A65683"/>
    <w:rsid w:val="00A65E48"/>
    <w:rsid w:val="00A761EC"/>
    <w:rsid w:val="00A77AAA"/>
    <w:rsid w:val="00A810F7"/>
    <w:rsid w:val="00A834CD"/>
    <w:rsid w:val="00A9020A"/>
    <w:rsid w:val="00A91FB5"/>
    <w:rsid w:val="00AA0B10"/>
    <w:rsid w:val="00AA5795"/>
    <w:rsid w:val="00AB0159"/>
    <w:rsid w:val="00AB40D9"/>
    <w:rsid w:val="00AB4DFB"/>
    <w:rsid w:val="00AB6F4B"/>
    <w:rsid w:val="00AB7AE5"/>
    <w:rsid w:val="00AC0FAA"/>
    <w:rsid w:val="00AC1539"/>
    <w:rsid w:val="00AD1EA1"/>
    <w:rsid w:val="00AD1F6B"/>
    <w:rsid w:val="00AD3C1B"/>
    <w:rsid w:val="00AE0375"/>
    <w:rsid w:val="00AF3B66"/>
    <w:rsid w:val="00AF4ACD"/>
    <w:rsid w:val="00AF679D"/>
    <w:rsid w:val="00AF6C71"/>
    <w:rsid w:val="00B06AB7"/>
    <w:rsid w:val="00B11B09"/>
    <w:rsid w:val="00B275A6"/>
    <w:rsid w:val="00B27958"/>
    <w:rsid w:val="00B40ECE"/>
    <w:rsid w:val="00B42C28"/>
    <w:rsid w:val="00B55F42"/>
    <w:rsid w:val="00B600FA"/>
    <w:rsid w:val="00B601A2"/>
    <w:rsid w:val="00B660B2"/>
    <w:rsid w:val="00B72E67"/>
    <w:rsid w:val="00B77266"/>
    <w:rsid w:val="00B8375A"/>
    <w:rsid w:val="00B8538C"/>
    <w:rsid w:val="00B9310C"/>
    <w:rsid w:val="00B93AE6"/>
    <w:rsid w:val="00B9558C"/>
    <w:rsid w:val="00BA1CC2"/>
    <w:rsid w:val="00BA30E8"/>
    <w:rsid w:val="00BA485C"/>
    <w:rsid w:val="00BB5D2E"/>
    <w:rsid w:val="00BB5DEC"/>
    <w:rsid w:val="00BD2D60"/>
    <w:rsid w:val="00BD5BAF"/>
    <w:rsid w:val="00BE2176"/>
    <w:rsid w:val="00BF1F8D"/>
    <w:rsid w:val="00C013BE"/>
    <w:rsid w:val="00C02B8E"/>
    <w:rsid w:val="00C11620"/>
    <w:rsid w:val="00C227B2"/>
    <w:rsid w:val="00C24C66"/>
    <w:rsid w:val="00C26E4D"/>
    <w:rsid w:val="00C26E6E"/>
    <w:rsid w:val="00C33763"/>
    <w:rsid w:val="00C375D7"/>
    <w:rsid w:val="00C55E39"/>
    <w:rsid w:val="00C574A4"/>
    <w:rsid w:val="00C64303"/>
    <w:rsid w:val="00C724E5"/>
    <w:rsid w:val="00C8150C"/>
    <w:rsid w:val="00C91B0F"/>
    <w:rsid w:val="00C96703"/>
    <w:rsid w:val="00CA289B"/>
    <w:rsid w:val="00CA2A07"/>
    <w:rsid w:val="00CB1B32"/>
    <w:rsid w:val="00CB431A"/>
    <w:rsid w:val="00CC40E4"/>
    <w:rsid w:val="00CC41E6"/>
    <w:rsid w:val="00CD22B7"/>
    <w:rsid w:val="00CD4132"/>
    <w:rsid w:val="00CD4318"/>
    <w:rsid w:val="00CE5A94"/>
    <w:rsid w:val="00CF3AC3"/>
    <w:rsid w:val="00D035DE"/>
    <w:rsid w:val="00D077DE"/>
    <w:rsid w:val="00D2425D"/>
    <w:rsid w:val="00D271EA"/>
    <w:rsid w:val="00D36A29"/>
    <w:rsid w:val="00D45116"/>
    <w:rsid w:val="00D51AB4"/>
    <w:rsid w:val="00D615D7"/>
    <w:rsid w:val="00D6269A"/>
    <w:rsid w:val="00D67A23"/>
    <w:rsid w:val="00D71233"/>
    <w:rsid w:val="00D848D1"/>
    <w:rsid w:val="00D95595"/>
    <w:rsid w:val="00DA2D52"/>
    <w:rsid w:val="00DA3B59"/>
    <w:rsid w:val="00DB0553"/>
    <w:rsid w:val="00DB3F1E"/>
    <w:rsid w:val="00DB5D67"/>
    <w:rsid w:val="00DC6C10"/>
    <w:rsid w:val="00DD16DD"/>
    <w:rsid w:val="00DD19EF"/>
    <w:rsid w:val="00DD5E27"/>
    <w:rsid w:val="00DF0068"/>
    <w:rsid w:val="00DF19B9"/>
    <w:rsid w:val="00DF5A91"/>
    <w:rsid w:val="00DF717C"/>
    <w:rsid w:val="00E04364"/>
    <w:rsid w:val="00E11C29"/>
    <w:rsid w:val="00E141EC"/>
    <w:rsid w:val="00E310EA"/>
    <w:rsid w:val="00E316AF"/>
    <w:rsid w:val="00E408D0"/>
    <w:rsid w:val="00E443B4"/>
    <w:rsid w:val="00E53A7C"/>
    <w:rsid w:val="00E556C7"/>
    <w:rsid w:val="00E63B6C"/>
    <w:rsid w:val="00E7374A"/>
    <w:rsid w:val="00E76181"/>
    <w:rsid w:val="00E85E25"/>
    <w:rsid w:val="00E8670A"/>
    <w:rsid w:val="00E87DD9"/>
    <w:rsid w:val="00E96936"/>
    <w:rsid w:val="00EA3B32"/>
    <w:rsid w:val="00EA7028"/>
    <w:rsid w:val="00EB124E"/>
    <w:rsid w:val="00EB173A"/>
    <w:rsid w:val="00ED1DC7"/>
    <w:rsid w:val="00ED3F23"/>
    <w:rsid w:val="00EE07F1"/>
    <w:rsid w:val="00EE319E"/>
    <w:rsid w:val="00EE50B7"/>
    <w:rsid w:val="00EF3C33"/>
    <w:rsid w:val="00F2734D"/>
    <w:rsid w:val="00F30124"/>
    <w:rsid w:val="00F728A3"/>
    <w:rsid w:val="00F74A96"/>
    <w:rsid w:val="00F82103"/>
    <w:rsid w:val="00F82262"/>
    <w:rsid w:val="00F867EB"/>
    <w:rsid w:val="00F92BD3"/>
    <w:rsid w:val="00F948D7"/>
    <w:rsid w:val="00FA179A"/>
    <w:rsid w:val="00FA2407"/>
    <w:rsid w:val="00FA512D"/>
    <w:rsid w:val="00FB28D3"/>
    <w:rsid w:val="00FB50F9"/>
    <w:rsid w:val="00FD296F"/>
    <w:rsid w:val="00FD5F9F"/>
    <w:rsid w:val="00FE0482"/>
    <w:rsid w:val="00FE3C5E"/>
    <w:rsid w:val="00FE7D05"/>
    <w:rsid w:val="00FF0C4A"/>
    <w:rsid w:val="00FF234C"/>
    <w:rsid w:val="00FF483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5071E7"/>
    <w:pPr>
      <w:suppressAutoHyphens/>
    </w:pPr>
    <w:rPr>
      <w:sz w:val="24"/>
      <w:szCs w:val="24"/>
      <w:lang w:val="lt-LT" w:eastAsia="ar-SA"/>
    </w:rPr>
  </w:style>
  <w:style w:type="paragraph" w:styleId="Antrat1">
    <w:name w:val="heading 1"/>
    <w:basedOn w:val="Antrat10"/>
    <w:next w:val="Pagrindinistekstas"/>
    <w:qFormat/>
    <w:rsid w:val="005071E7"/>
    <w:pPr>
      <w:tabs>
        <w:tab w:val="num" w:pos="1260"/>
      </w:tabs>
      <w:ind w:left="2520" w:hanging="180"/>
      <w:outlineLvl w:val="0"/>
    </w:pPr>
    <w:rPr>
      <w:b/>
      <w:bCs/>
      <w:sz w:val="32"/>
      <w:szCs w:val="32"/>
    </w:rPr>
  </w:style>
  <w:style w:type="paragraph" w:styleId="Antrat2">
    <w:name w:val="heading 2"/>
    <w:basedOn w:val="prastasis"/>
    <w:next w:val="Antrat3"/>
    <w:qFormat/>
    <w:rsid w:val="005071E7"/>
    <w:pPr>
      <w:tabs>
        <w:tab w:val="num" w:pos="0"/>
      </w:tabs>
      <w:spacing w:before="240"/>
      <w:jc w:val="both"/>
      <w:outlineLvl w:val="1"/>
    </w:pPr>
    <w:rPr>
      <w:b/>
      <w:szCs w:val="20"/>
    </w:rPr>
  </w:style>
  <w:style w:type="paragraph" w:styleId="Antrat3">
    <w:name w:val="heading 3"/>
    <w:basedOn w:val="prastasis"/>
    <w:next w:val="Pagrindinistekstas"/>
    <w:qFormat/>
    <w:rsid w:val="005071E7"/>
    <w:pPr>
      <w:tabs>
        <w:tab w:val="num" w:pos="0"/>
      </w:tabs>
      <w:spacing w:before="50"/>
      <w:jc w:val="both"/>
      <w:outlineLvl w:val="2"/>
    </w:pPr>
    <w:rPr>
      <w:szCs w:val="20"/>
    </w:rPr>
  </w:style>
  <w:style w:type="paragraph" w:styleId="Antrat4">
    <w:name w:val="heading 4"/>
    <w:basedOn w:val="prastasis"/>
    <w:next w:val="Pagrindinistekstas"/>
    <w:qFormat/>
    <w:rsid w:val="005071E7"/>
    <w:pPr>
      <w:tabs>
        <w:tab w:val="num" w:pos="11"/>
      </w:tabs>
      <w:ind w:left="11" w:firstLine="720"/>
      <w:jc w:val="both"/>
      <w:outlineLvl w:val="3"/>
    </w:pPr>
    <w:rPr>
      <w:szCs w:val="20"/>
    </w:rPr>
  </w:style>
  <w:style w:type="paragraph" w:styleId="Antrat5">
    <w:name w:val="heading 5"/>
    <w:basedOn w:val="Antrat10"/>
    <w:next w:val="Pagrindinistekstas"/>
    <w:qFormat/>
    <w:rsid w:val="005071E7"/>
    <w:pPr>
      <w:tabs>
        <w:tab w:val="num" w:pos="2353"/>
      </w:tabs>
      <w:ind w:left="4706" w:hanging="935"/>
      <w:outlineLvl w:val="4"/>
    </w:pPr>
    <w:rPr>
      <w:b/>
      <w:bCs/>
      <w:sz w:val="24"/>
      <w:szCs w:val="24"/>
    </w:rPr>
  </w:style>
  <w:style w:type="paragraph" w:styleId="Antrat6">
    <w:name w:val="heading 6"/>
    <w:basedOn w:val="Antrat10"/>
    <w:next w:val="Pagrindinistekstas"/>
    <w:qFormat/>
    <w:rsid w:val="005071E7"/>
    <w:pPr>
      <w:tabs>
        <w:tab w:val="num" w:pos="5103"/>
      </w:tabs>
      <w:ind w:left="10206" w:hanging="3402"/>
      <w:outlineLvl w:val="5"/>
    </w:pPr>
    <w:rPr>
      <w:b/>
      <w:bCs/>
      <w:sz w:val="21"/>
      <w:szCs w:val="21"/>
    </w:rPr>
  </w:style>
  <w:style w:type="paragraph" w:styleId="Antrat7">
    <w:name w:val="heading 7"/>
    <w:basedOn w:val="Antrat10"/>
    <w:next w:val="Pagrindinistekstas"/>
    <w:qFormat/>
    <w:rsid w:val="005071E7"/>
    <w:pPr>
      <w:tabs>
        <w:tab w:val="num" w:pos="6010"/>
      </w:tabs>
      <w:ind w:left="12020" w:hanging="4025"/>
      <w:outlineLvl w:val="6"/>
    </w:pPr>
    <w:rPr>
      <w:b/>
      <w:bCs/>
      <w:sz w:val="21"/>
      <w:szCs w:val="2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2z0">
    <w:name w:val="WW8Num2z0"/>
    <w:rsid w:val="005071E7"/>
    <w:rPr>
      <w:b w:val="0"/>
      <w:sz w:val="24"/>
    </w:rPr>
  </w:style>
  <w:style w:type="character" w:customStyle="1" w:styleId="WW8Num3z0">
    <w:name w:val="WW8Num3z0"/>
    <w:rsid w:val="005071E7"/>
    <w:rPr>
      <w:b w:val="0"/>
    </w:rPr>
  </w:style>
  <w:style w:type="character" w:customStyle="1" w:styleId="WW8Num7z0">
    <w:name w:val="WW8Num7z0"/>
    <w:rsid w:val="005071E7"/>
    <w:rPr>
      <w:b w:val="0"/>
      <w:sz w:val="24"/>
    </w:rPr>
  </w:style>
  <w:style w:type="character" w:customStyle="1" w:styleId="WW8Num8z0">
    <w:name w:val="WW8Num8z0"/>
    <w:rsid w:val="005071E7"/>
    <w:rPr>
      <w:b w:val="0"/>
      <w:sz w:val="24"/>
    </w:rPr>
  </w:style>
  <w:style w:type="character" w:customStyle="1" w:styleId="WW8Num13z0">
    <w:name w:val="WW8Num13z0"/>
    <w:rsid w:val="005071E7"/>
    <w:rPr>
      <w:b w:val="0"/>
      <w:sz w:val="24"/>
    </w:rPr>
  </w:style>
  <w:style w:type="character" w:customStyle="1" w:styleId="Numatytasispastraiposriftas1">
    <w:name w:val="Numatytasis pastraipos šriftas1"/>
    <w:rsid w:val="005071E7"/>
  </w:style>
  <w:style w:type="character" w:styleId="Hipersaitas">
    <w:name w:val="Hyperlink"/>
    <w:uiPriority w:val="99"/>
    <w:rsid w:val="005071E7"/>
    <w:rPr>
      <w:color w:val="000000"/>
      <w:u w:val="single"/>
    </w:rPr>
  </w:style>
  <w:style w:type="character" w:styleId="Puslapionumeris">
    <w:name w:val="page number"/>
    <w:basedOn w:val="Numatytasispastraiposriftas1"/>
    <w:rsid w:val="005071E7"/>
  </w:style>
  <w:style w:type="character" w:customStyle="1" w:styleId="enkleliai">
    <w:name w:val="Ženkleliai"/>
    <w:rsid w:val="005071E7"/>
    <w:rPr>
      <w:rFonts w:ascii="StarSymbol" w:eastAsia="StarSymbol" w:hAnsi="StarSymbol" w:cs="StarSymbol"/>
      <w:sz w:val="18"/>
      <w:szCs w:val="18"/>
    </w:rPr>
  </w:style>
  <w:style w:type="paragraph" w:customStyle="1" w:styleId="Antrat10">
    <w:name w:val="Antraštė1"/>
    <w:basedOn w:val="prastasis"/>
    <w:next w:val="Pagrindinistekstas"/>
    <w:rsid w:val="005071E7"/>
    <w:pPr>
      <w:keepNext/>
      <w:spacing w:before="240" w:after="120"/>
    </w:pPr>
    <w:rPr>
      <w:rFonts w:ascii="Albany AMT" w:eastAsia="Arial Unicode MS" w:hAnsi="Albany AMT" w:cs="Tahoma"/>
      <w:sz w:val="28"/>
      <w:szCs w:val="28"/>
    </w:rPr>
  </w:style>
  <w:style w:type="paragraph" w:styleId="Pagrindinistekstas">
    <w:name w:val="Body Text"/>
    <w:basedOn w:val="prastasis"/>
    <w:rsid w:val="005071E7"/>
    <w:pPr>
      <w:spacing w:after="120"/>
    </w:pPr>
  </w:style>
  <w:style w:type="paragraph" w:styleId="Sraas">
    <w:name w:val="List"/>
    <w:basedOn w:val="Pagrindinistekstas"/>
    <w:rsid w:val="005071E7"/>
    <w:rPr>
      <w:rFonts w:cs="Tahoma"/>
    </w:rPr>
  </w:style>
  <w:style w:type="paragraph" w:customStyle="1" w:styleId="Pavadinimas1">
    <w:name w:val="Pavadinimas1"/>
    <w:basedOn w:val="prastasis"/>
    <w:rsid w:val="005071E7"/>
    <w:pPr>
      <w:suppressLineNumbers/>
      <w:spacing w:before="120" w:after="120"/>
    </w:pPr>
    <w:rPr>
      <w:rFonts w:cs="Tahoma"/>
      <w:i/>
      <w:iCs/>
    </w:rPr>
  </w:style>
  <w:style w:type="paragraph" w:customStyle="1" w:styleId="Rodykl">
    <w:name w:val="Rodyklė"/>
    <w:basedOn w:val="prastasis"/>
    <w:rsid w:val="005071E7"/>
    <w:pPr>
      <w:suppressLineNumbers/>
    </w:pPr>
    <w:rPr>
      <w:rFonts w:cs="Tahoma"/>
    </w:rPr>
  </w:style>
  <w:style w:type="paragraph" w:customStyle="1" w:styleId="CentrBold">
    <w:name w:val="CentrBold"/>
    <w:rsid w:val="005071E7"/>
    <w:pPr>
      <w:suppressAutoHyphens/>
      <w:autoSpaceDE w:val="0"/>
      <w:jc w:val="center"/>
    </w:pPr>
    <w:rPr>
      <w:rFonts w:ascii="TimesLT" w:eastAsia="Arial" w:hAnsi="TimesLT"/>
      <w:b/>
      <w:bCs/>
      <w:caps/>
      <w:lang w:eastAsia="ar-SA"/>
    </w:rPr>
  </w:style>
  <w:style w:type="paragraph" w:customStyle="1" w:styleId="Turinys">
    <w:name w:val="Turinys"/>
    <w:basedOn w:val="prastasis"/>
    <w:rsid w:val="005071E7"/>
    <w:pPr>
      <w:keepNext/>
      <w:jc w:val="center"/>
    </w:pPr>
    <w:rPr>
      <w:b/>
      <w:caps/>
      <w:kern w:val="1"/>
    </w:rPr>
  </w:style>
  <w:style w:type="paragraph" w:customStyle="1" w:styleId="Komentarotekstas1">
    <w:name w:val="Komentaro tekstas1"/>
    <w:basedOn w:val="prastasis"/>
    <w:rsid w:val="005071E7"/>
    <w:rPr>
      <w:sz w:val="20"/>
      <w:szCs w:val="20"/>
    </w:rPr>
  </w:style>
  <w:style w:type="paragraph" w:styleId="prastasistinklapis">
    <w:name w:val="Normal (Web)"/>
    <w:basedOn w:val="prastasis"/>
    <w:rsid w:val="005071E7"/>
    <w:pPr>
      <w:spacing w:before="280" w:after="280"/>
    </w:pPr>
  </w:style>
  <w:style w:type="paragraph" w:customStyle="1" w:styleId="numpar1">
    <w:name w:val="numpar1"/>
    <w:basedOn w:val="prastasis"/>
    <w:rsid w:val="005071E7"/>
    <w:pPr>
      <w:spacing w:before="280" w:after="280"/>
    </w:pPr>
  </w:style>
  <w:style w:type="paragraph" w:customStyle="1" w:styleId="Bodytext">
    <w:name w:val="Body text"/>
    <w:rsid w:val="005071E7"/>
    <w:pPr>
      <w:suppressAutoHyphens/>
      <w:autoSpaceDE w:val="0"/>
      <w:ind w:firstLine="312"/>
      <w:jc w:val="both"/>
    </w:pPr>
    <w:rPr>
      <w:rFonts w:ascii="TimesLT" w:eastAsia="Arial" w:hAnsi="TimesLT"/>
      <w:lang w:eastAsia="ar-SA"/>
    </w:rPr>
  </w:style>
  <w:style w:type="paragraph" w:styleId="Antrats">
    <w:name w:val="header"/>
    <w:basedOn w:val="prastasis"/>
    <w:rsid w:val="005071E7"/>
    <w:pPr>
      <w:tabs>
        <w:tab w:val="center" w:pos="4819"/>
        <w:tab w:val="right" w:pos="9638"/>
      </w:tabs>
    </w:pPr>
  </w:style>
  <w:style w:type="paragraph" w:customStyle="1" w:styleId="patvirtinta">
    <w:name w:val="patvirtinta"/>
    <w:basedOn w:val="prastasis"/>
    <w:rsid w:val="005071E7"/>
    <w:pPr>
      <w:spacing w:before="280" w:after="280"/>
    </w:pPr>
    <w:rPr>
      <w:lang w:val="en-US"/>
    </w:rPr>
  </w:style>
  <w:style w:type="paragraph" w:customStyle="1" w:styleId="Hipersaitas1">
    <w:name w:val="Hipersaitas1"/>
    <w:basedOn w:val="prastasis"/>
    <w:rsid w:val="005071E7"/>
    <w:pPr>
      <w:autoSpaceDE w:val="0"/>
      <w:spacing w:line="297" w:lineRule="auto"/>
      <w:ind w:firstLine="312"/>
      <w:jc w:val="both"/>
      <w:textAlignment w:val="center"/>
    </w:pPr>
    <w:rPr>
      <w:color w:val="000000"/>
      <w:sz w:val="20"/>
      <w:szCs w:val="20"/>
      <w:lang w:val="en-US"/>
    </w:rPr>
  </w:style>
  <w:style w:type="paragraph" w:customStyle="1" w:styleId="Sraopastraipa1">
    <w:name w:val="Sąrašo pastraipa1"/>
    <w:basedOn w:val="prastasis"/>
    <w:rsid w:val="005071E7"/>
    <w:pPr>
      <w:ind w:left="720"/>
    </w:pPr>
    <w:rPr>
      <w:rFonts w:ascii="TimesLT" w:hAnsi="TimesLT"/>
      <w:szCs w:val="20"/>
      <w:lang w:val="en-US"/>
    </w:rPr>
  </w:style>
  <w:style w:type="paragraph" w:customStyle="1" w:styleId="Lentelsturinys">
    <w:name w:val="Lentelės turinys"/>
    <w:basedOn w:val="prastasis"/>
    <w:rsid w:val="005071E7"/>
    <w:pPr>
      <w:suppressLineNumbers/>
    </w:pPr>
  </w:style>
  <w:style w:type="paragraph" w:customStyle="1" w:styleId="Lentelsantrat">
    <w:name w:val="Lentelės antraštė"/>
    <w:basedOn w:val="Lentelsturinys"/>
    <w:rsid w:val="005071E7"/>
    <w:pPr>
      <w:jc w:val="center"/>
    </w:pPr>
    <w:rPr>
      <w:b/>
      <w:bCs/>
    </w:rPr>
  </w:style>
  <w:style w:type="paragraph" w:customStyle="1" w:styleId="Kadroturinys">
    <w:name w:val="Kadro turinys"/>
    <w:basedOn w:val="Pagrindinistekstas"/>
    <w:rsid w:val="005071E7"/>
  </w:style>
  <w:style w:type="table" w:styleId="Lentelstinklelis">
    <w:name w:val="Table Grid"/>
    <w:basedOn w:val="prastojilentel"/>
    <w:rsid w:val="00AF3B66"/>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0">
    <w:name w:val="bodytext"/>
    <w:basedOn w:val="prastasis"/>
    <w:rsid w:val="00D035DE"/>
    <w:pPr>
      <w:suppressAutoHyphens w:val="0"/>
      <w:spacing w:before="100" w:beforeAutospacing="1" w:after="100" w:afterAutospacing="1"/>
    </w:pPr>
    <w:rPr>
      <w:lang w:eastAsia="lt-LT"/>
    </w:rPr>
  </w:style>
  <w:style w:type="paragraph" w:styleId="Dokumentostruktra">
    <w:name w:val="Document Map"/>
    <w:basedOn w:val="prastasis"/>
    <w:semiHidden/>
    <w:rsid w:val="002C2E37"/>
    <w:pPr>
      <w:shd w:val="clear" w:color="auto" w:fill="000080"/>
    </w:pPr>
    <w:rPr>
      <w:rFonts w:ascii="Tahoma" w:hAnsi="Tahoma" w:cs="Tahoma"/>
      <w:sz w:val="20"/>
      <w:szCs w:val="20"/>
    </w:rPr>
  </w:style>
  <w:style w:type="paragraph" w:customStyle="1" w:styleId="Char">
    <w:name w:val="Char"/>
    <w:basedOn w:val="prastasis"/>
    <w:rsid w:val="00160B8C"/>
    <w:pPr>
      <w:widowControl w:val="0"/>
      <w:suppressAutoHyphens w:val="0"/>
      <w:adjustRightInd w:val="0"/>
      <w:spacing w:after="160" w:line="240" w:lineRule="exact"/>
      <w:jc w:val="both"/>
    </w:pPr>
    <w:rPr>
      <w:rFonts w:ascii="Tahoma" w:hAnsi="Tahoma"/>
      <w:sz w:val="20"/>
      <w:szCs w:val="20"/>
      <w:lang w:val="en-US" w:eastAsia="en-US"/>
    </w:rPr>
  </w:style>
  <w:style w:type="paragraph" w:customStyle="1" w:styleId="Linija">
    <w:name w:val="Linija"/>
    <w:basedOn w:val="prastasis"/>
    <w:rsid w:val="00A77AAA"/>
    <w:pPr>
      <w:autoSpaceDE w:val="0"/>
      <w:autoSpaceDN w:val="0"/>
      <w:adjustRightInd w:val="0"/>
      <w:spacing w:line="298" w:lineRule="auto"/>
      <w:jc w:val="center"/>
      <w:textAlignment w:val="center"/>
    </w:pPr>
    <w:rPr>
      <w:color w:val="000000"/>
      <w:sz w:val="12"/>
      <w:szCs w:val="12"/>
      <w:lang w:eastAsia="en-US"/>
    </w:rPr>
  </w:style>
  <w:style w:type="paragraph" w:customStyle="1" w:styleId="Preformatted">
    <w:name w:val="Preformatted"/>
    <w:basedOn w:val="prastasis"/>
    <w:rsid w:val="003D344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hAnsi="Courier New"/>
      <w:snapToGrid w:val="0"/>
      <w:sz w:val="20"/>
      <w:szCs w:val="20"/>
      <w:lang w:eastAsia="en-US"/>
    </w:rPr>
  </w:style>
  <w:style w:type="paragraph" w:styleId="Porat">
    <w:name w:val="footer"/>
    <w:basedOn w:val="prastasis"/>
    <w:rsid w:val="00003087"/>
    <w:pPr>
      <w:tabs>
        <w:tab w:val="center" w:pos="4819"/>
        <w:tab w:val="right" w:pos="9638"/>
      </w:tabs>
    </w:pPr>
  </w:style>
  <w:style w:type="paragraph" w:customStyle="1" w:styleId="Default">
    <w:name w:val="Default"/>
    <w:rsid w:val="00904C37"/>
    <w:pPr>
      <w:autoSpaceDE w:val="0"/>
      <w:autoSpaceDN w:val="0"/>
      <w:adjustRightInd w:val="0"/>
    </w:pPr>
    <w:rPr>
      <w:rFonts w:ascii="Arial" w:hAnsi="Arial" w:cs="Arial"/>
      <w:color w:val="000000"/>
      <w:sz w:val="24"/>
      <w:szCs w:val="24"/>
    </w:rPr>
  </w:style>
  <w:style w:type="paragraph" w:styleId="Turinioantrat">
    <w:name w:val="TOC Heading"/>
    <w:basedOn w:val="Antrat1"/>
    <w:next w:val="prastasis"/>
    <w:uiPriority w:val="39"/>
    <w:semiHidden/>
    <w:unhideWhenUsed/>
    <w:qFormat/>
    <w:rsid w:val="00433B08"/>
    <w:pPr>
      <w:keepLines/>
      <w:tabs>
        <w:tab w:val="clear" w:pos="1260"/>
      </w:tabs>
      <w:suppressAutoHyphens w:val="0"/>
      <w:spacing w:before="480" w:after="0" w:line="276" w:lineRule="auto"/>
      <w:ind w:left="0" w:firstLine="0"/>
      <w:outlineLvl w:val="9"/>
    </w:pPr>
    <w:rPr>
      <w:rFonts w:ascii="Cambria" w:eastAsia="Times New Roman" w:hAnsi="Cambria" w:cs="Times New Roman"/>
      <w:color w:val="365F91"/>
      <w:sz w:val="28"/>
      <w:szCs w:val="28"/>
      <w:lang w:eastAsia="en-US"/>
    </w:rPr>
  </w:style>
  <w:style w:type="paragraph" w:styleId="Turinys1">
    <w:name w:val="toc 1"/>
    <w:basedOn w:val="prastasis"/>
    <w:next w:val="prastasis"/>
    <w:autoRedefine/>
    <w:uiPriority w:val="39"/>
    <w:rsid w:val="00433B08"/>
    <w:pPr>
      <w:spacing w:before="120" w:after="120"/>
    </w:pPr>
    <w:rPr>
      <w:rFonts w:ascii="Calibri" w:hAnsi="Calibri"/>
      <w:b/>
      <w:bCs/>
      <w:caps/>
      <w:sz w:val="20"/>
      <w:szCs w:val="20"/>
    </w:rPr>
  </w:style>
  <w:style w:type="paragraph" w:styleId="Turinys3">
    <w:name w:val="toc 3"/>
    <w:basedOn w:val="prastasis"/>
    <w:next w:val="prastasis"/>
    <w:autoRedefine/>
    <w:uiPriority w:val="39"/>
    <w:rsid w:val="00433B08"/>
    <w:pPr>
      <w:ind w:left="480"/>
    </w:pPr>
    <w:rPr>
      <w:rFonts w:ascii="Calibri" w:hAnsi="Calibri"/>
      <w:i/>
      <w:iCs/>
      <w:sz w:val="20"/>
      <w:szCs w:val="20"/>
    </w:rPr>
  </w:style>
  <w:style w:type="paragraph" w:styleId="Turinys2">
    <w:name w:val="toc 2"/>
    <w:basedOn w:val="prastasis"/>
    <w:next w:val="prastasis"/>
    <w:autoRedefine/>
    <w:rsid w:val="00433B08"/>
    <w:pPr>
      <w:ind w:left="240"/>
    </w:pPr>
    <w:rPr>
      <w:rFonts w:ascii="Calibri" w:hAnsi="Calibri"/>
      <w:smallCaps/>
      <w:sz w:val="20"/>
      <w:szCs w:val="20"/>
    </w:rPr>
  </w:style>
  <w:style w:type="paragraph" w:styleId="Turinys4">
    <w:name w:val="toc 4"/>
    <w:basedOn w:val="prastasis"/>
    <w:next w:val="prastasis"/>
    <w:autoRedefine/>
    <w:rsid w:val="00433B08"/>
    <w:pPr>
      <w:ind w:left="720"/>
    </w:pPr>
    <w:rPr>
      <w:rFonts w:ascii="Calibri" w:hAnsi="Calibri"/>
      <w:sz w:val="18"/>
      <w:szCs w:val="18"/>
    </w:rPr>
  </w:style>
  <w:style w:type="paragraph" w:styleId="Turinys5">
    <w:name w:val="toc 5"/>
    <w:basedOn w:val="prastasis"/>
    <w:next w:val="prastasis"/>
    <w:autoRedefine/>
    <w:rsid w:val="00433B08"/>
    <w:pPr>
      <w:ind w:left="960"/>
    </w:pPr>
    <w:rPr>
      <w:rFonts w:ascii="Calibri" w:hAnsi="Calibri"/>
      <w:sz w:val="18"/>
      <w:szCs w:val="18"/>
    </w:rPr>
  </w:style>
  <w:style w:type="paragraph" w:styleId="Turinys6">
    <w:name w:val="toc 6"/>
    <w:basedOn w:val="prastasis"/>
    <w:next w:val="prastasis"/>
    <w:autoRedefine/>
    <w:rsid w:val="00433B08"/>
    <w:pPr>
      <w:ind w:left="1200"/>
    </w:pPr>
    <w:rPr>
      <w:rFonts w:ascii="Calibri" w:hAnsi="Calibri"/>
      <w:sz w:val="18"/>
      <w:szCs w:val="18"/>
    </w:rPr>
  </w:style>
  <w:style w:type="paragraph" w:styleId="Turinys7">
    <w:name w:val="toc 7"/>
    <w:basedOn w:val="prastasis"/>
    <w:next w:val="prastasis"/>
    <w:autoRedefine/>
    <w:rsid w:val="00433B08"/>
    <w:pPr>
      <w:ind w:left="1440"/>
    </w:pPr>
    <w:rPr>
      <w:rFonts w:ascii="Calibri" w:hAnsi="Calibri"/>
      <w:sz w:val="18"/>
      <w:szCs w:val="18"/>
    </w:rPr>
  </w:style>
  <w:style w:type="paragraph" w:styleId="Turinys8">
    <w:name w:val="toc 8"/>
    <w:basedOn w:val="prastasis"/>
    <w:next w:val="prastasis"/>
    <w:autoRedefine/>
    <w:rsid w:val="00433B08"/>
    <w:pPr>
      <w:ind w:left="1680"/>
    </w:pPr>
    <w:rPr>
      <w:rFonts w:ascii="Calibri" w:hAnsi="Calibri"/>
      <w:sz w:val="18"/>
      <w:szCs w:val="18"/>
    </w:rPr>
  </w:style>
  <w:style w:type="paragraph" w:styleId="Turinys9">
    <w:name w:val="toc 9"/>
    <w:basedOn w:val="prastasis"/>
    <w:next w:val="prastasis"/>
    <w:autoRedefine/>
    <w:rsid w:val="00433B08"/>
    <w:pPr>
      <w:ind w:left="1920"/>
    </w:pPr>
    <w:rPr>
      <w:rFonts w:ascii="Calibri" w:hAnsi="Calibri"/>
      <w:sz w:val="18"/>
      <w:szCs w:val="18"/>
    </w:rPr>
  </w:style>
</w:styles>
</file>

<file path=word/webSettings.xml><?xml version="1.0" encoding="utf-8"?>
<w:webSettings xmlns:r="http://schemas.openxmlformats.org/officeDocument/2006/relationships" xmlns:w="http://schemas.openxmlformats.org/wordprocessingml/2006/main">
  <w:divs>
    <w:div w:id="79186017">
      <w:bodyDiv w:val="1"/>
      <w:marLeft w:val="0"/>
      <w:marRight w:val="0"/>
      <w:marTop w:val="0"/>
      <w:marBottom w:val="0"/>
      <w:divBdr>
        <w:top w:val="none" w:sz="0" w:space="0" w:color="auto"/>
        <w:left w:val="none" w:sz="0" w:space="0" w:color="auto"/>
        <w:bottom w:val="none" w:sz="0" w:space="0" w:color="auto"/>
        <w:right w:val="none" w:sz="0" w:space="0" w:color="auto"/>
      </w:divBdr>
    </w:div>
    <w:div w:id="204744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12603</Words>
  <Characters>71843</Characters>
  <Application>Microsoft Office Word</Application>
  <DocSecurity>0</DocSecurity>
  <Lines>598</Lines>
  <Paragraphs>168</Paragraphs>
  <ScaleCrop>false</ScaleCrop>
  <HeadingPairs>
    <vt:vector size="4" baseType="variant">
      <vt:variant>
        <vt:lpstr>Pavadinimas</vt:lpstr>
      </vt:variant>
      <vt:variant>
        <vt:i4>1</vt:i4>
      </vt:variant>
      <vt:variant>
        <vt:lpstr>Antraštės</vt:lpstr>
      </vt:variant>
      <vt:variant>
        <vt:i4>38</vt:i4>
      </vt:variant>
    </vt:vector>
  </HeadingPairs>
  <TitlesOfParts>
    <vt:vector size="39" baseType="lpstr">
      <vt:lpstr>PATVIRTINTA</vt:lpstr>
      <vt:lpstr>I. BENDROSIOS NUOSTATOS</vt:lpstr>
      <vt:lpstr/>
      <vt:lpstr>II. SUPAPRASTINTŲ PIRKIMŲ PASKELBIMAS</vt:lpstr>
      <vt:lpstr/>
      <vt:lpstr>III. PIRKIMO DOKUMENTŲ RENGIMAS, PAAIŠKINIMAI, TEIKIMAS</vt:lpstr>
      <vt:lpstr/>
      <vt:lpstr>IV. REIKALAVIMAI PASIŪLYMŲ IR PARAIŠKŲ RENGIMUI</vt:lpstr>
      <vt:lpstr/>
      <vt:lpstr>V. TECHNINĖ SPECIFIKACIJA</vt:lpstr>
      <vt:lpstr/>
      <vt:lpstr>VI. TIEKĖJŲ KVALIFIKACIJOS PATIKRINIMAS</vt:lpstr>
      <vt:lpstr/>
      <vt:lpstr>VII. PASIŪLYMŲ NAGRINĖJIMAS IR VERTINIMAS</vt:lpstr>
      <vt:lpstr/>
      <vt:lpstr>VIII. PIRKIMO SUTARTIS</vt:lpstr>
      <vt:lpstr>IX. SUPAPRASTINTŲ PIRKIMŲ BŪDAI</vt:lpstr>
      <vt:lpstr/>
      <vt:lpstr>X. SUPAPRASTINTAS ATVIRAS KONKURSAS</vt:lpstr>
      <vt:lpstr>        84. Vykdant supaprastintą atvirą konkursą, dalyvių skaičius neribojamas. Apie pi</vt:lpstr>
      <vt:lpstr>        85. Supaprastintame atvirame konkurse derybos tarp Beržų bendruomenės ir dalyvių</vt:lpstr>
      <vt:lpstr>        86. Pasiūlymų pateikimo terminas negali būti trumpesnis kaip 7 darbo dienos nuo </vt:lpstr>
      <vt:lpstr>        87. Jei supaprastinto atviro konkurso metu bus vykdomas elektroninis aukcionas, </vt:lpstr>
      <vt:lpstr/>
      <vt:lpstr>XI. APKLAUSA</vt:lpstr>
      <vt:lpstr>        96.6. dėl techninių priežasčių, meninio kūrinio sukūrimo arba įsigijimo ar dėl o</vt:lpstr>
      <vt:lpstr/>
      <vt:lpstr>XII. MAŽOS VERTĖS PIRKIMŲ YPATUMAI</vt:lpstr>
      <vt:lpstr/>
      <vt:lpstr>XIV. SUPAPRASTINTŲ PIRKIMŲ DOKUMENTAVIMAS IR ATASKAITŲ PATEIKIMAS</vt:lpstr>
      <vt:lpstr>XV. GINČŲ NAGRINĖJIMAS</vt:lpstr>
      <vt:lpstr>TVIRTINU</vt:lpstr>
      <vt:lpstr>PARAIŠKA-UŽDUOTIS PREKIŲ, PASLAUGŲ AR DARBŲ PIRKIMUI ATLIKTI</vt:lpstr>
      <vt:lpstr>Atsakingas už pirkimą asmuo (pirkimo iniciatorius)</vt:lpstr>
      <vt:lpstr>Prašome pavesti pirkimą vykdyti:_____________________________________________</vt:lpstr>
      <vt:lpstr>ASMUO, ATSAKINGAS UŽ PARAIŠKOS-UŽDUOTIES PILDYMĄ</vt:lpstr>
      <vt:lpstr>PARAIŠKA-UŽDUOTIS PIRKIMUI SUDERINTA</vt:lpstr>
      <vt:lpstr/>
      <vt:lpstr>TIEKĖJŲ APKLAUSOS PAŽYMA</vt:lpstr>
    </vt:vector>
  </TitlesOfParts>
  <Company/>
  <LinksUpToDate>false</LinksUpToDate>
  <CharactersWithSpaces>84278</CharactersWithSpaces>
  <SharedDoc>false</SharedDoc>
  <HLinks>
    <vt:vector size="102" baseType="variant">
      <vt:variant>
        <vt:i4>1114174</vt:i4>
      </vt:variant>
      <vt:variant>
        <vt:i4>98</vt:i4>
      </vt:variant>
      <vt:variant>
        <vt:i4>0</vt:i4>
      </vt:variant>
      <vt:variant>
        <vt:i4>5</vt:i4>
      </vt:variant>
      <vt:variant>
        <vt:lpwstr/>
      </vt:variant>
      <vt:variant>
        <vt:lpwstr>_Toc347224841</vt:lpwstr>
      </vt:variant>
      <vt:variant>
        <vt:i4>1441854</vt:i4>
      </vt:variant>
      <vt:variant>
        <vt:i4>92</vt:i4>
      </vt:variant>
      <vt:variant>
        <vt:i4>0</vt:i4>
      </vt:variant>
      <vt:variant>
        <vt:i4>5</vt:i4>
      </vt:variant>
      <vt:variant>
        <vt:lpwstr/>
      </vt:variant>
      <vt:variant>
        <vt:lpwstr>_Toc347224839</vt:lpwstr>
      </vt:variant>
      <vt:variant>
        <vt:i4>1441854</vt:i4>
      </vt:variant>
      <vt:variant>
        <vt:i4>86</vt:i4>
      </vt:variant>
      <vt:variant>
        <vt:i4>0</vt:i4>
      </vt:variant>
      <vt:variant>
        <vt:i4>5</vt:i4>
      </vt:variant>
      <vt:variant>
        <vt:lpwstr/>
      </vt:variant>
      <vt:variant>
        <vt:lpwstr>_Toc347224835</vt:lpwstr>
      </vt:variant>
      <vt:variant>
        <vt:i4>1441854</vt:i4>
      </vt:variant>
      <vt:variant>
        <vt:i4>80</vt:i4>
      </vt:variant>
      <vt:variant>
        <vt:i4>0</vt:i4>
      </vt:variant>
      <vt:variant>
        <vt:i4>5</vt:i4>
      </vt:variant>
      <vt:variant>
        <vt:lpwstr/>
      </vt:variant>
      <vt:variant>
        <vt:lpwstr>_Toc347224833</vt:lpwstr>
      </vt:variant>
      <vt:variant>
        <vt:i4>1441854</vt:i4>
      </vt:variant>
      <vt:variant>
        <vt:i4>74</vt:i4>
      </vt:variant>
      <vt:variant>
        <vt:i4>0</vt:i4>
      </vt:variant>
      <vt:variant>
        <vt:i4>5</vt:i4>
      </vt:variant>
      <vt:variant>
        <vt:lpwstr/>
      </vt:variant>
      <vt:variant>
        <vt:lpwstr>_Toc347224832</vt:lpwstr>
      </vt:variant>
      <vt:variant>
        <vt:i4>1441854</vt:i4>
      </vt:variant>
      <vt:variant>
        <vt:i4>68</vt:i4>
      </vt:variant>
      <vt:variant>
        <vt:i4>0</vt:i4>
      </vt:variant>
      <vt:variant>
        <vt:i4>5</vt:i4>
      </vt:variant>
      <vt:variant>
        <vt:lpwstr/>
      </vt:variant>
      <vt:variant>
        <vt:lpwstr>_Toc347224831</vt:lpwstr>
      </vt:variant>
      <vt:variant>
        <vt:i4>1441854</vt:i4>
      </vt:variant>
      <vt:variant>
        <vt:i4>62</vt:i4>
      </vt:variant>
      <vt:variant>
        <vt:i4>0</vt:i4>
      </vt:variant>
      <vt:variant>
        <vt:i4>5</vt:i4>
      </vt:variant>
      <vt:variant>
        <vt:lpwstr/>
      </vt:variant>
      <vt:variant>
        <vt:lpwstr>_Toc347224830</vt:lpwstr>
      </vt:variant>
      <vt:variant>
        <vt:i4>1507390</vt:i4>
      </vt:variant>
      <vt:variant>
        <vt:i4>56</vt:i4>
      </vt:variant>
      <vt:variant>
        <vt:i4>0</vt:i4>
      </vt:variant>
      <vt:variant>
        <vt:i4>5</vt:i4>
      </vt:variant>
      <vt:variant>
        <vt:lpwstr/>
      </vt:variant>
      <vt:variant>
        <vt:lpwstr>_Toc347224829</vt:lpwstr>
      </vt:variant>
      <vt:variant>
        <vt:i4>1507390</vt:i4>
      </vt:variant>
      <vt:variant>
        <vt:i4>50</vt:i4>
      </vt:variant>
      <vt:variant>
        <vt:i4>0</vt:i4>
      </vt:variant>
      <vt:variant>
        <vt:i4>5</vt:i4>
      </vt:variant>
      <vt:variant>
        <vt:lpwstr/>
      </vt:variant>
      <vt:variant>
        <vt:lpwstr>_Toc347224828</vt:lpwstr>
      </vt:variant>
      <vt:variant>
        <vt:i4>1507390</vt:i4>
      </vt:variant>
      <vt:variant>
        <vt:i4>44</vt:i4>
      </vt:variant>
      <vt:variant>
        <vt:i4>0</vt:i4>
      </vt:variant>
      <vt:variant>
        <vt:i4>5</vt:i4>
      </vt:variant>
      <vt:variant>
        <vt:lpwstr/>
      </vt:variant>
      <vt:variant>
        <vt:lpwstr>_Toc347224827</vt:lpwstr>
      </vt:variant>
      <vt:variant>
        <vt:i4>1507390</vt:i4>
      </vt:variant>
      <vt:variant>
        <vt:i4>38</vt:i4>
      </vt:variant>
      <vt:variant>
        <vt:i4>0</vt:i4>
      </vt:variant>
      <vt:variant>
        <vt:i4>5</vt:i4>
      </vt:variant>
      <vt:variant>
        <vt:lpwstr/>
      </vt:variant>
      <vt:variant>
        <vt:lpwstr>_Toc347224826</vt:lpwstr>
      </vt:variant>
      <vt:variant>
        <vt:i4>1507390</vt:i4>
      </vt:variant>
      <vt:variant>
        <vt:i4>32</vt:i4>
      </vt:variant>
      <vt:variant>
        <vt:i4>0</vt:i4>
      </vt:variant>
      <vt:variant>
        <vt:i4>5</vt:i4>
      </vt:variant>
      <vt:variant>
        <vt:lpwstr/>
      </vt:variant>
      <vt:variant>
        <vt:lpwstr>_Toc347224825</vt:lpwstr>
      </vt:variant>
      <vt:variant>
        <vt:i4>1507390</vt:i4>
      </vt:variant>
      <vt:variant>
        <vt:i4>26</vt:i4>
      </vt:variant>
      <vt:variant>
        <vt:i4>0</vt:i4>
      </vt:variant>
      <vt:variant>
        <vt:i4>5</vt:i4>
      </vt:variant>
      <vt:variant>
        <vt:lpwstr/>
      </vt:variant>
      <vt:variant>
        <vt:lpwstr>_Toc347224824</vt:lpwstr>
      </vt:variant>
      <vt:variant>
        <vt:i4>1507390</vt:i4>
      </vt:variant>
      <vt:variant>
        <vt:i4>20</vt:i4>
      </vt:variant>
      <vt:variant>
        <vt:i4>0</vt:i4>
      </vt:variant>
      <vt:variant>
        <vt:i4>5</vt:i4>
      </vt:variant>
      <vt:variant>
        <vt:lpwstr/>
      </vt:variant>
      <vt:variant>
        <vt:lpwstr>_Toc347224823</vt:lpwstr>
      </vt:variant>
      <vt:variant>
        <vt:i4>1507390</vt:i4>
      </vt:variant>
      <vt:variant>
        <vt:i4>14</vt:i4>
      </vt:variant>
      <vt:variant>
        <vt:i4>0</vt:i4>
      </vt:variant>
      <vt:variant>
        <vt:i4>5</vt:i4>
      </vt:variant>
      <vt:variant>
        <vt:lpwstr/>
      </vt:variant>
      <vt:variant>
        <vt:lpwstr>_Toc347224822</vt:lpwstr>
      </vt:variant>
      <vt:variant>
        <vt:i4>1507390</vt:i4>
      </vt:variant>
      <vt:variant>
        <vt:i4>8</vt:i4>
      </vt:variant>
      <vt:variant>
        <vt:i4>0</vt:i4>
      </vt:variant>
      <vt:variant>
        <vt:i4>5</vt:i4>
      </vt:variant>
      <vt:variant>
        <vt:lpwstr/>
      </vt:variant>
      <vt:variant>
        <vt:lpwstr>_Toc347224821</vt:lpwstr>
      </vt:variant>
      <vt:variant>
        <vt:i4>1507390</vt:i4>
      </vt:variant>
      <vt:variant>
        <vt:i4>2</vt:i4>
      </vt:variant>
      <vt:variant>
        <vt:i4>0</vt:i4>
      </vt:variant>
      <vt:variant>
        <vt:i4>5</vt:i4>
      </vt:variant>
      <vt:variant>
        <vt:lpwstr/>
      </vt:variant>
      <vt:variant>
        <vt:lpwstr>_Toc347224820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SK</dc:creator>
  <cp:lastModifiedBy>VVG</cp:lastModifiedBy>
  <cp:revision>2</cp:revision>
  <cp:lastPrinted>2013-04-10T07:20:00Z</cp:lastPrinted>
  <dcterms:created xsi:type="dcterms:W3CDTF">2013-04-18T05:59:00Z</dcterms:created>
  <dcterms:modified xsi:type="dcterms:W3CDTF">2013-04-18T05:59:00Z</dcterms:modified>
</cp:coreProperties>
</file>