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C349" w14:textId="77777777" w:rsidR="00E30D67" w:rsidRDefault="00E30D67" w:rsidP="00E30D67">
      <w:bookmarkStart w:id="0" w:name="_GoBack"/>
      <w:bookmarkEnd w:id="0"/>
    </w:p>
    <w:p w14:paraId="4E25A242" w14:textId="77777777" w:rsidR="00E30D67" w:rsidRPr="001C0CEA" w:rsidRDefault="00E30D67" w:rsidP="00E30D67">
      <w:pPr>
        <w:keepNext/>
        <w:jc w:val="center"/>
        <w:outlineLvl w:val="1"/>
        <w:rPr>
          <w:b/>
          <w:bCs/>
          <w:sz w:val="28"/>
          <w:szCs w:val="28"/>
          <w:lang w:eastAsia="lt-LT"/>
        </w:rPr>
      </w:pPr>
      <w:r>
        <w:rPr>
          <w:b/>
          <w:bCs/>
          <w:noProof/>
          <w:sz w:val="28"/>
          <w:szCs w:val="28"/>
          <w:lang w:val="lt-LT" w:eastAsia="lt-LT"/>
        </w:rPr>
        <w:drawing>
          <wp:anchor distT="0" distB="0" distL="114300" distR="114300" simplePos="0" relativeHeight="503316304" behindDoc="0" locked="0" layoutInCell="0" allowOverlap="1" wp14:anchorId="618DA085" wp14:editId="1153FC8B">
            <wp:simplePos x="0" y="0"/>
            <wp:positionH relativeFrom="column">
              <wp:posOffset>2851785</wp:posOffset>
            </wp:positionH>
            <wp:positionV relativeFrom="paragraph">
              <wp:posOffset>11430</wp:posOffset>
            </wp:positionV>
            <wp:extent cx="493395" cy="596900"/>
            <wp:effectExtent l="0" t="0" r="1905" b="0"/>
            <wp:wrapTopAndBottom/>
            <wp:docPr id="1" name="Picture 1" descr="TIF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F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596900"/>
                    </a:xfrm>
                    <a:prstGeom prst="rect">
                      <a:avLst/>
                    </a:prstGeom>
                    <a:noFill/>
                  </pic:spPr>
                </pic:pic>
              </a:graphicData>
            </a:graphic>
            <wp14:sizeRelH relativeFrom="page">
              <wp14:pctWidth>0</wp14:pctWidth>
            </wp14:sizeRelH>
            <wp14:sizeRelV relativeFrom="page">
              <wp14:pctHeight>0</wp14:pctHeight>
            </wp14:sizeRelV>
          </wp:anchor>
        </w:drawing>
      </w:r>
    </w:p>
    <w:p w14:paraId="14CE968B" w14:textId="77777777" w:rsidR="00E30D67" w:rsidRPr="001C0CEA" w:rsidRDefault="00E30D67" w:rsidP="00E30D67">
      <w:pPr>
        <w:keepNext/>
        <w:jc w:val="center"/>
        <w:outlineLvl w:val="1"/>
        <w:rPr>
          <w:b/>
          <w:bCs/>
          <w:sz w:val="28"/>
          <w:szCs w:val="28"/>
          <w:lang w:eastAsia="lt-LT"/>
        </w:rPr>
      </w:pPr>
      <w:r w:rsidRPr="001C0CEA">
        <w:rPr>
          <w:b/>
          <w:bCs/>
          <w:sz w:val="28"/>
          <w:szCs w:val="28"/>
          <w:lang w:eastAsia="lt-LT"/>
        </w:rPr>
        <w:t>MYKOLO ROMERIO UNIVERSITETO</w:t>
      </w:r>
    </w:p>
    <w:p w14:paraId="547220CC" w14:textId="77777777" w:rsidR="00E30D67" w:rsidRPr="001C0CEA" w:rsidRDefault="00E30D67" w:rsidP="00E30D67">
      <w:pPr>
        <w:keepNext/>
        <w:jc w:val="center"/>
        <w:outlineLvl w:val="0"/>
        <w:rPr>
          <w:b/>
          <w:bCs/>
          <w:kern w:val="36"/>
          <w:sz w:val="28"/>
          <w:szCs w:val="24"/>
          <w:lang w:eastAsia="lt-LT"/>
        </w:rPr>
      </w:pPr>
      <w:r w:rsidRPr="001C0CEA">
        <w:rPr>
          <w:b/>
          <w:bCs/>
          <w:kern w:val="36"/>
          <w:sz w:val="28"/>
          <w:szCs w:val="24"/>
          <w:lang w:eastAsia="lt-LT"/>
        </w:rPr>
        <w:t>REKTORIUS</w:t>
      </w:r>
    </w:p>
    <w:p w14:paraId="396104D5" w14:textId="77777777" w:rsidR="00E30D67" w:rsidRPr="001C0CEA" w:rsidRDefault="00E30D67" w:rsidP="00E30D67">
      <w:pPr>
        <w:jc w:val="center"/>
        <w:rPr>
          <w:rFonts w:ascii="TimesLT" w:hAnsi="TimesLT"/>
          <w:szCs w:val="24"/>
          <w:lang w:eastAsia="lt-LT"/>
        </w:rPr>
      </w:pPr>
    </w:p>
    <w:p w14:paraId="5A03273C" w14:textId="77777777" w:rsidR="00E30D67" w:rsidRPr="00F51987" w:rsidRDefault="00E30D67" w:rsidP="00E30D67">
      <w:pPr>
        <w:jc w:val="center"/>
        <w:rPr>
          <w:b/>
          <w:sz w:val="24"/>
          <w:szCs w:val="24"/>
          <w:lang w:eastAsia="lt-LT"/>
        </w:rPr>
      </w:pPr>
      <w:r w:rsidRPr="00F51987">
        <w:rPr>
          <w:b/>
          <w:sz w:val="24"/>
          <w:szCs w:val="24"/>
          <w:lang w:eastAsia="lt-LT"/>
        </w:rPr>
        <w:t>ĮSAKYMAS</w:t>
      </w:r>
    </w:p>
    <w:p w14:paraId="46050A0E" w14:textId="77777777" w:rsidR="00E30D67" w:rsidRPr="001C0CEA" w:rsidRDefault="00E30D67" w:rsidP="00E30D67">
      <w:pPr>
        <w:jc w:val="center"/>
        <w:rPr>
          <w:b/>
          <w:szCs w:val="24"/>
          <w:lang w:eastAsia="lt-LT"/>
        </w:rPr>
      </w:pPr>
      <w:r w:rsidRPr="00F51987">
        <w:rPr>
          <w:b/>
          <w:sz w:val="24"/>
          <w:szCs w:val="24"/>
          <w:lang w:eastAsia="lt-LT"/>
        </w:rPr>
        <w:t>DĖL SUPAPRASTINTŲ VIEŠŲJŲ PIRKIMŲ TAISYKLIŲ PATVIRTINIMO</w:t>
      </w:r>
    </w:p>
    <w:p w14:paraId="4A5F8C15" w14:textId="77777777" w:rsidR="00E30D67" w:rsidRDefault="00E30D67" w:rsidP="00E30D67">
      <w:pPr>
        <w:jc w:val="center"/>
        <w:rPr>
          <w:b/>
          <w:szCs w:val="24"/>
          <w:lang w:eastAsia="lt-LT"/>
        </w:rPr>
      </w:pPr>
    </w:p>
    <w:p w14:paraId="1D430B50" w14:textId="53CB181D" w:rsidR="00DD2AC8" w:rsidRPr="00DD2AC8" w:rsidRDefault="00DD2AC8" w:rsidP="00E30D67">
      <w:pPr>
        <w:jc w:val="center"/>
        <w:rPr>
          <w:sz w:val="24"/>
          <w:szCs w:val="24"/>
          <w:lang w:eastAsia="lt-LT"/>
        </w:rPr>
      </w:pPr>
      <w:r w:rsidRPr="00DD2AC8">
        <w:rPr>
          <w:sz w:val="24"/>
          <w:szCs w:val="24"/>
          <w:lang w:eastAsia="lt-LT"/>
        </w:rPr>
        <w:t>2014 m. balandžio 7 d.</w:t>
      </w:r>
      <w:r>
        <w:rPr>
          <w:sz w:val="24"/>
          <w:szCs w:val="24"/>
          <w:lang w:eastAsia="lt-LT"/>
        </w:rPr>
        <w:t xml:space="preserve">       Nr. 1I-217</w:t>
      </w:r>
    </w:p>
    <w:p w14:paraId="4E8DE908" w14:textId="77777777" w:rsidR="00E30D67" w:rsidRPr="001C0CEA" w:rsidRDefault="00E30D67" w:rsidP="00E30D67">
      <w:pPr>
        <w:tabs>
          <w:tab w:val="left" w:pos="9000"/>
        </w:tabs>
        <w:jc w:val="center"/>
        <w:rPr>
          <w:szCs w:val="24"/>
          <w:lang w:eastAsia="lt-LT"/>
        </w:rPr>
      </w:pPr>
    </w:p>
    <w:p w14:paraId="3531A4DC" w14:textId="77777777" w:rsidR="00E30D67" w:rsidRPr="00F51987" w:rsidRDefault="00E30D67" w:rsidP="00E30D67">
      <w:pPr>
        <w:ind w:firstLine="720"/>
        <w:jc w:val="both"/>
        <w:rPr>
          <w:sz w:val="24"/>
          <w:szCs w:val="24"/>
          <w:lang w:eastAsia="lt-LT"/>
        </w:rPr>
      </w:pPr>
      <w:r w:rsidRPr="00F51987">
        <w:rPr>
          <w:sz w:val="24"/>
          <w:szCs w:val="24"/>
          <w:lang w:eastAsia="lt-LT"/>
        </w:rPr>
        <w:t>Vadovaudamasis Lietuvos Respublikos viešųjų pirkimų įstatymo (</w:t>
      </w:r>
      <w:proofErr w:type="gramStart"/>
      <w:r w:rsidRPr="00F51987">
        <w:rPr>
          <w:sz w:val="24"/>
          <w:szCs w:val="24"/>
          <w:lang w:eastAsia="lt-LT"/>
        </w:rPr>
        <w:t>Žin.,</w:t>
      </w:r>
      <w:proofErr w:type="gramEnd"/>
      <w:r w:rsidRPr="00F51987">
        <w:rPr>
          <w:sz w:val="24"/>
          <w:szCs w:val="24"/>
          <w:lang w:eastAsia="lt-LT"/>
        </w:rPr>
        <w:t xml:space="preserve"> 1996, Nr.</w:t>
      </w:r>
      <w:hyperlink r:id="rId9" w:history="1">
        <w:r w:rsidRPr="00F51987">
          <w:rPr>
            <w:color w:val="000000"/>
            <w:sz w:val="24"/>
            <w:szCs w:val="24"/>
            <w:u w:val="single"/>
            <w:lang w:eastAsia="lt-LT"/>
          </w:rPr>
          <w:t>84-2000</w:t>
        </w:r>
      </w:hyperlink>
      <w:r w:rsidRPr="00F51987">
        <w:rPr>
          <w:sz w:val="24"/>
          <w:szCs w:val="24"/>
          <w:lang w:eastAsia="lt-LT"/>
        </w:rPr>
        <w:t xml:space="preserve"> su vėlesniais pakeitimais</w:t>
      </w:r>
      <w:proofErr w:type="gramStart"/>
      <w:r w:rsidRPr="00F51987">
        <w:rPr>
          <w:sz w:val="24"/>
          <w:szCs w:val="24"/>
          <w:lang w:eastAsia="lt-LT"/>
        </w:rPr>
        <w:t>)  85</w:t>
      </w:r>
      <w:proofErr w:type="gramEnd"/>
      <w:r w:rsidRPr="00F51987">
        <w:rPr>
          <w:sz w:val="24"/>
          <w:szCs w:val="24"/>
          <w:lang w:eastAsia="lt-LT"/>
        </w:rPr>
        <w:t xml:space="preserve"> straipsnio 2 dalies nuostatomis:</w:t>
      </w:r>
      <w:r w:rsidRPr="00F51987">
        <w:rPr>
          <w:color w:val="FF0000"/>
          <w:sz w:val="24"/>
          <w:szCs w:val="24"/>
          <w:lang w:eastAsia="lt-LT"/>
        </w:rPr>
        <w:t xml:space="preserve"> </w:t>
      </w:r>
    </w:p>
    <w:p w14:paraId="4C8E544D" w14:textId="77777777" w:rsidR="00E30D67" w:rsidRPr="00F51987" w:rsidRDefault="00E30D67" w:rsidP="00E30D67">
      <w:pPr>
        <w:ind w:firstLine="720"/>
        <w:jc w:val="both"/>
        <w:rPr>
          <w:sz w:val="24"/>
          <w:szCs w:val="24"/>
          <w:lang w:eastAsia="lt-LT"/>
        </w:rPr>
      </w:pPr>
      <w:r w:rsidRPr="00F51987">
        <w:rPr>
          <w:sz w:val="24"/>
          <w:szCs w:val="24"/>
          <w:lang w:eastAsia="lt-LT"/>
        </w:rPr>
        <w:t>1. T v i r t i n u   Mykolo Romerio universiteto supaprastintų viešųjų pirkimų taisykles (pridedama);</w:t>
      </w:r>
    </w:p>
    <w:p w14:paraId="0B44F9A6" w14:textId="77777777" w:rsidR="00E30D67" w:rsidRPr="00F51987" w:rsidRDefault="00E30D67" w:rsidP="00E30D67">
      <w:pPr>
        <w:ind w:firstLine="720"/>
        <w:jc w:val="both"/>
        <w:rPr>
          <w:sz w:val="24"/>
          <w:szCs w:val="24"/>
          <w:lang w:eastAsia="lt-LT"/>
        </w:rPr>
      </w:pPr>
      <w:r w:rsidRPr="00F51987">
        <w:rPr>
          <w:sz w:val="24"/>
          <w:szCs w:val="24"/>
          <w:lang w:eastAsia="lt-LT"/>
        </w:rPr>
        <w:t>2. P r i p a ž į s t u netekus</w:t>
      </w:r>
      <w:r>
        <w:rPr>
          <w:sz w:val="24"/>
          <w:szCs w:val="24"/>
          <w:lang w:eastAsia="lt-LT"/>
        </w:rPr>
        <w:t>į</w:t>
      </w:r>
      <w:r w:rsidRPr="00F51987">
        <w:rPr>
          <w:sz w:val="24"/>
          <w:szCs w:val="24"/>
          <w:lang w:eastAsia="lt-LT"/>
        </w:rPr>
        <w:t xml:space="preserve"> galios Rektoriaus 2011 m. vasario 21 d. įsakym</w:t>
      </w:r>
      <w:r>
        <w:rPr>
          <w:sz w:val="24"/>
          <w:szCs w:val="24"/>
          <w:lang w:eastAsia="lt-LT"/>
        </w:rPr>
        <w:t>ą</w:t>
      </w:r>
      <w:r w:rsidRPr="00F51987">
        <w:rPr>
          <w:sz w:val="24"/>
          <w:szCs w:val="24"/>
          <w:lang w:eastAsia="lt-LT"/>
        </w:rPr>
        <w:t xml:space="preserve"> Nr.1I-198 „Dėl supaprastintų viešųjų pirkimų taisyklių patvirtinimo“</w:t>
      </w:r>
      <w:r>
        <w:rPr>
          <w:sz w:val="24"/>
          <w:szCs w:val="24"/>
          <w:lang w:eastAsia="lt-LT"/>
        </w:rPr>
        <w:t>.</w:t>
      </w:r>
      <w:r w:rsidRPr="00F51987">
        <w:rPr>
          <w:sz w:val="24"/>
          <w:szCs w:val="24"/>
          <w:lang w:eastAsia="lt-LT"/>
        </w:rPr>
        <w:t xml:space="preserve"> </w:t>
      </w:r>
    </w:p>
    <w:p w14:paraId="702A0974" w14:textId="77777777" w:rsidR="00E30D67" w:rsidRPr="00F51987" w:rsidRDefault="00E30D67" w:rsidP="00E30D67">
      <w:pPr>
        <w:ind w:firstLine="720"/>
        <w:jc w:val="both"/>
        <w:rPr>
          <w:sz w:val="24"/>
          <w:szCs w:val="24"/>
        </w:rPr>
      </w:pPr>
      <w:r w:rsidRPr="00F51987">
        <w:rPr>
          <w:sz w:val="24"/>
          <w:szCs w:val="24"/>
          <w:lang w:eastAsia="lt-LT"/>
        </w:rPr>
        <w:t xml:space="preserve">3. N u s t a t a u, kad įsigaliojus šiam įsakymui, iki jo įsigaliojimo pradėti pirkimai atliekami ir su šiais pirkimais susijusios pretenzijos nagrinėjamos pagal Rektoriaus 2011 m. vasario 21 d. įsakymo Nr. 1I - 198 1.1. </w:t>
      </w:r>
      <w:proofErr w:type="gramStart"/>
      <w:r w:rsidRPr="00F51987">
        <w:rPr>
          <w:sz w:val="24"/>
          <w:szCs w:val="24"/>
          <w:lang w:eastAsia="lt-LT"/>
        </w:rPr>
        <w:t>punkt</w:t>
      </w:r>
      <w:r>
        <w:rPr>
          <w:sz w:val="24"/>
          <w:szCs w:val="24"/>
          <w:lang w:eastAsia="lt-LT"/>
        </w:rPr>
        <w:t>u</w:t>
      </w:r>
      <w:proofErr w:type="gramEnd"/>
      <w:r>
        <w:rPr>
          <w:sz w:val="24"/>
          <w:szCs w:val="24"/>
          <w:lang w:eastAsia="lt-LT"/>
        </w:rPr>
        <w:t xml:space="preserve"> patvirtintas</w:t>
      </w:r>
      <w:r w:rsidRPr="00F51987">
        <w:rPr>
          <w:sz w:val="24"/>
          <w:szCs w:val="24"/>
          <w:lang w:eastAsia="lt-LT"/>
        </w:rPr>
        <w:t xml:space="preserve"> Mykolo Romerio universiteto </w:t>
      </w:r>
      <w:r>
        <w:rPr>
          <w:sz w:val="24"/>
          <w:szCs w:val="24"/>
          <w:lang w:eastAsia="lt-LT"/>
        </w:rPr>
        <w:t>s</w:t>
      </w:r>
      <w:r w:rsidRPr="00F51987">
        <w:rPr>
          <w:sz w:val="24"/>
          <w:szCs w:val="24"/>
          <w:lang w:eastAsia="lt-LT"/>
        </w:rPr>
        <w:t>upaprastintų viešųjų pirkimų taisykl</w:t>
      </w:r>
      <w:r>
        <w:rPr>
          <w:sz w:val="24"/>
          <w:szCs w:val="24"/>
          <w:lang w:eastAsia="lt-LT"/>
        </w:rPr>
        <w:t xml:space="preserve">es”. </w:t>
      </w:r>
    </w:p>
    <w:p w14:paraId="17B9912B" w14:textId="77777777" w:rsidR="00E30D67" w:rsidRPr="00F51987" w:rsidRDefault="00E30D67" w:rsidP="00E30D67">
      <w:pPr>
        <w:jc w:val="both"/>
        <w:rPr>
          <w:sz w:val="24"/>
          <w:szCs w:val="24"/>
        </w:rPr>
      </w:pPr>
    </w:p>
    <w:p w14:paraId="4502D2FF" w14:textId="77777777" w:rsidR="00E30D67" w:rsidRPr="00F51987" w:rsidRDefault="00E30D67" w:rsidP="00E30D67">
      <w:pPr>
        <w:jc w:val="both"/>
        <w:rPr>
          <w:sz w:val="24"/>
          <w:szCs w:val="24"/>
        </w:rPr>
      </w:pPr>
    </w:p>
    <w:p w14:paraId="18655934" w14:textId="77777777" w:rsidR="00E30D67" w:rsidRPr="00F51987" w:rsidRDefault="00E30D67" w:rsidP="00E30D67">
      <w:pPr>
        <w:rPr>
          <w:sz w:val="24"/>
          <w:szCs w:val="24"/>
          <w:lang w:eastAsia="lt-LT"/>
        </w:rPr>
      </w:pPr>
      <w:r w:rsidRPr="00F51987">
        <w:rPr>
          <w:sz w:val="24"/>
          <w:szCs w:val="24"/>
          <w:lang w:eastAsia="lt-LT"/>
        </w:rPr>
        <w:t xml:space="preserve">Rektorius </w:t>
      </w:r>
      <w:r w:rsidRPr="00F51987">
        <w:rPr>
          <w:sz w:val="24"/>
          <w:szCs w:val="24"/>
          <w:lang w:eastAsia="lt-LT"/>
        </w:rPr>
        <w:tab/>
      </w:r>
      <w:r w:rsidRPr="00F51987">
        <w:rPr>
          <w:sz w:val="24"/>
          <w:szCs w:val="24"/>
          <w:lang w:eastAsia="lt-LT"/>
        </w:rPr>
        <w:tab/>
      </w:r>
      <w:r w:rsidRPr="00F51987">
        <w:rPr>
          <w:sz w:val="24"/>
          <w:szCs w:val="24"/>
          <w:lang w:eastAsia="lt-LT"/>
        </w:rPr>
        <w:tab/>
      </w:r>
      <w:r w:rsidRPr="00F51987">
        <w:rPr>
          <w:sz w:val="24"/>
          <w:szCs w:val="24"/>
          <w:lang w:eastAsia="lt-LT"/>
        </w:rPr>
        <w:tab/>
      </w:r>
      <w:r w:rsidRPr="00F51987">
        <w:rPr>
          <w:sz w:val="24"/>
          <w:szCs w:val="24"/>
          <w:lang w:eastAsia="lt-LT"/>
        </w:rPr>
        <w:tab/>
        <w:t xml:space="preserve">      prof. </w:t>
      </w:r>
      <w:proofErr w:type="gramStart"/>
      <w:r>
        <w:rPr>
          <w:sz w:val="24"/>
          <w:szCs w:val="24"/>
          <w:lang w:eastAsia="lt-LT"/>
        </w:rPr>
        <w:t>dr</w:t>
      </w:r>
      <w:proofErr w:type="gramEnd"/>
      <w:r>
        <w:rPr>
          <w:sz w:val="24"/>
          <w:szCs w:val="24"/>
          <w:lang w:eastAsia="lt-LT"/>
        </w:rPr>
        <w:t xml:space="preserve">. </w:t>
      </w:r>
      <w:r w:rsidRPr="00F51987">
        <w:rPr>
          <w:sz w:val="24"/>
          <w:szCs w:val="24"/>
          <w:lang w:eastAsia="lt-LT"/>
        </w:rPr>
        <w:t>Alvydas Pumputis</w:t>
      </w:r>
    </w:p>
    <w:p w14:paraId="031BEE32" w14:textId="77777777" w:rsidR="00E30D67" w:rsidRPr="00F51987" w:rsidRDefault="00E30D67" w:rsidP="00E30D67">
      <w:pPr>
        <w:rPr>
          <w:rFonts w:ascii="TimesLT" w:hAnsi="TimesLT"/>
          <w:sz w:val="24"/>
          <w:szCs w:val="24"/>
          <w:lang w:eastAsia="lt-LT"/>
        </w:rPr>
      </w:pPr>
      <w:r w:rsidRPr="00F51987">
        <w:rPr>
          <w:sz w:val="24"/>
          <w:szCs w:val="24"/>
          <w:lang w:eastAsia="lt-LT"/>
        </w:rPr>
        <w:t> </w:t>
      </w:r>
    </w:p>
    <w:p w14:paraId="0189FB02" w14:textId="77777777" w:rsidR="00F51987" w:rsidRPr="00F51987" w:rsidRDefault="00F51987" w:rsidP="00F51987">
      <w:pPr>
        <w:rPr>
          <w:rFonts w:ascii="TimesLT" w:hAnsi="TimesLT"/>
          <w:sz w:val="24"/>
          <w:szCs w:val="24"/>
          <w:lang w:eastAsia="lt-LT"/>
        </w:rPr>
      </w:pPr>
      <w:r w:rsidRPr="00F51987">
        <w:rPr>
          <w:sz w:val="24"/>
          <w:szCs w:val="24"/>
          <w:lang w:eastAsia="lt-LT"/>
        </w:rPr>
        <w:t> </w:t>
      </w:r>
    </w:p>
    <w:p w14:paraId="0189FB03" w14:textId="77777777" w:rsidR="00F51987" w:rsidRPr="001C0CEA" w:rsidRDefault="00F51987" w:rsidP="00F51987">
      <w:pPr>
        <w:jc w:val="both"/>
      </w:pPr>
    </w:p>
    <w:p w14:paraId="0189FB04" w14:textId="77777777" w:rsidR="00F51987" w:rsidRPr="001C0CEA" w:rsidRDefault="00F51987" w:rsidP="00F51987">
      <w:pPr>
        <w:jc w:val="both"/>
      </w:pPr>
    </w:p>
    <w:p w14:paraId="0189FB05" w14:textId="77777777" w:rsidR="00F51987" w:rsidRPr="001C0CEA" w:rsidRDefault="00F51987" w:rsidP="00F51987">
      <w:pPr>
        <w:jc w:val="both"/>
      </w:pPr>
    </w:p>
    <w:p w14:paraId="0189FB06" w14:textId="77777777" w:rsidR="00F51987" w:rsidRPr="001C0CEA" w:rsidRDefault="00F51987" w:rsidP="00F51987">
      <w:pPr>
        <w:jc w:val="both"/>
      </w:pPr>
    </w:p>
    <w:p w14:paraId="0189FB07" w14:textId="77777777" w:rsidR="00F51987" w:rsidRPr="001C0CEA" w:rsidRDefault="00F51987" w:rsidP="00F51987">
      <w:pPr>
        <w:jc w:val="both"/>
      </w:pPr>
    </w:p>
    <w:p w14:paraId="0189FB08" w14:textId="77777777" w:rsidR="00F51987" w:rsidRPr="001C0CEA" w:rsidRDefault="00F51987" w:rsidP="00F51987">
      <w:pPr>
        <w:jc w:val="both"/>
      </w:pPr>
    </w:p>
    <w:p w14:paraId="0189FB09" w14:textId="77777777" w:rsidR="00F51987" w:rsidRPr="001C0CEA" w:rsidRDefault="00F51987" w:rsidP="00F51987">
      <w:pPr>
        <w:jc w:val="both"/>
      </w:pPr>
    </w:p>
    <w:p w14:paraId="0189FB0A" w14:textId="77777777" w:rsidR="00F51987" w:rsidRPr="001C0CEA" w:rsidRDefault="00F51987" w:rsidP="00F51987">
      <w:pPr>
        <w:jc w:val="both"/>
      </w:pPr>
    </w:p>
    <w:p w14:paraId="0189FB0B" w14:textId="77777777" w:rsidR="00F51987" w:rsidRPr="001C0CEA" w:rsidRDefault="00F51987" w:rsidP="00F51987">
      <w:pPr>
        <w:jc w:val="both"/>
      </w:pPr>
    </w:p>
    <w:p w14:paraId="0189FB0C" w14:textId="77777777" w:rsidR="00F51987" w:rsidRPr="001C0CEA" w:rsidRDefault="00F51987" w:rsidP="00F51987">
      <w:pPr>
        <w:jc w:val="both"/>
      </w:pPr>
    </w:p>
    <w:p w14:paraId="0189FB0D" w14:textId="77777777" w:rsidR="00F51987" w:rsidRPr="001C0CEA" w:rsidRDefault="00F51987" w:rsidP="00F51987">
      <w:pPr>
        <w:jc w:val="both"/>
      </w:pPr>
    </w:p>
    <w:p w14:paraId="0189FB0E" w14:textId="77777777" w:rsidR="00F51987" w:rsidRPr="001C0CEA" w:rsidRDefault="00F51987" w:rsidP="00F51987">
      <w:pPr>
        <w:jc w:val="both"/>
      </w:pPr>
    </w:p>
    <w:p w14:paraId="0189FB0F" w14:textId="77777777" w:rsidR="00F51987" w:rsidRPr="001C0CEA" w:rsidRDefault="00F51987" w:rsidP="00F51987">
      <w:pPr>
        <w:jc w:val="both"/>
      </w:pPr>
    </w:p>
    <w:p w14:paraId="0189FB10" w14:textId="77777777" w:rsidR="00F51987" w:rsidRPr="001C0CEA" w:rsidRDefault="00F51987" w:rsidP="00F51987">
      <w:pPr>
        <w:jc w:val="both"/>
      </w:pPr>
    </w:p>
    <w:p w14:paraId="0189FB11" w14:textId="77777777" w:rsidR="00F51987" w:rsidRPr="001C0CEA" w:rsidRDefault="00F51987" w:rsidP="00F51987">
      <w:pPr>
        <w:jc w:val="both"/>
      </w:pPr>
    </w:p>
    <w:p w14:paraId="0189FB12" w14:textId="77777777" w:rsidR="00F51987" w:rsidRPr="001C0CEA" w:rsidRDefault="00F51987" w:rsidP="00F51987">
      <w:pPr>
        <w:jc w:val="both"/>
      </w:pPr>
    </w:p>
    <w:p w14:paraId="0189FB13" w14:textId="77777777" w:rsidR="00F51987" w:rsidRPr="001C0CEA" w:rsidRDefault="00F51987" w:rsidP="00F51987">
      <w:pPr>
        <w:jc w:val="both"/>
      </w:pPr>
    </w:p>
    <w:p w14:paraId="0189FB14" w14:textId="77777777" w:rsidR="00F51987" w:rsidRPr="001C0CEA" w:rsidRDefault="00F51987" w:rsidP="00F51987">
      <w:pPr>
        <w:jc w:val="both"/>
      </w:pPr>
    </w:p>
    <w:p w14:paraId="0189FB15" w14:textId="77777777" w:rsidR="00F51987" w:rsidRPr="001C0CEA" w:rsidRDefault="00F51987" w:rsidP="00F51987">
      <w:pPr>
        <w:jc w:val="both"/>
      </w:pPr>
    </w:p>
    <w:p w14:paraId="0189FB16" w14:textId="77777777" w:rsidR="00F51987" w:rsidRPr="001C0CEA" w:rsidRDefault="00F51987" w:rsidP="00F51987">
      <w:pPr>
        <w:jc w:val="both"/>
      </w:pPr>
    </w:p>
    <w:p w14:paraId="0189FB17" w14:textId="77777777" w:rsidR="00F51987" w:rsidRPr="001C0CEA" w:rsidRDefault="00F51987" w:rsidP="00F51987">
      <w:pPr>
        <w:jc w:val="both"/>
      </w:pPr>
    </w:p>
    <w:p w14:paraId="0189FB18" w14:textId="77777777" w:rsidR="00F51987" w:rsidRPr="001C0CEA" w:rsidRDefault="00F51987" w:rsidP="00F51987">
      <w:pPr>
        <w:jc w:val="both"/>
      </w:pPr>
    </w:p>
    <w:p w14:paraId="0189FB19" w14:textId="77777777" w:rsidR="00F51987" w:rsidRPr="001C0CEA" w:rsidRDefault="00F51987" w:rsidP="00F51987">
      <w:pPr>
        <w:jc w:val="both"/>
      </w:pPr>
    </w:p>
    <w:p w14:paraId="0189FB1A" w14:textId="77777777" w:rsidR="00F51987" w:rsidRPr="001C0CEA" w:rsidRDefault="00F51987" w:rsidP="00F51987">
      <w:pPr>
        <w:jc w:val="both"/>
      </w:pPr>
    </w:p>
    <w:p w14:paraId="0189FB1B" w14:textId="77777777" w:rsidR="00F51987" w:rsidRPr="001C0CEA" w:rsidRDefault="00F51987" w:rsidP="00F51987">
      <w:pPr>
        <w:jc w:val="both"/>
      </w:pPr>
    </w:p>
    <w:p w14:paraId="0189FB1C" w14:textId="77777777" w:rsidR="00F51987" w:rsidRPr="001C0CEA" w:rsidRDefault="00F51987" w:rsidP="00F51987">
      <w:pPr>
        <w:jc w:val="both"/>
      </w:pPr>
    </w:p>
    <w:p w14:paraId="0189FB1D" w14:textId="77777777" w:rsidR="00F51987" w:rsidRPr="001C0CEA" w:rsidRDefault="00F51987" w:rsidP="00F51987">
      <w:pPr>
        <w:jc w:val="both"/>
      </w:pPr>
    </w:p>
    <w:p w14:paraId="0189FB1E" w14:textId="77777777" w:rsidR="00F51987" w:rsidRPr="001C0CEA" w:rsidRDefault="00F51987" w:rsidP="00F51987">
      <w:pPr>
        <w:jc w:val="both"/>
      </w:pPr>
    </w:p>
    <w:p w14:paraId="0189FB1F" w14:textId="77777777" w:rsidR="00F51987" w:rsidRPr="001C0CEA" w:rsidRDefault="00F51987" w:rsidP="00F51987">
      <w:pPr>
        <w:rPr>
          <w:szCs w:val="24"/>
          <w:lang w:val="af-ZA" w:eastAsia="lt-LT"/>
        </w:rPr>
      </w:pPr>
    </w:p>
    <w:p w14:paraId="0189FB20" w14:textId="77777777" w:rsidR="00F51987" w:rsidRPr="001C0CEA" w:rsidRDefault="00F51987" w:rsidP="00F51987">
      <w:pPr>
        <w:rPr>
          <w:szCs w:val="24"/>
          <w:lang w:val="af-ZA" w:eastAsia="lt-LT"/>
        </w:rPr>
      </w:pPr>
    </w:p>
    <w:p w14:paraId="0189FB21" w14:textId="77777777" w:rsidR="00F51987" w:rsidRPr="001C0CEA" w:rsidRDefault="00F51987" w:rsidP="00F51987">
      <w:pPr>
        <w:rPr>
          <w:szCs w:val="24"/>
          <w:lang w:val="af-ZA" w:eastAsia="lt-LT"/>
        </w:rPr>
      </w:pPr>
    </w:p>
    <w:p w14:paraId="0189FB22" w14:textId="77777777" w:rsidR="00F51987" w:rsidRPr="001C0CEA" w:rsidRDefault="00F51987" w:rsidP="00F51987">
      <w:pPr>
        <w:rPr>
          <w:szCs w:val="24"/>
          <w:lang w:val="af-ZA" w:eastAsia="lt-LT"/>
        </w:rPr>
      </w:pPr>
    </w:p>
    <w:p w14:paraId="0189FB23" w14:textId="77777777" w:rsidR="00F51987" w:rsidRPr="001C0CEA" w:rsidRDefault="00F51987" w:rsidP="00F51987">
      <w:pPr>
        <w:rPr>
          <w:szCs w:val="24"/>
          <w:lang w:val="af-ZA" w:eastAsia="lt-LT"/>
        </w:rPr>
      </w:pPr>
    </w:p>
    <w:p w14:paraId="0189FB24" w14:textId="77777777" w:rsidR="00F51987" w:rsidRPr="001C0CEA" w:rsidRDefault="00F51987" w:rsidP="00F51987">
      <w:pPr>
        <w:rPr>
          <w:szCs w:val="24"/>
          <w:lang w:val="af-ZA" w:eastAsia="lt-LT"/>
        </w:rPr>
      </w:pPr>
    </w:p>
    <w:p w14:paraId="0189FB25" w14:textId="77777777" w:rsidR="00F51987" w:rsidRPr="001C0CEA" w:rsidRDefault="00F51987" w:rsidP="00F51987">
      <w:pPr>
        <w:rPr>
          <w:szCs w:val="24"/>
          <w:lang w:val="af-ZA" w:eastAsia="lt-LT"/>
        </w:rPr>
      </w:pPr>
    </w:p>
    <w:p w14:paraId="0189FB26" w14:textId="77777777" w:rsidR="00F51987" w:rsidRPr="001C0CEA" w:rsidRDefault="00F51987" w:rsidP="00F51987">
      <w:pPr>
        <w:rPr>
          <w:szCs w:val="24"/>
          <w:lang w:val="af-ZA" w:eastAsia="lt-LT"/>
        </w:rPr>
      </w:pPr>
    </w:p>
    <w:p w14:paraId="0189FB27" w14:textId="77777777" w:rsidR="00F51987" w:rsidRPr="001C0CEA" w:rsidRDefault="00F51987" w:rsidP="00F51987">
      <w:pPr>
        <w:rPr>
          <w:szCs w:val="24"/>
          <w:lang w:val="af-ZA" w:eastAsia="lt-LT"/>
        </w:rPr>
      </w:pPr>
    </w:p>
    <w:p w14:paraId="0189FB28" w14:textId="77777777" w:rsidR="00F51987" w:rsidRPr="001C0CEA" w:rsidRDefault="00F51987" w:rsidP="00F51987">
      <w:pPr>
        <w:rPr>
          <w:szCs w:val="24"/>
          <w:lang w:val="af-ZA" w:eastAsia="lt-LT"/>
        </w:rPr>
      </w:pPr>
    </w:p>
    <w:p w14:paraId="0189FB29" w14:textId="77777777" w:rsidR="00F51987" w:rsidRPr="001C0CEA" w:rsidRDefault="00F51987" w:rsidP="00F51987">
      <w:pPr>
        <w:rPr>
          <w:szCs w:val="24"/>
          <w:lang w:val="af-ZA" w:eastAsia="lt-LT"/>
        </w:rPr>
      </w:pPr>
    </w:p>
    <w:p w14:paraId="0189FB2A" w14:textId="77777777" w:rsidR="00F51987" w:rsidRPr="001C0CEA" w:rsidRDefault="00F51987" w:rsidP="00F51987">
      <w:pPr>
        <w:rPr>
          <w:szCs w:val="24"/>
          <w:lang w:val="af-ZA" w:eastAsia="lt-LT"/>
        </w:rPr>
      </w:pPr>
    </w:p>
    <w:p w14:paraId="0189FB2B" w14:textId="77777777" w:rsidR="00F51987" w:rsidRPr="001C0CEA" w:rsidRDefault="00F51987" w:rsidP="00F51987">
      <w:pPr>
        <w:rPr>
          <w:szCs w:val="24"/>
          <w:lang w:val="af-ZA" w:eastAsia="lt-LT"/>
        </w:rPr>
      </w:pPr>
    </w:p>
    <w:p w14:paraId="0189FB2C" w14:textId="77777777" w:rsidR="00F51987" w:rsidRPr="001C0CEA" w:rsidRDefault="00F51987" w:rsidP="00F51987">
      <w:pPr>
        <w:rPr>
          <w:szCs w:val="24"/>
          <w:lang w:val="af-ZA" w:eastAsia="lt-LT"/>
        </w:rPr>
      </w:pPr>
    </w:p>
    <w:p w14:paraId="0189FB2D" w14:textId="77777777" w:rsidR="00F51987" w:rsidRPr="001C0CEA" w:rsidRDefault="00F51987" w:rsidP="00F51987">
      <w:pPr>
        <w:rPr>
          <w:szCs w:val="24"/>
          <w:lang w:val="af-ZA" w:eastAsia="lt-LT"/>
        </w:rPr>
      </w:pPr>
    </w:p>
    <w:p w14:paraId="0189FB2E" w14:textId="77777777" w:rsidR="00F51987" w:rsidRPr="001C0CEA" w:rsidRDefault="00F51987" w:rsidP="00F51987">
      <w:pPr>
        <w:rPr>
          <w:szCs w:val="24"/>
          <w:lang w:val="af-ZA" w:eastAsia="lt-LT"/>
        </w:rPr>
      </w:pPr>
    </w:p>
    <w:p w14:paraId="0189FB2F" w14:textId="77777777" w:rsidR="00F51987" w:rsidRPr="001C0CEA" w:rsidRDefault="00F51987" w:rsidP="00F51987">
      <w:pPr>
        <w:rPr>
          <w:szCs w:val="24"/>
          <w:lang w:val="af-ZA" w:eastAsia="lt-LT"/>
        </w:rPr>
      </w:pPr>
    </w:p>
    <w:p w14:paraId="0189FB30" w14:textId="77777777" w:rsidR="00F51987" w:rsidRPr="001C0CEA" w:rsidRDefault="00F51987" w:rsidP="00F51987">
      <w:pPr>
        <w:rPr>
          <w:szCs w:val="24"/>
          <w:lang w:val="af-ZA" w:eastAsia="lt-LT"/>
        </w:rPr>
      </w:pPr>
    </w:p>
    <w:p w14:paraId="0189FB31" w14:textId="77777777" w:rsidR="00F51987" w:rsidRPr="001C0CEA" w:rsidRDefault="00F51987" w:rsidP="00F51987">
      <w:pPr>
        <w:rPr>
          <w:szCs w:val="24"/>
          <w:lang w:val="af-ZA" w:eastAsia="lt-LT"/>
        </w:rPr>
      </w:pPr>
    </w:p>
    <w:p w14:paraId="0189FB32" w14:textId="77777777" w:rsidR="00F51987" w:rsidRPr="001C0CEA" w:rsidRDefault="00F51987" w:rsidP="00F51987">
      <w:pPr>
        <w:rPr>
          <w:szCs w:val="24"/>
          <w:lang w:val="af-ZA" w:eastAsia="lt-LT"/>
        </w:rPr>
      </w:pPr>
    </w:p>
    <w:p w14:paraId="0189FB33" w14:textId="77777777" w:rsidR="00F51987" w:rsidRPr="001C0CEA" w:rsidRDefault="00F51987" w:rsidP="00F51987">
      <w:pPr>
        <w:rPr>
          <w:szCs w:val="24"/>
          <w:lang w:val="af-ZA" w:eastAsia="lt-LT"/>
        </w:rPr>
      </w:pPr>
    </w:p>
    <w:p w14:paraId="0189FB34" w14:textId="77777777" w:rsidR="00F51987" w:rsidRPr="001C0CEA" w:rsidRDefault="00F51987" w:rsidP="00F51987">
      <w:pPr>
        <w:rPr>
          <w:szCs w:val="24"/>
          <w:lang w:val="af-ZA" w:eastAsia="lt-LT"/>
        </w:rPr>
      </w:pPr>
    </w:p>
    <w:p w14:paraId="0189FB35" w14:textId="77777777" w:rsidR="00F51987" w:rsidRPr="001C0CEA" w:rsidRDefault="00F51987" w:rsidP="00F51987">
      <w:pPr>
        <w:rPr>
          <w:szCs w:val="24"/>
          <w:lang w:val="af-ZA" w:eastAsia="lt-LT"/>
        </w:rPr>
      </w:pPr>
    </w:p>
    <w:p w14:paraId="0189FB36" w14:textId="77777777" w:rsidR="00F51987" w:rsidRPr="001C0CEA" w:rsidRDefault="00F51987" w:rsidP="00F51987">
      <w:pPr>
        <w:rPr>
          <w:szCs w:val="24"/>
          <w:lang w:val="af-ZA" w:eastAsia="lt-LT"/>
        </w:rPr>
      </w:pPr>
    </w:p>
    <w:p w14:paraId="0189FB37" w14:textId="77777777" w:rsidR="00F51987" w:rsidRPr="001C0CEA" w:rsidRDefault="00F51987" w:rsidP="00F51987">
      <w:pPr>
        <w:rPr>
          <w:szCs w:val="24"/>
          <w:lang w:val="af-ZA" w:eastAsia="lt-LT"/>
        </w:rPr>
      </w:pPr>
    </w:p>
    <w:p w14:paraId="0189FB38" w14:textId="77777777" w:rsidR="00F51987" w:rsidRPr="001C0CEA" w:rsidRDefault="00F51987" w:rsidP="00F51987">
      <w:pPr>
        <w:rPr>
          <w:szCs w:val="24"/>
          <w:lang w:val="af-ZA" w:eastAsia="lt-LT"/>
        </w:rPr>
      </w:pPr>
    </w:p>
    <w:p w14:paraId="0189FB39" w14:textId="77777777" w:rsidR="00F51987" w:rsidRPr="001C0CEA" w:rsidRDefault="00F51987" w:rsidP="00F51987">
      <w:pPr>
        <w:rPr>
          <w:szCs w:val="24"/>
          <w:lang w:val="af-ZA" w:eastAsia="lt-LT"/>
        </w:rPr>
      </w:pPr>
    </w:p>
    <w:p w14:paraId="0189FB3A" w14:textId="77777777" w:rsidR="00F51987" w:rsidRPr="001C0CEA" w:rsidRDefault="00F51987" w:rsidP="00F51987">
      <w:pPr>
        <w:rPr>
          <w:szCs w:val="24"/>
          <w:lang w:val="af-ZA" w:eastAsia="lt-LT"/>
        </w:rPr>
      </w:pPr>
    </w:p>
    <w:p w14:paraId="0189FB3B" w14:textId="77777777" w:rsidR="00F51987" w:rsidRPr="001C0CEA" w:rsidRDefault="00F51987" w:rsidP="00F51987">
      <w:pPr>
        <w:rPr>
          <w:szCs w:val="24"/>
          <w:lang w:val="af-ZA" w:eastAsia="lt-LT"/>
        </w:rPr>
      </w:pPr>
    </w:p>
    <w:p w14:paraId="0189FB3C" w14:textId="77777777" w:rsidR="00F51987" w:rsidRPr="001C0CEA" w:rsidRDefault="00F51987" w:rsidP="00F51987">
      <w:pPr>
        <w:rPr>
          <w:szCs w:val="24"/>
          <w:lang w:val="af-ZA" w:eastAsia="lt-LT"/>
        </w:rPr>
      </w:pPr>
    </w:p>
    <w:p w14:paraId="0189FB3D" w14:textId="77777777" w:rsidR="00F51987" w:rsidRPr="001C0CEA" w:rsidRDefault="00F51987" w:rsidP="00F51987">
      <w:pPr>
        <w:rPr>
          <w:szCs w:val="24"/>
          <w:lang w:val="af-ZA" w:eastAsia="lt-LT"/>
        </w:rPr>
      </w:pPr>
    </w:p>
    <w:p w14:paraId="0189FB3E" w14:textId="77777777" w:rsidR="00F51987" w:rsidRPr="001C0CEA" w:rsidRDefault="00F51987" w:rsidP="00F51987">
      <w:pPr>
        <w:rPr>
          <w:szCs w:val="24"/>
          <w:lang w:val="af-ZA" w:eastAsia="lt-LT"/>
        </w:rPr>
      </w:pPr>
    </w:p>
    <w:p w14:paraId="0189FB3F" w14:textId="77777777" w:rsidR="00F51987" w:rsidRPr="001C0CEA" w:rsidRDefault="00F51987" w:rsidP="00F51987">
      <w:pPr>
        <w:rPr>
          <w:szCs w:val="24"/>
          <w:lang w:val="af-ZA" w:eastAsia="lt-LT"/>
        </w:rPr>
      </w:pPr>
    </w:p>
    <w:p w14:paraId="0189FB40" w14:textId="77777777" w:rsidR="00F51987" w:rsidRPr="001C0CEA" w:rsidRDefault="00F51987" w:rsidP="00F51987">
      <w:pPr>
        <w:rPr>
          <w:szCs w:val="24"/>
          <w:lang w:val="af-ZA" w:eastAsia="lt-LT"/>
        </w:rPr>
      </w:pPr>
    </w:p>
    <w:p w14:paraId="0189FB41" w14:textId="77777777" w:rsidR="00F51987" w:rsidRPr="001C0CEA" w:rsidRDefault="00F51987" w:rsidP="00F51987">
      <w:pPr>
        <w:rPr>
          <w:szCs w:val="24"/>
          <w:lang w:val="af-ZA" w:eastAsia="lt-LT"/>
        </w:rPr>
      </w:pPr>
    </w:p>
    <w:p w14:paraId="0189FB42" w14:textId="77777777" w:rsidR="00F51987" w:rsidRPr="001C0CEA" w:rsidRDefault="00F51987" w:rsidP="00F51987">
      <w:pPr>
        <w:rPr>
          <w:szCs w:val="24"/>
          <w:lang w:val="af-ZA" w:eastAsia="lt-LT"/>
        </w:rPr>
      </w:pPr>
    </w:p>
    <w:p w14:paraId="0189FB43" w14:textId="77777777" w:rsidR="00F51987" w:rsidRPr="001C0CEA" w:rsidRDefault="00F51987" w:rsidP="00F51987">
      <w:pPr>
        <w:rPr>
          <w:szCs w:val="24"/>
          <w:lang w:val="af-ZA" w:eastAsia="lt-LT"/>
        </w:rPr>
      </w:pPr>
    </w:p>
    <w:p w14:paraId="0189FB44" w14:textId="77777777" w:rsidR="00F51987" w:rsidRPr="001C0CEA" w:rsidRDefault="00F51987" w:rsidP="00F51987">
      <w:pPr>
        <w:rPr>
          <w:szCs w:val="24"/>
          <w:lang w:val="af-ZA" w:eastAsia="lt-LT"/>
        </w:rPr>
      </w:pPr>
    </w:p>
    <w:p w14:paraId="0189FB45" w14:textId="77777777" w:rsidR="00F51987" w:rsidRDefault="00F51987" w:rsidP="00F51987">
      <w:pPr>
        <w:rPr>
          <w:szCs w:val="24"/>
          <w:lang w:val="af-ZA" w:eastAsia="lt-LT"/>
        </w:rPr>
      </w:pPr>
    </w:p>
    <w:p w14:paraId="0189FB46" w14:textId="77777777" w:rsidR="00F51987" w:rsidRDefault="00F51987" w:rsidP="00F51987">
      <w:pPr>
        <w:rPr>
          <w:szCs w:val="24"/>
          <w:lang w:val="af-ZA" w:eastAsia="lt-LT"/>
        </w:rPr>
      </w:pPr>
    </w:p>
    <w:p w14:paraId="0189FB47" w14:textId="77777777" w:rsidR="00F51987" w:rsidRDefault="00F51987" w:rsidP="00F51987">
      <w:pPr>
        <w:rPr>
          <w:szCs w:val="24"/>
          <w:lang w:val="af-ZA" w:eastAsia="lt-LT"/>
        </w:rPr>
      </w:pPr>
    </w:p>
    <w:p w14:paraId="0189FB48" w14:textId="77777777" w:rsidR="00F51987" w:rsidRPr="001C0CEA" w:rsidRDefault="00F51987" w:rsidP="00F51987">
      <w:pPr>
        <w:rPr>
          <w:szCs w:val="24"/>
          <w:lang w:val="af-ZA" w:eastAsia="lt-LT"/>
        </w:rPr>
      </w:pPr>
    </w:p>
    <w:p w14:paraId="0189FB4E" w14:textId="77777777" w:rsidR="00F51987" w:rsidRDefault="00F51987" w:rsidP="00F51987">
      <w:pPr>
        <w:rPr>
          <w:szCs w:val="24"/>
          <w:lang w:val="af-ZA" w:eastAsia="lt-LT"/>
        </w:rPr>
      </w:pPr>
    </w:p>
    <w:p w14:paraId="0189FB4F" w14:textId="77777777" w:rsidR="00F51987" w:rsidRPr="001C0CEA" w:rsidRDefault="00F51987" w:rsidP="00F51987">
      <w:pPr>
        <w:rPr>
          <w:szCs w:val="24"/>
          <w:lang w:val="af-ZA" w:eastAsia="lt-LT"/>
        </w:rPr>
      </w:pPr>
    </w:p>
    <w:p w14:paraId="0189FB50" w14:textId="77777777" w:rsidR="00F51987" w:rsidRPr="001C0CEA" w:rsidRDefault="00F51987" w:rsidP="00F51987">
      <w:pPr>
        <w:rPr>
          <w:szCs w:val="24"/>
          <w:lang w:val="af-ZA" w:eastAsia="lt-LT"/>
        </w:rPr>
      </w:pPr>
    </w:p>
    <w:p w14:paraId="0189FB51" w14:textId="77777777" w:rsidR="00F51987" w:rsidRPr="001C0CEA" w:rsidRDefault="00F51987" w:rsidP="00F51987">
      <w:pPr>
        <w:rPr>
          <w:szCs w:val="24"/>
          <w:lang w:val="af-ZA" w:eastAsia="lt-LT"/>
        </w:rPr>
      </w:pPr>
    </w:p>
    <w:p w14:paraId="1F3AC968" w14:textId="77777777" w:rsidR="00EF4836" w:rsidRDefault="00EF4836" w:rsidP="00E30D67">
      <w:pPr>
        <w:rPr>
          <w:sz w:val="24"/>
          <w:szCs w:val="24"/>
          <w:lang w:val="af-ZA" w:eastAsia="lt-LT"/>
        </w:rPr>
      </w:pPr>
    </w:p>
    <w:p w14:paraId="2D4D6317" w14:textId="77777777" w:rsidR="00EF4836" w:rsidRDefault="00EF4836" w:rsidP="00E30D67">
      <w:pPr>
        <w:rPr>
          <w:sz w:val="24"/>
          <w:szCs w:val="24"/>
          <w:lang w:val="af-ZA" w:eastAsia="lt-LT"/>
        </w:rPr>
      </w:pPr>
    </w:p>
    <w:p w14:paraId="0CDF27B3" w14:textId="77777777" w:rsidR="00EF4836" w:rsidRDefault="00EF4836" w:rsidP="00E30D67">
      <w:pPr>
        <w:rPr>
          <w:sz w:val="24"/>
          <w:szCs w:val="24"/>
          <w:lang w:val="af-ZA" w:eastAsia="lt-LT"/>
        </w:rPr>
      </w:pPr>
    </w:p>
    <w:p w14:paraId="6802B64C" w14:textId="77777777" w:rsidR="00EF4836" w:rsidRDefault="00EF4836" w:rsidP="00E30D67">
      <w:pPr>
        <w:rPr>
          <w:sz w:val="24"/>
          <w:szCs w:val="24"/>
          <w:lang w:val="af-ZA" w:eastAsia="lt-LT"/>
        </w:rPr>
      </w:pPr>
    </w:p>
    <w:p w14:paraId="4B186B42" w14:textId="77777777" w:rsidR="00EF4836" w:rsidRDefault="00EF4836" w:rsidP="00E30D67">
      <w:pPr>
        <w:rPr>
          <w:sz w:val="24"/>
          <w:szCs w:val="24"/>
          <w:lang w:val="af-ZA" w:eastAsia="lt-LT"/>
        </w:rPr>
      </w:pPr>
    </w:p>
    <w:p w14:paraId="02D7A12A" w14:textId="77777777" w:rsidR="00EF4836" w:rsidRDefault="00EF4836" w:rsidP="00E30D67">
      <w:pPr>
        <w:rPr>
          <w:sz w:val="24"/>
          <w:szCs w:val="24"/>
          <w:lang w:val="af-ZA" w:eastAsia="lt-LT"/>
        </w:rPr>
      </w:pPr>
    </w:p>
    <w:p w14:paraId="254E8819" w14:textId="77777777" w:rsidR="00EF4836" w:rsidRDefault="00EF4836" w:rsidP="00E30D67">
      <w:pPr>
        <w:rPr>
          <w:sz w:val="24"/>
          <w:szCs w:val="24"/>
          <w:lang w:val="af-ZA" w:eastAsia="lt-LT"/>
        </w:rPr>
      </w:pPr>
    </w:p>
    <w:p w14:paraId="34504E5E" w14:textId="77777777" w:rsidR="00E30D67" w:rsidRPr="00F51987" w:rsidRDefault="00E30D67" w:rsidP="00E30D67">
      <w:pPr>
        <w:rPr>
          <w:sz w:val="24"/>
          <w:szCs w:val="24"/>
          <w:lang w:val="af-ZA" w:eastAsia="lt-LT"/>
        </w:rPr>
      </w:pPr>
      <w:r w:rsidRPr="00F51987">
        <w:rPr>
          <w:sz w:val="24"/>
          <w:szCs w:val="24"/>
          <w:lang w:val="af-ZA" w:eastAsia="lt-LT"/>
        </w:rPr>
        <w:t>Paskirstymas:</w:t>
      </w:r>
    </w:p>
    <w:p w14:paraId="07DB386E" w14:textId="77777777" w:rsidR="00E30D67" w:rsidRPr="00F51987" w:rsidRDefault="00E30D67" w:rsidP="00E30D67">
      <w:pPr>
        <w:jc w:val="both"/>
        <w:rPr>
          <w:sz w:val="24"/>
          <w:szCs w:val="24"/>
          <w:lang w:val="af-ZA" w:eastAsia="lt-LT"/>
        </w:rPr>
      </w:pPr>
      <w:r w:rsidRPr="00F51987">
        <w:rPr>
          <w:sz w:val="24"/>
          <w:szCs w:val="24"/>
          <w:lang w:val="af-ZA" w:eastAsia="lt-LT"/>
        </w:rPr>
        <w:t>1 - Originalas</w:t>
      </w:r>
    </w:p>
    <w:p w14:paraId="001083FF" w14:textId="77777777" w:rsidR="00E30D67" w:rsidRPr="00F51987" w:rsidRDefault="00E30D67" w:rsidP="00E30D67">
      <w:pPr>
        <w:rPr>
          <w:rFonts w:ascii="TimesLT" w:hAnsi="TimesLT"/>
          <w:sz w:val="24"/>
          <w:szCs w:val="24"/>
          <w:lang w:val="af-ZA" w:eastAsia="lt-LT"/>
        </w:rPr>
      </w:pPr>
      <w:r w:rsidRPr="00F51987">
        <w:rPr>
          <w:sz w:val="24"/>
          <w:szCs w:val="24"/>
          <w:lang w:eastAsia="lt-LT"/>
        </w:rPr>
        <w:t>Visiems padaliniams</w:t>
      </w:r>
    </w:p>
    <w:p w14:paraId="14A46B50" w14:textId="77777777" w:rsidR="00E30D67" w:rsidRPr="00F51987" w:rsidRDefault="00E30D67" w:rsidP="00E30D67">
      <w:pPr>
        <w:rPr>
          <w:rFonts w:ascii="TimesLT" w:hAnsi="TimesLT"/>
          <w:sz w:val="24"/>
          <w:szCs w:val="24"/>
          <w:lang w:val="af-ZA" w:eastAsia="lt-LT"/>
        </w:rPr>
      </w:pPr>
    </w:p>
    <w:p w14:paraId="02B58CD9" w14:textId="77777777" w:rsidR="00E30D67" w:rsidRPr="00F51987" w:rsidRDefault="00E30D67" w:rsidP="00E30D67">
      <w:pPr>
        <w:rPr>
          <w:sz w:val="24"/>
          <w:szCs w:val="24"/>
          <w:lang w:val="af-ZA" w:eastAsia="lt-LT"/>
        </w:rPr>
      </w:pPr>
      <w:r w:rsidRPr="00F51987">
        <w:rPr>
          <w:sz w:val="24"/>
          <w:szCs w:val="24"/>
          <w:lang w:val="af-ZA" w:eastAsia="lt-LT"/>
        </w:rPr>
        <w:t>Rengė Jurgita Valeikienė</w:t>
      </w:r>
    </w:p>
    <w:p w14:paraId="09E9051F" w14:textId="77777777" w:rsidR="00E30D67" w:rsidRPr="00F51987" w:rsidRDefault="00E30D67" w:rsidP="00E30D67">
      <w:pPr>
        <w:jc w:val="both"/>
        <w:rPr>
          <w:sz w:val="24"/>
          <w:szCs w:val="24"/>
          <w:lang w:eastAsia="lt-LT"/>
        </w:rPr>
      </w:pPr>
    </w:p>
    <w:p w14:paraId="4B761E98" w14:textId="77777777" w:rsidR="00E30D67" w:rsidRPr="00F51987" w:rsidRDefault="00E30D67" w:rsidP="00E30D67">
      <w:pPr>
        <w:jc w:val="both"/>
        <w:rPr>
          <w:sz w:val="24"/>
          <w:szCs w:val="24"/>
        </w:rPr>
      </w:pPr>
      <w:r w:rsidRPr="00F51987">
        <w:rPr>
          <w:sz w:val="24"/>
          <w:szCs w:val="24"/>
          <w:lang w:eastAsia="lt-LT"/>
        </w:rPr>
        <w:t>5443</w:t>
      </w:r>
    </w:p>
    <w:p w14:paraId="0189FB5C" w14:textId="77777777" w:rsidR="00F51987" w:rsidRDefault="00F51987"/>
    <w:p w14:paraId="4C09B6AC" w14:textId="77777777" w:rsidR="00810181" w:rsidRDefault="00810181">
      <w:pPr>
        <w:sectPr w:rsidR="00810181" w:rsidSect="00A86A43">
          <w:headerReference w:type="default" r:id="rId10"/>
          <w:pgSz w:w="11920" w:h="16840"/>
          <w:pgMar w:top="1134" w:right="567" w:bottom="1134" w:left="1701" w:header="629" w:footer="0" w:gutter="0"/>
          <w:cols w:space="1296"/>
          <w:titlePg/>
          <w:docGrid w:linePitch="272"/>
        </w:sectPr>
      </w:pPr>
    </w:p>
    <w:tbl>
      <w:tblPr>
        <w:tblW w:w="6525" w:type="dxa"/>
        <w:tblInd w:w="5353" w:type="dxa"/>
        <w:tblCellMar>
          <w:left w:w="0" w:type="dxa"/>
          <w:right w:w="0" w:type="dxa"/>
        </w:tblCellMar>
        <w:tblLook w:val="0000" w:firstRow="0" w:lastRow="0" w:firstColumn="0" w:lastColumn="0" w:noHBand="0" w:noVBand="0"/>
      </w:tblPr>
      <w:tblGrid>
        <w:gridCol w:w="6525"/>
      </w:tblGrid>
      <w:tr w:rsidR="00817D7A" w:rsidRPr="00817D7A" w14:paraId="0189FB5F" w14:textId="77777777" w:rsidTr="00810181">
        <w:tc>
          <w:tcPr>
            <w:tcW w:w="6525" w:type="dxa"/>
            <w:tcMar>
              <w:top w:w="0" w:type="dxa"/>
              <w:left w:w="108" w:type="dxa"/>
              <w:bottom w:w="0" w:type="dxa"/>
              <w:right w:w="108" w:type="dxa"/>
            </w:tcMar>
          </w:tcPr>
          <w:p w14:paraId="0189FB5E" w14:textId="77777777" w:rsidR="00817D7A" w:rsidRPr="00817D7A" w:rsidRDefault="00817D7A" w:rsidP="00817D7A">
            <w:pPr>
              <w:rPr>
                <w:caps/>
                <w:sz w:val="24"/>
                <w:szCs w:val="24"/>
                <w:lang w:val="lt-LT" w:eastAsia="lt-LT"/>
              </w:rPr>
            </w:pPr>
            <w:r w:rsidRPr="00817D7A">
              <w:rPr>
                <w:sz w:val="24"/>
                <w:szCs w:val="24"/>
                <w:lang w:val="lt-LT" w:eastAsia="lt-LT"/>
              </w:rPr>
              <w:lastRenderedPageBreak/>
              <w:t>PATVIRTINTA</w:t>
            </w:r>
          </w:p>
        </w:tc>
      </w:tr>
      <w:tr w:rsidR="00817D7A" w:rsidRPr="00817D7A" w14:paraId="0189FB61" w14:textId="77777777" w:rsidTr="00810181">
        <w:tc>
          <w:tcPr>
            <w:tcW w:w="6525" w:type="dxa"/>
            <w:tcMar>
              <w:top w:w="0" w:type="dxa"/>
              <w:left w:w="108" w:type="dxa"/>
              <w:bottom w:w="0" w:type="dxa"/>
              <w:right w:w="108" w:type="dxa"/>
            </w:tcMar>
          </w:tcPr>
          <w:p w14:paraId="0189FB60" w14:textId="77777777" w:rsidR="00817D7A" w:rsidRPr="00817D7A" w:rsidRDefault="00817D7A" w:rsidP="00817D7A">
            <w:pPr>
              <w:rPr>
                <w:sz w:val="24"/>
                <w:szCs w:val="24"/>
                <w:lang w:val="lt-LT" w:eastAsia="lt-LT"/>
              </w:rPr>
            </w:pPr>
            <w:r w:rsidRPr="00817D7A">
              <w:rPr>
                <w:sz w:val="24"/>
                <w:szCs w:val="24"/>
                <w:lang w:val="lt-LT" w:eastAsia="lt-LT"/>
              </w:rPr>
              <w:t xml:space="preserve">Mykolo Romerio universiteto </w:t>
            </w:r>
          </w:p>
        </w:tc>
      </w:tr>
      <w:tr w:rsidR="00817D7A" w:rsidRPr="00817D7A" w14:paraId="0189FB63" w14:textId="77777777" w:rsidTr="00810181">
        <w:tc>
          <w:tcPr>
            <w:tcW w:w="6525" w:type="dxa"/>
            <w:tcMar>
              <w:top w:w="0" w:type="dxa"/>
              <w:left w:w="108" w:type="dxa"/>
              <w:bottom w:w="0" w:type="dxa"/>
              <w:right w:w="108" w:type="dxa"/>
            </w:tcMar>
          </w:tcPr>
          <w:p w14:paraId="0189FB62" w14:textId="2BED0B7C" w:rsidR="00817D7A" w:rsidRPr="00817D7A" w:rsidRDefault="00817D7A" w:rsidP="00DD2AC8">
            <w:pPr>
              <w:rPr>
                <w:sz w:val="24"/>
                <w:szCs w:val="24"/>
                <w:lang w:val="lt-LT" w:eastAsia="lt-LT"/>
              </w:rPr>
            </w:pPr>
            <w:r w:rsidRPr="00817D7A">
              <w:rPr>
                <w:sz w:val="24"/>
                <w:szCs w:val="24"/>
                <w:lang w:val="lt-LT" w:eastAsia="lt-LT"/>
              </w:rPr>
              <w:t>Rektoriaus 201</w:t>
            </w:r>
            <w:r>
              <w:rPr>
                <w:sz w:val="24"/>
                <w:szCs w:val="24"/>
                <w:lang w:val="lt-LT" w:eastAsia="lt-LT"/>
              </w:rPr>
              <w:t>4</w:t>
            </w:r>
            <w:r w:rsidRPr="00817D7A">
              <w:rPr>
                <w:sz w:val="24"/>
                <w:szCs w:val="24"/>
                <w:lang w:val="lt-LT" w:eastAsia="lt-LT"/>
              </w:rPr>
              <w:t xml:space="preserve"> m. </w:t>
            </w:r>
            <w:r w:rsidR="00DD2AC8">
              <w:rPr>
                <w:sz w:val="24"/>
                <w:szCs w:val="24"/>
                <w:lang w:val="lt-LT" w:eastAsia="lt-LT"/>
              </w:rPr>
              <w:t>balandžio 7</w:t>
            </w:r>
            <w:r w:rsidR="003631FB">
              <w:rPr>
                <w:sz w:val="24"/>
                <w:szCs w:val="24"/>
                <w:lang w:val="lt-LT" w:eastAsia="lt-LT"/>
              </w:rPr>
              <w:t xml:space="preserve"> </w:t>
            </w:r>
            <w:r w:rsidRPr="00817D7A">
              <w:rPr>
                <w:sz w:val="24"/>
                <w:szCs w:val="24"/>
                <w:lang w:val="lt-LT" w:eastAsia="lt-LT"/>
              </w:rPr>
              <w:t>d.</w:t>
            </w:r>
          </w:p>
        </w:tc>
      </w:tr>
      <w:tr w:rsidR="00817D7A" w:rsidRPr="00817D7A" w14:paraId="0189FB65" w14:textId="77777777" w:rsidTr="00810181">
        <w:tc>
          <w:tcPr>
            <w:tcW w:w="6525" w:type="dxa"/>
            <w:tcMar>
              <w:top w:w="0" w:type="dxa"/>
              <w:left w:w="108" w:type="dxa"/>
              <w:bottom w:w="0" w:type="dxa"/>
              <w:right w:w="108" w:type="dxa"/>
            </w:tcMar>
          </w:tcPr>
          <w:p w14:paraId="0189FB64" w14:textId="3FDE6365" w:rsidR="00817D7A" w:rsidRPr="00817D7A" w:rsidRDefault="00817D7A" w:rsidP="00817D7A">
            <w:pPr>
              <w:rPr>
                <w:sz w:val="24"/>
                <w:szCs w:val="24"/>
                <w:lang w:val="lt-LT" w:eastAsia="lt-LT"/>
              </w:rPr>
            </w:pPr>
            <w:r w:rsidRPr="00817D7A">
              <w:rPr>
                <w:sz w:val="24"/>
                <w:szCs w:val="24"/>
                <w:lang w:val="lt-LT" w:eastAsia="lt-LT"/>
              </w:rPr>
              <w:t>įsakymu Nr.</w:t>
            </w:r>
            <w:r w:rsidR="00810181">
              <w:rPr>
                <w:sz w:val="24"/>
                <w:szCs w:val="24"/>
                <w:lang w:val="lt-LT" w:eastAsia="lt-LT"/>
              </w:rPr>
              <w:t>1I-</w:t>
            </w:r>
            <w:r w:rsidR="00DD2AC8">
              <w:rPr>
                <w:sz w:val="24"/>
                <w:szCs w:val="24"/>
                <w:lang w:val="lt-LT" w:eastAsia="lt-LT"/>
              </w:rPr>
              <w:t xml:space="preserve"> 217</w:t>
            </w:r>
          </w:p>
        </w:tc>
      </w:tr>
    </w:tbl>
    <w:p w14:paraId="0189FB66" w14:textId="77777777" w:rsidR="00BC7939" w:rsidRDefault="00BC7939" w:rsidP="00810181">
      <w:pPr>
        <w:jc w:val="center"/>
        <w:rPr>
          <w:sz w:val="24"/>
          <w:szCs w:val="24"/>
        </w:rPr>
      </w:pPr>
    </w:p>
    <w:p w14:paraId="0189FB67" w14:textId="4DCF2521" w:rsidR="00BC7939" w:rsidRDefault="00810181" w:rsidP="00810181">
      <w:pPr>
        <w:jc w:val="center"/>
        <w:rPr>
          <w:b/>
          <w:sz w:val="24"/>
          <w:szCs w:val="24"/>
        </w:rPr>
      </w:pPr>
      <w:r>
        <w:rPr>
          <w:b/>
          <w:sz w:val="24"/>
          <w:szCs w:val="24"/>
        </w:rPr>
        <w:t>MYKOLO ROMERIO UNIVERSITETO</w:t>
      </w:r>
    </w:p>
    <w:p w14:paraId="1ED04A51" w14:textId="5E4D4AE2" w:rsidR="00810181" w:rsidRDefault="00810181" w:rsidP="00810181">
      <w:pPr>
        <w:jc w:val="center"/>
        <w:rPr>
          <w:sz w:val="28"/>
          <w:szCs w:val="28"/>
        </w:rPr>
      </w:pPr>
      <w:r>
        <w:rPr>
          <w:b/>
          <w:spacing w:val="1"/>
          <w:sz w:val="24"/>
          <w:szCs w:val="24"/>
        </w:rPr>
        <w:t>S</w:t>
      </w:r>
      <w:r>
        <w:rPr>
          <w:b/>
          <w:sz w:val="24"/>
          <w:szCs w:val="24"/>
        </w:rPr>
        <w:t>U</w:t>
      </w:r>
      <w:r>
        <w:rPr>
          <w:b/>
          <w:spacing w:val="-3"/>
          <w:sz w:val="24"/>
          <w:szCs w:val="24"/>
        </w:rPr>
        <w:t>P</w:t>
      </w:r>
      <w:r>
        <w:rPr>
          <w:b/>
          <w:spacing w:val="2"/>
          <w:sz w:val="24"/>
          <w:szCs w:val="24"/>
        </w:rPr>
        <w:t>A</w:t>
      </w:r>
      <w:r>
        <w:rPr>
          <w:b/>
          <w:spacing w:val="-3"/>
          <w:sz w:val="24"/>
          <w:szCs w:val="24"/>
        </w:rPr>
        <w:t>P</w:t>
      </w:r>
      <w:r>
        <w:rPr>
          <w:b/>
          <w:spacing w:val="2"/>
          <w:sz w:val="24"/>
          <w:szCs w:val="24"/>
        </w:rPr>
        <w:t>R</w:t>
      </w:r>
      <w:r>
        <w:rPr>
          <w:b/>
          <w:sz w:val="24"/>
          <w:szCs w:val="24"/>
        </w:rPr>
        <w:t>AS</w:t>
      </w:r>
      <w:r>
        <w:rPr>
          <w:b/>
          <w:spacing w:val="1"/>
          <w:sz w:val="24"/>
          <w:szCs w:val="24"/>
        </w:rPr>
        <w:t>T</w:t>
      </w:r>
      <w:r>
        <w:rPr>
          <w:b/>
          <w:sz w:val="24"/>
          <w:szCs w:val="24"/>
        </w:rPr>
        <w:t>INTŲ</w:t>
      </w:r>
      <w:r>
        <w:rPr>
          <w:b/>
          <w:spacing w:val="2"/>
          <w:sz w:val="24"/>
          <w:szCs w:val="24"/>
        </w:rPr>
        <w:t xml:space="preserve"> </w:t>
      </w:r>
      <w:r>
        <w:rPr>
          <w:b/>
          <w:sz w:val="24"/>
          <w:szCs w:val="24"/>
        </w:rPr>
        <w:t>VIE</w:t>
      </w:r>
      <w:r>
        <w:rPr>
          <w:b/>
          <w:spacing w:val="1"/>
          <w:sz w:val="24"/>
          <w:szCs w:val="24"/>
        </w:rPr>
        <w:t>Š</w:t>
      </w:r>
      <w:r>
        <w:rPr>
          <w:b/>
          <w:sz w:val="24"/>
          <w:szCs w:val="24"/>
        </w:rPr>
        <w:t>ŲJŲ</w:t>
      </w:r>
      <w:r>
        <w:rPr>
          <w:b/>
          <w:spacing w:val="-1"/>
          <w:sz w:val="24"/>
          <w:szCs w:val="24"/>
        </w:rPr>
        <w:t xml:space="preserve"> </w:t>
      </w:r>
      <w:r>
        <w:rPr>
          <w:b/>
          <w:spacing w:val="-3"/>
          <w:sz w:val="24"/>
          <w:szCs w:val="24"/>
        </w:rPr>
        <w:t>P</w:t>
      </w:r>
      <w:r>
        <w:rPr>
          <w:b/>
          <w:sz w:val="24"/>
          <w:szCs w:val="24"/>
        </w:rPr>
        <w:t>I</w:t>
      </w:r>
      <w:r>
        <w:rPr>
          <w:b/>
          <w:spacing w:val="2"/>
          <w:sz w:val="24"/>
          <w:szCs w:val="24"/>
        </w:rPr>
        <w:t>R</w:t>
      </w:r>
      <w:r>
        <w:rPr>
          <w:b/>
          <w:spacing w:val="-2"/>
          <w:sz w:val="24"/>
          <w:szCs w:val="24"/>
        </w:rPr>
        <w:t>K</w:t>
      </w:r>
      <w:r>
        <w:rPr>
          <w:b/>
          <w:sz w:val="24"/>
          <w:szCs w:val="24"/>
        </w:rPr>
        <w:t>I</w:t>
      </w:r>
      <w:r>
        <w:rPr>
          <w:b/>
          <w:spacing w:val="-1"/>
          <w:sz w:val="24"/>
          <w:szCs w:val="24"/>
        </w:rPr>
        <w:t>M</w:t>
      </w:r>
      <w:r>
        <w:rPr>
          <w:b/>
          <w:sz w:val="24"/>
          <w:szCs w:val="24"/>
        </w:rPr>
        <w:t>Ų TA</w:t>
      </w:r>
      <w:r>
        <w:rPr>
          <w:b/>
          <w:spacing w:val="2"/>
          <w:sz w:val="24"/>
          <w:szCs w:val="24"/>
        </w:rPr>
        <w:t>I</w:t>
      </w:r>
      <w:r>
        <w:rPr>
          <w:b/>
          <w:spacing w:val="1"/>
          <w:sz w:val="24"/>
          <w:szCs w:val="24"/>
        </w:rPr>
        <w:t>S</w:t>
      </w:r>
      <w:r>
        <w:rPr>
          <w:b/>
          <w:sz w:val="24"/>
          <w:szCs w:val="24"/>
        </w:rPr>
        <w:t>Y</w:t>
      </w:r>
      <w:r>
        <w:rPr>
          <w:b/>
          <w:spacing w:val="-2"/>
          <w:sz w:val="24"/>
          <w:szCs w:val="24"/>
        </w:rPr>
        <w:t>K</w:t>
      </w:r>
      <w:r>
        <w:rPr>
          <w:b/>
          <w:sz w:val="24"/>
          <w:szCs w:val="24"/>
        </w:rPr>
        <w:t>LĖS</w:t>
      </w:r>
    </w:p>
    <w:p w14:paraId="0189FB6A" w14:textId="77777777" w:rsidR="00BC7939" w:rsidRDefault="00BC7939" w:rsidP="00810181">
      <w:pPr>
        <w:rPr>
          <w:sz w:val="26"/>
          <w:szCs w:val="26"/>
        </w:rPr>
      </w:pPr>
    </w:p>
    <w:p w14:paraId="0189FB6B" w14:textId="77777777" w:rsidR="00BC7939" w:rsidRDefault="00817D7A" w:rsidP="00810181">
      <w:pPr>
        <w:jc w:val="center"/>
        <w:rPr>
          <w:sz w:val="24"/>
          <w:szCs w:val="24"/>
        </w:rPr>
      </w:pPr>
      <w:r>
        <w:rPr>
          <w:b/>
          <w:sz w:val="24"/>
          <w:szCs w:val="24"/>
        </w:rPr>
        <w:t>TU</w:t>
      </w:r>
      <w:r>
        <w:rPr>
          <w:b/>
          <w:spacing w:val="-1"/>
          <w:sz w:val="24"/>
          <w:szCs w:val="24"/>
        </w:rPr>
        <w:t>R</w:t>
      </w:r>
      <w:r>
        <w:rPr>
          <w:b/>
          <w:sz w:val="24"/>
          <w:szCs w:val="24"/>
        </w:rPr>
        <w:t>IN</w:t>
      </w:r>
      <w:r>
        <w:rPr>
          <w:b/>
          <w:spacing w:val="-1"/>
          <w:sz w:val="24"/>
          <w:szCs w:val="24"/>
        </w:rPr>
        <w:t>Y</w:t>
      </w:r>
      <w:r>
        <w:rPr>
          <w:b/>
          <w:sz w:val="24"/>
          <w:szCs w:val="24"/>
        </w:rPr>
        <w:t>S</w:t>
      </w:r>
    </w:p>
    <w:p w14:paraId="0189FB6C" w14:textId="77777777" w:rsidR="00BC7939" w:rsidRDefault="00BC7939" w:rsidP="00810181">
      <w:pPr>
        <w:spacing w:before="11"/>
        <w:ind w:firstLine="720"/>
        <w:rPr>
          <w:sz w:val="26"/>
          <w:szCs w:val="26"/>
        </w:rPr>
      </w:pPr>
    </w:p>
    <w:p w14:paraId="0189FB6D" w14:textId="6650B092" w:rsidR="00BC7939" w:rsidRDefault="00817D7A" w:rsidP="00810181">
      <w:pPr>
        <w:ind w:firstLine="720"/>
        <w:rPr>
          <w:sz w:val="24"/>
          <w:szCs w:val="24"/>
        </w:rPr>
      </w:pPr>
      <w:r>
        <w:rPr>
          <w:spacing w:val="-3"/>
          <w:sz w:val="24"/>
          <w:szCs w:val="24"/>
        </w:rPr>
        <w:t>I</w:t>
      </w:r>
      <w:r w:rsidR="00810181">
        <w:rPr>
          <w:sz w:val="24"/>
          <w:szCs w:val="24"/>
        </w:rPr>
        <w:t xml:space="preserve">.   </w:t>
      </w:r>
      <w:r>
        <w:rPr>
          <w:spacing w:val="-2"/>
          <w:sz w:val="24"/>
          <w:szCs w:val="24"/>
        </w:rPr>
        <w:t>B</w:t>
      </w:r>
      <w:r>
        <w:rPr>
          <w:sz w:val="24"/>
          <w:szCs w:val="24"/>
        </w:rPr>
        <w:t>EN</w:t>
      </w:r>
      <w:r>
        <w:rPr>
          <w:spacing w:val="-1"/>
          <w:sz w:val="24"/>
          <w:szCs w:val="24"/>
        </w:rPr>
        <w:t>D</w:t>
      </w:r>
      <w:r>
        <w:rPr>
          <w:sz w:val="24"/>
          <w:szCs w:val="24"/>
        </w:rPr>
        <w:t>RO</w:t>
      </w:r>
      <w:r>
        <w:rPr>
          <w:spacing w:val="3"/>
          <w:sz w:val="24"/>
          <w:szCs w:val="24"/>
        </w:rPr>
        <w:t>S</w:t>
      </w:r>
      <w:r>
        <w:rPr>
          <w:spacing w:val="-3"/>
          <w:sz w:val="24"/>
          <w:szCs w:val="24"/>
        </w:rPr>
        <w:t>I</w:t>
      </w:r>
      <w:r>
        <w:rPr>
          <w:sz w:val="24"/>
          <w:szCs w:val="24"/>
        </w:rPr>
        <w:t>OS</w:t>
      </w:r>
      <w:r>
        <w:rPr>
          <w:spacing w:val="2"/>
          <w:sz w:val="24"/>
          <w:szCs w:val="24"/>
        </w:rPr>
        <w:t xml:space="preserve"> </w:t>
      </w:r>
      <w:r>
        <w:rPr>
          <w:sz w:val="24"/>
          <w:szCs w:val="24"/>
        </w:rPr>
        <w:t>N</w:t>
      </w:r>
      <w:r>
        <w:rPr>
          <w:spacing w:val="1"/>
          <w:sz w:val="24"/>
          <w:szCs w:val="24"/>
        </w:rPr>
        <w:t>U</w:t>
      </w:r>
      <w:r>
        <w:rPr>
          <w:sz w:val="24"/>
          <w:szCs w:val="24"/>
        </w:rPr>
        <w:t>OSTAT</w:t>
      </w:r>
      <w:r>
        <w:rPr>
          <w:spacing w:val="-1"/>
          <w:sz w:val="24"/>
          <w:szCs w:val="24"/>
        </w:rPr>
        <w:t>O</w:t>
      </w:r>
      <w:r>
        <w:rPr>
          <w:sz w:val="24"/>
          <w:szCs w:val="24"/>
        </w:rPr>
        <w:t>S</w:t>
      </w:r>
    </w:p>
    <w:p w14:paraId="0189FB6E" w14:textId="2766D222" w:rsidR="00BC7939" w:rsidRDefault="00817D7A" w:rsidP="00810181">
      <w:pPr>
        <w:ind w:firstLine="720"/>
        <w:rPr>
          <w:sz w:val="24"/>
          <w:szCs w:val="24"/>
        </w:rPr>
      </w:pPr>
      <w:r>
        <w:rPr>
          <w:sz w:val="24"/>
          <w:szCs w:val="24"/>
        </w:rPr>
        <w:t>I</w:t>
      </w:r>
      <w:r>
        <w:rPr>
          <w:spacing w:val="-4"/>
          <w:sz w:val="24"/>
          <w:szCs w:val="24"/>
        </w:rPr>
        <w:t>I</w:t>
      </w:r>
      <w:proofErr w:type="gramStart"/>
      <w:r w:rsidR="00810181">
        <w:rPr>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TŲ</w:t>
      </w:r>
      <w:proofErr w:type="gramEnd"/>
      <w:r>
        <w:rPr>
          <w:spacing w:val="1"/>
          <w:sz w:val="24"/>
          <w:szCs w:val="24"/>
        </w:rPr>
        <w:t xml:space="preserve"> </w:t>
      </w:r>
      <w:r>
        <w:rPr>
          <w:spacing w:val="3"/>
          <w:sz w:val="24"/>
          <w:szCs w:val="24"/>
        </w:rPr>
        <w:t>P</w:t>
      </w:r>
      <w:r>
        <w:rPr>
          <w:spacing w:val="-6"/>
          <w:sz w:val="24"/>
          <w:szCs w:val="24"/>
        </w:rPr>
        <w:t>I</w:t>
      </w:r>
      <w:r>
        <w:rPr>
          <w:spacing w:val="3"/>
          <w:sz w:val="24"/>
          <w:szCs w:val="24"/>
        </w:rPr>
        <w:t>R</w:t>
      </w:r>
      <w:r>
        <w:rPr>
          <w:spacing w:val="2"/>
          <w:sz w:val="24"/>
          <w:szCs w:val="24"/>
        </w:rPr>
        <w:t>K</w:t>
      </w:r>
      <w:r>
        <w:rPr>
          <w:spacing w:val="-6"/>
          <w:sz w:val="24"/>
          <w:szCs w:val="24"/>
        </w:rPr>
        <w:t>I</w:t>
      </w:r>
      <w:r>
        <w:rPr>
          <w:spacing w:val="2"/>
          <w:sz w:val="24"/>
          <w:szCs w:val="24"/>
        </w:rPr>
        <w:t>M</w:t>
      </w:r>
      <w:r>
        <w:rPr>
          <w:sz w:val="24"/>
          <w:szCs w:val="24"/>
        </w:rPr>
        <w:t>Ų BŪ</w:t>
      </w:r>
      <w:r>
        <w:rPr>
          <w:spacing w:val="-1"/>
          <w:sz w:val="24"/>
          <w:szCs w:val="24"/>
        </w:rPr>
        <w:t>D</w:t>
      </w:r>
      <w:r>
        <w:rPr>
          <w:spacing w:val="2"/>
          <w:sz w:val="24"/>
          <w:szCs w:val="24"/>
        </w:rPr>
        <w:t>A</w:t>
      </w:r>
      <w:r>
        <w:rPr>
          <w:sz w:val="24"/>
          <w:szCs w:val="24"/>
        </w:rPr>
        <w:t>I</w:t>
      </w:r>
    </w:p>
    <w:p w14:paraId="0189FB6F" w14:textId="245F56F1" w:rsidR="003631FB" w:rsidRDefault="00817D7A" w:rsidP="00810181">
      <w:pPr>
        <w:ind w:firstLine="720"/>
        <w:rPr>
          <w:sz w:val="24"/>
          <w:szCs w:val="24"/>
        </w:rPr>
      </w:pPr>
      <w:r>
        <w:rPr>
          <w:sz w:val="24"/>
          <w:szCs w:val="24"/>
        </w:rPr>
        <w:t>I</w:t>
      </w:r>
      <w:r>
        <w:rPr>
          <w:spacing w:val="-1"/>
          <w:sz w:val="24"/>
          <w:szCs w:val="24"/>
        </w:rPr>
        <w:t>I</w:t>
      </w:r>
      <w:r>
        <w:rPr>
          <w:spacing w:val="-3"/>
          <w:sz w:val="24"/>
          <w:szCs w:val="24"/>
        </w:rPr>
        <w:t>I</w:t>
      </w:r>
      <w:r w:rsidR="00810181">
        <w:rPr>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TAS</w:t>
      </w:r>
      <w:r>
        <w:rPr>
          <w:spacing w:val="2"/>
          <w:sz w:val="24"/>
          <w:szCs w:val="24"/>
        </w:rPr>
        <w:t xml:space="preserve"> </w:t>
      </w:r>
      <w:r>
        <w:rPr>
          <w:sz w:val="24"/>
          <w:szCs w:val="24"/>
        </w:rPr>
        <w:t>A</w:t>
      </w:r>
      <w:r>
        <w:rPr>
          <w:spacing w:val="1"/>
          <w:sz w:val="24"/>
          <w:szCs w:val="24"/>
        </w:rPr>
        <w:t>T</w:t>
      </w:r>
      <w:r>
        <w:rPr>
          <w:spacing w:val="2"/>
          <w:sz w:val="24"/>
          <w:szCs w:val="24"/>
        </w:rPr>
        <w:t>V</w:t>
      </w:r>
      <w:r>
        <w:rPr>
          <w:spacing w:val="-6"/>
          <w:sz w:val="24"/>
          <w:szCs w:val="24"/>
        </w:rPr>
        <w:t>I</w:t>
      </w:r>
      <w:r>
        <w:rPr>
          <w:sz w:val="24"/>
          <w:szCs w:val="24"/>
        </w:rPr>
        <w:t>RAS</w:t>
      </w:r>
      <w:r>
        <w:rPr>
          <w:spacing w:val="1"/>
          <w:sz w:val="24"/>
          <w:szCs w:val="24"/>
        </w:rPr>
        <w:t xml:space="preserve"> </w:t>
      </w:r>
      <w:r>
        <w:rPr>
          <w:spacing w:val="2"/>
          <w:sz w:val="24"/>
          <w:szCs w:val="24"/>
        </w:rPr>
        <w:t>K</w:t>
      </w:r>
      <w:r>
        <w:rPr>
          <w:sz w:val="24"/>
          <w:szCs w:val="24"/>
        </w:rPr>
        <w:t>O</w:t>
      </w:r>
      <w:r>
        <w:rPr>
          <w:spacing w:val="-1"/>
          <w:sz w:val="24"/>
          <w:szCs w:val="24"/>
        </w:rPr>
        <w:t>N</w:t>
      </w:r>
      <w:r>
        <w:rPr>
          <w:sz w:val="24"/>
          <w:szCs w:val="24"/>
        </w:rPr>
        <w:t>K</w:t>
      </w:r>
      <w:r>
        <w:rPr>
          <w:spacing w:val="-1"/>
          <w:sz w:val="24"/>
          <w:szCs w:val="24"/>
        </w:rPr>
        <w:t>U</w:t>
      </w:r>
      <w:r>
        <w:rPr>
          <w:sz w:val="24"/>
          <w:szCs w:val="24"/>
        </w:rPr>
        <w:t>R</w:t>
      </w:r>
      <w:r>
        <w:rPr>
          <w:spacing w:val="1"/>
          <w:sz w:val="24"/>
          <w:szCs w:val="24"/>
        </w:rPr>
        <w:t>S</w:t>
      </w:r>
      <w:r>
        <w:rPr>
          <w:sz w:val="24"/>
          <w:szCs w:val="24"/>
        </w:rPr>
        <w:t xml:space="preserve">AS </w:t>
      </w:r>
    </w:p>
    <w:p w14:paraId="0189FB70" w14:textId="28C5A266" w:rsidR="003631FB" w:rsidRDefault="00817D7A" w:rsidP="00810181">
      <w:pPr>
        <w:ind w:firstLine="720"/>
        <w:rPr>
          <w:sz w:val="24"/>
          <w:szCs w:val="24"/>
        </w:rPr>
      </w:pPr>
      <w:r>
        <w:rPr>
          <w:spacing w:val="-3"/>
          <w:sz w:val="24"/>
          <w:szCs w:val="24"/>
        </w:rPr>
        <w:t>I</w:t>
      </w:r>
      <w:r>
        <w:rPr>
          <w:spacing w:val="2"/>
          <w:sz w:val="24"/>
          <w:szCs w:val="24"/>
        </w:rPr>
        <w:t>V</w:t>
      </w:r>
      <w:r w:rsidR="00810181">
        <w:rPr>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TAS</w:t>
      </w:r>
      <w:r>
        <w:rPr>
          <w:spacing w:val="2"/>
          <w:sz w:val="24"/>
          <w:szCs w:val="24"/>
        </w:rPr>
        <w:t xml:space="preserve"> </w:t>
      </w:r>
      <w:r>
        <w:rPr>
          <w:spacing w:val="3"/>
          <w:sz w:val="24"/>
          <w:szCs w:val="24"/>
        </w:rPr>
        <w:t>R</w:t>
      </w:r>
      <w:r>
        <w:rPr>
          <w:spacing w:val="-3"/>
          <w:sz w:val="24"/>
          <w:szCs w:val="24"/>
        </w:rPr>
        <w:t>I</w:t>
      </w:r>
      <w:r>
        <w:rPr>
          <w:spacing w:val="-2"/>
          <w:sz w:val="24"/>
          <w:szCs w:val="24"/>
        </w:rPr>
        <w:t>B</w:t>
      </w:r>
      <w:r>
        <w:rPr>
          <w:sz w:val="24"/>
          <w:szCs w:val="24"/>
        </w:rPr>
        <w:t>OT</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O</w:t>
      </w:r>
      <w:r>
        <w:rPr>
          <w:sz w:val="24"/>
          <w:szCs w:val="24"/>
        </w:rPr>
        <w:t>N</w:t>
      </w:r>
      <w:r>
        <w:rPr>
          <w:spacing w:val="-1"/>
          <w:sz w:val="24"/>
          <w:szCs w:val="24"/>
        </w:rPr>
        <w:t>K</w:t>
      </w:r>
      <w:r>
        <w:rPr>
          <w:sz w:val="24"/>
          <w:szCs w:val="24"/>
        </w:rPr>
        <w:t>UR</w:t>
      </w:r>
      <w:r>
        <w:rPr>
          <w:spacing w:val="1"/>
          <w:sz w:val="24"/>
          <w:szCs w:val="24"/>
        </w:rPr>
        <w:t>S</w:t>
      </w:r>
      <w:r>
        <w:rPr>
          <w:sz w:val="24"/>
          <w:szCs w:val="24"/>
        </w:rPr>
        <w:t xml:space="preserve">AS </w:t>
      </w:r>
    </w:p>
    <w:p w14:paraId="0189FB71" w14:textId="69026152" w:rsidR="00BC7939" w:rsidRDefault="00810181" w:rsidP="00810181">
      <w:pPr>
        <w:ind w:firstLine="720"/>
        <w:rPr>
          <w:sz w:val="24"/>
          <w:szCs w:val="24"/>
        </w:rPr>
      </w:pPr>
      <w:r>
        <w:rPr>
          <w:sz w:val="24"/>
          <w:szCs w:val="24"/>
        </w:rPr>
        <w:t xml:space="preserve">V.  </w:t>
      </w:r>
      <w:r w:rsidR="00817D7A">
        <w:rPr>
          <w:spacing w:val="1"/>
          <w:sz w:val="24"/>
          <w:szCs w:val="24"/>
        </w:rPr>
        <w:t>S</w:t>
      </w:r>
      <w:r w:rsidR="00817D7A">
        <w:rPr>
          <w:sz w:val="24"/>
          <w:szCs w:val="24"/>
        </w:rPr>
        <w:t>UPA</w:t>
      </w:r>
      <w:r w:rsidR="00817D7A">
        <w:rPr>
          <w:spacing w:val="1"/>
          <w:sz w:val="24"/>
          <w:szCs w:val="24"/>
        </w:rPr>
        <w:t>P</w:t>
      </w:r>
      <w:r w:rsidR="00817D7A">
        <w:rPr>
          <w:sz w:val="24"/>
          <w:szCs w:val="24"/>
        </w:rPr>
        <w:t>RAST</w:t>
      </w:r>
      <w:r w:rsidR="00817D7A">
        <w:rPr>
          <w:spacing w:val="-5"/>
          <w:sz w:val="24"/>
          <w:szCs w:val="24"/>
        </w:rPr>
        <w:t>I</w:t>
      </w:r>
      <w:r w:rsidR="00817D7A">
        <w:rPr>
          <w:spacing w:val="2"/>
          <w:sz w:val="24"/>
          <w:szCs w:val="24"/>
        </w:rPr>
        <w:t>N</w:t>
      </w:r>
      <w:r w:rsidR="00817D7A">
        <w:rPr>
          <w:sz w:val="24"/>
          <w:szCs w:val="24"/>
        </w:rPr>
        <w:t>TOS</w:t>
      </w:r>
      <w:r w:rsidR="00817D7A">
        <w:rPr>
          <w:spacing w:val="2"/>
          <w:sz w:val="24"/>
          <w:szCs w:val="24"/>
        </w:rPr>
        <w:t xml:space="preserve"> </w:t>
      </w:r>
      <w:r w:rsidR="00817D7A">
        <w:rPr>
          <w:spacing w:val="1"/>
          <w:sz w:val="24"/>
          <w:szCs w:val="24"/>
        </w:rPr>
        <w:t>S</w:t>
      </w:r>
      <w:r w:rsidR="00817D7A">
        <w:rPr>
          <w:sz w:val="24"/>
          <w:szCs w:val="24"/>
        </w:rPr>
        <w:t>K</w:t>
      </w:r>
      <w:r w:rsidR="00817D7A">
        <w:rPr>
          <w:spacing w:val="1"/>
          <w:sz w:val="24"/>
          <w:szCs w:val="24"/>
        </w:rPr>
        <w:t>E</w:t>
      </w:r>
      <w:r w:rsidR="00817D7A">
        <w:rPr>
          <w:spacing w:val="-3"/>
          <w:sz w:val="24"/>
          <w:szCs w:val="24"/>
        </w:rPr>
        <w:t>L</w:t>
      </w:r>
      <w:r w:rsidR="00817D7A">
        <w:rPr>
          <w:sz w:val="24"/>
          <w:szCs w:val="24"/>
        </w:rPr>
        <w:t>B</w:t>
      </w:r>
      <w:r w:rsidR="00817D7A">
        <w:rPr>
          <w:spacing w:val="-3"/>
          <w:sz w:val="24"/>
          <w:szCs w:val="24"/>
        </w:rPr>
        <w:t>I</w:t>
      </w:r>
      <w:r w:rsidR="00817D7A">
        <w:rPr>
          <w:sz w:val="24"/>
          <w:szCs w:val="24"/>
        </w:rPr>
        <w:t>A</w:t>
      </w:r>
      <w:r w:rsidR="00817D7A">
        <w:rPr>
          <w:spacing w:val="2"/>
          <w:sz w:val="24"/>
          <w:szCs w:val="24"/>
        </w:rPr>
        <w:t>M</w:t>
      </w:r>
      <w:r w:rsidR="00817D7A">
        <w:rPr>
          <w:sz w:val="24"/>
          <w:szCs w:val="24"/>
        </w:rPr>
        <w:t>OS</w:t>
      </w:r>
      <w:r w:rsidR="00817D7A">
        <w:rPr>
          <w:spacing w:val="1"/>
          <w:sz w:val="24"/>
          <w:szCs w:val="24"/>
        </w:rPr>
        <w:t xml:space="preserve"> </w:t>
      </w:r>
      <w:r w:rsidR="00817D7A">
        <w:rPr>
          <w:sz w:val="24"/>
          <w:szCs w:val="24"/>
        </w:rPr>
        <w:t>DERY</w:t>
      </w:r>
      <w:r w:rsidR="00817D7A">
        <w:rPr>
          <w:spacing w:val="-2"/>
          <w:sz w:val="24"/>
          <w:szCs w:val="24"/>
        </w:rPr>
        <w:t>B</w:t>
      </w:r>
      <w:r w:rsidR="00817D7A">
        <w:rPr>
          <w:sz w:val="24"/>
          <w:szCs w:val="24"/>
        </w:rPr>
        <w:t>OS</w:t>
      </w:r>
    </w:p>
    <w:p w14:paraId="0189FB72" w14:textId="7D581362" w:rsidR="003631FB" w:rsidRDefault="00817D7A" w:rsidP="00810181">
      <w:pPr>
        <w:spacing w:before="3"/>
        <w:ind w:firstLine="720"/>
        <w:rPr>
          <w:sz w:val="24"/>
          <w:szCs w:val="24"/>
        </w:rPr>
      </w:pPr>
      <w:r>
        <w:rPr>
          <w:spacing w:val="2"/>
          <w:sz w:val="24"/>
          <w:szCs w:val="24"/>
        </w:rPr>
        <w:t>V</w:t>
      </w:r>
      <w:r>
        <w:rPr>
          <w:spacing w:val="-3"/>
          <w:sz w:val="24"/>
          <w:szCs w:val="24"/>
        </w:rPr>
        <w:t>I</w:t>
      </w:r>
      <w:r w:rsidR="00810181">
        <w:rPr>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TOS</w:t>
      </w:r>
      <w:r>
        <w:rPr>
          <w:spacing w:val="2"/>
          <w:sz w:val="24"/>
          <w:szCs w:val="24"/>
        </w:rPr>
        <w:t xml:space="preserve"> </w:t>
      </w:r>
      <w:r>
        <w:rPr>
          <w:sz w:val="24"/>
          <w:szCs w:val="24"/>
        </w:rPr>
        <w:t>N</w:t>
      </w:r>
      <w:r>
        <w:rPr>
          <w:spacing w:val="1"/>
          <w:sz w:val="24"/>
          <w:szCs w:val="24"/>
        </w:rPr>
        <w:t>ES</w:t>
      </w:r>
      <w:r>
        <w:rPr>
          <w:sz w:val="24"/>
          <w:szCs w:val="24"/>
        </w:rPr>
        <w:t>K</w:t>
      </w:r>
      <w:r>
        <w:rPr>
          <w:spacing w:val="1"/>
          <w:sz w:val="24"/>
          <w:szCs w:val="24"/>
        </w:rPr>
        <w:t>E</w:t>
      </w:r>
      <w:r>
        <w:rPr>
          <w:spacing w:val="-3"/>
          <w:sz w:val="24"/>
          <w:szCs w:val="24"/>
        </w:rPr>
        <w:t>L</w:t>
      </w:r>
      <w:r>
        <w:rPr>
          <w:sz w:val="24"/>
          <w:szCs w:val="24"/>
        </w:rPr>
        <w:t>B</w:t>
      </w:r>
      <w:r>
        <w:rPr>
          <w:spacing w:val="-3"/>
          <w:sz w:val="24"/>
          <w:szCs w:val="24"/>
        </w:rPr>
        <w:t>I</w:t>
      </w:r>
      <w:r>
        <w:rPr>
          <w:sz w:val="24"/>
          <w:szCs w:val="24"/>
        </w:rPr>
        <w:t>AM</w:t>
      </w:r>
      <w:r>
        <w:rPr>
          <w:spacing w:val="-1"/>
          <w:sz w:val="24"/>
          <w:szCs w:val="24"/>
        </w:rPr>
        <w:t>O</w:t>
      </w:r>
      <w:r>
        <w:rPr>
          <w:sz w:val="24"/>
          <w:szCs w:val="24"/>
        </w:rPr>
        <w:t>S</w:t>
      </w:r>
      <w:r>
        <w:rPr>
          <w:spacing w:val="2"/>
          <w:sz w:val="24"/>
          <w:szCs w:val="24"/>
        </w:rPr>
        <w:t xml:space="preserve"> </w:t>
      </w:r>
      <w:r>
        <w:rPr>
          <w:sz w:val="24"/>
          <w:szCs w:val="24"/>
        </w:rPr>
        <w:t>DER</w:t>
      </w:r>
      <w:r>
        <w:rPr>
          <w:spacing w:val="2"/>
          <w:sz w:val="24"/>
          <w:szCs w:val="24"/>
        </w:rPr>
        <w:t>Y</w:t>
      </w:r>
      <w:r>
        <w:rPr>
          <w:sz w:val="24"/>
          <w:szCs w:val="24"/>
        </w:rPr>
        <w:t xml:space="preserve">BOS </w:t>
      </w:r>
    </w:p>
    <w:p w14:paraId="0189FB73" w14:textId="0E7AE815" w:rsidR="00BC7939" w:rsidRDefault="00817D7A" w:rsidP="00810181">
      <w:pPr>
        <w:spacing w:before="3"/>
        <w:ind w:firstLine="720"/>
        <w:rPr>
          <w:sz w:val="24"/>
          <w:szCs w:val="24"/>
        </w:rPr>
      </w:pPr>
      <w:r>
        <w:rPr>
          <w:spacing w:val="2"/>
          <w:sz w:val="24"/>
          <w:szCs w:val="24"/>
        </w:rPr>
        <w:t>V</w:t>
      </w:r>
      <w:r>
        <w:rPr>
          <w:sz w:val="24"/>
          <w:szCs w:val="24"/>
        </w:rPr>
        <w:t>I</w:t>
      </w:r>
      <w:r>
        <w:rPr>
          <w:spacing w:val="-4"/>
          <w:sz w:val="24"/>
          <w:szCs w:val="24"/>
        </w:rPr>
        <w:t>I</w:t>
      </w:r>
      <w:r w:rsidR="00810181">
        <w:rPr>
          <w:sz w:val="24"/>
          <w:szCs w:val="24"/>
        </w:rPr>
        <w:t xml:space="preserve">. </w:t>
      </w:r>
      <w:r>
        <w:rPr>
          <w:sz w:val="24"/>
          <w:szCs w:val="24"/>
        </w:rPr>
        <w:t>AP</w:t>
      </w:r>
      <w:r>
        <w:rPr>
          <w:spacing w:val="2"/>
          <w:sz w:val="24"/>
          <w:szCs w:val="24"/>
        </w:rPr>
        <w:t>K</w:t>
      </w:r>
      <w:r>
        <w:rPr>
          <w:spacing w:val="-5"/>
          <w:sz w:val="24"/>
          <w:szCs w:val="24"/>
        </w:rPr>
        <w:t>L</w:t>
      </w:r>
      <w:r>
        <w:rPr>
          <w:spacing w:val="2"/>
          <w:sz w:val="24"/>
          <w:szCs w:val="24"/>
        </w:rPr>
        <w:t>A</w:t>
      </w:r>
      <w:r>
        <w:rPr>
          <w:sz w:val="24"/>
          <w:szCs w:val="24"/>
        </w:rPr>
        <w:t>USA</w:t>
      </w:r>
      <w:r>
        <w:rPr>
          <w:spacing w:val="1"/>
          <w:sz w:val="24"/>
          <w:szCs w:val="24"/>
        </w:rPr>
        <w:t xml:space="preserve"> </w:t>
      </w:r>
      <w:r>
        <w:rPr>
          <w:sz w:val="24"/>
          <w:szCs w:val="24"/>
        </w:rPr>
        <w:t>RAŠTU</w:t>
      </w:r>
    </w:p>
    <w:p w14:paraId="0189FB74" w14:textId="1B4CD4DB" w:rsidR="00BC7939" w:rsidRDefault="00817D7A" w:rsidP="00810181">
      <w:pPr>
        <w:ind w:firstLine="720"/>
        <w:rPr>
          <w:sz w:val="24"/>
          <w:szCs w:val="24"/>
        </w:rPr>
      </w:pPr>
      <w:r>
        <w:rPr>
          <w:spacing w:val="2"/>
          <w:sz w:val="24"/>
          <w:szCs w:val="24"/>
        </w:rPr>
        <w:t>V</w:t>
      </w:r>
      <w:r>
        <w:rPr>
          <w:sz w:val="24"/>
          <w:szCs w:val="24"/>
        </w:rPr>
        <w:t>I</w:t>
      </w:r>
      <w:r>
        <w:rPr>
          <w:spacing w:val="-1"/>
          <w:sz w:val="24"/>
          <w:szCs w:val="24"/>
        </w:rPr>
        <w:t>I</w:t>
      </w:r>
      <w:r>
        <w:rPr>
          <w:spacing w:val="-3"/>
          <w:sz w:val="24"/>
          <w:szCs w:val="24"/>
        </w:rPr>
        <w:t>I</w:t>
      </w:r>
      <w:r w:rsidR="00810181">
        <w:rPr>
          <w:sz w:val="24"/>
          <w:szCs w:val="24"/>
        </w:rPr>
        <w:t xml:space="preserve">. </w:t>
      </w:r>
      <w:r>
        <w:rPr>
          <w:sz w:val="24"/>
          <w:szCs w:val="24"/>
        </w:rPr>
        <w:t>AP</w:t>
      </w:r>
      <w:r>
        <w:rPr>
          <w:spacing w:val="2"/>
          <w:sz w:val="24"/>
          <w:szCs w:val="24"/>
        </w:rPr>
        <w:t>K</w:t>
      </w:r>
      <w:r>
        <w:rPr>
          <w:spacing w:val="-5"/>
          <w:sz w:val="24"/>
          <w:szCs w:val="24"/>
        </w:rPr>
        <w:t>L</w:t>
      </w:r>
      <w:r>
        <w:rPr>
          <w:spacing w:val="2"/>
          <w:sz w:val="24"/>
          <w:szCs w:val="24"/>
        </w:rPr>
        <w:t>A</w:t>
      </w:r>
      <w:r>
        <w:rPr>
          <w:sz w:val="24"/>
          <w:szCs w:val="24"/>
        </w:rPr>
        <w:t>USA</w:t>
      </w:r>
      <w:r>
        <w:rPr>
          <w:spacing w:val="3"/>
          <w:sz w:val="24"/>
          <w:szCs w:val="24"/>
        </w:rPr>
        <w:t xml:space="preserve"> </w:t>
      </w:r>
      <w:r>
        <w:rPr>
          <w:spacing w:val="-3"/>
          <w:sz w:val="24"/>
          <w:szCs w:val="24"/>
        </w:rPr>
        <w:t>Ž</w:t>
      </w:r>
      <w:r>
        <w:rPr>
          <w:sz w:val="24"/>
          <w:szCs w:val="24"/>
        </w:rPr>
        <w:t>O</w:t>
      </w:r>
      <w:r>
        <w:rPr>
          <w:spacing w:val="1"/>
          <w:sz w:val="24"/>
          <w:szCs w:val="24"/>
        </w:rPr>
        <w:t>D</w:t>
      </w:r>
      <w:r>
        <w:rPr>
          <w:sz w:val="24"/>
          <w:szCs w:val="24"/>
        </w:rPr>
        <w:t>Ž</w:t>
      </w:r>
      <w:r>
        <w:rPr>
          <w:spacing w:val="-3"/>
          <w:sz w:val="24"/>
          <w:szCs w:val="24"/>
        </w:rPr>
        <w:t>I</w:t>
      </w:r>
      <w:r>
        <w:rPr>
          <w:sz w:val="24"/>
          <w:szCs w:val="24"/>
        </w:rPr>
        <w:t>U</w:t>
      </w:r>
    </w:p>
    <w:p w14:paraId="0189FB75" w14:textId="2CE87048" w:rsidR="00BC7939" w:rsidRDefault="00817D7A" w:rsidP="00810181">
      <w:pPr>
        <w:ind w:firstLine="720"/>
        <w:rPr>
          <w:sz w:val="24"/>
          <w:szCs w:val="24"/>
        </w:rPr>
      </w:pPr>
      <w:r>
        <w:rPr>
          <w:spacing w:val="-3"/>
          <w:sz w:val="24"/>
          <w:szCs w:val="24"/>
        </w:rPr>
        <w:t>I</w:t>
      </w:r>
      <w:r>
        <w:rPr>
          <w:spacing w:val="2"/>
          <w:sz w:val="24"/>
          <w:szCs w:val="24"/>
        </w:rPr>
        <w:t>X</w:t>
      </w:r>
      <w:proofErr w:type="gramStart"/>
      <w:r w:rsidR="00810181">
        <w:rPr>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TŲ</w:t>
      </w:r>
      <w:proofErr w:type="gramEnd"/>
      <w:r>
        <w:rPr>
          <w:spacing w:val="1"/>
          <w:sz w:val="24"/>
          <w:szCs w:val="24"/>
        </w:rPr>
        <w:t xml:space="preserve"> </w:t>
      </w:r>
      <w:r>
        <w:rPr>
          <w:spacing w:val="3"/>
          <w:sz w:val="24"/>
          <w:szCs w:val="24"/>
        </w:rPr>
        <w:t>P</w:t>
      </w:r>
      <w:r>
        <w:rPr>
          <w:spacing w:val="-6"/>
          <w:sz w:val="24"/>
          <w:szCs w:val="24"/>
        </w:rPr>
        <w:t>I</w:t>
      </w:r>
      <w:r>
        <w:rPr>
          <w:spacing w:val="3"/>
          <w:sz w:val="24"/>
          <w:szCs w:val="24"/>
        </w:rPr>
        <w:t>R</w:t>
      </w:r>
      <w:r>
        <w:rPr>
          <w:spacing w:val="2"/>
          <w:sz w:val="24"/>
          <w:szCs w:val="24"/>
        </w:rPr>
        <w:t>K</w:t>
      </w:r>
      <w:r>
        <w:rPr>
          <w:spacing w:val="-6"/>
          <w:sz w:val="24"/>
          <w:szCs w:val="24"/>
        </w:rPr>
        <w:t>I</w:t>
      </w:r>
      <w:r>
        <w:rPr>
          <w:spacing w:val="2"/>
          <w:sz w:val="24"/>
          <w:szCs w:val="24"/>
        </w:rPr>
        <w:t>M</w:t>
      </w:r>
      <w:r>
        <w:rPr>
          <w:sz w:val="24"/>
          <w:szCs w:val="24"/>
        </w:rPr>
        <w:t xml:space="preserve">Ų </w:t>
      </w:r>
      <w:r>
        <w:rPr>
          <w:spacing w:val="1"/>
          <w:sz w:val="24"/>
          <w:szCs w:val="24"/>
        </w:rPr>
        <w:t>P</w:t>
      </w:r>
      <w:r>
        <w:rPr>
          <w:sz w:val="24"/>
          <w:szCs w:val="24"/>
        </w:rPr>
        <w:t>ASK</w:t>
      </w:r>
      <w:r>
        <w:rPr>
          <w:spacing w:val="2"/>
          <w:sz w:val="24"/>
          <w:szCs w:val="24"/>
        </w:rPr>
        <w:t>E</w:t>
      </w:r>
      <w:r>
        <w:rPr>
          <w:spacing w:val="-3"/>
          <w:sz w:val="24"/>
          <w:szCs w:val="24"/>
        </w:rPr>
        <w:t>L</w:t>
      </w:r>
      <w:r>
        <w:rPr>
          <w:spacing w:val="3"/>
          <w:sz w:val="24"/>
          <w:szCs w:val="24"/>
        </w:rPr>
        <w:t>B</w:t>
      </w:r>
      <w:r>
        <w:rPr>
          <w:spacing w:val="-6"/>
          <w:sz w:val="24"/>
          <w:szCs w:val="24"/>
        </w:rPr>
        <w:t>I</w:t>
      </w:r>
      <w:r>
        <w:rPr>
          <w:spacing w:val="2"/>
          <w:sz w:val="24"/>
          <w:szCs w:val="24"/>
        </w:rPr>
        <w:t>M</w:t>
      </w:r>
      <w:r>
        <w:rPr>
          <w:sz w:val="24"/>
          <w:szCs w:val="24"/>
        </w:rPr>
        <w:t>AS</w:t>
      </w:r>
    </w:p>
    <w:p w14:paraId="0189FB76" w14:textId="2EBDB92E" w:rsidR="003631FB" w:rsidRDefault="00810181" w:rsidP="00810181">
      <w:pPr>
        <w:ind w:firstLine="720"/>
        <w:rPr>
          <w:sz w:val="24"/>
          <w:szCs w:val="24"/>
        </w:rPr>
      </w:pPr>
      <w:r>
        <w:rPr>
          <w:sz w:val="24"/>
          <w:szCs w:val="24"/>
        </w:rPr>
        <w:t xml:space="preserve">X.   </w:t>
      </w:r>
      <w:r w:rsidR="00817D7A">
        <w:rPr>
          <w:spacing w:val="3"/>
          <w:sz w:val="24"/>
          <w:szCs w:val="24"/>
        </w:rPr>
        <w:t>P</w:t>
      </w:r>
      <w:r w:rsidR="00817D7A">
        <w:rPr>
          <w:spacing w:val="-6"/>
          <w:sz w:val="24"/>
          <w:szCs w:val="24"/>
        </w:rPr>
        <w:t>I</w:t>
      </w:r>
      <w:r w:rsidR="00817D7A">
        <w:rPr>
          <w:sz w:val="24"/>
          <w:szCs w:val="24"/>
        </w:rPr>
        <w:t>R</w:t>
      </w:r>
      <w:r w:rsidR="00817D7A">
        <w:rPr>
          <w:spacing w:val="2"/>
          <w:sz w:val="24"/>
          <w:szCs w:val="24"/>
        </w:rPr>
        <w:t>K</w:t>
      </w:r>
      <w:r w:rsidR="00817D7A">
        <w:rPr>
          <w:spacing w:val="-3"/>
          <w:sz w:val="24"/>
          <w:szCs w:val="24"/>
        </w:rPr>
        <w:t>I</w:t>
      </w:r>
      <w:r w:rsidR="00817D7A">
        <w:rPr>
          <w:sz w:val="24"/>
          <w:szCs w:val="24"/>
        </w:rPr>
        <w:t>MO</w:t>
      </w:r>
      <w:r w:rsidR="00817D7A">
        <w:rPr>
          <w:spacing w:val="3"/>
          <w:sz w:val="24"/>
          <w:szCs w:val="24"/>
        </w:rPr>
        <w:t xml:space="preserve"> </w:t>
      </w:r>
      <w:r w:rsidR="00817D7A">
        <w:rPr>
          <w:sz w:val="24"/>
          <w:szCs w:val="24"/>
        </w:rPr>
        <w:t>D</w:t>
      </w:r>
      <w:r w:rsidR="00817D7A">
        <w:rPr>
          <w:spacing w:val="-1"/>
          <w:sz w:val="24"/>
          <w:szCs w:val="24"/>
        </w:rPr>
        <w:t>O</w:t>
      </w:r>
      <w:r w:rsidR="00817D7A">
        <w:rPr>
          <w:sz w:val="24"/>
          <w:szCs w:val="24"/>
        </w:rPr>
        <w:t>K</w:t>
      </w:r>
      <w:r w:rsidR="00817D7A">
        <w:rPr>
          <w:spacing w:val="-1"/>
          <w:sz w:val="24"/>
          <w:szCs w:val="24"/>
        </w:rPr>
        <w:t>U</w:t>
      </w:r>
      <w:r w:rsidR="00817D7A">
        <w:rPr>
          <w:sz w:val="24"/>
          <w:szCs w:val="24"/>
        </w:rPr>
        <w:t>ME</w:t>
      </w:r>
      <w:r w:rsidR="00817D7A">
        <w:rPr>
          <w:spacing w:val="2"/>
          <w:sz w:val="24"/>
          <w:szCs w:val="24"/>
        </w:rPr>
        <w:t>NT</w:t>
      </w:r>
      <w:r w:rsidR="00817D7A">
        <w:rPr>
          <w:sz w:val="24"/>
          <w:szCs w:val="24"/>
        </w:rPr>
        <w:t>Ų REN</w:t>
      </w:r>
      <w:r w:rsidR="00817D7A">
        <w:rPr>
          <w:spacing w:val="1"/>
          <w:sz w:val="24"/>
          <w:szCs w:val="24"/>
        </w:rPr>
        <w:t>G</w:t>
      </w:r>
      <w:r w:rsidR="00817D7A">
        <w:rPr>
          <w:spacing w:val="-3"/>
          <w:sz w:val="24"/>
          <w:szCs w:val="24"/>
        </w:rPr>
        <w:t>I</w:t>
      </w:r>
      <w:r w:rsidR="00817D7A">
        <w:rPr>
          <w:sz w:val="24"/>
          <w:szCs w:val="24"/>
        </w:rPr>
        <w:t>MAS,</w:t>
      </w:r>
      <w:r w:rsidR="00817D7A">
        <w:rPr>
          <w:spacing w:val="1"/>
          <w:sz w:val="24"/>
          <w:szCs w:val="24"/>
        </w:rPr>
        <w:t xml:space="preserve"> P</w:t>
      </w:r>
      <w:r w:rsidR="00817D7A">
        <w:rPr>
          <w:sz w:val="24"/>
          <w:szCs w:val="24"/>
        </w:rPr>
        <w:t>A</w:t>
      </w:r>
      <w:r w:rsidR="00817D7A">
        <w:rPr>
          <w:spacing w:val="1"/>
          <w:sz w:val="24"/>
          <w:szCs w:val="24"/>
        </w:rPr>
        <w:t>A</w:t>
      </w:r>
      <w:r w:rsidR="00817D7A">
        <w:rPr>
          <w:spacing w:val="-3"/>
          <w:sz w:val="24"/>
          <w:szCs w:val="24"/>
        </w:rPr>
        <w:t>I</w:t>
      </w:r>
      <w:r w:rsidR="00817D7A">
        <w:rPr>
          <w:spacing w:val="3"/>
          <w:sz w:val="24"/>
          <w:szCs w:val="24"/>
        </w:rPr>
        <w:t>Š</w:t>
      </w:r>
      <w:r w:rsidR="00817D7A">
        <w:rPr>
          <w:spacing w:val="2"/>
          <w:sz w:val="24"/>
          <w:szCs w:val="24"/>
        </w:rPr>
        <w:t>K</w:t>
      </w:r>
      <w:r w:rsidR="00817D7A">
        <w:rPr>
          <w:spacing w:val="-3"/>
          <w:sz w:val="24"/>
          <w:szCs w:val="24"/>
        </w:rPr>
        <w:t>I</w:t>
      </w:r>
      <w:r w:rsidR="00817D7A">
        <w:rPr>
          <w:spacing w:val="2"/>
          <w:sz w:val="24"/>
          <w:szCs w:val="24"/>
        </w:rPr>
        <w:t>N</w:t>
      </w:r>
      <w:r w:rsidR="00817D7A">
        <w:rPr>
          <w:spacing w:val="-3"/>
          <w:sz w:val="24"/>
          <w:szCs w:val="24"/>
        </w:rPr>
        <w:t>I</w:t>
      </w:r>
      <w:r w:rsidR="00817D7A">
        <w:rPr>
          <w:sz w:val="24"/>
          <w:szCs w:val="24"/>
        </w:rPr>
        <w:t>M</w:t>
      </w:r>
      <w:r w:rsidR="00817D7A">
        <w:rPr>
          <w:spacing w:val="4"/>
          <w:sz w:val="24"/>
          <w:szCs w:val="24"/>
        </w:rPr>
        <w:t>A</w:t>
      </w:r>
      <w:r w:rsidR="00817D7A">
        <w:rPr>
          <w:spacing w:val="-3"/>
          <w:sz w:val="24"/>
          <w:szCs w:val="24"/>
        </w:rPr>
        <w:t>I</w:t>
      </w:r>
      <w:r w:rsidR="00817D7A">
        <w:rPr>
          <w:sz w:val="24"/>
          <w:szCs w:val="24"/>
        </w:rPr>
        <w:t>,</w:t>
      </w:r>
      <w:r w:rsidR="00817D7A">
        <w:rPr>
          <w:spacing w:val="1"/>
          <w:sz w:val="24"/>
          <w:szCs w:val="24"/>
        </w:rPr>
        <w:t xml:space="preserve"> </w:t>
      </w:r>
      <w:r w:rsidR="00817D7A">
        <w:rPr>
          <w:sz w:val="24"/>
          <w:szCs w:val="24"/>
        </w:rPr>
        <w:t>T</w:t>
      </w:r>
      <w:r w:rsidR="00817D7A">
        <w:rPr>
          <w:spacing w:val="2"/>
          <w:sz w:val="24"/>
          <w:szCs w:val="24"/>
        </w:rPr>
        <w:t>E</w:t>
      </w:r>
      <w:r w:rsidR="00817D7A">
        <w:rPr>
          <w:spacing w:val="-3"/>
          <w:sz w:val="24"/>
          <w:szCs w:val="24"/>
        </w:rPr>
        <w:t>I</w:t>
      </w:r>
      <w:r w:rsidR="00817D7A">
        <w:rPr>
          <w:spacing w:val="4"/>
          <w:sz w:val="24"/>
          <w:szCs w:val="24"/>
        </w:rPr>
        <w:t>K</w:t>
      </w:r>
      <w:r w:rsidR="00817D7A">
        <w:rPr>
          <w:spacing w:val="-6"/>
          <w:sz w:val="24"/>
          <w:szCs w:val="24"/>
        </w:rPr>
        <w:t>I</w:t>
      </w:r>
      <w:r w:rsidR="00817D7A">
        <w:rPr>
          <w:spacing w:val="2"/>
          <w:sz w:val="24"/>
          <w:szCs w:val="24"/>
        </w:rPr>
        <w:t>M</w:t>
      </w:r>
      <w:r w:rsidR="00817D7A">
        <w:rPr>
          <w:sz w:val="24"/>
          <w:szCs w:val="24"/>
        </w:rPr>
        <w:t xml:space="preserve">AS </w:t>
      </w:r>
    </w:p>
    <w:p w14:paraId="0189FB77" w14:textId="5366DB25" w:rsidR="00BC7939" w:rsidRDefault="00817D7A" w:rsidP="00810181">
      <w:pPr>
        <w:ind w:firstLine="720"/>
        <w:rPr>
          <w:sz w:val="24"/>
          <w:szCs w:val="24"/>
        </w:rPr>
      </w:pPr>
      <w:r>
        <w:rPr>
          <w:spacing w:val="2"/>
          <w:sz w:val="24"/>
          <w:szCs w:val="24"/>
        </w:rPr>
        <w:t>X</w:t>
      </w:r>
      <w:r>
        <w:rPr>
          <w:spacing w:val="-3"/>
          <w:sz w:val="24"/>
          <w:szCs w:val="24"/>
        </w:rPr>
        <w:t>I</w:t>
      </w:r>
      <w:proofErr w:type="gramStart"/>
      <w:r w:rsidR="00810181">
        <w:rPr>
          <w:sz w:val="24"/>
          <w:szCs w:val="24"/>
        </w:rPr>
        <w:t xml:space="preserve">.  </w:t>
      </w:r>
      <w:r>
        <w:rPr>
          <w:sz w:val="24"/>
          <w:szCs w:val="24"/>
        </w:rPr>
        <w:t>TECH</w:t>
      </w:r>
      <w:r>
        <w:rPr>
          <w:spacing w:val="1"/>
          <w:sz w:val="24"/>
          <w:szCs w:val="24"/>
        </w:rPr>
        <w:t>N</w:t>
      </w:r>
      <w:r>
        <w:rPr>
          <w:spacing w:val="-3"/>
          <w:sz w:val="24"/>
          <w:szCs w:val="24"/>
        </w:rPr>
        <w:t>I</w:t>
      </w:r>
      <w:r>
        <w:rPr>
          <w:sz w:val="24"/>
          <w:szCs w:val="24"/>
        </w:rPr>
        <w:t>NĖ</w:t>
      </w:r>
      <w:proofErr w:type="gramEnd"/>
      <w:r>
        <w:rPr>
          <w:sz w:val="24"/>
          <w:szCs w:val="24"/>
        </w:rPr>
        <w:t xml:space="preserve"> </w:t>
      </w:r>
      <w:r>
        <w:rPr>
          <w:spacing w:val="1"/>
          <w:sz w:val="24"/>
          <w:szCs w:val="24"/>
        </w:rPr>
        <w:t>SP</w:t>
      </w:r>
      <w:r>
        <w:rPr>
          <w:sz w:val="24"/>
          <w:szCs w:val="24"/>
        </w:rPr>
        <w:t>E</w:t>
      </w:r>
      <w:r>
        <w:rPr>
          <w:spacing w:val="3"/>
          <w:sz w:val="24"/>
          <w:szCs w:val="24"/>
        </w:rPr>
        <w:t>C</w:t>
      </w:r>
      <w:r>
        <w:rPr>
          <w:spacing w:val="-3"/>
          <w:sz w:val="24"/>
          <w:szCs w:val="24"/>
        </w:rPr>
        <w:t>I</w:t>
      </w:r>
      <w:r>
        <w:rPr>
          <w:spacing w:val="1"/>
          <w:sz w:val="24"/>
          <w:szCs w:val="24"/>
        </w:rPr>
        <w:t>F</w:t>
      </w:r>
      <w:r>
        <w:rPr>
          <w:spacing w:val="-3"/>
          <w:sz w:val="24"/>
          <w:szCs w:val="24"/>
        </w:rPr>
        <w:t>I</w:t>
      </w:r>
      <w:r>
        <w:rPr>
          <w:spacing w:val="2"/>
          <w:sz w:val="24"/>
          <w:szCs w:val="24"/>
        </w:rPr>
        <w:t>K</w:t>
      </w:r>
      <w:r>
        <w:rPr>
          <w:sz w:val="24"/>
          <w:szCs w:val="24"/>
        </w:rPr>
        <w:t>A</w:t>
      </w:r>
      <w:r>
        <w:rPr>
          <w:spacing w:val="2"/>
          <w:sz w:val="24"/>
          <w:szCs w:val="24"/>
        </w:rPr>
        <w:t>C</w:t>
      </w:r>
      <w:r>
        <w:rPr>
          <w:spacing w:val="-6"/>
          <w:sz w:val="24"/>
          <w:szCs w:val="24"/>
        </w:rPr>
        <w:t>I</w:t>
      </w:r>
      <w:r>
        <w:rPr>
          <w:spacing w:val="2"/>
          <w:sz w:val="24"/>
          <w:szCs w:val="24"/>
        </w:rPr>
        <w:t>J</w:t>
      </w:r>
      <w:r>
        <w:rPr>
          <w:sz w:val="24"/>
          <w:szCs w:val="24"/>
        </w:rPr>
        <w:t>A</w:t>
      </w:r>
    </w:p>
    <w:p w14:paraId="0189FB78" w14:textId="5BEC7AF5" w:rsidR="00BC7939" w:rsidRDefault="00817D7A" w:rsidP="00810181">
      <w:pPr>
        <w:ind w:firstLine="720"/>
        <w:rPr>
          <w:sz w:val="24"/>
          <w:szCs w:val="24"/>
        </w:rPr>
      </w:pPr>
      <w:r>
        <w:rPr>
          <w:spacing w:val="2"/>
          <w:sz w:val="24"/>
          <w:szCs w:val="24"/>
        </w:rPr>
        <w:t>X</w:t>
      </w:r>
      <w:r>
        <w:rPr>
          <w:sz w:val="24"/>
          <w:szCs w:val="24"/>
        </w:rPr>
        <w:t>I</w:t>
      </w:r>
      <w:r>
        <w:rPr>
          <w:spacing w:val="-4"/>
          <w:sz w:val="24"/>
          <w:szCs w:val="24"/>
        </w:rPr>
        <w:t>I</w:t>
      </w:r>
      <w:r w:rsidR="00810181">
        <w:rPr>
          <w:sz w:val="24"/>
          <w:szCs w:val="24"/>
        </w:rPr>
        <w:t xml:space="preserve">. </w:t>
      </w:r>
      <w:r>
        <w:rPr>
          <w:sz w:val="24"/>
          <w:szCs w:val="24"/>
        </w:rPr>
        <w:t>R</w:t>
      </w:r>
      <w:r>
        <w:rPr>
          <w:spacing w:val="2"/>
          <w:sz w:val="24"/>
          <w:szCs w:val="24"/>
        </w:rPr>
        <w:t>E</w:t>
      </w:r>
      <w:r>
        <w:rPr>
          <w:spacing w:val="-6"/>
          <w:sz w:val="24"/>
          <w:szCs w:val="24"/>
        </w:rPr>
        <w:t>I</w:t>
      </w:r>
      <w:r>
        <w:rPr>
          <w:spacing w:val="2"/>
          <w:sz w:val="24"/>
          <w:szCs w:val="24"/>
        </w:rPr>
        <w:t>KA</w:t>
      </w:r>
      <w:r>
        <w:rPr>
          <w:spacing w:val="-3"/>
          <w:sz w:val="24"/>
          <w:szCs w:val="24"/>
        </w:rPr>
        <w:t>L</w:t>
      </w:r>
      <w:r>
        <w:rPr>
          <w:sz w:val="24"/>
          <w:szCs w:val="24"/>
        </w:rPr>
        <w:t>A</w:t>
      </w:r>
      <w:r>
        <w:rPr>
          <w:spacing w:val="1"/>
          <w:sz w:val="24"/>
          <w:szCs w:val="24"/>
        </w:rPr>
        <w:t>V</w:t>
      </w:r>
      <w:r>
        <w:rPr>
          <w:spacing w:val="-3"/>
          <w:sz w:val="24"/>
          <w:szCs w:val="24"/>
        </w:rPr>
        <w:t>I</w:t>
      </w:r>
      <w:r>
        <w:rPr>
          <w:spacing w:val="2"/>
          <w:sz w:val="24"/>
          <w:szCs w:val="24"/>
        </w:rPr>
        <w:t>MA</w:t>
      </w:r>
      <w:r>
        <w:rPr>
          <w:sz w:val="24"/>
          <w:szCs w:val="24"/>
        </w:rPr>
        <w:t>I</w:t>
      </w:r>
      <w:r>
        <w:rPr>
          <w:spacing w:val="-1"/>
          <w:sz w:val="24"/>
          <w:szCs w:val="24"/>
        </w:rPr>
        <w:t xml:space="preserve"> </w:t>
      </w:r>
      <w:r>
        <w:rPr>
          <w:spacing w:val="2"/>
          <w:sz w:val="24"/>
          <w:szCs w:val="24"/>
        </w:rPr>
        <w:t>T</w:t>
      </w:r>
      <w:r>
        <w:rPr>
          <w:spacing w:val="-3"/>
          <w:sz w:val="24"/>
          <w:szCs w:val="24"/>
        </w:rPr>
        <w:t>I</w:t>
      </w:r>
      <w:r>
        <w:rPr>
          <w:spacing w:val="2"/>
          <w:sz w:val="24"/>
          <w:szCs w:val="24"/>
        </w:rPr>
        <w:t>EK</w:t>
      </w:r>
      <w:r>
        <w:rPr>
          <w:sz w:val="24"/>
          <w:szCs w:val="24"/>
        </w:rPr>
        <w:t>Ė</w:t>
      </w:r>
      <w:r>
        <w:rPr>
          <w:spacing w:val="2"/>
          <w:sz w:val="24"/>
          <w:szCs w:val="24"/>
        </w:rPr>
        <w:t>J</w:t>
      </w:r>
      <w:r>
        <w:rPr>
          <w:sz w:val="24"/>
          <w:szCs w:val="24"/>
        </w:rPr>
        <w:t>Ų K</w:t>
      </w:r>
      <w:r>
        <w:rPr>
          <w:spacing w:val="-1"/>
          <w:sz w:val="24"/>
          <w:szCs w:val="24"/>
        </w:rPr>
        <w:t>V</w:t>
      </w:r>
      <w:r>
        <w:rPr>
          <w:spacing w:val="2"/>
          <w:sz w:val="24"/>
          <w:szCs w:val="24"/>
        </w:rPr>
        <w:t>A</w:t>
      </w:r>
      <w:r>
        <w:rPr>
          <w:spacing w:val="-3"/>
          <w:sz w:val="24"/>
          <w:szCs w:val="24"/>
        </w:rPr>
        <w:t>LI</w:t>
      </w:r>
      <w:r>
        <w:rPr>
          <w:spacing w:val="3"/>
          <w:sz w:val="24"/>
          <w:szCs w:val="24"/>
        </w:rPr>
        <w:t>F</w:t>
      </w:r>
      <w:r>
        <w:rPr>
          <w:spacing w:val="-3"/>
          <w:sz w:val="24"/>
          <w:szCs w:val="24"/>
        </w:rPr>
        <w:t>I</w:t>
      </w:r>
      <w:r>
        <w:rPr>
          <w:spacing w:val="2"/>
          <w:sz w:val="24"/>
          <w:szCs w:val="24"/>
        </w:rPr>
        <w:t>K</w:t>
      </w:r>
      <w:r>
        <w:rPr>
          <w:sz w:val="24"/>
          <w:szCs w:val="24"/>
        </w:rPr>
        <w:t>A</w:t>
      </w:r>
      <w:r>
        <w:rPr>
          <w:spacing w:val="2"/>
          <w:sz w:val="24"/>
          <w:szCs w:val="24"/>
        </w:rPr>
        <w:t>C</w:t>
      </w:r>
      <w:r>
        <w:rPr>
          <w:spacing w:val="-6"/>
          <w:sz w:val="24"/>
          <w:szCs w:val="24"/>
        </w:rPr>
        <w:t>I</w:t>
      </w:r>
      <w:r>
        <w:rPr>
          <w:spacing w:val="2"/>
          <w:sz w:val="24"/>
          <w:szCs w:val="24"/>
        </w:rPr>
        <w:t>JA</w:t>
      </w:r>
      <w:r>
        <w:rPr>
          <w:sz w:val="24"/>
          <w:szCs w:val="24"/>
        </w:rPr>
        <w:t>I</w:t>
      </w:r>
    </w:p>
    <w:p w14:paraId="0189FB79" w14:textId="4CBBD842" w:rsidR="00B40F29" w:rsidRDefault="00817D7A" w:rsidP="00810181">
      <w:pPr>
        <w:ind w:firstLine="720"/>
        <w:rPr>
          <w:sz w:val="24"/>
          <w:szCs w:val="24"/>
        </w:rPr>
      </w:pPr>
      <w:r>
        <w:rPr>
          <w:spacing w:val="2"/>
          <w:sz w:val="24"/>
          <w:szCs w:val="24"/>
        </w:rPr>
        <w:t>X</w:t>
      </w:r>
      <w:r>
        <w:rPr>
          <w:sz w:val="24"/>
          <w:szCs w:val="24"/>
        </w:rPr>
        <w:t>I</w:t>
      </w:r>
      <w:r>
        <w:rPr>
          <w:spacing w:val="-1"/>
          <w:sz w:val="24"/>
          <w:szCs w:val="24"/>
        </w:rPr>
        <w:t>I</w:t>
      </w:r>
      <w:r>
        <w:rPr>
          <w:spacing w:val="-3"/>
          <w:sz w:val="24"/>
          <w:szCs w:val="24"/>
        </w:rPr>
        <w:t>I</w:t>
      </w:r>
      <w:r w:rsidR="00810181">
        <w:rPr>
          <w:sz w:val="24"/>
          <w:szCs w:val="24"/>
        </w:rPr>
        <w:t xml:space="preserve">. </w:t>
      </w:r>
      <w:r>
        <w:rPr>
          <w:sz w:val="24"/>
          <w:szCs w:val="24"/>
        </w:rPr>
        <w:t>R</w:t>
      </w:r>
      <w:r>
        <w:rPr>
          <w:spacing w:val="2"/>
          <w:sz w:val="24"/>
          <w:szCs w:val="24"/>
        </w:rPr>
        <w:t>E</w:t>
      </w:r>
      <w:r>
        <w:rPr>
          <w:spacing w:val="-6"/>
          <w:sz w:val="24"/>
          <w:szCs w:val="24"/>
        </w:rPr>
        <w:t>I</w:t>
      </w:r>
      <w:r>
        <w:rPr>
          <w:spacing w:val="2"/>
          <w:sz w:val="24"/>
          <w:szCs w:val="24"/>
        </w:rPr>
        <w:t>KA</w:t>
      </w:r>
      <w:r>
        <w:rPr>
          <w:spacing w:val="-3"/>
          <w:sz w:val="24"/>
          <w:szCs w:val="24"/>
        </w:rPr>
        <w:t>L</w:t>
      </w:r>
      <w:r>
        <w:rPr>
          <w:sz w:val="24"/>
          <w:szCs w:val="24"/>
        </w:rPr>
        <w:t>A</w:t>
      </w:r>
      <w:r>
        <w:rPr>
          <w:spacing w:val="1"/>
          <w:sz w:val="24"/>
          <w:szCs w:val="24"/>
        </w:rPr>
        <w:t>V</w:t>
      </w:r>
      <w:r>
        <w:rPr>
          <w:spacing w:val="-3"/>
          <w:sz w:val="24"/>
          <w:szCs w:val="24"/>
        </w:rPr>
        <w:t>I</w:t>
      </w:r>
      <w:r>
        <w:rPr>
          <w:spacing w:val="2"/>
          <w:sz w:val="24"/>
          <w:szCs w:val="24"/>
        </w:rPr>
        <w:t>MA</w:t>
      </w:r>
      <w:r>
        <w:rPr>
          <w:sz w:val="24"/>
          <w:szCs w:val="24"/>
        </w:rPr>
        <w:t>I</w:t>
      </w:r>
      <w:r>
        <w:rPr>
          <w:spacing w:val="-1"/>
          <w:sz w:val="24"/>
          <w:szCs w:val="24"/>
        </w:rPr>
        <w:t xml:space="preserve"> </w:t>
      </w:r>
      <w:r>
        <w:rPr>
          <w:spacing w:val="1"/>
          <w:sz w:val="24"/>
          <w:szCs w:val="24"/>
        </w:rPr>
        <w:t>P</w:t>
      </w:r>
      <w:r>
        <w:rPr>
          <w:sz w:val="24"/>
          <w:szCs w:val="24"/>
        </w:rPr>
        <w:t>A</w:t>
      </w:r>
      <w:r>
        <w:rPr>
          <w:spacing w:val="3"/>
          <w:sz w:val="24"/>
          <w:szCs w:val="24"/>
        </w:rPr>
        <w:t>S</w:t>
      </w:r>
      <w:r>
        <w:rPr>
          <w:sz w:val="24"/>
          <w:szCs w:val="24"/>
        </w:rPr>
        <w:t>I</w:t>
      </w:r>
      <w:r>
        <w:rPr>
          <w:spacing w:val="1"/>
          <w:sz w:val="24"/>
          <w:szCs w:val="24"/>
        </w:rPr>
        <w:t>Ū</w:t>
      </w:r>
      <w:r>
        <w:rPr>
          <w:spacing w:val="-3"/>
          <w:sz w:val="24"/>
          <w:szCs w:val="24"/>
        </w:rPr>
        <w:t>L</w:t>
      </w:r>
      <w:r>
        <w:rPr>
          <w:sz w:val="24"/>
          <w:szCs w:val="24"/>
        </w:rPr>
        <w:t>YMŲ</w:t>
      </w:r>
      <w:r>
        <w:rPr>
          <w:spacing w:val="2"/>
          <w:sz w:val="24"/>
          <w:szCs w:val="24"/>
        </w:rPr>
        <w:t xml:space="preserve"> </w:t>
      </w:r>
      <w:r>
        <w:rPr>
          <w:spacing w:val="-3"/>
          <w:sz w:val="24"/>
          <w:szCs w:val="24"/>
        </w:rPr>
        <w:t>I</w:t>
      </w:r>
      <w:r>
        <w:rPr>
          <w:sz w:val="24"/>
          <w:szCs w:val="24"/>
        </w:rPr>
        <w:t>R</w:t>
      </w:r>
      <w:r>
        <w:rPr>
          <w:spacing w:val="1"/>
          <w:sz w:val="24"/>
          <w:szCs w:val="24"/>
        </w:rPr>
        <w:t xml:space="preserve"> P</w:t>
      </w:r>
      <w:r>
        <w:rPr>
          <w:sz w:val="24"/>
          <w:szCs w:val="24"/>
        </w:rPr>
        <w:t>AR</w:t>
      </w:r>
      <w:r>
        <w:rPr>
          <w:spacing w:val="2"/>
          <w:sz w:val="24"/>
          <w:szCs w:val="24"/>
        </w:rPr>
        <w:t>A</w:t>
      </w:r>
      <w:r>
        <w:rPr>
          <w:spacing w:val="-6"/>
          <w:sz w:val="24"/>
          <w:szCs w:val="24"/>
        </w:rPr>
        <w:t>I</w:t>
      </w:r>
      <w:r>
        <w:rPr>
          <w:spacing w:val="3"/>
          <w:sz w:val="24"/>
          <w:szCs w:val="24"/>
        </w:rPr>
        <w:t>Š</w:t>
      </w:r>
      <w:r>
        <w:rPr>
          <w:sz w:val="24"/>
          <w:szCs w:val="24"/>
        </w:rPr>
        <w:t>KŲ</w:t>
      </w:r>
      <w:r>
        <w:rPr>
          <w:spacing w:val="3"/>
          <w:sz w:val="24"/>
          <w:szCs w:val="24"/>
        </w:rPr>
        <w:t xml:space="preserve"> </w:t>
      </w:r>
      <w:r>
        <w:rPr>
          <w:sz w:val="24"/>
          <w:szCs w:val="24"/>
        </w:rPr>
        <w:t>REN</w:t>
      </w:r>
      <w:r>
        <w:rPr>
          <w:spacing w:val="1"/>
          <w:sz w:val="24"/>
          <w:szCs w:val="24"/>
        </w:rPr>
        <w:t>G</w:t>
      </w:r>
      <w:r>
        <w:rPr>
          <w:spacing w:val="-6"/>
          <w:sz w:val="24"/>
          <w:szCs w:val="24"/>
        </w:rPr>
        <w:t>I</w:t>
      </w:r>
      <w:r>
        <w:rPr>
          <w:spacing w:val="2"/>
          <w:sz w:val="24"/>
          <w:szCs w:val="24"/>
        </w:rPr>
        <w:t>MU</w:t>
      </w:r>
      <w:r>
        <w:rPr>
          <w:sz w:val="24"/>
          <w:szCs w:val="24"/>
        </w:rPr>
        <w:t xml:space="preserve">I </w:t>
      </w:r>
    </w:p>
    <w:p w14:paraId="0189FB7A" w14:textId="31B504D6" w:rsidR="00BC7939" w:rsidRDefault="00817D7A" w:rsidP="00810181">
      <w:pPr>
        <w:ind w:firstLine="720"/>
        <w:rPr>
          <w:sz w:val="24"/>
          <w:szCs w:val="24"/>
        </w:rPr>
      </w:pPr>
      <w:r>
        <w:rPr>
          <w:spacing w:val="2"/>
          <w:sz w:val="24"/>
          <w:szCs w:val="24"/>
        </w:rPr>
        <w:t>X</w:t>
      </w:r>
      <w:r>
        <w:rPr>
          <w:spacing w:val="-3"/>
          <w:sz w:val="24"/>
          <w:szCs w:val="24"/>
        </w:rPr>
        <w:t>I</w:t>
      </w:r>
      <w:r w:rsidR="00810181">
        <w:rPr>
          <w:sz w:val="24"/>
          <w:szCs w:val="24"/>
        </w:rPr>
        <w:t xml:space="preserve">V. </w:t>
      </w:r>
      <w:r>
        <w:rPr>
          <w:spacing w:val="1"/>
          <w:sz w:val="24"/>
          <w:szCs w:val="24"/>
        </w:rPr>
        <w:t>P</w:t>
      </w:r>
      <w:r>
        <w:rPr>
          <w:sz w:val="24"/>
          <w:szCs w:val="24"/>
        </w:rPr>
        <w:t>A</w:t>
      </w:r>
      <w:r>
        <w:rPr>
          <w:spacing w:val="3"/>
          <w:sz w:val="24"/>
          <w:szCs w:val="24"/>
        </w:rPr>
        <w:t>S</w:t>
      </w:r>
      <w:r>
        <w:rPr>
          <w:spacing w:val="-6"/>
          <w:sz w:val="24"/>
          <w:szCs w:val="24"/>
        </w:rPr>
        <w:t>I</w:t>
      </w:r>
      <w:r>
        <w:rPr>
          <w:spacing w:val="2"/>
          <w:sz w:val="24"/>
          <w:szCs w:val="24"/>
        </w:rPr>
        <w:t>Ū</w:t>
      </w:r>
      <w:r>
        <w:rPr>
          <w:spacing w:val="-3"/>
          <w:sz w:val="24"/>
          <w:szCs w:val="24"/>
        </w:rPr>
        <w:t>L</w:t>
      </w:r>
      <w:r>
        <w:rPr>
          <w:sz w:val="24"/>
          <w:szCs w:val="24"/>
        </w:rPr>
        <w:t>YMŲ</w:t>
      </w:r>
      <w:r>
        <w:rPr>
          <w:spacing w:val="3"/>
          <w:sz w:val="24"/>
          <w:szCs w:val="24"/>
        </w:rPr>
        <w:t xml:space="preserve"> </w:t>
      </w:r>
      <w:r>
        <w:rPr>
          <w:sz w:val="24"/>
          <w:szCs w:val="24"/>
        </w:rPr>
        <w:t>N</w:t>
      </w:r>
      <w:r>
        <w:rPr>
          <w:spacing w:val="-1"/>
          <w:sz w:val="24"/>
          <w:szCs w:val="24"/>
        </w:rPr>
        <w:t>A</w:t>
      </w:r>
      <w:r>
        <w:rPr>
          <w:sz w:val="24"/>
          <w:szCs w:val="24"/>
        </w:rPr>
        <w:t>G</w:t>
      </w:r>
      <w:r>
        <w:rPr>
          <w:spacing w:val="2"/>
          <w:sz w:val="24"/>
          <w:szCs w:val="24"/>
        </w:rPr>
        <w:t>R</w:t>
      </w:r>
      <w:r>
        <w:rPr>
          <w:spacing w:val="-3"/>
          <w:sz w:val="24"/>
          <w:szCs w:val="24"/>
        </w:rPr>
        <w:t>I</w:t>
      </w:r>
      <w:r>
        <w:rPr>
          <w:spacing w:val="2"/>
          <w:sz w:val="24"/>
          <w:szCs w:val="24"/>
        </w:rPr>
        <w:t>N</w:t>
      </w:r>
      <w:r>
        <w:rPr>
          <w:sz w:val="24"/>
          <w:szCs w:val="24"/>
        </w:rPr>
        <w:t>Ė</w:t>
      </w:r>
      <w:r>
        <w:rPr>
          <w:spacing w:val="2"/>
          <w:sz w:val="24"/>
          <w:szCs w:val="24"/>
        </w:rPr>
        <w:t>J</w:t>
      </w:r>
      <w:r>
        <w:rPr>
          <w:spacing w:val="-6"/>
          <w:sz w:val="24"/>
          <w:szCs w:val="24"/>
        </w:rPr>
        <w:t>I</w:t>
      </w:r>
      <w:r>
        <w:rPr>
          <w:sz w:val="24"/>
          <w:szCs w:val="24"/>
        </w:rPr>
        <w:t>MAS</w:t>
      </w:r>
      <w:r>
        <w:rPr>
          <w:spacing w:val="4"/>
          <w:sz w:val="24"/>
          <w:szCs w:val="24"/>
        </w:rPr>
        <w:t xml:space="preserve"> </w:t>
      </w:r>
      <w:r>
        <w:rPr>
          <w:spacing w:val="-3"/>
          <w:sz w:val="24"/>
          <w:szCs w:val="24"/>
        </w:rPr>
        <w:t>I</w:t>
      </w:r>
      <w:r>
        <w:rPr>
          <w:sz w:val="24"/>
          <w:szCs w:val="24"/>
        </w:rPr>
        <w:t>R</w:t>
      </w:r>
      <w:r>
        <w:rPr>
          <w:spacing w:val="1"/>
          <w:sz w:val="24"/>
          <w:szCs w:val="24"/>
        </w:rPr>
        <w:t xml:space="preserve"> </w:t>
      </w:r>
      <w:r>
        <w:rPr>
          <w:sz w:val="24"/>
          <w:szCs w:val="24"/>
        </w:rPr>
        <w:t>VER</w:t>
      </w:r>
      <w:r>
        <w:rPr>
          <w:spacing w:val="2"/>
          <w:sz w:val="24"/>
          <w:szCs w:val="24"/>
        </w:rPr>
        <w:t>T</w:t>
      </w:r>
      <w:r>
        <w:rPr>
          <w:spacing w:val="-3"/>
          <w:sz w:val="24"/>
          <w:szCs w:val="24"/>
        </w:rPr>
        <w:t>I</w:t>
      </w:r>
      <w:r>
        <w:rPr>
          <w:spacing w:val="4"/>
          <w:sz w:val="24"/>
          <w:szCs w:val="24"/>
        </w:rPr>
        <w:t>N</w:t>
      </w:r>
      <w:r>
        <w:rPr>
          <w:spacing w:val="-3"/>
          <w:sz w:val="24"/>
          <w:szCs w:val="24"/>
        </w:rPr>
        <w:t>I</w:t>
      </w:r>
      <w:r>
        <w:rPr>
          <w:spacing w:val="2"/>
          <w:sz w:val="24"/>
          <w:szCs w:val="24"/>
        </w:rPr>
        <w:t>M</w:t>
      </w:r>
      <w:r>
        <w:rPr>
          <w:sz w:val="24"/>
          <w:szCs w:val="24"/>
        </w:rPr>
        <w:t>AS</w:t>
      </w:r>
    </w:p>
    <w:p w14:paraId="0189FB7B" w14:textId="5D101103" w:rsidR="00BC7939" w:rsidRDefault="00810181" w:rsidP="00810181">
      <w:pPr>
        <w:ind w:firstLine="720"/>
        <w:rPr>
          <w:sz w:val="24"/>
          <w:szCs w:val="24"/>
        </w:rPr>
      </w:pPr>
      <w:r>
        <w:rPr>
          <w:sz w:val="24"/>
          <w:szCs w:val="24"/>
        </w:rPr>
        <w:t>XV</w:t>
      </w:r>
      <w:proofErr w:type="gramStart"/>
      <w:r>
        <w:rPr>
          <w:sz w:val="24"/>
          <w:szCs w:val="24"/>
        </w:rPr>
        <w:t xml:space="preserve">.  </w:t>
      </w:r>
      <w:r w:rsidR="00817D7A">
        <w:rPr>
          <w:spacing w:val="3"/>
          <w:sz w:val="24"/>
          <w:szCs w:val="24"/>
        </w:rPr>
        <w:t>P</w:t>
      </w:r>
      <w:r w:rsidR="00817D7A">
        <w:rPr>
          <w:spacing w:val="-6"/>
          <w:sz w:val="24"/>
          <w:szCs w:val="24"/>
        </w:rPr>
        <w:t>I</w:t>
      </w:r>
      <w:r w:rsidR="00817D7A">
        <w:rPr>
          <w:sz w:val="24"/>
          <w:szCs w:val="24"/>
        </w:rPr>
        <w:t>R</w:t>
      </w:r>
      <w:r w:rsidR="00817D7A">
        <w:rPr>
          <w:spacing w:val="2"/>
          <w:sz w:val="24"/>
          <w:szCs w:val="24"/>
        </w:rPr>
        <w:t>K</w:t>
      </w:r>
      <w:r w:rsidR="00817D7A">
        <w:rPr>
          <w:spacing w:val="-3"/>
          <w:sz w:val="24"/>
          <w:szCs w:val="24"/>
        </w:rPr>
        <w:t>I</w:t>
      </w:r>
      <w:r w:rsidR="00817D7A">
        <w:rPr>
          <w:sz w:val="24"/>
          <w:szCs w:val="24"/>
        </w:rPr>
        <w:t>MO</w:t>
      </w:r>
      <w:proofErr w:type="gramEnd"/>
      <w:r w:rsidR="00817D7A">
        <w:rPr>
          <w:sz w:val="24"/>
          <w:szCs w:val="24"/>
        </w:rPr>
        <w:t xml:space="preserve"> </w:t>
      </w:r>
      <w:r w:rsidR="00817D7A">
        <w:rPr>
          <w:spacing w:val="1"/>
          <w:sz w:val="24"/>
          <w:szCs w:val="24"/>
        </w:rPr>
        <w:t>S</w:t>
      </w:r>
      <w:r w:rsidR="00817D7A">
        <w:rPr>
          <w:sz w:val="24"/>
          <w:szCs w:val="24"/>
        </w:rPr>
        <w:t>UT</w:t>
      </w:r>
      <w:r w:rsidR="00817D7A">
        <w:rPr>
          <w:spacing w:val="-1"/>
          <w:sz w:val="24"/>
          <w:szCs w:val="24"/>
        </w:rPr>
        <w:t>A</w:t>
      </w:r>
      <w:r w:rsidR="00817D7A">
        <w:rPr>
          <w:sz w:val="24"/>
          <w:szCs w:val="24"/>
        </w:rPr>
        <w:t>R</w:t>
      </w:r>
      <w:r w:rsidR="00817D7A">
        <w:rPr>
          <w:spacing w:val="4"/>
          <w:sz w:val="24"/>
          <w:szCs w:val="24"/>
        </w:rPr>
        <w:t>T</w:t>
      </w:r>
      <w:r w:rsidR="00817D7A">
        <w:rPr>
          <w:spacing w:val="-6"/>
          <w:sz w:val="24"/>
          <w:szCs w:val="24"/>
        </w:rPr>
        <w:t>I</w:t>
      </w:r>
      <w:r w:rsidR="00817D7A">
        <w:rPr>
          <w:sz w:val="24"/>
          <w:szCs w:val="24"/>
        </w:rPr>
        <w:t>S</w:t>
      </w:r>
    </w:p>
    <w:p w14:paraId="0189FB7C" w14:textId="242E583E" w:rsidR="00BC7939" w:rsidRDefault="00817D7A" w:rsidP="00810181">
      <w:pPr>
        <w:ind w:firstLine="720"/>
        <w:rPr>
          <w:sz w:val="24"/>
          <w:szCs w:val="24"/>
        </w:rPr>
      </w:pPr>
      <w:r>
        <w:rPr>
          <w:sz w:val="24"/>
          <w:szCs w:val="24"/>
        </w:rPr>
        <w:t>X</w:t>
      </w:r>
      <w:r>
        <w:rPr>
          <w:spacing w:val="2"/>
          <w:sz w:val="24"/>
          <w:szCs w:val="24"/>
        </w:rPr>
        <w:t>V</w:t>
      </w:r>
      <w:r>
        <w:rPr>
          <w:spacing w:val="-3"/>
          <w:sz w:val="24"/>
          <w:szCs w:val="24"/>
        </w:rPr>
        <w:t>I</w:t>
      </w:r>
      <w:r w:rsidR="00810181">
        <w:rPr>
          <w:sz w:val="24"/>
          <w:szCs w:val="24"/>
        </w:rPr>
        <w:t xml:space="preserve">. </w:t>
      </w:r>
      <w:r>
        <w:rPr>
          <w:spacing w:val="1"/>
          <w:sz w:val="24"/>
          <w:szCs w:val="24"/>
        </w:rPr>
        <w:t>P</w:t>
      </w:r>
      <w:r>
        <w:rPr>
          <w:sz w:val="24"/>
          <w:szCs w:val="24"/>
        </w:rPr>
        <w:t>R</w:t>
      </w:r>
      <w:r>
        <w:rPr>
          <w:spacing w:val="2"/>
          <w:sz w:val="24"/>
          <w:szCs w:val="24"/>
        </w:rPr>
        <w:t>E</w:t>
      </w:r>
      <w:r>
        <w:rPr>
          <w:spacing w:val="-3"/>
          <w:sz w:val="24"/>
          <w:szCs w:val="24"/>
        </w:rPr>
        <w:t>LI</w:t>
      </w:r>
      <w:r>
        <w:rPr>
          <w:spacing w:val="2"/>
          <w:sz w:val="24"/>
          <w:szCs w:val="24"/>
        </w:rPr>
        <w:t>M</w:t>
      </w:r>
      <w:r>
        <w:rPr>
          <w:spacing w:val="-3"/>
          <w:sz w:val="24"/>
          <w:szCs w:val="24"/>
        </w:rPr>
        <w:t>I</w:t>
      </w:r>
      <w:r>
        <w:rPr>
          <w:sz w:val="24"/>
          <w:szCs w:val="24"/>
        </w:rPr>
        <w:t>N</w:t>
      </w:r>
      <w:r>
        <w:rPr>
          <w:spacing w:val="-1"/>
          <w:sz w:val="24"/>
          <w:szCs w:val="24"/>
        </w:rPr>
        <w:t>A</w:t>
      </w:r>
      <w:r>
        <w:rPr>
          <w:spacing w:val="3"/>
          <w:sz w:val="24"/>
          <w:szCs w:val="24"/>
        </w:rPr>
        <w:t>R</w:t>
      </w:r>
      <w:r>
        <w:rPr>
          <w:spacing w:val="-3"/>
          <w:sz w:val="24"/>
          <w:szCs w:val="24"/>
        </w:rPr>
        <w:t>I</w:t>
      </w:r>
      <w:r>
        <w:rPr>
          <w:sz w:val="24"/>
          <w:szCs w:val="24"/>
        </w:rPr>
        <w:t>O</w:t>
      </w:r>
      <w:r>
        <w:rPr>
          <w:spacing w:val="4"/>
          <w:sz w:val="24"/>
          <w:szCs w:val="24"/>
        </w:rPr>
        <w:t>J</w:t>
      </w:r>
      <w:r>
        <w:rPr>
          <w:sz w:val="24"/>
          <w:szCs w:val="24"/>
        </w:rPr>
        <w:t>I</w:t>
      </w:r>
      <w:r>
        <w:rPr>
          <w:spacing w:val="-1"/>
          <w:sz w:val="24"/>
          <w:szCs w:val="24"/>
        </w:rPr>
        <w:t xml:space="preserve"> </w:t>
      </w:r>
      <w:r>
        <w:rPr>
          <w:spacing w:val="1"/>
          <w:sz w:val="24"/>
          <w:szCs w:val="24"/>
        </w:rPr>
        <w:t>S</w:t>
      </w:r>
      <w:r>
        <w:rPr>
          <w:sz w:val="24"/>
          <w:szCs w:val="24"/>
        </w:rPr>
        <w:t>U</w:t>
      </w:r>
      <w:r>
        <w:rPr>
          <w:spacing w:val="1"/>
          <w:sz w:val="24"/>
          <w:szCs w:val="24"/>
        </w:rPr>
        <w:t>T</w:t>
      </w:r>
      <w:r>
        <w:rPr>
          <w:sz w:val="24"/>
          <w:szCs w:val="24"/>
        </w:rPr>
        <w:t>AR</w:t>
      </w:r>
      <w:r>
        <w:rPr>
          <w:spacing w:val="2"/>
          <w:sz w:val="24"/>
          <w:szCs w:val="24"/>
        </w:rPr>
        <w:t>T</w:t>
      </w:r>
      <w:r>
        <w:rPr>
          <w:spacing w:val="-6"/>
          <w:sz w:val="24"/>
          <w:szCs w:val="24"/>
        </w:rPr>
        <w:t>I</w:t>
      </w:r>
      <w:r>
        <w:rPr>
          <w:sz w:val="24"/>
          <w:szCs w:val="24"/>
        </w:rPr>
        <w:t>S</w:t>
      </w:r>
    </w:p>
    <w:p w14:paraId="00F60330" w14:textId="77777777" w:rsidR="00810181" w:rsidRDefault="00817D7A" w:rsidP="00810181">
      <w:pPr>
        <w:ind w:firstLine="720"/>
        <w:rPr>
          <w:sz w:val="24"/>
          <w:szCs w:val="24"/>
        </w:rPr>
      </w:pPr>
      <w:r>
        <w:rPr>
          <w:sz w:val="24"/>
          <w:szCs w:val="24"/>
        </w:rPr>
        <w:t>X</w:t>
      </w:r>
      <w:r>
        <w:rPr>
          <w:spacing w:val="1"/>
          <w:sz w:val="24"/>
          <w:szCs w:val="24"/>
        </w:rPr>
        <w:t>V</w:t>
      </w:r>
      <w:r>
        <w:rPr>
          <w:sz w:val="24"/>
          <w:szCs w:val="24"/>
        </w:rPr>
        <w:t>I</w:t>
      </w:r>
      <w:r>
        <w:rPr>
          <w:spacing w:val="-3"/>
          <w:sz w:val="24"/>
          <w:szCs w:val="24"/>
        </w:rPr>
        <w:t>I</w:t>
      </w:r>
      <w:r>
        <w:rPr>
          <w:sz w:val="24"/>
          <w:szCs w:val="24"/>
        </w:rPr>
        <w:t xml:space="preserve">. </w:t>
      </w:r>
      <w:r>
        <w:rPr>
          <w:spacing w:val="-3"/>
          <w:sz w:val="24"/>
          <w:szCs w:val="24"/>
        </w:rPr>
        <w:t>I</w:t>
      </w:r>
      <w:r>
        <w:rPr>
          <w:spacing w:val="2"/>
          <w:sz w:val="24"/>
          <w:szCs w:val="24"/>
        </w:rPr>
        <w:t>N</w:t>
      </w:r>
      <w:r>
        <w:rPr>
          <w:spacing w:val="-1"/>
          <w:sz w:val="24"/>
          <w:szCs w:val="24"/>
        </w:rPr>
        <w:t>F</w:t>
      </w:r>
      <w:r>
        <w:rPr>
          <w:sz w:val="24"/>
          <w:szCs w:val="24"/>
        </w:rPr>
        <w:t>ORMA</w:t>
      </w:r>
      <w:r>
        <w:rPr>
          <w:spacing w:val="3"/>
          <w:sz w:val="24"/>
          <w:szCs w:val="24"/>
        </w:rPr>
        <w:t>C</w:t>
      </w:r>
      <w:r>
        <w:rPr>
          <w:spacing w:val="-6"/>
          <w:sz w:val="24"/>
          <w:szCs w:val="24"/>
        </w:rPr>
        <w:t>I</w:t>
      </w:r>
      <w:r>
        <w:rPr>
          <w:spacing w:val="2"/>
          <w:sz w:val="24"/>
          <w:szCs w:val="24"/>
        </w:rPr>
        <w:t>J</w:t>
      </w:r>
      <w:r>
        <w:rPr>
          <w:sz w:val="24"/>
          <w:szCs w:val="24"/>
        </w:rPr>
        <w:t>OS</w:t>
      </w:r>
      <w:r>
        <w:rPr>
          <w:spacing w:val="2"/>
          <w:sz w:val="24"/>
          <w:szCs w:val="24"/>
        </w:rPr>
        <w:t xml:space="preserve"> </w:t>
      </w:r>
      <w:r>
        <w:rPr>
          <w:sz w:val="24"/>
          <w:szCs w:val="24"/>
        </w:rPr>
        <w:t>A</w:t>
      </w:r>
      <w:r>
        <w:rPr>
          <w:spacing w:val="3"/>
          <w:sz w:val="24"/>
          <w:szCs w:val="24"/>
        </w:rPr>
        <w:t>P</w:t>
      </w:r>
      <w:r>
        <w:rPr>
          <w:spacing w:val="-3"/>
          <w:sz w:val="24"/>
          <w:szCs w:val="24"/>
        </w:rPr>
        <w:t>I</w:t>
      </w:r>
      <w:r>
        <w:rPr>
          <w:sz w:val="24"/>
          <w:szCs w:val="24"/>
        </w:rPr>
        <w:t>E</w:t>
      </w:r>
      <w:r>
        <w:rPr>
          <w:spacing w:val="2"/>
          <w:sz w:val="24"/>
          <w:szCs w:val="24"/>
        </w:rPr>
        <w:t xml:space="preserve"> </w:t>
      </w:r>
      <w:r>
        <w:rPr>
          <w:spacing w:val="1"/>
          <w:sz w:val="24"/>
          <w:szCs w:val="24"/>
        </w:rPr>
        <w:t>S</w:t>
      </w:r>
      <w:r>
        <w:rPr>
          <w:sz w:val="24"/>
          <w:szCs w:val="24"/>
        </w:rPr>
        <w:t>UPA</w:t>
      </w:r>
      <w:r>
        <w:rPr>
          <w:spacing w:val="1"/>
          <w:sz w:val="24"/>
          <w:szCs w:val="24"/>
        </w:rPr>
        <w:t>P</w:t>
      </w:r>
      <w:r>
        <w:rPr>
          <w:sz w:val="24"/>
          <w:szCs w:val="24"/>
        </w:rPr>
        <w:t>RAST</w:t>
      </w:r>
      <w:r>
        <w:rPr>
          <w:spacing w:val="-5"/>
          <w:sz w:val="24"/>
          <w:szCs w:val="24"/>
        </w:rPr>
        <w:t>I</w:t>
      </w:r>
      <w:r>
        <w:rPr>
          <w:spacing w:val="2"/>
          <w:sz w:val="24"/>
          <w:szCs w:val="24"/>
        </w:rPr>
        <w:t>N</w:t>
      </w:r>
      <w:r>
        <w:rPr>
          <w:sz w:val="24"/>
          <w:szCs w:val="24"/>
        </w:rPr>
        <w:t>TUS</w:t>
      </w:r>
      <w:r>
        <w:rPr>
          <w:spacing w:val="2"/>
          <w:sz w:val="24"/>
          <w:szCs w:val="24"/>
        </w:rPr>
        <w:t xml:space="preserve"> </w:t>
      </w:r>
      <w:r>
        <w:rPr>
          <w:spacing w:val="3"/>
          <w:sz w:val="24"/>
          <w:szCs w:val="24"/>
        </w:rPr>
        <w:t>P</w:t>
      </w:r>
      <w:r>
        <w:rPr>
          <w:spacing w:val="-3"/>
          <w:sz w:val="24"/>
          <w:szCs w:val="24"/>
        </w:rPr>
        <w:t>I</w:t>
      </w:r>
      <w:r>
        <w:rPr>
          <w:sz w:val="24"/>
          <w:szCs w:val="24"/>
        </w:rPr>
        <w:t>R</w:t>
      </w:r>
      <w:r>
        <w:rPr>
          <w:spacing w:val="2"/>
          <w:sz w:val="24"/>
          <w:szCs w:val="24"/>
        </w:rPr>
        <w:t>K</w:t>
      </w:r>
      <w:r>
        <w:rPr>
          <w:spacing w:val="-6"/>
          <w:sz w:val="24"/>
          <w:szCs w:val="24"/>
        </w:rPr>
        <w:t>I</w:t>
      </w:r>
      <w:r>
        <w:rPr>
          <w:sz w:val="24"/>
          <w:szCs w:val="24"/>
        </w:rPr>
        <w:t>MUS</w:t>
      </w:r>
      <w:r>
        <w:rPr>
          <w:spacing w:val="1"/>
          <w:sz w:val="24"/>
          <w:szCs w:val="24"/>
        </w:rPr>
        <w:t xml:space="preserve"> </w:t>
      </w:r>
      <w:r>
        <w:rPr>
          <w:sz w:val="24"/>
          <w:szCs w:val="24"/>
        </w:rPr>
        <w:t>T</w:t>
      </w:r>
      <w:r>
        <w:rPr>
          <w:spacing w:val="2"/>
          <w:sz w:val="24"/>
          <w:szCs w:val="24"/>
        </w:rPr>
        <w:t>E</w:t>
      </w:r>
      <w:r>
        <w:rPr>
          <w:spacing w:val="-3"/>
          <w:sz w:val="24"/>
          <w:szCs w:val="24"/>
        </w:rPr>
        <w:t>I</w:t>
      </w:r>
      <w:r>
        <w:rPr>
          <w:spacing w:val="4"/>
          <w:sz w:val="24"/>
          <w:szCs w:val="24"/>
        </w:rPr>
        <w:t>K</w:t>
      </w:r>
      <w:r>
        <w:rPr>
          <w:spacing w:val="-3"/>
          <w:sz w:val="24"/>
          <w:szCs w:val="24"/>
        </w:rPr>
        <w:t>I</w:t>
      </w:r>
      <w:r>
        <w:rPr>
          <w:sz w:val="24"/>
          <w:szCs w:val="24"/>
        </w:rPr>
        <w:t xml:space="preserve">MAS </w:t>
      </w:r>
    </w:p>
    <w:p w14:paraId="0189FB7D" w14:textId="6EACB311" w:rsidR="00BC7939" w:rsidRDefault="00817D7A" w:rsidP="00810181">
      <w:pPr>
        <w:ind w:firstLine="720"/>
        <w:rPr>
          <w:sz w:val="24"/>
          <w:szCs w:val="24"/>
        </w:rPr>
      </w:pPr>
      <w:r>
        <w:rPr>
          <w:sz w:val="24"/>
          <w:szCs w:val="24"/>
        </w:rPr>
        <w:t>X</w:t>
      </w:r>
      <w:r>
        <w:rPr>
          <w:spacing w:val="2"/>
          <w:sz w:val="24"/>
          <w:szCs w:val="24"/>
        </w:rPr>
        <w:t>V</w:t>
      </w:r>
      <w:r>
        <w:rPr>
          <w:sz w:val="24"/>
          <w:szCs w:val="24"/>
        </w:rPr>
        <w:t>I</w:t>
      </w:r>
      <w:r>
        <w:rPr>
          <w:spacing w:val="-1"/>
          <w:sz w:val="24"/>
          <w:szCs w:val="24"/>
        </w:rPr>
        <w:t>I</w:t>
      </w:r>
      <w:r>
        <w:rPr>
          <w:spacing w:val="-3"/>
          <w:sz w:val="24"/>
          <w:szCs w:val="24"/>
        </w:rPr>
        <w:t>I</w:t>
      </w:r>
      <w:r>
        <w:rPr>
          <w:sz w:val="24"/>
          <w:szCs w:val="24"/>
        </w:rPr>
        <w:t>.</w:t>
      </w:r>
      <w:r>
        <w:rPr>
          <w:spacing w:val="2"/>
          <w:sz w:val="24"/>
          <w:szCs w:val="24"/>
        </w:rPr>
        <w:t xml:space="preserve"> </w:t>
      </w:r>
      <w:r>
        <w:rPr>
          <w:spacing w:val="-2"/>
          <w:sz w:val="24"/>
          <w:szCs w:val="24"/>
        </w:rPr>
        <w:t>B</w:t>
      </w:r>
      <w:r>
        <w:rPr>
          <w:spacing w:val="4"/>
          <w:sz w:val="24"/>
          <w:szCs w:val="24"/>
        </w:rPr>
        <w:t>A</w:t>
      </w:r>
      <w:r>
        <w:rPr>
          <w:spacing w:val="-3"/>
          <w:sz w:val="24"/>
          <w:szCs w:val="24"/>
        </w:rPr>
        <w:t>I</w:t>
      </w:r>
      <w:r>
        <w:rPr>
          <w:spacing w:val="2"/>
          <w:sz w:val="24"/>
          <w:szCs w:val="24"/>
        </w:rPr>
        <w:t>G</w:t>
      </w:r>
      <w:r>
        <w:rPr>
          <w:spacing w:val="-3"/>
          <w:sz w:val="24"/>
          <w:szCs w:val="24"/>
        </w:rPr>
        <w:t>I</w:t>
      </w:r>
      <w:r>
        <w:rPr>
          <w:sz w:val="24"/>
          <w:szCs w:val="24"/>
        </w:rPr>
        <w:t>AM</w:t>
      </w:r>
      <w:r>
        <w:rPr>
          <w:spacing w:val="-1"/>
          <w:sz w:val="24"/>
          <w:szCs w:val="24"/>
        </w:rPr>
        <w:t>O</w:t>
      </w:r>
      <w:r>
        <w:rPr>
          <w:spacing w:val="3"/>
          <w:sz w:val="24"/>
          <w:szCs w:val="24"/>
        </w:rPr>
        <w:t>S</w:t>
      </w:r>
      <w:r>
        <w:rPr>
          <w:spacing w:val="-3"/>
          <w:sz w:val="24"/>
          <w:szCs w:val="24"/>
        </w:rPr>
        <w:t>I</w:t>
      </w:r>
      <w:r>
        <w:rPr>
          <w:sz w:val="24"/>
          <w:szCs w:val="24"/>
        </w:rPr>
        <w:t>OS</w:t>
      </w:r>
      <w:r>
        <w:rPr>
          <w:spacing w:val="4"/>
          <w:sz w:val="24"/>
          <w:szCs w:val="24"/>
        </w:rPr>
        <w:t xml:space="preserve"> </w:t>
      </w:r>
      <w:r>
        <w:rPr>
          <w:sz w:val="24"/>
          <w:szCs w:val="24"/>
        </w:rPr>
        <w:t>N</w:t>
      </w:r>
      <w:r>
        <w:rPr>
          <w:spacing w:val="-1"/>
          <w:sz w:val="24"/>
          <w:szCs w:val="24"/>
        </w:rPr>
        <w:t>U</w:t>
      </w:r>
      <w:r>
        <w:rPr>
          <w:sz w:val="24"/>
          <w:szCs w:val="24"/>
        </w:rPr>
        <w:t>OSTAT</w:t>
      </w:r>
      <w:r>
        <w:rPr>
          <w:spacing w:val="-1"/>
          <w:sz w:val="24"/>
          <w:szCs w:val="24"/>
        </w:rPr>
        <w:t>O</w:t>
      </w:r>
      <w:r>
        <w:rPr>
          <w:sz w:val="24"/>
          <w:szCs w:val="24"/>
        </w:rPr>
        <w:t>S</w:t>
      </w:r>
    </w:p>
    <w:p w14:paraId="0189FB7E" w14:textId="77777777" w:rsidR="00BC7939" w:rsidRDefault="00BC7939">
      <w:pPr>
        <w:spacing w:before="1" w:line="280" w:lineRule="exact"/>
        <w:rPr>
          <w:sz w:val="28"/>
          <w:szCs w:val="28"/>
        </w:rPr>
      </w:pPr>
    </w:p>
    <w:p w14:paraId="0189FB7F" w14:textId="77777777" w:rsidR="00BC7939" w:rsidRDefault="00817D7A" w:rsidP="00CF239B">
      <w:pPr>
        <w:ind w:left="2752" w:right="2749"/>
        <w:rPr>
          <w:sz w:val="24"/>
          <w:szCs w:val="24"/>
        </w:rPr>
      </w:pPr>
      <w:r>
        <w:rPr>
          <w:b/>
          <w:sz w:val="24"/>
          <w:szCs w:val="24"/>
        </w:rPr>
        <w:t>I. BEN</w:t>
      </w:r>
      <w:r>
        <w:rPr>
          <w:b/>
          <w:spacing w:val="-1"/>
          <w:sz w:val="24"/>
          <w:szCs w:val="24"/>
        </w:rPr>
        <w:t>D</w:t>
      </w:r>
      <w:r>
        <w:rPr>
          <w:b/>
          <w:sz w:val="24"/>
          <w:szCs w:val="24"/>
        </w:rPr>
        <w:t>RO</w:t>
      </w:r>
      <w:r>
        <w:rPr>
          <w:b/>
          <w:spacing w:val="1"/>
          <w:sz w:val="24"/>
          <w:szCs w:val="24"/>
        </w:rPr>
        <w:t>S</w:t>
      </w:r>
      <w:r>
        <w:rPr>
          <w:b/>
          <w:sz w:val="24"/>
          <w:szCs w:val="24"/>
        </w:rPr>
        <w:t>IOS</w:t>
      </w:r>
      <w:r>
        <w:rPr>
          <w:b/>
          <w:spacing w:val="2"/>
          <w:sz w:val="24"/>
          <w:szCs w:val="24"/>
        </w:rPr>
        <w:t xml:space="preserve"> </w:t>
      </w:r>
      <w:r>
        <w:rPr>
          <w:b/>
          <w:sz w:val="24"/>
          <w:szCs w:val="24"/>
        </w:rPr>
        <w:t>N</w:t>
      </w:r>
      <w:r>
        <w:rPr>
          <w:b/>
          <w:spacing w:val="-1"/>
          <w:sz w:val="24"/>
          <w:szCs w:val="24"/>
        </w:rPr>
        <w:t>U</w:t>
      </w:r>
      <w:r>
        <w:rPr>
          <w:b/>
          <w:spacing w:val="-2"/>
          <w:sz w:val="24"/>
          <w:szCs w:val="24"/>
        </w:rPr>
        <w:t>O</w:t>
      </w:r>
      <w:r>
        <w:rPr>
          <w:b/>
          <w:spacing w:val="1"/>
          <w:sz w:val="24"/>
          <w:szCs w:val="24"/>
        </w:rPr>
        <w:t>S</w:t>
      </w:r>
      <w:r>
        <w:rPr>
          <w:b/>
          <w:sz w:val="24"/>
          <w:szCs w:val="24"/>
        </w:rPr>
        <w:t>TATOS</w:t>
      </w:r>
    </w:p>
    <w:p w14:paraId="0189FB80" w14:textId="77777777" w:rsidR="00BC7939" w:rsidRDefault="00BC7939">
      <w:pPr>
        <w:spacing w:before="11" w:line="260" w:lineRule="exact"/>
        <w:rPr>
          <w:sz w:val="26"/>
          <w:szCs w:val="26"/>
        </w:rPr>
      </w:pPr>
    </w:p>
    <w:p w14:paraId="0189FB81" w14:textId="77777777" w:rsidR="006A05C0" w:rsidRDefault="009E7CF4" w:rsidP="00810181">
      <w:pPr>
        <w:tabs>
          <w:tab w:val="left" w:pos="1134"/>
        </w:tabs>
        <w:ind w:firstLine="720"/>
        <w:jc w:val="both"/>
        <w:rPr>
          <w:sz w:val="24"/>
          <w:szCs w:val="24"/>
        </w:rPr>
      </w:pPr>
      <w:r>
        <w:rPr>
          <w:sz w:val="24"/>
          <w:szCs w:val="24"/>
        </w:rPr>
        <w:t xml:space="preserve">1. </w:t>
      </w:r>
      <w:r w:rsidR="00817D7A">
        <w:rPr>
          <w:sz w:val="24"/>
          <w:szCs w:val="24"/>
        </w:rPr>
        <w:t>Mykolo Romerio universiteto</w:t>
      </w:r>
      <w:r w:rsidR="00817D7A">
        <w:rPr>
          <w:spacing w:val="1"/>
          <w:sz w:val="24"/>
          <w:szCs w:val="24"/>
        </w:rPr>
        <w:t xml:space="preserve"> </w:t>
      </w:r>
      <w:r w:rsidR="00817D7A">
        <w:rPr>
          <w:sz w:val="24"/>
          <w:szCs w:val="24"/>
        </w:rPr>
        <w:t xml:space="preserve">(toliau – </w:t>
      </w:r>
      <w:r w:rsidR="00817D7A">
        <w:rPr>
          <w:spacing w:val="2"/>
          <w:sz w:val="24"/>
          <w:szCs w:val="24"/>
        </w:rPr>
        <w:t>Universitetas</w:t>
      </w:r>
      <w:r w:rsidR="00817D7A">
        <w:rPr>
          <w:sz w:val="24"/>
          <w:szCs w:val="24"/>
        </w:rPr>
        <w:t>) su</w:t>
      </w:r>
      <w:r w:rsidR="00817D7A">
        <w:rPr>
          <w:spacing w:val="2"/>
          <w:sz w:val="24"/>
          <w:szCs w:val="24"/>
        </w:rPr>
        <w:t>p</w:t>
      </w:r>
      <w:r w:rsidR="00817D7A">
        <w:rPr>
          <w:spacing w:val="-1"/>
          <w:sz w:val="24"/>
          <w:szCs w:val="24"/>
        </w:rPr>
        <w:t>a</w:t>
      </w:r>
      <w:r w:rsidR="00817D7A">
        <w:rPr>
          <w:sz w:val="24"/>
          <w:szCs w:val="24"/>
        </w:rPr>
        <w:t>p</w:t>
      </w:r>
      <w:r w:rsidR="00817D7A">
        <w:rPr>
          <w:spacing w:val="-1"/>
          <w:sz w:val="24"/>
          <w:szCs w:val="24"/>
        </w:rPr>
        <w:t>ra</w:t>
      </w:r>
      <w:r w:rsidR="00817D7A">
        <w:rPr>
          <w:sz w:val="24"/>
          <w:szCs w:val="24"/>
        </w:rPr>
        <w:t>st</w:t>
      </w:r>
      <w:r w:rsidR="00817D7A">
        <w:rPr>
          <w:spacing w:val="1"/>
          <w:sz w:val="24"/>
          <w:szCs w:val="24"/>
        </w:rPr>
        <w:t>i</w:t>
      </w:r>
      <w:r w:rsidR="00817D7A">
        <w:rPr>
          <w:sz w:val="24"/>
          <w:szCs w:val="24"/>
        </w:rPr>
        <w:t>ntų</w:t>
      </w:r>
      <w:r w:rsidR="00817D7A">
        <w:rPr>
          <w:spacing w:val="1"/>
          <w:sz w:val="24"/>
          <w:szCs w:val="24"/>
        </w:rPr>
        <w:t xml:space="preserve"> </w:t>
      </w:r>
      <w:r w:rsidR="00817D7A">
        <w:rPr>
          <w:sz w:val="24"/>
          <w:szCs w:val="24"/>
        </w:rPr>
        <w:t>viešųjų</w:t>
      </w:r>
      <w:r w:rsidR="00817D7A">
        <w:rPr>
          <w:spacing w:val="1"/>
          <w:sz w:val="24"/>
          <w:szCs w:val="24"/>
        </w:rPr>
        <w:t xml:space="preserve"> </w:t>
      </w:r>
      <w:r w:rsidR="00817D7A">
        <w:rPr>
          <w:sz w:val="24"/>
          <w:szCs w:val="24"/>
        </w:rPr>
        <w:t>pirki</w:t>
      </w:r>
      <w:r w:rsidR="00817D7A">
        <w:rPr>
          <w:spacing w:val="3"/>
          <w:sz w:val="24"/>
          <w:szCs w:val="24"/>
        </w:rPr>
        <w:t>m</w:t>
      </w:r>
      <w:r w:rsidR="00817D7A">
        <w:rPr>
          <w:sz w:val="24"/>
          <w:szCs w:val="24"/>
        </w:rPr>
        <w:t>ų tai</w:t>
      </w:r>
      <w:r w:rsidR="00817D7A">
        <w:rPr>
          <w:spacing w:val="2"/>
          <w:sz w:val="24"/>
          <w:szCs w:val="24"/>
        </w:rPr>
        <w:t>s</w:t>
      </w:r>
      <w:r w:rsidR="00817D7A">
        <w:rPr>
          <w:spacing w:val="-5"/>
          <w:sz w:val="24"/>
          <w:szCs w:val="24"/>
        </w:rPr>
        <w:t>y</w:t>
      </w:r>
      <w:r w:rsidR="00817D7A">
        <w:rPr>
          <w:sz w:val="24"/>
          <w:szCs w:val="24"/>
        </w:rPr>
        <w:t>klės</w:t>
      </w:r>
      <w:r w:rsidR="00817D7A">
        <w:rPr>
          <w:spacing w:val="3"/>
          <w:sz w:val="24"/>
          <w:szCs w:val="24"/>
        </w:rPr>
        <w:t xml:space="preserve"> </w:t>
      </w:r>
      <w:r w:rsidR="00817D7A">
        <w:rPr>
          <w:sz w:val="24"/>
          <w:szCs w:val="24"/>
        </w:rPr>
        <w:t xml:space="preserve">(toliau – </w:t>
      </w:r>
      <w:r w:rsidR="00817D7A">
        <w:rPr>
          <w:spacing w:val="2"/>
          <w:sz w:val="24"/>
          <w:szCs w:val="24"/>
        </w:rPr>
        <w:t>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pacing w:val="2"/>
          <w:sz w:val="24"/>
          <w:szCs w:val="24"/>
        </w:rPr>
        <w:t>k</w:t>
      </w:r>
      <w:r w:rsidR="00817D7A">
        <w:rPr>
          <w:sz w:val="24"/>
          <w:szCs w:val="24"/>
        </w:rPr>
        <w:t>lės)</w:t>
      </w:r>
      <w:r w:rsidR="00817D7A">
        <w:rPr>
          <w:spacing w:val="3"/>
          <w:sz w:val="24"/>
          <w:szCs w:val="24"/>
        </w:rPr>
        <w:t xml:space="preserve"> </w:t>
      </w:r>
      <w:r w:rsidR="00817D7A">
        <w:rPr>
          <w:sz w:val="24"/>
          <w:szCs w:val="24"/>
        </w:rPr>
        <w:t>nust</w:t>
      </w:r>
      <w:r w:rsidR="00817D7A">
        <w:rPr>
          <w:spacing w:val="-1"/>
          <w:sz w:val="24"/>
          <w:szCs w:val="24"/>
        </w:rPr>
        <w:t>a</w:t>
      </w:r>
      <w:r w:rsidR="00817D7A">
        <w:rPr>
          <w:sz w:val="24"/>
          <w:szCs w:val="24"/>
        </w:rPr>
        <w:t>to</w:t>
      </w:r>
      <w:r w:rsidR="00817D7A">
        <w:rPr>
          <w:spacing w:val="1"/>
          <w:sz w:val="24"/>
          <w:szCs w:val="24"/>
        </w:rPr>
        <w:t xml:space="preserve"> </w:t>
      </w:r>
      <w:r w:rsidR="00817D7A">
        <w:rPr>
          <w:spacing w:val="2"/>
          <w:sz w:val="24"/>
          <w:szCs w:val="24"/>
        </w:rPr>
        <w:t>Universiteto v</w:t>
      </w:r>
      <w:r w:rsidR="00817D7A">
        <w:rPr>
          <w:spacing w:val="-5"/>
          <w:sz w:val="24"/>
          <w:szCs w:val="24"/>
        </w:rPr>
        <w:t>y</w:t>
      </w:r>
      <w:r w:rsidR="00817D7A">
        <w:rPr>
          <w:sz w:val="24"/>
          <w:szCs w:val="24"/>
        </w:rPr>
        <w:t>kdomų</w:t>
      </w:r>
      <w:r w:rsidR="00817D7A">
        <w:rPr>
          <w:spacing w:val="4"/>
          <w:sz w:val="24"/>
          <w:szCs w:val="24"/>
        </w:rPr>
        <w:t xml:space="preserve"> </w:t>
      </w:r>
      <w:r w:rsidR="00817D7A">
        <w:rPr>
          <w:sz w:val="24"/>
          <w:szCs w:val="24"/>
        </w:rPr>
        <w:t>p</w:t>
      </w:r>
      <w:r w:rsidR="00817D7A">
        <w:rPr>
          <w:spacing w:val="-1"/>
          <w:sz w:val="24"/>
          <w:szCs w:val="24"/>
        </w:rPr>
        <w:t>re</w:t>
      </w:r>
      <w:r w:rsidR="00817D7A">
        <w:rPr>
          <w:sz w:val="24"/>
          <w:szCs w:val="24"/>
        </w:rPr>
        <w:t>kių,</w:t>
      </w:r>
      <w:r w:rsidR="00817D7A">
        <w:rPr>
          <w:spacing w:val="3"/>
          <w:sz w:val="24"/>
          <w:szCs w:val="24"/>
        </w:rPr>
        <w:t xml:space="preserve"> </w:t>
      </w:r>
      <w:r w:rsidR="00817D7A">
        <w:rPr>
          <w:sz w:val="24"/>
          <w:szCs w:val="24"/>
        </w:rPr>
        <w:t>p</w:t>
      </w:r>
      <w:r w:rsidR="00817D7A">
        <w:rPr>
          <w:spacing w:val="-1"/>
          <w:sz w:val="24"/>
          <w:szCs w:val="24"/>
        </w:rPr>
        <w:t>a</w:t>
      </w:r>
      <w:r w:rsidR="00817D7A">
        <w:rPr>
          <w:spacing w:val="2"/>
          <w:sz w:val="24"/>
          <w:szCs w:val="24"/>
        </w:rPr>
        <w:t>s</w:t>
      </w:r>
      <w:r w:rsidR="00817D7A">
        <w:rPr>
          <w:sz w:val="24"/>
          <w:szCs w:val="24"/>
        </w:rPr>
        <w:t>lau</w:t>
      </w:r>
      <w:r w:rsidR="00817D7A">
        <w:rPr>
          <w:spacing w:val="-3"/>
          <w:sz w:val="24"/>
          <w:szCs w:val="24"/>
        </w:rPr>
        <w:t>g</w:t>
      </w:r>
      <w:r w:rsidR="00817D7A">
        <w:rPr>
          <w:sz w:val="24"/>
          <w:szCs w:val="24"/>
        </w:rPr>
        <w:t>ų</w:t>
      </w:r>
      <w:r w:rsidR="00817D7A">
        <w:rPr>
          <w:spacing w:val="4"/>
          <w:sz w:val="24"/>
          <w:szCs w:val="24"/>
        </w:rPr>
        <w:t xml:space="preserve"> </w:t>
      </w:r>
      <w:r w:rsidR="00817D7A">
        <w:rPr>
          <w:sz w:val="24"/>
          <w:szCs w:val="24"/>
        </w:rPr>
        <w:t xml:space="preserve">ir </w:t>
      </w:r>
      <w:r w:rsidR="00817D7A">
        <w:rPr>
          <w:spacing w:val="2"/>
          <w:sz w:val="24"/>
          <w:szCs w:val="24"/>
        </w:rPr>
        <w:t>d</w:t>
      </w:r>
      <w:r w:rsidR="00817D7A">
        <w:rPr>
          <w:spacing w:val="-1"/>
          <w:sz w:val="24"/>
          <w:szCs w:val="24"/>
        </w:rPr>
        <w:t>a</w:t>
      </w:r>
      <w:r w:rsidR="00817D7A">
        <w:rPr>
          <w:sz w:val="24"/>
          <w:szCs w:val="24"/>
        </w:rPr>
        <w:t>rbų supa</w:t>
      </w:r>
      <w:r w:rsidR="00817D7A">
        <w:rPr>
          <w:spacing w:val="-1"/>
          <w:sz w:val="24"/>
          <w:szCs w:val="24"/>
        </w:rPr>
        <w:t>p</w:t>
      </w:r>
      <w:r w:rsidR="00817D7A">
        <w:rPr>
          <w:sz w:val="24"/>
          <w:szCs w:val="24"/>
        </w:rPr>
        <w:t>r</w:t>
      </w:r>
      <w:r w:rsidR="00817D7A">
        <w:rPr>
          <w:spacing w:val="-2"/>
          <w:sz w:val="24"/>
          <w:szCs w:val="24"/>
        </w:rPr>
        <w:t>a</w:t>
      </w:r>
      <w:r w:rsidR="00817D7A">
        <w:rPr>
          <w:sz w:val="24"/>
          <w:szCs w:val="24"/>
        </w:rPr>
        <w:t>st</w:t>
      </w:r>
      <w:r w:rsidR="00817D7A">
        <w:rPr>
          <w:spacing w:val="1"/>
          <w:sz w:val="24"/>
          <w:szCs w:val="24"/>
        </w:rPr>
        <w:t>i</w:t>
      </w:r>
      <w:r w:rsidR="00817D7A">
        <w:rPr>
          <w:sz w:val="24"/>
          <w:szCs w:val="24"/>
        </w:rPr>
        <w:t>ntų</w:t>
      </w:r>
      <w:r w:rsidR="00817D7A">
        <w:rPr>
          <w:spacing w:val="1"/>
          <w:sz w:val="24"/>
          <w:szCs w:val="24"/>
        </w:rPr>
        <w:t xml:space="preserve"> </w:t>
      </w:r>
      <w:r w:rsidR="00817D7A">
        <w:rPr>
          <w:sz w:val="24"/>
          <w:szCs w:val="24"/>
        </w:rPr>
        <w:t>viešųjų pirkimų</w:t>
      </w:r>
      <w:r w:rsidR="00817D7A">
        <w:rPr>
          <w:spacing w:val="1"/>
          <w:sz w:val="24"/>
          <w:szCs w:val="24"/>
        </w:rPr>
        <w:t xml:space="preserve"> </w:t>
      </w:r>
      <w:r w:rsidR="00817D7A">
        <w:rPr>
          <w:sz w:val="24"/>
          <w:szCs w:val="24"/>
        </w:rPr>
        <w:t>(toliau – pirkim</w:t>
      </w:r>
      <w:r w:rsidR="00817D7A">
        <w:rPr>
          <w:spacing w:val="-1"/>
          <w:sz w:val="24"/>
          <w:szCs w:val="24"/>
        </w:rPr>
        <w:t>a</w:t>
      </w:r>
      <w:r w:rsidR="00817D7A">
        <w:rPr>
          <w:sz w:val="24"/>
          <w:szCs w:val="24"/>
        </w:rPr>
        <w:t>i) būdus</w:t>
      </w:r>
      <w:r w:rsidR="00817D7A">
        <w:rPr>
          <w:spacing w:val="1"/>
          <w:sz w:val="24"/>
          <w:szCs w:val="24"/>
        </w:rPr>
        <w:t xml:space="preserve"> </w:t>
      </w:r>
      <w:r w:rsidR="00817D7A">
        <w:rPr>
          <w:sz w:val="24"/>
          <w:szCs w:val="24"/>
        </w:rPr>
        <w:t>ir</w:t>
      </w:r>
      <w:r w:rsidR="00817D7A">
        <w:rPr>
          <w:spacing w:val="-1"/>
          <w:sz w:val="24"/>
          <w:szCs w:val="24"/>
        </w:rPr>
        <w:t xml:space="preserve"> </w:t>
      </w:r>
      <w:r w:rsidR="00817D7A">
        <w:rPr>
          <w:sz w:val="24"/>
          <w:szCs w:val="24"/>
        </w:rPr>
        <w:t>jų p</w:t>
      </w:r>
      <w:r w:rsidR="00817D7A">
        <w:rPr>
          <w:spacing w:val="-1"/>
          <w:sz w:val="24"/>
          <w:szCs w:val="24"/>
        </w:rPr>
        <w:t>r</w:t>
      </w:r>
      <w:r w:rsidR="00817D7A">
        <w:rPr>
          <w:sz w:val="24"/>
          <w:szCs w:val="24"/>
        </w:rPr>
        <w:t>o</w:t>
      </w:r>
      <w:r w:rsidR="00817D7A">
        <w:rPr>
          <w:spacing w:val="-1"/>
          <w:sz w:val="24"/>
          <w:szCs w:val="24"/>
        </w:rPr>
        <w:t>ce</w:t>
      </w:r>
      <w:r w:rsidR="00817D7A">
        <w:rPr>
          <w:sz w:val="24"/>
          <w:szCs w:val="24"/>
        </w:rPr>
        <w:t>dūrų</w:t>
      </w:r>
      <w:r w:rsidR="00817D7A">
        <w:rPr>
          <w:spacing w:val="2"/>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z w:val="24"/>
          <w:szCs w:val="24"/>
        </w:rPr>
        <w:t>ik</w:t>
      </w:r>
      <w:r w:rsidR="00817D7A">
        <w:rPr>
          <w:spacing w:val="1"/>
          <w:sz w:val="24"/>
          <w:szCs w:val="24"/>
        </w:rPr>
        <w:t>i</w:t>
      </w:r>
      <w:r w:rsidR="00817D7A">
        <w:rPr>
          <w:sz w:val="24"/>
          <w:szCs w:val="24"/>
        </w:rPr>
        <w:t xml:space="preserve">mo </w:t>
      </w:r>
      <w:r w:rsidR="00817D7A">
        <w:rPr>
          <w:spacing w:val="1"/>
          <w:sz w:val="24"/>
          <w:szCs w:val="24"/>
        </w:rPr>
        <w:t>t</w:t>
      </w:r>
      <w:r w:rsidR="00817D7A">
        <w:rPr>
          <w:sz w:val="24"/>
          <w:szCs w:val="24"/>
        </w:rPr>
        <w:t>v</w:t>
      </w:r>
      <w:r w:rsidR="00817D7A">
        <w:rPr>
          <w:spacing w:val="-1"/>
          <w:sz w:val="24"/>
          <w:szCs w:val="24"/>
        </w:rPr>
        <w:t>a</w:t>
      </w:r>
      <w:r w:rsidR="00817D7A">
        <w:rPr>
          <w:sz w:val="24"/>
          <w:szCs w:val="24"/>
        </w:rPr>
        <w:t>rk</w:t>
      </w:r>
      <w:r w:rsidR="00817D7A">
        <w:rPr>
          <w:spacing w:val="-2"/>
          <w:sz w:val="24"/>
          <w:szCs w:val="24"/>
        </w:rPr>
        <w:t>ą</w:t>
      </w:r>
      <w:r w:rsidR="00817D7A">
        <w:rPr>
          <w:sz w:val="24"/>
          <w:szCs w:val="24"/>
        </w:rPr>
        <w:t>.</w:t>
      </w:r>
    </w:p>
    <w:p w14:paraId="0189FB82" w14:textId="77777777" w:rsidR="00BC7939" w:rsidRDefault="006A05C0" w:rsidP="00810181">
      <w:pPr>
        <w:tabs>
          <w:tab w:val="left" w:pos="1134"/>
        </w:tabs>
        <w:ind w:firstLine="720"/>
        <w:jc w:val="both"/>
        <w:rPr>
          <w:sz w:val="24"/>
          <w:szCs w:val="24"/>
        </w:rPr>
      </w:pPr>
      <w:r>
        <w:rPr>
          <w:sz w:val="24"/>
          <w:szCs w:val="24"/>
        </w:rPr>
        <w:t xml:space="preserve">2. </w:t>
      </w:r>
      <w:r w:rsidR="00817D7A">
        <w:rPr>
          <w:sz w:val="24"/>
          <w:szCs w:val="24"/>
        </w:rPr>
        <w:t>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z w:val="24"/>
          <w:szCs w:val="24"/>
        </w:rPr>
        <w:t>klės</w:t>
      </w:r>
      <w:r w:rsidR="00817D7A">
        <w:rPr>
          <w:spacing w:val="2"/>
          <w:sz w:val="24"/>
          <w:szCs w:val="24"/>
        </w:rPr>
        <w:t xml:space="preserve"> </w:t>
      </w:r>
      <w:r w:rsidR="00817D7A">
        <w:rPr>
          <w:sz w:val="24"/>
          <w:szCs w:val="24"/>
        </w:rPr>
        <w:t>p</w:t>
      </w:r>
      <w:r w:rsidR="00817D7A">
        <w:rPr>
          <w:spacing w:val="-1"/>
          <w:sz w:val="24"/>
          <w:szCs w:val="24"/>
        </w:rPr>
        <w:t>a</w:t>
      </w:r>
      <w:r w:rsidR="00817D7A">
        <w:rPr>
          <w:spacing w:val="1"/>
          <w:sz w:val="24"/>
          <w:szCs w:val="24"/>
        </w:rPr>
        <w:t>r</w:t>
      </w:r>
      <w:r w:rsidR="00817D7A">
        <w:rPr>
          <w:spacing w:val="-1"/>
          <w:sz w:val="24"/>
          <w:szCs w:val="24"/>
        </w:rPr>
        <w:t>e</w:t>
      </w:r>
      <w:r w:rsidR="00817D7A">
        <w:rPr>
          <w:spacing w:val="2"/>
          <w:sz w:val="24"/>
          <w:szCs w:val="24"/>
        </w:rPr>
        <w:t>n</w:t>
      </w:r>
      <w:r w:rsidR="00817D7A">
        <w:rPr>
          <w:spacing w:val="-2"/>
          <w:sz w:val="24"/>
          <w:szCs w:val="24"/>
        </w:rPr>
        <w:t>g</w:t>
      </w:r>
      <w:r w:rsidR="00817D7A">
        <w:rPr>
          <w:sz w:val="24"/>
          <w:szCs w:val="24"/>
        </w:rPr>
        <w:t>tos v</w:t>
      </w:r>
      <w:r w:rsidR="00817D7A">
        <w:rPr>
          <w:spacing w:val="-1"/>
          <w:sz w:val="24"/>
          <w:szCs w:val="24"/>
        </w:rPr>
        <w:t>a</w:t>
      </w:r>
      <w:r w:rsidR="00817D7A">
        <w:rPr>
          <w:spacing w:val="2"/>
          <w:sz w:val="24"/>
          <w:szCs w:val="24"/>
        </w:rPr>
        <w:t>d</w:t>
      </w:r>
      <w:r w:rsidR="00817D7A">
        <w:rPr>
          <w:sz w:val="24"/>
          <w:szCs w:val="24"/>
        </w:rPr>
        <w:t>ov</w:t>
      </w:r>
      <w:r w:rsidR="00817D7A">
        <w:rPr>
          <w:spacing w:val="-1"/>
          <w:sz w:val="24"/>
          <w:szCs w:val="24"/>
        </w:rPr>
        <w:t>a</w:t>
      </w:r>
      <w:r w:rsidR="00817D7A">
        <w:rPr>
          <w:sz w:val="24"/>
          <w:szCs w:val="24"/>
        </w:rPr>
        <w:t>ujantis</w:t>
      </w:r>
      <w:r w:rsidR="00817D7A">
        <w:rPr>
          <w:spacing w:val="2"/>
          <w:sz w:val="24"/>
          <w:szCs w:val="24"/>
        </w:rPr>
        <w:t xml:space="preserve"> </w:t>
      </w:r>
      <w:r w:rsidR="00817D7A">
        <w:rPr>
          <w:spacing w:val="-5"/>
          <w:sz w:val="24"/>
          <w:szCs w:val="24"/>
        </w:rPr>
        <w:t>L</w:t>
      </w:r>
      <w:r w:rsidR="00817D7A">
        <w:rPr>
          <w:spacing w:val="3"/>
          <w:sz w:val="24"/>
          <w:szCs w:val="24"/>
        </w:rPr>
        <w:t>i</w:t>
      </w:r>
      <w:r w:rsidR="00817D7A">
        <w:rPr>
          <w:spacing w:val="-1"/>
          <w:sz w:val="24"/>
          <w:szCs w:val="24"/>
        </w:rPr>
        <w:t>e</w:t>
      </w:r>
      <w:r w:rsidR="00817D7A">
        <w:rPr>
          <w:sz w:val="24"/>
          <w:szCs w:val="24"/>
        </w:rPr>
        <w:t>tuvos R</w:t>
      </w:r>
      <w:r w:rsidR="00817D7A">
        <w:rPr>
          <w:spacing w:val="-1"/>
          <w:sz w:val="24"/>
          <w:szCs w:val="24"/>
        </w:rPr>
        <w:t>e</w:t>
      </w:r>
      <w:r w:rsidR="00817D7A">
        <w:rPr>
          <w:spacing w:val="2"/>
          <w:sz w:val="24"/>
          <w:szCs w:val="24"/>
        </w:rPr>
        <w:t>s</w:t>
      </w:r>
      <w:r w:rsidR="00817D7A">
        <w:rPr>
          <w:sz w:val="24"/>
          <w:szCs w:val="24"/>
        </w:rPr>
        <w:t>publ</w:t>
      </w:r>
      <w:r w:rsidR="00817D7A">
        <w:rPr>
          <w:spacing w:val="1"/>
          <w:sz w:val="24"/>
          <w:szCs w:val="24"/>
        </w:rPr>
        <w:t>i</w:t>
      </w:r>
      <w:r w:rsidR="00817D7A">
        <w:rPr>
          <w:sz w:val="24"/>
          <w:szCs w:val="24"/>
        </w:rPr>
        <w:t>kos viešųjų pirkimų 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mu</w:t>
      </w:r>
      <w:r w:rsidR="00817D7A">
        <w:rPr>
          <w:spacing w:val="13"/>
          <w:sz w:val="24"/>
          <w:szCs w:val="24"/>
        </w:rPr>
        <w:t xml:space="preserve"> </w:t>
      </w:r>
      <w:r w:rsidR="00817D7A">
        <w:rPr>
          <w:spacing w:val="1"/>
          <w:sz w:val="24"/>
          <w:szCs w:val="24"/>
        </w:rPr>
        <w:t>(</w:t>
      </w:r>
      <w:r w:rsidR="00506474">
        <w:rPr>
          <w:spacing w:val="-3"/>
          <w:sz w:val="24"/>
          <w:szCs w:val="24"/>
        </w:rPr>
        <w:t>aktualia redakcija</w:t>
      </w:r>
      <w:r w:rsidR="00817D7A">
        <w:rPr>
          <w:sz w:val="24"/>
          <w:szCs w:val="24"/>
        </w:rPr>
        <w:t>)</w:t>
      </w:r>
      <w:r w:rsidR="00817D7A">
        <w:rPr>
          <w:spacing w:val="12"/>
          <w:sz w:val="24"/>
          <w:szCs w:val="24"/>
        </w:rPr>
        <w:t xml:space="preserve"> </w:t>
      </w:r>
      <w:r w:rsidR="00817D7A">
        <w:rPr>
          <w:sz w:val="24"/>
          <w:szCs w:val="24"/>
        </w:rPr>
        <w:t>(toliau</w:t>
      </w:r>
      <w:r w:rsidR="00817D7A">
        <w:rPr>
          <w:spacing w:val="12"/>
          <w:sz w:val="24"/>
          <w:szCs w:val="24"/>
        </w:rPr>
        <w:t xml:space="preserve"> </w:t>
      </w:r>
      <w:r w:rsidR="00817D7A">
        <w:rPr>
          <w:sz w:val="24"/>
          <w:szCs w:val="24"/>
        </w:rPr>
        <w:t>–</w:t>
      </w:r>
      <w:r w:rsidR="00817D7A">
        <w:rPr>
          <w:spacing w:val="12"/>
          <w:sz w:val="24"/>
          <w:szCs w:val="24"/>
        </w:rPr>
        <w:t xml:space="preserve"> </w:t>
      </w:r>
      <w:r w:rsidR="00817D7A">
        <w:rPr>
          <w:sz w:val="24"/>
          <w:szCs w:val="24"/>
        </w:rPr>
        <w:t>Vi</w:t>
      </w:r>
      <w:r w:rsidR="00817D7A">
        <w:rPr>
          <w:spacing w:val="-1"/>
          <w:sz w:val="24"/>
          <w:szCs w:val="24"/>
        </w:rPr>
        <w:t>e</w:t>
      </w:r>
      <w:r w:rsidR="00817D7A">
        <w:rPr>
          <w:sz w:val="24"/>
          <w:szCs w:val="24"/>
        </w:rPr>
        <w:t>šųjų</w:t>
      </w:r>
      <w:r w:rsidR="00817D7A">
        <w:rPr>
          <w:spacing w:val="13"/>
          <w:sz w:val="24"/>
          <w:szCs w:val="24"/>
        </w:rPr>
        <w:t xml:space="preserve"> </w:t>
      </w:r>
      <w:r w:rsidR="00817D7A">
        <w:rPr>
          <w:sz w:val="24"/>
          <w:szCs w:val="24"/>
        </w:rPr>
        <w:t>pirk</w:t>
      </w:r>
      <w:r w:rsidR="00817D7A">
        <w:rPr>
          <w:spacing w:val="-2"/>
          <w:sz w:val="24"/>
          <w:szCs w:val="24"/>
        </w:rPr>
        <w:t>i</w:t>
      </w:r>
      <w:r w:rsidR="00817D7A">
        <w:rPr>
          <w:sz w:val="24"/>
          <w:szCs w:val="24"/>
        </w:rPr>
        <w:t>mų</w:t>
      </w:r>
      <w:r w:rsidR="00817D7A">
        <w:rPr>
          <w:spacing w:val="13"/>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ma</w:t>
      </w:r>
      <w:r w:rsidR="00817D7A">
        <w:rPr>
          <w:spacing w:val="2"/>
          <w:sz w:val="24"/>
          <w:szCs w:val="24"/>
        </w:rPr>
        <w:t>s</w:t>
      </w:r>
      <w:r w:rsidR="00817D7A">
        <w:rPr>
          <w:sz w:val="24"/>
          <w:szCs w:val="24"/>
        </w:rPr>
        <w:t xml:space="preserve">) ir kitais </w:t>
      </w:r>
      <w:r w:rsidR="00817D7A">
        <w:rPr>
          <w:spacing w:val="1"/>
          <w:sz w:val="24"/>
          <w:szCs w:val="24"/>
        </w:rPr>
        <w:t>t</w:t>
      </w:r>
      <w:r w:rsidR="00817D7A">
        <w:rPr>
          <w:spacing w:val="-1"/>
          <w:sz w:val="24"/>
          <w:szCs w:val="24"/>
        </w:rPr>
        <w:t>e</w:t>
      </w:r>
      <w:r w:rsidR="00817D7A">
        <w:rPr>
          <w:sz w:val="24"/>
          <w:szCs w:val="24"/>
        </w:rPr>
        <w:t xml:space="preserve">isės </w:t>
      </w:r>
      <w:r w:rsidR="00817D7A">
        <w:rPr>
          <w:spacing w:val="-1"/>
          <w:sz w:val="24"/>
          <w:szCs w:val="24"/>
        </w:rPr>
        <w:t>a</w:t>
      </w:r>
      <w:r w:rsidR="00817D7A">
        <w:rPr>
          <w:sz w:val="24"/>
          <w:szCs w:val="24"/>
        </w:rPr>
        <w:t>ktais.</w:t>
      </w:r>
    </w:p>
    <w:p w14:paraId="0189FB83" w14:textId="77777777" w:rsidR="00BC7939" w:rsidRDefault="009E7CF4" w:rsidP="00810181">
      <w:pPr>
        <w:tabs>
          <w:tab w:val="left" w:pos="1134"/>
        </w:tabs>
        <w:ind w:firstLine="720"/>
        <w:jc w:val="both"/>
        <w:rPr>
          <w:sz w:val="24"/>
          <w:szCs w:val="24"/>
        </w:rPr>
      </w:pPr>
      <w:r>
        <w:rPr>
          <w:sz w:val="24"/>
          <w:szCs w:val="24"/>
        </w:rPr>
        <w:t xml:space="preserve">3. </w:t>
      </w:r>
      <w:r w:rsidR="00817D7A">
        <w:rPr>
          <w:sz w:val="24"/>
          <w:szCs w:val="24"/>
        </w:rPr>
        <w:t>Atl</w:t>
      </w:r>
      <w:r w:rsidR="00817D7A">
        <w:rPr>
          <w:spacing w:val="1"/>
          <w:sz w:val="24"/>
          <w:szCs w:val="24"/>
        </w:rPr>
        <w:t>i</w:t>
      </w:r>
      <w:r w:rsidR="00817D7A">
        <w:rPr>
          <w:sz w:val="24"/>
          <w:szCs w:val="24"/>
        </w:rPr>
        <w:t>kd</w:t>
      </w:r>
      <w:r w:rsidR="00817D7A">
        <w:rPr>
          <w:spacing w:val="-1"/>
          <w:sz w:val="24"/>
          <w:szCs w:val="24"/>
        </w:rPr>
        <w:t>a</w:t>
      </w:r>
      <w:r w:rsidR="00817D7A">
        <w:rPr>
          <w:sz w:val="24"/>
          <w:szCs w:val="24"/>
        </w:rPr>
        <w:t>mas</w:t>
      </w:r>
      <w:r w:rsidR="00817D7A">
        <w:rPr>
          <w:spacing w:val="1"/>
          <w:sz w:val="24"/>
          <w:szCs w:val="24"/>
        </w:rPr>
        <w:t xml:space="preserve"> </w:t>
      </w:r>
      <w:r w:rsidR="00817D7A">
        <w:rPr>
          <w:sz w:val="24"/>
          <w:szCs w:val="24"/>
        </w:rPr>
        <w:t>pirkimus</w:t>
      </w:r>
      <w:r w:rsidR="00817D7A">
        <w:rPr>
          <w:spacing w:val="1"/>
          <w:sz w:val="24"/>
          <w:szCs w:val="24"/>
        </w:rPr>
        <w:t xml:space="preserve"> </w:t>
      </w:r>
      <w:r w:rsidR="00817D7A">
        <w:rPr>
          <w:sz w:val="24"/>
          <w:szCs w:val="24"/>
        </w:rPr>
        <w:t xml:space="preserve">Universitetas </w:t>
      </w:r>
      <w:r w:rsidR="00817D7A">
        <w:rPr>
          <w:spacing w:val="2"/>
          <w:sz w:val="24"/>
          <w:szCs w:val="24"/>
        </w:rPr>
        <w:t>v</w:t>
      </w:r>
      <w:r w:rsidR="00817D7A">
        <w:rPr>
          <w:spacing w:val="-1"/>
          <w:sz w:val="24"/>
          <w:szCs w:val="24"/>
        </w:rPr>
        <w:t>a</w:t>
      </w:r>
      <w:r w:rsidR="00817D7A">
        <w:rPr>
          <w:sz w:val="24"/>
          <w:szCs w:val="24"/>
        </w:rPr>
        <w:t>dov</w:t>
      </w:r>
      <w:r w:rsidR="00817D7A">
        <w:rPr>
          <w:spacing w:val="-1"/>
          <w:sz w:val="24"/>
          <w:szCs w:val="24"/>
        </w:rPr>
        <w:t>a</w:t>
      </w:r>
      <w:r w:rsidR="00817D7A">
        <w:rPr>
          <w:sz w:val="24"/>
          <w:szCs w:val="24"/>
        </w:rPr>
        <w:t>ujasi</w:t>
      </w:r>
      <w:r w:rsidR="00817D7A">
        <w:rPr>
          <w:spacing w:val="4"/>
          <w:sz w:val="24"/>
          <w:szCs w:val="24"/>
        </w:rPr>
        <w:t xml:space="preserve"> </w:t>
      </w:r>
      <w:r w:rsidR="00817D7A">
        <w:rPr>
          <w:sz w:val="24"/>
          <w:szCs w:val="24"/>
        </w:rPr>
        <w:t>Vi</w:t>
      </w:r>
      <w:r w:rsidR="00817D7A">
        <w:rPr>
          <w:spacing w:val="-1"/>
          <w:sz w:val="24"/>
          <w:szCs w:val="24"/>
        </w:rPr>
        <w:t>e</w:t>
      </w:r>
      <w:r w:rsidR="00817D7A">
        <w:rPr>
          <w:sz w:val="24"/>
          <w:szCs w:val="24"/>
        </w:rPr>
        <w:t>šųjų</w:t>
      </w:r>
      <w:r w:rsidR="00817D7A">
        <w:rPr>
          <w:spacing w:val="2"/>
          <w:sz w:val="24"/>
          <w:szCs w:val="24"/>
        </w:rPr>
        <w:t xml:space="preserve"> </w:t>
      </w:r>
      <w:r w:rsidR="00817D7A">
        <w:rPr>
          <w:sz w:val="24"/>
          <w:szCs w:val="24"/>
        </w:rPr>
        <w:t>pirkimų</w:t>
      </w:r>
      <w:r w:rsidR="00817D7A">
        <w:rPr>
          <w:spacing w:val="2"/>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5"/>
          <w:sz w:val="24"/>
          <w:szCs w:val="24"/>
        </w:rPr>
        <w:t>y</w:t>
      </w:r>
      <w:r w:rsidR="00817D7A">
        <w:rPr>
          <w:spacing w:val="3"/>
          <w:sz w:val="24"/>
          <w:szCs w:val="24"/>
        </w:rPr>
        <w:t>m</w:t>
      </w:r>
      <w:r w:rsidR="00817D7A">
        <w:rPr>
          <w:sz w:val="24"/>
          <w:szCs w:val="24"/>
        </w:rPr>
        <w:t>u, 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z w:val="24"/>
          <w:szCs w:val="24"/>
        </w:rPr>
        <w:t>klėmis</w:t>
      </w:r>
      <w:r w:rsidR="00817D7A">
        <w:rPr>
          <w:spacing w:val="1"/>
          <w:sz w:val="24"/>
          <w:szCs w:val="24"/>
        </w:rPr>
        <w:t xml:space="preserve"> </w:t>
      </w:r>
      <w:r w:rsidR="00817D7A">
        <w:rPr>
          <w:sz w:val="24"/>
          <w:szCs w:val="24"/>
        </w:rPr>
        <w:t>ir</w:t>
      </w:r>
      <w:r w:rsidR="00817D7A">
        <w:rPr>
          <w:spacing w:val="-1"/>
          <w:sz w:val="24"/>
          <w:szCs w:val="24"/>
        </w:rPr>
        <w:t xml:space="preserve"> </w:t>
      </w:r>
      <w:r w:rsidR="00817D7A">
        <w:rPr>
          <w:sz w:val="24"/>
          <w:szCs w:val="24"/>
        </w:rPr>
        <w:t>ki</w:t>
      </w:r>
      <w:r w:rsidR="00817D7A">
        <w:rPr>
          <w:spacing w:val="1"/>
          <w:sz w:val="24"/>
          <w:szCs w:val="24"/>
        </w:rPr>
        <w:t>t</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 xml:space="preserve">teisės </w:t>
      </w:r>
      <w:r w:rsidR="00817D7A">
        <w:rPr>
          <w:spacing w:val="-1"/>
          <w:sz w:val="24"/>
          <w:szCs w:val="24"/>
        </w:rPr>
        <w:t>a</w:t>
      </w:r>
      <w:r w:rsidR="00817D7A">
        <w:rPr>
          <w:sz w:val="24"/>
          <w:szCs w:val="24"/>
        </w:rPr>
        <w:t>ktais.</w:t>
      </w:r>
    </w:p>
    <w:p w14:paraId="0189FB84" w14:textId="77777777" w:rsidR="00BC7939" w:rsidRDefault="00817D7A" w:rsidP="00810181">
      <w:pPr>
        <w:tabs>
          <w:tab w:val="left" w:pos="1134"/>
        </w:tabs>
        <w:ind w:firstLine="720"/>
        <w:jc w:val="both"/>
        <w:rPr>
          <w:sz w:val="24"/>
          <w:szCs w:val="24"/>
        </w:rPr>
      </w:pPr>
      <w:r>
        <w:rPr>
          <w:spacing w:val="-5"/>
          <w:sz w:val="24"/>
          <w:szCs w:val="24"/>
        </w:rPr>
        <w:t>4</w:t>
      </w:r>
      <w:r w:rsidR="009E7CF4">
        <w:rPr>
          <w:sz w:val="24"/>
          <w:szCs w:val="24"/>
        </w:rPr>
        <w:t xml:space="preserve">. </w:t>
      </w:r>
      <w:r>
        <w:rPr>
          <w:spacing w:val="-4"/>
          <w:sz w:val="24"/>
          <w:szCs w:val="24"/>
        </w:rPr>
        <w:t>P</w:t>
      </w:r>
      <w:r>
        <w:rPr>
          <w:spacing w:val="-2"/>
          <w:sz w:val="24"/>
          <w:szCs w:val="24"/>
        </w:rPr>
        <w:t>i</w:t>
      </w:r>
      <w:r>
        <w:rPr>
          <w:spacing w:val="-3"/>
          <w:sz w:val="24"/>
          <w:szCs w:val="24"/>
        </w:rPr>
        <w:t>r</w:t>
      </w:r>
      <w:r>
        <w:rPr>
          <w:spacing w:val="-2"/>
          <w:sz w:val="24"/>
          <w:szCs w:val="24"/>
        </w:rPr>
        <w:t>k</w:t>
      </w:r>
      <w:r>
        <w:rPr>
          <w:spacing w:val="-4"/>
          <w:sz w:val="24"/>
          <w:szCs w:val="24"/>
        </w:rPr>
        <w:t>i</w:t>
      </w:r>
      <w:r>
        <w:rPr>
          <w:spacing w:val="-2"/>
          <w:sz w:val="24"/>
          <w:szCs w:val="24"/>
        </w:rPr>
        <w:t>m</w:t>
      </w:r>
      <w:r>
        <w:rPr>
          <w:spacing w:val="-3"/>
          <w:sz w:val="24"/>
          <w:szCs w:val="24"/>
        </w:rPr>
        <w:t>a</w:t>
      </w:r>
      <w:r>
        <w:rPr>
          <w:sz w:val="24"/>
          <w:szCs w:val="24"/>
        </w:rPr>
        <w:t>i</w:t>
      </w:r>
      <w:r>
        <w:rPr>
          <w:spacing w:val="58"/>
          <w:sz w:val="24"/>
          <w:szCs w:val="24"/>
        </w:rPr>
        <w:t xml:space="preserve"> </w:t>
      </w:r>
      <w:r>
        <w:rPr>
          <w:spacing w:val="-3"/>
          <w:sz w:val="24"/>
          <w:szCs w:val="24"/>
        </w:rPr>
        <w:t>a</w:t>
      </w:r>
      <w:r>
        <w:rPr>
          <w:spacing w:val="-2"/>
          <w:sz w:val="24"/>
          <w:szCs w:val="24"/>
        </w:rPr>
        <w:t>t</w:t>
      </w:r>
      <w:r>
        <w:rPr>
          <w:spacing w:val="-4"/>
          <w:sz w:val="24"/>
          <w:szCs w:val="24"/>
        </w:rPr>
        <w:t>l</w:t>
      </w:r>
      <w:r>
        <w:rPr>
          <w:spacing w:val="-2"/>
          <w:sz w:val="24"/>
          <w:szCs w:val="24"/>
        </w:rPr>
        <w:t>i</w:t>
      </w:r>
      <w:r>
        <w:rPr>
          <w:spacing w:val="-3"/>
          <w:sz w:val="24"/>
          <w:szCs w:val="24"/>
        </w:rPr>
        <w:t>e</w:t>
      </w:r>
      <w:r>
        <w:rPr>
          <w:spacing w:val="-2"/>
          <w:sz w:val="24"/>
          <w:szCs w:val="24"/>
        </w:rPr>
        <w:t>k</w:t>
      </w:r>
      <w:r>
        <w:rPr>
          <w:spacing w:val="-3"/>
          <w:sz w:val="24"/>
          <w:szCs w:val="24"/>
        </w:rPr>
        <w:t>a</w:t>
      </w:r>
      <w:r>
        <w:rPr>
          <w:spacing w:val="-4"/>
          <w:sz w:val="24"/>
          <w:szCs w:val="24"/>
        </w:rPr>
        <w:t>m</w:t>
      </w:r>
      <w:r>
        <w:rPr>
          <w:sz w:val="24"/>
          <w:szCs w:val="24"/>
        </w:rPr>
        <w:t>i</w:t>
      </w:r>
      <w:r>
        <w:rPr>
          <w:spacing w:val="58"/>
          <w:sz w:val="24"/>
          <w:szCs w:val="24"/>
        </w:rPr>
        <w:t xml:space="preserve"> </w:t>
      </w:r>
      <w:r>
        <w:rPr>
          <w:spacing w:val="-2"/>
          <w:sz w:val="24"/>
          <w:szCs w:val="24"/>
        </w:rPr>
        <w:t>l</w:t>
      </w:r>
      <w:r>
        <w:rPr>
          <w:spacing w:val="-3"/>
          <w:sz w:val="24"/>
          <w:szCs w:val="24"/>
        </w:rPr>
        <w:t>a</w:t>
      </w:r>
      <w:r>
        <w:rPr>
          <w:spacing w:val="-2"/>
          <w:sz w:val="24"/>
          <w:szCs w:val="24"/>
        </w:rPr>
        <w:t>ik</w:t>
      </w:r>
      <w:r>
        <w:rPr>
          <w:spacing w:val="-6"/>
          <w:sz w:val="24"/>
          <w:szCs w:val="24"/>
        </w:rPr>
        <w:t>a</w:t>
      </w:r>
      <w:r>
        <w:rPr>
          <w:spacing w:val="-2"/>
          <w:sz w:val="24"/>
          <w:szCs w:val="24"/>
        </w:rPr>
        <w:t>nt</w:t>
      </w:r>
      <w:r>
        <w:rPr>
          <w:spacing w:val="-4"/>
          <w:sz w:val="24"/>
          <w:szCs w:val="24"/>
        </w:rPr>
        <w:t>i</w:t>
      </w:r>
      <w:r>
        <w:rPr>
          <w:sz w:val="24"/>
          <w:szCs w:val="24"/>
        </w:rPr>
        <w:t>s</w:t>
      </w:r>
      <w:r>
        <w:rPr>
          <w:spacing w:val="58"/>
          <w:sz w:val="24"/>
          <w:szCs w:val="24"/>
        </w:rPr>
        <w:t xml:space="preserve"> </w:t>
      </w:r>
      <w:r>
        <w:rPr>
          <w:sz w:val="24"/>
          <w:szCs w:val="24"/>
        </w:rPr>
        <w:t>l</w:t>
      </w:r>
      <w:r>
        <w:rPr>
          <w:spacing w:val="-7"/>
          <w:sz w:val="24"/>
          <w:szCs w:val="24"/>
        </w:rPr>
        <w:t>y</w:t>
      </w:r>
      <w:r>
        <w:rPr>
          <w:spacing w:val="-5"/>
          <w:sz w:val="24"/>
          <w:szCs w:val="24"/>
        </w:rPr>
        <w:t>g</w:t>
      </w:r>
      <w:r>
        <w:rPr>
          <w:spacing w:val="-2"/>
          <w:sz w:val="24"/>
          <w:szCs w:val="24"/>
        </w:rPr>
        <w:t>i</w:t>
      </w:r>
      <w:r>
        <w:rPr>
          <w:spacing w:val="-3"/>
          <w:sz w:val="24"/>
          <w:szCs w:val="24"/>
        </w:rPr>
        <w:t>a</w:t>
      </w:r>
      <w:r>
        <w:rPr>
          <w:spacing w:val="-2"/>
          <w:sz w:val="24"/>
          <w:szCs w:val="24"/>
        </w:rPr>
        <w:t>t</w:t>
      </w:r>
      <w:r>
        <w:rPr>
          <w:spacing w:val="-3"/>
          <w:sz w:val="24"/>
          <w:szCs w:val="24"/>
        </w:rPr>
        <w:t>e</w:t>
      </w:r>
      <w:r>
        <w:rPr>
          <w:spacing w:val="-2"/>
          <w:sz w:val="24"/>
          <w:szCs w:val="24"/>
        </w:rPr>
        <w:t>isiš</w:t>
      </w:r>
      <w:r>
        <w:rPr>
          <w:spacing w:val="-5"/>
          <w:sz w:val="24"/>
          <w:szCs w:val="24"/>
        </w:rPr>
        <w:t>k</w:t>
      </w:r>
      <w:r>
        <w:rPr>
          <w:spacing w:val="-2"/>
          <w:sz w:val="24"/>
          <w:szCs w:val="24"/>
        </w:rPr>
        <w:t>um</w:t>
      </w:r>
      <w:r>
        <w:rPr>
          <w:spacing w:val="-5"/>
          <w:sz w:val="24"/>
          <w:szCs w:val="24"/>
        </w:rPr>
        <w:t>o</w:t>
      </w:r>
      <w:r>
        <w:rPr>
          <w:sz w:val="24"/>
          <w:szCs w:val="24"/>
        </w:rPr>
        <w:t>,</w:t>
      </w:r>
      <w:r>
        <w:rPr>
          <w:spacing w:val="57"/>
          <w:sz w:val="24"/>
          <w:szCs w:val="24"/>
        </w:rPr>
        <w:t xml:space="preserve"> </w:t>
      </w:r>
      <w:r>
        <w:rPr>
          <w:spacing w:val="-2"/>
          <w:sz w:val="24"/>
          <w:szCs w:val="24"/>
        </w:rPr>
        <w:t>n</w:t>
      </w:r>
      <w:r>
        <w:rPr>
          <w:spacing w:val="-3"/>
          <w:sz w:val="24"/>
          <w:szCs w:val="24"/>
        </w:rPr>
        <w:t>e</w:t>
      </w:r>
      <w:r>
        <w:rPr>
          <w:spacing w:val="-5"/>
          <w:sz w:val="24"/>
          <w:szCs w:val="24"/>
        </w:rPr>
        <w:t>d</w:t>
      </w:r>
      <w:r>
        <w:rPr>
          <w:spacing w:val="-2"/>
          <w:sz w:val="24"/>
          <w:szCs w:val="24"/>
        </w:rPr>
        <w:t>isk</w:t>
      </w:r>
      <w:r>
        <w:rPr>
          <w:spacing w:val="-3"/>
          <w:sz w:val="24"/>
          <w:szCs w:val="24"/>
        </w:rPr>
        <w:t>r</w:t>
      </w:r>
      <w:r>
        <w:rPr>
          <w:spacing w:val="-4"/>
          <w:sz w:val="24"/>
          <w:szCs w:val="24"/>
        </w:rPr>
        <w:t>i</w:t>
      </w:r>
      <w:r>
        <w:rPr>
          <w:spacing w:val="-2"/>
          <w:sz w:val="24"/>
          <w:szCs w:val="24"/>
        </w:rPr>
        <w:t>m</w:t>
      </w:r>
      <w:r>
        <w:rPr>
          <w:spacing w:val="-4"/>
          <w:sz w:val="24"/>
          <w:szCs w:val="24"/>
        </w:rPr>
        <w:t>i</w:t>
      </w:r>
      <w:r>
        <w:rPr>
          <w:spacing w:val="-2"/>
          <w:sz w:val="24"/>
          <w:szCs w:val="24"/>
        </w:rPr>
        <w:t>n</w:t>
      </w:r>
      <w:r>
        <w:rPr>
          <w:spacing w:val="-3"/>
          <w:sz w:val="24"/>
          <w:szCs w:val="24"/>
        </w:rPr>
        <w:t>a</w:t>
      </w:r>
      <w:r>
        <w:rPr>
          <w:spacing w:val="-2"/>
          <w:sz w:val="24"/>
          <w:szCs w:val="24"/>
        </w:rPr>
        <w:t>v</w:t>
      </w:r>
      <w:r>
        <w:rPr>
          <w:spacing w:val="-4"/>
          <w:sz w:val="24"/>
          <w:szCs w:val="24"/>
        </w:rPr>
        <w:t>i</w:t>
      </w:r>
      <w:r>
        <w:rPr>
          <w:spacing w:val="-2"/>
          <w:sz w:val="24"/>
          <w:szCs w:val="24"/>
        </w:rPr>
        <w:t>mo</w:t>
      </w:r>
      <w:r>
        <w:rPr>
          <w:sz w:val="24"/>
          <w:szCs w:val="24"/>
        </w:rPr>
        <w:t xml:space="preserve">, </w:t>
      </w:r>
      <w:r>
        <w:rPr>
          <w:spacing w:val="-2"/>
          <w:sz w:val="24"/>
          <w:szCs w:val="24"/>
        </w:rPr>
        <w:t>sk</w:t>
      </w:r>
      <w:r>
        <w:rPr>
          <w:spacing w:val="-6"/>
          <w:sz w:val="24"/>
          <w:szCs w:val="24"/>
        </w:rPr>
        <w:t>a</w:t>
      </w:r>
      <w:r>
        <w:rPr>
          <w:spacing w:val="-2"/>
          <w:sz w:val="24"/>
          <w:szCs w:val="24"/>
        </w:rPr>
        <w:t>id</w:t>
      </w:r>
      <w:r>
        <w:rPr>
          <w:spacing w:val="-3"/>
          <w:sz w:val="24"/>
          <w:szCs w:val="24"/>
        </w:rPr>
        <w:t>r</w:t>
      </w:r>
      <w:r>
        <w:rPr>
          <w:spacing w:val="-2"/>
          <w:sz w:val="24"/>
          <w:szCs w:val="24"/>
        </w:rPr>
        <w:t>u</w:t>
      </w:r>
      <w:r>
        <w:rPr>
          <w:spacing w:val="-4"/>
          <w:sz w:val="24"/>
          <w:szCs w:val="24"/>
        </w:rPr>
        <w:t>m</w:t>
      </w:r>
      <w:r>
        <w:rPr>
          <w:spacing w:val="-2"/>
          <w:sz w:val="24"/>
          <w:szCs w:val="24"/>
        </w:rPr>
        <w:t>o</w:t>
      </w:r>
      <w:r>
        <w:rPr>
          <w:sz w:val="24"/>
          <w:szCs w:val="24"/>
        </w:rPr>
        <w:t xml:space="preserve">, </w:t>
      </w:r>
      <w:r>
        <w:rPr>
          <w:spacing w:val="-3"/>
          <w:sz w:val="24"/>
          <w:szCs w:val="24"/>
        </w:rPr>
        <w:t>a</w:t>
      </w:r>
      <w:r>
        <w:rPr>
          <w:spacing w:val="-2"/>
          <w:sz w:val="24"/>
          <w:szCs w:val="24"/>
        </w:rPr>
        <w:t>bipu</w:t>
      </w:r>
      <w:r>
        <w:rPr>
          <w:spacing w:val="-5"/>
          <w:sz w:val="24"/>
          <w:szCs w:val="24"/>
        </w:rPr>
        <w:t>s</w:t>
      </w:r>
      <w:r>
        <w:rPr>
          <w:spacing w:val="-2"/>
          <w:sz w:val="24"/>
          <w:szCs w:val="24"/>
        </w:rPr>
        <w:t>i</w:t>
      </w:r>
      <w:r>
        <w:rPr>
          <w:sz w:val="24"/>
          <w:szCs w:val="24"/>
        </w:rPr>
        <w:t>o</w:t>
      </w:r>
      <w:r>
        <w:rPr>
          <w:spacing w:val="3"/>
          <w:sz w:val="24"/>
          <w:szCs w:val="24"/>
        </w:rPr>
        <w:t xml:space="preserve"> </w:t>
      </w:r>
      <w:r>
        <w:rPr>
          <w:spacing w:val="-2"/>
          <w:sz w:val="24"/>
          <w:szCs w:val="24"/>
        </w:rPr>
        <w:t>p</w:t>
      </w:r>
      <w:r>
        <w:rPr>
          <w:spacing w:val="-6"/>
          <w:sz w:val="24"/>
          <w:szCs w:val="24"/>
        </w:rPr>
        <w:t>r</w:t>
      </w:r>
      <w:r>
        <w:rPr>
          <w:spacing w:val="-2"/>
          <w:sz w:val="24"/>
          <w:szCs w:val="24"/>
        </w:rPr>
        <w:t>ip</w:t>
      </w:r>
      <w:r>
        <w:rPr>
          <w:spacing w:val="-6"/>
          <w:sz w:val="24"/>
          <w:szCs w:val="24"/>
        </w:rPr>
        <w:t>a</w:t>
      </w:r>
      <w:r>
        <w:rPr>
          <w:spacing w:val="-1"/>
          <w:sz w:val="24"/>
          <w:szCs w:val="24"/>
        </w:rPr>
        <w:t>ž</w:t>
      </w:r>
      <w:r>
        <w:rPr>
          <w:spacing w:val="-2"/>
          <w:sz w:val="24"/>
          <w:szCs w:val="24"/>
        </w:rPr>
        <w:t>i</w:t>
      </w:r>
      <w:r>
        <w:rPr>
          <w:spacing w:val="-5"/>
          <w:sz w:val="24"/>
          <w:szCs w:val="24"/>
        </w:rPr>
        <w:t>n</w:t>
      </w:r>
      <w:r>
        <w:rPr>
          <w:spacing w:val="-2"/>
          <w:sz w:val="24"/>
          <w:szCs w:val="24"/>
        </w:rPr>
        <w:t>im</w:t>
      </w:r>
      <w:r>
        <w:rPr>
          <w:sz w:val="24"/>
          <w:szCs w:val="24"/>
        </w:rPr>
        <w:t>o</w:t>
      </w:r>
      <w:r>
        <w:rPr>
          <w:spacing w:val="1"/>
          <w:sz w:val="24"/>
          <w:szCs w:val="24"/>
        </w:rPr>
        <w:t xml:space="preserve"> </w:t>
      </w:r>
      <w:r>
        <w:rPr>
          <w:spacing w:val="-4"/>
          <w:sz w:val="24"/>
          <w:szCs w:val="24"/>
        </w:rPr>
        <w:t>i</w:t>
      </w:r>
      <w:r>
        <w:rPr>
          <w:sz w:val="24"/>
          <w:szCs w:val="24"/>
        </w:rPr>
        <w:t>r</w:t>
      </w:r>
      <w:r>
        <w:rPr>
          <w:spacing w:val="2"/>
          <w:sz w:val="24"/>
          <w:szCs w:val="24"/>
        </w:rPr>
        <w:t xml:space="preserve"> </w:t>
      </w:r>
      <w:r>
        <w:rPr>
          <w:spacing w:val="-2"/>
          <w:sz w:val="24"/>
          <w:szCs w:val="24"/>
        </w:rPr>
        <w:t>p</w:t>
      </w:r>
      <w:r>
        <w:rPr>
          <w:spacing w:val="-3"/>
          <w:sz w:val="24"/>
          <w:szCs w:val="24"/>
        </w:rPr>
        <w:t>r</w:t>
      </w:r>
      <w:r>
        <w:rPr>
          <w:spacing w:val="-2"/>
          <w:sz w:val="24"/>
          <w:szCs w:val="24"/>
        </w:rPr>
        <w:t>opo</w:t>
      </w:r>
      <w:r>
        <w:rPr>
          <w:spacing w:val="-3"/>
          <w:sz w:val="24"/>
          <w:szCs w:val="24"/>
        </w:rPr>
        <w:t>rc</w:t>
      </w:r>
      <w:r>
        <w:rPr>
          <w:spacing w:val="-2"/>
          <w:sz w:val="24"/>
          <w:szCs w:val="24"/>
        </w:rPr>
        <w:t>in</w:t>
      </w:r>
      <w:r>
        <w:rPr>
          <w:spacing w:val="-5"/>
          <w:sz w:val="24"/>
          <w:szCs w:val="24"/>
        </w:rPr>
        <w:t>g</w:t>
      </w:r>
      <w:r>
        <w:rPr>
          <w:spacing w:val="-2"/>
          <w:sz w:val="24"/>
          <w:szCs w:val="24"/>
        </w:rPr>
        <w:t>um</w:t>
      </w:r>
      <w:r>
        <w:rPr>
          <w:sz w:val="24"/>
          <w:szCs w:val="24"/>
        </w:rPr>
        <w:t xml:space="preserve">o </w:t>
      </w:r>
      <w:r>
        <w:rPr>
          <w:spacing w:val="-2"/>
          <w:sz w:val="24"/>
          <w:szCs w:val="24"/>
        </w:rPr>
        <w:t>p</w:t>
      </w:r>
      <w:r>
        <w:rPr>
          <w:spacing w:val="-3"/>
          <w:sz w:val="24"/>
          <w:szCs w:val="24"/>
        </w:rPr>
        <w:t>r</w:t>
      </w:r>
      <w:r>
        <w:rPr>
          <w:spacing w:val="-2"/>
          <w:sz w:val="24"/>
          <w:szCs w:val="24"/>
        </w:rPr>
        <w:t>in</w:t>
      </w:r>
      <w:r>
        <w:rPr>
          <w:spacing w:val="-6"/>
          <w:sz w:val="24"/>
          <w:szCs w:val="24"/>
        </w:rPr>
        <w:t>c</w:t>
      </w:r>
      <w:r>
        <w:rPr>
          <w:spacing w:val="-2"/>
          <w:sz w:val="24"/>
          <w:szCs w:val="24"/>
        </w:rPr>
        <w:t>ipų</w:t>
      </w:r>
      <w:r>
        <w:rPr>
          <w:sz w:val="24"/>
          <w:szCs w:val="24"/>
        </w:rPr>
        <w:t>,</w:t>
      </w:r>
      <w:r>
        <w:rPr>
          <w:spacing w:val="3"/>
          <w:sz w:val="24"/>
          <w:szCs w:val="24"/>
        </w:rPr>
        <w:t xml:space="preserve"> </w:t>
      </w:r>
      <w:r>
        <w:rPr>
          <w:spacing w:val="-5"/>
          <w:sz w:val="24"/>
          <w:szCs w:val="24"/>
        </w:rPr>
        <w:t>k</w:t>
      </w:r>
      <w:r>
        <w:rPr>
          <w:spacing w:val="-2"/>
          <w:sz w:val="24"/>
          <w:szCs w:val="24"/>
        </w:rPr>
        <w:t>on</w:t>
      </w:r>
      <w:r>
        <w:rPr>
          <w:spacing w:val="-3"/>
          <w:sz w:val="24"/>
          <w:szCs w:val="24"/>
        </w:rPr>
        <w:t>f</w:t>
      </w:r>
      <w:r>
        <w:rPr>
          <w:spacing w:val="-2"/>
          <w:sz w:val="24"/>
          <w:szCs w:val="24"/>
        </w:rPr>
        <w:t>id</w:t>
      </w:r>
      <w:r>
        <w:rPr>
          <w:spacing w:val="-6"/>
          <w:sz w:val="24"/>
          <w:szCs w:val="24"/>
        </w:rPr>
        <w:t>e</w:t>
      </w:r>
      <w:r>
        <w:rPr>
          <w:spacing w:val="-2"/>
          <w:sz w:val="24"/>
          <w:szCs w:val="24"/>
        </w:rPr>
        <w:t>n</w:t>
      </w:r>
      <w:r>
        <w:rPr>
          <w:spacing w:val="-3"/>
          <w:sz w:val="24"/>
          <w:szCs w:val="24"/>
        </w:rPr>
        <w:t>c</w:t>
      </w:r>
      <w:r>
        <w:rPr>
          <w:spacing w:val="-2"/>
          <w:sz w:val="24"/>
          <w:szCs w:val="24"/>
        </w:rPr>
        <w:t>i</w:t>
      </w:r>
      <w:r>
        <w:rPr>
          <w:spacing w:val="-3"/>
          <w:sz w:val="24"/>
          <w:szCs w:val="24"/>
        </w:rPr>
        <w:t>a</w:t>
      </w:r>
      <w:r>
        <w:rPr>
          <w:spacing w:val="-2"/>
          <w:sz w:val="24"/>
          <w:szCs w:val="24"/>
        </w:rPr>
        <w:t>l</w:t>
      </w:r>
      <w:r>
        <w:rPr>
          <w:spacing w:val="-5"/>
          <w:sz w:val="24"/>
          <w:szCs w:val="24"/>
        </w:rPr>
        <w:t>u</w:t>
      </w:r>
      <w:r>
        <w:rPr>
          <w:spacing w:val="-2"/>
          <w:sz w:val="24"/>
          <w:szCs w:val="24"/>
        </w:rPr>
        <w:t>m</w:t>
      </w:r>
      <w:r>
        <w:rPr>
          <w:sz w:val="24"/>
          <w:szCs w:val="24"/>
        </w:rPr>
        <w:t>o</w:t>
      </w:r>
      <w:r>
        <w:rPr>
          <w:spacing w:val="3"/>
          <w:sz w:val="24"/>
          <w:szCs w:val="24"/>
        </w:rPr>
        <w:t xml:space="preserve"> </w:t>
      </w:r>
      <w:r>
        <w:rPr>
          <w:spacing w:val="-4"/>
          <w:sz w:val="24"/>
          <w:szCs w:val="24"/>
        </w:rPr>
        <w:t>i</w:t>
      </w:r>
      <w:r>
        <w:rPr>
          <w:sz w:val="24"/>
          <w:szCs w:val="24"/>
        </w:rPr>
        <w:t>r</w:t>
      </w:r>
      <w:r>
        <w:rPr>
          <w:spacing w:val="4"/>
          <w:sz w:val="24"/>
          <w:szCs w:val="24"/>
        </w:rPr>
        <w:t xml:space="preserve"> </w:t>
      </w:r>
      <w:r>
        <w:rPr>
          <w:spacing w:val="-2"/>
          <w:sz w:val="24"/>
          <w:szCs w:val="24"/>
        </w:rPr>
        <w:t>n</w:t>
      </w:r>
      <w:r>
        <w:rPr>
          <w:spacing w:val="-3"/>
          <w:sz w:val="24"/>
          <w:szCs w:val="24"/>
        </w:rPr>
        <w:t>e</w:t>
      </w:r>
      <w:r>
        <w:rPr>
          <w:spacing w:val="-2"/>
          <w:sz w:val="24"/>
          <w:szCs w:val="24"/>
        </w:rPr>
        <w:t>š</w:t>
      </w:r>
      <w:r>
        <w:rPr>
          <w:spacing w:val="-3"/>
          <w:sz w:val="24"/>
          <w:szCs w:val="24"/>
        </w:rPr>
        <w:t>a</w:t>
      </w:r>
      <w:r>
        <w:rPr>
          <w:spacing w:val="-2"/>
          <w:sz w:val="24"/>
          <w:szCs w:val="24"/>
        </w:rPr>
        <w:t>li</w:t>
      </w:r>
      <w:r>
        <w:rPr>
          <w:spacing w:val="-5"/>
          <w:sz w:val="24"/>
          <w:szCs w:val="24"/>
        </w:rPr>
        <w:t>š</w:t>
      </w:r>
      <w:r>
        <w:rPr>
          <w:spacing w:val="-2"/>
          <w:sz w:val="24"/>
          <w:szCs w:val="24"/>
        </w:rPr>
        <w:t>ku</w:t>
      </w:r>
      <w:r>
        <w:rPr>
          <w:spacing w:val="-4"/>
          <w:sz w:val="24"/>
          <w:szCs w:val="24"/>
        </w:rPr>
        <w:t>m</w:t>
      </w:r>
      <w:r>
        <w:rPr>
          <w:sz w:val="24"/>
          <w:szCs w:val="24"/>
        </w:rPr>
        <w:t xml:space="preserve">o </w:t>
      </w:r>
      <w:r>
        <w:rPr>
          <w:spacing w:val="-3"/>
          <w:sz w:val="24"/>
          <w:szCs w:val="24"/>
        </w:rPr>
        <w:t>re</w:t>
      </w:r>
      <w:r>
        <w:rPr>
          <w:spacing w:val="-2"/>
          <w:sz w:val="24"/>
          <w:szCs w:val="24"/>
        </w:rPr>
        <w:t>ik</w:t>
      </w:r>
      <w:r>
        <w:rPr>
          <w:spacing w:val="-3"/>
          <w:sz w:val="24"/>
          <w:szCs w:val="24"/>
        </w:rPr>
        <w:t>a</w:t>
      </w:r>
      <w:r>
        <w:rPr>
          <w:spacing w:val="-2"/>
          <w:sz w:val="24"/>
          <w:szCs w:val="24"/>
        </w:rPr>
        <w:t>l</w:t>
      </w:r>
      <w:r>
        <w:rPr>
          <w:spacing w:val="-3"/>
          <w:sz w:val="24"/>
          <w:szCs w:val="24"/>
        </w:rPr>
        <w:t>a</w:t>
      </w:r>
      <w:r>
        <w:rPr>
          <w:spacing w:val="-2"/>
          <w:sz w:val="24"/>
          <w:szCs w:val="24"/>
        </w:rPr>
        <w:t>v</w:t>
      </w:r>
      <w:r>
        <w:rPr>
          <w:spacing w:val="-4"/>
          <w:sz w:val="24"/>
          <w:szCs w:val="24"/>
        </w:rPr>
        <w:t>i</w:t>
      </w:r>
      <w:r>
        <w:rPr>
          <w:spacing w:val="-2"/>
          <w:sz w:val="24"/>
          <w:szCs w:val="24"/>
        </w:rPr>
        <w:t>mų</w:t>
      </w:r>
      <w:r>
        <w:rPr>
          <w:sz w:val="24"/>
          <w:szCs w:val="24"/>
        </w:rPr>
        <w:t>.</w:t>
      </w:r>
    </w:p>
    <w:p w14:paraId="0189FB85" w14:textId="77777777" w:rsidR="00BC7939" w:rsidRDefault="009E7CF4" w:rsidP="00810181">
      <w:pPr>
        <w:tabs>
          <w:tab w:val="left" w:pos="1134"/>
        </w:tabs>
        <w:ind w:firstLine="720"/>
        <w:jc w:val="both"/>
        <w:rPr>
          <w:sz w:val="24"/>
          <w:szCs w:val="24"/>
        </w:rPr>
      </w:pPr>
      <w:r>
        <w:rPr>
          <w:sz w:val="24"/>
          <w:szCs w:val="24"/>
        </w:rPr>
        <w:t xml:space="preserve">5. </w:t>
      </w:r>
      <w:r w:rsidR="00817D7A">
        <w:rPr>
          <w:spacing w:val="1"/>
          <w:sz w:val="24"/>
          <w:szCs w:val="24"/>
        </w:rPr>
        <w:t>P</w:t>
      </w:r>
      <w:r w:rsidR="00817D7A">
        <w:rPr>
          <w:sz w:val="24"/>
          <w:szCs w:val="24"/>
        </w:rPr>
        <w:t>irkimo p</w:t>
      </w:r>
      <w:r w:rsidR="00817D7A">
        <w:rPr>
          <w:spacing w:val="-1"/>
          <w:sz w:val="24"/>
          <w:szCs w:val="24"/>
        </w:rPr>
        <w:t>ra</w:t>
      </w:r>
      <w:r w:rsidR="00817D7A">
        <w:rPr>
          <w:sz w:val="24"/>
          <w:szCs w:val="24"/>
        </w:rPr>
        <w:t>d</w:t>
      </w:r>
      <w:r w:rsidR="00817D7A">
        <w:rPr>
          <w:spacing w:val="1"/>
          <w:sz w:val="24"/>
          <w:szCs w:val="24"/>
        </w:rPr>
        <w:t>ž</w:t>
      </w:r>
      <w:r w:rsidR="006A05C0">
        <w:rPr>
          <w:sz w:val="24"/>
          <w:szCs w:val="24"/>
        </w:rPr>
        <w:t>ią</w:t>
      </w:r>
      <w:r w:rsidR="00817D7A">
        <w:rPr>
          <w:spacing w:val="1"/>
          <w:sz w:val="24"/>
          <w:szCs w:val="24"/>
        </w:rPr>
        <w:t xml:space="preserve"> </w:t>
      </w:r>
      <w:r w:rsidR="006A05C0">
        <w:rPr>
          <w:sz w:val="24"/>
          <w:szCs w:val="24"/>
        </w:rPr>
        <w:t>ir</w:t>
      </w:r>
      <w:r w:rsidR="00817D7A">
        <w:rPr>
          <w:sz w:val="24"/>
          <w:szCs w:val="24"/>
        </w:rPr>
        <w:t xml:space="preserve"> p</w:t>
      </w:r>
      <w:r w:rsidR="00817D7A">
        <w:rPr>
          <w:spacing w:val="-1"/>
          <w:sz w:val="24"/>
          <w:szCs w:val="24"/>
        </w:rPr>
        <w:t>a</w:t>
      </w:r>
      <w:r w:rsidR="00817D7A">
        <w:rPr>
          <w:sz w:val="24"/>
          <w:szCs w:val="24"/>
        </w:rPr>
        <w:t>b</w:t>
      </w:r>
      <w:r w:rsidR="00817D7A">
        <w:rPr>
          <w:spacing w:val="-1"/>
          <w:sz w:val="24"/>
          <w:szCs w:val="24"/>
        </w:rPr>
        <w:t>a</w:t>
      </w:r>
      <w:r w:rsidR="006A05C0">
        <w:rPr>
          <w:sz w:val="24"/>
          <w:szCs w:val="24"/>
        </w:rPr>
        <w:t>igą</w:t>
      </w:r>
      <w:r w:rsidR="00817D7A">
        <w:rPr>
          <w:sz w:val="24"/>
          <w:szCs w:val="24"/>
        </w:rPr>
        <w:t xml:space="preserve"> re</w:t>
      </w:r>
      <w:r w:rsidR="00817D7A">
        <w:rPr>
          <w:spacing w:val="-2"/>
          <w:sz w:val="24"/>
          <w:szCs w:val="24"/>
        </w:rPr>
        <w:t>g</w:t>
      </w:r>
      <w:r w:rsidR="00817D7A">
        <w:rPr>
          <w:spacing w:val="3"/>
          <w:sz w:val="24"/>
          <w:szCs w:val="24"/>
        </w:rPr>
        <w:t>l</w:t>
      </w:r>
      <w:r w:rsidR="00817D7A">
        <w:rPr>
          <w:spacing w:val="-1"/>
          <w:sz w:val="24"/>
          <w:szCs w:val="24"/>
        </w:rPr>
        <w:t>a</w:t>
      </w:r>
      <w:r w:rsidR="00817D7A">
        <w:rPr>
          <w:sz w:val="24"/>
          <w:szCs w:val="24"/>
        </w:rPr>
        <w:t>men</w:t>
      </w:r>
      <w:r w:rsidR="00817D7A">
        <w:rPr>
          <w:spacing w:val="1"/>
          <w:sz w:val="24"/>
          <w:szCs w:val="24"/>
        </w:rPr>
        <w:t>t</w:t>
      </w:r>
      <w:r w:rsidR="006A05C0">
        <w:rPr>
          <w:sz w:val="24"/>
          <w:szCs w:val="24"/>
        </w:rPr>
        <w:t>uoja</w:t>
      </w:r>
      <w:r w:rsidR="00817D7A">
        <w:rPr>
          <w:sz w:val="24"/>
          <w:szCs w:val="24"/>
        </w:rPr>
        <w:t xml:space="preserve"> Vi</w:t>
      </w:r>
      <w:r w:rsidR="00817D7A">
        <w:rPr>
          <w:spacing w:val="1"/>
          <w:sz w:val="24"/>
          <w:szCs w:val="24"/>
        </w:rPr>
        <w:t>e</w:t>
      </w:r>
      <w:r w:rsidR="006A05C0">
        <w:rPr>
          <w:sz w:val="24"/>
          <w:szCs w:val="24"/>
        </w:rPr>
        <w:t>šųjų</w:t>
      </w:r>
      <w:r w:rsidR="00817D7A">
        <w:rPr>
          <w:spacing w:val="2"/>
          <w:sz w:val="24"/>
          <w:szCs w:val="24"/>
        </w:rPr>
        <w:t xml:space="preserve"> </w:t>
      </w:r>
      <w:r w:rsidR="006A05C0">
        <w:rPr>
          <w:sz w:val="24"/>
          <w:szCs w:val="24"/>
        </w:rPr>
        <w:t>pirkimų</w:t>
      </w:r>
      <w:r w:rsidR="00817D7A">
        <w:rPr>
          <w:spacing w:val="2"/>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 7 str</w:t>
      </w:r>
      <w:r w:rsidR="00817D7A">
        <w:rPr>
          <w:spacing w:val="-1"/>
          <w:sz w:val="24"/>
          <w:szCs w:val="24"/>
        </w:rPr>
        <w:t>a</w:t>
      </w:r>
      <w:r w:rsidR="00817D7A">
        <w:rPr>
          <w:sz w:val="24"/>
          <w:szCs w:val="24"/>
        </w:rPr>
        <w:t>ipsn</w:t>
      </w:r>
      <w:r w:rsidR="00817D7A">
        <w:rPr>
          <w:spacing w:val="1"/>
          <w:sz w:val="24"/>
          <w:szCs w:val="24"/>
        </w:rPr>
        <w:t>i</w:t>
      </w:r>
      <w:r w:rsidR="00817D7A">
        <w:rPr>
          <w:sz w:val="24"/>
          <w:szCs w:val="24"/>
        </w:rPr>
        <w:t>s.</w:t>
      </w:r>
    </w:p>
    <w:p w14:paraId="0189FB86" w14:textId="77777777" w:rsidR="00BC7939" w:rsidRDefault="006A05C0" w:rsidP="00810181">
      <w:pPr>
        <w:tabs>
          <w:tab w:val="left" w:pos="1134"/>
        </w:tabs>
        <w:ind w:firstLine="720"/>
        <w:jc w:val="both"/>
        <w:rPr>
          <w:sz w:val="24"/>
          <w:szCs w:val="24"/>
        </w:rPr>
      </w:pPr>
      <w:r>
        <w:rPr>
          <w:sz w:val="24"/>
          <w:szCs w:val="24"/>
        </w:rPr>
        <w:t xml:space="preserve">6. </w:t>
      </w:r>
      <w:r w:rsidR="00506474">
        <w:rPr>
          <w:sz w:val="24"/>
          <w:szCs w:val="24"/>
        </w:rPr>
        <w:t>P</w:t>
      </w:r>
      <w:r w:rsidR="00817D7A">
        <w:rPr>
          <w:sz w:val="24"/>
          <w:szCs w:val="24"/>
        </w:rPr>
        <w:t>irkim</w:t>
      </w:r>
      <w:r w:rsidR="00506474">
        <w:rPr>
          <w:sz w:val="24"/>
          <w:szCs w:val="24"/>
        </w:rPr>
        <w:t>ui</w:t>
      </w:r>
      <w:r w:rsidR="00817D7A">
        <w:rPr>
          <w:spacing w:val="3"/>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z w:val="24"/>
          <w:szCs w:val="24"/>
        </w:rPr>
        <w:t>ik</w:t>
      </w:r>
      <w:r w:rsidR="00817D7A">
        <w:rPr>
          <w:spacing w:val="1"/>
          <w:sz w:val="24"/>
          <w:szCs w:val="24"/>
        </w:rPr>
        <w:t>t</w:t>
      </w:r>
      <w:r w:rsidR="00817D7A">
        <w:rPr>
          <w:sz w:val="24"/>
          <w:szCs w:val="24"/>
        </w:rPr>
        <w:t>i</w:t>
      </w:r>
      <w:r w:rsidR="00817D7A">
        <w:rPr>
          <w:spacing w:val="1"/>
          <w:sz w:val="24"/>
          <w:szCs w:val="24"/>
        </w:rPr>
        <w:t xml:space="preserve"> </w:t>
      </w:r>
      <w:r w:rsidR="00817D7A">
        <w:rPr>
          <w:sz w:val="24"/>
          <w:szCs w:val="24"/>
        </w:rPr>
        <w:t>Universiteto rektorius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skiria pirkimo o</w:t>
      </w:r>
      <w:r w:rsidR="00817D7A">
        <w:rPr>
          <w:spacing w:val="-1"/>
          <w:sz w:val="24"/>
          <w:szCs w:val="24"/>
        </w:rPr>
        <w:t>r</w:t>
      </w:r>
      <w:r w:rsidR="00817D7A">
        <w:rPr>
          <w:sz w:val="24"/>
          <w:szCs w:val="24"/>
        </w:rPr>
        <w:t>g</w:t>
      </w:r>
      <w:r w:rsidR="00817D7A">
        <w:rPr>
          <w:spacing w:val="-1"/>
          <w:sz w:val="24"/>
          <w:szCs w:val="24"/>
        </w:rPr>
        <w:t>a</w:t>
      </w:r>
      <w:r w:rsidR="00817D7A">
        <w:rPr>
          <w:sz w:val="24"/>
          <w:szCs w:val="24"/>
        </w:rPr>
        <w:t>ni</w:t>
      </w:r>
      <w:r w:rsidR="00817D7A">
        <w:rPr>
          <w:spacing w:val="2"/>
          <w:sz w:val="24"/>
          <w:szCs w:val="24"/>
        </w:rPr>
        <w:t>z</w:t>
      </w:r>
      <w:r w:rsidR="00817D7A">
        <w:rPr>
          <w:spacing w:val="-1"/>
          <w:sz w:val="24"/>
          <w:szCs w:val="24"/>
        </w:rPr>
        <w:t>a</w:t>
      </w:r>
      <w:r w:rsidR="00817D7A">
        <w:rPr>
          <w:sz w:val="24"/>
          <w:szCs w:val="24"/>
        </w:rPr>
        <w:t xml:space="preserve">torių </w:t>
      </w:r>
      <w:r w:rsidR="00817D7A">
        <w:rPr>
          <w:spacing w:val="-1"/>
          <w:sz w:val="24"/>
          <w:szCs w:val="24"/>
        </w:rPr>
        <w:t>a</w:t>
      </w:r>
      <w:r w:rsidR="00817D7A">
        <w:rPr>
          <w:sz w:val="24"/>
          <w:szCs w:val="24"/>
        </w:rPr>
        <w:t>rba</w:t>
      </w:r>
      <w:r w:rsidR="00817D7A">
        <w:rPr>
          <w:spacing w:val="-2"/>
          <w:sz w:val="24"/>
          <w:szCs w:val="24"/>
        </w:rPr>
        <w:t xml:space="preserve"> </w:t>
      </w:r>
      <w:r w:rsidR="00817D7A">
        <w:rPr>
          <w:sz w:val="24"/>
          <w:szCs w:val="24"/>
        </w:rPr>
        <w:t>viešo</w:t>
      </w:r>
      <w:r w:rsidR="00817D7A">
        <w:rPr>
          <w:spacing w:val="2"/>
          <w:sz w:val="24"/>
          <w:szCs w:val="24"/>
        </w:rPr>
        <w:t>j</w:t>
      </w:r>
      <w:r w:rsidR="00817D7A">
        <w:rPr>
          <w:sz w:val="24"/>
          <w:szCs w:val="24"/>
        </w:rPr>
        <w:t xml:space="preserve">o pirkimo </w:t>
      </w:r>
      <w:r w:rsidR="00817D7A">
        <w:rPr>
          <w:spacing w:val="1"/>
          <w:sz w:val="24"/>
          <w:szCs w:val="24"/>
        </w:rPr>
        <w:t>k</w:t>
      </w:r>
      <w:r w:rsidR="00817D7A">
        <w:rPr>
          <w:sz w:val="24"/>
          <w:szCs w:val="24"/>
        </w:rPr>
        <w:t>om</w:t>
      </w:r>
      <w:r w:rsidR="00817D7A">
        <w:rPr>
          <w:spacing w:val="1"/>
          <w:sz w:val="24"/>
          <w:szCs w:val="24"/>
        </w:rPr>
        <w:t>i</w:t>
      </w:r>
      <w:r w:rsidR="00817D7A">
        <w:rPr>
          <w:sz w:val="24"/>
          <w:szCs w:val="24"/>
        </w:rPr>
        <w:t>si</w:t>
      </w:r>
      <w:r w:rsidR="00817D7A">
        <w:rPr>
          <w:spacing w:val="1"/>
          <w:sz w:val="24"/>
          <w:szCs w:val="24"/>
        </w:rPr>
        <w:t>j</w:t>
      </w:r>
      <w:r w:rsidR="00817D7A">
        <w:rPr>
          <w:spacing w:val="-1"/>
          <w:sz w:val="24"/>
          <w:szCs w:val="24"/>
        </w:rPr>
        <w:t>ą</w:t>
      </w:r>
      <w:r w:rsidR="00817D7A">
        <w:rPr>
          <w:sz w:val="24"/>
          <w:szCs w:val="24"/>
        </w:rPr>
        <w:t>.</w:t>
      </w:r>
    </w:p>
    <w:p w14:paraId="0189FB87" w14:textId="77777777" w:rsidR="00BC7939" w:rsidRDefault="009E7CF4" w:rsidP="00810181">
      <w:pPr>
        <w:tabs>
          <w:tab w:val="left" w:pos="1134"/>
        </w:tabs>
        <w:ind w:firstLine="720"/>
        <w:jc w:val="both"/>
        <w:rPr>
          <w:sz w:val="24"/>
          <w:szCs w:val="24"/>
        </w:rPr>
      </w:pPr>
      <w:r>
        <w:rPr>
          <w:sz w:val="24"/>
          <w:szCs w:val="24"/>
        </w:rPr>
        <w:t xml:space="preserve">7. </w:t>
      </w:r>
      <w:r w:rsidR="00817D7A">
        <w:rPr>
          <w:sz w:val="24"/>
          <w:szCs w:val="24"/>
        </w:rPr>
        <w:t xml:space="preserve">Universitetas </w:t>
      </w:r>
      <w:r w:rsidR="00817D7A">
        <w:rPr>
          <w:spacing w:val="2"/>
          <w:sz w:val="24"/>
          <w:szCs w:val="24"/>
        </w:rPr>
        <w:t>b</w:t>
      </w:r>
      <w:r w:rsidR="00817D7A">
        <w:rPr>
          <w:spacing w:val="-1"/>
          <w:sz w:val="24"/>
          <w:szCs w:val="24"/>
        </w:rPr>
        <w:t>e</w:t>
      </w:r>
      <w:r w:rsidR="00817D7A">
        <w:rPr>
          <w:sz w:val="24"/>
          <w:szCs w:val="24"/>
        </w:rPr>
        <w:t>t</w:t>
      </w:r>
      <w:r w:rsidR="00817D7A">
        <w:rPr>
          <w:spacing w:val="3"/>
          <w:sz w:val="24"/>
          <w:szCs w:val="24"/>
        </w:rPr>
        <w:t xml:space="preserve"> </w:t>
      </w:r>
      <w:r w:rsidR="00817D7A">
        <w:rPr>
          <w:sz w:val="24"/>
          <w:szCs w:val="24"/>
        </w:rPr>
        <w:t>kuriuo</w:t>
      </w:r>
      <w:r w:rsidR="00817D7A">
        <w:rPr>
          <w:spacing w:val="1"/>
          <w:sz w:val="24"/>
          <w:szCs w:val="24"/>
        </w:rPr>
        <w:t xml:space="preserve"> </w:t>
      </w:r>
      <w:r w:rsidR="00817D7A">
        <w:rPr>
          <w:sz w:val="24"/>
          <w:szCs w:val="24"/>
        </w:rPr>
        <w:t>metu</w:t>
      </w:r>
      <w:r w:rsidR="00817D7A">
        <w:rPr>
          <w:spacing w:val="1"/>
          <w:sz w:val="24"/>
          <w:szCs w:val="24"/>
        </w:rPr>
        <w:t xml:space="preserve"> </w:t>
      </w:r>
      <w:r w:rsidR="00817D7A">
        <w:rPr>
          <w:sz w:val="24"/>
          <w:szCs w:val="24"/>
        </w:rPr>
        <w:t>iki</w:t>
      </w:r>
      <w:r w:rsidR="00817D7A">
        <w:rPr>
          <w:spacing w:val="2"/>
          <w:sz w:val="24"/>
          <w:szCs w:val="24"/>
        </w:rPr>
        <w:t xml:space="preserve"> </w:t>
      </w:r>
      <w:r w:rsidR="00817D7A">
        <w:rPr>
          <w:sz w:val="24"/>
          <w:szCs w:val="24"/>
        </w:rPr>
        <w:t>pirkimo</w:t>
      </w:r>
      <w:r w:rsidR="00817D7A">
        <w:rPr>
          <w:spacing w:val="2"/>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w:t>
      </w:r>
      <w:r w:rsidR="00817D7A">
        <w:rPr>
          <w:spacing w:val="2"/>
          <w:sz w:val="24"/>
          <w:szCs w:val="24"/>
        </w:rPr>
        <w:t xml:space="preserve"> </w:t>
      </w:r>
      <w:r w:rsidR="00817D7A">
        <w:rPr>
          <w:sz w:val="24"/>
          <w:szCs w:val="24"/>
        </w:rPr>
        <w:t>s</w:t>
      </w:r>
      <w:r w:rsidR="00817D7A">
        <w:rPr>
          <w:spacing w:val="-2"/>
          <w:sz w:val="24"/>
          <w:szCs w:val="24"/>
        </w:rPr>
        <w:t>u</w:t>
      </w:r>
      <w:r w:rsidR="00817D7A">
        <w:rPr>
          <w:sz w:val="24"/>
          <w:szCs w:val="24"/>
        </w:rPr>
        <w:t>d</w:t>
      </w:r>
      <w:r w:rsidR="00817D7A">
        <w:rPr>
          <w:spacing w:val="-1"/>
          <w:sz w:val="24"/>
          <w:szCs w:val="24"/>
        </w:rPr>
        <w:t>a</w:t>
      </w:r>
      <w:r w:rsidR="00817D7A">
        <w:rPr>
          <w:spacing w:val="4"/>
          <w:sz w:val="24"/>
          <w:szCs w:val="24"/>
        </w:rPr>
        <w:t>r</w:t>
      </w:r>
      <w:r w:rsidR="00817D7A">
        <w:rPr>
          <w:spacing w:val="-7"/>
          <w:sz w:val="24"/>
          <w:szCs w:val="24"/>
        </w:rPr>
        <w:t>y</w:t>
      </w:r>
      <w:r w:rsidR="00817D7A">
        <w:rPr>
          <w:sz w:val="24"/>
          <w:szCs w:val="24"/>
        </w:rPr>
        <w:t>mo</w:t>
      </w:r>
      <w:r w:rsidR="00817D7A">
        <w:rPr>
          <w:spacing w:val="2"/>
          <w:sz w:val="24"/>
          <w:szCs w:val="24"/>
        </w:rPr>
        <w:t xml:space="preserve"> </w:t>
      </w:r>
      <w:r w:rsidR="00817D7A">
        <w:rPr>
          <w:sz w:val="24"/>
          <w:szCs w:val="24"/>
        </w:rPr>
        <w:t>t</w:t>
      </w:r>
      <w:r w:rsidR="00817D7A">
        <w:rPr>
          <w:spacing w:val="3"/>
          <w:sz w:val="24"/>
          <w:szCs w:val="24"/>
        </w:rPr>
        <w:t>u</w:t>
      </w:r>
      <w:r w:rsidR="00817D7A">
        <w:rPr>
          <w:sz w:val="24"/>
          <w:szCs w:val="24"/>
        </w:rPr>
        <w:t>ri</w:t>
      </w:r>
      <w:r w:rsidR="00817D7A">
        <w:rPr>
          <w:spacing w:val="1"/>
          <w:sz w:val="24"/>
          <w:szCs w:val="24"/>
        </w:rPr>
        <w:t xml:space="preserve"> </w:t>
      </w:r>
      <w:r w:rsidR="00817D7A">
        <w:rPr>
          <w:sz w:val="24"/>
          <w:szCs w:val="24"/>
        </w:rPr>
        <w:t>teisę</w:t>
      </w:r>
      <w:r w:rsidR="00817D7A">
        <w:rPr>
          <w:spacing w:val="1"/>
          <w:sz w:val="24"/>
          <w:szCs w:val="24"/>
        </w:rPr>
        <w:t xml:space="preserve"> </w:t>
      </w:r>
      <w:r w:rsidR="00817D7A">
        <w:rPr>
          <w:sz w:val="24"/>
          <w:szCs w:val="24"/>
        </w:rPr>
        <w:t>nutr</w:t>
      </w:r>
      <w:r w:rsidR="00817D7A">
        <w:rPr>
          <w:spacing w:val="-1"/>
          <w:sz w:val="24"/>
          <w:szCs w:val="24"/>
        </w:rPr>
        <w:t>a</w:t>
      </w:r>
      <w:r w:rsidR="00817D7A">
        <w:rPr>
          <w:spacing w:val="2"/>
          <w:sz w:val="24"/>
          <w:szCs w:val="24"/>
        </w:rPr>
        <w:t>u</w:t>
      </w:r>
      <w:r w:rsidR="00817D7A">
        <w:rPr>
          <w:sz w:val="24"/>
          <w:szCs w:val="24"/>
        </w:rPr>
        <w:t>kti pirkimo p</w:t>
      </w:r>
      <w:r w:rsidR="00817D7A">
        <w:rPr>
          <w:spacing w:val="-1"/>
          <w:sz w:val="24"/>
          <w:szCs w:val="24"/>
        </w:rPr>
        <w:t>r</w:t>
      </w:r>
      <w:r w:rsidR="00817D7A">
        <w:rPr>
          <w:sz w:val="24"/>
          <w:szCs w:val="24"/>
        </w:rPr>
        <w:t>o</w:t>
      </w:r>
      <w:r w:rsidR="00817D7A">
        <w:rPr>
          <w:spacing w:val="-1"/>
          <w:sz w:val="24"/>
          <w:szCs w:val="24"/>
        </w:rPr>
        <w:t>ce</w:t>
      </w:r>
      <w:r w:rsidR="00817D7A">
        <w:rPr>
          <w:sz w:val="24"/>
          <w:szCs w:val="24"/>
        </w:rPr>
        <w:t>dūr</w:t>
      </w:r>
      <w:r w:rsidR="00817D7A">
        <w:rPr>
          <w:spacing w:val="-2"/>
          <w:sz w:val="24"/>
          <w:szCs w:val="24"/>
        </w:rPr>
        <w:t>a</w:t>
      </w:r>
      <w:r w:rsidR="00817D7A">
        <w:rPr>
          <w:sz w:val="24"/>
          <w:szCs w:val="24"/>
        </w:rPr>
        <w:t xml:space="preserve">s, </w:t>
      </w:r>
      <w:r w:rsidR="00817D7A">
        <w:rPr>
          <w:spacing w:val="3"/>
          <w:sz w:val="24"/>
          <w:szCs w:val="24"/>
        </w:rPr>
        <w:t>j</w:t>
      </w:r>
      <w:r w:rsidR="00817D7A">
        <w:rPr>
          <w:spacing w:val="-1"/>
          <w:sz w:val="24"/>
          <w:szCs w:val="24"/>
        </w:rPr>
        <w:t>e</w:t>
      </w:r>
      <w:r w:rsidR="00817D7A">
        <w:rPr>
          <w:sz w:val="24"/>
          <w:szCs w:val="24"/>
        </w:rPr>
        <w:t>igu</w:t>
      </w:r>
      <w:r w:rsidR="00817D7A">
        <w:rPr>
          <w:spacing w:val="1"/>
          <w:sz w:val="24"/>
          <w:szCs w:val="24"/>
        </w:rPr>
        <w:t xml:space="preserve"> </w:t>
      </w:r>
      <w:r w:rsidR="00817D7A">
        <w:rPr>
          <w:spacing w:val="-1"/>
          <w:sz w:val="24"/>
          <w:szCs w:val="24"/>
        </w:rPr>
        <w:t>a</w:t>
      </w:r>
      <w:r w:rsidR="00817D7A">
        <w:rPr>
          <w:sz w:val="24"/>
          <w:szCs w:val="24"/>
        </w:rPr>
        <w:t>ts</w:t>
      </w:r>
      <w:r w:rsidR="00817D7A">
        <w:rPr>
          <w:spacing w:val="1"/>
          <w:sz w:val="24"/>
          <w:szCs w:val="24"/>
        </w:rPr>
        <w:t>i</w:t>
      </w:r>
      <w:r w:rsidR="00817D7A">
        <w:rPr>
          <w:sz w:val="24"/>
          <w:szCs w:val="24"/>
        </w:rPr>
        <w:t>r</w:t>
      </w:r>
      <w:r w:rsidR="00817D7A">
        <w:rPr>
          <w:spacing w:val="-2"/>
          <w:sz w:val="24"/>
          <w:szCs w:val="24"/>
        </w:rPr>
        <w:t>a</w:t>
      </w:r>
      <w:r w:rsidR="00817D7A">
        <w:rPr>
          <w:sz w:val="24"/>
          <w:szCs w:val="24"/>
        </w:rPr>
        <w:t xml:space="preserve">do </w:t>
      </w:r>
      <w:r w:rsidR="00817D7A">
        <w:rPr>
          <w:spacing w:val="-1"/>
          <w:sz w:val="24"/>
          <w:szCs w:val="24"/>
        </w:rPr>
        <w:t>a</w:t>
      </w:r>
      <w:r w:rsidR="00817D7A">
        <w:rPr>
          <w:sz w:val="24"/>
          <w:szCs w:val="24"/>
        </w:rPr>
        <w:t>pl</w:t>
      </w:r>
      <w:r w:rsidR="00817D7A">
        <w:rPr>
          <w:spacing w:val="1"/>
          <w:sz w:val="24"/>
          <w:szCs w:val="24"/>
        </w:rPr>
        <w:t>i</w:t>
      </w:r>
      <w:r w:rsidR="00817D7A">
        <w:rPr>
          <w:sz w:val="24"/>
          <w:szCs w:val="24"/>
        </w:rPr>
        <w:t>n</w:t>
      </w:r>
      <w:r w:rsidR="00817D7A">
        <w:rPr>
          <w:spacing w:val="5"/>
          <w:sz w:val="24"/>
          <w:szCs w:val="24"/>
        </w:rPr>
        <w:t>k</w:t>
      </w:r>
      <w:r w:rsidR="00817D7A">
        <w:rPr>
          <w:spacing w:val="-5"/>
          <w:sz w:val="24"/>
          <w:szCs w:val="24"/>
        </w:rPr>
        <w:t>y</w:t>
      </w:r>
      <w:r w:rsidR="00817D7A">
        <w:rPr>
          <w:sz w:val="24"/>
          <w:szCs w:val="24"/>
        </w:rPr>
        <w:t>bių,</w:t>
      </w:r>
      <w:r w:rsidR="00817D7A">
        <w:rPr>
          <w:spacing w:val="1"/>
          <w:sz w:val="24"/>
          <w:szCs w:val="24"/>
        </w:rPr>
        <w:t xml:space="preserve"> </w:t>
      </w:r>
      <w:r w:rsidR="00817D7A">
        <w:rPr>
          <w:sz w:val="24"/>
          <w:szCs w:val="24"/>
        </w:rPr>
        <w:t>kurių n</w:t>
      </w:r>
      <w:r w:rsidR="00817D7A">
        <w:rPr>
          <w:spacing w:val="-1"/>
          <w:sz w:val="24"/>
          <w:szCs w:val="24"/>
        </w:rPr>
        <w:t>e</w:t>
      </w:r>
      <w:r w:rsidR="00817D7A">
        <w:rPr>
          <w:sz w:val="24"/>
          <w:szCs w:val="24"/>
        </w:rPr>
        <w:t>buvo</w:t>
      </w:r>
      <w:r w:rsidR="00817D7A">
        <w:rPr>
          <w:spacing w:val="2"/>
          <w:sz w:val="24"/>
          <w:szCs w:val="24"/>
        </w:rPr>
        <w:t xml:space="preserve"> </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z w:val="24"/>
          <w:szCs w:val="24"/>
        </w:rPr>
        <w:t>ma numa</w:t>
      </w:r>
      <w:r w:rsidR="00817D7A">
        <w:rPr>
          <w:spacing w:val="2"/>
          <w:sz w:val="24"/>
          <w:szCs w:val="24"/>
        </w:rPr>
        <w:t>t</w:t>
      </w:r>
      <w:r w:rsidR="00817D7A">
        <w:rPr>
          <w:spacing w:val="-5"/>
          <w:sz w:val="24"/>
          <w:szCs w:val="24"/>
        </w:rPr>
        <w:t>y</w:t>
      </w:r>
      <w:r w:rsidR="00817D7A">
        <w:rPr>
          <w:spacing w:val="3"/>
          <w:sz w:val="24"/>
          <w:szCs w:val="24"/>
        </w:rPr>
        <w:t>t</w:t>
      </w:r>
      <w:r w:rsidR="00817D7A">
        <w:rPr>
          <w:sz w:val="24"/>
          <w:szCs w:val="24"/>
        </w:rPr>
        <w:t>i.</w:t>
      </w:r>
    </w:p>
    <w:p w14:paraId="0189FB88" w14:textId="725E84B0" w:rsidR="00BC7939" w:rsidRDefault="009E7CF4" w:rsidP="00810181">
      <w:pPr>
        <w:tabs>
          <w:tab w:val="left" w:pos="1134"/>
        </w:tabs>
        <w:ind w:firstLine="720"/>
        <w:jc w:val="both"/>
      </w:pPr>
      <w:r>
        <w:rPr>
          <w:sz w:val="24"/>
          <w:szCs w:val="24"/>
        </w:rPr>
        <w:t>8.</w:t>
      </w:r>
      <w:r w:rsidR="00810181">
        <w:rPr>
          <w:sz w:val="24"/>
          <w:szCs w:val="24"/>
        </w:rPr>
        <w:t xml:space="preserve"> </w:t>
      </w:r>
      <w:r w:rsidR="00817D7A">
        <w:rPr>
          <w:sz w:val="24"/>
          <w:szCs w:val="24"/>
        </w:rPr>
        <w:t>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z w:val="24"/>
          <w:szCs w:val="24"/>
        </w:rPr>
        <w:t>klė</w:t>
      </w:r>
      <w:r w:rsidR="00817D7A">
        <w:rPr>
          <w:spacing w:val="2"/>
          <w:sz w:val="24"/>
          <w:szCs w:val="24"/>
        </w:rPr>
        <w:t>s</w:t>
      </w:r>
      <w:r w:rsidR="00817D7A">
        <w:rPr>
          <w:sz w:val="24"/>
          <w:szCs w:val="24"/>
        </w:rPr>
        <w:t>e n</w:t>
      </w:r>
      <w:r w:rsidR="00817D7A">
        <w:rPr>
          <w:spacing w:val="-1"/>
          <w:sz w:val="24"/>
          <w:szCs w:val="24"/>
        </w:rPr>
        <w:t>a</w:t>
      </w:r>
      <w:r w:rsidR="00817D7A">
        <w:rPr>
          <w:sz w:val="24"/>
          <w:szCs w:val="24"/>
        </w:rPr>
        <w:t xml:space="preserve">udojamos </w:t>
      </w:r>
      <w:r w:rsidR="00817D7A">
        <w:rPr>
          <w:spacing w:val="2"/>
          <w:sz w:val="24"/>
          <w:szCs w:val="24"/>
        </w:rPr>
        <w:t>s</w:t>
      </w:r>
      <w:r w:rsidR="00817D7A">
        <w:rPr>
          <w:spacing w:val="-1"/>
          <w:sz w:val="24"/>
          <w:szCs w:val="24"/>
        </w:rPr>
        <w:t>ą</w:t>
      </w:r>
      <w:r w:rsidR="00817D7A">
        <w:rPr>
          <w:sz w:val="24"/>
          <w:szCs w:val="24"/>
        </w:rPr>
        <w:t>vokos:</w:t>
      </w:r>
    </w:p>
    <w:p w14:paraId="0189FB89" w14:textId="77777777" w:rsidR="00BC7939" w:rsidRDefault="009E7CF4" w:rsidP="00810181">
      <w:pPr>
        <w:ind w:firstLine="720"/>
        <w:jc w:val="both"/>
        <w:rPr>
          <w:sz w:val="24"/>
          <w:szCs w:val="24"/>
        </w:rPr>
      </w:pPr>
      <w:r>
        <w:rPr>
          <w:sz w:val="24"/>
          <w:szCs w:val="24"/>
        </w:rPr>
        <w:t xml:space="preserve">8.1. </w:t>
      </w:r>
      <w:proofErr w:type="gramStart"/>
      <w:r w:rsidR="00817D7A">
        <w:rPr>
          <w:b/>
          <w:sz w:val="24"/>
          <w:szCs w:val="24"/>
        </w:rPr>
        <w:t>alt</w:t>
      </w:r>
      <w:r w:rsidR="00817D7A">
        <w:rPr>
          <w:b/>
          <w:spacing w:val="-1"/>
          <w:sz w:val="24"/>
          <w:szCs w:val="24"/>
        </w:rPr>
        <w:t>er</w:t>
      </w:r>
      <w:r w:rsidR="00817D7A">
        <w:rPr>
          <w:b/>
          <w:spacing w:val="1"/>
          <w:sz w:val="24"/>
          <w:szCs w:val="24"/>
        </w:rPr>
        <w:t>n</w:t>
      </w:r>
      <w:r w:rsidR="00817D7A">
        <w:rPr>
          <w:b/>
          <w:sz w:val="24"/>
          <w:szCs w:val="24"/>
        </w:rPr>
        <w:t>a</w:t>
      </w:r>
      <w:r w:rsidR="00817D7A">
        <w:rPr>
          <w:b/>
          <w:spacing w:val="-1"/>
          <w:sz w:val="24"/>
          <w:szCs w:val="24"/>
        </w:rPr>
        <w:t>t</w:t>
      </w:r>
      <w:r w:rsidR="00817D7A">
        <w:rPr>
          <w:b/>
          <w:sz w:val="24"/>
          <w:szCs w:val="24"/>
        </w:rPr>
        <w:t>yv</w:t>
      </w:r>
      <w:r w:rsidR="00817D7A">
        <w:rPr>
          <w:b/>
          <w:spacing w:val="1"/>
          <w:sz w:val="24"/>
          <w:szCs w:val="24"/>
        </w:rPr>
        <w:t>u</w:t>
      </w:r>
      <w:r w:rsidR="00817D7A">
        <w:rPr>
          <w:b/>
          <w:sz w:val="24"/>
          <w:szCs w:val="24"/>
        </w:rPr>
        <w:t>s</w:t>
      </w:r>
      <w:proofErr w:type="gramEnd"/>
      <w:r w:rsidR="00817D7A">
        <w:rPr>
          <w:b/>
          <w:spacing w:val="49"/>
          <w:sz w:val="24"/>
          <w:szCs w:val="24"/>
        </w:rPr>
        <w:t xml:space="preserve"> </w:t>
      </w:r>
      <w:r w:rsidR="00817D7A">
        <w:rPr>
          <w:b/>
          <w:spacing w:val="1"/>
          <w:sz w:val="24"/>
          <w:szCs w:val="24"/>
        </w:rPr>
        <w:t>p</w:t>
      </w:r>
      <w:r w:rsidR="00817D7A">
        <w:rPr>
          <w:b/>
          <w:sz w:val="24"/>
          <w:szCs w:val="24"/>
        </w:rPr>
        <w:t>asi</w:t>
      </w:r>
      <w:r w:rsidR="00817D7A">
        <w:rPr>
          <w:b/>
          <w:spacing w:val="1"/>
          <w:sz w:val="24"/>
          <w:szCs w:val="24"/>
        </w:rPr>
        <w:t>ū</w:t>
      </w:r>
      <w:r w:rsidR="00817D7A">
        <w:rPr>
          <w:b/>
          <w:sz w:val="24"/>
          <w:szCs w:val="24"/>
        </w:rPr>
        <w:t>ly</w:t>
      </w:r>
      <w:r w:rsidR="00817D7A">
        <w:rPr>
          <w:b/>
          <w:spacing w:val="-3"/>
          <w:sz w:val="24"/>
          <w:szCs w:val="24"/>
        </w:rPr>
        <w:t>m</w:t>
      </w:r>
      <w:r w:rsidR="00817D7A">
        <w:rPr>
          <w:b/>
          <w:sz w:val="24"/>
          <w:szCs w:val="24"/>
        </w:rPr>
        <w:t>as</w:t>
      </w:r>
      <w:r w:rsidR="00817D7A">
        <w:rPr>
          <w:b/>
          <w:spacing w:val="49"/>
          <w:sz w:val="24"/>
          <w:szCs w:val="24"/>
        </w:rPr>
        <w:t xml:space="preserve"> </w:t>
      </w:r>
      <w:r w:rsidR="00817D7A">
        <w:rPr>
          <w:sz w:val="24"/>
          <w:szCs w:val="24"/>
        </w:rPr>
        <w:t>–</w:t>
      </w:r>
      <w:r w:rsidR="00817D7A">
        <w:rPr>
          <w:spacing w:val="48"/>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mas,</w:t>
      </w:r>
      <w:r w:rsidR="00817D7A">
        <w:rPr>
          <w:spacing w:val="48"/>
          <w:sz w:val="24"/>
          <w:szCs w:val="24"/>
        </w:rPr>
        <w:t xml:space="preserve"> </w:t>
      </w:r>
      <w:r w:rsidR="00817D7A">
        <w:rPr>
          <w:sz w:val="24"/>
          <w:szCs w:val="24"/>
        </w:rPr>
        <w:t>kuri</w:t>
      </w:r>
      <w:r w:rsidR="00817D7A">
        <w:rPr>
          <w:spacing w:val="-1"/>
          <w:sz w:val="24"/>
          <w:szCs w:val="24"/>
        </w:rPr>
        <w:t>a</w:t>
      </w:r>
      <w:r w:rsidR="00817D7A">
        <w:rPr>
          <w:spacing w:val="3"/>
          <w:sz w:val="24"/>
          <w:szCs w:val="24"/>
        </w:rPr>
        <w:t>m</w:t>
      </w:r>
      <w:r w:rsidR="00817D7A">
        <w:rPr>
          <w:sz w:val="24"/>
          <w:szCs w:val="24"/>
        </w:rPr>
        <w:t>e</w:t>
      </w:r>
      <w:r w:rsidR="00817D7A">
        <w:rPr>
          <w:spacing w:val="47"/>
          <w:sz w:val="24"/>
          <w:szCs w:val="24"/>
        </w:rPr>
        <w:t xml:space="preserve"> </w:t>
      </w:r>
      <w:r w:rsidR="00817D7A">
        <w:rPr>
          <w:sz w:val="24"/>
          <w:szCs w:val="24"/>
        </w:rPr>
        <w:t>siū</w:t>
      </w:r>
      <w:r w:rsidR="00817D7A">
        <w:rPr>
          <w:spacing w:val="1"/>
          <w:sz w:val="24"/>
          <w:szCs w:val="24"/>
        </w:rPr>
        <w:t>l</w:t>
      </w:r>
      <w:r w:rsidR="00817D7A">
        <w:rPr>
          <w:sz w:val="24"/>
          <w:szCs w:val="24"/>
        </w:rPr>
        <w:t>omos</w:t>
      </w:r>
      <w:r w:rsidR="00817D7A">
        <w:rPr>
          <w:spacing w:val="49"/>
          <w:sz w:val="24"/>
          <w:szCs w:val="24"/>
        </w:rPr>
        <w:t xml:space="preserve"> </w:t>
      </w:r>
      <w:r w:rsidR="00817D7A">
        <w:rPr>
          <w:sz w:val="24"/>
          <w:szCs w:val="24"/>
        </w:rPr>
        <w:t>k</w:t>
      </w:r>
      <w:r w:rsidR="00817D7A">
        <w:rPr>
          <w:spacing w:val="-2"/>
          <w:sz w:val="24"/>
          <w:szCs w:val="24"/>
        </w:rPr>
        <w:t>i</w:t>
      </w:r>
      <w:r w:rsidR="00817D7A">
        <w:rPr>
          <w:sz w:val="24"/>
          <w:szCs w:val="24"/>
        </w:rPr>
        <w:t>tok</w:t>
      </w:r>
      <w:r w:rsidR="00817D7A">
        <w:rPr>
          <w:spacing w:val="1"/>
          <w:sz w:val="24"/>
          <w:szCs w:val="24"/>
        </w:rPr>
        <w:t>i</w:t>
      </w:r>
      <w:r w:rsidR="00817D7A">
        <w:rPr>
          <w:sz w:val="24"/>
          <w:szCs w:val="24"/>
        </w:rPr>
        <w:t>os,</w:t>
      </w:r>
      <w:r w:rsidR="00817D7A">
        <w:rPr>
          <w:spacing w:val="49"/>
          <w:sz w:val="24"/>
          <w:szCs w:val="24"/>
        </w:rPr>
        <w:t xml:space="preserve"> </w:t>
      </w:r>
      <w:r w:rsidR="00817D7A">
        <w:rPr>
          <w:sz w:val="24"/>
          <w:szCs w:val="24"/>
        </w:rPr>
        <w:t>n</w:t>
      </w:r>
      <w:r w:rsidR="00817D7A">
        <w:rPr>
          <w:spacing w:val="-3"/>
          <w:sz w:val="24"/>
          <w:szCs w:val="24"/>
        </w:rPr>
        <w:t>e</w:t>
      </w:r>
      <w:r w:rsidR="00817D7A">
        <w:rPr>
          <w:spacing w:val="-2"/>
          <w:sz w:val="24"/>
          <w:szCs w:val="24"/>
        </w:rPr>
        <w:t>g</w:t>
      </w:r>
      <w:r w:rsidR="00817D7A">
        <w:rPr>
          <w:sz w:val="24"/>
          <w:szCs w:val="24"/>
        </w:rPr>
        <w:t xml:space="preserve">u </w:t>
      </w:r>
      <w:r w:rsidR="00817D7A">
        <w:rPr>
          <w:spacing w:val="-5"/>
          <w:sz w:val="24"/>
          <w:szCs w:val="24"/>
        </w:rPr>
        <w:t>y</w:t>
      </w:r>
      <w:r w:rsidR="00817D7A">
        <w:rPr>
          <w:spacing w:val="1"/>
          <w:sz w:val="24"/>
          <w:szCs w:val="24"/>
        </w:rPr>
        <w:t>r</w:t>
      </w:r>
      <w:r w:rsidR="00817D7A">
        <w:rPr>
          <w:sz w:val="24"/>
          <w:szCs w:val="24"/>
        </w:rPr>
        <w:t>a</w:t>
      </w:r>
      <w:r w:rsidR="00817D7A">
        <w:rPr>
          <w:spacing w:val="1"/>
          <w:sz w:val="24"/>
          <w:szCs w:val="24"/>
        </w:rPr>
        <w:t xml:space="preserve"> </w:t>
      </w:r>
      <w:r w:rsidR="00817D7A">
        <w:rPr>
          <w:sz w:val="24"/>
          <w:szCs w:val="24"/>
        </w:rPr>
        <w:t>nust</w:t>
      </w:r>
      <w:r w:rsidR="00817D7A">
        <w:rPr>
          <w:spacing w:val="-1"/>
          <w:sz w:val="24"/>
          <w:szCs w:val="24"/>
        </w:rPr>
        <w:t>a</w:t>
      </w:r>
      <w:r w:rsidR="00817D7A">
        <w:rPr>
          <w:spacing w:val="5"/>
          <w:sz w:val="24"/>
          <w:szCs w:val="24"/>
        </w:rPr>
        <w:t>t</w:t>
      </w:r>
      <w:r w:rsidR="00817D7A">
        <w:rPr>
          <w:spacing w:val="-5"/>
          <w:sz w:val="24"/>
          <w:szCs w:val="24"/>
        </w:rPr>
        <w:t>y</w:t>
      </w:r>
      <w:r w:rsidR="00817D7A">
        <w:rPr>
          <w:sz w:val="24"/>
          <w:szCs w:val="24"/>
        </w:rPr>
        <w:t>ta p</w:t>
      </w:r>
      <w:r w:rsidR="00817D7A">
        <w:rPr>
          <w:spacing w:val="3"/>
          <w:sz w:val="24"/>
          <w:szCs w:val="24"/>
        </w:rPr>
        <w:t>i</w:t>
      </w:r>
      <w:r w:rsidR="00817D7A">
        <w:rPr>
          <w:sz w:val="24"/>
          <w:szCs w:val="24"/>
        </w:rPr>
        <w:t>rkimo dokumentuos</w:t>
      </w:r>
      <w:r w:rsidR="00817D7A">
        <w:rPr>
          <w:spacing w:val="-1"/>
          <w:sz w:val="24"/>
          <w:szCs w:val="24"/>
        </w:rPr>
        <w:t>e</w:t>
      </w:r>
      <w:r w:rsidR="00817D7A">
        <w:rPr>
          <w:sz w:val="24"/>
          <w:szCs w:val="24"/>
        </w:rPr>
        <w:t xml:space="preserve">, pirkimo objekto </w:t>
      </w:r>
      <w:r w:rsidR="00817D7A">
        <w:rPr>
          <w:spacing w:val="-1"/>
          <w:sz w:val="24"/>
          <w:szCs w:val="24"/>
        </w:rPr>
        <w:t>c</w:t>
      </w:r>
      <w:r w:rsidR="00817D7A">
        <w:rPr>
          <w:sz w:val="24"/>
          <w:szCs w:val="24"/>
        </w:rPr>
        <w:t>h</w:t>
      </w:r>
      <w:r w:rsidR="00817D7A">
        <w:rPr>
          <w:spacing w:val="1"/>
          <w:sz w:val="24"/>
          <w:szCs w:val="24"/>
        </w:rPr>
        <w:t>a</w:t>
      </w:r>
      <w:r w:rsidR="00817D7A">
        <w:rPr>
          <w:sz w:val="24"/>
          <w:szCs w:val="24"/>
        </w:rPr>
        <w:t>r</w:t>
      </w:r>
      <w:r w:rsidR="00817D7A">
        <w:rPr>
          <w:spacing w:val="-2"/>
          <w:sz w:val="24"/>
          <w:szCs w:val="24"/>
        </w:rPr>
        <w:t>a</w:t>
      </w:r>
      <w:r w:rsidR="00817D7A">
        <w:rPr>
          <w:sz w:val="24"/>
          <w:szCs w:val="24"/>
        </w:rPr>
        <w:t>kt</w:t>
      </w:r>
      <w:r w:rsidR="00817D7A">
        <w:rPr>
          <w:spacing w:val="2"/>
          <w:sz w:val="24"/>
          <w:szCs w:val="24"/>
        </w:rPr>
        <w:t>e</w:t>
      </w:r>
      <w:r w:rsidR="00817D7A">
        <w:rPr>
          <w:sz w:val="24"/>
          <w:szCs w:val="24"/>
        </w:rPr>
        <w:t>rist</w:t>
      </w:r>
      <w:r w:rsidR="00817D7A">
        <w:rPr>
          <w:spacing w:val="1"/>
          <w:sz w:val="24"/>
          <w:szCs w:val="24"/>
        </w:rPr>
        <w:t>i</w:t>
      </w:r>
      <w:r w:rsidR="00817D7A">
        <w:rPr>
          <w:sz w:val="24"/>
          <w:szCs w:val="24"/>
        </w:rPr>
        <w:t>kos</w:t>
      </w:r>
      <w:r w:rsidR="00817D7A">
        <w:rPr>
          <w:spacing w:val="1"/>
          <w:sz w:val="24"/>
          <w:szCs w:val="24"/>
        </w:rPr>
        <w:t xml:space="preserve"> </w:t>
      </w:r>
      <w:r w:rsidR="00817D7A">
        <w:rPr>
          <w:spacing w:val="-1"/>
          <w:sz w:val="24"/>
          <w:szCs w:val="24"/>
        </w:rPr>
        <w:t>a</w:t>
      </w:r>
      <w:r w:rsidR="00817D7A">
        <w:rPr>
          <w:sz w:val="24"/>
          <w:szCs w:val="24"/>
        </w:rPr>
        <w:t>rba</w:t>
      </w:r>
      <w:r w:rsidR="00817D7A">
        <w:rPr>
          <w:spacing w:val="1"/>
          <w:sz w:val="24"/>
          <w:szCs w:val="24"/>
        </w:rPr>
        <w:t xml:space="preserve"> </w:t>
      </w:r>
      <w:r w:rsidR="00817D7A">
        <w:rPr>
          <w:sz w:val="24"/>
          <w:szCs w:val="24"/>
        </w:rPr>
        <w:t>pirkimo s</w:t>
      </w:r>
      <w:r w:rsidR="00817D7A">
        <w:rPr>
          <w:spacing w:val="-1"/>
          <w:sz w:val="24"/>
          <w:szCs w:val="24"/>
        </w:rPr>
        <w:t>ą</w:t>
      </w:r>
      <w:r w:rsidR="00817D7A">
        <w:rPr>
          <w:spacing w:val="3"/>
          <w:sz w:val="24"/>
          <w:szCs w:val="24"/>
        </w:rPr>
        <w:t>l</w:t>
      </w:r>
      <w:r w:rsidR="00817D7A">
        <w:rPr>
          <w:spacing w:val="-5"/>
          <w:sz w:val="24"/>
          <w:szCs w:val="24"/>
        </w:rPr>
        <w:t>y</w:t>
      </w:r>
      <w:r w:rsidR="00817D7A">
        <w:rPr>
          <w:sz w:val="24"/>
          <w:szCs w:val="24"/>
        </w:rPr>
        <w:t>gos;</w:t>
      </w:r>
    </w:p>
    <w:p w14:paraId="0189FB8A" w14:textId="77777777" w:rsidR="00BC7939" w:rsidRDefault="009E7CF4" w:rsidP="00810181">
      <w:pPr>
        <w:ind w:firstLine="720"/>
        <w:jc w:val="both"/>
        <w:rPr>
          <w:sz w:val="24"/>
          <w:szCs w:val="24"/>
        </w:rPr>
      </w:pPr>
      <w:r>
        <w:rPr>
          <w:sz w:val="24"/>
          <w:szCs w:val="24"/>
        </w:rPr>
        <w:t xml:space="preserve">8.2. </w:t>
      </w:r>
      <w:proofErr w:type="gramStart"/>
      <w:r w:rsidR="00817D7A">
        <w:rPr>
          <w:b/>
          <w:sz w:val="24"/>
          <w:szCs w:val="24"/>
        </w:rPr>
        <w:t>a</w:t>
      </w:r>
      <w:r w:rsidR="00817D7A">
        <w:rPr>
          <w:b/>
          <w:spacing w:val="1"/>
          <w:sz w:val="24"/>
          <w:szCs w:val="24"/>
        </w:rPr>
        <w:t>pk</w:t>
      </w:r>
      <w:r w:rsidR="00817D7A">
        <w:rPr>
          <w:b/>
          <w:sz w:val="24"/>
          <w:szCs w:val="24"/>
        </w:rPr>
        <w:t>la</w:t>
      </w:r>
      <w:r w:rsidR="00817D7A">
        <w:rPr>
          <w:b/>
          <w:spacing w:val="1"/>
          <w:sz w:val="24"/>
          <w:szCs w:val="24"/>
        </w:rPr>
        <w:t>u</w:t>
      </w:r>
      <w:r w:rsidR="006A05C0">
        <w:rPr>
          <w:b/>
          <w:sz w:val="24"/>
          <w:szCs w:val="24"/>
        </w:rPr>
        <w:t>sa</w:t>
      </w:r>
      <w:proofErr w:type="gramEnd"/>
      <w:r w:rsidR="00817D7A">
        <w:rPr>
          <w:b/>
          <w:sz w:val="24"/>
          <w:szCs w:val="24"/>
        </w:rPr>
        <w:t xml:space="preserve"> </w:t>
      </w:r>
      <w:r w:rsidR="00817D7A">
        <w:rPr>
          <w:b/>
          <w:spacing w:val="-1"/>
          <w:sz w:val="24"/>
          <w:szCs w:val="24"/>
        </w:rPr>
        <w:t>r</w:t>
      </w:r>
      <w:r w:rsidR="006A05C0">
        <w:rPr>
          <w:b/>
          <w:sz w:val="24"/>
          <w:szCs w:val="24"/>
        </w:rPr>
        <w:t>aštu</w:t>
      </w:r>
      <w:r w:rsidR="00817D7A">
        <w:rPr>
          <w:b/>
          <w:spacing w:val="4"/>
          <w:sz w:val="24"/>
          <w:szCs w:val="24"/>
        </w:rPr>
        <w:t xml:space="preserve"> </w:t>
      </w:r>
      <w:r w:rsidR="00817D7A">
        <w:rPr>
          <w:sz w:val="24"/>
          <w:szCs w:val="24"/>
        </w:rPr>
        <w:t>– m</w:t>
      </w:r>
      <w:r w:rsidR="00817D7A">
        <w:rPr>
          <w:spacing w:val="-3"/>
          <w:sz w:val="24"/>
          <w:szCs w:val="24"/>
        </w:rPr>
        <w:t>a</w:t>
      </w:r>
      <w:r w:rsidR="00817D7A">
        <w:rPr>
          <w:spacing w:val="-1"/>
          <w:sz w:val="24"/>
          <w:szCs w:val="24"/>
        </w:rPr>
        <w:t>ž</w:t>
      </w:r>
      <w:r w:rsidR="006A05C0">
        <w:rPr>
          <w:sz w:val="24"/>
          <w:szCs w:val="24"/>
        </w:rPr>
        <w:t>os</w:t>
      </w:r>
      <w:r w:rsidR="00817D7A">
        <w:rPr>
          <w:spacing w:val="2"/>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6A05C0">
        <w:rPr>
          <w:sz w:val="24"/>
          <w:szCs w:val="24"/>
        </w:rPr>
        <w:t>s</w:t>
      </w:r>
      <w:r w:rsidR="00817D7A">
        <w:rPr>
          <w:spacing w:val="2"/>
          <w:sz w:val="24"/>
          <w:szCs w:val="24"/>
        </w:rPr>
        <w:t xml:space="preserve"> </w:t>
      </w:r>
      <w:r w:rsidR="001E44FA">
        <w:rPr>
          <w:sz w:val="24"/>
          <w:szCs w:val="24"/>
        </w:rPr>
        <w:t>pirkimo</w:t>
      </w:r>
      <w:r w:rsidR="00817D7A">
        <w:rPr>
          <w:spacing w:val="2"/>
          <w:sz w:val="24"/>
          <w:szCs w:val="24"/>
        </w:rPr>
        <w:t xml:space="preserve"> </w:t>
      </w:r>
      <w:r w:rsidR="00817D7A">
        <w:rPr>
          <w:sz w:val="24"/>
          <w:szCs w:val="24"/>
        </w:rPr>
        <w:t>bū</w:t>
      </w:r>
      <w:r w:rsidR="00817D7A">
        <w:rPr>
          <w:spacing w:val="-2"/>
          <w:sz w:val="24"/>
          <w:szCs w:val="24"/>
        </w:rPr>
        <w:t>d</w:t>
      </w:r>
      <w:r w:rsidR="00817D7A">
        <w:rPr>
          <w:spacing w:val="-1"/>
          <w:sz w:val="24"/>
          <w:szCs w:val="24"/>
        </w:rPr>
        <w:t>a</w:t>
      </w:r>
      <w:r w:rsidR="00817D7A">
        <w:rPr>
          <w:sz w:val="24"/>
          <w:szCs w:val="24"/>
        </w:rPr>
        <w:t xml:space="preserve">s, </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 xml:space="preserve">i </w:t>
      </w:r>
      <w:r w:rsidR="00817D7A">
        <w:rPr>
          <w:spacing w:val="2"/>
          <w:sz w:val="24"/>
          <w:szCs w:val="24"/>
        </w:rPr>
        <w:t xml:space="preserve"> </w:t>
      </w:r>
      <w:r w:rsidR="00817D7A">
        <w:rPr>
          <w:sz w:val="24"/>
          <w:szCs w:val="24"/>
        </w:rPr>
        <w:t xml:space="preserve">Universitetas </w:t>
      </w:r>
      <w:r w:rsidR="00817D7A">
        <w:rPr>
          <w:spacing w:val="1"/>
          <w:sz w:val="24"/>
          <w:szCs w:val="24"/>
        </w:rPr>
        <w:t xml:space="preserve"> </w:t>
      </w:r>
      <w:r w:rsidR="00817D7A">
        <w:rPr>
          <w:sz w:val="24"/>
          <w:szCs w:val="24"/>
        </w:rPr>
        <w:t>r</w:t>
      </w:r>
      <w:r w:rsidR="00817D7A">
        <w:rPr>
          <w:spacing w:val="-2"/>
          <w:sz w:val="24"/>
          <w:szCs w:val="24"/>
        </w:rPr>
        <w:t>a</w:t>
      </w:r>
      <w:r w:rsidR="00817D7A">
        <w:rPr>
          <w:sz w:val="24"/>
          <w:szCs w:val="24"/>
        </w:rPr>
        <w:t xml:space="preserve">štu </w:t>
      </w:r>
      <w:r w:rsidR="00817D7A">
        <w:rPr>
          <w:spacing w:val="5"/>
          <w:sz w:val="24"/>
          <w:szCs w:val="24"/>
        </w:rPr>
        <w:t xml:space="preserve"> </w:t>
      </w:r>
      <w:r w:rsidR="00817D7A">
        <w:rPr>
          <w:spacing w:val="-1"/>
          <w:sz w:val="24"/>
          <w:szCs w:val="24"/>
        </w:rPr>
        <w:t>a</w:t>
      </w:r>
      <w:r w:rsidR="00817D7A">
        <w:rPr>
          <w:sz w:val="24"/>
          <w:szCs w:val="24"/>
        </w:rPr>
        <w:t>r skelbimu</w:t>
      </w:r>
      <w:r w:rsidR="00817D7A">
        <w:rPr>
          <w:spacing w:val="1"/>
          <w:sz w:val="24"/>
          <w:szCs w:val="24"/>
        </w:rPr>
        <w:t xml:space="preserve"> </w:t>
      </w:r>
      <w:r w:rsidR="00817D7A">
        <w:rPr>
          <w:sz w:val="24"/>
          <w:szCs w:val="24"/>
        </w:rPr>
        <w:t>kvie</w:t>
      </w:r>
      <w:r w:rsidR="00817D7A">
        <w:rPr>
          <w:spacing w:val="-1"/>
          <w:sz w:val="24"/>
          <w:szCs w:val="24"/>
        </w:rPr>
        <w:t>č</w:t>
      </w:r>
      <w:r w:rsidR="00817D7A">
        <w:rPr>
          <w:sz w:val="24"/>
          <w:szCs w:val="24"/>
        </w:rPr>
        <w:t>ia 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w:t>
      </w:r>
      <w:r w:rsidR="00817D7A">
        <w:rPr>
          <w:spacing w:val="3"/>
          <w:sz w:val="24"/>
          <w:szCs w:val="24"/>
        </w:rPr>
        <w:t>u</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mus</w:t>
      </w:r>
      <w:r w:rsidR="00817D7A">
        <w:rPr>
          <w:spacing w:val="1"/>
          <w:sz w:val="24"/>
          <w:szCs w:val="24"/>
        </w:rPr>
        <w:t xml:space="preserve"> </w:t>
      </w:r>
      <w:r w:rsidR="00817D7A">
        <w:rPr>
          <w:sz w:val="24"/>
          <w:szCs w:val="24"/>
        </w:rPr>
        <w:t>ir</w:t>
      </w:r>
      <w:r w:rsidR="00817D7A">
        <w:rPr>
          <w:spacing w:val="2"/>
          <w:sz w:val="24"/>
          <w:szCs w:val="24"/>
        </w:rPr>
        <w:t xml:space="preserve"> </w:t>
      </w:r>
      <w:r w:rsidR="00817D7A">
        <w:rPr>
          <w:sz w:val="24"/>
          <w:szCs w:val="24"/>
        </w:rPr>
        <w:t>p</w:t>
      </w:r>
      <w:r w:rsidR="00817D7A">
        <w:rPr>
          <w:spacing w:val="-1"/>
          <w:sz w:val="24"/>
          <w:szCs w:val="24"/>
        </w:rPr>
        <w:t>e</w:t>
      </w:r>
      <w:r w:rsidR="00817D7A">
        <w:rPr>
          <w:sz w:val="24"/>
          <w:szCs w:val="24"/>
        </w:rPr>
        <w:t>rka</w:t>
      </w:r>
      <w:r w:rsidR="00817D7A">
        <w:rPr>
          <w:spacing w:val="1"/>
          <w:sz w:val="24"/>
          <w:szCs w:val="24"/>
        </w:rPr>
        <w:t xml:space="preserve"> </w:t>
      </w:r>
      <w:r w:rsidR="00817D7A">
        <w:rPr>
          <w:sz w:val="24"/>
          <w:szCs w:val="24"/>
        </w:rPr>
        <w:t>p</w:t>
      </w:r>
      <w:r w:rsidR="00817D7A">
        <w:rPr>
          <w:spacing w:val="-1"/>
          <w:sz w:val="24"/>
          <w:szCs w:val="24"/>
        </w:rPr>
        <w:t>re</w:t>
      </w:r>
      <w:r w:rsidR="00817D7A">
        <w:rPr>
          <w:spacing w:val="2"/>
          <w:sz w:val="24"/>
          <w:szCs w:val="24"/>
        </w:rPr>
        <w:t>k</w:t>
      </w:r>
      <w:r w:rsidR="00817D7A">
        <w:rPr>
          <w:spacing w:val="-1"/>
          <w:sz w:val="24"/>
          <w:szCs w:val="24"/>
        </w:rPr>
        <w:t>e</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sla</w:t>
      </w:r>
      <w:r w:rsidR="00817D7A">
        <w:rPr>
          <w:spacing w:val="2"/>
          <w:sz w:val="24"/>
          <w:szCs w:val="24"/>
        </w:rPr>
        <w:t>u</w:t>
      </w:r>
      <w:r w:rsidR="00817D7A">
        <w:rPr>
          <w:sz w:val="24"/>
          <w:szCs w:val="24"/>
        </w:rPr>
        <w:t>g</w:t>
      </w:r>
      <w:r w:rsidR="00817D7A">
        <w:rPr>
          <w:spacing w:val="1"/>
          <w:sz w:val="24"/>
          <w:szCs w:val="24"/>
        </w:rPr>
        <w:t>a</w:t>
      </w:r>
      <w:r w:rsidR="00817D7A">
        <w:rPr>
          <w:sz w:val="24"/>
          <w:szCs w:val="24"/>
        </w:rPr>
        <w:t>s</w:t>
      </w:r>
      <w:r w:rsidR="00817D7A">
        <w:rPr>
          <w:spacing w:val="1"/>
          <w:sz w:val="24"/>
          <w:szCs w:val="24"/>
        </w:rPr>
        <w:t xml:space="preserve"> </w:t>
      </w:r>
      <w:r w:rsidR="00817D7A">
        <w:rPr>
          <w:spacing w:val="-1"/>
          <w:sz w:val="24"/>
          <w:szCs w:val="24"/>
        </w:rPr>
        <w:t>a</w:t>
      </w:r>
      <w:r w:rsidR="00817D7A">
        <w:rPr>
          <w:sz w:val="24"/>
          <w:szCs w:val="24"/>
        </w:rPr>
        <w:t xml:space="preserve">r </w:t>
      </w:r>
      <w:r w:rsidR="00817D7A">
        <w:rPr>
          <w:spacing w:val="2"/>
          <w:sz w:val="24"/>
          <w:szCs w:val="24"/>
        </w:rPr>
        <w:t>d</w:t>
      </w:r>
      <w:r w:rsidR="00817D7A">
        <w:rPr>
          <w:spacing w:val="-1"/>
          <w:sz w:val="24"/>
          <w:szCs w:val="24"/>
        </w:rPr>
        <w:t>a</w:t>
      </w:r>
      <w:r w:rsidR="00817D7A">
        <w:rPr>
          <w:sz w:val="24"/>
          <w:szCs w:val="24"/>
        </w:rPr>
        <w:t>rbus iš pirkimą</w:t>
      </w:r>
      <w:r w:rsidR="00817D7A">
        <w:rPr>
          <w:spacing w:val="-1"/>
          <w:sz w:val="24"/>
          <w:szCs w:val="24"/>
        </w:rPr>
        <w:t xml:space="preserve"> </w:t>
      </w:r>
      <w:r w:rsidR="00817D7A">
        <w:rPr>
          <w:sz w:val="24"/>
          <w:szCs w:val="24"/>
        </w:rPr>
        <w:t>laimėjusio 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w:t>
      </w:r>
    </w:p>
    <w:p w14:paraId="0189FB8B" w14:textId="77777777" w:rsidR="00BC7939" w:rsidRDefault="009E7CF4" w:rsidP="00810181">
      <w:pPr>
        <w:ind w:firstLine="720"/>
        <w:jc w:val="both"/>
        <w:rPr>
          <w:sz w:val="24"/>
          <w:szCs w:val="24"/>
        </w:rPr>
      </w:pPr>
      <w:r>
        <w:rPr>
          <w:sz w:val="24"/>
          <w:szCs w:val="24"/>
        </w:rPr>
        <w:lastRenderedPageBreak/>
        <w:t xml:space="preserve">8.3. </w:t>
      </w:r>
      <w:proofErr w:type="gramStart"/>
      <w:r w:rsidR="00817D7A">
        <w:rPr>
          <w:b/>
          <w:sz w:val="24"/>
          <w:szCs w:val="24"/>
        </w:rPr>
        <w:t>a</w:t>
      </w:r>
      <w:r w:rsidR="00817D7A">
        <w:rPr>
          <w:b/>
          <w:spacing w:val="1"/>
          <w:sz w:val="24"/>
          <w:szCs w:val="24"/>
        </w:rPr>
        <w:t>pk</w:t>
      </w:r>
      <w:r w:rsidR="00817D7A">
        <w:rPr>
          <w:b/>
          <w:sz w:val="24"/>
          <w:szCs w:val="24"/>
        </w:rPr>
        <w:t>la</w:t>
      </w:r>
      <w:r w:rsidR="00817D7A">
        <w:rPr>
          <w:b/>
          <w:spacing w:val="1"/>
          <w:sz w:val="24"/>
          <w:szCs w:val="24"/>
        </w:rPr>
        <w:t>u</w:t>
      </w:r>
      <w:r w:rsidR="00817D7A">
        <w:rPr>
          <w:b/>
          <w:sz w:val="24"/>
          <w:szCs w:val="24"/>
        </w:rPr>
        <w:t>sa</w:t>
      </w:r>
      <w:proofErr w:type="gramEnd"/>
      <w:r w:rsidR="00817D7A">
        <w:rPr>
          <w:b/>
          <w:spacing w:val="21"/>
          <w:sz w:val="24"/>
          <w:szCs w:val="24"/>
        </w:rPr>
        <w:t xml:space="preserve"> </w:t>
      </w:r>
      <w:r w:rsidR="00817D7A">
        <w:rPr>
          <w:b/>
          <w:spacing w:val="-1"/>
          <w:sz w:val="24"/>
          <w:szCs w:val="24"/>
        </w:rPr>
        <w:t>ž</w:t>
      </w:r>
      <w:r w:rsidR="00817D7A">
        <w:rPr>
          <w:b/>
          <w:sz w:val="24"/>
          <w:szCs w:val="24"/>
        </w:rPr>
        <w:t>o</w:t>
      </w:r>
      <w:r w:rsidR="00817D7A">
        <w:rPr>
          <w:b/>
          <w:spacing w:val="1"/>
          <w:sz w:val="24"/>
          <w:szCs w:val="24"/>
        </w:rPr>
        <w:t>d</w:t>
      </w:r>
      <w:r w:rsidR="00817D7A">
        <w:rPr>
          <w:b/>
          <w:spacing w:val="-1"/>
          <w:sz w:val="24"/>
          <w:szCs w:val="24"/>
        </w:rPr>
        <w:t>ž</w:t>
      </w:r>
      <w:r w:rsidR="00817D7A">
        <w:rPr>
          <w:b/>
          <w:sz w:val="24"/>
          <w:szCs w:val="24"/>
        </w:rPr>
        <w:t>iu</w:t>
      </w:r>
      <w:r w:rsidR="00817D7A">
        <w:rPr>
          <w:b/>
          <w:spacing w:val="25"/>
          <w:sz w:val="24"/>
          <w:szCs w:val="24"/>
        </w:rPr>
        <w:t xml:space="preserve"> </w:t>
      </w:r>
      <w:r w:rsidR="00817D7A">
        <w:rPr>
          <w:sz w:val="24"/>
          <w:szCs w:val="24"/>
        </w:rPr>
        <w:t>–</w:t>
      </w:r>
      <w:r w:rsidR="00817D7A">
        <w:rPr>
          <w:spacing w:val="21"/>
          <w:sz w:val="24"/>
          <w:szCs w:val="24"/>
        </w:rPr>
        <w:t xml:space="preserve"> </w:t>
      </w:r>
      <w:r w:rsidR="00817D7A">
        <w:rPr>
          <w:sz w:val="24"/>
          <w:szCs w:val="24"/>
        </w:rPr>
        <w:t>m</w:t>
      </w:r>
      <w:r w:rsidR="00817D7A">
        <w:rPr>
          <w:spacing w:val="-3"/>
          <w:sz w:val="24"/>
          <w:szCs w:val="24"/>
        </w:rPr>
        <w:t>a</w:t>
      </w:r>
      <w:r w:rsidR="00817D7A">
        <w:rPr>
          <w:spacing w:val="-1"/>
          <w:sz w:val="24"/>
          <w:szCs w:val="24"/>
        </w:rPr>
        <w:t>ž</w:t>
      </w:r>
      <w:r w:rsidR="00817D7A">
        <w:rPr>
          <w:sz w:val="24"/>
          <w:szCs w:val="24"/>
        </w:rPr>
        <w:t>os</w:t>
      </w:r>
      <w:r w:rsidR="00817D7A">
        <w:rPr>
          <w:spacing w:val="21"/>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817D7A">
        <w:rPr>
          <w:sz w:val="24"/>
          <w:szCs w:val="24"/>
        </w:rPr>
        <w:t>s</w:t>
      </w:r>
      <w:r w:rsidR="00817D7A">
        <w:rPr>
          <w:spacing w:val="21"/>
          <w:sz w:val="24"/>
          <w:szCs w:val="24"/>
        </w:rPr>
        <w:t xml:space="preserve"> </w:t>
      </w:r>
      <w:r w:rsidR="00817D7A">
        <w:rPr>
          <w:sz w:val="24"/>
          <w:szCs w:val="24"/>
        </w:rPr>
        <w:t>pirkimo</w:t>
      </w:r>
      <w:r w:rsidR="00817D7A">
        <w:rPr>
          <w:spacing w:val="21"/>
          <w:sz w:val="24"/>
          <w:szCs w:val="24"/>
        </w:rPr>
        <w:t xml:space="preserve"> </w:t>
      </w:r>
      <w:r w:rsidR="00817D7A">
        <w:rPr>
          <w:sz w:val="24"/>
          <w:szCs w:val="24"/>
        </w:rPr>
        <w:t>būd</w:t>
      </w:r>
      <w:r w:rsidR="00817D7A">
        <w:rPr>
          <w:spacing w:val="-1"/>
          <w:sz w:val="24"/>
          <w:szCs w:val="24"/>
        </w:rPr>
        <w:t>a</w:t>
      </w:r>
      <w:r w:rsidR="00817D7A">
        <w:rPr>
          <w:spacing w:val="2"/>
          <w:sz w:val="24"/>
          <w:szCs w:val="24"/>
        </w:rPr>
        <w:t>s</w:t>
      </w:r>
      <w:r w:rsidR="00817D7A">
        <w:rPr>
          <w:sz w:val="24"/>
          <w:szCs w:val="24"/>
        </w:rPr>
        <w:t>,</w:t>
      </w:r>
      <w:r w:rsidR="00817D7A">
        <w:rPr>
          <w:spacing w:val="21"/>
          <w:sz w:val="24"/>
          <w:szCs w:val="24"/>
        </w:rPr>
        <w:t xml:space="preserve"> </w:t>
      </w:r>
      <w:r w:rsidR="00817D7A">
        <w:rPr>
          <w:sz w:val="24"/>
          <w:szCs w:val="24"/>
        </w:rPr>
        <w:t>k</w:t>
      </w:r>
      <w:r w:rsidR="00817D7A">
        <w:rPr>
          <w:spacing w:val="-1"/>
          <w:sz w:val="24"/>
          <w:szCs w:val="24"/>
        </w:rPr>
        <w:t>a</w:t>
      </w:r>
      <w:r w:rsidR="00817D7A">
        <w:rPr>
          <w:sz w:val="24"/>
          <w:szCs w:val="24"/>
        </w:rPr>
        <w:t>i</w:t>
      </w:r>
      <w:r w:rsidR="00817D7A">
        <w:rPr>
          <w:spacing w:val="22"/>
          <w:sz w:val="24"/>
          <w:szCs w:val="24"/>
        </w:rPr>
        <w:t xml:space="preserve"> </w:t>
      </w:r>
      <w:r w:rsidR="00817D7A">
        <w:rPr>
          <w:sz w:val="24"/>
          <w:szCs w:val="24"/>
        </w:rPr>
        <w:t>p</w:t>
      </w:r>
      <w:r w:rsidR="00817D7A">
        <w:rPr>
          <w:spacing w:val="-1"/>
          <w:sz w:val="24"/>
          <w:szCs w:val="24"/>
        </w:rPr>
        <w:t>re</w:t>
      </w:r>
      <w:r w:rsidR="00817D7A">
        <w:rPr>
          <w:sz w:val="24"/>
          <w:szCs w:val="24"/>
        </w:rPr>
        <w:t>l</w:t>
      </w:r>
      <w:r w:rsidR="00817D7A">
        <w:rPr>
          <w:spacing w:val="1"/>
          <w:sz w:val="24"/>
          <w:szCs w:val="24"/>
        </w:rPr>
        <w:t>i</w:t>
      </w:r>
      <w:r w:rsidR="00817D7A">
        <w:rPr>
          <w:sz w:val="24"/>
          <w:szCs w:val="24"/>
        </w:rPr>
        <w:t>m</w:t>
      </w:r>
      <w:r w:rsidR="00817D7A">
        <w:rPr>
          <w:spacing w:val="1"/>
          <w:sz w:val="24"/>
          <w:szCs w:val="24"/>
        </w:rPr>
        <w:t>i</w:t>
      </w:r>
      <w:r w:rsidR="00817D7A">
        <w:rPr>
          <w:sz w:val="24"/>
          <w:szCs w:val="24"/>
        </w:rPr>
        <w:t>n</w:t>
      </w:r>
      <w:r w:rsidR="00817D7A">
        <w:rPr>
          <w:spacing w:val="-1"/>
          <w:sz w:val="24"/>
          <w:szCs w:val="24"/>
        </w:rPr>
        <w:t>a</w:t>
      </w:r>
      <w:r w:rsidR="00817D7A">
        <w:rPr>
          <w:sz w:val="24"/>
          <w:szCs w:val="24"/>
        </w:rPr>
        <w:t>ri</w:t>
      </w:r>
      <w:r w:rsidR="00817D7A">
        <w:rPr>
          <w:spacing w:val="21"/>
          <w:sz w:val="24"/>
          <w:szCs w:val="24"/>
        </w:rPr>
        <w:t xml:space="preserve"> </w:t>
      </w:r>
      <w:r w:rsidR="00817D7A">
        <w:rPr>
          <w:sz w:val="24"/>
          <w:szCs w:val="24"/>
        </w:rPr>
        <w:t>pirki</w:t>
      </w:r>
      <w:r w:rsidR="00817D7A">
        <w:rPr>
          <w:spacing w:val="3"/>
          <w:sz w:val="24"/>
          <w:szCs w:val="24"/>
        </w:rPr>
        <w:t>m</w:t>
      </w:r>
      <w:r w:rsidR="00817D7A">
        <w:rPr>
          <w:sz w:val="24"/>
          <w:szCs w:val="24"/>
        </w:rPr>
        <w:t>o 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 v</w:t>
      </w:r>
      <w:r w:rsidR="00817D7A">
        <w:rPr>
          <w:spacing w:val="-1"/>
          <w:sz w:val="24"/>
          <w:szCs w:val="24"/>
        </w:rPr>
        <w:t>e</w:t>
      </w:r>
      <w:r w:rsidR="00817D7A">
        <w:rPr>
          <w:sz w:val="24"/>
          <w:szCs w:val="24"/>
        </w:rPr>
        <w:t>rtė n</w:t>
      </w:r>
      <w:r w:rsidR="00817D7A">
        <w:rPr>
          <w:spacing w:val="-1"/>
          <w:sz w:val="24"/>
          <w:szCs w:val="24"/>
        </w:rPr>
        <w:t>e</w:t>
      </w:r>
      <w:r w:rsidR="00817D7A">
        <w:rPr>
          <w:sz w:val="24"/>
          <w:szCs w:val="24"/>
        </w:rPr>
        <w:t>virši</w:t>
      </w:r>
      <w:r w:rsidR="00817D7A">
        <w:rPr>
          <w:spacing w:val="1"/>
          <w:sz w:val="24"/>
          <w:szCs w:val="24"/>
        </w:rPr>
        <w:t>j</w:t>
      </w:r>
      <w:r w:rsidR="00817D7A">
        <w:rPr>
          <w:sz w:val="24"/>
          <w:szCs w:val="24"/>
        </w:rPr>
        <w:t xml:space="preserve">a </w:t>
      </w:r>
      <w:r w:rsidR="00817D7A" w:rsidRPr="008C2036">
        <w:rPr>
          <w:sz w:val="24"/>
          <w:szCs w:val="24"/>
        </w:rPr>
        <w:t>10 000</w:t>
      </w:r>
      <w:r w:rsidR="00817D7A">
        <w:rPr>
          <w:sz w:val="24"/>
          <w:szCs w:val="24"/>
        </w:rPr>
        <w:t xml:space="preserve"> </w:t>
      </w:r>
      <w:r w:rsidR="00817D7A">
        <w:rPr>
          <w:spacing w:val="-5"/>
          <w:sz w:val="24"/>
          <w:szCs w:val="24"/>
        </w:rPr>
        <w:t>L</w:t>
      </w:r>
      <w:r w:rsidR="00817D7A">
        <w:rPr>
          <w:sz w:val="24"/>
          <w:szCs w:val="24"/>
        </w:rPr>
        <w:t>t be p</w:t>
      </w:r>
      <w:r w:rsidR="00817D7A">
        <w:rPr>
          <w:spacing w:val="-1"/>
          <w:sz w:val="24"/>
          <w:szCs w:val="24"/>
        </w:rPr>
        <w:t>r</w:t>
      </w:r>
      <w:r w:rsidR="00817D7A">
        <w:rPr>
          <w:sz w:val="24"/>
          <w:szCs w:val="24"/>
        </w:rPr>
        <w:t>idėti</w:t>
      </w:r>
      <w:r w:rsidR="00817D7A">
        <w:rPr>
          <w:spacing w:val="3"/>
          <w:sz w:val="24"/>
          <w:szCs w:val="24"/>
        </w:rPr>
        <w:t>n</w:t>
      </w:r>
      <w:r w:rsidR="00817D7A">
        <w:rPr>
          <w:spacing w:val="-1"/>
          <w:sz w:val="24"/>
          <w:szCs w:val="24"/>
        </w:rPr>
        <w:t>ė</w:t>
      </w:r>
      <w:r w:rsidR="00817D7A">
        <w:rPr>
          <w:sz w:val="24"/>
          <w:szCs w:val="24"/>
        </w:rPr>
        <w:t>s v</w:t>
      </w:r>
      <w:r w:rsidR="00817D7A">
        <w:rPr>
          <w:spacing w:val="-1"/>
          <w:sz w:val="24"/>
          <w:szCs w:val="24"/>
        </w:rPr>
        <w:t>e</w:t>
      </w:r>
      <w:r w:rsidR="00817D7A">
        <w:rPr>
          <w:sz w:val="24"/>
          <w:szCs w:val="24"/>
        </w:rPr>
        <w:t>rt</w:t>
      </w:r>
      <w:r w:rsidR="00817D7A">
        <w:rPr>
          <w:spacing w:val="-1"/>
          <w:sz w:val="24"/>
          <w:szCs w:val="24"/>
        </w:rPr>
        <w:t>ė</w:t>
      </w:r>
      <w:r w:rsidR="00817D7A">
        <w:rPr>
          <w:sz w:val="24"/>
          <w:szCs w:val="24"/>
        </w:rPr>
        <w:t>s mokes</w:t>
      </w:r>
      <w:r w:rsidR="00817D7A">
        <w:rPr>
          <w:spacing w:val="-1"/>
          <w:sz w:val="24"/>
          <w:szCs w:val="24"/>
        </w:rPr>
        <w:t>č</w:t>
      </w:r>
      <w:r w:rsidR="00817D7A">
        <w:rPr>
          <w:sz w:val="24"/>
          <w:szCs w:val="24"/>
        </w:rPr>
        <w:t>io (to</w:t>
      </w:r>
      <w:r w:rsidR="00817D7A">
        <w:rPr>
          <w:spacing w:val="2"/>
          <w:sz w:val="24"/>
          <w:szCs w:val="24"/>
        </w:rPr>
        <w:t>l</w:t>
      </w:r>
      <w:r w:rsidR="00817D7A">
        <w:rPr>
          <w:sz w:val="24"/>
          <w:szCs w:val="24"/>
        </w:rPr>
        <w:t xml:space="preserve">iau – </w:t>
      </w:r>
      <w:r w:rsidR="00817D7A">
        <w:rPr>
          <w:spacing w:val="1"/>
          <w:sz w:val="24"/>
          <w:szCs w:val="24"/>
        </w:rPr>
        <w:t>P</w:t>
      </w:r>
      <w:r w:rsidR="00817D7A">
        <w:rPr>
          <w:sz w:val="24"/>
          <w:szCs w:val="24"/>
        </w:rPr>
        <w:t>V</w:t>
      </w:r>
      <w:r w:rsidR="00817D7A">
        <w:rPr>
          <w:spacing w:val="1"/>
          <w:sz w:val="24"/>
          <w:szCs w:val="24"/>
        </w:rPr>
        <w:t>M</w:t>
      </w:r>
      <w:r w:rsidR="00817D7A">
        <w:rPr>
          <w:sz w:val="24"/>
          <w:szCs w:val="24"/>
        </w:rPr>
        <w:t xml:space="preserve">)  ir </w:t>
      </w:r>
      <w:r>
        <w:rPr>
          <w:sz w:val="24"/>
          <w:szCs w:val="24"/>
        </w:rPr>
        <w:t>Universitetas</w:t>
      </w:r>
      <w:r w:rsidR="00817D7A">
        <w:rPr>
          <w:spacing w:val="16"/>
          <w:sz w:val="24"/>
          <w:szCs w:val="24"/>
        </w:rPr>
        <w:t xml:space="preserve"> </w:t>
      </w:r>
      <w:r w:rsidR="00817D7A">
        <w:rPr>
          <w:spacing w:val="1"/>
          <w:sz w:val="24"/>
          <w:szCs w:val="24"/>
        </w:rPr>
        <w:t>ž</w:t>
      </w:r>
      <w:r w:rsidR="00817D7A">
        <w:rPr>
          <w:sz w:val="24"/>
          <w:szCs w:val="24"/>
        </w:rPr>
        <w:t>od</w:t>
      </w:r>
      <w:r w:rsidR="00817D7A">
        <w:rPr>
          <w:spacing w:val="1"/>
          <w:sz w:val="24"/>
          <w:szCs w:val="24"/>
        </w:rPr>
        <w:t>ž</w:t>
      </w:r>
      <w:r w:rsidR="00817D7A">
        <w:rPr>
          <w:sz w:val="24"/>
          <w:szCs w:val="24"/>
        </w:rPr>
        <w:t>iu</w:t>
      </w:r>
      <w:r w:rsidR="00817D7A">
        <w:rPr>
          <w:spacing w:val="17"/>
          <w:sz w:val="24"/>
          <w:szCs w:val="24"/>
        </w:rPr>
        <w:t xml:space="preserve"> </w:t>
      </w:r>
      <w:r w:rsidR="00817D7A">
        <w:rPr>
          <w:sz w:val="24"/>
          <w:szCs w:val="24"/>
        </w:rPr>
        <w:t>kvie</w:t>
      </w:r>
      <w:r w:rsidR="00817D7A">
        <w:rPr>
          <w:spacing w:val="-1"/>
          <w:sz w:val="24"/>
          <w:szCs w:val="24"/>
        </w:rPr>
        <w:t>č</w:t>
      </w:r>
      <w:r w:rsidR="00817D7A">
        <w:rPr>
          <w:sz w:val="24"/>
          <w:szCs w:val="24"/>
        </w:rPr>
        <w:t>ia</w:t>
      </w:r>
      <w:r w:rsidR="00817D7A">
        <w:rPr>
          <w:spacing w:val="16"/>
          <w:sz w:val="24"/>
          <w:szCs w:val="24"/>
        </w:rPr>
        <w:t xml:space="preserve"> </w:t>
      </w:r>
      <w:r w:rsidR="00817D7A">
        <w:rPr>
          <w:spacing w:val="3"/>
          <w:sz w:val="24"/>
          <w:szCs w:val="24"/>
        </w:rPr>
        <w:t>t</w:t>
      </w:r>
      <w:r w:rsidR="00817D7A">
        <w:rPr>
          <w:sz w:val="24"/>
          <w:szCs w:val="24"/>
        </w:rPr>
        <w:t>iek</w:t>
      </w:r>
      <w:r w:rsidR="00817D7A">
        <w:rPr>
          <w:spacing w:val="-1"/>
          <w:sz w:val="24"/>
          <w:szCs w:val="24"/>
        </w:rPr>
        <w:t>ė</w:t>
      </w:r>
      <w:r w:rsidR="00817D7A">
        <w:rPr>
          <w:sz w:val="24"/>
          <w:szCs w:val="24"/>
        </w:rPr>
        <w:t>jus</w:t>
      </w:r>
      <w:r w:rsidR="00817D7A">
        <w:rPr>
          <w:spacing w:val="17"/>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17"/>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pacing w:val="3"/>
          <w:sz w:val="24"/>
          <w:szCs w:val="24"/>
        </w:rPr>
        <w:t>m</w:t>
      </w:r>
      <w:r w:rsidR="00817D7A">
        <w:rPr>
          <w:sz w:val="24"/>
          <w:szCs w:val="24"/>
        </w:rPr>
        <w:t>us</w:t>
      </w:r>
      <w:r w:rsidR="00817D7A">
        <w:rPr>
          <w:spacing w:val="17"/>
          <w:sz w:val="24"/>
          <w:szCs w:val="24"/>
        </w:rPr>
        <w:t xml:space="preserve"> </w:t>
      </w:r>
      <w:r w:rsidR="00817D7A">
        <w:rPr>
          <w:sz w:val="24"/>
          <w:szCs w:val="24"/>
        </w:rPr>
        <w:t>ir</w:t>
      </w:r>
      <w:r w:rsidR="00817D7A">
        <w:rPr>
          <w:spacing w:val="16"/>
          <w:sz w:val="24"/>
          <w:szCs w:val="24"/>
        </w:rPr>
        <w:t xml:space="preserve"> </w:t>
      </w:r>
      <w:r w:rsidR="00817D7A">
        <w:rPr>
          <w:sz w:val="24"/>
          <w:szCs w:val="24"/>
        </w:rPr>
        <w:t>p</w:t>
      </w:r>
      <w:r w:rsidR="00817D7A">
        <w:rPr>
          <w:spacing w:val="-1"/>
          <w:sz w:val="24"/>
          <w:szCs w:val="24"/>
        </w:rPr>
        <w:t>e</w:t>
      </w:r>
      <w:r w:rsidR="00817D7A">
        <w:rPr>
          <w:sz w:val="24"/>
          <w:szCs w:val="24"/>
        </w:rPr>
        <w:t>rka</w:t>
      </w:r>
      <w:r w:rsidR="00817D7A">
        <w:rPr>
          <w:spacing w:val="17"/>
          <w:sz w:val="24"/>
          <w:szCs w:val="24"/>
        </w:rPr>
        <w:t xml:space="preserve"> </w:t>
      </w:r>
      <w:r w:rsidR="00817D7A">
        <w:rPr>
          <w:sz w:val="24"/>
          <w:szCs w:val="24"/>
        </w:rPr>
        <w:t>p</w:t>
      </w:r>
      <w:r w:rsidR="00817D7A">
        <w:rPr>
          <w:spacing w:val="-1"/>
          <w:sz w:val="24"/>
          <w:szCs w:val="24"/>
        </w:rPr>
        <w:t>re</w:t>
      </w:r>
      <w:r w:rsidR="00817D7A">
        <w:rPr>
          <w:spacing w:val="2"/>
          <w:sz w:val="24"/>
          <w:szCs w:val="24"/>
        </w:rPr>
        <w:t>k</w:t>
      </w:r>
      <w:r w:rsidR="00817D7A">
        <w:rPr>
          <w:spacing w:val="-1"/>
          <w:sz w:val="24"/>
          <w:szCs w:val="24"/>
        </w:rPr>
        <w:t>e</w:t>
      </w:r>
      <w:r w:rsidR="00817D7A">
        <w:rPr>
          <w:sz w:val="24"/>
          <w:szCs w:val="24"/>
        </w:rPr>
        <w:t>s,</w:t>
      </w:r>
      <w:r w:rsidR="00817D7A">
        <w:rPr>
          <w:spacing w:val="17"/>
          <w:sz w:val="24"/>
          <w:szCs w:val="24"/>
        </w:rPr>
        <w:t xml:space="preserve"> </w:t>
      </w:r>
      <w:r w:rsidR="00817D7A">
        <w:rPr>
          <w:sz w:val="24"/>
          <w:szCs w:val="24"/>
        </w:rPr>
        <w:t>p</w:t>
      </w:r>
      <w:r w:rsidR="00817D7A">
        <w:rPr>
          <w:spacing w:val="-1"/>
          <w:sz w:val="24"/>
          <w:szCs w:val="24"/>
        </w:rPr>
        <w:t>a</w:t>
      </w:r>
      <w:r w:rsidR="00817D7A">
        <w:rPr>
          <w:sz w:val="24"/>
          <w:szCs w:val="24"/>
        </w:rPr>
        <w:t>sl</w:t>
      </w:r>
      <w:r w:rsidR="00817D7A">
        <w:rPr>
          <w:spacing w:val="2"/>
          <w:sz w:val="24"/>
          <w:szCs w:val="24"/>
        </w:rPr>
        <w:t>a</w:t>
      </w:r>
      <w:r w:rsidR="00817D7A">
        <w:rPr>
          <w:sz w:val="24"/>
          <w:szCs w:val="24"/>
        </w:rPr>
        <w:t>u</w:t>
      </w:r>
      <w:r w:rsidR="00817D7A">
        <w:rPr>
          <w:spacing w:val="-2"/>
          <w:sz w:val="24"/>
          <w:szCs w:val="24"/>
        </w:rPr>
        <w:t>g</w:t>
      </w:r>
      <w:r w:rsidR="00817D7A">
        <w:rPr>
          <w:spacing w:val="-1"/>
          <w:sz w:val="24"/>
          <w:szCs w:val="24"/>
        </w:rPr>
        <w:t>a</w:t>
      </w:r>
      <w:r w:rsidR="00817D7A">
        <w:rPr>
          <w:sz w:val="24"/>
          <w:szCs w:val="24"/>
        </w:rPr>
        <w:t>s</w:t>
      </w:r>
      <w:r w:rsidR="00817D7A">
        <w:rPr>
          <w:spacing w:val="19"/>
          <w:sz w:val="24"/>
          <w:szCs w:val="24"/>
        </w:rPr>
        <w:t xml:space="preserve"> </w:t>
      </w:r>
      <w:r w:rsidR="00817D7A">
        <w:rPr>
          <w:spacing w:val="-1"/>
          <w:sz w:val="24"/>
          <w:szCs w:val="24"/>
        </w:rPr>
        <w:t>a</w:t>
      </w:r>
      <w:r w:rsidR="00817D7A">
        <w:rPr>
          <w:sz w:val="24"/>
          <w:szCs w:val="24"/>
        </w:rPr>
        <w:t>r</w:t>
      </w:r>
      <w:r w:rsidR="00817D7A">
        <w:rPr>
          <w:spacing w:val="16"/>
          <w:sz w:val="24"/>
          <w:szCs w:val="24"/>
        </w:rPr>
        <w:t xml:space="preserve"> </w:t>
      </w:r>
      <w:r w:rsidR="00817D7A">
        <w:rPr>
          <w:spacing w:val="2"/>
          <w:sz w:val="24"/>
          <w:szCs w:val="24"/>
        </w:rPr>
        <w:t>d</w:t>
      </w:r>
      <w:r w:rsidR="00817D7A">
        <w:rPr>
          <w:spacing w:val="-1"/>
          <w:sz w:val="24"/>
          <w:szCs w:val="24"/>
        </w:rPr>
        <w:t>a</w:t>
      </w:r>
      <w:r w:rsidR="00817D7A">
        <w:rPr>
          <w:sz w:val="24"/>
          <w:szCs w:val="24"/>
        </w:rPr>
        <w:t>rbus iš p</w:t>
      </w:r>
      <w:r w:rsidR="00817D7A">
        <w:rPr>
          <w:spacing w:val="1"/>
          <w:sz w:val="24"/>
          <w:szCs w:val="24"/>
        </w:rPr>
        <w:t>i</w:t>
      </w:r>
      <w:r w:rsidR="00817D7A">
        <w:rPr>
          <w:sz w:val="24"/>
          <w:szCs w:val="24"/>
        </w:rPr>
        <w:t>rkimą</w:t>
      </w:r>
      <w:r w:rsidR="00817D7A">
        <w:rPr>
          <w:spacing w:val="-1"/>
          <w:sz w:val="24"/>
          <w:szCs w:val="24"/>
        </w:rPr>
        <w:t xml:space="preserve"> </w:t>
      </w:r>
      <w:r w:rsidR="00817D7A">
        <w:rPr>
          <w:sz w:val="24"/>
          <w:szCs w:val="24"/>
        </w:rPr>
        <w:t>laimėjusio t</w:t>
      </w:r>
      <w:r w:rsidR="00817D7A">
        <w:rPr>
          <w:spacing w:val="1"/>
          <w:sz w:val="24"/>
          <w:szCs w:val="24"/>
        </w:rPr>
        <w:t>i</w:t>
      </w:r>
      <w:r w:rsidR="00817D7A">
        <w:rPr>
          <w:spacing w:val="-1"/>
          <w:sz w:val="24"/>
          <w:szCs w:val="24"/>
        </w:rPr>
        <w:t>e</w:t>
      </w:r>
      <w:r w:rsidR="00817D7A">
        <w:rPr>
          <w:spacing w:val="-2"/>
          <w:sz w:val="24"/>
          <w:szCs w:val="24"/>
        </w:rPr>
        <w:t>k</w:t>
      </w:r>
      <w:r w:rsidR="00817D7A">
        <w:rPr>
          <w:spacing w:val="-1"/>
          <w:sz w:val="24"/>
          <w:szCs w:val="24"/>
        </w:rPr>
        <w:t>ė</w:t>
      </w:r>
      <w:r w:rsidR="00817D7A">
        <w:rPr>
          <w:sz w:val="24"/>
          <w:szCs w:val="24"/>
        </w:rPr>
        <w:t>jo;</w:t>
      </w:r>
    </w:p>
    <w:p w14:paraId="0189FB8D" w14:textId="615DAE68" w:rsidR="00652A3A" w:rsidRDefault="00817D7A" w:rsidP="00810181">
      <w:pPr>
        <w:ind w:firstLine="720"/>
        <w:jc w:val="both"/>
        <w:rPr>
          <w:sz w:val="24"/>
          <w:szCs w:val="24"/>
        </w:rPr>
      </w:pPr>
      <w:r>
        <w:rPr>
          <w:sz w:val="24"/>
          <w:szCs w:val="24"/>
        </w:rPr>
        <w:t>8.4</w:t>
      </w:r>
      <w:proofErr w:type="gramStart"/>
      <w:r>
        <w:rPr>
          <w:sz w:val="24"/>
          <w:szCs w:val="24"/>
        </w:rPr>
        <w:t xml:space="preserve">.  </w:t>
      </w:r>
      <w:r>
        <w:rPr>
          <w:b/>
          <w:spacing w:val="1"/>
          <w:sz w:val="24"/>
          <w:szCs w:val="24"/>
        </w:rPr>
        <w:t>k</w:t>
      </w:r>
      <w:r>
        <w:rPr>
          <w:b/>
          <w:sz w:val="24"/>
          <w:szCs w:val="24"/>
        </w:rPr>
        <w:t>val</w:t>
      </w:r>
      <w:r>
        <w:rPr>
          <w:b/>
          <w:spacing w:val="1"/>
          <w:sz w:val="24"/>
          <w:szCs w:val="24"/>
        </w:rPr>
        <w:t>i</w:t>
      </w:r>
      <w:r>
        <w:rPr>
          <w:b/>
          <w:sz w:val="24"/>
          <w:szCs w:val="24"/>
        </w:rPr>
        <w:t>fikacijos</w:t>
      </w:r>
      <w:proofErr w:type="gramEnd"/>
      <w:r>
        <w:rPr>
          <w:b/>
          <w:spacing w:val="15"/>
          <w:sz w:val="24"/>
          <w:szCs w:val="24"/>
        </w:rPr>
        <w:t xml:space="preserve"> </w:t>
      </w:r>
      <w:r>
        <w:rPr>
          <w:b/>
          <w:spacing w:val="1"/>
          <w:sz w:val="24"/>
          <w:szCs w:val="24"/>
        </w:rPr>
        <w:t>p</w:t>
      </w:r>
      <w:r>
        <w:rPr>
          <w:b/>
          <w:sz w:val="24"/>
          <w:szCs w:val="24"/>
        </w:rPr>
        <w:t>a</w:t>
      </w:r>
      <w:r>
        <w:rPr>
          <w:b/>
          <w:spacing w:val="-1"/>
          <w:sz w:val="24"/>
          <w:szCs w:val="24"/>
        </w:rPr>
        <w:t>t</w:t>
      </w:r>
      <w:r>
        <w:rPr>
          <w:b/>
          <w:sz w:val="24"/>
          <w:szCs w:val="24"/>
        </w:rPr>
        <w:t>i</w:t>
      </w:r>
      <w:r>
        <w:rPr>
          <w:b/>
          <w:spacing w:val="1"/>
          <w:sz w:val="24"/>
          <w:szCs w:val="24"/>
        </w:rPr>
        <w:t>k</w:t>
      </w:r>
      <w:r>
        <w:rPr>
          <w:b/>
          <w:spacing w:val="-1"/>
          <w:sz w:val="24"/>
          <w:szCs w:val="24"/>
        </w:rPr>
        <w:t>r</w:t>
      </w:r>
      <w:r>
        <w:rPr>
          <w:b/>
          <w:sz w:val="24"/>
          <w:szCs w:val="24"/>
        </w:rPr>
        <w:t>i</w:t>
      </w:r>
      <w:r>
        <w:rPr>
          <w:b/>
          <w:spacing w:val="1"/>
          <w:sz w:val="24"/>
          <w:szCs w:val="24"/>
        </w:rPr>
        <w:t>n</w:t>
      </w:r>
      <w:r>
        <w:rPr>
          <w:b/>
          <w:spacing w:val="-2"/>
          <w:sz w:val="24"/>
          <w:szCs w:val="24"/>
        </w:rPr>
        <w:t>i</w:t>
      </w:r>
      <w:r>
        <w:rPr>
          <w:b/>
          <w:spacing w:val="-3"/>
          <w:sz w:val="24"/>
          <w:szCs w:val="24"/>
        </w:rPr>
        <w:t>m</w:t>
      </w:r>
      <w:r>
        <w:rPr>
          <w:b/>
          <w:sz w:val="24"/>
          <w:szCs w:val="24"/>
        </w:rPr>
        <w:t>as</w:t>
      </w:r>
      <w:r>
        <w:rPr>
          <w:b/>
          <w:spacing w:val="18"/>
          <w:sz w:val="24"/>
          <w:szCs w:val="24"/>
        </w:rPr>
        <w:t xml:space="preserve"> </w:t>
      </w:r>
      <w:r>
        <w:rPr>
          <w:sz w:val="24"/>
          <w:szCs w:val="24"/>
        </w:rPr>
        <w:t>–</w:t>
      </w:r>
      <w:r>
        <w:rPr>
          <w:spacing w:val="14"/>
          <w:sz w:val="24"/>
          <w:szCs w:val="24"/>
        </w:rPr>
        <w:t xml:space="preserve"> </w:t>
      </w:r>
      <w:r>
        <w:rPr>
          <w:spacing w:val="2"/>
          <w:sz w:val="24"/>
          <w:szCs w:val="24"/>
        </w:rPr>
        <w:t>p</w:t>
      </w:r>
      <w:r>
        <w:rPr>
          <w:sz w:val="24"/>
          <w:szCs w:val="24"/>
        </w:rPr>
        <w:t>ro</w:t>
      </w:r>
      <w:r>
        <w:rPr>
          <w:spacing w:val="-2"/>
          <w:sz w:val="24"/>
          <w:szCs w:val="24"/>
        </w:rPr>
        <w:t>c</w:t>
      </w:r>
      <w:r>
        <w:rPr>
          <w:spacing w:val="-1"/>
          <w:sz w:val="24"/>
          <w:szCs w:val="24"/>
        </w:rPr>
        <w:t>e</w:t>
      </w:r>
      <w:r>
        <w:rPr>
          <w:sz w:val="24"/>
          <w:szCs w:val="24"/>
        </w:rPr>
        <w:t>d</w:t>
      </w:r>
      <w:r>
        <w:rPr>
          <w:spacing w:val="2"/>
          <w:sz w:val="24"/>
          <w:szCs w:val="24"/>
        </w:rPr>
        <w:t>ū</w:t>
      </w:r>
      <w:r>
        <w:rPr>
          <w:sz w:val="24"/>
          <w:szCs w:val="24"/>
        </w:rPr>
        <w:t>r</w:t>
      </w:r>
      <w:r>
        <w:rPr>
          <w:spacing w:val="-2"/>
          <w:sz w:val="24"/>
          <w:szCs w:val="24"/>
        </w:rPr>
        <w:t>a</w:t>
      </w:r>
      <w:r>
        <w:rPr>
          <w:sz w:val="24"/>
          <w:szCs w:val="24"/>
        </w:rPr>
        <w:t>,</w:t>
      </w:r>
      <w:r>
        <w:rPr>
          <w:spacing w:val="18"/>
          <w:sz w:val="24"/>
          <w:szCs w:val="24"/>
        </w:rPr>
        <w:t xml:space="preserve"> </w:t>
      </w:r>
      <w:r>
        <w:rPr>
          <w:sz w:val="24"/>
          <w:szCs w:val="24"/>
        </w:rPr>
        <w:t>kurios</w:t>
      </w:r>
      <w:r>
        <w:rPr>
          <w:spacing w:val="17"/>
          <w:sz w:val="24"/>
          <w:szCs w:val="24"/>
        </w:rPr>
        <w:t xml:space="preserve"> </w:t>
      </w:r>
      <w:r>
        <w:rPr>
          <w:sz w:val="24"/>
          <w:szCs w:val="24"/>
        </w:rPr>
        <w:t>metu</w:t>
      </w:r>
      <w:r>
        <w:rPr>
          <w:spacing w:val="14"/>
          <w:sz w:val="24"/>
          <w:szCs w:val="24"/>
        </w:rPr>
        <w:t xml:space="preserve"> </w:t>
      </w:r>
      <w:r>
        <w:rPr>
          <w:sz w:val="24"/>
          <w:szCs w:val="24"/>
        </w:rPr>
        <w:t>t</w:t>
      </w:r>
      <w:r>
        <w:rPr>
          <w:spacing w:val="1"/>
          <w:sz w:val="24"/>
          <w:szCs w:val="24"/>
        </w:rPr>
        <w:t>i</w:t>
      </w:r>
      <w:r>
        <w:rPr>
          <w:sz w:val="24"/>
          <w:szCs w:val="24"/>
        </w:rPr>
        <w:t>k</w:t>
      </w:r>
      <w:r>
        <w:rPr>
          <w:spacing w:val="-1"/>
          <w:sz w:val="24"/>
          <w:szCs w:val="24"/>
        </w:rPr>
        <w:t>r</w:t>
      </w:r>
      <w:r>
        <w:rPr>
          <w:sz w:val="24"/>
          <w:szCs w:val="24"/>
        </w:rPr>
        <w:t>inam</w:t>
      </w:r>
      <w:r>
        <w:rPr>
          <w:spacing w:val="-1"/>
          <w:sz w:val="24"/>
          <w:szCs w:val="24"/>
        </w:rPr>
        <w:t>a</w:t>
      </w:r>
      <w:r>
        <w:rPr>
          <w:sz w:val="24"/>
          <w:szCs w:val="24"/>
        </w:rPr>
        <w:t>,</w:t>
      </w:r>
      <w:r>
        <w:rPr>
          <w:spacing w:val="17"/>
          <w:sz w:val="24"/>
          <w:szCs w:val="24"/>
        </w:rPr>
        <w:t xml:space="preserve"> </w:t>
      </w:r>
      <w:r>
        <w:rPr>
          <w:spacing w:val="-1"/>
          <w:sz w:val="24"/>
          <w:szCs w:val="24"/>
        </w:rPr>
        <w:t>a</w:t>
      </w:r>
      <w:r>
        <w:rPr>
          <w:sz w:val="24"/>
          <w:szCs w:val="24"/>
        </w:rPr>
        <w:t>r</w:t>
      </w:r>
      <w:r>
        <w:rPr>
          <w:spacing w:val="14"/>
          <w:sz w:val="24"/>
          <w:szCs w:val="24"/>
        </w:rPr>
        <w:t xml:space="preserve"> </w:t>
      </w:r>
      <w:r>
        <w:rPr>
          <w:sz w:val="24"/>
          <w:szCs w:val="24"/>
        </w:rPr>
        <w:t>tie</w:t>
      </w:r>
      <w:r>
        <w:rPr>
          <w:spacing w:val="2"/>
          <w:sz w:val="24"/>
          <w:szCs w:val="24"/>
        </w:rPr>
        <w:t>k</w:t>
      </w:r>
      <w:r>
        <w:rPr>
          <w:spacing w:val="-1"/>
          <w:sz w:val="24"/>
          <w:szCs w:val="24"/>
        </w:rPr>
        <w:t>ė</w:t>
      </w:r>
      <w:r>
        <w:rPr>
          <w:spacing w:val="3"/>
          <w:sz w:val="24"/>
          <w:szCs w:val="24"/>
        </w:rPr>
        <w:t>j</w:t>
      </w:r>
      <w:r>
        <w:rPr>
          <w:spacing w:val="-1"/>
          <w:sz w:val="24"/>
          <w:szCs w:val="24"/>
        </w:rPr>
        <w:t>a</w:t>
      </w:r>
      <w:r>
        <w:rPr>
          <w:sz w:val="24"/>
          <w:szCs w:val="24"/>
        </w:rPr>
        <w:t>i</w:t>
      </w:r>
      <w:r w:rsidR="00810181">
        <w:rPr>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pirkimo dokumentuose nuro</w:t>
      </w:r>
      <w:r>
        <w:rPr>
          <w:spacing w:val="1"/>
          <w:sz w:val="24"/>
          <w:szCs w:val="24"/>
        </w:rPr>
        <w:t>d</w:t>
      </w:r>
      <w:r>
        <w:rPr>
          <w:spacing w:val="-5"/>
          <w:sz w:val="24"/>
          <w:szCs w:val="24"/>
        </w:rPr>
        <w:t>y</w:t>
      </w:r>
      <w:r>
        <w:rPr>
          <w:sz w:val="24"/>
          <w:szCs w:val="24"/>
        </w:rPr>
        <w:t>tus</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ma</w:t>
      </w:r>
      <w:r>
        <w:rPr>
          <w:sz w:val="24"/>
          <w:szCs w:val="24"/>
        </w:rPr>
        <w:t>l</w:t>
      </w:r>
      <w:r>
        <w:rPr>
          <w:spacing w:val="1"/>
          <w:sz w:val="24"/>
          <w:szCs w:val="24"/>
        </w:rPr>
        <w:t>i</w:t>
      </w:r>
      <w:r>
        <w:rPr>
          <w:sz w:val="24"/>
          <w:szCs w:val="24"/>
        </w:rPr>
        <w:t>us</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B8E" w14:textId="77777777" w:rsidR="00652A3A" w:rsidRPr="00CE5A9C" w:rsidRDefault="00652A3A" w:rsidP="00810181">
      <w:pPr>
        <w:ind w:firstLine="720"/>
        <w:jc w:val="both"/>
        <w:rPr>
          <w:sz w:val="24"/>
          <w:szCs w:val="24"/>
        </w:rPr>
      </w:pPr>
      <w:r w:rsidRPr="00CE5A9C">
        <w:rPr>
          <w:sz w:val="24"/>
          <w:szCs w:val="24"/>
        </w:rPr>
        <w:t xml:space="preserve">8.5. </w:t>
      </w:r>
      <w:r w:rsidRPr="00CE5A9C">
        <w:rPr>
          <w:b/>
          <w:sz w:val="24"/>
          <w:szCs w:val="24"/>
        </w:rPr>
        <w:t>Mažos vertės viešasis pirkimas</w:t>
      </w:r>
      <w:r w:rsidR="009C14D0" w:rsidRPr="00CE5A9C">
        <w:rPr>
          <w:sz w:val="24"/>
          <w:szCs w:val="24"/>
        </w:rPr>
        <w:t xml:space="preserve"> (toliau – </w:t>
      </w:r>
      <w:r w:rsidR="009C14D0" w:rsidRPr="00CE5A9C">
        <w:rPr>
          <w:b/>
          <w:sz w:val="24"/>
          <w:szCs w:val="24"/>
        </w:rPr>
        <w:t>mažos vertės pirkimas</w:t>
      </w:r>
      <w:r w:rsidR="009C14D0" w:rsidRPr="00CE5A9C">
        <w:rPr>
          <w:sz w:val="24"/>
          <w:szCs w:val="24"/>
        </w:rPr>
        <w:t>)</w:t>
      </w:r>
      <w:r w:rsidRPr="00CE5A9C">
        <w:rPr>
          <w:sz w:val="24"/>
          <w:szCs w:val="24"/>
        </w:rPr>
        <w:t xml:space="preserve"> </w:t>
      </w:r>
      <w:r w:rsidR="009C14D0" w:rsidRPr="00CE5A9C">
        <w:rPr>
          <w:sz w:val="24"/>
          <w:szCs w:val="24"/>
        </w:rPr>
        <w:t>–</w:t>
      </w:r>
      <w:r w:rsidRPr="00CE5A9C">
        <w:rPr>
          <w:sz w:val="24"/>
          <w:szCs w:val="24"/>
        </w:rPr>
        <w:t xml:space="preserve"> </w:t>
      </w:r>
      <w:r w:rsidR="009C14D0" w:rsidRPr="00CE5A9C">
        <w:rPr>
          <w:sz w:val="24"/>
          <w:szCs w:val="24"/>
        </w:rPr>
        <w:t>supaprastintas pirkimas, kai yra bent viena iš šių sąlygų:</w:t>
      </w:r>
    </w:p>
    <w:p w14:paraId="0189FB8F" w14:textId="77777777" w:rsidR="009C14D0" w:rsidRPr="00CE5A9C" w:rsidRDefault="009C14D0" w:rsidP="00810181">
      <w:pPr>
        <w:ind w:firstLine="720"/>
        <w:jc w:val="both"/>
        <w:rPr>
          <w:sz w:val="24"/>
          <w:szCs w:val="24"/>
        </w:rPr>
      </w:pPr>
      <w:r w:rsidRPr="00CE5A9C">
        <w:rPr>
          <w:sz w:val="24"/>
          <w:szCs w:val="24"/>
        </w:rPr>
        <w:t xml:space="preserve">1) </w:t>
      </w:r>
      <w:proofErr w:type="gramStart"/>
      <w:r w:rsidRPr="00CE5A9C">
        <w:rPr>
          <w:sz w:val="24"/>
          <w:szCs w:val="24"/>
        </w:rPr>
        <w:t>prekių</w:t>
      </w:r>
      <w:proofErr w:type="gramEnd"/>
      <w:r w:rsidRPr="00CE5A9C">
        <w:rPr>
          <w:sz w:val="24"/>
          <w:szCs w:val="24"/>
        </w:rPr>
        <w:t xml:space="preserve"> ar paslaugų pirkimo vertė yra mažesnė kaip 200 tūkst. Lt (be pridetinės vertės mokesčio), o darbų pirkimo vertė mažesnė kaip 500 tūkst. Lt (be pridėtinės vertės mokesčio).</w:t>
      </w:r>
    </w:p>
    <w:p w14:paraId="0189FB90" w14:textId="77777777" w:rsidR="009C14D0" w:rsidRPr="00652A3A" w:rsidRDefault="009C14D0" w:rsidP="00810181">
      <w:pPr>
        <w:ind w:firstLine="720"/>
        <w:jc w:val="both"/>
        <w:rPr>
          <w:color w:val="FF0000"/>
          <w:sz w:val="24"/>
          <w:szCs w:val="24"/>
        </w:rPr>
      </w:pPr>
      <w:r w:rsidRPr="00CE5A9C">
        <w:rPr>
          <w:sz w:val="24"/>
          <w:szCs w:val="24"/>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w:t>
      </w:r>
      <w:r w:rsidR="00553ABF" w:rsidRPr="00CE5A9C">
        <w:rPr>
          <w:sz w:val="24"/>
          <w:szCs w:val="24"/>
        </w:rPr>
        <w:t xml:space="preserve"> – ne didesnė kaip 1</w:t>
      </w:r>
      <w:proofErr w:type="gramStart"/>
      <w:r w:rsidR="00553ABF" w:rsidRPr="00CE5A9C">
        <w:rPr>
          <w:sz w:val="24"/>
          <w:szCs w:val="24"/>
        </w:rPr>
        <w:t>,5</w:t>
      </w:r>
      <w:proofErr w:type="gramEnd"/>
      <w:r w:rsidR="00553ABF" w:rsidRPr="00CE5A9C">
        <w:rPr>
          <w:sz w:val="24"/>
          <w:szCs w:val="24"/>
        </w:rPr>
        <w:t xml:space="preserve"> procento to paties objekto supaprastinto pirkimo vertės ir mažesnė kaip 500 tūkst. Lt (be pridėtinės vertės mokesčio).</w:t>
      </w:r>
    </w:p>
    <w:p w14:paraId="0189FB91" w14:textId="77777777" w:rsidR="00BC7939" w:rsidRDefault="00817D7A" w:rsidP="00810181">
      <w:pPr>
        <w:ind w:firstLine="720"/>
        <w:jc w:val="both"/>
        <w:rPr>
          <w:sz w:val="24"/>
          <w:szCs w:val="24"/>
        </w:rPr>
      </w:pPr>
      <w:r>
        <w:rPr>
          <w:sz w:val="24"/>
          <w:szCs w:val="24"/>
        </w:rPr>
        <w:t>8.</w:t>
      </w:r>
      <w:r w:rsidR="00553ABF">
        <w:rPr>
          <w:sz w:val="24"/>
          <w:szCs w:val="24"/>
        </w:rPr>
        <w:t>6</w:t>
      </w:r>
      <w:r>
        <w:rPr>
          <w:sz w:val="24"/>
          <w:szCs w:val="24"/>
        </w:rPr>
        <w:t xml:space="preserve">.  </w:t>
      </w:r>
      <w:r>
        <w:rPr>
          <w:b/>
          <w:spacing w:val="1"/>
          <w:sz w:val="24"/>
          <w:szCs w:val="24"/>
        </w:rPr>
        <w:t>nu</w:t>
      </w:r>
      <w:r>
        <w:rPr>
          <w:b/>
          <w:spacing w:val="-3"/>
          <w:sz w:val="24"/>
          <w:szCs w:val="24"/>
        </w:rPr>
        <w:t>m</w:t>
      </w:r>
      <w:r>
        <w:rPr>
          <w:b/>
          <w:sz w:val="24"/>
          <w:szCs w:val="24"/>
        </w:rPr>
        <w:t>a</w:t>
      </w:r>
      <w:r>
        <w:rPr>
          <w:b/>
          <w:spacing w:val="-1"/>
          <w:sz w:val="24"/>
          <w:szCs w:val="24"/>
        </w:rPr>
        <w:t>t</w:t>
      </w:r>
      <w:r>
        <w:rPr>
          <w:b/>
          <w:spacing w:val="2"/>
          <w:sz w:val="24"/>
          <w:szCs w:val="24"/>
        </w:rPr>
        <w:t>o</w:t>
      </w:r>
      <w:r>
        <w:rPr>
          <w:b/>
          <w:spacing w:val="-3"/>
          <w:sz w:val="24"/>
          <w:szCs w:val="24"/>
        </w:rPr>
        <w:t>m</w:t>
      </w:r>
      <w:r>
        <w:rPr>
          <w:b/>
          <w:sz w:val="24"/>
          <w:szCs w:val="24"/>
        </w:rPr>
        <w:t>o</w:t>
      </w:r>
      <w:r>
        <w:rPr>
          <w:b/>
          <w:spacing w:val="2"/>
          <w:sz w:val="24"/>
          <w:szCs w:val="24"/>
        </w:rPr>
        <w:t xml:space="preserve"> </w:t>
      </w:r>
      <w:r>
        <w:rPr>
          <w:b/>
          <w:spacing w:val="1"/>
          <w:sz w:val="24"/>
          <w:szCs w:val="24"/>
        </w:rPr>
        <w:t>p</w:t>
      </w:r>
      <w:r>
        <w:rPr>
          <w:b/>
          <w:sz w:val="24"/>
          <w:szCs w:val="24"/>
        </w:rPr>
        <w:t>irk</w:t>
      </w:r>
      <w:r>
        <w:rPr>
          <w:b/>
          <w:spacing w:val="1"/>
          <w:sz w:val="24"/>
          <w:szCs w:val="24"/>
        </w:rPr>
        <w:t>i</w:t>
      </w:r>
      <w:r>
        <w:rPr>
          <w:b/>
          <w:spacing w:val="-3"/>
          <w:sz w:val="24"/>
          <w:szCs w:val="24"/>
        </w:rPr>
        <w:t>m</w:t>
      </w:r>
      <w:r>
        <w:rPr>
          <w:b/>
          <w:sz w:val="24"/>
          <w:szCs w:val="24"/>
        </w:rPr>
        <w:t>o</w:t>
      </w:r>
      <w:r>
        <w:rPr>
          <w:b/>
          <w:spacing w:val="3"/>
          <w:sz w:val="24"/>
          <w:szCs w:val="24"/>
        </w:rPr>
        <w:t xml:space="preserve"> </w:t>
      </w:r>
      <w:r>
        <w:rPr>
          <w:b/>
          <w:sz w:val="24"/>
          <w:szCs w:val="24"/>
        </w:rPr>
        <w:t>v</w:t>
      </w:r>
      <w:r>
        <w:rPr>
          <w:b/>
          <w:spacing w:val="1"/>
          <w:sz w:val="24"/>
          <w:szCs w:val="24"/>
        </w:rPr>
        <w:t>er</w:t>
      </w:r>
      <w:r>
        <w:rPr>
          <w:b/>
          <w:sz w:val="24"/>
          <w:szCs w:val="24"/>
        </w:rPr>
        <w:t xml:space="preserve">tė </w:t>
      </w:r>
      <w:r>
        <w:rPr>
          <w:sz w:val="24"/>
          <w:szCs w:val="24"/>
        </w:rPr>
        <w:t>(toliau</w:t>
      </w:r>
      <w:r>
        <w:rPr>
          <w:spacing w:val="1"/>
          <w:sz w:val="24"/>
          <w:szCs w:val="24"/>
        </w:rPr>
        <w:t xml:space="preserve"> </w:t>
      </w:r>
      <w:r>
        <w:rPr>
          <w:sz w:val="24"/>
          <w:szCs w:val="24"/>
        </w:rPr>
        <w:t>–</w:t>
      </w:r>
      <w:r>
        <w:rPr>
          <w:spacing w:val="2"/>
          <w:sz w:val="24"/>
          <w:szCs w:val="24"/>
        </w:rPr>
        <w:t xml:space="preserve"> </w:t>
      </w:r>
      <w:r>
        <w:rPr>
          <w:sz w:val="24"/>
          <w:szCs w:val="24"/>
        </w:rPr>
        <w:t>pirkimo</w:t>
      </w:r>
      <w:r>
        <w:rPr>
          <w:spacing w:val="2"/>
          <w:sz w:val="24"/>
          <w:szCs w:val="24"/>
        </w:rPr>
        <w:t xml:space="preserve"> </w:t>
      </w:r>
      <w:r>
        <w:rPr>
          <w:sz w:val="24"/>
          <w:szCs w:val="24"/>
        </w:rPr>
        <w:t>v</w:t>
      </w:r>
      <w:r>
        <w:rPr>
          <w:spacing w:val="-1"/>
          <w:sz w:val="24"/>
          <w:szCs w:val="24"/>
        </w:rPr>
        <w:t>e</w:t>
      </w:r>
      <w:r>
        <w:rPr>
          <w:sz w:val="24"/>
          <w:szCs w:val="24"/>
        </w:rPr>
        <w:t>r</w:t>
      </w:r>
      <w:r>
        <w:rPr>
          <w:spacing w:val="-3"/>
          <w:sz w:val="24"/>
          <w:szCs w:val="24"/>
        </w:rPr>
        <w:t>t</w:t>
      </w:r>
      <w:r>
        <w:rPr>
          <w:spacing w:val="-1"/>
          <w:sz w:val="24"/>
          <w:szCs w:val="24"/>
        </w:rPr>
        <w:t>ė</w:t>
      </w:r>
      <w:r>
        <w:rPr>
          <w:sz w:val="24"/>
          <w:szCs w:val="24"/>
        </w:rPr>
        <w:t>)</w:t>
      </w:r>
      <w:r>
        <w:rPr>
          <w:spacing w:val="1"/>
          <w:sz w:val="24"/>
          <w:szCs w:val="24"/>
        </w:rPr>
        <w:t xml:space="preserve"> </w:t>
      </w:r>
      <w:r>
        <w:rPr>
          <w:sz w:val="24"/>
          <w:szCs w:val="24"/>
        </w:rPr>
        <w:t>–</w:t>
      </w:r>
      <w:r>
        <w:rPr>
          <w:spacing w:val="2"/>
          <w:sz w:val="24"/>
          <w:szCs w:val="24"/>
        </w:rPr>
        <w:t xml:space="preserve"> </w:t>
      </w:r>
      <w:r w:rsidR="009E7CF4">
        <w:rPr>
          <w:sz w:val="24"/>
          <w:szCs w:val="24"/>
        </w:rPr>
        <w:t>Universiteto</w:t>
      </w:r>
      <w:r>
        <w:rPr>
          <w:spacing w:val="2"/>
          <w:sz w:val="24"/>
          <w:szCs w:val="24"/>
        </w:rPr>
        <w:t xml:space="preserve"> </w:t>
      </w:r>
      <w:r>
        <w:rPr>
          <w:sz w:val="24"/>
          <w:szCs w:val="24"/>
        </w:rPr>
        <w:t>numatomos suda</w:t>
      </w:r>
      <w:r>
        <w:rPr>
          <w:spacing w:val="3"/>
          <w:sz w:val="24"/>
          <w:szCs w:val="24"/>
        </w:rPr>
        <w:t>r</w:t>
      </w:r>
      <w:r>
        <w:rPr>
          <w:spacing w:val="-7"/>
          <w:sz w:val="24"/>
          <w:szCs w:val="24"/>
        </w:rPr>
        <w:t>y</w:t>
      </w:r>
      <w:r>
        <w:rPr>
          <w:sz w:val="24"/>
          <w:szCs w:val="24"/>
        </w:rPr>
        <w:t xml:space="preserve">ti </w:t>
      </w:r>
      <w:r>
        <w:rPr>
          <w:spacing w:val="2"/>
          <w:sz w:val="24"/>
          <w:szCs w:val="24"/>
        </w:rPr>
        <w:t xml:space="preserve"> </w:t>
      </w:r>
      <w:r>
        <w:rPr>
          <w:sz w:val="24"/>
          <w:szCs w:val="24"/>
        </w:rPr>
        <w:t xml:space="preserve">pirkimo </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 xml:space="preserve">s </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ė</w:t>
      </w:r>
      <w:r>
        <w:rPr>
          <w:sz w:val="24"/>
          <w:szCs w:val="24"/>
        </w:rPr>
        <w:t xml:space="preserve">, </w:t>
      </w:r>
      <w:r>
        <w:rPr>
          <w:spacing w:val="1"/>
          <w:sz w:val="24"/>
          <w:szCs w:val="24"/>
        </w:rPr>
        <w:t xml:space="preserve"> </w:t>
      </w:r>
      <w:r>
        <w:rPr>
          <w:sz w:val="24"/>
          <w:szCs w:val="24"/>
        </w:rPr>
        <w:t>skai</w:t>
      </w:r>
      <w:r>
        <w:rPr>
          <w:spacing w:val="-1"/>
          <w:sz w:val="24"/>
          <w:szCs w:val="24"/>
        </w:rPr>
        <w:t>č</w:t>
      </w:r>
      <w:r>
        <w:rPr>
          <w:sz w:val="24"/>
          <w:szCs w:val="24"/>
        </w:rPr>
        <w:t>iuo</w:t>
      </w:r>
      <w:r>
        <w:rPr>
          <w:spacing w:val="1"/>
          <w:sz w:val="24"/>
          <w:szCs w:val="24"/>
        </w:rPr>
        <w:t>j</w:t>
      </w:r>
      <w:r>
        <w:rPr>
          <w:spacing w:val="-1"/>
          <w:sz w:val="24"/>
          <w:szCs w:val="24"/>
        </w:rPr>
        <w:t>a</w:t>
      </w:r>
      <w:r>
        <w:rPr>
          <w:sz w:val="24"/>
          <w:szCs w:val="24"/>
        </w:rPr>
        <w:t xml:space="preserve">ma </w:t>
      </w:r>
      <w:r>
        <w:rPr>
          <w:spacing w:val="3"/>
          <w:sz w:val="24"/>
          <w:szCs w:val="24"/>
        </w:rPr>
        <w:t xml:space="preserve"> </w:t>
      </w:r>
      <w:r>
        <w:rPr>
          <w:sz w:val="24"/>
          <w:szCs w:val="24"/>
        </w:rPr>
        <w:t>i</w:t>
      </w:r>
      <w:r>
        <w:rPr>
          <w:spacing w:val="1"/>
          <w:sz w:val="24"/>
          <w:szCs w:val="24"/>
        </w:rPr>
        <w:t>m</w:t>
      </w:r>
      <w:r>
        <w:rPr>
          <w:spacing w:val="-1"/>
          <w:sz w:val="24"/>
          <w:szCs w:val="24"/>
        </w:rPr>
        <w:t>a</w:t>
      </w:r>
      <w:r>
        <w:rPr>
          <w:sz w:val="24"/>
          <w:szCs w:val="24"/>
        </w:rPr>
        <w:t xml:space="preserve">nt </w:t>
      </w:r>
      <w:r>
        <w:rPr>
          <w:spacing w:val="1"/>
          <w:sz w:val="24"/>
          <w:szCs w:val="24"/>
        </w:rPr>
        <w:t xml:space="preserve"> </w:t>
      </w:r>
      <w:r>
        <w:rPr>
          <w:sz w:val="24"/>
          <w:szCs w:val="24"/>
        </w:rPr>
        <w:t xml:space="preserve">visą </w:t>
      </w:r>
      <w:r>
        <w:rPr>
          <w:spacing w:val="1"/>
          <w:sz w:val="24"/>
          <w:szCs w:val="24"/>
        </w:rPr>
        <w:t xml:space="preserve"> </w:t>
      </w:r>
      <w:r>
        <w:rPr>
          <w:sz w:val="24"/>
          <w:szCs w:val="24"/>
        </w:rPr>
        <w:t>mokėtiną  s</w:t>
      </w:r>
      <w:r>
        <w:rPr>
          <w:spacing w:val="-2"/>
          <w:sz w:val="24"/>
          <w:szCs w:val="24"/>
        </w:rPr>
        <w:t>u</w:t>
      </w:r>
      <w:r>
        <w:rPr>
          <w:sz w:val="24"/>
          <w:szCs w:val="24"/>
        </w:rPr>
        <w:t xml:space="preserve">mą  be </w:t>
      </w:r>
      <w:r>
        <w:rPr>
          <w:spacing w:val="5"/>
          <w:sz w:val="24"/>
          <w:szCs w:val="24"/>
        </w:rPr>
        <w:t xml:space="preserve"> </w:t>
      </w:r>
      <w:r>
        <w:rPr>
          <w:spacing w:val="1"/>
          <w:sz w:val="24"/>
          <w:szCs w:val="24"/>
        </w:rPr>
        <w:t>P</w:t>
      </w:r>
      <w:r>
        <w:rPr>
          <w:sz w:val="24"/>
          <w:szCs w:val="24"/>
        </w:rPr>
        <w:t>VM, įskait</w:t>
      </w:r>
      <w:r>
        <w:rPr>
          <w:spacing w:val="-1"/>
          <w:sz w:val="24"/>
          <w:szCs w:val="24"/>
        </w:rPr>
        <w:t>a</w:t>
      </w:r>
      <w:r>
        <w:rPr>
          <w:sz w:val="24"/>
          <w:szCs w:val="24"/>
        </w:rPr>
        <w:t>nt  visas  pirkimo</w:t>
      </w:r>
      <w:r>
        <w:rPr>
          <w:spacing w:val="57"/>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p</w:t>
      </w:r>
      <w:r>
        <w:rPr>
          <w:spacing w:val="-1"/>
          <w:sz w:val="24"/>
          <w:szCs w:val="24"/>
        </w:rPr>
        <w:t>a</w:t>
      </w:r>
      <w:r>
        <w:rPr>
          <w:sz w:val="24"/>
          <w:szCs w:val="24"/>
        </w:rPr>
        <w:t>sirink</w:t>
      </w:r>
      <w:r>
        <w:rPr>
          <w:spacing w:val="1"/>
          <w:sz w:val="24"/>
          <w:szCs w:val="24"/>
        </w:rPr>
        <w:t>i</w:t>
      </w:r>
      <w:r>
        <w:rPr>
          <w:sz w:val="24"/>
          <w:szCs w:val="24"/>
        </w:rPr>
        <w:t>mo  ir</w:t>
      </w:r>
      <w:r>
        <w:rPr>
          <w:spacing w:val="57"/>
          <w:sz w:val="24"/>
          <w:szCs w:val="24"/>
        </w:rPr>
        <w:t xml:space="preserve"> </w:t>
      </w:r>
      <w:r>
        <w:rPr>
          <w:spacing w:val="-1"/>
          <w:sz w:val="24"/>
          <w:szCs w:val="24"/>
        </w:rPr>
        <w:t>a</w:t>
      </w:r>
      <w:r>
        <w:rPr>
          <w:sz w:val="24"/>
          <w:szCs w:val="24"/>
        </w:rPr>
        <w:t>tnaujin</w:t>
      </w:r>
      <w:r>
        <w:rPr>
          <w:spacing w:val="1"/>
          <w:sz w:val="24"/>
          <w:szCs w:val="24"/>
        </w:rPr>
        <w:t>i</w:t>
      </w:r>
      <w:r>
        <w:rPr>
          <w:sz w:val="24"/>
          <w:szCs w:val="24"/>
        </w:rPr>
        <w:t xml:space="preserve">mo  </w:t>
      </w:r>
      <w:r>
        <w:rPr>
          <w:spacing w:val="-2"/>
          <w:sz w:val="24"/>
          <w:szCs w:val="24"/>
        </w:rPr>
        <w:t>g</w:t>
      </w:r>
      <w:r>
        <w:rPr>
          <w:spacing w:val="-1"/>
          <w:sz w:val="24"/>
          <w:szCs w:val="24"/>
        </w:rPr>
        <w:t>a</w:t>
      </w:r>
      <w:r>
        <w:rPr>
          <w:sz w:val="24"/>
          <w:szCs w:val="24"/>
        </w:rPr>
        <w:t>l</w:t>
      </w:r>
      <w:r>
        <w:rPr>
          <w:spacing w:val="1"/>
          <w:sz w:val="24"/>
          <w:szCs w:val="24"/>
        </w:rPr>
        <w:t>i</w:t>
      </w:r>
      <w:r>
        <w:rPr>
          <w:spacing w:val="3"/>
          <w:sz w:val="24"/>
          <w:szCs w:val="24"/>
        </w:rPr>
        <w:t>m</w:t>
      </w:r>
      <w:r>
        <w:rPr>
          <w:spacing w:val="-5"/>
          <w:sz w:val="24"/>
          <w:szCs w:val="24"/>
        </w:rPr>
        <w:t>y</w:t>
      </w:r>
      <w:r>
        <w:rPr>
          <w:spacing w:val="2"/>
          <w:sz w:val="24"/>
          <w:szCs w:val="24"/>
        </w:rPr>
        <w:t>b</w:t>
      </w:r>
      <w:r>
        <w:rPr>
          <w:spacing w:val="-1"/>
          <w:sz w:val="24"/>
          <w:szCs w:val="24"/>
        </w:rPr>
        <w:t>e</w:t>
      </w:r>
      <w:r>
        <w:rPr>
          <w:spacing w:val="4"/>
          <w:sz w:val="24"/>
          <w:szCs w:val="24"/>
        </w:rPr>
        <w:t>s</w:t>
      </w:r>
      <w:r>
        <w:rPr>
          <w:sz w:val="24"/>
          <w:szCs w:val="24"/>
        </w:rPr>
        <w:t xml:space="preserve">.  </w:t>
      </w:r>
      <w:proofErr w:type="gramStart"/>
      <w:r>
        <w:rPr>
          <w:spacing w:val="1"/>
          <w:sz w:val="24"/>
          <w:szCs w:val="24"/>
        </w:rPr>
        <w:t>P</w:t>
      </w:r>
      <w:r>
        <w:rPr>
          <w:sz w:val="24"/>
          <w:szCs w:val="24"/>
        </w:rPr>
        <w:t>irkimo  v</w:t>
      </w:r>
      <w:r>
        <w:rPr>
          <w:spacing w:val="-1"/>
          <w:sz w:val="24"/>
          <w:szCs w:val="24"/>
        </w:rPr>
        <w:t>e</w:t>
      </w:r>
      <w:r>
        <w:rPr>
          <w:sz w:val="24"/>
          <w:szCs w:val="24"/>
        </w:rPr>
        <w:t>rtė</w:t>
      </w:r>
      <w:proofErr w:type="gramEnd"/>
      <w:r>
        <w:rPr>
          <w:sz w:val="24"/>
          <w:szCs w:val="24"/>
        </w:rPr>
        <w:t xml:space="preserve"> skai</w:t>
      </w:r>
      <w:r>
        <w:rPr>
          <w:spacing w:val="-1"/>
          <w:sz w:val="24"/>
          <w:szCs w:val="24"/>
        </w:rPr>
        <w:t>č</w:t>
      </w:r>
      <w:r>
        <w:rPr>
          <w:sz w:val="24"/>
          <w:szCs w:val="24"/>
        </w:rPr>
        <w:t>iuo</w:t>
      </w:r>
      <w:r>
        <w:rPr>
          <w:spacing w:val="1"/>
          <w:sz w:val="24"/>
          <w:szCs w:val="24"/>
        </w:rPr>
        <w:t>j</w:t>
      </w:r>
      <w:r>
        <w:rPr>
          <w:spacing w:val="-1"/>
          <w:sz w:val="24"/>
          <w:szCs w:val="24"/>
        </w:rPr>
        <w:t>a</w:t>
      </w:r>
      <w:r>
        <w:rPr>
          <w:sz w:val="24"/>
          <w:szCs w:val="24"/>
        </w:rPr>
        <w:t>ma tokia, kok</w:t>
      </w:r>
      <w:r>
        <w:rPr>
          <w:spacing w:val="2"/>
          <w:sz w:val="24"/>
          <w:szCs w:val="24"/>
        </w:rPr>
        <w:t>i</w:t>
      </w:r>
      <w:r>
        <w:rPr>
          <w:sz w:val="24"/>
          <w:szCs w:val="24"/>
        </w:rPr>
        <w:t>a</w:t>
      </w:r>
      <w:r>
        <w:rPr>
          <w:spacing w:val="-1"/>
          <w:sz w:val="24"/>
          <w:szCs w:val="24"/>
        </w:rPr>
        <w:t xml:space="preserve"> </w:t>
      </w:r>
      <w:r>
        <w:rPr>
          <w:sz w:val="24"/>
          <w:szCs w:val="24"/>
        </w:rPr>
        <w:t>ji</w:t>
      </w:r>
      <w:r>
        <w:rPr>
          <w:spacing w:val="5"/>
          <w:sz w:val="24"/>
          <w:szCs w:val="24"/>
        </w:rPr>
        <w:t xml:space="preserve"> </w:t>
      </w:r>
      <w:r>
        <w:rPr>
          <w:spacing w:val="-5"/>
          <w:sz w:val="24"/>
          <w:szCs w:val="24"/>
        </w:rPr>
        <w:t>y</w:t>
      </w:r>
      <w:r>
        <w:rPr>
          <w:sz w:val="24"/>
          <w:szCs w:val="24"/>
        </w:rPr>
        <w:t>ra pirkimo pr</w:t>
      </w:r>
      <w:r>
        <w:rPr>
          <w:spacing w:val="-2"/>
          <w:sz w:val="24"/>
          <w:szCs w:val="24"/>
        </w:rPr>
        <w:t>a</w:t>
      </w:r>
      <w:r>
        <w:rPr>
          <w:sz w:val="24"/>
          <w:szCs w:val="24"/>
        </w:rPr>
        <w:t>d</w:t>
      </w:r>
      <w:r>
        <w:rPr>
          <w:spacing w:val="1"/>
          <w:sz w:val="24"/>
          <w:szCs w:val="24"/>
        </w:rPr>
        <w:t>ž</w:t>
      </w:r>
      <w:r>
        <w:rPr>
          <w:sz w:val="24"/>
          <w:szCs w:val="24"/>
        </w:rPr>
        <w:t>io</w:t>
      </w:r>
      <w:r>
        <w:rPr>
          <w:spacing w:val="1"/>
          <w:sz w:val="24"/>
          <w:szCs w:val="24"/>
        </w:rPr>
        <w:t>je</w:t>
      </w:r>
      <w:r>
        <w:rPr>
          <w:sz w:val="24"/>
          <w:szCs w:val="24"/>
        </w:rPr>
        <w:t>, nust</w:t>
      </w:r>
      <w:r>
        <w:rPr>
          <w:spacing w:val="-1"/>
          <w:sz w:val="24"/>
          <w:szCs w:val="24"/>
        </w:rPr>
        <w:t>a</w:t>
      </w:r>
      <w:r>
        <w:rPr>
          <w:spacing w:val="3"/>
          <w:sz w:val="24"/>
          <w:szCs w:val="24"/>
        </w:rPr>
        <w:t>t</w:t>
      </w:r>
      <w:r>
        <w:rPr>
          <w:spacing w:val="-5"/>
          <w:sz w:val="24"/>
          <w:szCs w:val="24"/>
        </w:rPr>
        <w:t>y</w:t>
      </w:r>
      <w:r>
        <w:rPr>
          <w:sz w:val="24"/>
          <w:szCs w:val="24"/>
        </w:rPr>
        <w:t>to</w:t>
      </w:r>
      <w:r>
        <w:rPr>
          <w:spacing w:val="1"/>
          <w:sz w:val="24"/>
          <w:szCs w:val="24"/>
        </w:rPr>
        <w:t>j</w:t>
      </w:r>
      <w:r>
        <w:rPr>
          <w:sz w:val="24"/>
          <w:szCs w:val="24"/>
        </w:rPr>
        <w:t>e</w:t>
      </w:r>
      <w:r>
        <w:rPr>
          <w:spacing w:val="1"/>
          <w:sz w:val="24"/>
          <w:szCs w:val="24"/>
        </w:rPr>
        <w:t xml:space="preserve"> </w:t>
      </w:r>
      <w:r>
        <w:rPr>
          <w:sz w:val="24"/>
          <w:szCs w:val="24"/>
        </w:rPr>
        <w:t>Vi</w:t>
      </w:r>
      <w:r>
        <w:rPr>
          <w:spacing w:val="-1"/>
          <w:sz w:val="24"/>
          <w:szCs w:val="24"/>
        </w:rPr>
        <w:t>e</w:t>
      </w:r>
      <w:r>
        <w:rPr>
          <w:sz w:val="24"/>
          <w:szCs w:val="24"/>
        </w:rPr>
        <w:t>šųjų pir</w:t>
      </w:r>
      <w:r>
        <w:rPr>
          <w:spacing w:val="2"/>
          <w:sz w:val="24"/>
          <w:szCs w:val="24"/>
        </w:rPr>
        <w:t>k</w:t>
      </w:r>
      <w:r>
        <w:rPr>
          <w:sz w:val="24"/>
          <w:szCs w:val="24"/>
        </w:rPr>
        <w:t>i</w:t>
      </w:r>
      <w:r>
        <w:rPr>
          <w:spacing w:val="1"/>
          <w:sz w:val="24"/>
          <w:szCs w:val="24"/>
        </w:rPr>
        <w:t>m</w:t>
      </w:r>
      <w:r>
        <w:rPr>
          <w:sz w:val="24"/>
          <w:szCs w:val="24"/>
        </w:rPr>
        <w:t>ų 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3"/>
          <w:sz w:val="24"/>
          <w:szCs w:val="24"/>
        </w:rPr>
        <w:t xml:space="preserve"> </w:t>
      </w:r>
      <w:r>
        <w:rPr>
          <w:sz w:val="24"/>
          <w:szCs w:val="24"/>
        </w:rPr>
        <w:t>7 str</w:t>
      </w:r>
      <w:r>
        <w:rPr>
          <w:spacing w:val="-1"/>
          <w:sz w:val="24"/>
          <w:szCs w:val="24"/>
        </w:rPr>
        <w:t>a</w:t>
      </w:r>
      <w:r>
        <w:rPr>
          <w:sz w:val="24"/>
          <w:szCs w:val="24"/>
        </w:rPr>
        <w:t>ipsn</w:t>
      </w:r>
      <w:r>
        <w:rPr>
          <w:spacing w:val="1"/>
          <w:sz w:val="24"/>
          <w:szCs w:val="24"/>
        </w:rPr>
        <w:t>i</w:t>
      </w:r>
      <w:r>
        <w:rPr>
          <w:sz w:val="24"/>
          <w:szCs w:val="24"/>
        </w:rPr>
        <w:t>o 2 d</w:t>
      </w:r>
      <w:r>
        <w:rPr>
          <w:spacing w:val="-1"/>
          <w:sz w:val="24"/>
          <w:szCs w:val="24"/>
        </w:rPr>
        <w:t>a</w:t>
      </w:r>
      <w:r>
        <w:rPr>
          <w:spacing w:val="3"/>
          <w:sz w:val="24"/>
          <w:szCs w:val="24"/>
        </w:rPr>
        <w:t>l</w:t>
      </w:r>
      <w:r>
        <w:rPr>
          <w:spacing w:val="-5"/>
          <w:sz w:val="24"/>
          <w:szCs w:val="24"/>
        </w:rPr>
        <w:t>y</w:t>
      </w:r>
      <w:r>
        <w:rPr>
          <w:sz w:val="24"/>
          <w:szCs w:val="24"/>
        </w:rPr>
        <w:t>je;</w:t>
      </w:r>
    </w:p>
    <w:p w14:paraId="0189FB92" w14:textId="77777777" w:rsidR="00BC7939" w:rsidRDefault="009E7CF4" w:rsidP="00810181">
      <w:pPr>
        <w:ind w:firstLine="720"/>
        <w:jc w:val="both"/>
        <w:rPr>
          <w:sz w:val="24"/>
          <w:szCs w:val="24"/>
        </w:rPr>
      </w:pPr>
      <w:r>
        <w:rPr>
          <w:sz w:val="24"/>
          <w:szCs w:val="24"/>
        </w:rPr>
        <w:t>8.</w:t>
      </w:r>
      <w:r w:rsidR="00553ABF">
        <w:rPr>
          <w:sz w:val="24"/>
          <w:szCs w:val="24"/>
        </w:rPr>
        <w:t>7</w:t>
      </w:r>
      <w:r>
        <w:rPr>
          <w:sz w:val="24"/>
          <w:szCs w:val="24"/>
        </w:rPr>
        <w:t xml:space="preserve">. </w:t>
      </w:r>
      <w:proofErr w:type="gramStart"/>
      <w:r w:rsidR="00817D7A">
        <w:rPr>
          <w:b/>
          <w:spacing w:val="1"/>
          <w:sz w:val="24"/>
          <w:szCs w:val="24"/>
        </w:rPr>
        <w:t>p</w:t>
      </w:r>
      <w:r w:rsidR="00817D7A">
        <w:rPr>
          <w:b/>
          <w:sz w:val="24"/>
          <w:szCs w:val="24"/>
        </w:rPr>
        <w:t>irk</w:t>
      </w:r>
      <w:r w:rsidR="00817D7A">
        <w:rPr>
          <w:b/>
          <w:spacing w:val="1"/>
          <w:sz w:val="24"/>
          <w:szCs w:val="24"/>
        </w:rPr>
        <w:t>i</w:t>
      </w:r>
      <w:r w:rsidR="00817D7A">
        <w:rPr>
          <w:b/>
          <w:spacing w:val="-3"/>
          <w:sz w:val="24"/>
          <w:szCs w:val="24"/>
        </w:rPr>
        <w:t>m</w:t>
      </w:r>
      <w:r w:rsidR="00817D7A">
        <w:rPr>
          <w:b/>
          <w:sz w:val="24"/>
          <w:szCs w:val="24"/>
        </w:rPr>
        <w:t>o</w:t>
      </w:r>
      <w:proofErr w:type="gramEnd"/>
      <w:r w:rsidR="00817D7A">
        <w:rPr>
          <w:b/>
          <w:spacing w:val="19"/>
          <w:sz w:val="24"/>
          <w:szCs w:val="24"/>
        </w:rPr>
        <w:t xml:space="preserve"> </w:t>
      </w:r>
      <w:r w:rsidR="00817D7A">
        <w:rPr>
          <w:b/>
          <w:spacing w:val="1"/>
          <w:sz w:val="24"/>
          <w:szCs w:val="24"/>
        </w:rPr>
        <w:t>k</w:t>
      </w:r>
      <w:r w:rsidR="00817D7A">
        <w:rPr>
          <w:b/>
          <w:spacing w:val="2"/>
          <w:sz w:val="24"/>
          <w:szCs w:val="24"/>
        </w:rPr>
        <w:t>o</w:t>
      </w:r>
      <w:r w:rsidR="00817D7A">
        <w:rPr>
          <w:b/>
          <w:spacing w:val="-3"/>
          <w:sz w:val="24"/>
          <w:szCs w:val="24"/>
        </w:rPr>
        <w:t>m</w:t>
      </w:r>
      <w:r w:rsidR="00817D7A">
        <w:rPr>
          <w:b/>
          <w:sz w:val="24"/>
          <w:szCs w:val="24"/>
        </w:rPr>
        <w:t>is</w:t>
      </w:r>
      <w:r w:rsidR="00817D7A">
        <w:rPr>
          <w:b/>
          <w:spacing w:val="1"/>
          <w:sz w:val="24"/>
          <w:szCs w:val="24"/>
        </w:rPr>
        <w:t>i</w:t>
      </w:r>
      <w:r w:rsidR="00817D7A">
        <w:rPr>
          <w:b/>
          <w:sz w:val="24"/>
          <w:szCs w:val="24"/>
        </w:rPr>
        <w:t>ja</w:t>
      </w:r>
      <w:r w:rsidR="00817D7A">
        <w:rPr>
          <w:b/>
          <w:spacing w:val="20"/>
          <w:sz w:val="24"/>
          <w:szCs w:val="24"/>
        </w:rPr>
        <w:t xml:space="preserve"> </w:t>
      </w:r>
      <w:r w:rsidR="00817D7A">
        <w:rPr>
          <w:sz w:val="24"/>
          <w:szCs w:val="24"/>
        </w:rPr>
        <w:t>–</w:t>
      </w:r>
      <w:r w:rsidR="00817D7A">
        <w:rPr>
          <w:spacing w:val="19"/>
          <w:sz w:val="24"/>
          <w:szCs w:val="24"/>
        </w:rPr>
        <w:t xml:space="preserve"> </w:t>
      </w:r>
      <w:r>
        <w:rPr>
          <w:sz w:val="24"/>
          <w:szCs w:val="24"/>
        </w:rPr>
        <w:t>Universiteto rektoriaus</w:t>
      </w:r>
      <w:r w:rsidR="00817D7A">
        <w:rPr>
          <w:spacing w:val="19"/>
          <w:sz w:val="24"/>
          <w:szCs w:val="24"/>
        </w:rPr>
        <w:t xml:space="preserve"> </w:t>
      </w:r>
      <w:r w:rsidR="00817D7A">
        <w:rPr>
          <w:sz w:val="24"/>
          <w:szCs w:val="24"/>
        </w:rPr>
        <w:t>įsa</w:t>
      </w:r>
      <w:r w:rsidR="00817D7A">
        <w:rPr>
          <w:spacing w:val="2"/>
          <w:sz w:val="24"/>
          <w:szCs w:val="24"/>
        </w:rPr>
        <w:t>k</w:t>
      </w:r>
      <w:r w:rsidR="00817D7A">
        <w:rPr>
          <w:spacing w:val="-5"/>
          <w:sz w:val="24"/>
          <w:szCs w:val="24"/>
        </w:rPr>
        <w:t>y</w:t>
      </w:r>
      <w:r w:rsidR="00817D7A">
        <w:rPr>
          <w:spacing w:val="3"/>
          <w:sz w:val="24"/>
          <w:szCs w:val="24"/>
        </w:rPr>
        <w:t>m</w:t>
      </w:r>
      <w:r w:rsidR="00817D7A">
        <w:rPr>
          <w:sz w:val="24"/>
          <w:szCs w:val="24"/>
        </w:rPr>
        <w:t>u</w:t>
      </w:r>
      <w:r w:rsidR="00817D7A">
        <w:rPr>
          <w:spacing w:val="19"/>
          <w:sz w:val="24"/>
          <w:szCs w:val="24"/>
        </w:rPr>
        <w:t xml:space="preserve"> </w:t>
      </w:r>
      <w:r w:rsidR="00817D7A">
        <w:rPr>
          <w:sz w:val="24"/>
          <w:szCs w:val="24"/>
        </w:rPr>
        <w:t>iš</w:t>
      </w:r>
      <w:r w:rsidR="00817D7A">
        <w:rPr>
          <w:spacing w:val="19"/>
          <w:sz w:val="24"/>
          <w:szCs w:val="24"/>
        </w:rPr>
        <w:t xml:space="preserve"> </w:t>
      </w:r>
      <w:r w:rsidR="00817D7A">
        <w:rPr>
          <w:sz w:val="24"/>
          <w:szCs w:val="24"/>
        </w:rPr>
        <w:t>ne</w:t>
      </w:r>
      <w:r w:rsidR="00817D7A">
        <w:rPr>
          <w:spacing w:val="18"/>
          <w:sz w:val="24"/>
          <w:szCs w:val="24"/>
        </w:rPr>
        <w:t xml:space="preserve"> </w:t>
      </w:r>
      <w:r w:rsidR="00817D7A">
        <w:rPr>
          <w:spacing w:val="3"/>
          <w:sz w:val="24"/>
          <w:szCs w:val="24"/>
        </w:rPr>
        <w:t>m</w:t>
      </w:r>
      <w:r w:rsidR="00817D7A">
        <w:rPr>
          <w:spacing w:val="-1"/>
          <w:sz w:val="24"/>
          <w:szCs w:val="24"/>
        </w:rPr>
        <w:t>a</w:t>
      </w:r>
      <w:r w:rsidR="00817D7A">
        <w:rPr>
          <w:spacing w:val="1"/>
          <w:sz w:val="24"/>
          <w:szCs w:val="24"/>
        </w:rPr>
        <w:t>ž</w:t>
      </w:r>
      <w:r w:rsidR="00817D7A">
        <w:rPr>
          <w:sz w:val="24"/>
          <w:szCs w:val="24"/>
        </w:rPr>
        <w:t>iau</w:t>
      </w:r>
      <w:r w:rsidR="00817D7A">
        <w:rPr>
          <w:spacing w:val="18"/>
          <w:sz w:val="24"/>
          <w:szCs w:val="24"/>
        </w:rPr>
        <w:t xml:space="preserve"> </w:t>
      </w:r>
      <w:r w:rsidR="00817D7A">
        <w:rPr>
          <w:sz w:val="24"/>
          <w:szCs w:val="24"/>
        </w:rPr>
        <w:t>k</w:t>
      </w:r>
      <w:r w:rsidR="00817D7A">
        <w:rPr>
          <w:spacing w:val="-1"/>
          <w:sz w:val="24"/>
          <w:szCs w:val="24"/>
        </w:rPr>
        <w:t>a</w:t>
      </w:r>
      <w:r w:rsidR="00817D7A">
        <w:rPr>
          <w:sz w:val="24"/>
          <w:szCs w:val="24"/>
        </w:rPr>
        <w:t>ip</w:t>
      </w:r>
      <w:r w:rsidR="00817D7A">
        <w:rPr>
          <w:spacing w:val="21"/>
          <w:sz w:val="24"/>
          <w:szCs w:val="24"/>
        </w:rPr>
        <w:t xml:space="preserve"> </w:t>
      </w:r>
      <w:r w:rsidR="00817D7A">
        <w:rPr>
          <w:sz w:val="24"/>
          <w:szCs w:val="24"/>
        </w:rPr>
        <w:t xml:space="preserve">3 </w:t>
      </w:r>
      <w:r w:rsidR="00817D7A">
        <w:rPr>
          <w:spacing w:val="-1"/>
          <w:sz w:val="24"/>
          <w:szCs w:val="24"/>
        </w:rPr>
        <w:t>a</w:t>
      </w:r>
      <w:r w:rsidR="00817D7A">
        <w:rPr>
          <w:sz w:val="24"/>
          <w:szCs w:val="24"/>
        </w:rPr>
        <w:t>smenų sud</w:t>
      </w:r>
      <w:r w:rsidR="00817D7A">
        <w:rPr>
          <w:spacing w:val="-1"/>
          <w:sz w:val="24"/>
          <w:szCs w:val="24"/>
        </w:rPr>
        <w:t>a</w:t>
      </w:r>
      <w:r w:rsidR="00817D7A">
        <w:rPr>
          <w:spacing w:val="4"/>
          <w:sz w:val="24"/>
          <w:szCs w:val="24"/>
        </w:rPr>
        <w:t>r</w:t>
      </w:r>
      <w:r w:rsidR="00817D7A">
        <w:rPr>
          <w:spacing w:val="-5"/>
          <w:sz w:val="24"/>
          <w:szCs w:val="24"/>
        </w:rPr>
        <w:t>y</w:t>
      </w:r>
      <w:r w:rsidR="00817D7A">
        <w:rPr>
          <w:sz w:val="24"/>
          <w:szCs w:val="24"/>
        </w:rPr>
        <w:t>ta komisi</w:t>
      </w:r>
      <w:r w:rsidR="00817D7A">
        <w:rPr>
          <w:spacing w:val="1"/>
          <w:sz w:val="24"/>
          <w:szCs w:val="24"/>
        </w:rPr>
        <w:t>j</w:t>
      </w:r>
      <w:r w:rsidR="00817D7A">
        <w:rPr>
          <w:spacing w:val="-1"/>
          <w:sz w:val="24"/>
          <w:szCs w:val="24"/>
        </w:rPr>
        <w:t>a</w:t>
      </w:r>
      <w:r w:rsidR="00817D7A">
        <w:rPr>
          <w:sz w:val="24"/>
          <w:szCs w:val="24"/>
        </w:rPr>
        <w:t xml:space="preserve">, kuri </w:t>
      </w:r>
      <w:r>
        <w:rPr>
          <w:sz w:val="24"/>
          <w:szCs w:val="24"/>
        </w:rPr>
        <w:t>Universiteto</w:t>
      </w:r>
      <w:r w:rsidR="00817D7A">
        <w:rPr>
          <w:sz w:val="24"/>
          <w:szCs w:val="24"/>
        </w:rPr>
        <w:t xml:space="preserve"> nus</w:t>
      </w:r>
      <w:r w:rsidR="00817D7A">
        <w:rPr>
          <w:spacing w:val="1"/>
          <w:sz w:val="24"/>
          <w:szCs w:val="24"/>
        </w:rPr>
        <w:t>t</w:t>
      </w:r>
      <w:r w:rsidR="00817D7A">
        <w:rPr>
          <w:spacing w:val="-1"/>
          <w:sz w:val="24"/>
          <w:szCs w:val="24"/>
        </w:rPr>
        <w:t>a</w:t>
      </w:r>
      <w:r w:rsidR="00817D7A">
        <w:rPr>
          <w:spacing w:val="5"/>
          <w:sz w:val="24"/>
          <w:szCs w:val="24"/>
        </w:rPr>
        <w:t>t</w:t>
      </w:r>
      <w:r w:rsidR="00817D7A">
        <w:rPr>
          <w:spacing w:val="-5"/>
          <w:sz w:val="24"/>
          <w:szCs w:val="24"/>
        </w:rPr>
        <w:t>y</w:t>
      </w:r>
      <w:r w:rsidR="00817D7A">
        <w:rPr>
          <w:spacing w:val="3"/>
          <w:sz w:val="24"/>
          <w:szCs w:val="24"/>
        </w:rPr>
        <w:t>t</w:t>
      </w:r>
      <w:r w:rsidR="00817D7A">
        <w:rPr>
          <w:sz w:val="24"/>
          <w:szCs w:val="24"/>
        </w:rPr>
        <w:t>a</w:t>
      </w:r>
      <w:r w:rsidR="00817D7A">
        <w:rPr>
          <w:spacing w:val="-1"/>
          <w:sz w:val="24"/>
          <w:szCs w:val="24"/>
        </w:rPr>
        <w:t xml:space="preserve"> </w:t>
      </w:r>
      <w:r w:rsidR="00817D7A">
        <w:rPr>
          <w:sz w:val="24"/>
          <w:szCs w:val="24"/>
        </w:rPr>
        <w:t>tva</w:t>
      </w:r>
      <w:r w:rsidR="00817D7A">
        <w:rPr>
          <w:spacing w:val="-1"/>
          <w:sz w:val="24"/>
          <w:szCs w:val="24"/>
        </w:rPr>
        <w:t>r</w:t>
      </w:r>
      <w:r w:rsidR="00817D7A">
        <w:rPr>
          <w:sz w:val="24"/>
          <w:szCs w:val="24"/>
        </w:rPr>
        <w:t>ka</w:t>
      </w:r>
      <w:r w:rsidR="00817D7A">
        <w:rPr>
          <w:spacing w:val="-1"/>
          <w:sz w:val="24"/>
          <w:szCs w:val="24"/>
        </w:rPr>
        <w:t xml:space="preserve"> </w:t>
      </w:r>
      <w:r w:rsidR="00817D7A">
        <w:rPr>
          <w:spacing w:val="2"/>
          <w:sz w:val="24"/>
          <w:szCs w:val="24"/>
        </w:rPr>
        <w:t>o</w:t>
      </w:r>
      <w:r w:rsidR="00817D7A">
        <w:rPr>
          <w:spacing w:val="1"/>
          <w:sz w:val="24"/>
          <w:szCs w:val="24"/>
        </w:rPr>
        <w:t>r</w:t>
      </w:r>
      <w:r w:rsidR="00817D7A">
        <w:rPr>
          <w:spacing w:val="-2"/>
          <w:sz w:val="24"/>
          <w:szCs w:val="24"/>
        </w:rPr>
        <w:t>g</w:t>
      </w:r>
      <w:r w:rsidR="00817D7A">
        <w:rPr>
          <w:spacing w:val="-1"/>
          <w:sz w:val="24"/>
          <w:szCs w:val="24"/>
        </w:rPr>
        <w:t>a</w:t>
      </w:r>
      <w:r w:rsidR="00817D7A">
        <w:rPr>
          <w:sz w:val="24"/>
          <w:szCs w:val="24"/>
        </w:rPr>
        <w:t>ni</w:t>
      </w:r>
      <w:r w:rsidR="00817D7A">
        <w:rPr>
          <w:spacing w:val="2"/>
          <w:sz w:val="24"/>
          <w:szCs w:val="24"/>
        </w:rPr>
        <w:t>z</w:t>
      </w:r>
      <w:r w:rsidR="00817D7A">
        <w:rPr>
          <w:sz w:val="24"/>
          <w:szCs w:val="24"/>
        </w:rPr>
        <w:t>uoja ir</w:t>
      </w:r>
      <w:r w:rsidR="00817D7A">
        <w:rPr>
          <w:spacing w:val="-1"/>
          <w:sz w:val="24"/>
          <w:szCs w:val="24"/>
        </w:rPr>
        <w:t xml:space="preserve"> a</w:t>
      </w:r>
      <w:r w:rsidR="00817D7A">
        <w:rPr>
          <w:spacing w:val="3"/>
          <w:sz w:val="24"/>
          <w:szCs w:val="24"/>
        </w:rPr>
        <w:t>t</w:t>
      </w:r>
      <w:r w:rsidR="00817D7A">
        <w:rPr>
          <w:sz w:val="24"/>
          <w:szCs w:val="24"/>
        </w:rPr>
        <w:t>l</w:t>
      </w:r>
      <w:r w:rsidR="00817D7A">
        <w:rPr>
          <w:spacing w:val="1"/>
          <w:sz w:val="24"/>
          <w:szCs w:val="24"/>
        </w:rPr>
        <w:t>i</w:t>
      </w:r>
      <w:r w:rsidR="00817D7A">
        <w:rPr>
          <w:spacing w:val="-1"/>
          <w:sz w:val="24"/>
          <w:szCs w:val="24"/>
        </w:rPr>
        <w:t>e</w:t>
      </w:r>
      <w:r w:rsidR="00817D7A">
        <w:rPr>
          <w:sz w:val="24"/>
          <w:szCs w:val="24"/>
        </w:rPr>
        <w:t>ka</w:t>
      </w:r>
      <w:r w:rsidR="00817D7A">
        <w:rPr>
          <w:spacing w:val="-1"/>
          <w:sz w:val="24"/>
          <w:szCs w:val="24"/>
        </w:rPr>
        <w:t xml:space="preserve"> </w:t>
      </w:r>
      <w:r w:rsidR="00817D7A">
        <w:rPr>
          <w:sz w:val="24"/>
          <w:szCs w:val="24"/>
        </w:rPr>
        <w:t>pirkimus;</w:t>
      </w:r>
    </w:p>
    <w:p w14:paraId="0189FB93" w14:textId="77777777" w:rsidR="00BC7939" w:rsidRDefault="00817D7A" w:rsidP="00810181">
      <w:pPr>
        <w:ind w:firstLine="720"/>
        <w:jc w:val="both"/>
        <w:rPr>
          <w:sz w:val="24"/>
          <w:szCs w:val="24"/>
        </w:rPr>
      </w:pPr>
      <w:r>
        <w:rPr>
          <w:sz w:val="24"/>
          <w:szCs w:val="24"/>
        </w:rPr>
        <w:t>8.</w:t>
      </w:r>
      <w:r w:rsidR="00553ABF">
        <w:rPr>
          <w:sz w:val="24"/>
          <w:szCs w:val="24"/>
        </w:rPr>
        <w:t>8</w:t>
      </w:r>
      <w:r>
        <w:rPr>
          <w:sz w:val="24"/>
          <w:szCs w:val="24"/>
        </w:rPr>
        <w:t>.</w:t>
      </w:r>
      <w:r w:rsidR="009E7CF4">
        <w:rPr>
          <w:spacing w:val="20"/>
          <w:sz w:val="24"/>
          <w:szCs w:val="24"/>
        </w:rPr>
        <w:t xml:space="preserve"> </w:t>
      </w:r>
      <w:proofErr w:type="gramStart"/>
      <w:r>
        <w:rPr>
          <w:b/>
          <w:spacing w:val="1"/>
          <w:sz w:val="24"/>
          <w:szCs w:val="24"/>
        </w:rPr>
        <w:t>p</w:t>
      </w:r>
      <w:r>
        <w:rPr>
          <w:b/>
          <w:sz w:val="24"/>
          <w:szCs w:val="24"/>
        </w:rPr>
        <w:t>irk</w:t>
      </w:r>
      <w:r>
        <w:rPr>
          <w:b/>
          <w:spacing w:val="1"/>
          <w:sz w:val="24"/>
          <w:szCs w:val="24"/>
        </w:rPr>
        <w:t>i</w:t>
      </w:r>
      <w:r>
        <w:rPr>
          <w:b/>
          <w:spacing w:val="-3"/>
          <w:sz w:val="24"/>
          <w:szCs w:val="24"/>
        </w:rPr>
        <w:t>m</w:t>
      </w:r>
      <w:r>
        <w:rPr>
          <w:b/>
          <w:sz w:val="24"/>
          <w:szCs w:val="24"/>
        </w:rPr>
        <w:t>ų</w:t>
      </w:r>
      <w:proofErr w:type="gramEnd"/>
      <w:r>
        <w:rPr>
          <w:b/>
          <w:spacing w:val="2"/>
          <w:sz w:val="24"/>
          <w:szCs w:val="24"/>
        </w:rPr>
        <w:t xml:space="preserve"> </w:t>
      </w:r>
      <w:r>
        <w:rPr>
          <w:b/>
          <w:sz w:val="24"/>
          <w:szCs w:val="24"/>
        </w:rPr>
        <w:t>o</w:t>
      </w:r>
      <w:r>
        <w:rPr>
          <w:b/>
          <w:spacing w:val="-1"/>
          <w:sz w:val="24"/>
          <w:szCs w:val="24"/>
        </w:rPr>
        <w:t>r</w:t>
      </w:r>
      <w:r>
        <w:rPr>
          <w:b/>
          <w:sz w:val="24"/>
          <w:szCs w:val="24"/>
        </w:rPr>
        <w:t>ga</w:t>
      </w:r>
      <w:r>
        <w:rPr>
          <w:b/>
          <w:spacing w:val="1"/>
          <w:sz w:val="24"/>
          <w:szCs w:val="24"/>
        </w:rPr>
        <w:t>n</w:t>
      </w:r>
      <w:r>
        <w:rPr>
          <w:b/>
          <w:sz w:val="24"/>
          <w:szCs w:val="24"/>
        </w:rPr>
        <w:t>iza</w:t>
      </w:r>
      <w:r>
        <w:rPr>
          <w:b/>
          <w:spacing w:val="-1"/>
          <w:sz w:val="24"/>
          <w:szCs w:val="24"/>
        </w:rPr>
        <w:t>t</w:t>
      </w:r>
      <w:r>
        <w:rPr>
          <w:b/>
          <w:sz w:val="24"/>
          <w:szCs w:val="24"/>
        </w:rPr>
        <w:t>o</w:t>
      </w:r>
      <w:r>
        <w:rPr>
          <w:b/>
          <w:spacing w:val="-1"/>
          <w:sz w:val="24"/>
          <w:szCs w:val="24"/>
        </w:rPr>
        <w:t>r</w:t>
      </w:r>
      <w:r>
        <w:rPr>
          <w:b/>
          <w:sz w:val="24"/>
          <w:szCs w:val="24"/>
        </w:rPr>
        <w:t>i</w:t>
      </w:r>
      <w:r>
        <w:rPr>
          <w:b/>
          <w:spacing w:val="1"/>
          <w:sz w:val="24"/>
          <w:szCs w:val="24"/>
        </w:rPr>
        <w:t>u</w:t>
      </w:r>
      <w:r>
        <w:rPr>
          <w:b/>
          <w:sz w:val="24"/>
          <w:szCs w:val="24"/>
        </w:rPr>
        <w:t>s</w:t>
      </w:r>
      <w:r>
        <w:rPr>
          <w:b/>
          <w:spacing w:val="2"/>
          <w:sz w:val="24"/>
          <w:szCs w:val="24"/>
        </w:rPr>
        <w:t xml:space="preserve"> </w:t>
      </w:r>
      <w:r>
        <w:rPr>
          <w:sz w:val="24"/>
          <w:szCs w:val="24"/>
        </w:rPr>
        <w:t>–</w:t>
      </w:r>
      <w:r>
        <w:rPr>
          <w:spacing w:val="1"/>
          <w:sz w:val="24"/>
          <w:szCs w:val="24"/>
        </w:rPr>
        <w:t xml:space="preserve"> </w:t>
      </w:r>
      <w:r w:rsidR="009E7CF4" w:rsidRPr="009E7CF4">
        <w:rPr>
          <w:sz w:val="24"/>
          <w:szCs w:val="24"/>
        </w:rPr>
        <w:t>Rektoriaus įsakymu paskirtas Universiteto darbuotojas, kuris Taisyklių nustatyta tvarka organizuoja ir atlieka supaprastintus pirkimus, kai tokiems pirkimams atlikti nesudaroma Viešojo pirkimo komisija (toliau- Komisija);</w:t>
      </w:r>
    </w:p>
    <w:p w14:paraId="0189FB94" w14:textId="77777777" w:rsidR="00BC7939" w:rsidRDefault="009E7CF4" w:rsidP="00810181">
      <w:pPr>
        <w:ind w:firstLine="720"/>
        <w:jc w:val="both"/>
        <w:rPr>
          <w:sz w:val="24"/>
          <w:szCs w:val="24"/>
        </w:rPr>
      </w:pPr>
      <w:r>
        <w:rPr>
          <w:sz w:val="24"/>
          <w:szCs w:val="24"/>
        </w:rPr>
        <w:t>8.</w:t>
      </w:r>
      <w:r w:rsidR="00553ABF">
        <w:rPr>
          <w:sz w:val="24"/>
          <w:szCs w:val="24"/>
        </w:rPr>
        <w:t>9</w:t>
      </w:r>
      <w:r>
        <w:rPr>
          <w:sz w:val="24"/>
          <w:szCs w:val="24"/>
        </w:rPr>
        <w:t>.</w:t>
      </w:r>
      <w:r w:rsidR="00817D7A">
        <w:rPr>
          <w:sz w:val="24"/>
          <w:szCs w:val="24"/>
        </w:rPr>
        <w:t xml:space="preserve"> </w:t>
      </w:r>
      <w:proofErr w:type="gramStart"/>
      <w:r w:rsidR="00817D7A">
        <w:rPr>
          <w:b/>
          <w:spacing w:val="1"/>
          <w:sz w:val="24"/>
          <w:szCs w:val="24"/>
        </w:rPr>
        <w:t>p</w:t>
      </w:r>
      <w:r w:rsidR="00817D7A">
        <w:rPr>
          <w:b/>
          <w:spacing w:val="-1"/>
          <w:sz w:val="24"/>
          <w:szCs w:val="24"/>
        </w:rPr>
        <w:t>re</w:t>
      </w:r>
      <w:r w:rsidR="00817D7A">
        <w:rPr>
          <w:b/>
          <w:sz w:val="24"/>
          <w:szCs w:val="24"/>
        </w:rPr>
        <w:t>l</w:t>
      </w:r>
      <w:r w:rsidR="00817D7A">
        <w:rPr>
          <w:b/>
          <w:spacing w:val="1"/>
          <w:sz w:val="24"/>
          <w:szCs w:val="24"/>
        </w:rPr>
        <w:t>i</w:t>
      </w:r>
      <w:r w:rsidR="00817D7A">
        <w:rPr>
          <w:b/>
          <w:spacing w:val="-3"/>
          <w:sz w:val="24"/>
          <w:szCs w:val="24"/>
        </w:rPr>
        <w:t>m</w:t>
      </w:r>
      <w:r w:rsidR="00817D7A">
        <w:rPr>
          <w:b/>
          <w:sz w:val="24"/>
          <w:szCs w:val="24"/>
        </w:rPr>
        <w:t>i</w:t>
      </w:r>
      <w:r w:rsidR="00817D7A">
        <w:rPr>
          <w:b/>
          <w:spacing w:val="1"/>
          <w:sz w:val="24"/>
          <w:szCs w:val="24"/>
        </w:rPr>
        <w:t>n</w:t>
      </w:r>
      <w:r w:rsidR="00817D7A">
        <w:rPr>
          <w:b/>
          <w:sz w:val="24"/>
          <w:szCs w:val="24"/>
        </w:rPr>
        <w:t>a</w:t>
      </w:r>
      <w:r w:rsidR="00817D7A">
        <w:rPr>
          <w:b/>
          <w:spacing w:val="-1"/>
          <w:sz w:val="24"/>
          <w:szCs w:val="24"/>
        </w:rPr>
        <w:t>r</w:t>
      </w:r>
      <w:r w:rsidR="00817D7A">
        <w:rPr>
          <w:b/>
          <w:sz w:val="24"/>
          <w:szCs w:val="24"/>
        </w:rPr>
        <w:t>i</w:t>
      </w:r>
      <w:proofErr w:type="gramEnd"/>
      <w:r w:rsidR="00817D7A">
        <w:rPr>
          <w:b/>
          <w:spacing w:val="14"/>
          <w:sz w:val="24"/>
          <w:szCs w:val="24"/>
        </w:rPr>
        <w:t xml:space="preserve"> </w:t>
      </w:r>
      <w:r w:rsidR="00817D7A">
        <w:rPr>
          <w:b/>
          <w:spacing w:val="1"/>
          <w:sz w:val="24"/>
          <w:szCs w:val="24"/>
        </w:rPr>
        <w:t>nu</w:t>
      </w:r>
      <w:r w:rsidR="00817D7A">
        <w:rPr>
          <w:b/>
          <w:spacing w:val="-3"/>
          <w:sz w:val="24"/>
          <w:szCs w:val="24"/>
        </w:rPr>
        <w:t>m</w:t>
      </w:r>
      <w:r w:rsidR="00817D7A">
        <w:rPr>
          <w:b/>
          <w:sz w:val="24"/>
          <w:szCs w:val="24"/>
        </w:rPr>
        <w:t>a</w:t>
      </w:r>
      <w:r w:rsidR="00817D7A">
        <w:rPr>
          <w:b/>
          <w:spacing w:val="-1"/>
          <w:sz w:val="24"/>
          <w:szCs w:val="24"/>
        </w:rPr>
        <w:t>t</w:t>
      </w:r>
      <w:r w:rsidR="00817D7A">
        <w:rPr>
          <w:b/>
          <w:spacing w:val="2"/>
          <w:sz w:val="24"/>
          <w:szCs w:val="24"/>
        </w:rPr>
        <w:t>o</w:t>
      </w:r>
      <w:r w:rsidR="00817D7A">
        <w:rPr>
          <w:b/>
          <w:spacing w:val="-1"/>
          <w:sz w:val="24"/>
          <w:szCs w:val="24"/>
        </w:rPr>
        <w:t>m</w:t>
      </w:r>
      <w:r w:rsidR="00817D7A">
        <w:rPr>
          <w:b/>
          <w:spacing w:val="2"/>
          <w:sz w:val="24"/>
          <w:szCs w:val="24"/>
        </w:rPr>
        <w:t>o</w:t>
      </w:r>
      <w:r w:rsidR="00817D7A">
        <w:rPr>
          <w:b/>
          <w:sz w:val="24"/>
          <w:szCs w:val="24"/>
        </w:rPr>
        <w:t>s</w:t>
      </w:r>
      <w:r w:rsidR="00817D7A">
        <w:rPr>
          <w:b/>
          <w:spacing w:val="12"/>
          <w:sz w:val="24"/>
          <w:szCs w:val="24"/>
        </w:rPr>
        <w:t xml:space="preserve"> </w:t>
      </w:r>
      <w:r w:rsidR="00817D7A">
        <w:rPr>
          <w:b/>
          <w:sz w:val="24"/>
          <w:szCs w:val="24"/>
        </w:rPr>
        <w:t>s</w:t>
      </w:r>
      <w:r w:rsidR="00817D7A">
        <w:rPr>
          <w:b/>
          <w:spacing w:val="1"/>
          <w:sz w:val="24"/>
          <w:szCs w:val="24"/>
        </w:rPr>
        <w:t>ud</w:t>
      </w:r>
      <w:r w:rsidR="00817D7A">
        <w:rPr>
          <w:b/>
          <w:sz w:val="24"/>
          <w:szCs w:val="24"/>
        </w:rPr>
        <w:t>a</w:t>
      </w:r>
      <w:r w:rsidR="00817D7A">
        <w:rPr>
          <w:b/>
          <w:spacing w:val="-1"/>
          <w:sz w:val="24"/>
          <w:szCs w:val="24"/>
        </w:rPr>
        <w:t>r</w:t>
      </w:r>
      <w:r w:rsidR="00817D7A">
        <w:rPr>
          <w:b/>
          <w:sz w:val="24"/>
          <w:szCs w:val="24"/>
        </w:rPr>
        <w:t>y</w:t>
      </w:r>
      <w:r w:rsidR="00817D7A">
        <w:rPr>
          <w:b/>
          <w:spacing w:val="-1"/>
          <w:sz w:val="24"/>
          <w:szCs w:val="24"/>
        </w:rPr>
        <w:t>t</w:t>
      </w:r>
      <w:r w:rsidR="00817D7A">
        <w:rPr>
          <w:b/>
          <w:sz w:val="24"/>
          <w:szCs w:val="24"/>
        </w:rPr>
        <w:t>i</w:t>
      </w:r>
      <w:r w:rsidR="00817D7A">
        <w:rPr>
          <w:b/>
          <w:spacing w:val="12"/>
          <w:sz w:val="24"/>
          <w:szCs w:val="24"/>
        </w:rPr>
        <w:t xml:space="preserve"> </w:t>
      </w:r>
      <w:r w:rsidR="00817D7A">
        <w:rPr>
          <w:b/>
          <w:spacing w:val="1"/>
          <w:sz w:val="24"/>
          <w:szCs w:val="24"/>
        </w:rPr>
        <w:t>p</w:t>
      </w:r>
      <w:r w:rsidR="00817D7A">
        <w:rPr>
          <w:b/>
          <w:sz w:val="24"/>
          <w:szCs w:val="24"/>
        </w:rPr>
        <w:t>irk</w:t>
      </w:r>
      <w:r w:rsidR="00817D7A">
        <w:rPr>
          <w:b/>
          <w:spacing w:val="1"/>
          <w:sz w:val="24"/>
          <w:szCs w:val="24"/>
        </w:rPr>
        <w:t>i</w:t>
      </w:r>
      <w:r w:rsidR="00817D7A">
        <w:rPr>
          <w:b/>
          <w:spacing w:val="-3"/>
          <w:sz w:val="24"/>
          <w:szCs w:val="24"/>
        </w:rPr>
        <w:t>m</w:t>
      </w:r>
      <w:r w:rsidR="00817D7A">
        <w:rPr>
          <w:b/>
          <w:sz w:val="24"/>
          <w:szCs w:val="24"/>
        </w:rPr>
        <w:t>o</w:t>
      </w:r>
      <w:r w:rsidR="00817D7A">
        <w:rPr>
          <w:b/>
          <w:spacing w:val="12"/>
          <w:sz w:val="24"/>
          <w:szCs w:val="24"/>
        </w:rPr>
        <w:t xml:space="preserve"> </w:t>
      </w:r>
      <w:r w:rsidR="00817D7A">
        <w:rPr>
          <w:b/>
          <w:sz w:val="24"/>
          <w:szCs w:val="24"/>
        </w:rPr>
        <w:t>s</w:t>
      </w:r>
      <w:r w:rsidR="00817D7A">
        <w:rPr>
          <w:b/>
          <w:spacing w:val="1"/>
          <w:sz w:val="24"/>
          <w:szCs w:val="24"/>
        </w:rPr>
        <w:t>u</w:t>
      </w:r>
      <w:r w:rsidR="00817D7A">
        <w:rPr>
          <w:b/>
          <w:spacing w:val="-3"/>
          <w:sz w:val="24"/>
          <w:szCs w:val="24"/>
        </w:rPr>
        <w:t>t</w:t>
      </w:r>
      <w:r w:rsidR="00817D7A">
        <w:rPr>
          <w:b/>
          <w:sz w:val="24"/>
          <w:szCs w:val="24"/>
        </w:rPr>
        <w:t>a</w:t>
      </w:r>
      <w:r w:rsidR="00817D7A">
        <w:rPr>
          <w:b/>
          <w:spacing w:val="-1"/>
          <w:sz w:val="24"/>
          <w:szCs w:val="24"/>
        </w:rPr>
        <w:t>r</w:t>
      </w:r>
      <w:r w:rsidR="00817D7A">
        <w:rPr>
          <w:b/>
          <w:sz w:val="24"/>
          <w:szCs w:val="24"/>
        </w:rPr>
        <w:t>ti</w:t>
      </w:r>
      <w:r w:rsidR="00817D7A">
        <w:rPr>
          <w:b/>
          <w:spacing w:val="-1"/>
          <w:sz w:val="24"/>
          <w:szCs w:val="24"/>
        </w:rPr>
        <w:t>e</w:t>
      </w:r>
      <w:r w:rsidR="00817D7A">
        <w:rPr>
          <w:b/>
          <w:sz w:val="24"/>
          <w:szCs w:val="24"/>
        </w:rPr>
        <w:t>s</w:t>
      </w:r>
      <w:r w:rsidR="00817D7A">
        <w:rPr>
          <w:b/>
          <w:spacing w:val="12"/>
          <w:sz w:val="24"/>
          <w:szCs w:val="24"/>
        </w:rPr>
        <w:t xml:space="preserve"> </w:t>
      </w:r>
      <w:r w:rsidR="00817D7A">
        <w:rPr>
          <w:b/>
          <w:sz w:val="24"/>
          <w:szCs w:val="24"/>
        </w:rPr>
        <w:t>v</w:t>
      </w:r>
      <w:r w:rsidR="00817D7A">
        <w:rPr>
          <w:b/>
          <w:spacing w:val="-1"/>
          <w:sz w:val="24"/>
          <w:szCs w:val="24"/>
        </w:rPr>
        <w:t>er</w:t>
      </w:r>
      <w:r w:rsidR="00817D7A">
        <w:rPr>
          <w:b/>
          <w:spacing w:val="1"/>
          <w:sz w:val="24"/>
          <w:szCs w:val="24"/>
        </w:rPr>
        <w:t>t</w:t>
      </w:r>
      <w:r w:rsidR="00817D7A">
        <w:rPr>
          <w:b/>
          <w:sz w:val="24"/>
          <w:szCs w:val="24"/>
        </w:rPr>
        <w:t>ė</w:t>
      </w:r>
      <w:r w:rsidR="00817D7A">
        <w:rPr>
          <w:b/>
          <w:spacing w:val="13"/>
          <w:sz w:val="24"/>
          <w:szCs w:val="24"/>
        </w:rPr>
        <w:t xml:space="preserve"> </w:t>
      </w:r>
      <w:r w:rsidR="00817D7A">
        <w:rPr>
          <w:sz w:val="24"/>
          <w:szCs w:val="24"/>
        </w:rPr>
        <w:t>–</w:t>
      </w:r>
      <w:r w:rsidR="00817D7A">
        <w:rPr>
          <w:spacing w:val="12"/>
          <w:sz w:val="24"/>
          <w:szCs w:val="24"/>
        </w:rPr>
        <w:t xml:space="preserve"> </w:t>
      </w:r>
      <w:r w:rsidR="00817D7A">
        <w:rPr>
          <w:sz w:val="24"/>
          <w:szCs w:val="24"/>
        </w:rPr>
        <w:t>numatomos suda</w:t>
      </w:r>
      <w:r w:rsidR="00817D7A">
        <w:rPr>
          <w:spacing w:val="3"/>
          <w:sz w:val="24"/>
          <w:szCs w:val="24"/>
        </w:rPr>
        <w:t>r</w:t>
      </w:r>
      <w:r w:rsidR="00817D7A">
        <w:rPr>
          <w:spacing w:val="-7"/>
          <w:sz w:val="24"/>
          <w:szCs w:val="24"/>
        </w:rPr>
        <w:t>y</w:t>
      </w:r>
      <w:r w:rsidR="00817D7A">
        <w:rPr>
          <w:sz w:val="24"/>
          <w:szCs w:val="24"/>
        </w:rPr>
        <w:t>ti</w:t>
      </w:r>
      <w:r w:rsidR="00817D7A">
        <w:rPr>
          <w:spacing w:val="2"/>
          <w:sz w:val="24"/>
          <w:szCs w:val="24"/>
        </w:rPr>
        <w:t xml:space="preserve"> </w:t>
      </w:r>
      <w:r w:rsidR="00817D7A">
        <w:rPr>
          <w:sz w:val="24"/>
          <w:szCs w:val="24"/>
        </w:rPr>
        <w:t>pirkimo</w:t>
      </w:r>
      <w:r w:rsidR="00817D7A">
        <w:rPr>
          <w:spacing w:val="1"/>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817D7A">
        <w:rPr>
          <w:sz w:val="24"/>
          <w:szCs w:val="24"/>
        </w:rPr>
        <w:t>,</w:t>
      </w:r>
      <w:r w:rsidR="00817D7A">
        <w:rPr>
          <w:spacing w:val="1"/>
          <w:sz w:val="24"/>
          <w:szCs w:val="24"/>
        </w:rPr>
        <w:t xml:space="preserve"> </w:t>
      </w:r>
      <w:r w:rsidR="00817D7A">
        <w:rPr>
          <w:sz w:val="24"/>
          <w:szCs w:val="24"/>
        </w:rPr>
        <w:t>skai</w:t>
      </w:r>
      <w:r w:rsidR="00817D7A">
        <w:rPr>
          <w:spacing w:val="-1"/>
          <w:sz w:val="24"/>
          <w:szCs w:val="24"/>
        </w:rPr>
        <w:t>č</w:t>
      </w:r>
      <w:r w:rsidR="00817D7A">
        <w:rPr>
          <w:sz w:val="24"/>
          <w:szCs w:val="24"/>
        </w:rPr>
        <w:t>iuo</w:t>
      </w:r>
      <w:r w:rsidR="00817D7A">
        <w:rPr>
          <w:spacing w:val="1"/>
          <w:sz w:val="24"/>
          <w:szCs w:val="24"/>
        </w:rPr>
        <w:t>j</w:t>
      </w:r>
      <w:r w:rsidR="00817D7A">
        <w:rPr>
          <w:spacing w:val="-1"/>
          <w:sz w:val="24"/>
          <w:szCs w:val="24"/>
        </w:rPr>
        <w:t>a</w:t>
      </w:r>
      <w:r w:rsidR="00817D7A">
        <w:rPr>
          <w:sz w:val="24"/>
          <w:szCs w:val="24"/>
        </w:rPr>
        <w:t>ma i</w:t>
      </w:r>
      <w:r w:rsidR="00817D7A">
        <w:rPr>
          <w:spacing w:val="1"/>
          <w:sz w:val="24"/>
          <w:szCs w:val="24"/>
        </w:rPr>
        <w:t>m</w:t>
      </w:r>
      <w:r w:rsidR="00817D7A">
        <w:rPr>
          <w:spacing w:val="-1"/>
          <w:sz w:val="24"/>
          <w:szCs w:val="24"/>
        </w:rPr>
        <w:t>a</w:t>
      </w:r>
      <w:r w:rsidR="00817D7A">
        <w:rPr>
          <w:sz w:val="24"/>
          <w:szCs w:val="24"/>
        </w:rPr>
        <w:t>nt</w:t>
      </w:r>
      <w:r w:rsidR="00817D7A">
        <w:rPr>
          <w:spacing w:val="1"/>
          <w:sz w:val="24"/>
          <w:szCs w:val="24"/>
        </w:rPr>
        <w:t xml:space="preserve"> </w:t>
      </w:r>
      <w:r w:rsidR="00817D7A">
        <w:rPr>
          <w:sz w:val="24"/>
          <w:szCs w:val="24"/>
        </w:rPr>
        <w:t>visą</w:t>
      </w:r>
      <w:r w:rsidR="00817D7A">
        <w:rPr>
          <w:spacing w:val="1"/>
          <w:sz w:val="24"/>
          <w:szCs w:val="24"/>
        </w:rPr>
        <w:t xml:space="preserve"> </w:t>
      </w:r>
      <w:r w:rsidR="00817D7A">
        <w:rPr>
          <w:sz w:val="24"/>
          <w:szCs w:val="24"/>
        </w:rPr>
        <w:t>mokėtiną s</w:t>
      </w:r>
      <w:r w:rsidR="00817D7A">
        <w:rPr>
          <w:spacing w:val="-2"/>
          <w:sz w:val="24"/>
          <w:szCs w:val="24"/>
        </w:rPr>
        <w:t>u</w:t>
      </w:r>
      <w:r w:rsidR="00817D7A">
        <w:rPr>
          <w:sz w:val="24"/>
          <w:szCs w:val="24"/>
        </w:rPr>
        <w:t>mą be p</w:t>
      </w:r>
      <w:r w:rsidR="00817D7A">
        <w:rPr>
          <w:spacing w:val="-1"/>
          <w:sz w:val="24"/>
          <w:szCs w:val="24"/>
        </w:rPr>
        <w:t>r</w:t>
      </w:r>
      <w:r w:rsidR="00817D7A">
        <w:rPr>
          <w:sz w:val="24"/>
          <w:szCs w:val="24"/>
        </w:rPr>
        <w:t>idėtinės v</w:t>
      </w:r>
      <w:r w:rsidR="00817D7A">
        <w:rPr>
          <w:spacing w:val="-1"/>
          <w:sz w:val="24"/>
          <w:szCs w:val="24"/>
        </w:rPr>
        <w:t>e</w:t>
      </w:r>
      <w:r w:rsidR="00817D7A">
        <w:rPr>
          <w:sz w:val="24"/>
          <w:szCs w:val="24"/>
        </w:rPr>
        <w:t>rt</w:t>
      </w:r>
      <w:r w:rsidR="00817D7A">
        <w:rPr>
          <w:spacing w:val="-1"/>
          <w:sz w:val="24"/>
          <w:szCs w:val="24"/>
        </w:rPr>
        <w:t>ė</w:t>
      </w:r>
      <w:r w:rsidR="00817D7A">
        <w:rPr>
          <w:sz w:val="24"/>
          <w:szCs w:val="24"/>
        </w:rPr>
        <w:t>s mok</w:t>
      </w:r>
      <w:r w:rsidR="00817D7A">
        <w:rPr>
          <w:spacing w:val="-1"/>
          <w:sz w:val="24"/>
          <w:szCs w:val="24"/>
        </w:rPr>
        <w:t>e</w:t>
      </w:r>
      <w:r w:rsidR="00817D7A">
        <w:rPr>
          <w:sz w:val="24"/>
          <w:szCs w:val="24"/>
        </w:rPr>
        <w:t>s</w:t>
      </w:r>
      <w:r w:rsidR="00817D7A">
        <w:rPr>
          <w:spacing w:val="-1"/>
          <w:sz w:val="24"/>
          <w:szCs w:val="24"/>
        </w:rPr>
        <w:t>č</w:t>
      </w:r>
      <w:r w:rsidR="00817D7A">
        <w:rPr>
          <w:sz w:val="24"/>
          <w:szCs w:val="24"/>
        </w:rPr>
        <w:t>io,</w:t>
      </w:r>
      <w:r w:rsidR="00817D7A">
        <w:rPr>
          <w:spacing w:val="1"/>
          <w:sz w:val="24"/>
          <w:szCs w:val="24"/>
        </w:rPr>
        <w:t xml:space="preserve"> </w:t>
      </w:r>
      <w:r w:rsidR="00817D7A">
        <w:rPr>
          <w:sz w:val="24"/>
          <w:szCs w:val="24"/>
        </w:rPr>
        <w:t>įskait</w:t>
      </w:r>
      <w:r w:rsidR="00817D7A">
        <w:rPr>
          <w:spacing w:val="-1"/>
          <w:sz w:val="24"/>
          <w:szCs w:val="24"/>
        </w:rPr>
        <w:t>a</w:t>
      </w:r>
      <w:r w:rsidR="00817D7A">
        <w:rPr>
          <w:spacing w:val="2"/>
          <w:sz w:val="24"/>
          <w:szCs w:val="24"/>
        </w:rPr>
        <w:t>n</w:t>
      </w:r>
      <w:r w:rsidR="00817D7A">
        <w:rPr>
          <w:sz w:val="24"/>
          <w:szCs w:val="24"/>
        </w:rPr>
        <w:t>t v</w:t>
      </w:r>
      <w:r w:rsidR="00817D7A">
        <w:rPr>
          <w:spacing w:val="1"/>
          <w:sz w:val="24"/>
          <w:szCs w:val="24"/>
        </w:rPr>
        <w:t>i</w:t>
      </w:r>
      <w:r w:rsidR="00817D7A">
        <w:rPr>
          <w:sz w:val="24"/>
          <w:szCs w:val="24"/>
        </w:rPr>
        <w:t>s</w:t>
      </w:r>
      <w:r w:rsidR="00817D7A">
        <w:rPr>
          <w:spacing w:val="-1"/>
          <w:sz w:val="24"/>
          <w:szCs w:val="24"/>
        </w:rPr>
        <w:t>a</w:t>
      </w:r>
      <w:r w:rsidR="00817D7A">
        <w:rPr>
          <w:sz w:val="24"/>
          <w:szCs w:val="24"/>
        </w:rPr>
        <w:t>s su</w:t>
      </w:r>
      <w:r w:rsidR="00817D7A">
        <w:rPr>
          <w:spacing w:val="1"/>
          <w:sz w:val="24"/>
          <w:szCs w:val="24"/>
        </w:rPr>
        <w:t>t</w:t>
      </w:r>
      <w:r w:rsidR="00817D7A">
        <w:rPr>
          <w:spacing w:val="-1"/>
          <w:sz w:val="24"/>
          <w:szCs w:val="24"/>
        </w:rPr>
        <w:t>a</w:t>
      </w:r>
      <w:r w:rsidR="00817D7A">
        <w:rPr>
          <w:sz w:val="24"/>
          <w:szCs w:val="24"/>
        </w:rPr>
        <w:t>rties p</w:t>
      </w:r>
      <w:r w:rsidR="00817D7A">
        <w:rPr>
          <w:spacing w:val="-1"/>
          <w:sz w:val="24"/>
          <w:szCs w:val="24"/>
        </w:rPr>
        <w:t>a</w:t>
      </w:r>
      <w:r w:rsidR="00817D7A">
        <w:rPr>
          <w:sz w:val="24"/>
          <w:szCs w:val="24"/>
        </w:rPr>
        <w:t>sirink</w:t>
      </w:r>
      <w:r w:rsidR="00817D7A">
        <w:rPr>
          <w:spacing w:val="1"/>
          <w:sz w:val="24"/>
          <w:szCs w:val="24"/>
        </w:rPr>
        <w:t>i</w:t>
      </w:r>
      <w:r w:rsidR="00817D7A">
        <w:rPr>
          <w:sz w:val="24"/>
          <w:szCs w:val="24"/>
        </w:rPr>
        <w:t xml:space="preserve">mo </w:t>
      </w:r>
      <w:r w:rsidR="00817D7A">
        <w:rPr>
          <w:spacing w:val="1"/>
          <w:sz w:val="24"/>
          <w:szCs w:val="24"/>
        </w:rPr>
        <w:t>i</w:t>
      </w:r>
      <w:r w:rsidR="00817D7A">
        <w:rPr>
          <w:sz w:val="24"/>
          <w:szCs w:val="24"/>
        </w:rPr>
        <w:t>r p</w:t>
      </w:r>
      <w:r w:rsidR="00817D7A">
        <w:rPr>
          <w:spacing w:val="-1"/>
          <w:sz w:val="24"/>
          <w:szCs w:val="24"/>
        </w:rPr>
        <w:t>ra</w:t>
      </w:r>
      <w:r w:rsidR="00817D7A">
        <w:rPr>
          <w:sz w:val="24"/>
          <w:szCs w:val="24"/>
        </w:rPr>
        <w:t>tęsimo</w:t>
      </w:r>
      <w:r w:rsidR="00817D7A">
        <w:rPr>
          <w:spacing w:val="3"/>
          <w:sz w:val="24"/>
          <w:szCs w:val="24"/>
        </w:rPr>
        <w:t xml:space="preserve"> </w:t>
      </w:r>
      <w:r w:rsidR="00817D7A">
        <w:rPr>
          <w:sz w:val="24"/>
          <w:szCs w:val="24"/>
        </w:rPr>
        <w:t>g</w:t>
      </w:r>
      <w:r w:rsidR="00817D7A">
        <w:rPr>
          <w:spacing w:val="-1"/>
          <w:sz w:val="24"/>
          <w:szCs w:val="24"/>
        </w:rPr>
        <w:t>a</w:t>
      </w:r>
      <w:r w:rsidR="00817D7A">
        <w:rPr>
          <w:sz w:val="24"/>
          <w:szCs w:val="24"/>
        </w:rPr>
        <w:t>l</w:t>
      </w:r>
      <w:r w:rsidR="00817D7A">
        <w:rPr>
          <w:spacing w:val="1"/>
          <w:sz w:val="24"/>
          <w:szCs w:val="24"/>
        </w:rPr>
        <w:t>i</w:t>
      </w:r>
      <w:r w:rsidR="00817D7A">
        <w:rPr>
          <w:spacing w:val="3"/>
          <w:sz w:val="24"/>
          <w:szCs w:val="24"/>
        </w:rPr>
        <w:t>m</w:t>
      </w:r>
      <w:r w:rsidR="00817D7A">
        <w:rPr>
          <w:spacing w:val="-5"/>
          <w:sz w:val="24"/>
          <w:szCs w:val="24"/>
        </w:rPr>
        <w:t>y</w:t>
      </w:r>
      <w:r w:rsidR="00817D7A">
        <w:rPr>
          <w:spacing w:val="2"/>
          <w:sz w:val="24"/>
          <w:szCs w:val="24"/>
        </w:rPr>
        <w:t>b</w:t>
      </w:r>
      <w:r w:rsidR="00817D7A">
        <w:rPr>
          <w:spacing w:val="-1"/>
          <w:sz w:val="24"/>
          <w:szCs w:val="24"/>
        </w:rPr>
        <w:t>e</w:t>
      </w:r>
      <w:r w:rsidR="00817D7A">
        <w:rPr>
          <w:spacing w:val="1"/>
          <w:sz w:val="24"/>
          <w:szCs w:val="24"/>
        </w:rPr>
        <w:t>s</w:t>
      </w:r>
      <w:r w:rsidR="00817D7A">
        <w:rPr>
          <w:sz w:val="24"/>
          <w:szCs w:val="24"/>
        </w:rPr>
        <w:t>;</w:t>
      </w:r>
    </w:p>
    <w:p w14:paraId="0189FB95" w14:textId="77777777" w:rsidR="00BC7939" w:rsidRDefault="009E7CF4" w:rsidP="00810181">
      <w:pPr>
        <w:ind w:firstLine="720"/>
        <w:jc w:val="both"/>
        <w:rPr>
          <w:sz w:val="24"/>
          <w:szCs w:val="24"/>
        </w:rPr>
      </w:pPr>
      <w:r>
        <w:rPr>
          <w:sz w:val="24"/>
          <w:szCs w:val="24"/>
        </w:rPr>
        <w:t>8.</w:t>
      </w:r>
      <w:r w:rsidR="00553ABF">
        <w:rPr>
          <w:sz w:val="24"/>
          <w:szCs w:val="24"/>
        </w:rPr>
        <w:t>10</w:t>
      </w:r>
      <w:r>
        <w:rPr>
          <w:sz w:val="24"/>
          <w:szCs w:val="24"/>
        </w:rPr>
        <w:t xml:space="preserve">. </w:t>
      </w:r>
      <w:proofErr w:type="gramStart"/>
      <w:r w:rsidR="00817D7A">
        <w:rPr>
          <w:b/>
          <w:sz w:val="24"/>
          <w:szCs w:val="24"/>
        </w:rPr>
        <w:t>s</w:t>
      </w:r>
      <w:r w:rsidR="00817D7A">
        <w:rPr>
          <w:b/>
          <w:spacing w:val="1"/>
          <w:sz w:val="24"/>
          <w:szCs w:val="24"/>
        </w:rPr>
        <w:t>up</w:t>
      </w:r>
      <w:r w:rsidR="00817D7A">
        <w:rPr>
          <w:b/>
          <w:sz w:val="24"/>
          <w:szCs w:val="24"/>
        </w:rPr>
        <w:t>a</w:t>
      </w:r>
      <w:r w:rsidR="00817D7A">
        <w:rPr>
          <w:b/>
          <w:spacing w:val="1"/>
          <w:sz w:val="24"/>
          <w:szCs w:val="24"/>
        </w:rPr>
        <w:t>p</w:t>
      </w:r>
      <w:r w:rsidR="00817D7A">
        <w:rPr>
          <w:b/>
          <w:spacing w:val="-1"/>
          <w:sz w:val="24"/>
          <w:szCs w:val="24"/>
        </w:rPr>
        <w:t>r</w:t>
      </w:r>
      <w:r w:rsidR="00817D7A">
        <w:rPr>
          <w:b/>
          <w:sz w:val="24"/>
          <w:szCs w:val="24"/>
        </w:rPr>
        <w:t>asti</w:t>
      </w:r>
      <w:r w:rsidR="00817D7A">
        <w:rPr>
          <w:b/>
          <w:spacing w:val="1"/>
          <w:sz w:val="24"/>
          <w:szCs w:val="24"/>
        </w:rPr>
        <w:t>n</w:t>
      </w:r>
      <w:r w:rsidR="00817D7A">
        <w:rPr>
          <w:b/>
          <w:sz w:val="24"/>
          <w:szCs w:val="24"/>
        </w:rPr>
        <w:t>tas</w:t>
      </w:r>
      <w:proofErr w:type="gramEnd"/>
      <w:r w:rsidR="00817D7A">
        <w:rPr>
          <w:b/>
          <w:sz w:val="24"/>
          <w:szCs w:val="24"/>
        </w:rPr>
        <w:t xml:space="preserve"> a</w:t>
      </w:r>
      <w:r w:rsidR="00817D7A">
        <w:rPr>
          <w:b/>
          <w:spacing w:val="-1"/>
          <w:sz w:val="24"/>
          <w:szCs w:val="24"/>
        </w:rPr>
        <w:t>t</w:t>
      </w:r>
      <w:r w:rsidR="00817D7A">
        <w:rPr>
          <w:b/>
          <w:sz w:val="24"/>
          <w:szCs w:val="24"/>
        </w:rPr>
        <w:t xml:space="preserve">viras </w:t>
      </w:r>
      <w:r w:rsidR="00817D7A">
        <w:rPr>
          <w:b/>
          <w:spacing w:val="1"/>
          <w:sz w:val="24"/>
          <w:szCs w:val="24"/>
        </w:rPr>
        <w:t>k</w:t>
      </w:r>
      <w:r w:rsidR="00817D7A">
        <w:rPr>
          <w:b/>
          <w:sz w:val="24"/>
          <w:szCs w:val="24"/>
        </w:rPr>
        <w:t>o</w:t>
      </w:r>
      <w:r w:rsidR="00817D7A">
        <w:rPr>
          <w:b/>
          <w:spacing w:val="1"/>
          <w:sz w:val="24"/>
          <w:szCs w:val="24"/>
        </w:rPr>
        <w:t>n</w:t>
      </w:r>
      <w:r w:rsidR="00817D7A">
        <w:rPr>
          <w:b/>
          <w:spacing w:val="-1"/>
          <w:sz w:val="24"/>
          <w:szCs w:val="24"/>
        </w:rPr>
        <w:t>k</w:t>
      </w:r>
      <w:r w:rsidR="00817D7A">
        <w:rPr>
          <w:b/>
          <w:spacing w:val="1"/>
          <w:sz w:val="24"/>
          <w:szCs w:val="24"/>
        </w:rPr>
        <w:t>u</w:t>
      </w:r>
      <w:r w:rsidR="00817D7A">
        <w:rPr>
          <w:b/>
          <w:spacing w:val="-1"/>
          <w:sz w:val="24"/>
          <w:szCs w:val="24"/>
        </w:rPr>
        <w:t>r</w:t>
      </w:r>
      <w:r w:rsidR="00817D7A">
        <w:rPr>
          <w:b/>
          <w:sz w:val="24"/>
          <w:szCs w:val="24"/>
        </w:rPr>
        <w:t>sas</w:t>
      </w:r>
      <w:r w:rsidR="00817D7A">
        <w:rPr>
          <w:b/>
          <w:spacing w:val="4"/>
          <w:sz w:val="24"/>
          <w:szCs w:val="24"/>
        </w:rPr>
        <w:t xml:space="preserve"> </w:t>
      </w:r>
      <w:r w:rsidR="00817D7A">
        <w:rPr>
          <w:sz w:val="24"/>
          <w:szCs w:val="24"/>
        </w:rPr>
        <w:t>–</w:t>
      </w:r>
      <w:r w:rsidR="00817D7A">
        <w:rPr>
          <w:spacing w:val="1"/>
          <w:sz w:val="24"/>
          <w:szCs w:val="24"/>
        </w:rPr>
        <w:t xml:space="preserve"> </w:t>
      </w:r>
      <w:r w:rsidR="00817D7A">
        <w:rPr>
          <w:sz w:val="24"/>
          <w:szCs w:val="24"/>
        </w:rPr>
        <w:t>supa</w:t>
      </w:r>
      <w:r w:rsidR="00817D7A">
        <w:rPr>
          <w:spacing w:val="-1"/>
          <w:sz w:val="24"/>
          <w:szCs w:val="24"/>
        </w:rPr>
        <w:t>p</w:t>
      </w:r>
      <w:r w:rsidR="00817D7A">
        <w:rPr>
          <w:sz w:val="24"/>
          <w:szCs w:val="24"/>
        </w:rPr>
        <w:t>r</w:t>
      </w:r>
      <w:r w:rsidR="00817D7A">
        <w:rPr>
          <w:spacing w:val="-2"/>
          <w:sz w:val="24"/>
          <w:szCs w:val="24"/>
        </w:rPr>
        <w:t>a</w:t>
      </w:r>
      <w:r w:rsidR="00817D7A">
        <w:rPr>
          <w:sz w:val="24"/>
          <w:szCs w:val="24"/>
        </w:rPr>
        <w:t>st</w:t>
      </w:r>
      <w:r w:rsidR="00817D7A">
        <w:rPr>
          <w:spacing w:val="1"/>
          <w:sz w:val="24"/>
          <w:szCs w:val="24"/>
        </w:rPr>
        <w:t>i</w:t>
      </w:r>
      <w:r w:rsidR="00817D7A">
        <w:rPr>
          <w:spacing w:val="2"/>
          <w:sz w:val="24"/>
          <w:szCs w:val="24"/>
        </w:rPr>
        <w:t>n</w:t>
      </w:r>
      <w:r w:rsidR="00817D7A">
        <w:rPr>
          <w:sz w:val="24"/>
          <w:szCs w:val="24"/>
        </w:rPr>
        <w:t>to</w:t>
      </w:r>
      <w:r w:rsidR="00817D7A">
        <w:rPr>
          <w:spacing w:val="1"/>
          <w:sz w:val="24"/>
          <w:szCs w:val="24"/>
        </w:rPr>
        <w:t xml:space="preserve"> </w:t>
      </w:r>
      <w:r w:rsidR="00817D7A">
        <w:rPr>
          <w:sz w:val="24"/>
          <w:szCs w:val="24"/>
        </w:rPr>
        <w:t>(išs</w:t>
      </w:r>
      <w:r w:rsidR="00817D7A">
        <w:rPr>
          <w:spacing w:val="2"/>
          <w:sz w:val="24"/>
          <w:szCs w:val="24"/>
        </w:rPr>
        <w:t>k</w:t>
      </w:r>
      <w:r w:rsidR="00817D7A">
        <w:rPr>
          <w:spacing w:val="-5"/>
          <w:sz w:val="24"/>
          <w:szCs w:val="24"/>
        </w:rPr>
        <w:t>y</w:t>
      </w:r>
      <w:r w:rsidR="00817D7A">
        <w:rPr>
          <w:sz w:val="24"/>
          <w:szCs w:val="24"/>
        </w:rPr>
        <w:t>rus</w:t>
      </w:r>
      <w:r w:rsidR="00817D7A">
        <w:rPr>
          <w:spacing w:val="2"/>
          <w:sz w:val="24"/>
          <w:szCs w:val="24"/>
        </w:rPr>
        <w:t xml:space="preserve"> </w:t>
      </w:r>
      <w:r w:rsidR="00817D7A">
        <w:rPr>
          <w:sz w:val="24"/>
          <w:szCs w:val="24"/>
        </w:rPr>
        <w:t>ma</w:t>
      </w:r>
      <w:r w:rsidR="00817D7A">
        <w:rPr>
          <w:spacing w:val="1"/>
          <w:sz w:val="24"/>
          <w:szCs w:val="24"/>
        </w:rPr>
        <w:t>ž</w:t>
      </w:r>
      <w:r w:rsidR="00817D7A">
        <w:rPr>
          <w:sz w:val="24"/>
          <w:szCs w:val="24"/>
        </w:rPr>
        <w:t>os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817D7A">
        <w:rPr>
          <w:sz w:val="24"/>
          <w:szCs w:val="24"/>
        </w:rPr>
        <w:t>s) pirkimo</w:t>
      </w:r>
      <w:r w:rsidR="00817D7A">
        <w:rPr>
          <w:spacing w:val="1"/>
          <w:sz w:val="24"/>
          <w:szCs w:val="24"/>
        </w:rPr>
        <w:t xml:space="preserve"> </w:t>
      </w:r>
      <w:r w:rsidR="00817D7A">
        <w:rPr>
          <w:sz w:val="24"/>
          <w:szCs w:val="24"/>
        </w:rPr>
        <w:t>būd</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k</w:t>
      </w:r>
      <w:r w:rsidR="00817D7A">
        <w:rPr>
          <w:spacing w:val="-1"/>
          <w:sz w:val="24"/>
          <w:szCs w:val="24"/>
        </w:rPr>
        <w:t>a</w:t>
      </w:r>
      <w:r w:rsidR="00817D7A">
        <w:rPr>
          <w:sz w:val="24"/>
          <w:szCs w:val="24"/>
        </w:rPr>
        <w:t>i</w:t>
      </w:r>
      <w:r w:rsidR="00817D7A">
        <w:rPr>
          <w:spacing w:val="2"/>
          <w:sz w:val="24"/>
          <w:szCs w:val="24"/>
        </w:rPr>
        <w:t xml:space="preserve"> </w:t>
      </w:r>
      <w:r w:rsidR="00817D7A">
        <w:rPr>
          <w:spacing w:val="-1"/>
          <w:sz w:val="24"/>
          <w:szCs w:val="24"/>
        </w:rPr>
        <w:t>a</w:t>
      </w:r>
      <w:r w:rsidR="00817D7A">
        <w:rPr>
          <w:sz w:val="24"/>
          <w:szCs w:val="24"/>
        </w:rPr>
        <w:t>pie</w:t>
      </w:r>
      <w:r w:rsidR="00817D7A">
        <w:rPr>
          <w:spacing w:val="1"/>
          <w:sz w:val="24"/>
          <w:szCs w:val="24"/>
        </w:rPr>
        <w:t xml:space="preserve"> </w:t>
      </w:r>
      <w:r w:rsidR="00817D7A">
        <w:rPr>
          <w:spacing w:val="2"/>
          <w:sz w:val="24"/>
          <w:szCs w:val="24"/>
        </w:rPr>
        <w:t>p</w:t>
      </w:r>
      <w:r w:rsidR="00817D7A">
        <w:rPr>
          <w:sz w:val="24"/>
          <w:szCs w:val="24"/>
        </w:rPr>
        <w:t>irkimą skelbiama vieš</w:t>
      </w:r>
      <w:r w:rsidR="00817D7A">
        <w:rPr>
          <w:spacing w:val="-1"/>
          <w:sz w:val="24"/>
          <w:szCs w:val="24"/>
        </w:rPr>
        <w:t>a</w:t>
      </w:r>
      <w:r w:rsidR="00817D7A">
        <w:rPr>
          <w:sz w:val="24"/>
          <w:szCs w:val="24"/>
        </w:rPr>
        <w:t>i</w:t>
      </w:r>
      <w:r w:rsidR="00817D7A">
        <w:rPr>
          <w:spacing w:val="2"/>
          <w:sz w:val="24"/>
          <w:szCs w:val="24"/>
        </w:rPr>
        <w:t xml:space="preserve"> </w:t>
      </w:r>
      <w:r w:rsidR="00817D7A">
        <w:rPr>
          <w:spacing w:val="3"/>
          <w:sz w:val="24"/>
          <w:szCs w:val="24"/>
        </w:rPr>
        <w:t>i</w:t>
      </w:r>
      <w:r w:rsidR="00817D7A">
        <w:rPr>
          <w:sz w:val="24"/>
          <w:szCs w:val="24"/>
        </w:rPr>
        <w:t>r kiekvi</w:t>
      </w:r>
      <w:r w:rsidR="00817D7A">
        <w:rPr>
          <w:spacing w:val="-1"/>
          <w:sz w:val="24"/>
          <w:szCs w:val="24"/>
        </w:rPr>
        <w:t>e</w:t>
      </w:r>
      <w:r w:rsidR="00817D7A">
        <w:rPr>
          <w:sz w:val="24"/>
          <w:szCs w:val="24"/>
        </w:rPr>
        <w:t>n</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suin</w:t>
      </w:r>
      <w:r w:rsidR="00817D7A">
        <w:rPr>
          <w:spacing w:val="1"/>
          <w:sz w:val="24"/>
          <w:szCs w:val="24"/>
        </w:rPr>
        <w:t>t</w:t>
      </w:r>
      <w:r w:rsidR="00817D7A">
        <w:rPr>
          <w:spacing w:val="-1"/>
          <w:sz w:val="24"/>
          <w:szCs w:val="24"/>
        </w:rPr>
        <w:t>e</w:t>
      </w:r>
      <w:r w:rsidR="00817D7A">
        <w:rPr>
          <w:spacing w:val="1"/>
          <w:sz w:val="24"/>
          <w:szCs w:val="24"/>
        </w:rPr>
        <w:t>r</w:t>
      </w:r>
      <w:r w:rsidR="00817D7A">
        <w:rPr>
          <w:spacing w:val="-1"/>
          <w:sz w:val="24"/>
          <w:szCs w:val="24"/>
        </w:rPr>
        <w:t>e</w:t>
      </w:r>
      <w:r w:rsidR="00817D7A">
        <w:rPr>
          <w:sz w:val="24"/>
          <w:szCs w:val="24"/>
        </w:rPr>
        <w:t>suot</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jas</w:t>
      </w:r>
      <w:r w:rsidR="00817D7A">
        <w:rPr>
          <w:spacing w:val="3"/>
          <w:sz w:val="24"/>
          <w:szCs w:val="24"/>
        </w:rPr>
        <w:t xml:space="preserve"> </w:t>
      </w:r>
      <w:r w:rsidR="00817D7A">
        <w:rPr>
          <w:spacing w:val="-2"/>
          <w:sz w:val="24"/>
          <w:szCs w:val="24"/>
        </w:rPr>
        <w:t>g</w:t>
      </w:r>
      <w:r w:rsidR="00817D7A">
        <w:rPr>
          <w:spacing w:val="-1"/>
          <w:sz w:val="24"/>
          <w:szCs w:val="24"/>
        </w:rPr>
        <w:t>a</w:t>
      </w:r>
      <w:r w:rsidR="00817D7A">
        <w:rPr>
          <w:sz w:val="24"/>
          <w:szCs w:val="24"/>
        </w:rPr>
        <w:t>li p</w:t>
      </w:r>
      <w:r w:rsidR="00817D7A">
        <w:rPr>
          <w:spacing w:val="-1"/>
          <w:sz w:val="24"/>
          <w:szCs w:val="24"/>
        </w:rPr>
        <w:t>a</w:t>
      </w:r>
      <w:r w:rsidR="00817D7A">
        <w:rPr>
          <w:sz w:val="24"/>
          <w:szCs w:val="24"/>
        </w:rPr>
        <w:t>teikti</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mą;</w:t>
      </w:r>
    </w:p>
    <w:p w14:paraId="0189FB96" w14:textId="77777777" w:rsidR="00BC7939" w:rsidRDefault="00817D7A" w:rsidP="00810181">
      <w:pPr>
        <w:ind w:firstLine="720"/>
        <w:jc w:val="both"/>
        <w:rPr>
          <w:sz w:val="24"/>
          <w:szCs w:val="24"/>
        </w:rPr>
      </w:pPr>
      <w:r>
        <w:rPr>
          <w:sz w:val="24"/>
          <w:szCs w:val="24"/>
        </w:rPr>
        <w:t>8.1</w:t>
      </w:r>
      <w:r w:rsidR="00553ABF">
        <w:rPr>
          <w:sz w:val="24"/>
          <w:szCs w:val="24"/>
        </w:rPr>
        <w:t>1</w:t>
      </w:r>
      <w:r>
        <w:rPr>
          <w:sz w:val="24"/>
          <w:szCs w:val="24"/>
        </w:rPr>
        <w:t>.</w:t>
      </w:r>
      <w:r>
        <w:rPr>
          <w:spacing w:val="9"/>
          <w:sz w:val="24"/>
          <w:szCs w:val="24"/>
        </w:rPr>
        <w:t xml:space="preserve"> </w:t>
      </w:r>
      <w:proofErr w:type="gramStart"/>
      <w:r>
        <w:rPr>
          <w:b/>
          <w:sz w:val="24"/>
          <w:szCs w:val="24"/>
        </w:rPr>
        <w:t>s</w:t>
      </w:r>
      <w:r>
        <w:rPr>
          <w:b/>
          <w:spacing w:val="1"/>
          <w:sz w:val="24"/>
          <w:szCs w:val="24"/>
        </w:rPr>
        <w:t>up</w:t>
      </w:r>
      <w:r>
        <w:rPr>
          <w:b/>
          <w:sz w:val="24"/>
          <w:szCs w:val="24"/>
        </w:rPr>
        <w:t>a</w:t>
      </w:r>
      <w:r>
        <w:rPr>
          <w:b/>
          <w:spacing w:val="1"/>
          <w:sz w:val="24"/>
          <w:szCs w:val="24"/>
        </w:rPr>
        <w:t>p</w:t>
      </w:r>
      <w:r>
        <w:rPr>
          <w:b/>
          <w:spacing w:val="-1"/>
          <w:sz w:val="24"/>
          <w:szCs w:val="24"/>
        </w:rPr>
        <w:t>r</w:t>
      </w:r>
      <w:r>
        <w:rPr>
          <w:b/>
          <w:sz w:val="24"/>
          <w:szCs w:val="24"/>
        </w:rPr>
        <w:t>asti</w:t>
      </w:r>
      <w:r>
        <w:rPr>
          <w:b/>
          <w:spacing w:val="1"/>
          <w:sz w:val="24"/>
          <w:szCs w:val="24"/>
        </w:rPr>
        <w:t>n</w:t>
      </w:r>
      <w:r>
        <w:rPr>
          <w:b/>
          <w:sz w:val="24"/>
          <w:szCs w:val="24"/>
        </w:rPr>
        <w:t>tas</w:t>
      </w:r>
      <w:proofErr w:type="gramEnd"/>
      <w:r>
        <w:rPr>
          <w:b/>
          <w:spacing w:val="3"/>
          <w:sz w:val="24"/>
          <w:szCs w:val="24"/>
        </w:rPr>
        <w:t xml:space="preserve"> </w:t>
      </w:r>
      <w:r>
        <w:rPr>
          <w:b/>
          <w:spacing w:val="-1"/>
          <w:sz w:val="24"/>
          <w:szCs w:val="24"/>
        </w:rPr>
        <w:t>r</w:t>
      </w:r>
      <w:r>
        <w:rPr>
          <w:b/>
          <w:spacing w:val="-2"/>
          <w:sz w:val="24"/>
          <w:szCs w:val="24"/>
        </w:rPr>
        <w:t>i</w:t>
      </w:r>
      <w:r>
        <w:rPr>
          <w:b/>
          <w:spacing w:val="1"/>
          <w:sz w:val="24"/>
          <w:szCs w:val="24"/>
        </w:rPr>
        <w:t>b</w:t>
      </w:r>
      <w:r>
        <w:rPr>
          <w:b/>
          <w:sz w:val="24"/>
          <w:szCs w:val="24"/>
        </w:rPr>
        <w:t>o</w:t>
      </w:r>
      <w:r>
        <w:rPr>
          <w:b/>
          <w:spacing w:val="-1"/>
          <w:sz w:val="24"/>
          <w:szCs w:val="24"/>
        </w:rPr>
        <w:t>t</w:t>
      </w:r>
      <w:r>
        <w:rPr>
          <w:b/>
          <w:sz w:val="24"/>
          <w:szCs w:val="24"/>
        </w:rPr>
        <w:t xml:space="preserve">as </w:t>
      </w:r>
      <w:r>
        <w:rPr>
          <w:b/>
          <w:spacing w:val="1"/>
          <w:sz w:val="24"/>
          <w:szCs w:val="24"/>
        </w:rPr>
        <w:t>k</w:t>
      </w:r>
      <w:r>
        <w:rPr>
          <w:b/>
          <w:sz w:val="24"/>
          <w:szCs w:val="24"/>
        </w:rPr>
        <w:t>o</w:t>
      </w:r>
      <w:r>
        <w:rPr>
          <w:b/>
          <w:spacing w:val="1"/>
          <w:sz w:val="24"/>
          <w:szCs w:val="24"/>
        </w:rPr>
        <w:t>n</w:t>
      </w:r>
      <w:r>
        <w:rPr>
          <w:b/>
          <w:spacing w:val="-1"/>
          <w:sz w:val="24"/>
          <w:szCs w:val="24"/>
        </w:rPr>
        <w:t>k</w:t>
      </w:r>
      <w:r>
        <w:rPr>
          <w:b/>
          <w:spacing w:val="1"/>
          <w:sz w:val="24"/>
          <w:szCs w:val="24"/>
        </w:rPr>
        <w:t>u</w:t>
      </w:r>
      <w:r>
        <w:rPr>
          <w:b/>
          <w:spacing w:val="-1"/>
          <w:sz w:val="24"/>
          <w:szCs w:val="24"/>
        </w:rPr>
        <w:t>r</w:t>
      </w:r>
      <w:r>
        <w:rPr>
          <w:b/>
          <w:sz w:val="24"/>
          <w:szCs w:val="24"/>
        </w:rPr>
        <w:t>sas</w:t>
      </w:r>
      <w:r>
        <w:rPr>
          <w:b/>
          <w:spacing w:val="3"/>
          <w:sz w:val="24"/>
          <w:szCs w:val="24"/>
        </w:rPr>
        <w:t xml:space="preserve"> </w:t>
      </w:r>
      <w:r>
        <w:rPr>
          <w:sz w:val="24"/>
          <w:szCs w:val="24"/>
        </w:rPr>
        <w:t>–</w:t>
      </w:r>
      <w:r>
        <w:rPr>
          <w:spacing w:val="2"/>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pacing w:val="-2"/>
          <w:sz w:val="24"/>
          <w:szCs w:val="24"/>
        </w:rPr>
        <w:t>n</w:t>
      </w:r>
      <w:r>
        <w:rPr>
          <w:sz w:val="24"/>
          <w:szCs w:val="24"/>
        </w:rPr>
        <w:t>to</w:t>
      </w:r>
      <w:r>
        <w:rPr>
          <w:spacing w:val="2"/>
          <w:sz w:val="24"/>
          <w:szCs w:val="24"/>
        </w:rPr>
        <w:t xml:space="preserve"> </w:t>
      </w:r>
      <w:r>
        <w:rPr>
          <w:sz w:val="24"/>
          <w:szCs w:val="24"/>
        </w:rPr>
        <w:t>(išs</w:t>
      </w:r>
      <w:r>
        <w:rPr>
          <w:spacing w:val="2"/>
          <w:sz w:val="24"/>
          <w:szCs w:val="24"/>
        </w:rPr>
        <w:t>k</w:t>
      </w:r>
      <w:r>
        <w:rPr>
          <w:spacing w:val="-5"/>
          <w:sz w:val="24"/>
          <w:szCs w:val="24"/>
        </w:rPr>
        <w:t>y</w:t>
      </w:r>
      <w:r>
        <w:rPr>
          <w:sz w:val="24"/>
          <w:szCs w:val="24"/>
        </w:rPr>
        <w:t>rus</w:t>
      </w:r>
      <w:r>
        <w:rPr>
          <w:spacing w:val="1"/>
          <w:sz w:val="24"/>
          <w:szCs w:val="24"/>
        </w:rPr>
        <w:t xml:space="preserve"> </w:t>
      </w:r>
      <w:r>
        <w:rPr>
          <w:sz w:val="24"/>
          <w:szCs w:val="24"/>
        </w:rPr>
        <w:t>ma</w:t>
      </w:r>
      <w:r>
        <w:rPr>
          <w:spacing w:val="1"/>
          <w:sz w:val="24"/>
          <w:szCs w:val="24"/>
        </w:rPr>
        <w:t>ž</w:t>
      </w:r>
      <w:r>
        <w:rPr>
          <w:sz w:val="24"/>
          <w:szCs w:val="24"/>
        </w:rPr>
        <w:t>os</w:t>
      </w:r>
      <w:r>
        <w:rPr>
          <w:spacing w:val="2"/>
          <w:sz w:val="24"/>
          <w:szCs w:val="24"/>
        </w:rPr>
        <w:t xml:space="preserve"> </w:t>
      </w:r>
      <w:r>
        <w:rPr>
          <w:sz w:val="24"/>
          <w:szCs w:val="24"/>
        </w:rPr>
        <w:t>v</w:t>
      </w:r>
      <w:r>
        <w:rPr>
          <w:spacing w:val="-1"/>
          <w:sz w:val="24"/>
          <w:szCs w:val="24"/>
        </w:rPr>
        <w:t>e</w:t>
      </w:r>
      <w:r>
        <w:rPr>
          <w:sz w:val="24"/>
          <w:szCs w:val="24"/>
        </w:rPr>
        <w:t>rt</w:t>
      </w:r>
      <w:r>
        <w:rPr>
          <w:spacing w:val="-1"/>
          <w:sz w:val="24"/>
          <w:szCs w:val="24"/>
        </w:rPr>
        <w:t>ė</w:t>
      </w:r>
      <w:r>
        <w:rPr>
          <w:sz w:val="24"/>
          <w:szCs w:val="24"/>
        </w:rPr>
        <w:t>s) pirkimo</w:t>
      </w:r>
      <w:r>
        <w:rPr>
          <w:spacing w:val="1"/>
          <w:sz w:val="24"/>
          <w:szCs w:val="24"/>
        </w:rPr>
        <w:t xml:space="preserve"> </w:t>
      </w:r>
      <w:r>
        <w:rPr>
          <w:sz w:val="24"/>
          <w:szCs w:val="24"/>
        </w:rPr>
        <w:t>būd</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pie</w:t>
      </w:r>
      <w:r>
        <w:rPr>
          <w:spacing w:val="3"/>
          <w:sz w:val="24"/>
          <w:szCs w:val="24"/>
        </w:rPr>
        <w:t xml:space="preserve"> </w:t>
      </w:r>
      <w:r>
        <w:rPr>
          <w:sz w:val="24"/>
          <w:szCs w:val="24"/>
        </w:rPr>
        <w:t>pirkimą</w:t>
      </w:r>
      <w:r>
        <w:rPr>
          <w:spacing w:val="1"/>
          <w:sz w:val="24"/>
          <w:szCs w:val="24"/>
        </w:rPr>
        <w:t xml:space="preserve"> </w:t>
      </w:r>
      <w:r>
        <w:rPr>
          <w:sz w:val="24"/>
          <w:szCs w:val="24"/>
        </w:rPr>
        <w:t>skelbiama vie</w:t>
      </w:r>
      <w:r>
        <w:rPr>
          <w:spacing w:val="2"/>
          <w:sz w:val="24"/>
          <w:szCs w:val="24"/>
        </w:rPr>
        <w:t>š</w:t>
      </w:r>
      <w:r>
        <w:rPr>
          <w:spacing w:val="-1"/>
          <w:sz w:val="24"/>
          <w:szCs w:val="24"/>
        </w:rPr>
        <w:t>a</w:t>
      </w:r>
      <w:r>
        <w:rPr>
          <w:sz w:val="24"/>
          <w:szCs w:val="24"/>
        </w:rPr>
        <w:t>i</w:t>
      </w:r>
      <w:r>
        <w:rPr>
          <w:spacing w:val="2"/>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pacing w:val="1"/>
          <w:sz w:val="24"/>
          <w:szCs w:val="24"/>
        </w:rPr>
        <w:t>r</w:t>
      </w:r>
      <w:r>
        <w:rPr>
          <w:spacing w:val="-1"/>
          <w:sz w:val="24"/>
          <w:szCs w:val="24"/>
        </w:rPr>
        <w:t>a</w:t>
      </w:r>
      <w:r>
        <w:rPr>
          <w:sz w:val="24"/>
          <w:szCs w:val="24"/>
        </w:rPr>
        <w:t>iškas</w:t>
      </w:r>
      <w:r>
        <w:rPr>
          <w:spacing w:val="1"/>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pacing w:val="2"/>
          <w:sz w:val="24"/>
          <w:szCs w:val="24"/>
        </w:rPr>
        <w:t>v</w:t>
      </w:r>
      <w:r>
        <w:rPr>
          <w:spacing w:val="-1"/>
          <w:sz w:val="24"/>
          <w:szCs w:val="24"/>
        </w:rPr>
        <w:t>a</w:t>
      </w:r>
      <w:r>
        <w:rPr>
          <w:sz w:val="24"/>
          <w:szCs w:val="24"/>
        </w:rPr>
        <w:t>uti</w:t>
      </w:r>
      <w:r>
        <w:rPr>
          <w:spacing w:val="3"/>
          <w:sz w:val="24"/>
          <w:szCs w:val="24"/>
        </w:rPr>
        <w:t xml:space="preserve"> </w:t>
      </w:r>
      <w:r>
        <w:rPr>
          <w:sz w:val="24"/>
          <w:szCs w:val="24"/>
        </w:rPr>
        <w:t>konku</w:t>
      </w:r>
      <w:r>
        <w:rPr>
          <w:spacing w:val="-1"/>
          <w:sz w:val="24"/>
          <w:szCs w:val="24"/>
        </w:rPr>
        <w:t>r</w:t>
      </w:r>
      <w:r>
        <w:rPr>
          <w:sz w:val="24"/>
          <w:szCs w:val="24"/>
        </w:rPr>
        <w:t>se</w:t>
      </w:r>
      <w:r>
        <w:rPr>
          <w:spacing w:val="3"/>
          <w:sz w:val="24"/>
          <w:szCs w:val="24"/>
        </w:rPr>
        <w:t xml:space="preserve"> </w:t>
      </w:r>
      <w:r>
        <w:rPr>
          <w:sz w:val="24"/>
          <w:szCs w:val="24"/>
        </w:rPr>
        <w:t>g</w:t>
      </w:r>
      <w:r>
        <w:rPr>
          <w:spacing w:val="-1"/>
          <w:sz w:val="24"/>
          <w:szCs w:val="24"/>
        </w:rPr>
        <w:t>a</w:t>
      </w:r>
      <w:r>
        <w:rPr>
          <w:sz w:val="24"/>
          <w:szCs w:val="24"/>
        </w:rPr>
        <w:t>li p</w:t>
      </w:r>
      <w:r>
        <w:rPr>
          <w:spacing w:val="-1"/>
          <w:sz w:val="24"/>
          <w:szCs w:val="24"/>
        </w:rPr>
        <w:t>a</w:t>
      </w:r>
      <w:r>
        <w:rPr>
          <w:sz w:val="24"/>
          <w:szCs w:val="24"/>
        </w:rPr>
        <w:t>teikti</w:t>
      </w:r>
      <w:r>
        <w:rPr>
          <w:spacing w:val="1"/>
          <w:sz w:val="24"/>
          <w:szCs w:val="24"/>
        </w:rPr>
        <w:t xml:space="preserve"> </w:t>
      </w:r>
      <w:r>
        <w:rPr>
          <w:sz w:val="24"/>
          <w:szCs w:val="24"/>
        </w:rPr>
        <w:t>visi</w:t>
      </w:r>
      <w:r>
        <w:rPr>
          <w:spacing w:val="2"/>
          <w:sz w:val="24"/>
          <w:szCs w:val="24"/>
        </w:rPr>
        <w:t xml:space="preserve"> </w:t>
      </w:r>
      <w:r>
        <w:rPr>
          <w:sz w:val="24"/>
          <w:szCs w:val="24"/>
        </w:rPr>
        <w:t>norin</w:t>
      </w:r>
      <w:r>
        <w:rPr>
          <w:spacing w:val="2"/>
          <w:sz w:val="24"/>
          <w:szCs w:val="24"/>
        </w:rPr>
        <w:t>t</w:t>
      </w:r>
      <w:r>
        <w:rPr>
          <w:spacing w:val="-7"/>
          <w:sz w:val="24"/>
          <w:szCs w:val="24"/>
        </w:rPr>
        <w:t>y</w:t>
      </w:r>
      <w:r>
        <w:rPr>
          <w:sz w:val="24"/>
          <w:szCs w:val="24"/>
        </w:rPr>
        <w:t>s</w:t>
      </w:r>
      <w:r>
        <w:rPr>
          <w:spacing w:val="1"/>
          <w:sz w:val="24"/>
          <w:szCs w:val="24"/>
        </w:rPr>
        <w:t xml:space="preserve"> </w:t>
      </w:r>
      <w:r>
        <w:rPr>
          <w:sz w:val="24"/>
          <w:szCs w:val="24"/>
        </w:rPr>
        <w:t>ko</w:t>
      </w:r>
      <w:r>
        <w:rPr>
          <w:spacing w:val="2"/>
          <w:sz w:val="24"/>
          <w:szCs w:val="24"/>
        </w:rPr>
        <w:t>n</w:t>
      </w:r>
      <w:r>
        <w:rPr>
          <w:sz w:val="24"/>
          <w:szCs w:val="24"/>
        </w:rPr>
        <w:t>kurse 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3"/>
          <w:sz w:val="24"/>
          <w:szCs w:val="24"/>
        </w:rPr>
        <w:t xml:space="preserve"> </w:t>
      </w:r>
      <w:r>
        <w:rPr>
          <w:sz w:val="24"/>
          <w:szCs w:val="24"/>
        </w:rPr>
        <w:t>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2"/>
          <w:sz w:val="24"/>
          <w:szCs w:val="24"/>
        </w:rPr>
        <w:t xml:space="preserve"> </w:t>
      </w:r>
      <w:r>
        <w:rPr>
          <w:sz w:val="24"/>
          <w:szCs w:val="24"/>
        </w:rPr>
        <w:t>konku</w:t>
      </w:r>
      <w:r>
        <w:rPr>
          <w:spacing w:val="-1"/>
          <w:sz w:val="24"/>
          <w:szCs w:val="24"/>
        </w:rPr>
        <w:t>r</w:t>
      </w:r>
      <w:r>
        <w:rPr>
          <w:sz w:val="24"/>
          <w:szCs w:val="24"/>
        </w:rPr>
        <w:t>sui</w:t>
      </w:r>
      <w:r>
        <w:rPr>
          <w:spacing w:val="4"/>
          <w:sz w:val="24"/>
          <w:szCs w:val="24"/>
        </w:rPr>
        <w:t xml:space="preserve"> </w:t>
      </w:r>
      <w:r>
        <w:rPr>
          <w:sz w:val="24"/>
          <w:szCs w:val="24"/>
        </w:rPr>
        <w:t xml:space="preserve">– tik </w:t>
      </w:r>
      <w:r w:rsidR="009E7CF4">
        <w:rPr>
          <w:sz w:val="24"/>
          <w:szCs w:val="24"/>
        </w:rPr>
        <w:t>Universiteto</w:t>
      </w:r>
      <w:r>
        <w:rPr>
          <w:sz w:val="24"/>
          <w:szCs w:val="24"/>
        </w:rPr>
        <w:t xml:space="preserve"> p</w:t>
      </w:r>
      <w:r>
        <w:rPr>
          <w:spacing w:val="-1"/>
          <w:sz w:val="24"/>
          <w:szCs w:val="24"/>
        </w:rPr>
        <w:t>a</w:t>
      </w:r>
      <w:r>
        <w:rPr>
          <w:sz w:val="24"/>
          <w:szCs w:val="24"/>
        </w:rPr>
        <w:t>kviesti</w:t>
      </w:r>
      <w:r>
        <w:rPr>
          <w:spacing w:val="1"/>
          <w:sz w:val="24"/>
          <w:szCs w:val="24"/>
        </w:rPr>
        <w:t xml:space="preserve"> </w:t>
      </w:r>
      <w:r>
        <w:rPr>
          <w:sz w:val="24"/>
          <w:szCs w:val="24"/>
        </w:rPr>
        <w:t>k</w:t>
      </w:r>
      <w:r>
        <w:rPr>
          <w:spacing w:val="-1"/>
          <w:sz w:val="24"/>
          <w:szCs w:val="24"/>
        </w:rPr>
        <w:t>a</w:t>
      </w:r>
      <w:r>
        <w:rPr>
          <w:sz w:val="24"/>
          <w:szCs w:val="24"/>
        </w:rPr>
        <w:t>ndidat</w:t>
      </w:r>
      <w:r>
        <w:rPr>
          <w:spacing w:val="-1"/>
          <w:sz w:val="24"/>
          <w:szCs w:val="24"/>
        </w:rPr>
        <w:t>a</w:t>
      </w:r>
      <w:r>
        <w:rPr>
          <w:sz w:val="24"/>
          <w:szCs w:val="24"/>
        </w:rPr>
        <w:t>i;</w:t>
      </w:r>
    </w:p>
    <w:p w14:paraId="0189FB97" w14:textId="77777777" w:rsidR="00BC7939" w:rsidRDefault="00817D7A" w:rsidP="00810181">
      <w:pPr>
        <w:ind w:firstLine="720"/>
        <w:jc w:val="both"/>
        <w:rPr>
          <w:sz w:val="24"/>
          <w:szCs w:val="24"/>
        </w:rPr>
      </w:pPr>
      <w:r>
        <w:rPr>
          <w:sz w:val="24"/>
          <w:szCs w:val="24"/>
        </w:rPr>
        <w:t>8.1</w:t>
      </w:r>
      <w:r w:rsidR="00553ABF">
        <w:rPr>
          <w:sz w:val="24"/>
          <w:szCs w:val="24"/>
        </w:rPr>
        <w:t>2</w:t>
      </w:r>
      <w:r>
        <w:rPr>
          <w:sz w:val="24"/>
          <w:szCs w:val="24"/>
        </w:rPr>
        <w:t>.</w:t>
      </w:r>
      <w:r>
        <w:rPr>
          <w:spacing w:val="15"/>
          <w:sz w:val="24"/>
          <w:szCs w:val="24"/>
        </w:rPr>
        <w:t xml:space="preserve"> </w:t>
      </w:r>
      <w:proofErr w:type="gramStart"/>
      <w:r>
        <w:rPr>
          <w:b/>
          <w:sz w:val="24"/>
          <w:szCs w:val="24"/>
        </w:rPr>
        <w:t>s</w:t>
      </w:r>
      <w:r>
        <w:rPr>
          <w:b/>
          <w:spacing w:val="1"/>
          <w:sz w:val="24"/>
          <w:szCs w:val="24"/>
        </w:rPr>
        <w:t>up</w:t>
      </w:r>
      <w:r>
        <w:rPr>
          <w:b/>
          <w:sz w:val="24"/>
          <w:szCs w:val="24"/>
        </w:rPr>
        <w:t>a</w:t>
      </w:r>
      <w:r>
        <w:rPr>
          <w:b/>
          <w:spacing w:val="1"/>
          <w:sz w:val="24"/>
          <w:szCs w:val="24"/>
        </w:rPr>
        <w:t>p</w:t>
      </w:r>
      <w:r>
        <w:rPr>
          <w:b/>
          <w:spacing w:val="-1"/>
          <w:sz w:val="24"/>
          <w:szCs w:val="24"/>
        </w:rPr>
        <w:t>r</w:t>
      </w:r>
      <w:r>
        <w:rPr>
          <w:b/>
          <w:sz w:val="24"/>
          <w:szCs w:val="24"/>
        </w:rPr>
        <w:t>asti</w:t>
      </w:r>
      <w:r>
        <w:rPr>
          <w:b/>
          <w:spacing w:val="1"/>
          <w:sz w:val="24"/>
          <w:szCs w:val="24"/>
        </w:rPr>
        <w:t>n</w:t>
      </w:r>
      <w:r>
        <w:rPr>
          <w:b/>
          <w:sz w:val="24"/>
          <w:szCs w:val="24"/>
        </w:rPr>
        <w:t>tos</w:t>
      </w:r>
      <w:proofErr w:type="gramEnd"/>
      <w:r>
        <w:rPr>
          <w:b/>
          <w:sz w:val="24"/>
          <w:szCs w:val="24"/>
        </w:rPr>
        <w:t xml:space="preserve"> </w:t>
      </w:r>
      <w:r>
        <w:rPr>
          <w:b/>
          <w:spacing w:val="1"/>
          <w:sz w:val="24"/>
          <w:szCs w:val="24"/>
        </w:rPr>
        <w:t>n</w:t>
      </w:r>
      <w:r>
        <w:rPr>
          <w:b/>
          <w:spacing w:val="-1"/>
          <w:sz w:val="24"/>
          <w:szCs w:val="24"/>
        </w:rPr>
        <w:t>e</w:t>
      </w:r>
      <w:r>
        <w:rPr>
          <w:b/>
          <w:sz w:val="24"/>
          <w:szCs w:val="24"/>
        </w:rPr>
        <w:t>s</w:t>
      </w:r>
      <w:r>
        <w:rPr>
          <w:b/>
          <w:spacing w:val="1"/>
          <w:sz w:val="24"/>
          <w:szCs w:val="24"/>
        </w:rPr>
        <w:t>k</w:t>
      </w:r>
      <w:r>
        <w:rPr>
          <w:b/>
          <w:spacing w:val="-1"/>
          <w:sz w:val="24"/>
          <w:szCs w:val="24"/>
        </w:rPr>
        <w:t>e</w:t>
      </w:r>
      <w:r>
        <w:rPr>
          <w:b/>
          <w:sz w:val="24"/>
          <w:szCs w:val="24"/>
        </w:rPr>
        <w:t>l</w:t>
      </w:r>
      <w:r>
        <w:rPr>
          <w:b/>
          <w:spacing w:val="-1"/>
          <w:sz w:val="24"/>
          <w:szCs w:val="24"/>
        </w:rPr>
        <w:t>b</w:t>
      </w:r>
      <w:r>
        <w:rPr>
          <w:b/>
          <w:sz w:val="24"/>
          <w:szCs w:val="24"/>
        </w:rPr>
        <w:t>ia</w:t>
      </w:r>
      <w:r>
        <w:rPr>
          <w:b/>
          <w:spacing w:val="-3"/>
          <w:sz w:val="24"/>
          <w:szCs w:val="24"/>
        </w:rPr>
        <w:t>m</w:t>
      </w:r>
      <w:r>
        <w:rPr>
          <w:b/>
          <w:sz w:val="24"/>
          <w:szCs w:val="24"/>
        </w:rPr>
        <w:t xml:space="preserve">os </w:t>
      </w:r>
      <w:r>
        <w:rPr>
          <w:b/>
          <w:spacing w:val="3"/>
          <w:sz w:val="24"/>
          <w:szCs w:val="24"/>
        </w:rPr>
        <w:t xml:space="preserve"> </w:t>
      </w:r>
      <w:r>
        <w:rPr>
          <w:b/>
          <w:spacing w:val="1"/>
          <w:sz w:val="24"/>
          <w:szCs w:val="24"/>
        </w:rPr>
        <w:t>d</w:t>
      </w:r>
      <w:r>
        <w:rPr>
          <w:b/>
          <w:spacing w:val="-1"/>
          <w:sz w:val="24"/>
          <w:szCs w:val="24"/>
        </w:rPr>
        <w:t>er</w:t>
      </w:r>
      <w:r>
        <w:rPr>
          <w:b/>
          <w:sz w:val="24"/>
          <w:szCs w:val="24"/>
        </w:rPr>
        <w:t>y</w:t>
      </w:r>
      <w:r>
        <w:rPr>
          <w:b/>
          <w:spacing w:val="1"/>
          <w:sz w:val="24"/>
          <w:szCs w:val="24"/>
        </w:rPr>
        <w:t>b</w:t>
      </w:r>
      <w:r>
        <w:rPr>
          <w:b/>
          <w:sz w:val="24"/>
          <w:szCs w:val="24"/>
        </w:rPr>
        <w:t xml:space="preserve">os </w:t>
      </w:r>
      <w:r>
        <w:rPr>
          <w:b/>
          <w:spacing w:val="6"/>
          <w:sz w:val="24"/>
          <w:szCs w:val="24"/>
        </w:rPr>
        <w:t xml:space="preserve"> </w:t>
      </w:r>
      <w:r>
        <w:rPr>
          <w:sz w:val="24"/>
          <w:szCs w:val="24"/>
        </w:rPr>
        <w:t xml:space="preserve">– </w:t>
      </w:r>
      <w:r>
        <w:rPr>
          <w:spacing w:val="3"/>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 xml:space="preserve">nto </w:t>
      </w:r>
      <w:r>
        <w:rPr>
          <w:spacing w:val="3"/>
          <w:sz w:val="24"/>
          <w:szCs w:val="24"/>
        </w:rPr>
        <w:t xml:space="preserve"> </w:t>
      </w:r>
      <w:r>
        <w:rPr>
          <w:sz w:val="24"/>
          <w:szCs w:val="24"/>
        </w:rPr>
        <w:t>(išs</w:t>
      </w:r>
      <w:r>
        <w:rPr>
          <w:spacing w:val="2"/>
          <w:sz w:val="24"/>
          <w:szCs w:val="24"/>
        </w:rPr>
        <w:t>k</w:t>
      </w:r>
      <w:r>
        <w:rPr>
          <w:spacing w:val="-5"/>
          <w:sz w:val="24"/>
          <w:szCs w:val="24"/>
        </w:rPr>
        <w:t>y</w:t>
      </w:r>
      <w:r>
        <w:rPr>
          <w:sz w:val="24"/>
          <w:szCs w:val="24"/>
        </w:rPr>
        <w:t xml:space="preserve">rus </w:t>
      </w:r>
      <w:r>
        <w:rPr>
          <w:spacing w:val="2"/>
          <w:sz w:val="24"/>
          <w:szCs w:val="24"/>
        </w:rPr>
        <w:t xml:space="preserve"> </w:t>
      </w:r>
      <w:r>
        <w:rPr>
          <w:sz w:val="24"/>
          <w:szCs w:val="24"/>
        </w:rPr>
        <w:t>ma</w:t>
      </w:r>
      <w:r>
        <w:rPr>
          <w:spacing w:val="1"/>
          <w:sz w:val="24"/>
          <w:szCs w:val="24"/>
        </w:rPr>
        <w:t>ž</w:t>
      </w:r>
      <w:r>
        <w:rPr>
          <w:sz w:val="24"/>
          <w:szCs w:val="24"/>
        </w:rPr>
        <w:t>os v</w:t>
      </w:r>
      <w:r>
        <w:rPr>
          <w:spacing w:val="-1"/>
          <w:sz w:val="24"/>
          <w:szCs w:val="24"/>
        </w:rPr>
        <w:t>e</w:t>
      </w:r>
      <w:r>
        <w:rPr>
          <w:sz w:val="24"/>
          <w:szCs w:val="24"/>
        </w:rPr>
        <w:t>rt</w:t>
      </w:r>
      <w:r>
        <w:rPr>
          <w:spacing w:val="-1"/>
          <w:sz w:val="24"/>
          <w:szCs w:val="24"/>
        </w:rPr>
        <w:t>ė</w:t>
      </w:r>
      <w:r>
        <w:rPr>
          <w:sz w:val="24"/>
          <w:szCs w:val="24"/>
        </w:rPr>
        <w:t>s) pirkimo</w:t>
      </w:r>
      <w:r>
        <w:rPr>
          <w:spacing w:val="1"/>
          <w:sz w:val="24"/>
          <w:szCs w:val="24"/>
        </w:rPr>
        <w:t xml:space="preserve"> </w:t>
      </w:r>
      <w:r>
        <w:rPr>
          <w:sz w:val="24"/>
          <w:szCs w:val="24"/>
        </w:rPr>
        <w:t>būd</w:t>
      </w:r>
      <w:r>
        <w:rPr>
          <w:spacing w:val="-1"/>
          <w:sz w:val="24"/>
          <w:szCs w:val="24"/>
        </w:rPr>
        <w:t>a</w:t>
      </w:r>
      <w:r>
        <w:rPr>
          <w:sz w:val="24"/>
          <w:szCs w:val="24"/>
        </w:rPr>
        <w:t>s,</w:t>
      </w:r>
      <w:r>
        <w:rPr>
          <w:spacing w:val="1"/>
          <w:sz w:val="24"/>
          <w:szCs w:val="24"/>
        </w:rPr>
        <w:t xml:space="preserve"> </w:t>
      </w:r>
      <w:r>
        <w:rPr>
          <w:spacing w:val="2"/>
          <w:sz w:val="24"/>
          <w:szCs w:val="24"/>
        </w:rPr>
        <w:t>k</w:t>
      </w:r>
      <w:r>
        <w:rPr>
          <w:spacing w:val="-1"/>
          <w:sz w:val="24"/>
          <w:szCs w:val="24"/>
        </w:rPr>
        <w:t>a</w:t>
      </w:r>
      <w:r>
        <w:rPr>
          <w:sz w:val="24"/>
          <w:szCs w:val="24"/>
        </w:rPr>
        <w:t>i</w:t>
      </w:r>
      <w:r>
        <w:rPr>
          <w:spacing w:val="1"/>
          <w:sz w:val="24"/>
          <w:szCs w:val="24"/>
        </w:rPr>
        <w:t xml:space="preserve"> </w:t>
      </w:r>
      <w:r>
        <w:rPr>
          <w:spacing w:val="-1"/>
          <w:sz w:val="24"/>
          <w:szCs w:val="24"/>
        </w:rPr>
        <w:t>a</w:t>
      </w:r>
      <w:r>
        <w:rPr>
          <w:sz w:val="24"/>
          <w:szCs w:val="24"/>
        </w:rPr>
        <w:t>pie pirkimą vieš</w:t>
      </w:r>
      <w:r>
        <w:rPr>
          <w:spacing w:val="-1"/>
          <w:sz w:val="24"/>
          <w:szCs w:val="24"/>
        </w:rPr>
        <w:t>a</w:t>
      </w:r>
      <w:r>
        <w:rPr>
          <w:sz w:val="24"/>
          <w:szCs w:val="24"/>
        </w:rPr>
        <w:t>i</w:t>
      </w:r>
      <w:r>
        <w:rPr>
          <w:spacing w:val="1"/>
          <w:sz w:val="24"/>
          <w:szCs w:val="24"/>
        </w:rPr>
        <w:t xml:space="preserve"> </w:t>
      </w:r>
      <w:r>
        <w:rPr>
          <w:spacing w:val="2"/>
          <w:sz w:val="24"/>
          <w:szCs w:val="24"/>
        </w:rPr>
        <w:t>n</w:t>
      </w:r>
      <w:r>
        <w:rPr>
          <w:spacing w:val="1"/>
          <w:sz w:val="24"/>
          <w:szCs w:val="24"/>
        </w:rPr>
        <w:t>e</w:t>
      </w:r>
      <w:r>
        <w:rPr>
          <w:sz w:val="24"/>
          <w:szCs w:val="24"/>
        </w:rPr>
        <w:t>skelbiam</w:t>
      </w:r>
      <w:r>
        <w:rPr>
          <w:spacing w:val="2"/>
          <w:sz w:val="24"/>
          <w:szCs w:val="24"/>
        </w:rPr>
        <w:t>a</w:t>
      </w:r>
      <w:r>
        <w:rPr>
          <w:sz w:val="24"/>
          <w:szCs w:val="24"/>
        </w:rPr>
        <w:t>,</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1"/>
          <w:sz w:val="24"/>
          <w:szCs w:val="24"/>
        </w:rPr>
        <w:t xml:space="preserve"> </w:t>
      </w:r>
      <w:r>
        <w:rPr>
          <w:spacing w:val="3"/>
          <w:sz w:val="24"/>
          <w:szCs w:val="24"/>
        </w:rPr>
        <w:t>t</w:t>
      </w:r>
      <w:r>
        <w:rPr>
          <w:spacing w:val="-1"/>
          <w:sz w:val="24"/>
          <w:szCs w:val="24"/>
        </w:rPr>
        <w:t>e</w:t>
      </w:r>
      <w:r>
        <w:rPr>
          <w:sz w:val="24"/>
          <w:szCs w:val="24"/>
        </w:rPr>
        <w:t>ik</w:t>
      </w:r>
      <w:r>
        <w:rPr>
          <w:spacing w:val="1"/>
          <w:sz w:val="24"/>
          <w:szCs w:val="24"/>
        </w:rPr>
        <w:t>i</w:t>
      </w:r>
      <w:r>
        <w:rPr>
          <w:sz w:val="24"/>
          <w:szCs w:val="24"/>
        </w:rPr>
        <w:t xml:space="preserve">a </w:t>
      </w:r>
      <w:r w:rsidR="00CA51AE">
        <w:rPr>
          <w:sz w:val="24"/>
          <w:szCs w:val="24"/>
        </w:rPr>
        <w:t>Universiteto</w:t>
      </w:r>
      <w:r>
        <w:rPr>
          <w:sz w:val="24"/>
          <w:szCs w:val="24"/>
        </w:rPr>
        <w:t xml:space="preserve"> p</w:t>
      </w:r>
      <w:r>
        <w:rPr>
          <w:spacing w:val="-1"/>
          <w:sz w:val="24"/>
          <w:szCs w:val="24"/>
        </w:rPr>
        <w:t>a</w:t>
      </w:r>
      <w:r>
        <w:rPr>
          <w:sz w:val="24"/>
          <w:szCs w:val="24"/>
        </w:rPr>
        <w:t>kviesti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1"/>
          <w:sz w:val="24"/>
          <w:szCs w:val="24"/>
        </w:rPr>
        <w:t xml:space="preserve"> </w:t>
      </w:r>
      <w:r>
        <w:rPr>
          <w:sz w:val="24"/>
          <w:szCs w:val="24"/>
        </w:rPr>
        <w:t>ir</w:t>
      </w:r>
      <w:r>
        <w:rPr>
          <w:spacing w:val="1"/>
          <w:sz w:val="24"/>
          <w:szCs w:val="24"/>
        </w:rPr>
        <w:t xml:space="preserve"> </w:t>
      </w:r>
      <w:r w:rsidR="00CA51AE">
        <w:rPr>
          <w:sz w:val="24"/>
          <w:szCs w:val="24"/>
        </w:rPr>
        <w:t>Universitetas</w:t>
      </w:r>
      <w:r>
        <w:rPr>
          <w:sz w:val="24"/>
          <w:szCs w:val="24"/>
        </w:rPr>
        <w:t xml:space="preserve"> su</w:t>
      </w:r>
      <w:r>
        <w:rPr>
          <w:spacing w:val="4"/>
          <w:sz w:val="24"/>
          <w:szCs w:val="24"/>
        </w:rPr>
        <w:t xml:space="preserve"> </w:t>
      </w:r>
      <w:r>
        <w:rPr>
          <w:sz w:val="24"/>
          <w:szCs w:val="24"/>
        </w:rPr>
        <w:t>kiekv</w:t>
      </w:r>
      <w:r>
        <w:rPr>
          <w:spacing w:val="2"/>
          <w:sz w:val="24"/>
          <w:szCs w:val="24"/>
        </w:rPr>
        <w:t>i</w:t>
      </w:r>
      <w:r>
        <w:rPr>
          <w:spacing w:val="-1"/>
          <w:sz w:val="24"/>
          <w:szCs w:val="24"/>
        </w:rPr>
        <w:t>e</w:t>
      </w:r>
      <w:r>
        <w:rPr>
          <w:sz w:val="24"/>
          <w:szCs w:val="24"/>
        </w:rPr>
        <w:t>nu</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5"/>
          <w:sz w:val="24"/>
          <w:szCs w:val="24"/>
        </w:rPr>
        <w:t xml:space="preserve"> </w:t>
      </w:r>
      <w:r>
        <w:rPr>
          <w:spacing w:val="-1"/>
          <w:sz w:val="24"/>
          <w:szCs w:val="24"/>
        </w:rPr>
        <w:t>a</w:t>
      </w:r>
      <w:r>
        <w:rPr>
          <w:sz w:val="24"/>
          <w:szCs w:val="24"/>
        </w:rPr>
        <w:t>tsk</w:t>
      </w:r>
      <w:r>
        <w:rPr>
          <w:spacing w:val="1"/>
          <w:sz w:val="24"/>
          <w:szCs w:val="24"/>
        </w:rPr>
        <w:t>i</w:t>
      </w:r>
      <w:r>
        <w:rPr>
          <w:sz w:val="24"/>
          <w:szCs w:val="24"/>
        </w:rPr>
        <w:t>r</w:t>
      </w:r>
      <w:r>
        <w:rPr>
          <w:spacing w:val="-2"/>
          <w:sz w:val="24"/>
          <w:szCs w:val="24"/>
        </w:rPr>
        <w:t>a</w:t>
      </w:r>
      <w:r>
        <w:rPr>
          <w:sz w:val="24"/>
          <w:szCs w:val="24"/>
        </w:rPr>
        <w:t>i</w:t>
      </w:r>
      <w:r>
        <w:rPr>
          <w:spacing w:val="2"/>
          <w:sz w:val="24"/>
          <w:szCs w:val="24"/>
        </w:rPr>
        <w:t xml:space="preserve"> </w:t>
      </w:r>
      <w:r>
        <w:rPr>
          <w:sz w:val="24"/>
          <w:szCs w:val="24"/>
        </w:rPr>
        <w:t>d</w:t>
      </w:r>
      <w:r>
        <w:rPr>
          <w:spacing w:val="-1"/>
          <w:sz w:val="24"/>
          <w:szCs w:val="24"/>
        </w:rPr>
        <w:t>e</w:t>
      </w:r>
      <w:r>
        <w:rPr>
          <w:sz w:val="24"/>
          <w:szCs w:val="24"/>
        </w:rPr>
        <w:t>r</w:t>
      </w:r>
      <w:r>
        <w:rPr>
          <w:spacing w:val="-2"/>
          <w:sz w:val="24"/>
          <w:szCs w:val="24"/>
        </w:rPr>
        <w:t>a</w:t>
      </w:r>
      <w:r>
        <w:rPr>
          <w:sz w:val="24"/>
          <w:szCs w:val="24"/>
        </w:rPr>
        <w:t>si</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j</w:t>
      </w:r>
      <w:r>
        <w:rPr>
          <w:sz w:val="24"/>
          <w:szCs w:val="24"/>
        </w:rPr>
        <w:t>o</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ei</w:t>
      </w:r>
      <w:r>
        <w:rPr>
          <w:sz w:val="24"/>
          <w:szCs w:val="24"/>
        </w:rPr>
        <w:t>ktos</w:t>
      </w:r>
      <w:r>
        <w:rPr>
          <w:spacing w:val="1"/>
          <w:sz w:val="24"/>
          <w:szCs w:val="24"/>
        </w:rPr>
        <w:t xml:space="preserve"> </w:t>
      </w:r>
      <w:r>
        <w:rPr>
          <w:sz w:val="24"/>
          <w:szCs w:val="24"/>
        </w:rPr>
        <w:t>k</w:t>
      </w:r>
      <w:r>
        <w:rPr>
          <w:spacing w:val="-1"/>
          <w:sz w:val="24"/>
          <w:szCs w:val="24"/>
        </w:rPr>
        <w:t>a</w:t>
      </w:r>
      <w:r>
        <w:rPr>
          <w:sz w:val="24"/>
          <w:szCs w:val="24"/>
        </w:rPr>
        <w:t>i</w:t>
      </w:r>
      <w:r>
        <w:rPr>
          <w:spacing w:val="1"/>
          <w:sz w:val="24"/>
          <w:szCs w:val="24"/>
        </w:rPr>
        <w:t>n</w:t>
      </w:r>
      <w:r>
        <w:rPr>
          <w:sz w:val="24"/>
          <w:szCs w:val="24"/>
        </w:rPr>
        <w:t>os</w:t>
      </w:r>
      <w:r>
        <w:rPr>
          <w:spacing w:val="1"/>
          <w:sz w:val="24"/>
          <w:szCs w:val="24"/>
        </w:rPr>
        <w:t xml:space="preserve"> </w:t>
      </w:r>
      <w:r>
        <w:rPr>
          <w:sz w:val="24"/>
          <w:szCs w:val="24"/>
        </w:rPr>
        <w:t>ir ki</w:t>
      </w:r>
      <w:r>
        <w:rPr>
          <w:spacing w:val="1"/>
          <w:sz w:val="24"/>
          <w:szCs w:val="24"/>
        </w:rPr>
        <w:t>t</w:t>
      </w:r>
      <w:r>
        <w:rPr>
          <w:sz w:val="24"/>
          <w:szCs w:val="24"/>
        </w:rPr>
        <w:t>ų p</w:t>
      </w:r>
      <w:r>
        <w:rPr>
          <w:spacing w:val="-1"/>
          <w:sz w:val="24"/>
          <w:szCs w:val="24"/>
        </w:rPr>
        <w:t>a</w:t>
      </w:r>
      <w:r>
        <w:rPr>
          <w:sz w:val="24"/>
          <w:szCs w:val="24"/>
        </w:rPr>
        <w:t>siū</w:t>
      </w:r>
      <w:r>
        <w:rPr>
          <w:spacing w:val="3"/>
          <w:sz w:val="24"/>
          <w:szCs w:val="24"/>
        </w:rPr>
        <w:t>l</w:t>
      </w:r>
      <w:r>
        <w:rPr>
          <w:spacing w:val="-7"/>
          <w:sz w:val="24"/>
          <w:szCs w:val="24"/>
        </w:rPr>
        <w:t>y</w:t>
      </w:r>
      <w:r>
        <w:rPr>
          <w:spacing w:val="1"/>
          <w:sz w:val="24"/>
          <w:szCs w:val="24"/>
        </w:rPr>
        <w:t>m</w:t>
      </w:r>
      <w:r>
        <w:rPr>
          <w:sz w:val="24"/>
          <w:szCs w:val="24"/>
        </w:rPr>
        <w:t xml:space="preserve">o </w:t>
      </w:r>
      <w:r>
        <w:rPr>
          <w:spacing w:val="2"/>
          <w:sz w:val="24"/>
          <w:szCs w:val="24"/>
        </w:rPr>
        <w:t>s</w:t>
      </w:r>
      <w:r>
        <w:rPr>
          <w:spacing w:val="-1"/>
          <w:sz w:val="24"/>
          <w:szCs w:val="24"/>
        </w:rPr>
        <w:t>ą</w:t>
      </w:r>
      <w:r>
        <w:rPr>
          <w:spacing w:val="3"/>
          <w:sz w:val="24"/>
          <w:szCs w:val="24"/>
        </w:rPr>
        <w:t>l</w:t>
      </w:r>
      <w:r>
        <w:rPr>
          <w:spacing w:val="-5"/>
          <w:sz w:val="24"/>
          <w:szCs w:val="24"/>
        </w:rPr>
        <w:t>y</w:t>
      </w:r>
      <w:r>
        <w:rPr>
          <w:sz w:val="24"/>
          <w:szCs w:val="24"/>
        </w:rPr>
        <w:t>gų;</w:t>
      </w:r>
    </w:p>
    <w:p w14:paraId="0189FB98" w14:textId="77777777" w:rsidR="00BC7939" w:rsidRDefault="00817D7A" w:rsidP="00810181">
      <w:pPr>
        <w:ind w:firstLine="720"/>
        <w:jc w:val="both"/>
        <w:rPr>
          <w:sz w:val="24"/>
          <w:szCs w:val="24"/>
        </w:rPr>
      </w:pPr>
      <w:r>
        <w:rPr>
          <w:sz w:val="24"/>
          <w:szCs w:val="24"/>
        </w:rPr>
        <w:t>8.1</w:t>
      </w:r>
      <w:r w:rsidR="00553ABF">
        <w:rPr>
          <w:sz w:val="24"/>
          <w:szCs w:val="24"/>
        </w:rPr>
        <w:t>3</w:t>
      </w:r>
      <w:r>
        <w:rPr>
          <w:sz w:val="24"/>
          <w:szCs w:val="24"/>
        </w:rPr>
        <w:t xml:space="preserve">. </w:t>
      </w:r>
      <w:r>
        <w:rPr>
          <w:b/>
          <w:sz w:val="24"/>
          <w:szCs w:val="24"/>
        </w:rPr>
        <w:t>s</w:t>
      </w:r>
      <w:r>
        <w:rPr>
          <w:b/>
          <w:spacing w:val="1"/>
          <w:sz w:val="24"/>
          <w:szCs w:val="24"/>
        </w:rPr>
        <w:t>up</w:t>
      </w:r>
      <w:r>
        <w:rPr>
          <w:b/>
          <w:sz w:val="24"/>
          <w:szCs w:val="24"/>
        </w:rPr>
        <w:t>a</w:t>
      </w:r>
      <w:r>
        <w:rPr>
          <w:b/>
          <w:spacing w:val="1"/>
          <w:sz w:val="24"/>
          <w:szCs w:val="24"/>
        </w:rPr>
        <w:t>p</w:t>
      </w:r>
      <w:r>
        <w:rPr>
          <w:b/>
          <w:spacing w:val="-1"/>
          <w:sz w:val="24"/>
          <w:szCs w:val="24"/>
        </w:rPr>
        <w:t>r</w:t>
      </w:r>
      <w:r>
        <w:rPr>
          <w:b/>
          <w:sz w:val="24"/>
          <w:szCs w:val="24"/>
        </w:rPr>
        <w:t>asti</w:t>
      </w:r>
      <w:r>
        <w:rPr>
          <w:b/>
          <w:spacing w:val="1"/>
          <w:sz w:val="24"/>
          <w:szCs w:val="24"/>
        </w:rPr>
        <w:t>n</w:t>
      </w:r>
      <w:r>
        <w:rPr>
          <w:b/>
          <w:sz w:val="24"/>
          <w:szCs w:val="24"/>
        </w:rPr>
        <w:t>tos s</w:t>
      </w:r>
      <w:r>
        <w:rPr>
          <w:b/>
          <w:spacing w:val="1"/>
          <w:sz w:val="24"/>
          <w:szCs w:val="24"/>
        </w:rPr>
        <w:t>k</w:t>
      </w:r>
      <w:r>
        <w:rPr>
          <w:b/>
          <w:spacing w:val="-1"/>
          <w:sz w:val="24"/>
          <w:szCs w:val="24"/>
        </w:rPr>
        <w:t>e</w:t>
      </w:r>
      <w:r>
        <w:rPr>
          <w:b/>
          <w:sz w:val="24"/>
          <w:szCs w:val="24"/>
        </w:rPr>
        <w:t>l</w:t>
      </w:r>
      <w:r>
        <w:rPr>
          <w:b/>
          <w:spacing w:val="1"/>
          <w:sz w:val="24"/>
          <w:szCs w:val="24"/>
        </w:rPr>
        <w:t>b</w:t>
      </w:r>
      <w:r>
        <w:rPr>
          <w:b/>
          <w:sz w:val="24"/>
          <w:szCs w:val="24"/>
        </w:rPr>
        <w:t>i</w:t>
      </w:r>
      <w:r>
        <w:rPr>
          <w:b/>
          <w:spacing w:val="-2"/>
          <w:sz w:val="24"/>
          <w:szCs w:val="24"/>
        </w:rPr>
        <w:t>a</w:t>
      </w:r>
      <w:r>
        <w:rPr>
          <w:b/>
          <w:spacing w:val="-3"/>
          <w:sz w:val="24"/>
          <w:szCs w:val="24"/>
        </w:rPr>
        <w:t>m</w:t>
      </w:r>
      <w:r>
        <w:rPr>
          <w:b/>
          <w:sz w:val="24"/>
          <w:szCs w:val="24"/>
        </w:rPr>
        <w:t xml:space="preserve">os </w:t>
      </w:r>
      <w:r>
        <w:rPr>
          <w:b/>
          <w:spacing w:val="1"/>
          <w:sz w:val="24"/>
          <w:szCs w:val="24"/>
        </w:rPr>
        <w:t>d</w:t>
      </w:r>
      <w:r>
        <w:rPr>
          <w:b/>
          <w:spacing w:val="-1"/>
          <w:sz w:val="24"/>
          <w:szCs w:val="24"/>
        </w:rPr>
        <w:t>er</w:t>
      </w:r>
      <w:r>
        <w:rPr>
          <w:b/>
          <w:sz w:val="24"/>
          <w:szCs w:val="24"/>
        </w:rPr>
        <w:t>y</w:t>
      </w:r>
      <w:r>
        <w:rPr>
          <w:b/>
          <w:spacing w:val="1"/>
          <w:sz w:val="24"/>
          <w:szCs w:val="24"/>
        </w:rPr>
        <w:t>b</w:t>
      </w:r>
      <w:r>
        <w:rPr>
          <w:b/>
          <w:sz w:val="24"/>
          <w:szCs w:val="24"/>
        </w:rPr>
        <w:t xml:space="preserve">os </w:t>
      </w:r>
      <w:r>
        <w:rPr>
          <w:sz w:val="24"/>
          <w:szCs w:val="24"/>
        </w:rPr>
        <w:t xml:space="preserve">– </w:t>
      </w:r>
      <w:r>
        <w:rPr>
          <w:spacing w:val="26"/>
          <w:sz w:val="24"/>
          <w:szCs w:val="24"/>
        </w:rPr>
        <w:t xml:space="preserve"> </w:t>
      </w:r>
      <w:r>
        <w:rPr>
          <w:sz w:val="24"/>
          <w:szCs w:val="24"/>
        </w:rPr>
        <w:t>su</w:t>
      </w:r>
      <w:r>
        <w:rPr>
          <w:spacing w:val="2"/>
          <w:sz w:val="24"/>
          <w:szCs w:val="24"/>
        </w:rPr>
        <w:t>p</w:t>
      </w:r>
      <w:r>
        <w:rPr>
          <w:spacing w:val="-1"/>
          <w:sz w:val="24"/>
          <w:szCs w:val="24"/>
        </w:rPr>
        <w:t>a</w:t>
      </w:r>
      <w:r>
        <w:rPr>
          <w:spacing w:val="2"/>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 xml:space="preserve">nto </w:t>
      </w:r>
      <w:r>
        <w:rPr>
          <w:spacing w:val="26"/>
          <w:sz w:val="24"/>
          <w:szCs w:val="24"/>
        </w:rPr>
        <w:t xml:space="preserve"> </w:t>
      </w:r>
      <w:r>
        <w:rPr>
          <w:sz w:val="24"/>
          <w:szCs w:val="24"/>
        </w:rPr>
        <w:t>(išs</w:t>
      </w:r>
      <w:r>
        <w:rPr>
          <w:spacing w:val="2"/>
          <w:sz w:val="24"/>
          <w:szCs w:val="24"/>
        </w:rPr>
        <w:t>k</w:t>
      </w:r>
      <w:r>
        <w:rPr>
          <w:spacing w:val="-5"/>
          <w:sz w:val="24"/>
          <w:szCs w:val="24"/>
        </w:rPr>
        <w:t>y</w:t>
      </w:r>
      <w:r>
        <w:rPr>
          <w:spacing w:val="1"/>
          <w:sz w:val="24"/>
          <w:szCs w:val="24"/>
        </w:rPr>
        <w:t>r</w:t>
      </w:r>
      <w:r>
        <w:rPr>
          <w:sz w:val="24"/>
          <w:szCs w:val="24"/>
        </w:rPr>
        <w:t xml:space="preserve">us </w:t>
      </w:r>
      <w:r>
        <w:rPr>
          <w:spacing w:val="26"/>
          <w:sz w:val="24"/>
          <w:szCs w:val="24"/>
        </w:rPr>
        <w:t xml:space="preserve"> </w:t>
      </w:r>
      <w:r>
        <w:rPr>
          <w:sz w:val="24"/>
          <w:szCs w:val="24"/>
        </w:rPr>
        <w:t>ma</w:t>
      </w:r>
      <w:r>
        <w:rPr>
          <w:spacing w:val="1"/>
          <w:sz w:val="24"/>
          <w:szCs w:val="24"/>
        </w:rPr>
        <w:t>ž</w:t>
      </w:r>
      <w:r>
        <w:rPr>
          <w:sz w:val="24"/>
          <w:szCs w:val="24"/>
        </w:rPr>
        <w:t>os v</w:t>
      </w:r>
      <w:r>
        <w:rPr>
          <w:spacing w:val="-1"/>
          <w:sz w:val="24"/>
          <w:szCs w:val="24"/>
        </w:rPr>
        <w:t>e</w:t>
      </w:r>
      <w:r>
        <w:rPr>
          <w:sz w:val="24"/>
          <w:szCs w:val="24"/>
        </w:rPr>
        <w:t>rt</w:t>
      </w:r>
      <w:r>
        <w:rPr>
          <w:spacing w:val="-1"/>
          <w:sz w:val="24"/>
          <w:szCs w:val="24"/>
        </w:rPr>
        <w:t>ė</w:t>
      </w:r>
      <w:r>
        <w:rPr>
          <w:sz w:val="24"/>
          <w:szCs w:val="24"/>
        </w:rPr>
        <w:t>s)</w:t>
      </w:r>
      <w:r>
        <w:rPr>
          <w:spacing w:val="1"/>
          <w:sz w:val="24"/>
          <w:szCs w:val="24"/>
        </w:rPr>
        <w:t xml:space="preserve"> </w:t>
      </w:r>
      <w:r>
        <w:rPr>
          <w:sz w:val="24"/>
          <w:szCs w:val="24"/>
        </w:rPr>
        <w:t>pirkimo</w:t>
      </w:r>
      <w:r>
        <w:rPr>
          <w:spacing w:val="1"/>
          <w:sz w:val="24"/>
          <w:szCs w:val="24"/>
        </w:rPr>
        <w:t xml:space="preserve"> </w:t>
      </w:r>
      <w:r>
        <w:rPr>
          <w:sz w:val="24"/>
          <w:szCs w:val="24"/>
        </w:rPr>
        <w:t>būd</w:t>
      </w:r>
      <w:r>
        <w:rPr>
          <w:spacing w:val="-1"/>
          <w:sz w:val="24"/>
          <w:szCs w:val="24"/>
        </w:rPr>
        <w:t>a</w:t>
      </w:r>
      <w:r>
        <w:rPr>
          <w:sz w:val="24"/>
          <w:szCs w:val="24"/>
        </w:rPr>
        <w:t>s,</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pirkimą skelbiama vieš</w:t>
      </w:r>
      <w:r>
        <w:rPr>
          <w:spacing w:val="-1"/>
          <w:sz w:val="24"/>
          <w:szCs w:val="24"/>
        </w:rPr>
        <w:t>a</w:t>
      </w:r>
      <w:r>
        <w:rPr>
          <w:sz w:val="24"/>
          <w:szCs w:val="24"/>
        </w:rPr>
        <w:t>i</w:t>
      </w:r>
      <w:r>
        <w:rPr>
          <w:spacing w:val="2"/>
          <w:sz w:val="24"/>
          <w:szCs w:val="24"/>
        </w:rPr>
        <w:t xml:space="preserve"> </w:t>
      </w:r>
      <w:r>
        <w:rPr>
          <w:sz w:val="24"/>
          <w:szCs w:val="24"/>
        </w:rPr>
        <w:t>ir p</w:t>
      </w:r>
      <w:r>
        <w:rPr>
          <w:spacing w:val="-1"/>
          <w:sz w:val="24"/>
          <w:szCs w:val="24"/>
        </w:rPr>
        <w:t>a</w:t>
      </w:r>
      <w:r>
        <w:rPr>
          <w:sz w:val="24"/>
          <w:szCs w:val="24"/>
        </w:rPr>
        <w:t>r</w:t>
      </w:r>
      <w:r>
        <w:rPr>
          <w:spacing w:val="-2"/>
          <w:sz w:val="24"/>
          <w:szCs w:val="24"/>
        </w:rPr>
        <w:t>a</w:t>
      </w:r>
      <w:r>
        <w:rPr>
          <w:sz w:val="24"/>
          <w:szCs w:val="24"/>
        </w:rPr>
        <w:t>iškas</w:t>
      </w:r>
      <w:r>
        <w:rPr>
          <w:spacing w:val="1"/>
          <w:sz w:val="24"/>
          <w:szCs w:val="24"/>
        </w:rPr>
        <w:t xml:space="preserve"> </w:t>
      </w:r>
      <w:r>
        <w:rPr>
          <w:sz w:val="24"/>
          <w:szCs w:val="24"/>
        </w:rPr>
        <w:t>d</w:t>
      </w:r>
      <w:r>
        <w:rPr>
          <w:spacing w:val="-1"/>
          <w:sz w:val="24"/>
          <w:szCs w:val="24"/>
        </w:rPr>
        <w:t>a</w:t>
      </w:r>
      <w:r>
        <w:rPr>
          <w:spacing w:val="5"/>
          <w:sz w:val="24"/>
          <w:szCs w:val="24"/>
        </w:rPr>
        <w:t>l</w:t>
      </w:r>
      <w:r>
        <w:rPr>
          <w:spacing w:val="-2"/>
          <w:sz w:val="24"/>
          <w:szCs w:val="24"/>
        </w:rPr>
        <w:t>y</w:t>
      </w:r>
      <w:r>
        <w:rPr>
          <w:sz w:val="24"/>
          <w:szCs w:val="24"/>
        </w:rPr>
        <w:t>v</w:t>
      </w:r>
      <w:r>
        <w:rPr>
          <w:spacing w:val="-1"/>
          <w:sz w:val="24"/>
          <w:szCs w:val="24"/>
        </w:rPr>
        <w:t>a</w:t>
      </w:r>
      <w:r>
        <w:rPr>
          <w:sz w:val="24"/>
          <w:szCs w:val="24"/>
        </w:rPr>
        <w:t>uti</w:t>
      </w:r>
      <w:r>
        <w:rPr>
          <w:spacing w:val="2"/>
          <w:sz w:val="24"/>
          <w:szCs w:val="24"/>
        </w:rPr>
        <w:t xml:space="preserve"> </w:t>
      </w:r>
      <w:r>
        <w:rPr>
          <w:sz w:val="24"/>
          <w:szCs w:val="24"/>
        </w:rPr>
        <w:t>d</w:t>
      </w:r>
      <w:r>
        <w:rPr>
          <w:spacing w:val="-1"/>
          <w:sz w:val="24"/>
          <w:szCs w:val="24"/>
        </w:rPr>
        <w:t>e</w:t>
      </w:r>
      <w:r>
        <w:rPr>
          <w:spacing w:val="1"/>
          <w:sz w:val="24"/>
          <w:szCs w:val="24"/>
        </w:rPr>
        <w:t>r</w:t>
      </w:r>
      <w:r>
        <w:rPr>
          <w:spacing w:val="-5"/>
          <w:sz w:val="24"/>
          <w:szCs w:val="24"/>
        </w:rPr>
        <w:t>y</w:t>
      </w:r>
      <w:r>
        <w:rPr>
          <w:sz w:val="24"/>
          <w:szCs w:val="24"/>
        </w:rPr>
        <w:t>bo</w:t>
      </w:r>
      <w:r>
        <w:rPr>
          <w:spacing w:val="2"/>
          <w:sz w:val="24"/>
          <w:szCs w:val="24"/>
        </w:rPr>
        <w:t>s</w:t>
      </w:r>
      <w:r>
        <w:rPr>
          <w:sz w:val="24"/>
          <w:szCs w:val="24"/>
        </w:rPr>
        <w:t xml:space="preserve">e </w:t>
      </w:r>
      <w:r>
        <w:rPr>
          <w:spacing w:val="-2"/>
          <w:sz w:val="24"/>
          <w:szCs w:val="24"/>
        </w:rPr>
        <w:t>g</w:t>
      </w:r>
      <w:r>
        <w:rPr>
          <w:spacing w:val="-1"/>
          <w:sz w:val="24"/>
          <w:szCs w:val="24"/>
        </w:rPr>
        <w:t>a</w:t>
      </w:r>
      <w:r>
        <w:rPr>
          <w:sz w:val="24"/>
          <w:szCs w:val="24"/>
        </w:rPr>
        <w:t>li</w:t>
      </w:r>
      <w:r>
        <w:rPr>
          <w:spacing w:val="1"/>
          <w:sz w:val="24"/>
          <w:szCs w:val="24"/>
        </w:rPr>
        <w:t xml:space="preserve"> </w:t>
      </w:r>
      <w:r>
        <w:rPr>
          <w:spacing w:val="2"/>
          <w:sz w:val="24"/>
          <w:szCs w:val="24"/>
        </w:rPr>
        <w:t>p</w:t>
      </w:r>
      <w:r>
        <w:rPr>
          <w:spacing w:val="-1"/>
          <w:sz w:val="24"/>
          <w:szCs w:val="24"/>
        </w:rPr>
        <w:t>a</w:t>
      </w:r>
      <w:r>
        <w:rPr>
          <w:sz w:val="24"/>
          <w:szCs w:val="24"/>
        </w:rPr>
        <w:t>teikti</w:t>
      </w:r>
      <w:r>
        <w:rPr>
          <w:spacing w:val="2"/>
          <w:sz w:val="24"/>
          <w:szCs w:val="24"/>
        </w:rPr>
        <w:t xml:space="preserve"> </w:t>
      </w:r>
      <w:r>
        <w:rPr>
          <w:sz w:val="24"/>
          <w:szCs w:val="24"/>
        </w:rPr>
        <w:t>visi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3"/>
          <w:sz w:val="24"/>
          <w:szCs w:val="24"/>
        </w:rPr>
        <w:t xml:space="preserve"> </w:t>
      </w:r>
      <w:r>
        <w:rPr>
          <w:sz w:val="24"/>
          <w:szCs w:val="24"/>
        </w:rPr>
        <w:t>o</w:t>
      </w:r>
      <w:r>
        <w:rPr>
          <w:spacing w:val="1"/>
          <w:sz w:val="24"/>
          <w:szCs w:val="24"/>
        </w:rPr>
        <w:t xml:space="preserve"> </w:t>
      </w:r>
      <w:r w:rsidR="00CA51AE">
        <w:rPr>
          <w:sz w:val="24"/>
          <w:szCs w:val="24"/>
        </w:rPr>
        <w:t>Universitetas</w:t>
      </w:r>
      <w:r>
        <w:rPr>
          <w:spacing w:val="2"/>
          <w:sz w:val="24"/>
          <w:szCs w:val="24"/>
        </w:rPr>
        <w:t xml:space="preserve"> </w:t>
      </w:r>
      <w:r>
        <w:rPr>
          <w:sz w:val="24"/>
          <w:szCs w:val="24"/>
        </w:rPr>
        <w:t>konsultuo</w:t>
      </w:r>
      <w:r>
        <w:rPr>
          <w:spacing w:val="1"/>
          <w:sz w:val="24"/>
          <w:szCs w:val="24"/>
        </w:rPr>
        <w:t>j</w:t>
      </w:r>
      <w:r>
        <w:rPr>
          <w:spacing w:val="-1"/>
          <w:sz w:val="24"/>
          <w:szCs w:val="24"/>
        </w:rPr>
        <w:t>a</w:t>
      </w:r>
      <w:r>
        <w:rPr>
          <w:sz w:val="24"/>
          <w:szCs w:val="24"/>
        </w:rPr>
        <w:t>si</w:t>
      </w:r>
      <w:r>
        <w:rPr>
          <w:spacing w:val="2"/>
          <w:sz w:val="24"/>
          <w:szCs w:val="24"/>
        </w:rPr>
        <w:t xml:space="preserve"> </w:t>
      </w:r>
      <w:r>
        <w:rPr>
          <w:sz w:val="24"/>
          <w:szCs w:val="24"/>
        </w:rPr>
        <w:t>su</w:t>
      </w:r>
      <w:r>
        <w:rPr>
          <w:spacing w:val="1"/>
          <w:sz w:val="24"/>
          <w:szCs w:val="24"/>
        </w:rPr>
        <w:t xml:space="preserve"> </w:t>
      </w:r>
      <w:r>
        <w:rPr>
          <w:sz w:val="24"/>
          <w:szCs w:val="24"/>
        </w:rPr>
        <w:t>visais</w:t>
      </w:r>
      <w:r>
        <w:rPr>
          <w:spacing w:val="1"/>
          <w:sz w:val="24"/>
          <w:szCs w:val="24"/>
        </w:rPr>
        <w:t xml:space="preserve"> a</w:t>
      </w:r>
      <w:r>
        <w:rPr>
          <w:sz w:val="24"/>
          <w:szCs w:val="24"/>
        </w:rPr>
        <w:t>r</w:t>
      </w:r>
      <w:r>
        <w:rPr>
          <w:spacing w:val="2"/>
          <w:sz w:val="24"/>
          <w:szCs w:val="24"/>
        </w:rPr>
        <w:t xml:space="preserve"> </w:t>
      </w:r>
      <w:r>
        <w:rPr>
          <w:spacing w:val="-1"/>
          <w:sz w:val="24"/>
          <w:szCs w:val="24"/>
        </w:rPr>
        <w:t>a</w:t>
      </w:r>
      <w:r>
        <w:rPr>
          <w:sz w:val="24"/>
          <w:szCs w:val="24"/>
        </w:rPr>
        <w:t>trinkt</w:t>
      </w:r>
      <w:r>
        <w:rPr>
          <w:spacing w:val="-1"/>
          <w:sz w:val="24"/>
          <w:szCs w:val="24"/>
        </w:rPr>
        <w:t>a</w:t>
      </w:r>
      <w:r>
        <w:rPr>
          <w:sz w:val="24"/>
          <w:szCs w:val="24"/>
        </w:rPr>
        <w:t>is</w:t>
      </w:r>
      <w:r>
        <w:rPr>
          <w:spacing w:val="1"/>
          <w:sz w:val="24"/>
          <w:szCs w:val="24"/>
        </w:rPr>
        <w:t xml:space="preserve"> </w:t>
      </w:r>
      <w:r>
        <w:rPr>
          <w:sz w:val="24"/>
          <w:szCs w:val="24"/>
        </w:rPr>
        <w:t>k</w:t>
      </w:r>
      <w:r>
        <w:rPr>
          <w:spacing w:val="1"/>
          <w:sz w:val="24"/>
          <w:szCs w:val="24"/>
        </w:rPr>
        <w:t>a</w:t>
      </w:r>
      <w:r>
        <w:rPr>
          <w:sz w:val="24"/>
          <w:szCs w:val="24"/>
        </w:rPr>
        <w:t>ndidat</w:t>
      </w:r>
      <w:r>
        <w:rPr>
          <w:spacing w:val="-1"/>
          <w:sz w:val="24"/>
          <w:szCs w:val="24"/>
        </w:rPr>
        <w:t>a</w:t>
      </w:r>
      <w:r>
        <w:rPr>
          <w:sz w:val="24"/>
          <w:szCs w:val="24"/>
        </w:rPr>
        <w:t>is</w:t>
      </w:r>
      <w:r>
        <w:rPr>
          <w:spacing w:val="2"/>
          <w:sz w:val="24"/>
          <w:szCs w:val="24"/>
        </w:rPr>
        <w:t xml:space="preserve"> </w:t>
      </w:r>
      <w:r>
        <w:rPr>
          <w:sz w:val="24"/>
          <w:szCs w:val="24"/>
        </w:rPr>
        <w:t xml:space="preserve">ir su vienu </w:t>
      </w:r>
      <w:r>
        <w:rPr>
          <w:spacing w:val="-1"/>
          <w:sz w:val="24"/>
          <w:szCs w:val="24"/>
        </w:rPr>
        <w:t>a</w:t>
      </w:r>
      <w:r>
        <w:rPr>
          <w:sz w:val="24"/>
          <w:szCs w:val="24"/>
        </w:rPr>
        <w:t>r</w:t>
      </w:r>
      <w:r>
        <w:rPr>
          <w:spacing w:val="-1"/>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is</w:t>
      </w:r>
      <w:r>
        <w:rPr>
          <w:spacing w:val="1"/>
          <w:sz w:val="24"/>
          <w:szCs w:val="24"/>
        </w:rPr>
        <w:t xml:space="preserve"> </w:t>
      </w:r>
      <w:r>
        <w:rPr>
          <w:sz w:val="24"/>
          <w:szCs w:val="24"/>
        </w:rPr>
        <w:t>iš jų d</w:t>
      </w:r>
      <w:r>
        <w:rPr>
          <w:spacing w:val="-1"/>
          <w:sz w:val="24"/>
          <w:szCs w:val="24"/>
        </w:rPr>
        <w:t>e</w:t>
      </w:r>
      <w:r>
        <w:rPr>
          <w:spacing w:val="1"/>
          <w:sz w:val="24"/>
          <w:szCs w:val="24"/>
        </w:rPr>
        <w:t>ra</w:t>
      </w:r>
      <w:r>
        <w:rPr>
          <w:sz w:val="24"/>
          <w:szCs w:val="24"/>
        </w:rPr>
        <w:t>si</w:t>
      </w:r>
      <w:r>
        <w:rPr>
          <w:spacing w:val="2"/>
          <w:sz w:val="24"/>
          <w:szCs w:val="24"/>
        </w:rPr>
        <w:t xml:space="preserve"> </w:t>
      </w:r>
      <w:r>
        <w:rPr>
          <w:sz w:val="24"/>
          <w:szCs w:val="24"/>
        </w:rPr>
        <w:t>d</w:t>
      </w:r>
      <w:r>
        <w:rPr>
          <w:spacing w:val="-1"/>
          <w:sz w:val="24"/>
          <w:szCs w:val="24"/>
        </w:rPr>
        <w:t>ė</w:t>
      </w:r>
      <w:r>
        <w:rPr>
          <w:sz w:val="24"/>
          <w:szCs w:val="24"/>
        </w:rPr>
        <w:t xml:space="preserve">l </w:t>
      </w:r>
      <w:r>
        <w:rPr>
          <w:spacing w:val="1"/>
          <w:sz w:val="24"/>
          <w:szCs w:val="24"/>
        </w:rPr>
        <w:t>j</w:t>
      </w:r>
      <w:r>
        <w:rPr>
          <w:sz w:val="24"/>
          <w:szCs w:val="24"/>
        </w:rPr>
        <w:t>ų p</w:t>
      </w:r>
      <w:r>
        <w:rPr>
          <w:spacing w:val="-1"/>
          <w:sz w:val="24"/>
          <w:szCs w:val="24"/>
        </w:rPr>
        <w:t>a</w:t>
      </w:r>
      <w:r>
        <w:rPr>
          <w:sz w:val="24"/>
          <w:szCs w:val="24"/>
        </w:rPr>
        <w:t>teik</w:t>
      </w:r>
      <w:r>
        <w:rPr>
          <w:spacing w:val="1"/>
          <w:sz w:val="24"/>
          <w:szCs w:val="24"/>
        </w:rPr>
        <w:t>t</w:t>
      </w:r>
      <w:r>
        <w:rPr>
          <w:sz w:val="24"/>
          <w:szCs w:val="24"/>
        </w:rPr>
        <w:t>ų k</w:t>
      </w:r>
      <w:r>
        <w:rPr>
          <w:spacing w:val="-1"/>
          <w:sz w:val="24"/>
          <w:szCs w:val="24"/>
        </w:rPr>
        <w:t>a</w:t>
      </w:r>
      <w:r>
        <w:rPr>
          <w:sz w:val="24"/>
          <w:szCs w:val="24"/>
        </w:rPr>
        <w:t>inų ir kitų p</w:t>
      </w:r>
      <w:r>
        <w:rPr>
          <w:spacing w:val="-1"/>
          <w:sz w:val="24"/>
          <w:szCs w:val="24"/>
        </w:rPr>
        <w:t>a</w:t>
      </w:r>
      <w:r>
        <w:rPr>
          <w:sz w:val="24"/>
          <w:szCs w:val="24"/>
        </w:rPr>
        <w:t>siū</w:t>
      </w:r>
      <w:r>
        <w:rPr>
          <w:spacing w:val="3"/>
          <w:sz w:val="24"/>
          <w:szCs w:val="24"/>
        </w:rPr>
        <w:t>l</w:t>
      </w:r>
      <w:r>
        <w:rPr>
          <w:spacing w:val="-7"/>
          <w:sz w:val="24"/>
          <w:szCs w:val="24"/>
        </w:rPr>
        <w:t>y</w:t>
      </w:r>
      <w:r>
        <w:rPr>
          <w:spacing w:val="1"/>
          <w:sz w:val="24"/>
          <w:szCs w:val="24"/>
        </w:rPr>
        <w:t>m</w:t>
      </w:r>
      <w:r>
        <w:rPr>
          <w:sz w:val="24"/>
          <w:szCs w:val="24"/>
        </w:rPr>
        <w:t xml:space="preserve">ų </w:t>
      </w:r>
      <w:r>
        <w:rPr>
          <w:spacing w:val="2"/>
          <w:sz w:val="24"/>
          <w:szCs w:val="24"/>
        </w:rPr>
        <w:t>s</w:t>
      </w:r>
      <w:r>
        <w:rPr>
          <w:spacing w:val="-1"/>
          <w:sz w:val="24"/>
          <w:szCs w:val="24"/>
        </w:rPr>
        <w:t>ą</w:t>
      </w:r>
      <w:r>
        <w:rPr>
          <w:spacing w:val="3"/>
          <w:sz w:val="24"/>
          <w:szCs w:val="24"/>
        </w:rPr>
        <w:t>l</w:t>
      </w:r>
      <w:r>
        <w:rPr>
          <w:spacing w:val="-5"/>
          <w:sz w:val="24"/>
          <w:szCs w:val="24"/>
        </w:rPr>
        <w:t>y</w:t>
      </w:r>
      <w:r>
        <w:rPr>
          <w:sz w:val="24"/>
          <w:szCs w:val="24"/>
        </w:rPr>
        <w:t>gų.</w:t>
      </w:r>
    </w:p>
    <w:p w14:paraId="0189FB99" w14:textId="77777777" w:rsidR="00BC7939" w:rsidRDefault="00CA51AE" w:rsidP="00810181">
      <w:pPr>
        <w:ind w:firstLine="720"/>
        <w:jc w:val="both"/>
        <w:rPr>
          <w:sz w:val="24"/>
          <w:szCs w:val="24"/>
        </w:rPr>
      </w:pPr>
      <w:r>
        <w:rPr>
          <w:sz w:val="24"/>
          <w:szCs w:val="24"/>
        </w:rPr>
        <w:t xml:space="preserve">9. </w:t>
      </w:r>
      <w:r w:rsidR="00817D7A">
        <w:rPr>
          <w:sz w:val="24"/>
          <w:szCs w:val="24"/>
        </w:rPr>
        <w:t>Kitos</w:t>
      </w:r>
      <w:r w:rsidR="00817D7A">
        <w:rPr>
          <w:spacing w:val="1"/>
          <w:sz w:val="24"/>
          <w:szCs w:val="24"/>
        </w:rPr>
        <w:t xml:space="preserve"> </w:t>
      </w:r>
      <w:r w:rsidR="00817D7A">
        <w:rPr>
          <w:sz w:val="24"/>
          <w:szCs w:val="24"/>
        </w:rPr>
        <w:t>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z w:val="24"/>
          <w:szCs w:val="24"/>
        </w:rPr>
        <w:t>klė</w:t>
      </w:r>
      <w:r w:rsidR="00817D7A">
        <w:rPr>
          <w:spacing w:val="2"/>
          <w:sz w:val="24"/>
          <w:szCs w:val="24"/>
        </w:rPr>
        <w:t>s</w:t>
      </w:r>
      <w:r w:rsidR="00817D7A">
        <w:rPr>
          <w:sz w:val="24"/>
          <w:szCs w:val="24"/>
        </w:rPr>
        <w:t>e v</w:t>
      </w:r>
      <w:r w:rsidR="00817D7A">
        <w:rPr>
          <w:spacing w:val="1"/>
          <w:sz w:val="24"/>
          <w:szCs w:val="24"/>
        </w:rPr>
        <w:t>a</w:t>
      </w:r>
      <w:r w:rsidR="00817D7A">
        <w:rPr>
          <w:sz w:val="24"/>
          <w:szCs w:val="24"/>
        </w:rPr>
        <w:t>rtoj</w:t>
      </w:r>
      <w:r w:rsidR="00817D7A">
        <w:rPr>
          <w:spacing w:val="1"/>
          <w:sz w:val="24"/>
          <w:szCs w:val="24"/>
        </w:rPr>
        <w:t>a</w:t>
      </w:r>
      <w:r w:rsidR="00817D7A">
        <w:rPr>
          <w:sz w:val="24"/>
          <w:szCs w:val="24"/>
        </w:rPr>
        <w:t>mos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g</w:t>
      </w:r>
      <w:r w:rsidR="00817D7A">
        <w:rPr>
          <w:spacing w:val="-1"/>
          <w:sz w:val="24"/>
          <w:szCs w:val="24"/>
        </w:rPr>
        <w:t>r</w:t>
      </w:r>
      <w:r w:rsidR="00817D7A">
        <w:rPr>
          <w:sz w:val="24"/>
          <w:szCs w:val="24"/>
        </w:rPr>
        <w:t>ind</w:t>
      </w:r>
      <w:r w:rsidR="00817D7A">
        <w:rPr>
          <w:spacing w:val="1"/>
          <w:sz w:val="24"/>
          <w:szCs w:val="24"/>
        </w:rPr>
        <w:t>i</w:t>
      </w:r>
      <w:r w:rsidR="00817D7A">
        <w:rPr>
          <w:sz w:val="24"/>
          <w:szCs w:val="24"/>
        </w:rPr>
        <w:t>n</w:t>
      </w:r>
      <w:r w:rsidR="00817D7A">
        <w:rPr>
          <w:spacing w:val="-1"/>
          <w:sz w:val="24"/>
          <w:szCs w:val="24"/>
        </w:rPr>
        <w:t>ė</w:t>
      </w:r>
      <w:r w:rsidR="00817D7A">
        <w:rPr>
          <w:sz w:val="24"/>
          <w:szCs w:val="24"/>
        </w:rPr>
        <w:t>s</w:t>
      </w:r>
      <w:r w:rsidR="00817D7A">
        <w:rPr>
          <w:spacing w:val="1"/>
          <w:sz w:val="24"/>
          <w:szCs w:val="24"/>
        </w:rPr>
        <w:t xml:space="preserve"> </w:t>
      </w:r>
      <w:r w:rsidR="00817D7A">
        <w:rPr>
          <w:sz w:val="24"/>
          <w:szCs w:val="24"/>
        </w:rPr>
        <w:t>s</w:t>
      </w:r>
      <w:r w:rsidR="00817D7A">
        <w:rPr>
          <w:spacing w:val="-1"/>
          <w:sz w:val="24"/>
          <w:szCs w:val="24"/>
        </w:rPr>
        <w:t>ą</w:t>
      </w:r>
      <w:r w:rsidR="00817D7A">
        <w:rPr>
          <w:sz w:val="24"/>
          <w:szCs w:val="24"/>
        </w:rPr>
        <w:t>vok</w:t>
      </w:r>
      <w:r w:rsidR="00817D7A">
        <w:rPr>
          <w:spacing w:val="2"/>
          <w:sz w:val="24"/>
          <w:szCs w:val="24"/>
        </w:rPr>
        <w:t>o</w:t>
      </w:r>
      <w:r w:rsidR="00817D7A">
        <w:rPr>
          <w:sz w:val="24"/>
          <w:szCs w:val="24"/>
        </w:rPr>
        <w:t>s</w:t>
      </w:r>
      <w:r w:rsidR="00817D7A">
        <w:rPr>
          <w:spacing w:val="3"/>
          <w:sz w:val="24"/>
          <w:szCs w:val="24"/>
        </w:rPr>
        <w:t xml:space="preserve"> </w:t>
      </w:r>
      <w:r w:rsidR="00817D7A">
        <w:rPr>
          <w:spacing w:val="-5"/>
          <w:sz w:val="24"/>
          <w:szCs w:val="24"/>
        </w:rPr>
        <w:t>y</w:t>
      </w:r>
      <w:r w:rsidR="00817D7A">
        <w:rPr>
          <w:spacing w:val="1"/>
          <w:sz w:val="24"/>
          <w:szCs w:val="24"/>
        </w:rPr>
        <w:t>r</w:t>
      </w:r>
      <w:r w:rsidR="00817D7A">
        <w:rPr>
          <w:sz w:val="24"/>
          <w:szCs w:val="24"/>
        </w:rPr>
        <w:t>a</w:t>
      </w:r>
      <w:r w:rsidR="00817D7A">
        <w:rPr>
          <w:spacing w:val="2"/>
          <w:sz w:val="24"/>
          <w:szCs w:val="24"/>
        </w:rPr>
        <w:t xml:space="preserve"> </w:t>
      </w:r>
      <w:r w:rsidR="00817D7A">
        <w:rPr>
          <w:spacing w:val="-1"/>
          <w:sz w:val="24"/>
          <w:szCs w:val="24"/>
        </w:rPr>
        <w:t>a</w:t>
      </w:r>
      <w:r w:rsidR="00817D7A">
        <w:rPr>
          <w:sz w:val="24"/>
          <w:szCs w:val="24"/>
        </w:rPr>
        <w:t>pibr</w:t>
      </w:r>
      <w:r w:rsidR="00817D7A">
        <w:rPr>
          <w:spacing w:val="-1"/>
          <w:sz w:val="24"/>
          <w:szCs w:val="24"/>
        </w:rPr>
        <w:t>ė</w:t>
      </w:r>
      <w:r w:rsidR="00817D7A">
        <w:rPr>
          <w:spacing w:val="1"/>
          <w:sz w:val="24"/>
          <w:szCs w:val="24"/>
        </w:rPr>
        <w:t>ž</w:t>
      </w:r>
      <w:r w:rsidR="00817D7A">
        <w:rPr>
          <w:sz w:val="24"/>
          <w:szCs w:val="24"/>
        </w:rPr>
        <w:t>tos</w:t>
      </w:r>
      <w:r w:rsidR="00817D7A">
        <w:rPr>
          <w:spacing w:val="2"/>
          <w:sz w:val="24"/>
          <w:szCs w:val="24"/>
        </w:rPr>
        <w:t xml:space="preserve"> </w:t>
      </w:r>
      <w:r w:rsidR="00817D7A">
        <w:rPr>
          <w:sz w:val="24"/>
          <w:szCs w:val="24"/>
        </w:rPr>
        <w:t>Vi</w:t>
      </w:r>
      <w:r w:rsidR="00817D7A">
        <w:rPr>
          <w:spacing w:val="-1"/>
          <w:sz w:val="24"/>
          <w:szCs w:val="24"/>
        </w:rPr>
        <w:t>e</w:t>
      </w:r>
      <w:r w:rsidR="00817D7A">
        <w:rPr>
          <w:sz w:val="24"/>
          <w:szCs w:val="24"/>
        </w:rPr>
        <w:t>šų</w:t>
      </w:r>
      <w:r w:rsidR="00817D7A">
        <w:rPr>
          <w:spacing w:val="3"/>
          <w:sz w:val="24"/>
          <w:szCs w:val="24"/>
        </w:rPr>
        <w:t>j</w:t>
      </w:r>
      <w:r w:rsidR="00817D7A">
        <w:rPr>
          <w:sz w:val="24"/>
          <w:szCs w:val="24"/>
        </w:rPr>
        <w:t>ų pirkimų 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pacing w:val="3"/>
          <w:sz w:val="24"/>
          <w:szCs w:val="24"/>
        </w:rPr>
        <w:t>m</w:t>
      </w:r>
      <w:r w:rsidR="00817D7A">
        <w:rPr>
          <w:spacing w:val="-1"/>
          <w:sz w:val="24"/>
          <w:szCs w:val="24"/>
        </w:rPr>
        <w:t>e</w:t>
      </w:r>
      <w:r w:rsidR="00817D7A">
        <w:rPr>
          <w:sz w:val="24"/>
          <w:szCs w:val="24"/>
        </w:rPr>
        <w:t>.</w:t>
      </w:r>
    </w:p>
    <w:p w14:paraId="0189FB9A" w14:textId="77777777" w:rsidR="00E514BD" w:rsidRPr="00E514BD" w:rsidRDefault="00E514BD" w:rsidP="00810181">
      <w:pPr>
        <w:ind w:firstLine="720"/>
        <w:jc w:val="both"/>
        <w:rPr>
          <w:color w:val="FF0000"/>
          <w:sz w:val="24"/>
          <w:szCs w:val="24"/>
        </w:rPr>
      </w:pPr>
      <w:r w:rsidRPr="00CE5A9C">
        <w:rPr>
          <w:sz w:val="24"/>
          <w:szCs w:val="24"/>
        </w:rPr>
        <w:t xml:space="preserve">10. Pasikeitus taisyklėse minimiems teisės aktams, netekus </w:t>
      </w:r>
      <w:r w:rsidR="00553ABF" w:rsidRPr="00CE5A9C">
        <w:rPr>
          <w:sz w:val="24"/>
          <w:szCs w:val="24"/>
        </w:rPr>
        <w:t>galios atitinkamoms teisės aktų nuostatoms, taikomos aktualios tų teisės aktų redakcijos nuostatos.</w:t>
      </w:r>
    </w:p>
    <w:p w14:paraId="0189FB9B" w14:textId="77777777" w:rsidR="00BC7939" w:rsidRDefault="00BC7939" w:rsidP="00CF239B">
      <w:pPr>
        <w:ind w:firstLine="720"/>
        <w:jc w:val="both"/>
        <w:rPr>
          <w:sz w:val="28"/>
          <w:szCs w:val="28"/>
        </w:rPr>
      </w:pPr>
    </w:p>
    <w:p w14:paraId="0189FB9C" w14:textId="77777777" w:rsidR="00BC7939" w:rsidRDefault="00817D7A" w:rsidP="00CF239B">
      <w:pPr>
        <w:ind w:firstLine="720"/>
        <w:jc w:val="center"/>
        <w:rPr>
          <w:sz w:val="24"/>
          <w:szCs w:val="24"/>
        </w:rPr>
      </w:pPr>
      <w:r>
        <w:rPr>
          <w:b/>
          <w:sz w:val="24"/>
          <w:szCs w:val="24"/>
        </w:rPr>
        <w:t>I</w:t>
      </w:r>
      <w:r>
        <w:rPr>
          <w:b/>
          <w:spacing w:val="1"/>
          <w:sz w:val="24"/>
          <w:szCs w:val="24"/>
        </w:rPr>
        <w:t>I</w:t>
      </w:r>
      <w:r>
        <w:rPr>
          <w:b/>
          <w:sz w:val="24"/>
          <w:szCs w:val="24"/>
        </w:rPr>
        <w:t xml:space="preserve">. </w:t>
      </w:r>
      <w:r>
        <w:rPr>
          <w:b/>
          <w:spacing w:val="1"/>
          <w:sz w:val="24"/>
          <w:szCs w:val="24"/>
        </w:rPr>
        <w:t>S</w:t>
      </w:r>
      <w:r>
        <w:rPr>
          <w:b/>
          <w:sz w:val="24"/>
          <w:szCs w:val="24"/>
        </w:rPr>
        <w:t>U</w:t>
      </w:r>
      <w:r>
        <w:rPr>
          <w:b/>
          <w:spacing w:val="-3"/>
          <w:sz w:val="24"/>
          <w:szCs w:val="24"/>
        </w:rPr>
        <w:t>P</w:t>
      </w:r>
      <w:r>
        <w:rPr>
          <w:b/>
          <w:spacing w:val="2"/>
          <w:sz w:val="24"/>
          <w:szCs w:val="24"/>
        </w:rPr>
        <w:t>A</w:t>
      </w:r>
      <w:r>
        <w:rPr>
          <w:b/>
          <w:spacing w:val="-3"/>
          <w:sz w:val="24"/>
          <w:szCs w:val="24"/>
        </w:rPr>
        <w:t>P</w:t>
      </w:r>
      <w:r>
        <w:rPr>
          <w:b/>
          <w:spacing w:val="2"/>
          <w:sz w:val="24"/>
          <w:szCs w:val="24"/>
        </w:rPr>
        <w:t>R</w:t>
      </w:r>
      <w:r>
        <w:rPr>
          <w:b/>
          <w:sz w:val="24"/>
          <w:szCs w:val="24"/>
        </w:rPr>
        <w:t>AS</w:t>
      </w:r>
      <w:r>
        <w:rPr>
          <w:b/>
          <w:spacing w:val="1"/>
          <w:sz w:val="24"/>
          <w:szCs w:val="24"/>
        </w:rPr>
        <w:t>T</w:t>
      </w:r>
      <w:r>
        <w:rPr>
          <w:b/>
          <w:sz w:val="24"/>
          <w:szCs w:val="24"/>
        </w:rPr>
        <w:t>INTŲ</w:t>
      </w:r>
      <w:r>
        <w:rPr>
          <w:b/>
          <w:spacing w:val="1"/>
          <w:sz w:val="24"/>
          <w:szCs w:val="24"/>
        </w:rPr>
        <w:t xml:space="preserve"> </w:t>
      </w:r>
      <w:r>
        <w:rPr>
          <w:b/>
          <w:spacing w:val="-3"/>
          <w:sz w:val="24"/>
          <w:szCs w:val="24"/>
        </w:rPr>
        <w:t>P</w:t>
      </w:r>
      <w:r>
        <w:rPr>
          <w:b/>
          <w:sz w:val="24"/>
          <w:szCs w:val="24"/>
        </w:rPr>
        <w:t>I</w:t>
      </w:r>
      <w:r>
        <w:rPr>
          <w:b/>
          <w:spacing w:val="2"/>
          <w:sz w:val="24"/>
          <w:szCs w:val="24"/>
        </w:rPr>
        <w:t>R</w:t>
      </w:r>
      <w:r>
        <w:rPr>
          <w:b/>
          <w:spacing w:val="-2"/>
          <w:sz w:val="24"/>
          <w:szCs w:val="24"/>
        </w:rPr>
        <w:t>K</w:t>
      </w:r>
      <w:r>
        <w:rPr>
          <w:b/>
          <w:sz w:val="24"/>
          <w:szCs w:val="24"/>
        </w:rPr>
        <w:t>I</w:t>
      </w:r>
      <w:r>
        <w:rPr>
          <w:b/>
          <w:spacing w:val="1"/>
          <w:sz w:val="24"/>
          <w:szCs w:val="24"/>
        </w:rPr>
        <w:t>M</w:t>
      </w:r>
      <w:r>
        <w:rPr>
          <w:b/>
          <w:sz w:val="24"/>
          <w:szCs w:val="24"/>
        </w:rPr>
        <w:t>Ų BŪ</w:t>
      </w:r>
      <w:r>
        <w:rPr>
          <w:b/>
          <w:spacing w:val="-1"/>
          <w:sz w:val="24"/>
          <w:szCs w:val="24"/>
        </w:rPr>
        <w:t>D</w:t>
      </w:r>
      <w:r>
        <w:rPr>
          <w:b/>
          <w:sz w:val="24"/>
          <w:szCs w:val="24"/>
        </w:rPr>
        <w:t>AI</w:t>
      </w:r>
    </w:p>
    <w:p w14:paraId="0189FB9D" w14:textId="77777777" w:rsidR="00BC7939" w:rsidRDefault="00BC7939" w:rsidP="00CF239B">
      <w:pPr>
        <w:ind w:firstLine="720"/>
        <w:jc w:val="both"/>
        <w:rPr>
          <w:sz w:val="26"/>
          <w:szCs w:val="26"/>
        </w:rPr>
      </w:pPr>
    </w:p>
    <w:p w14:paraId="0189FB9E" w14:textId="77777777" w:rsidR="00BC7939" w:rsidRDefault="00817D7A" w:rsidP="004C4DC2">
      <w:pPr>
        <w:ind w:firstLine="720"/>
        <w:jc w:val="both"/>
        <w:rPr>
          <w:sz w:val="24"/>
          <w:szCs w:val="24"/>
        </w:rPr>
      </w:pPr>
      <w:r>
        <w:rPr>
          <w:sz w:val="24"/>
          <w:szCs w:val="24"/>
        </w:rPr>
        <w:t>1</w:t>
      </w:r>
      <w:r w:rsidR="004C4DC2">
        <w:rPr>
          <w:sz w:val="24"/>
          <w:szCs w:val="24"/>
        </w:rPr>
        <w:t>1</w:t>
      </w:r>
      <w:r>
        <w:rPr>
          <w:sz w:val="24"/>
          <w:szCs w:val="24"/>
        </w:rPr>
        <w:t>.</w:t>
      </w:r>
      <w:r w:rsidR="004C4DC2">
        <w:rPr>
          <w:sz w:val="24"/>
          <w:szCs w:val="24"/>
        </w:rPr>
        <w:t xml:space="preserve"> </w:t>
      </w:r>
      <w:r>
        <w:rPr>
          <w:spacing w:val="1"/>
          <w:sz w:val="24"/>
          <w:szCs w:val="24"/>
        </w:rPr>
        <w:t>P</w:t>
      </w:r>
      <w:r>
        <w:rPr>
          <w:sz w:val="24"/>
          <w:szCs w:val="24"/>
        </w:rPr>
        <w:t>irkim</w:t>
      </w:r>
      <w:r>
        <w:rPr>
          <w:spacing w:val="-1"/>
          <w:sz w:val="24"/>
          <w:szCs w:val="24"/>
        </w:rPr>
        <w:t>a</w:t>
      </w:r>
      <w:r>
        <w:rPr>
          <w:spacing w:val="1"/>
          <w:sz w:val="24"/>
          <w:szCs w:val="24"/>
        </w:rPr>
        <w:t>i</w:t>
      </w:r>
      <w:r>
        <w:rPr>
          <w:sz w:val="24"/>
          <w:szCs w:val="24"/>
        </w:rPr>
        <w:t>, iš</w:t>
      </w:r>
      <w:r>
        <w:rPr>
          <w:spacing w:val="1"/>
          <w:sz w:val="24"/>
          <w:szCs w:val="24"/>
        </w:rPr>
        <w:t>s</w:t>
      </w:r>
      <w:r>
        <w:rPr>
          <w:spacing w:val="2"/>
          <w:sz w:val="24"/>
          <w:szCs w:val="24"/>
        </w:rPr>
        <w:t>k</w:t>
      </w:r>
      <w:r>
        <w:rPr>
          <w:spacing w:val="-7"/>
          <w:sz w:val="24"/>
          <w:szCs w:val="24"/>
        </w:rPr>
        <w:t>y</w:t>
      </w:r>
      <w:r>
        <w:rPr>
          <w:sz w:val="24"/>
          <w:szCs w:val="24"/>
        </w:rPr>
        <w:t>rus</w:t>
      </w:r>
      <w:r>
        <w:rPr>
          <w:spacing w:val="1"/>
          <w:sz w:val="24"/>
          <w:szCs w:val="24"/>
        </w:rPr>
        <w:t xml:space="preserve"> </w:t>
      </w:r>
      <w:r>
        <w:rPr>
          <w:spacing w:val="3"/>
          <w:sz w:val="24"/>
          <w:szCs w:val="24"/>
        </w:rPr>
        <w:t>m</w:t>
      </w:r>
      <w:r>
        <w:rPr>
          <w:spacing w:val="-1"/>
          <w:sz w:val="24"/>
          <w:szCs w:val="24"/>
        </w:rPr>
        <w:t>a</w:t>
      </w:r>
      <w:r>
        <w:rPr>
          <w:spacing w:val="1"/>
          <w:sz w:val="24"/>
          <w:szCs w:val="24"/>
        </w:rPr>
        <w:t>ž</w:t>
      </w:r>
      <w:r>
        <w:rPr>
          <w:sz w:val="24"/>
          <w:szCs w:val="24"/>
        </w:rPr>
        <w:t>os</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ė</w:t>
      </w:r>
      <w:r>
        <w:rPr>
          <w:sz w:val="24"/>
          <w:szCs w:val="24"/>
        </w:rPr>
        <w:t>s pirkimus,</w:t>
      </w:r>
      <w:r>
        <w:rPr>
          <w:spacing w:val="1"/>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mi</w:t>
      </w:r>
      <w:r>
        <w:rPr>
          <w:spacing w:val="1"/>
          <w:sz w:val="24"/>
          <w:szCs w:val="24"/>
        </w:rPr>
        <w:t xml:space="preserve"> </w:t>
      </w:r>
      <w:r>
        <w:rPr>
          <w:sz w:val="24"/>
          <w:szCs w:val="24"/>
        </w:rPr>
        <w:t>šiais būd</w:t>
      </w:r>
      <w:r>
        <w:rPr>
          <w:spacing w:val="-1"/>
          <w:sz w:val="24"/>
          <w:szCs w:val="24"/>
        </w:rPr>
        <w:t>a</w:t>
      </w:r>
      <w:r>
        <w:rPr>
          <w:sz w:val="24"/>
          <w:szCs w:val="24"/>
        </w:rPr>
        <w:t>is:</w:t>
      </w:r>
    </w:p>
    <w:p w14:paraId="0189FB9F" w14:textId="77777777" w:rsidR="00BC7939" w:rsidRDefault="00817D7A" w:rsidP="004C4DC2">
      <w:pPr>
        <w:ind w:firstLine="720"/>
        <w:jc w:val="both"/>
        <w:rPr>
          <w:sz w:val="24"/>
          <w:szCs w:val="24"/>
        </w:rPr>
      </w:pPr>
      <w:r>
        <w:rPr>
          <w:sz w:val="24"/>
          <w:szCs w:val="24"/>
        </w:rPr>
        <w:t>1</w:t>
      </w:r>
      <w:r w:rsidR="004C4DC2">
        <w:rPr>
          <w:sz w:val="24"/>
          <w:szCs w:val="24"/>
        </w:rPr>
        <w:t>1</w:t>
      </w:r>
      <w:r>
        <w:rPr>
          <w:sz w:val="24"/>
          <w:szCs w:val="24"/>
        </w:rPr>
        <w:t>.1.</w:t>
      </w:r>
      <w:r>
        <w:rPr>
          <w:spacing w:val="29"/>
          <w:sz w:val="24"/>
          <w:szCs w:val="24"/>
        </w:rPr>
        <w:t xml:space="preserve"> </w:t>
      </w:r>
      <w:proofErr w:type="gramStart"/>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proofErr w:type="gramEnd"/>
      <w:r>
        <w:rPr>
          <w:spacing w:val="1"/>
          <w:sz w:val="24"/>
          <w:szCs w:val="24"/>
        </w:rPr>
        <w:t xml:space="preserve"> </w:t>
      </w:r>
      <w:r>
        <w:rPr>
          <w:spacing w:val="-1"/>
          <w:sz w:val="24"/>
          <w:szCs w:val="24"/>
        </w:rPr>
        <w:t>a</w:t>
      </w:r>
      <w:r>
        <w:rPr>
          <w:sz w:val="24"/>
          <w:szCs w:val="24"/>
        </w:rPr>
        <w:t>tv</w:t>
      </w:r>
      <w:r>
        <w:rPr>
          <w:spacing w:val="1"/>
          <w:sz w:val="24"/>
          <w:szCs w:val="24"/>
        </w:rPr>
        <w:t>i</w:t>
      </w:r>
      <w:r>
        <w:rPr>
          <w:sz w:val="24"/>
          <w:szCs w:val="24"/>
        </w:rPr>
        <w:t>ro kon</w:t>
      </w:r>
      <w:r>
        <w:rPr>
          <w:spacing w:val="2"/>
          <w:sz w:val="24"/>
          <w:szCs w:val="24"/>
        </w:rPr>
        <w:t>k</w:t>
      </w:r>
      <w:r>
        <w:rPr>
          <w:sz w:val="24"/>
          <w:szCs w:val="24"/>
        </w:rPr>
        <w:t>u</w:t>
      </w:r>
      <w:r>
        <w:rPr>
          <w:spacing w:val="-1"/>
          <w:sz w:val="24"/>
          <w:szCs w:val="24"/>
        </w:rPr>
        <w:t>r</w:t>
      </w:r>
      <w:r>
        <w:rPr>
          <w:sz w:val="24"/>
          <w:szCs w:val="24"/>
        </w:rPr>
        <w:t>so;</w:t>
      </w:r>
    </w:p>
    <w:p w14:paraId="0189FBA0" w14:textId="77777777" w:rsidR="00BC7939" w:rsidRDefault="00817D7A" w:rsidP="004C4DC2">
      <w:pPr>
        <w:ind w:firstLine="720"/>
        <w:jc w:val="both"/>
        <w:rPr>
          <w:sz w:val="24"/>
          <w:szCs w:val="24"/>
        </w:rPr>
      </w:pPr>
      <w:r>
        <w:rPr>
          <w:sz w:val="24"/>
          <w:szCs w:val="24"/>
        </w:rPr>
        <w:t>1</w:t>
      </w:r>
      <w:r w:rsidR="004C4DC2">
        <w:rPr>
          <w:sz w:val="24"/>
          <w:szCs w:val="24"/>
        </w:rPr>
        <w:t>1</w:t>
      </w:r>
      <w:r>
        <w:rPr>
          <w:sz w:val="24"/>
          <w:szCs w:val="24"/>
        </w:rPr>
        <w:t>.2.</w:t>
      </w:r>
      <w:r>
        <w:rPr>
          <w:spacing w:val="29"/>
          <w:sz w:val="24"/>
          <w:szCs w:val="24"/>
        </w:rPr>
        <w:t xml:space="preserve"> </w:t>
      </w:r>
      <w:proofErr w:type="gramStart"/>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proofErr w:type="gramEnd"/>
      <w:r>
        <w:rPr>
          <w:spacing w:val="1"/>
          <w:sz w:val="24"/>
          <w:szCs w:val="24"/>
        </w:rPr>
        <w:t xml:space="preserve"> </w:t>
      </w:r>
      <w:r>
        <w:rPr>
          <w:sz w:val="24"/>
          <w:szCs w:val="24"/>
        </w:rPr>
        <w:t>riboto konku</w:t>
      </w:r>
      <w:r>
        <w:rPr>
          <w:spacing w:val="-1"/>
          <w:sz w:val="24"/>
          <w:szCs w:val="24"/>
        </w:rPr>
        <w:t>r</w:t>
      </w:r>
      <w:r>
        <w:rPr>
          <w:sz w:val="24"/>
          <w:szCs w:val="24"/>
        </w:rPr>
        <w:t>so;</w:t>
      </w:r>
    </w:p>
    <w:p w14:paraId="0189FBA1" w14:textId="77777777" w:rsidR="00BC7939" w:rsidRDefault="00817D7A" w:rsidP="004C4DC2">
      <w:pPr>
        <w:ind w:firstLine="720"/>
        <w:jc w:val="both"/>
        <w:rPr>
          <w:sz w:val="24"/>
          <w:szCs w:val="24"/>
        </w:rPr>
      </w:pPr>
      <w:r>
        <w:rPr>
          <w:sz w:val="24"/>
          <w:szCs w:val="24"/>
        </w:rPr>
        <w:lastRenderedPageBreak/>
        <w:t>1</w:t>
      </w:r>
      <w:r w:rsidR="004C4DC2">
        <w:rPr>
          <w:sz w:val="24"/>
          <w:szCs w:val="24"/>
        </w:rPr>
        <w:t>1</w:t>
      </w:r>
      <w:r>
        <w:rPr>
          <w:sz w:val="24"/>
          <w:szCs w:val="24"/>
        </w:rPr>
        <w:t>.3.</w:t>
      </w:r>
      <w:r>
        <w:rPr>
          <w:spacing w:val="29"/>
          <w:sz w:val="24"/>
          <w:szCs w:val="24"/>
        </w:rPr>
        <w:t xml:space="preserve"> </w:t>
      </w:r>
      <w:proofErr w:type="gramStart"/>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w:t>
      </w:r>
      <w:proofErr w:type="gramEnd"/>
      <w:r>
        <w:rPr>
          <w:spacing w:val="1"/>
          <w:sz w:val="24"/>
          <w:szCs w:val="24"/>
        </w:rPr>
        <w:t xml:space="preserve"> </w:t>
      </w:r>
      <w:r>
        <w:rPr>
          <w:sz w:val="24"/>
          <w:szCs w:val="24"/>
        </w:rPr>
        <w:t>skelbiamų d</w:t>
      </w:r>
      <w:r>
        <w:rPr>
          <w:spacing w:val="-1"/>
          <w:sz w:val="24"/>
          <w:szCs w:val="24"/>
        </w:rPr>
        <w:t>e</w:t>
      </w:r>
      <w:r>
        <w:rPr>
          <w:spacing w:val="4"/>
          <w:sz w:val="24"/>
          <w:szCs w:val="24"/>
        </w:rPr>
        <w:t>r</w:t>
      </w:r>
      <w:r>
        <w:rPr>
          <w:spacing w:val="-5"/>
          <w:sz w:val="24"/>
          <w:szCs w:val="24"/>
        </w:rPr>
        <w:t>y</w:t>
      </w:r>
      <w:r>
        <w:rPr>
          <w:sz w:val="24"/>
          <w:szCs w:val="24"/>
        </w:rPr>
        <w:t>bų;</w:t>
      </w:r>
    </w:p>
    <w:p w14:paraId="0189FBA2" w14:textId="77777777" w:rsidR="00BC7939" w:rsidRDefault="00817D7A" w:rsidP="004C4DC2">
      <w:pPr>
        <w:ind w:firstLine="720"/>
        <w:jc w:val="both"/>
        <w:rPr>
          <w:sz w:val="24"/>
          <w:szCs w:val="24"/>
        </w:rPr>
      </w:pPr>
      <w:r>
        <w:rPr>
          <w:sz w:val="24"/>
          <w:szCs w:val="24"/>
        </w:rPr>
        <w:t>1</w:t>
      </w:r>
      <w:r w:rsidR="004C4DC2">
        <w:rPr>
          <w:sz w:val="24"/>
          <w:szCs w:val="24"/>
        </w:rPr>
        <w:t>1</w:t>
      </w:r>
      <w:r>
        <w:rPr>
          <w:sz w:val="24"/>
          <w:szCs w:val="24"/>
        </w:rPr>
        <w:t>.4.</w:t>
      </w:r>
      <w:r>
        <w:rPr>
          <w:spacing w:val="29"/>
          <w:sz w:val="24"/>
          <w:szCs w:val="24"/>
        </w:rPr>
        <w:t xml:space="preserve"> </w:t>
      </w:r>
      <w:proofErr w:type="gramStart"/>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w:t>
      </w:r>
      <w:proofErr w:type="gramEnd"/>
      <w:r>
        <w:rPr>
          <w:spacing w:val="1"/>
          <w:sz w:val="24"/>
          <w:szCs w:val="24"/>
        </w:rPr>
        <w:t xml:space="preserve"> </w:t>
      </w:r>
      <w:r>
        <w:rPr>
          <w:sz w:val="24"/>
          <w:szCs w:val="24"/>
        </w:rPr>
        <w:t>n</w:t>
      </w:r>
      <w:r>
        <w:rPr>
          <w:spacing w:val="-1"/>
          <w:sz w:val="24"/>
          <w:szCs w:val="24"/>
        </w:rPr>
        <w:t>e</w:t>
      </w:r>
      <w:r>
        <w:rPr>
          <w:sz w:val="24"/>
          <w:szCs w:val="24"/>
        </w:rPr>
        <w:t>skelbia</w:t>
      </w:r>
      <w:r>
        <w:rPr>
          <w:spacing w:val="2"/>
          <w:sz w:val="24"/>
          <w:szCs w:val="24"/>
        </w:rPr>
        <w:t>m</w:t>
      </w:r>
      <w:r>
        <w:rPr>
          <w:sz w:val="24"/>
          <w:szCs w:val="24"/>
        </w:rPr>
        <w:t>ų d</w:t>
      </w:r>
      <w:r>
        <w:rPr>
          <w:spacing w:val="-1"/>
          <w:sz w:val="24"/>
          <w:szCs w:val="24"/>
        </w:rPr>
        <w:t>e</w:t>
      </w:r>
      <w:r>
        <w:rPr>
          <w:spacing w:val="4"/>
          <w:sz w:val="24"/>
          <w:szCs w:val="24"/>
        </w:rPr>
        <w:t>r</w:t>
      </w:r>
      <w:r>
        <w:rPr>
          <w:spacing w:val="-5"/>
          <w:sz w:val="24"/>
          <w:szCs w:val="24"/>
        </w:rPr>
        <w:t>y</w:t>
      </w:r>
      <w:r>
        <w:rPr>
          <w:sz w:val="24"/>
          <w:szCs w:val="24"/>
        </w:rPr>
        <w:t>bų.</w:t>
      </w:r>
    </w:p>
    <w:p w14:paraId="0189FBA3" w14:textId="77777777" w:rsidR="00BC7939" w:rsidRDefault="00817D7A" w:rsidP="004C4DC2">
      <w:pPr>
        <w:ind w:firstLine="720"/>
        <w:rPr>
          <w:sz w:val="24"/>
          <w:szCs w:val="24"/>
        </w:rPr>
      </w:pPr>
      <w:r>
        <w:rPr>
          <w:sz w:val="24"/>
          <w:szCs w:val="24"/>
        </w:rPr>
        <w:t>1</w:t>
      </w:r>
      <w:r w:rsidR="004C4DC2">
        <w:rPr>
          <w:sz w:val="24"/>
          <w:szCs w:val="24"/>
        </w:rPr>
        <w:t>2</w:t>
      </w:r>
      <w:r>
        <w:rPr>
          <w:sz w:val="24"/>
          <w:szCs w:val="24"/>
        </w:rPr>
        <w:t>. Mažos v</w:t>
      </w:r>
      <w:r>
        <w:rPr>
          <w:spacing w:val="-1"/>
          <w:sz w:val="24"/>
          <w:szCs w:val="24"/>
        </w:rPr>
        <w:t>e</w:t>
      </w:r>
      <w:r>
        <w:rPr>
          <w:sz w:val="24"/>
          <w:szCs w:val="24"/>
        </w:rPr>
        <w:t>rt</w:t>
      </w:r>
      <w:r>
        <w:rPr>
          <w:spacing w:val="-1"/>
          <w:sz w:val="24"/>
          <w:szCs w:val="24"/>
        </w:rPr>
        <w:t>ė</w:t>
      </w:r>
      <w:r>
        <w:rPr>
          <w:sz w:val="24"/>
          <w:szCs w:val="24"/>
        </w:rPr>
        <w:t>s pirkim</w:t>
      </w:r>
      <w:r>
        <w:rPr>
          <w:spacing w:val="-1"/>
          <w:sz w:val="24"/>
          <w:szCs w:val="24"/>
        </w:rPr>
        <w:t>a</w:t>
      </w:r>
      <w:r>
        <w:rPr>
          <w:sz w:val="24"/>
          <w:szCs w:val="24"/>
        </w:rPr>
        <w:t>i atl</w:t>
      </w:r>
      <w:r>
        <w:rPr>
          <w:spacing w:val="1"/>
          <w:sz w:val="24"/>
          <w:szCs w:val="24"/>
        </w:rPr>
        <w:t>i</w:t>
      </w:r>
      <w:r>
        <w:rPr>
          <w:spacing w:val="-1"/>
          <w:sz w:val="24"/>
          <w:szCs w:val="24"/>
        </w:rPr>
        <w:t>e</w:t>
      </w:r>
      <w:r>
        <w:rPr>
          <w:sz w:val="24"/>
          <w:szCs w:val="24"/>
        </w:rPr>
        <w:t>k</w:t>
      </w:r>
      <w:r>
        <w:rPr>
          <w:spacing w:val="-1"/>
          <w:sz w:val="24"/>
          <w:szCs w:val="24"/>
        </w:rPr>
        <w:t>a</w:t>
      </w:r>
      <w:r>
        <w:rPr>
          <w:sz w:val="24"/>
          <w:szCs w:val="24"/>
        </w:rPr>
        <w:t>mi</w:t>
      </w:r>
      <w:r>
        <w:rPr>
          <w:spacing w:val="1"/>
          <w:sz w:val="24"/>
          <w:szCs w:val="24"/>
        </w:rPr>
        <w:t xml:space="preserve"> </w:t>
      </w:r>
      <w:r>
        <w:rPr>
          <w:sz w:val="24"/>
          <w:szCs w:val="24"/>
        </w:rPr>
        <w:t>šiais būdai</w:t>
      </w:r>
      <w:r>
        <w:rPr>
          <w:spacing w:val="2"/>
          <w:sz w:val="24"/>
          <w:szCs w:val="24"/>
        </w:rPr>
        <w:t>s</w:t>
      </w:r>
      <w:r>
        <w:rPr>
          <w:sz w:val="24"/>
          <w:szCs w:val="24"/>
        </w:rPr>
        <w:t>:</w:t>
      </w:r>
    </w:p>
    <w:p w14:paraId="0189FBA4" w14:textId="77777777" w:rsidR="00BC7939" w:rsidRDefault="00817D7A" w:rsidP="004C4DC2">
      <w:pPr>
        <w:ind w:firstLine="720"/>
        <w:rPr>
          <w:sz w:val="24"/>
          <w:szCs w:val="24"/>
        </w:rPr>
      </w:pPr>
      <w:r>
        <w:rPr>
          <w:sz w:val="24"/>
          <w:szCs w:val="24"/>
        </w:rPr>
        <w:t>1</w:t>
      </w:r>
      <w:r w:rsidR="004C4DC2">
        <w:rPr>
          <w:sz w:val="24"/>
          <w:szCs w:val="24"/>
        </w:rPr>
        <w:t>2</w:t>
      </w:r>
      <w:r>
        <w:rPr>
          <w:sz w:val="24"/>
          <w:szCs w:val="24"/>
        </w:rPr>
        <w:t>.1.</w:t>
      </w:r>
      <w:r>
        <w:rPr>
          <w:spacing w:val="29"/>
          <w:sz w:val="24"/>
          <w:szCs w:val="24"/>
        </w:rPr>
        <w:t xml:space="preserve"> </w:t>
      </w:r>
      <w:proofErr w:type="gramStart"/>
      <w:r>
        <w:rPr>
          <w:spacing w:val="-1"/>
          <w:sz w:val="24"/>
          <w:szCs w:val="24"/>
        </w:rPr>
        <w:t>a</w:t>
      </w:r>
      <w:r>
        <w:rPr>
          <w:sz w:val="24"/>
          <w:szCs w:val="24"/>
        </w:rPr>
        <w:t>pklausos</w:t>
      </w:r>
      <w:proofErr w:type="gramEnd"/>
      <w:r>
        <w:rPr>
          <w:sz w:val="24"/>
          <w:szCs w:val="24"/>
        </w:rPr>
        <w:t xml:space="preserve"> </w:t>
      </w:r>
      <w:r>
        <w:rPr>
          <w:spacing w:val="-1"/>
          <w:sz w:val="24"/>
          <w:szCs w:val="24"/>
        </w:rPr>
        <w:t>ra</w:t>
      </w:r>
      <w:r>
        <w:rPr>
          <w:sz w:val="24"/>
          <w:szCs w:val="24"/>
        </w:rPr>
        <w:t>štu;</w:t>
      </w:r>
    </w:p>
    <w:p w14:paraId="0189FBA5" w14:textId="77777777" w:rsidR="00BC7939" w:rsidRDefault="00817D7A" w:rsidP="004C4DC2">
      <w:pPr>
        <w:ind w:firstLine="720"/>
        <w:rPr>
          <w:sz w:val="24"/>
          <w:szCs w:val="24"/>
        </w:rPr>
      </w:pPr>
      <w:r>
        <w:rPr>
          <w:sz w:val="24"/>
          <w:szCs w:val="24"/>
        </w:rPr>
        <w:t>1</w:t>
      </w:r>
      <w:r w:rsidR="004C4DC2">
        <w:rPr>
          <w:sz w:val="24"/>
          <w:szCs w:val="24"/>
        </w:rPr>
        <w:t>2</w:t>
      </w:r>
      <w:r>
        <w:rPr>
          <w:sz w:val="24"/>
          <w:szCs w:val="24"/>
        </w:rPr>
        <w:t>.2.</w:t>
      </w:r>
      <w:r>
        <w:rPr>
          <w:spacing w:val="29"/>
          <w:sz w:val="24"/>
          <w:szCs w:val="24"/>
        </w:rPr>
        <w:t xml:space="preserve"> </w:t>
      </w:r>
      <w:proofErr w:type="gramStart"/>
      <w:r>
        <w:rPr>
          <w:spacing w:val="-1"/>
          <w:sz w:val="24"/>
          <w:szCs w:val="24"/>
        </w:rPr>
        <w:t>a</w:t>
      </w:r>
      <w:r>
        <w:rPr>
          <w:sz w:val="24"/>
          <w:szCs w:val="24"/>
        </w:rPr>
        <w:t>pklausos</w:t>
      </w:r>
      <w:proofErr w:type="gramEnd"/>
      <w:r>
        <w:rPr>
          <w:sz w:val="24"/>
          <w:szCs w:val="24"/>
        </w:rPr>
        <w:t xml:space="preserve"> </w:t>
      </w:r>
      <w:r>
        <w:rPr>
          <w:spacing w:val="1"/>
          <w:sz w:val="24"/>
          <w:szCs w:val="24"/>
        </w:rPr>
        <w:t>ž</w:t>
      </w:r>
      <w:r>
        <w:rPr>
          <w:sz w:val="24"/>
          <w:szCs w:val="24"/>
        </w:rPr>
        <w:t>od</w:t>
      </w:r>
      <w:r>
        <w:rPr>
          <w:spacing w:val="1"/>
          <w:sz w:val="24"/>
          <w:szCs w:val="24"/>
        </w:rPr>
        <w:t>ž</w:t>
      </w:r>
      <w:r>
        <w:rPr>
          <w:sz w:val="24"/>
          <w:szCs w:val="24"/>
        </w:rPr>
        <w:t>iu.</w:t>
      </w:r>
    </w:p>
    <w:p w14:paraId="0189FBA6" w14:textId="77777777" w:rsidR="00BC7939" w:rsidRDefault="00CA51AE" w:rsidP="004C4DC2">
      <w:pPr>
        <w:ind w:firstLine="720"/>
        <w:jc w:val="both"/>
        <w:rPr>
          <w:sz w:val="24"/>
          <w:szCs w:val="24"/>
        </w:rPr>
      </w:pPr>
      <w:r>
        <w:rPr>
          <w:sz w:val="24"/>
          <w:szCs w:val="24"/>
        </w:rPr>
        <w:t>1</w:t>
      </w:r>
      <w:r w:rsidR="004C4DC2">
        <w:rPr>
          <w:sz w:val="24"/>
          <w:szCs w:val="24"/>
        </w:rPr>
        <w:t>3</w:t>
      </w:r>
      <w:r>
        <w:rPr>
          <w:sz w:val="24"/>
          <w:szCs w:val="24"/>
        </w:rPr>
        <w:t>. Universitetas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ivalo</w:t>
      </w:r>
      <w:r w:rsidR="00817D7A">
        <w:rPr>
          <w:spacing w:val="2"/>
          <w:sz w:val="24"/>
          <w:szCs w:val="24"/>
        </w:rPr>
        <w:t xml:space="preserve"> </w:t>
      </w:r>
      <w:r w:rsidR="00817D7A">
        <w:rPr>
          <w:sz w:val="24"/>
          <w:szCs w:val="24"/>
        </w:rPr>
        <w:t>įs</w:t>
      </w:r>
      <w:r w:rsidR="00817D7A">
        <w:rPr>
          <w:spacing w:val="1"/>
          <w:sz w:val="24"/>
          <w:szCs w:val="24"/>
        </w:rPr>
        <w:t>i</w:t>
      </w:r>
      <w:r w:rsidR="00817D7A">
        <w:rPr>
          <w:spacing w:val="2"/>
          <w:sz w:val="24"/>
          <w:szCs w:val="24"/>
        </w:rPr>
        <w:t>g</w:t>
      </w:r>
      <w:r w:rsidR="00817D7A">
        <w:rPr>
          <w:spacing w:val="-5"/>
          <w:sz w:val="24"/>
          <w:szCs w:val="24"/>
        </w:rPr>
        <w:t>y</w:t>
      </w:r>
      <w:r w:rsidR="00817D7A">
        <w:rPr>
          <w:sz w:val="24"/>
          <w:szCs w:val="24"/>
        </w:rPr>
        <w:t>ti</w:t>
      </w:r>
      <w:r w:rsidR="00817D7A">
        <w:rPr>
          <w:spacing w:val="3"/>
          <w:sz w:val="24"/>
          <w:szCs w:val="24"/>
        </w:rPr>
        <w:t xml:space="preserve"> </w:t>
      </w:r>
      <w:r w:rsidR="00817D7A">
        <w:rPr>
          <w:spacing w:val="2"/>
          <w:sz w:val="24"/>
          <w:szCs w:val="24"/>
        </w:rPr>
        <w:t>p</w:t>
      </w:r>
      <w:r w:rsidR="00817D7A">
        <w:rPr>
          <w:sz w:val="24"/>
          <w:szCs w:val="24"/>
        </w:rPr>
        <w:t>r</w:t>
      </w:r>
      <w:r w:rsidR="00817D7A">
        <w:rPr>
          <w:spacing w:val="-2"/>
          <w:sz w:val="24"/>
          <w:szCs w:val="24"/>
        </w:rPr>
        <w:t>e</w:t>
      </w:r>
      <w:r w:rsidR="00817D7A">
        <w:rPr>
          <w:sz w:val="24"/>
          <w:szCs w:val="24"/>
        </w:rPr>
        <w:t>k</w:t>
      </w:r>
      <w:r w:rsidR="00817D7A">
        <w:rPr>
          <w:spacing w:val="-1"/>
          <w:sz w:val="24"/>
          <w:szCs w:val="24"/>
        </w:rPr>
        <w:t>e</w:t>
      </w:r>
      <w:r w:rsidR="00817D7A">
        <w:rPr>
          <w:sz w:val="24"/>
          <w:szCs w:val="24"/>
        </w:rPr>
        <w:t>s,</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sla</w:t>
      </w:r>
      <w:r w:rsidR="00817D7A">
        <w:rPr>
          <w:spacing w:val="2"/>
          <w:sz w:val="24"/>
          <w:szCs w:val="24"/>
        </w:rPr>
        <w:t>u</w:t>
      </w:r>
      <w:r w:rsidR="00817D7A">
        <w:rPr>
          <w:sz w:val="24"/>
          <w:szCs w:val="24"/>
        </w:rPr>
        <w:t>g</w:t>
      </w:r>
      <w:r w:rsidR="00817D7A">
        <w:rPr>
          <w:spacing w:val="-1"/>
          <w:sz w:val="24"/>
          <w:szCs w:val="24"/>
        </w:rPr>
        <w:t>a</w:t>
      </w:r>
      <w:r w:rsidR="00817D7A">
        <w:rPr>
          <w:sz w:val="24"/>
          <w:szCs w:val="24"/>
        </w:rPr>
        <w:t>s</w:t>
      </w:r>
      <w:r w:rsidR="00817D7A">
        <w:rPr>
          <w:spacing w:val="2"/>
          <w:sz w:val="24"/>
          <w:szCs w:val="24"/>
        </w:rPr>
        <w:t xml:space="preserve"> </w:t>
      </w:r>
      <w:r w:rsidR="00817D7A">
        <w:rPr>
          <w:sz w:val="24"/>
          <w:szCs w:val="24"/>
        </w:rPr>
        <w:t>ir</w:t>
      </w:r>
      <w:r w:rsidR="00817D7A">
        <w:rPr>
          <w:spacing w:val="2"/>
          <w:sz w:val="24"/>
          <w:szCs w:val="24"/>
        </w:rPr>
        <w:t xml:space="preserve"> </w:t>
      </w:r>
      <w:r w:rsidR="00817D7A">
        <w:rPr>
          <w:sz w:val="24"/>
          <w:szCs w:val="24"/>
        </w:rPr>
        <w:t>d</w:t>
      </w:r>
      <w:r w:rsidR="00817D7A">
        <w:rPr>
          <w:spacing w:val="-1"/>
          <w:sz w:val="24"/>
          <w:szCs w:val="24"/>
        </w:rPr>
        <w:t>a</w:t>
      </w:r>
      <w:r w:rsidR="00817D7A">
        <w:rPr>
          <w:sz w:val="24"/>
          <w:szCs w:val="24"/>
        </w:rPr>
        <w:t>rb</w:t>
      </w:r>
      <w:r w:rsidR="00817D7A">
        <w:rPr>
          <w:spacing w:val="1"/>
          <w:sz w:val="24"/>
          <w:szCs w:val="24"/>
        </w:rPr>
        <w:t>u</w:t>
      </w:r>
      <w:r w:rsidR="00817D7A">
        <w:rPr>
          <w:sz w:val="24"/>
          <w:szCs w:val="24"/>
        </w:rPr>
        <w:t>s</w:t>
      </w:r>
      <w:r w:rsidR="00817D7A">
        <w:rPr>
          <w:spacing w:val="2"/>
          <w:sz w:val="24"/>
          <w:szCs w:val="24"/>
        </w:rPr>
        <w:t xml:space="preserve"> </w:t>
      </w:r>
      <w:r w:rsidR="00817D7A">
        <w:rPr>
          <w:sz w:val="24"/>
          <w:szCs w:val="24"/>
        </w:rPr>
        <w:t>iš</w:t>
      </w:r>
      <w:r w:rsidR="00817D7A">
        <w:rPr>
          <w:spacing w:val="3"/>
          <w:sz w:val="24"/>
          <w:szCs w:val="24"/>
        </w:rPr>
        <w:t xml:space="preserve"> </w:t>
      </w:r>
      <w:r w:rsidR="00817D7A">
        <w:rPr>
          <w:sz w:val="24"/>
          <w:szCs w:val="24"/>
        </w:rPr>
        <w:t>viešosios įs</w:t>
      </w:r>
      <w:r w:rsidR="00817D7A">
        <w:rPr>
          <w:spacing w:val="1"/>
          <w:sz w:val="24"/>
          <w:szCs w:val="24"/>
        </w:rPr>
        <w:t>t</w:t>
      </w:r>
      <w:r w:rsidR="00817D7A">
        <w:rPr>
          <w:spacing w:val="-1"/>
          <w:sz w:val="24"/>
          <w:szCs w:val="24"/>
        </w:rPr>
        <w:t>a</w:t>
      </w:r>
      <w:r w:rsidR="00817D7A">
        <w:rPr>
          <w:sz w:val="24"/>
          <w:szCs w:val="24"/>
        </w:rPr>
        <w:t>i</w:t>
      </w:r>
      <w:r w:rsidR="00817D7A">
        <w:rPr>
          <w:spacing w:val="-2"/>
          <w:sz w:val="24"/>
          <w:szCs w:val="24"/>
        </w:rPr>
        <w:t>g</w:t>
      </w:r>
      <w:r w:rsidR="00817D7A">
        <w:rPr>
          <w:sz w:val="24"/>
          <w:szCs w:val="24"/>
        </w:rPr>
        <w:t>os</w:t>
      </w:r>
      <w:r w:rsidR="00817D7A">
        <w:rPr>
          <w:spacing w:val="2"/>
          <w:sz w:val="24"/>
          <w:szCs w:val="24"/>
        </w:rPr>
        <w:t xml:space="preserve"> </w:t>
      </w:r>
      <w:r w:rsidR="00817D7A">
        <w:rPr>
          <w:sz w:val="24"/>
          <w:szCs w:val="24"/>
        </w:rPr>
        <w:t>C</w:t>
      </w:r>
      <w:r w:rsidR="00817D7A">
        <w:rPr>
          <w:spacing w:val="-1"/>
          <w:sz w:val="24"/>
          <w:szCs w:val="24"/>
        </w:rPr>
        <w:t>P</w:t>
      </w:r>
      <w:r w:rsidR="00817D7A">
        <w:rPr>
          <w:sz w:val="24"/>
          <w:szCs w:val="24"/>
        </w:rPr>
        <w:t xml:space="preserve">O </w:t>
      </w:r>
      <w:r w:rsidR="00817D7A">
        <w:rPr>
          <w:spacing w:val="-3"/>
          <w:sz w:val="24"/>
          <w:szCs w:val="24"/>
        </w:rPr>
        <w:t>L</w:t>
      </w:r>
      <w:r w:rsidR="00817D7A">
        <w:rPr>
          <w:sz w:val="24"/>
          <w:szCs w:val="24"/>
        </w:rPr>
        <w:t>T,</w:t>
      </w:r>
      <w:r w:rsidR="00817D7A">
        <w:rPr>
          <w:spacing w:val="2"/>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z w:val="24"/>
          <w:szCs w:val="24"/>
        </w:rPr>
        <w:t>iek</w:t>
      </w:r>
      <w:r w:rsidR="00817D7A">
        <w:rPr>
          <w:spacing w:val="-1"/>
          <w:sz w:val="24"/>
          <w:szCs w:val="24"/>
        </w:rPr>
        <w:t>a</w:t>
      </w:r>
      <w:r w:rsidR="00817D7A">
        <w:rPr>
          <w:sz w:val="24"/>
          <w:szCs w:val="24"/>
        </w:rPr>
        <w:t>n</w:t>
      </w:r>
      <w:r w:rsidR="00817D7A">
        <w:rPr>
          <w:spacing w:val="-1"/>
          <w:sz w:val="24"/>
          <w:szCs w:val="24"/>
        </w:rPr>
        <w:t>č</w:t>
      </w:r>
      <w:r w:rsidR="00817D7A">
        <w:rPr>
          <w:sz w:val="24"/>
          <w:szCs w:val="24"/>
        </w:rPr>
        <w:t>ios</w:t>
      </w:r>
      <w:r w:rsidR="00817D7A">
        <w:rPr>
          <w:spacing w:val="3"/>
          <w:sz w:val="24"/>
          <w:szCs w:val="24"/>
        </w:rPr>
        <w:t xml:space="preserve"> </w:t>
      </w:r>
      <w:r w:rsidR="00817D7A">
        <w:rPr>
          <w:spacing w:val="-1"/>
          <w:sz w:val="24"/>
          <w:szCs w:val="24"/>
        </w:rPr>
        <w:t>ce</w:t>
      </w:r>
      <w:r w:rsidR="00817D7A">
        <w:rPr>
          <w:sz w:val="24"/>
          <w:szCs w:val="24"/>
        </w:rPr>
        <w:t>ntri</w:t>
      </w:r>
      <w:r w:rsidR="00817D7A">
        <w:rPr>
          <w:spacing w:val="2"/>
          <w:sz w:val="24"/>
          <w:szCs w:val="24"/>
        </w:rPr>
        <w:t>n</w:t>
      </w:r>
      <w:r w:rsidR="00817D7A">
        <w:rPr>
          <w:spacing w:val="-1"/>
          <w:sz w:val="24"/>
          <w:szCs w:val="24"/>
        </w:rPr>
        <w:t>ė</w:t>
      </w:r>
      <w:r w:rsidR="00817D7A">
        <w:rPr>
          <w:sz w:val="24"/>
          <w:szCs w:val="24"/>
        </w:rPr>
        <w:t>s p</w:t>
      </w:r>
      <w:r w:rsidR="00817D7A">
        <w:rPr>
          <w:spacing w:val="-1"/>
          <w:sz w:val="24"/>
          <w:szCs w:val="24"/>
        </w:rPr>
        <w:t>e</w:t>
      </w:r>
      <w:r w:rsidR="00817D7A">
        <w:rPr>
          <w:sz w:val="24"/>
          <w:szCs w:val="24"/>
        </w:rPr>
        <w:t>r</w:t>
      </w:r>
      <w:r w:rsidR="00817D7A">
        <w:rPr>
          <w:spacing w:val="1"/>
          <w:sz w:val="24"/>
          <w:szCs w:val="24"/>
        </w:rPr>
        <w:t>k</w:t>
      </w:r>
      <w:r w:rsidR="00817D7A">
        <w:rPr>
          <w:spacing w:val="-1"/>
          <w:sz w:val="24"/>
          <w:szCs w:val="24"/>
        </w:rPr>
        <w:t>a</w:t>
      </w:r>
      <w:r w:rsidR="00817D7A">
        <w:rPr>
          <w:sz w:val="24"/>
          <w:szCs w:val="24"/>
        </w:rPr>
        <w:t>n</w:t>
      </w:r>
      <w:r w:rsidR="00817D7A">
        <w:rPr>
          <w:spacing w:val="-1"/>
          <w:sz w:val="24"/>
          <w:szCs w:val="24"/>
        </w:rPr>
        <w:t>č</w:t>
      </w:r>
      <w:r w:rsidR="00817D7A">
        <w:rPr>
          <w:sz w:val="24"/>
          <w:szCs w:val="24"/>
        </w:rPr>
        <w:t>ios</w:t>
      </w:r>
      <w:r w:rsidR="00817D7A">
        <w:rPr>
          <w:spacing w:val="1"/>
          <w:sz w:val="24"/>
          <w:szCs w:val="24"/>
        </w:rPr>
        <w:t>i</w:t>
      </w:r>
      <w:r w:rsidR="00817D7A">
        <w:rPr>
          <w:sz w:val="24"/>
          <w:szCs w:val="24"/>
        </w:rPr>
        <w:t>os o</w:t>
      </w:r>
      <w:r w:rsidR="00817D7A">
        <w:rPr>
          <w:spacing w:val="1"/>
          <w:sz w:val="24"/>
          <w:szCs w:val="24"/>
        </w:rPr>
        <w:t>r</w:t>
      </w:r>
      <w:r w:rsidR="00817D7A">
        <w:rPr>
          <w:spacing w:val="-2"/>
          <w:sz w:val="24"/>
          <w:szCs w:val="24"/>
        </w:rPr>
        <w:t>g</w:t>
      </w:r>
      <w:r w:rsidR="00817D7A">
        <w:rPr>
          <w:spacing w:val="-1"/>
          <w:sz w:val="24"/>
          <w:szCs w:val="24"/>
        </w:rPr>
        <w:t>a</w:t>
      </w:r>
      <w:r w:rsidR="00817D7A">
        <w:rPr>
          <w:spacing w:val="3"/>
          <w:sz w:val="24"/>
          <w:szCs w:val="24"/>
        </w:rPr>
        <w:t>ni</w:t>
      </w:r>
      <w:r w:rsidR="00817D7A">
        <w:rPr>
          <w:spacing w:val="1"/>
          <w:sz w:val="24"/>
          <w:szCs w:val="24"/>
        </w:rPr>
        <w:t>z</w:t>
      </w:r>
      <w:r w:rsidR="00817D7A">
        <w:rPr>
          <w:spacing w:val="-1"/>
          <w:sz w:val="24"/>
          <w:szCs w:val="24"/>
        </w:rPr>
        <w:t>ac</w:t>
      </w:r>
      <w:r w:rsidR="00817D7A">
        <w:rPr>
          <w:sz w:val="24"/>
          <w:szCs w:val="24"/>
        </w:rPr>
        <w:t>i</w:t>
      </w:r>
      <w:r w:rsidR="00817D7A">
        <w:rPr>
          <w:spacing w:val="1"/>
          <w:sz w:val="24"/>
          <w:szCs w:val="24"/>
        </w:rPr>
        <w:t>j</w:t>
      </w:r>
      <w:r w:rsidR="00817D7A">
        <w:rPr>
          <w:sz w:val="24"/>
          <w:szCs w:val="24"/>
        </w:rPr>
        <w:t>os funk</w:t>
      </w:r>
      <w:r w:rsidR="00817D7A">
        <w:rPr>
          <w:spacing w:val="-2"/>
          <w:sz w:val="24"/>
          <w:szCs w:val="24"/>
        </w:rPr>
        <w:t>c</w:t>
      </w:r>
      <w:r w:rsidR="00817D7A">
        <w:rPr>
          <w:sz w:val="24"/>
          <w:szCs w:val="24"/>
        </w:rPr>
        <w:t>i</w:t>
      </w:r>
      <w:r w:rsidR="00817D7A">
        <w:rPr>
          <w:spacing w:val="1"/>
          <w:sz w:val="24"/>
          <w:szCs w:val="24"/>
        </w:rPr>
        <w:t>j</w:t>
      </w:r>
      <w:r w:rsidR="00817D7A">
        <w:rPr>
          <w:spacing w:val="-1"/>
          <w:sz w:val="24"/>
          <w:szCs w:val="24"/>
        </w:rPr>
        <w:t>a</w:t>
      </w:r>
      <w:r w:rsidR="00817D7A">
        <w:rPr>
          <w:sz w:val="24"/>
          <w:szCs w:val="24"/>
        </w:rPr>
        <w:t xml:space="preserve">s, </w:t>
      </w:r>
      <w:r w:rsidR="00817D7A">
        <w:rPr>
          <w:spacing w:val="-1"/>
          <w:sz w:val="24"/>
          <w:szCs w:val="24"/>
        </w:rPr>
        <w:t>e</w:t>
      </w:r>
      <w:r w:rsidR="00817D7A">
        <w:rPr>
          <w:sz w:val="24"/>
          <w:szCs w:val="24"/>
        </w:rPr>
        <w:t>lekt</w:t>
      </w:r>
      <w:r w:rsidR="00817D7A">
        <w:rPr>
          <w:spacing w:val="1"/>
          <w:sz w:val="24"/>
          <w:szCs w:val="24"/>
        </w:rPr>
        <w:t>r</w:t>
      </w:r>
      <w:r w:rsidR="00817D7A">
        <w:rPr>
          <w:sz w:val="24"/>
          <w:szCs w:val="24"/>
        </w:rPr>
        <w:t>onin</w:t>
      </w:r>
      <w:r w:rsidR="00817D7A">
        <w:rPr>
          <w:spacing w:val="1"/>
          <w:sz w:val="24"/>
          <w:szCs w:val="24"/>
        </w:rPr>
        <w:t>i</w:t>
      </w:r>
      <w:r w:rsidR="00817D7A">
        <w:rPr>
          <w:sz w:val="24"/>
          <w:szCs w:val="24"/>
        </w:rPr>
        <w:t>o k</w:t>
      </w:r>
      <w:r w:rsidR="00817D7A">
        <w:rPr>
          <w:spacing w:val="-1"/>
          <w:sz w:val="24"/>
          <w:szCs w:val="24"/>
        </w:rPr>
        <w:t>a</w:t>
      </w:r>
      <w:r w:rsidR="00817D7A">
        <w:rPr>
          <w:sz w:val="24"/>
          <w:szCs w:val="24"/>
        </w:rPr>
        <w:t>talo</w:t>
      </w:r>
      <w:r w:rsidR="00817D7A">
        <w:rPr>
          <w:spacing w:val="-2"/>
          <w:sz w:val="24"/>
          <w:szCs w:val="24"/>
        </w:rPr>
        <w:t>g</w:t>
      </w:r>
      <w:r w:rsidR="00817D7A">
        <w:rPr>
          <w:sz w:val="24"/>
          <w:szCs w:val="24"/>
        </w:rPr>
        <w:t xml:space="preserve">o </w:t>
      </w:r>
      <w:proofErr w:type="gramStart"/>
      <w:r w:rsidR="00817D7A">
        <w:rPr>
          <w:sz w:val="24"/>
          <w:szCs w:val="24"/>
        </w:rPr>
        <w:t>C</w:t>
      </w:r>
      <w:r w:rsidR="00817D7A">
        <w:rPr>
          <w:spacing w:val="1"/>
          <w:sz w:val="24"/>
          <w:szCs w:val="24"/>
        </w:rPr>
        <w:t>P</w:t>
      </w:r>
      <w:r w:rsidR="00817D7A">
        <w:rPr>
          <w:sz w:val="24"/>
          <w:szCs w:val="24"/>
        </w:rPr>
        <w:t>O.l</w:t>
      </w:r>
      <w:r w:rsidR="00817D7A">
        <w:rPr>
          <w:spacing w:val="1"/>
          <w:sz w:val="24"/>
          <w:szCs w:val="24"/>
        </w:rPr>
        <w:t>t</w:t>
      </w:r>
      <w:r w:rsidR="00817D7A">
        <w:rPr>
          <w:spacing w:val="-2"/>
          <w:position w:val="11"/>
          <w:sz w:val="16"/>
          <w:szCs w:val="16"/>
        </w:rPr>
        <w:t>T</w:t>
      </w:r>
      <w:r>
        <w:rPr>
          <w:position w:val="11"/>
          <w:sz w:val="16"/>
          <w:szCs w:val="16"/>
        </w:rPr>
        <w:t xml:space="preserve">M  </w:t>
      </w:r>
      <w:r w:rsidR="00817D7A">
        <w:rPr>
          <w:sz w:val="24"/>
          <w:szCs w:val="24"/>
        </w:rPr>
        <w:t>(</w:t>
      </w:r>
      <w:proofErr w:type="gramEnd"/>
      <w:r w:rsidR="00817D7A">
        <w:rPr>
          <w:sz w:val="24"/>
          <w:szCs w:val="24"/>
        </w:rPr>
        <w:t>toliau</w:t>
      </w:r>
      <w:r w:rsidR="00817D7A">
        <w:rPr>
          <w:spacing w:val="18"/>
          <w:sz w:val="24"/>
          <w:szCs w:val="24"/>
        </w:rPr>
        <w:t xml:space="preserve"> </w:t>
      </w:r>
      <w:r w:rsidR="00817D7A">
        <w:rPr>
          <w:sz w:val="24"/>
          <w:szCs w:val="24"/>
        </w:rPr>
        <w:t>–</w:t>
      </w:r>
      <w:r w:rsidR="00817D7A">
        <w:rPr>
          <w:spacing w:val="19"/>
          <w:sz w:val="24"/>
          <w:szCs w:val="24"/>
        </w:rPr>
        <w:t xml:space="preserve"> </w:t>
      </w:r>
      <w:r w:rsidR="00817D7A">
        <w:rPr>
          <w:spacing w:val="-1"/>
          <w:sz w:val="24"/>
          <w:szCs w:val="24"/>
        </w:rPr>
        <w:t>e</w:t>
      </w:r>
      <w:r w:rsidR="00817D7A">
        <w:rPr>
          <w:sz w:val="24"/>
          <w:szCs w:val="24"/>
        </w:rPr>
        <w:t>lekt</w:t>
      </w:r>
      <w:r w:rsidR="00817D7A">
        <w:rPr>
          <w:spacing w:val="1"/>
          <w:sz w:val="24"/>
          <w:szCs w:val="24"/>
        </w:rPr>
        <w:t>r</w:t>
      </w:r>
      <w:r w:rsidR="00817D7A">
        <w:rPr>
          <w:sz w:val="24"/>
          <w:szCs w:val="24"/>
        </w:rPr>
        <w:t>onin</w:t>
      </w:r>
      <w:r w:rsidR="00817D7A">
        <w:rPr>
          <w:spacing w:val="1"/>
          <w:sz w:val="24"/>
          <w:szCs w:val="24"/>
        </w:rPr>
        <w:t>i</w:t>
      </w:r>
      <w:r w:rsidR="00817D7A">
        <w:rPr>
          <w:sz w:val="24"/>
          <w:szCs w:val="24"/>
        </w:rPr>
        <w:t>s</w:t>
      </w:r>
      <w:r w:rsidR="00817D7A">
        <w:rPr>
          <w:spacing w:val="19"/>
          <w:sz w:val="24"/>
          <w:szCs w:val="24"/>
        </w:rPr>
        <w:t xml:space="preserve"> </w:t>
      </w:r>
      <w:r w:rsidR="00817D7A">
        <w:rPr>
          <w:sz w:val="24"/>
          <w:szCs w:val="24"/>
        </w:rPr>
        <w:t>k</w:t>
      </w:r>
      <w:r w:rsidR="00817D7A">
        <w:rPr>
          <w:spacing w:val="-1"/>
          <w:sz w:val="24"/>
          <w:szCs w:val="24"/>
        </w:rPr>
        <w:t>a</w:t>
      </w:r>
      <w:r w:rsidR="00817D7A">
        <w:rPr>
          <w:sz w:val="24"/>
          <w:szCs w:val="24"/>
        </w:rPr>
        <w:t>talog</w:t>
      </w:r>
      <w:r w:rsidR="00817D7A">
        <w:rPr>
          <w:spacing w:val="-1"/>
          <w:sz w:val="24"/>
          <w:szCs w:val="24"/>
        </w:rPr>
        <w:t>a</w:t>
      </w:r>
      <w:r w:rsidR="00817D7A">
        <w:rPr>
          <w:sz w:val="24"/>
          <w:szCs w:val="24"/>
        </w:rPr>
        <w:t>s),</w:t>
      </w:r>
      <w:r w:rsidR="00817D7A">
        <w:rPr>
          <w:spacing w:val="18"/>
          <w:sz w:val="24"/>
          <w:szCs w:val="24"/>
        </w:rPr>
        <w:t xml:space="preserve"> </w:t>
      </w:r>
      <w:r w:rsidR="00817D7A">
        <w:rPr>
          <w:sz w:val="24"/>
          <w:szCs w:val="24"/>
        </w:rPr>
        <w:t>k</w:t>
      </w:r>
      <w:r w:rsidR="00817D7A">
        <w:rPr>
          <w:spacing w:val="-1"/>
          <w:sz w:val="24"/>
          <w:szCs w:val="24"/>
        </w:rPr>
        <w:t>a</w:t>
      </w:r>
      <w:r w:rsidR="00817D7A">
        <w:rPr>
          <w:sz w:val="24"/>
          <w:szCs w:val="24"/>
        </w:rPr>
        <w:t>i</w:t>
      </w:r>
      <w:r w:rsidR="00817D7A">
        <w:rPr>
          <w:spacing w:val="21"/>
          <w:sz w:val="24"/>
          <w:szCs w:val="24"/>
        </w:rPr>
        <w:t xml:space="preserve"> </w:t>
      </w:r>
      <w:r w:rsidR="00817D7A">
        <w:rPr>
          <w:spacing w:val="-1"/>
          <w:sz w:val="24"/>
          <w:szCs w:val="24"/>
        </w:rPr>
        <w:t>e</w:t>
      </w:r>
      <w:r w:rsidR="00817D7A">
        <w:rPr>
          <w:sz w:val="24"/>
          <w:szCs w:val="24"/>
        </w:rPr>
        <w:t>l</w:t>
      </w:r>
      <w:r w:rsidR="00817D7A">
        <w:rPr>
          <w:spacing w:val="2"/>
          <w:sz w:val="24"/>
          <w:szCs w:val="24"/>
        </w:rPr>
        <w:t>e</w:t>
      </w:r>
      <w:r w:rsidR="00817D7A">
        <w:rPr>
          <w:sz w:val="24"/>
          <w:szCs w:val="24"/>
        </w:rPr>
        <w:t>ktronini</w:t>
      </w:r>
      <w:r w:rsidR="00817D7A">
        <w:rPr>
          <w:spacing w:val="-1"/>
          <w:sz w:val="24"/>
          <w:szCs w:val="24"/>
        </w:rPr>
        <w:t>a</w:t>
      </w:r>
      <w:r w:rsidR="00817D7A">
        <w:rPr>
          <w:sz w:val="24"/>
          <w:szCs w:val="24"/>
        </w:rPr>
        <w:t>me</w:t>
      </w:r>
      <w:r w:rsidR="00817D7A">
        <w:rPr>
          <w:spacing w:val="21"/>
          <w:sz w:val="24"/>
          <w:szCs w:val="24"/>
        </w:rPr>
        <w:t xml:space="preserve"> </w:t>
      </w:r>
      <w:r w:rsidR="00817D7A">
        <w:rPr>
          <w:sz w:val="24"/>
          <w:szCs w:val="24"/>
        </w:rPr>
        <w:t>k</w:t>
      </w:r>
      <w:r w:rsidR="00817D7A">
        <w:rPr>
          <w:spacing w:val="-1"/>
          <w:sz w:val="24"/>
          <w:szCs w:val="24"/>
        </w:rPr>
        <w:t>a</w:t>
      </w:r>
      <w:r w:rsidR="00817D7A">
        <w:rPr>
          <w:sz w:val="24"/>
          <w:szCs w:val="24"/>
        </w:rPr>
        <w:t>tal</w:t>
      </w:r>
      <w:r w:rsidR="00817D7A">
        <w:rPr>
          <w:spacing w:val="2"/>
          <w:sz w:val="24"/>
          <w:szCs w:val="24"/>
        </w:rPr>
        <w:t>o</w:t>
      </w:r>
      <w:r w:rsidR="00817D7A">
        <w:rPr>
          <w:spacing w:val="-2"/>
          <w:sz w:val="24"/>
          <w:szCs w:val="24"/>
        </w:rPr>
        <w:t>g</w:t>
      </w:r>
      <w:r w:rsidR="00817D7A">
        <w:rPr>
          <w:sz w:val="24"/>
          <w:szCs w:val="24"/>
        </w:rPr>
        <w:t>e</w:t>
      </w:r>
      <w:r w:rsidR="00817D7A">
        <w:rPr>
          <w:spacing w:val="20"/>
          <w:sz w:val="24"/>
          <w:szCs w:val="24"/>
        </w:rPr>
        <w:t xml:space="preserve"> </w:t>
      </w:r>
      <w:r w:rsidR="00817D7A">
        <w:rPr>
          <w:sz w:val="24"/>
          <w:szCs w:val="24"/>
        </w:rPr>
        <w:t>siū</w:t>
      </w:r>
      <w:r w:rsidR="00817D7A">
        <w:rPr>
          <w:spacing w:val="1"/>
          <w:sz w:val="24"/>
          <w:szCs w:val="24"/>
        </w:rPr>
        <w:t>l</w:t>
      </w:r>
      <w:r w:rsidR="00817D7A">
        <w:rPr>
          <w:sz w:val="24"/>
          <w:szCs w:val="24"/>
        </w:rPr>
        <w:t>omos</w:t>
      </w:r>
      <w:r w:rsidR="00817D7A">
        <w:rPr>
          <w:spacing w:val="19"/>
          <w:sz w:val="24"/>
          <w:szCs w:val="24"/>
        </w:rPr>
        <w:t xml:space="preserve"> </w:t>
      </w:r>
      <w:r w:rsidR="00817D7A">
        <w:rPr>
          <w:sz w:val="24"/>
          <w:szCs w:val="24"/>
        </w:rPr>
        <w:t>p</w:t>
      </w:r>
      <w:r w:rsidR="00817D7A">
        <w:rPr>
          <w:spacing w:val="-1"/>
          <w:sz w:val="24"/>
          <w:szCs w:val="24"/>
        </w:rPr>
        <w:t>re</w:t>
      </w:r>
      <w:r w:rsidR="00817D7A">
        <w:rPr>
          <w:sz w:val="24"/>
          <w:szCs w:val="24"/>
        </w:rPr>
        <w:t>k</w:t>
      </w:r>
      <w:r w:rsidR="00817D7A">
        <w:rPr>
          <w:spacing w:val="-1"/>
          <w:sz w:val="24"/>
          <w:szCs w:val="24"/>
        </w:rPr>
        <w:t>ė</w:t>
      </w:r>
      <w:r w:rsidR="00817D7A">
        <w:rPr>
          <w:sz w:val="24"/>
          <w:szCs w:val="24"/>
        </w:rPr>
        <w:t>s, p</w:t>
      </w:r>
      <w:r w:rsidR="00817D7A">
        <w:rPr>
          <w:spacing w:val="-1"/>
          <w:sz w:val="24"/>
          <w:szCs w:val="24"/>
        </w:rPr>
        <w:t>a</w:t>
      </w:r>
      <w:r w:rsidR="00817D7A">
        <w:rPr>
          <w:sz w:val="24"/>
          <w:szCs w:val="24"/>
        </w:rPr>
        <w:t>slau</w:t>
      </w:r>
      <w:r w:rsidR="00817D7A">
        <w:rPr>
          <w:spacing w:val="-3"/>
          <w:sz w:val="24"/>
          <w:szCs w:val="24"/>
        </w:rPr>
        <w:t>g</w:t>
      </w:r>
      <w:r w:rsidR="00817D7A">
        <w:rPr>
          <w:sz w:val="24"/>
          <w:szCs w:val="24"/>
        </w:rPr>
        <w:t>os</w:t>
      </w:r>
      <w:r w:rsidR="00817D7A">
        <w:rPr>
          <w:spacing w:val="3"/>
          <w:sz w:val="24"/>
          <w:szCs w:val="24"/>
        </w:rPr>
        <w:t xml:space="preserve"> </w:t>
      </w:r>
      <w:r w:rsidR="00817D7A">
        <w:rPr>
          <w:spacing w:val="1"/>
          <w:sz w:val="24"/>
          <w:szCs w:val="24"/>
        </w:rPr>
        <w:t>a</w:t>
      </w:r>
      <w:r w:rsidR="00817D7A">
        <w:rPr>
          <w:sz w:val="24"/>
          <w:szCs w:val="24"/>
        </w:rPr>
        <w:t>r d</w:t>
      </w:r>
      <w:r w:rsidR="00817D7A">
        <w:rPr>
          <w:spacing w:val="1"/>
          <w:sz w:val="24"/>
          <w:szCs w:val="24"/>
        </w:rPr>
        <w:t>a</w:t>
      </w:r>
      <w:r w:rsidR="00817D7A">
        <w:rPr>
          <w:sz w:val="24"/>
          <w:szCs w:val="24"/>
        </w:rPr>
        <w:t>rb</w:t>
      </w:r>
      <w:r w:rsidR="00817D7A">
        <w:rPr>
          <w:spacing w:val="-2"/>
          <w:sz w:val="24"/>
          <w:szCs w:val="24"/>
        </w:rPr>
        <w:t>a</w:t>
      </w:r>
      <w:r w:rsidR="00817D7A">
        <w:rPr>
          <w:sz w:val="24"/>
          <w:szCs w:val="24"/>
        </w:rPr>
        <w:t>i</w:t>
      </w:r>
      <w:r w:rsidR="00817D7A">
        <w:rPr>
          <w:spacing w:val="3"/>
          <w:sz w:val="24"/>
          <w:szCs w:val="24"/>
        </w:rPr>
        <w:t xml:space="preserve"> </w:t>
      </w:r>
      <w:r w:rsidR="00817D7A">
        <w:rPr>
          <w:spacing w:val="-1"/>
          <w:sz w:val="24"/>
          <w:szCs w:val="24"/>
        </w:rPr>
        <w:t>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nka</w:t>
      </w:r>
      <w:r w:rsidR="00817D7A">
        <w:rPr>
          <w:spacing w:val="2"/>
          <w:sz w:val="24"/>
          <w:szCs w:val="24"/>
        </w:rPr>
        <w:t xml:space="preserve"> </w:t>
      </w:r>
      <w:r>
        <w:rPr>
          <w:sz w:val="24"/>
          <w:szCs w:val="24"/>
        </w:rPr>
        <w:t>Universiteto</w:t>
      </w:r>
      <w:r w:rsidR="00817D7A">
        <w:rPr>
          <w:spacing w:val="1"/>
          <w:sz w:val="24"/>
          <w:szCs w:val="24"/>
        </w:rPr>
        <w:t xml:space="preserve"> </w:t>
      </w:r>
      <w:r w:rsidR="00817D7A">
        <w:rPr>
          <w:sz w:val="24"/>
          <w:szCs w:val="24"/>
        </w:rPr>
        <w:t>po</w:t>
      </w:r>
      <w:r w:rsidR="00817D7A">
        <w:rPr>
          <w:spacing w:val="1"/>
          <w:sz w:val="24"/>
          <w:szCs w:val="24"/>
        </w:rPr>
        <w:t>r</w:t>
      </w:r>
      <w:r w:rsidR="00817D7A">
        <w:rPr>
          <w:spacing w:val="-1"/>
          <w:sz w:val="24"/>
          <w:szCs w:val="24"/>
        </w:rPr>
        <w:t>e</w:t>
      </w:r>
      <w:r w:rsidR="00817D7A">
        <w:rPr>
          <w:sz w:val="24"/>
          <w:szCs w:val="24"/>
        </w:rPr>
        <w:t>ik</w:t>
      </w:r>
      <w:r w:rsidR="00817D7A">
        <w:rPr>
          <w:spacing w:val="1"/>
          <w:sz w:val="24"/>
          <w:szCs w:val="24"/>
        </w:rPr>
        <w:t>i</w:t>
      </w:r>
      <w:r w:rsidR="00817D7A">
        <w:rPr>
          <w:sz w:val="24"/>
          <w:szCs w:val="24"/>
        </w:rPr>
        <w:t>us</w:t>
      </w:r>
      <w:r w:rsidR="00817D7A">
        <w:rPr>
          <w:spacing w:val="3"/>
          <w:sz w:val="24"/>
          <w:szCs w:val="24"/>
        </w:rPr>
        <w:t xml:space="preserve"> </w:t>
      </w:r>
      <w:r w:rsidR="00817D7A">
        <w:rPr>
          <w:sz w:val="24"/>
          <w:szCs w:val="24"/>
        </w:rPr>
        <w:t>ir</w:t>
      </w:r>
      <w:r w:rsidR="00817D7A">
        <w:rPr>
          <w:spacing w:val="1"/>
          <w:sz w:val="24"/>
          <w:szCs w:val="24"/>
        </w:rPr>
        <w:t xml:space="preserve"> </w:t>
      </w:r>
      <w:r>
        <w:rPr>
          <w:sz w:val="24"/>
          <w:szCs w:val="24"/>
        </w:rPr>
        <w:t>Universitetas</w:t>
      </w:r>
      <w:r w:rsidR="00817D7A">
        <w:rPr>
          <w:sz w:val="24"/>
          <w:szCs w:val="24"/>
        </w:rPr>
        <w:t xml:space="preserve"> n</w:t>
      </w:r>
      <w:r w:rsidR="00817D7A">
        <w:rPr>
          <w:spacing w:val="1"/>
          <w:sz w:val="24"/>
          <w:szCs w:val="24"/>
        </w:rPr>
        <w:t>e</w:t>
      </w:r>
      <w:r w:rsidR="00817D7A">
        <w:rPr>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jų</w:t>
      </w:r>
      <w:r w:rsidR="00817D7A">
        <w:rPr>
          <w:spacing w:val="1"/>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pacing w:val="3"/>
          <w:sz w:val="24"/>
          <w:szCs w:val="24"/>
        </w:rPr>
        <w:t>i</w:t>
      </w:r>
      <w:r w:rsidR="00817D7A">
        <w:rPr>
          <w:sz w:val="24"/>
          <w:szCs w:val="24"/>
        </w:rPr>
        <w:t>kti</w:t>
      </w:r>
      <w:r w:rsidR="00817D7A">
        <w:rPr>
          <w:spacing w:val="1"/>
          <w:sz w:val="24"/>
          <w:szCs w:val="24"/>
        </w:rPr>
        <w:t xml:space="preserve"> </w:t>
      </w:r>
      <w:r w:rsidR="00817D7A">
        <w:rPr>
          <w:spacing w:val="-1"/>
          <w:sz w:val="24"/>
          <w:szCs w:val="24"/>
        </w:rPr>
        <w:t>e</w:t>
      </w:r>
      <w:r w:rsidR="00817D7A">
        <w:rPr>
          <w:sz w:val="24"/>
          <w:szCs w:val="24"/>
        </w:rPr>
        <w:t>f</w:t>
      </w:r>
      <w:r w:rsidR="00817D7A">
        <w:rPr>
          <w:spacing w:val="-2"/>
          <w:sz w:val="24"/>
          <w:szCs w:val="24"/>
        </w:rPr>
        <w:t>e</w:t>
      </w:r>
      <w:r w:rsidR="00817D7A">
        <w:rPr>
          <w:sz w:val="24"/>
          <w:szCs w:val="24"/>
        </w:rPr>
        <w:t>k</w:t>
      </w:r>
      <w:r w:rsidR="00817D7A">
        <w:rPr>
          <w:spacing w:val="5"/>
          <w:sz w:val="24"/>
          <w:szCs w:val="24"/>
        </w:rPr>
        <w:t>t</w:t>
      </w:r>
      <w:r w:rsidR="00817D7A">
        <w:rPr>
          <w:spacing w:val="-5"/>
          <w:sz w:val="24"/>
          <w:szCs w:val="24"/>
        </w:rPr>
        <w:t>y</w:t>
      </w:r>
      <w:r w:rsidR="00817D7A">
        <w:rPr>
          <w:sz w:val="24"/>
          <w:szCs w:val="24"/>
        </w:rPr>
        <w:t>v</w:t>
      </w:r>
      <w:r w:rsidR="00817D7A">
        <w:rPr>
          <w:spacing w:val="-1"/>
          <w:sz w:val="24"/>
          <w:szCs w:val="24"/>
        </w:rPr>
        <w:t>e</w:t>
      </w:r>
      <w:r w:rsidR="00817D7A">
        <w:rPr>
          <w:sz w:val="24"/>
          <w:szCs w:val="24"/>
        </w:rPr>
        <w:t>sniu būdu</w:t>
      </w:r>
      <w:r w:rsidR="00817D7A">
        <w:rPr>
          <w:spacing w:val="1"/>
          <w:sz w:val="24"/>
          <w:szCs w:val="24"/>
        </w:rPr>
        <w:t xml:space="preserve"> </w:t>
      </w:r>
      <w:r w:rsidR="00817D7A">
        <w:rPr>
          <w:sz w:val="24"/>
          <w:szCs w:val="24"/>
        </w:rPr>
        <w:t>ra</w:t>
      </w:r>
      <w:r w:rsidR="00817D7A">
        <w:rPr>
          <w:spacing w:val="-1"/>
          <w:sz w:val="24"/>
          <w:szCs w:val="24"/>
        </w:rPr>
        <w:t>c</w:t>
      </w:r>
      <w:r w:rsidR="00817D7A">
        <w:rPr>
          <w:sz w:val="24"/>
          <w:szCs w:val="24"/>
        </w:rPr>
        <w:t>ionaliai</w:t>
      </w:r>
      <w:r w:rsidR="00817D7A">
        <w:rPr>
          <w:spacing w:val="1"/>
          <w:sz w:val="24"/>
          <w:szCs w:val="24"/>
        </w:rPr>
        <w:t xml:space="preserve"> </w:t>
      </w:r>
      <w:r w:rsidR="00817D7A">
        <w:rPr>
          <w:sz w:val="24"/>
          <w:szCs w:val="24"/>
        </w:rPr>
        <w:t>n</w:t>
      </w:r>
      <w:r w:rsidR="00817D7A">
        <w:rPr>
          <w:spacing w:val="-1"/>
          <w:sz w:val="24"/>
          <w:szCs w:val="24"/>
        </w:rPr>
        <w:t>a</w:t>
      </w:r>
      <w:r w:rsidR="00817D7A">
        <w:rPr>
          <w:sz w:val="24"/>
          <w:szCs w:val="24"/>
        </w:rPr>
        <w:t>udo</w:t>
      </w:r>
      <w:r w:rsidR="00817D7A">
        <w:rPr>
          <w:spacing w:val="2"/>
          <w:sz w:val="24"/>
          <w:szCs w:val="24"/>
        </w:rPr>
        <w:t>d</w:t>
      </w:r>
      <w:r w:rsidR="00817D7A">
        <w:rPr>
          <w:spacing w:val="1"/>
          <w:sz w:val="24"/>
          <w:szCs w:val="24"/>
        </w:rPr>
        <w:t>a</w:t>
      </w:r>
      <w:r w:rsidR="00817D7A">
        <w:rPr>
          <w:sz w:val="24"/>
          <w:szCs w:val="24"/>
        </w:rPr>
        <w:t>ma</w:t>
      </w:r>
      <w:r>
        <w:rPr>
          <w:sz w:val="24"/>
          <w:szCs w:val="24"/>
        </w:rPr>
        <w:t>s</w:t>
      </w:r>
      <w:r w:rsidR="00817D7A">
        <w:rPr>
          <w:spacing w:val="1"/>
          <w:sz w:val="24"/>
          <w:szCs w:val="24"/>
        </w:rPr>
        <w:t xml:space="preserve"> </w:t>
      </w:r>
      <w:r w:rsidR="00817D7A">
        <w:rPr>
          <w:sz w:val="24"/>
          <w:szCs w:val="24"/>
        </w:rPr>
        <w:t>tam</w:t>
      </w:r>
      <w:r w:rsidR="00817D7A">
        <w:rPr>
          <w:spacing w:val="1"/>
          <w:sz w:val="24"/>
          <w:szCs w:val="24"/>
        </w:rPr>
        <w:t xml:space="preserve"> </w:t>
      </w:r>
      <w:r w:rsidR="00817D7A">
        <w:rPr>
          <w:sz w:val="24"/>
          <w:szCs w:val="24"/>
        </w:rPr>
        <w:t>skirtas</w:t>
      </w:r>
      <w:r w:rsidR="00817D7A">
        <w:rPr>
          <w:spacing w:val="3"/>
          <w:sz w:val="24"/>
          <w:szCs w:val="24"/>
        </w:rPr>
        <w:t xml:space="preserve"> </w:t>
      </w:r>
      <w:r w:rsidR="00817D7A">
        <w:rPr>
          <w:sz w:val="24"/>
          <w:szCs w:val="24"/>
        </w:rPr>
        <w:t>lėš</w:t>
      </w:r>
      <w:r w:rsidR="00817D7A">
        <w:rPr>
          <w:spacing w:val="-1"/>
          <w:sz w:val="24"/>
          <w:szCs w:val="24"/>
        </w:rPr>
        <w:t>a</w:t>
      </w:r>
      <w:r w:rsidR="00817D7A">
        <w:rPr>
          <w:sz w:val="24"/>
          <w:szCs w:val="24"/>
        </w:rPr>
        <w:t>s.</w:t>
      </w:r>
      <w:r w:rsidR="00817D7A">
        <w:rPr>
          <w:spacing w:val="4"/>
          <w:sz w:val="24"/>
          <w:szCs w:val="24"/>
        </w:rPr>
        <w:t xml:space="preserve"> </w:t>
      </w:r>
      <w:r w:rsidR="00817D7A">
        <w:rPr>
          <w:spacing w:val="1"/>
          <w:sz w:val="24"/>
          <w:szCs w:val="24"/>
        </w:rPr>
        <w:t>P</w:t>
      </w:r>
      <w:r w:rsidR="00817D7A">
        <w:rPr>
          <w:sz w:val="24"/>
          <w:szCs w:val="24"/>
        </w:rPr>
        <w:t>i</w:t>
      </w:r>
      <w:r w:rsidR="00817D7A">
        <w:rPr>
          <w:spacing w:val="2"/>
          <w:sz w:val="24"/>
          <w:szCs w:val="24"/>
        </w:rPr>
        <w:t>r</w:t>
      </w:r>
      <w:r w:rsidR="00817D7A">
        <w:rPr>
          <w:sz w:val="24"/>
          <w:szCs w:val="24"/>
        </w:rPr>
        <w:t>ki</w:t>
      </w:r>
      <w:r w:rsidR="00817D7A">
        <w:rPr>
          <w:spacing w:val="1"/>
          <w:sz w:val="24"/>
          <w:szCs w:val="24"/>
        </w:rPr>
        <w:t>m</w:t>
      </w:r>
      <w:r w:rsidR="00817D7A">
        <w:rPr>
          <w:sz w:val="24"/>
          <w:szCs w:val="24"/>
        </w:rPr>
        <w:t>o</w:t>
      </w:r>
      <w:r w:rsidR="00817D7A">
        <w:rPr>
          <w:spacing w:val="1"/>
          <w:sz w:val="24"/>
          <w:szCs w:val="24"/>
        </w:rPr>
        <w:t xml:space="preserve"> </w:t>
      </w:r>
      <w:r w:rsidR="00817D7A">
        <w:rPr>
          <w:sz w:val="24"/>
          <w:szCs w:val="24"/>
        </w:rPr>
        <w:t>kom</w:t>
      </w:r>
      <w:r w:rsidR="00817D7A">
        <w:rPr>
          <w:spacing w:val="1"/>
          <w:sz w:val="24"/>
          <w:szCs w:val="24"/>
        </w:rPr>
        <w:t>i</w:t>
      </w:r>
      <w:r w:rsidR="00817D7A">
        <w:rPr>
          <w:sz w:val="24"/>
          <w:szCs w:val="24"/>
        </w:rPr>
        <w:t>si</w:t>
      </w:r>
      <w:r w:rsidR="00817D7A">
        <w:rPr>
          <w:spacing w:val="1"/>
          <w:sz w:val="24"/>
          <w:szCs w:val="24"/>
        </w:rPr>
        <w:t>j</w:t>
      </w:r>
      <w:r w:rsidR="00817D7A">
        <w:rPr>
          <w:sz w:val="24"/>
          <w:szCs w:val="24"/>
        </w:rPr>
        <w:t xml:space="preserve">a </w:t>
      </w:r>
      <w:r w:rsidR="00817D7A">
        <w:rPr>
          <w:spacing w:val="-1"/>
          <w:sz w:val="24"/>
          <w:szCs w:val="24"/>
        </w:rPr>
        <w:t>a</w:t>
      </w:r>
      <w:r w:rsidR="00817D7A">
        <w:rPr>
          <w:sz w:val="24"/>
          <w:szCs w:val="24"/>
        </w:rPr>
        <w:t>r pirki</w:t>
      </w:r>
      <w:r w:rsidR="00817D7A">
        <w:rPr>
          <w:spacing w:val="5"/>
          <w:sz w:val="24"/>
          <w:szCs w:val="24"/>
        </w:rPr>
        <w:t>m</w:t>
      </w:r>
      <w:r w:rsidR="00817D7A">
        <w:rPr>
          <w:sz w:val="24"/>
          <w:szCs w:val="24"/>
        </w:rPr>
        <w:t>ų</w:t>
      </w:r>
      <w:r w:rsidR="00817D7A">
        <w:rPr>
          <w:spacing w:val="1"/>
          <w:sz w:val="24"/>
          <w:szCs w:val="24"/>
        </w:rPr>
        <w:t xml:space="preserve"> </w:t>
      </w:r>
      <w:r w:rsidR="00817D7A">
        <w:rPr>
          <w:sz w:val="24"/>
          <w:szCs w:val="24"/>
        </w:rPr>
        <w:t>o</w:t>
      </w:r>
      <w:r w:rsidR="00817D7A">
        <w:rPr>
          <w:spacing w:val="1"/>
          <w:sz w:val="24"/>
          <w:szCs w:val="24"/>
        </w:rPr>
        <w:t>r</w:t>
      </w:r>
      <w:r w:rsidR="00817D7A">
        <w:rPr>
          <w:spacing w:val="-2"/>
          <w:sz w:val="24"/>
          <w:szCs w:val="24"/>
        </w:rPr>
        <w:t>g</w:t>
      </w:r>
      <w:r w:rsidR="00817D7A">
        <w:rPr>
          <w:spacing w:val="-1"/>
          <w:sz w:val="24"/>
          <w:szCs w:val="24"/>
        </w:rPr>
        <w:t>a</w:t>
      </w:r>
      <w:r w:rsidR="00817D7A">
        <w:rPr>
          <w:sz w:val="24"/>
          <w:szCs w:val="24"/>
        </w:rPr>
        <w:t>ni</w:t>
      </w:r>
      <w:r w:rsidR="00817D7A">
        <w:rPr>
          <w:spacing w:val="2"/>
          <w:sz w:val="24"/>
          <w:szCs w:val="24"/>
        </w:rPr>
        <w:t>z</w:t>
      </w:r>
      <w:r w:rsidR="00817D7A">
        <w:rPr>
          <w:spacing w:val="-1"/>
          <w:sz w:val="24"/>
          <w:szCs w:val="24"/>
        </w:rPr>
        <w:t>a</w:t>
      </w:r>
      <w:r w:rsidR="00817D7A">
        <w:rPr>
          <w:sz w:val="24"/>
          <w:szCs w:val="24"/>
        </w:rPr>
        <w:t>torius p</w:t>
      </w:r>
      <w:r w:rsidR="00817D7A">
        <w:rPr>
          <w:spacing w:val="-1"/>
          <w:sz w:val="24"/>
          <w:szCs w:val="24"/>
        </w:rPr>
        <w:t>r</w:t>
      </w:r>
      <w:r w:rsidR="00817D7A">
        <w:rPr>
          <w:sz w:val="24"/>
          <w:szCs w:val="24"/>
        </w:rPr>
        <w:t>ivalo</w:t>
      </w:r>
      <w:r w:rsidR="00817D7A">
        <w:rPr>
          <w:spacing w:val="1"/>
          <w:sz w:val="24"/>
          <w:szCs w:val="24"/>
        </w:rPr>
        <w:t xml:space="preserve"> </w:t>
      </w:r>
      <w:r w:rsidR="00817D7A">
        <w:rPr>
          <w:sz w:val="24"/>
          <w:szCs w:val="24"/>
        </w:rPr>
        <w:t>mo</w:t>
      </w:r>
      <w:r w:rsidR="00817D7A">
        <w:rPr>
          <w:spacing w:val="3"/>
          <w:sz w:val="24"/>
          <w:szCs w:val="24"/>
        </w:rPr>
        <w:t>t</w:t>
      </w:r>
      <w:r w:rsidR="00817D7A">
        <w:rPr>
          <w:spacing w:val="-5"/>
          <w:sz w:val="24"/>
          <w:szCs w:val="24"/>
        </w:rPr>
        <w:t>y</w:t>
      </w:r>
      <w:r w:rsidR="00817D7A">
        <w:rPr>
          <w:sz w:val="24"/>
          <w:szCs w:val="24"/>
        </w:rPr>
        <w:t>vuoti</w:t>
      </w:r>
      <w:r w:rsidR="00817D7A">
        <w:rPr>
          <w:spacing w:val="2"/>
          <w:sz w:val="24"/>
          <w:szCs w:val="24"/>
        </w:rPr>
        <w:t xml:space="preserve"> </w:t>
      </w:r>
      <w:r w:rsidR="00817D7A">
        <w:rPr>
          <w:sz w:val="24"/>
          <w:szCs w:val="24"/>
        </w:rPr>
        <w:t>s</w:t>
      </w:r>
      <w:r w:rsidR="00817D7A">
        <w:rPr>
          <w:spacing w:val="-1"/>
          <w:sz w:val="24"/>
          <w:szCs w:val="24"/>
        </w:rPr>
        <w:t>a</w:t>
      </w:r>
      <w:r w:rsidR="00817D7A">
        <w:rPr>
          <w:sz w:val="24"/>
          <w:szCs w:val="24"/>
        </w:rPr>
        <w:t>vo</w:t>
      </w:r>
      <w:r w:rsidR="00817D7A">
        <w:rPr>
          <w:spacing w:val="3"/>
          <w:sz w:val="24"/>
          <w:szCs w:val="24"/>
        </w:rPr>
        <w:t xml:space="preserve"> </w:t>
      </w:r>
      <w:r w:rsidR="00817D7A">
        <w:rPr>
          <w:sz w:val="24"/>
          <w:szCs w:val="24"/>
        </w:rPr>
        <w:t>spr</w:t>
      </w:r>
      <w:r w:rsidR="00817D7A">
        <w:rPr>
          <w:spacing w:val="-1"/>
          <w:sz w:val="24"/>
          <w:szCs w:val="24"/>
        </w:rPr>
        <w:t>e</w:t>
      </w:r>
      <w:r w:rsidR="00817D7A">
        <w:rPr>
          <w:sz w:val="24"/>
          <w:szCs w:val="24"/>
        </w:rPr>
        <w:t>ndi</w:t>
      </w:r>
      <w:r w:rsidR="00817D7A">
        <w:rPr>
          <w:spacing w:val="1"/>
          <w:sz w:val="24"/>
          <w:szCs w:val="24"/>
        </w:rPr>
        <w:t>m</w:t>
      </w:r>
      <w:r w:rsidR="00817D7A">
        <w:rPr>
          <w:sz w:val="24"/>
          <w:szCs w:val="24"/>
        </w:rPr>
        <w:t>ą n</w:t>
      </w:r>
      <w:r w:rsidR="00817D7A">
        <w:rPr>
          <w:spacing w:val="-1"/>
          <w:sz w:val="24"/>
          <w:szCs w:val="24"/>
        </w:rPr>
        <w:t>ea</w:t>
      </w:r>
      <w:r w:rsidR="00817D7A">
        <w:rPr>
          <w:sz w:val="24"/>
          <w:szCs w:val="24"/>
        </w:rPr>
        <w:t>t</w:t>
      </w:r>
      <w:r w:rsidR="00817D7A">
        <w:rPr>
          <w:spacing w:val="1"/>
          <w:sz w:val="24"/>
          <w:szCs w:val="24"/>
        </w:rPr>
        <w:t>l</w:t>
      </w:r>
      <w:r w:rsidR="00817D7A">
        <w:rPr>
          <w:sz w:val="24"/>
          <w:szCs w:val="24"/>
        </w:rPr>
        <w:t>ik</w:t>
      </w:r>
      <w:r w:rsidR="00817D7A">
        <w:rPr>
          <w:spacing w:val="1"/>
          <w:sz w:val="24"/>
          <w:szCs w:val="24"/>
        </w:rPr>
        <w:t>t</w:t>
      </w:r>
      <w:r w:rsidR="00817D7A">
        <w:rPr>
          <w:sz w:val="24"/>
          <w:szCs w:val="24"/>
        </w:rPr>
        <w:t>i</w:t>
      </w:r>
      <w:r w:rsidR="00817D7A">
        <w:rPr>
          <w:spacing w:val="5"/>
          <w:sz w:val="24"/>
          <w:szCs w:val="24"/>
        </w:rPr>
        <w:t xml:space="preserv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nin</w:t>
      </w:r>
      <w:r w:rsidR="00817D7A">
        <w:rPr>
          <w:spacing w:val="1"/>
          <w:sz w:val="24"/>
          <w:szCs w:val="24"/>
        </w:rPr>
        <w:t>i</w:t>
      </w:r>
      <w:r w:rsidR="00817D7A">
        <w:rPr>
          <w:spacing w:val="-1"/>
          <w:sz w:val="24"/>
          <w:szCs w:val="24"/>
        </w:rPr>
        <w:t>a</w:t>
      </w:r>
      <w:r w:rsidR="00817D7A">
        <w:rPr>
          <w:sz w:val="24"/>
          <w:szCs w:val="24"/>
        </w:rPr>
        <w:t>me</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tal</w:t>
      </w:r>
      <w:r w:rsidR="00817D7A">
        <w:rPr>
          <w:spacing w:val="2"/>
          <w:sz w:val="24"/>
          <w:szCs w:val="24"/>
        </w:rPr>
        <w:t>o</w:t>
      </w:r>
      <w:r w:rsidR="00817D7A">
        <w:rPr>
          <w:spacing w:val="-2"/>
          <w:sz w:val="24"/>
          <w:szCs w:val="24"/>
        </w:rPr>
        <w:t>g</w:t>
      </w:r>
      <w:r w:rsidR="00817D7A">
        <w:rPr>
          <w:sz w:val="24"/>
          <w:szCs w:val="24"/>
        </w:rPr>
        <w:t xml:space="preserve">e </w:t>
      </w:r>
      <w:r w:rsidR="00817D7A">
        <w:rPr>
          <w:spacing w:val="2"/>
          <w:sz w:val="24"/>
          <w:szCs w:val="24"/>
        </w:rPr>
        <w:t>s</w:t>
      </w:r>
      <w:r w:rsidR="00817D7A">
        <w:rPr>
          <w:sz w:val="24"/>
          <w:szCs w:val="24"/>
        </w:rPr>
        <w:t>iū</w:t>
      </w:r>
      <w:r w:rsidR="00817D7A">
        <w:rPr>
          <w:spacing w:val="1"/>
          <w:sz w:val="24"/>
          <w:szCs w:val="24"/>
        </w:rPr>
        <w:t>l</w:t>
      </w:r>
      <w:r w:rsidR="00817D7A">
        <w:rPr>
          <w:sz w:val="24"/>
          <w:szCs w:val="24"/>
        </w:rPr>
        <w:t>omų</w:t>
      </w:r>
      <w:r w:rsidR="00817D7A">
        <w:rPr>
          <w:spacing w:val="2"/>
          <w:sz w:val="24"/>
          <w:szCs w:val="24"/>
        </w:rPr>
        <w:t xml:space="preserve"> </w:t>
      </w:r>
      <w:r w:rsidR="00817D7A">
        <w:rPr>
          <w:sz w:val="24"/>
          <w:szCs w:val="24"/>
        </w:rPr>
        <w:t>p</w:t>
      </w:r>
      <w:r w:rsidR="00817D7A">
        <w:rPr>
          <w:spacing w:val="-1"/>
          <w:sz w:val="24"/>
          <w:szCs w:val="24"/>
        </w:rPr>
        <w:t>r</w:t>
      </w:r>
      <w:r w:rsidR="00817D7A">
        <w:rPr>
          <w:spacing w:val="1"/>
          <w:sz w:val="24"/>
          <w:szCs w:val="24"/>
        </w:rPr>
        <w:t>e</w:t>
      </w:r>
      <w:r w:rsidR="00817D7A">
        <w:rPr>
          <w:sz w:val="24"/>
          <w:szCs w:val="24"/>
        </w:rPr>
        <w:t>kių, p</w:t>
      </w:r>
      <w:r w:rsidR="00817D7A">
        <w:rPr>
          <w:spacing w:val="-1"/>
          <w:sz w:val="24"/>
          <w:szCs w:val="24"/>
        </w:rPr>
        <w:t>a</w:t>
      </w:r>
      <w:r w:rsidR="00817D7A">
        <w:rPr>
          <w:sz w:val="24"/>
          <w:szCs w:val="24"/>
        </w:rPr>
        <w:t>slau</w:t>
      </w:r>
      <w:r w:rsidR="00817D7A">
        <w:rPr>
          <w:spacing w:val="-3"/>
          <w:sz w:val="24"/>
          <w:szCs w:val="24"/>
        </w:rPr>
        <w:t>g</w:t>
      </w:r>
      <w:r w:rsidR="00817D7A">
        <w:rPr>
          <w:sz w:val="24"/>
          <w:szCs w:val="24"/>
        </w:rPr>
        <w:t>ų</w:t>
      </w:r>
      <w:r w:rsidR="00817D7A">
        <w:rPr>
          <w:spacing w:val="3"/>
          <w:sz w:val="24"/>
          <w:szCs w:val="24"/>
        </w:rPr>
        <w:t xml:space="preserve"> </w:t>
      </w:r>
      <w:r w:rsidR="00817D7A">
        <w:rPr>
          <w:spacing w:val="-1"/>
          <w:sz w:val="24"/>
          <w:szCs w:val="24"/>
        </w:rPr>
        <w:t>a</w:t>
      </w:r>
      <w:r w:rsidR="00817D7A">
        <w:rPr>
          <w:sz w:val="24"/>
          <w:szCs w:val="24"/>
        </w:rPr>
        <w:t>r</w:t>
      </w:r>
      <w:r w:rsidR="00817D7A">
        <w:rPr>
          <w:spacing w:val="2"/>
          <w:sz w:val="24"/>
          <w:szCs w:val="24"/>
        </w:rPr>
        <w:t xml:space="preserve"> </w:t>
      </w:r>
      <w:r w:rsidR="00817D7A">
        <w:rPr>
          <w:sz w:val="24"/>
          <w:szCs w:val="24"/>
        </w:rPr>
        <w:t>d</w:t>
      </w:r>
      <w:r w:rsidR="00817D7A">
        <w:rPr>
          <w:spacing w:val="-1"/>
          <w:sz w:val="24"/>
          <w:szCs w:val="24"/>
        </w:rPr>
        <w:t>a</w:t>
      </w:r>
      <w:r w:rsidR="00817D7A">
        <w:rPr>
          <w:sz w:val="24"/>
          <w:szCs w:val="24"/>
        </w:rPr>
        <w:t>rbų</w:t>
      </w:r>
      <w:r w:rsidR="00817D7A">
        <w:rPr>
          <w:spacing w:val="2"/>
          <w:sz w:val="24"/>
          <w:szCs w:val="24"/>
        </w:rPr>
        <w:t xml:space="preserve"> </w:t>
      </w:r>
      <w:r w:rsidR="00817D7A">
        <w:rPr>
          <w:sz w:val="24"/>
          <w:szCs w:val="24"/>
        </w:rPr>
        <w:t>pirkimo</w:t>
      </w:r>
      <w:r w:rsidR="00817D7A">
        <w:rPr>
          <w:spacing w:val="1"/>
          <w:sz w:val="24"/>
          <w:szCs w:val="24"/>
        </w:rPr>
        <w:t xml:space="preserve"> </w:t>
      </w:r>
      <w:r w:rsidR="00817D7A">
        <w:rPr>
          <w:sz w:val="24"/>
          <w:szCs w:val="24"/>
        </w:rPr>
        <w:t>ir</w:t>
      </w:r>
      <w:r w:rsidR="00817D7A">
        <w:rPr>
          <w:spacing w:val="1"/>
          <w:sz w:val="24"/>
          <w:szCs w:val="24"/>
        </w:rPr>
        <w:t xml:space="preserve"> </w:t>
      </w:r>
      <w:r w:rsidR="00817D7A">
        <w:rPr>
          <w:sz w:val="24"/>
          <w:szCs w:val="24"/>
        </w:rPr>
        <w:t>s</w:t>
      </w:r>
      <w:r w:rsidR="00817D7A">
        <w:rPr>
          <w:spacing w:val="-1"/>
          <w:sz w:val="24"/>
          <w:szCs w:val="24"/>
        </w:rPr>
        <w:t>a</w:t>
      </w:r>
      <w:r w:rsidR="00817D7A">
        <w:rPr>
          <w:spacing w:val="2"/>
          <w:sz w:val="24"/>
          <w:szCs w:val="24"/>
        </w:rPr>
        <w:t>u</w:t>
      </w:r>
      <w:r w:rsidR="00817D7A">
        <w:rPr>
          <w:spacing w:val="-2"/>
          <w:sz w:val="24"/>
          <w:szCs w:val="24"/>
        </w:rPr>
        <w:t>g</w:t>
      </w:r>
      <w:r w:rsidR="00817D7A">
        <w:rPr>
          <w:sz w:val="24"/>
          <w:szCs w:val="24"/>
        </w:rPr>
        <w:t>oti</w:t>
      </w:r>
      <w:r w:rsidR="00817D7A">
        <w:rPr>
          <w:spacing w:val="1"/>
          <w:sz w:val="24"/>
          <w:szCs w:val="24"/>
        </w:rPr>
        <w:t xml:space="preserve"> </w:t>
      </w:r>
      <w:proofErr w:type="gramStart"/>
      <w:r w:rsidR="00817D7A">
        <w:rPr>
          <w:sz w:val="24"/>
          <w:szCs w:val="24"/>
        </w:rPr>
        <w:t>tai</w:t>
      </w:r>
      <w:proofErr w:type="gramEnd"/>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tv</w:t>
      </w:r>
      <w:r w:rsidR="00817D7A">
        <w:rPr>
          <w:spacing w:val="1"/>
          <w:sz w:val="24"/>
          <w:szCs w:val="24"/>
        </w:rPr>
        <w:t>i</w:t>
      </w:r>
      <w:r w:rsidR="00817D7A">
        <w:rPr>
          <w:sz w:val="24"/>
          <w:szCs w:val="24"/>
        </w:rPr>
        <w:t>rtina</w:t>
      </w:r>
      <w:r w:rsidR="00817D7A">
        <w:rPr>
          <w:spacing w:val="-1"/>
          <w:sz w:val="24"/>
          <w:szCs w:val="24"/>
        </w:rPr>
        <w:t>n</w:t>
      </w:r>
      <w:r w:rsidR="00817D7A">
        <w:rPr>
          <w:sz w:val="24"/>
          <w:szCs w:val="24"/>
        </w:rPr>
        <w:t>tį</w:t>
      </w:r>
      <w:r w:rsidR="00817D7A">
        <w:rPr>
          <w:spacing w:val="1"/>
          <w:sz w:val="24"/>
          <w:szCs w:val="24"/>
        </w:rPr>
        <w:t xml:space="preserve"> </w:t>
      </w:r>
      <w:r w:rsidR="00817D7A">
        <w:rPr>
          <w:sz w:val="24"/>
          <w:szCs w:val="24"/>
        </w:rPr>
        <w:t>dokumentą k</w:t>
      </w:r>
      <w:r w:rsidR="00817D7A">
        <w:rPr>
          <w:spacing w:val="-1"/>
          <w:sz w:val="24"/>
          <w:szCs w:val="24"/>
        </w:rPr>
        <w:t>a</w:t>
      </w:r>
      <w:r w:rsidR="00817D7A">
        <w:rPr>
          <w:sz w:val="24"/>
          <w:szCs w:val="24"/>
        </w:rPr>
        <w:t>rtu</w:t>
      </w:r>
      <w:r w:rsidR="00817D7A">
        <w:rPr>
          <w:spacing w:val="1"/>
          <w:sz w:val="24"/>
          <w:szCs w:val="24"/>
        </w:rPr>
        <w:t xml:space="preserve"> </w:t>
      </w:r>
      <w:r w:rsidR="00817D7A">
        <w:rPr>
          <w:spacing w:val="8"/>
          <w:sz w:val="24"/>
          <w:szCs w:val="24"/>
        </w:rPr>
        <w:t>s</w:t>
      </w:r>
      <w:r w:rsidR="00817D7A">
        <w:rPr>
          <w:sz w:val="24"/>
          <w:szCs w:val="24"/>
        </w:rPr>
        <w:t>u</w:t>
      </w:r>
      <w:r w:rsidR="00817D7A">
        <w:rPr>
          <w:spacing w:val="1"/>
          <w:sz w:val="24"/>
          <w:szCs w:val="24"/>
        </w:rPr>
        <w:t xml:space="preserve"> </w:t>
      </w:r>
      <w:r w:rsidR="00817D7A">
        <w:rPr>
          <w:sz w:val="24"/>
          <w:szCs w:val="24"/>
        </w:rPr>
        <w:t>ki</w:t>
      </w:r>
      <w:r w:rsidR="00817D7A">
        <w:rPr>
          <w:spacing w:val="1"/>
          <w:sz w:val="24"/>
          <w:szCs w:val="24"/>
        </w:rPr>
        <w:t>t</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pirkimo dokument</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Vi</w:t>
      </w:r>
      <w:r w:rsidR="00817D7A">
        <w:rPr>
          <w:spacing w:val="-1"/>
          <w:sz w:val="24"/>
          <w:szCs w:val="24"/>
        </w:rPr>
        <w:t>e</w:t>
      </w:r>
      <w:r w:rsidR="00817D7A">
        <w:rPr>
          <w:sz w:val="24"/>
          <w:szCs w:val="24"/>
        </w:rPr>
        <w:t>šųjų pirkimų 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 21 str</w:t>
      </w:r>
      <w:r w:rsidR="00817D7A">
        <w:rPr>
          <w:spacing w:val="-1"/>
          <w:sz w:val="24"/>
          <w:szCs w:val="24"/>
        </w:rPr>
        <w:t>a</w:t>
      </w:r>
      <w:r w:rsidR="00817D7A">
        <w:rPr>
          <w:sz w:val="24"/>
          <w:szCs w:val="24"/>
        </w:rPr>
        <w:t>ip</w:t>
      </w:r>
      <w:r w:rsidR="00817D7A">
        <w:rPr>
          <w:spacing w:val="3"/>
          <w:sz w:val="24"/>
          <w:szCs w:val="24"/>
        </w:rPr>
        <w:t>s</w:t>
      </w:r>
      <w:r w:rsidR="00817D7A">
        <w:rPr>
          <w:spacing w:val="2"/>
          <w:sz w:val="24"/>
          <w:szCs w:val="24"/>
        </w:rPr>
        <w:t>n</w:t>
      </w:r>
      <w:r w:rsidR="00817D7A">
        <w:rPr>
          <w:spacing w:val="-5"/>
          <w:sz w:val="24"/>
          <w:szCs w:val="24"/>
        </w:rPr>
        <w:t>y</w:t>
      </w:r>
      <w:r w:rsidR="00817D7A">
        <w:rPr>
          <w:sz w:val="24"/>
          <w:szCs w:val="24"/>
        </w:rPr>
        <w:t>je</w:t>
      </w:r>
      <w:r w:rsidR="00817D7A">
        <w:rPr>
          <w:spacing w:val="2"/>
          <w:sz w:val="24"/>
          <w:szCs w:val="24"/>
        </w:rPr>
        <w:t xml:space="preserve"> </w:t>
      </w:r>
      <w:r w:rsidR="00817D7A">
        <w:rPr>
          <w:sz w:val="24"/>
          <w:szCs w:val="24"/>
        </w:rPr>
        <w:t>nust</w:t>
      </w:r>
      <w:r w:rsidR="00817D7A">
        <w:rPr>
          <w:spacing w:val="-1"/>
          <w:sz w:val="24"/>
          <w:szCs w:val="24"/>
        </w:rPr>
        <w:t>a</w:t>
      </w:r>
      <w:r w:rsidR="00817D7A">
        <w:rPr>
          <w:spacing w:val="5"/>
          <w:sz w:val="24"/>
          <w:szCs w:val="24"/>
        </w:rPr>
        <w:t>t</w:t>
      </w:r>
      <w:r w:rsidR="00817D7A">
        <w:rPr>
          <w:spacing w:val="-5"/>
          <w:sz w:val="24"/>
          <w:szCs w:val="24"/>
        </w:rPr>
        <w:t>y</w:t>
      </w:r>
      <w:r w:rsidR="00817D7A">
        <w:rPr>
          <w:sz w:val="24"/>
          <w:szCs w:val="24"/>
        </w:rPr>
        <w:t>ta tv</w:t>
      </w:r>
      <w:r w:rsidR="00817D7A">
        <w:rPr>
          <w:spacing w:val="1"/>
          <w:sz w:val="24"/>
          <w:szCs w:val="24"/>
        </w:rPr>
        <w:t>a</w:t>
      </w:r>
      <w:r w:rsidR="00817D7A">
        <w:rPr>
          <w:sz w:val="24"/>
          <w:szCs w:val="24"/>
        </w:rPr>
        <w:t>rk</w:t>
      </w:r>
      <w:r w:rsidR="00817D7A">
        <w:rPr>
          <w:spacing w:val="-1"/>
          <w:sz w:val="24"/>
          <w:szCs w:val="24"/>
        </w:rPr>
        <w:t>a</w:t>
      </w:r>
      <w:r w:rsidR="00817D7A">
        <w:rPr>
          <w:sz w:val="24"/>
          <w:szCs w:val="24"/>
        </w:rPr>
        <w:t>.</w:t>
      </w:r>
    </w:p>
    <w:p w14:paraId="0189FBA7" w14:textId="77777777" w:rsidR="00BC7939" w:rsidRDefault="00CA51AE" w:rsidP="004C4DC2">
      <w:pPr>
        <w:ind w:firstLine="720"/>
        <w:jc w:val="both"/>
        <w:rPr>
          <w:sz w:val="24"/>
          <w:szCs w:val="24"/>
        </w:rPr>
      </w:pPr>
      <w:r w:rsidRPr="00066963">
        <w:rPr>
          <w:sz w:val="24"/>
          <w:szCs w:val="24"/>
        </w:rPr>
        <w:t>1</w:t>
      </w:r>
      <w:r w:rsidR="004C4DC2">
        <w:rPr>
          <w:sz w:val="24"/>
          <w:szCs w:val="24"/>
        </w:rPr>
        <w:t>4</w:t>
      </w:r>
      <w:r w:rsidRPr="00066963">
        <w:rPr>
          <w:sz w:val="24"/>
          <w:szCs w:val="24"/>
        </w:rPr>
        <w:t xml:space="preserve">. </w:t>
      </w:r>
      <w:r w:rsidR="00817D7A" w:rsidRPr="00066963">
        <w:rPr>
          <w:spacing w:val="1"/>
          <w:sz w:val="24"/>
          <w:szCs w:val="24"/>
        </w:rPr>
        <w:t>P</w:t>
      </w:r>
      <w:r w:rsidR="00817D7A" w:rsidRPr="00066963">
        <w:rPr>
          <w:sz w:val="24"/>
          <w:szCs w:val="24"/>
        </w:rPr>
        <w:t>irkim</w:t>
      </w:r>
      <w:r w:rsidR="00817D7A" w:rsidRPr="00066963">
        <w:rPr>
          <w:spacing w:val="-1"/>
          <w:sz w:val="24"/>
          <w:szCs w:val="24"/>
        </w:rPr>
        <w:t>a</w:t>
      </w:r>
      <w:r w:rsidR="00817D7A" w:rsidRPr="00066963">
        <w:rPr>
          <w:spacing w:val="1"/>
          <w:sz w:val="24"/>
          <w:szCs w:val="24"/>
        </w:rPr>
        <w:t>s</w:t>
      </w:r>
      <w:r w:rsidR="00817D7A" w:rsidRPr="00066963">
        <w:rPr>
          <w:sz w:val="24"/>
          <w:szCs w:val="24"/>
        </w:rPr>
        <w:t>, įskait</w:t>
      </w:r>
      <w:r w:rsidR="00817D7A" w:rsidRPr="00066963">
        <w:rPr>
          <w:spacing w:val="-1"/>
          <w:sz w:val="24"/>
          <w:szCs w:val="24"/>
        </w:rPr>
        <w:t>a</w:t>
      </w:r>
      <w:r w:rsidR="00817D7A" w:rsidRPr="00066963">
        <w:rPr>
          <w:sz w:val="24"/>
          <w:szCs w:val="24"/>
        </w:rPr>
        <w:t>nt</w:t>
      </w:r>
      <w:r w:rsidR="00817D7A" w:rsidRPr="00066963">
        <w:rPr>
          <w:spacing w:val="1"/>
          <w:sz w:val="24"/>
          <w:szCs w:val="24"/>
        </w:rPr>
        <w:t xml:space="preserve"> </w:t>
      </w:r>
      <w:r w:rsidR="00817D7A" w:rsidRPr="00066963">
        <w:rPr>
          <w:sz w:val="24"/>
          <w:szCs w:val="24"/>
        </w:rPr>
        <w:t>ma</w:t>
      </w:r>
      <w:r w:rsidR="00817D7A" w:rsidRPr="00066963">
        <w:rPr>
          <w:spacing w:val="1"/>
          <w:sz w:val="24"/>
          <w:szCs w:val="24"/>
        </w:rPr>
        <w:t>ž</w:t>
      </w:r>
      <w:r w:rsidR="00817D7A" w:rsidRPr="00066963">
        <w:rPr>
          <w:sz w:val="24"/>
          <w:szCs w:val="24"/>
        </w:rPr>
        <w:t>os</w:t>
      </w:r>
      <w:r w:rsidR="00817D7A" w:rsidRPr="00066963">
        <w:rPr>
          <w:spacing w:val="1"/>
          <w:sz w:val="24"/>
          <w:szCs w:val="24"/>
        </w:rPr>
        <w:t xml:space="preserve"> </w:t>
      </w:r>
      <w:r w:rsidR="00817D7A" w:rsidRPr="00066963">
        <w:rPr>
          <w:sz w:val="24"/>
          <w:szCs w:val="24"/>
        </w:rPr>
        <w:t>v</w:t>
      </w:r>
      <w:r w:rsidR="00817D7A" w:rsidRPr="00066963">
        <w:rPr>
          <w:spacing w:val="-1"/>
          <w:sz w:val="24"/>
          <w:szCs w:val="24"/>
        </w:rPr>
        <w:t>e</w:t>
      </w:r>
      <w:r w:rsidR="00817D7A" w:rsidRPr="00066963">
        <w:rPr>
          <w:sz w:val="24"/>
          <w:szCs w:val="24"/>
        </w:rPr>
        <w:t>rt</w:t>
      </w:r>
      <w:r w:rsidR="00817D7A" w:rsidRPr="00066963">
        <w:rPr>
          <w:spacing w:val="-1"/>
          <w:sz w:val="24"/>
          <w:szCs w:val="24"/>
        </w:rPr>
        <w:t>ė</w:t>
      </w:r>
      <w:r w:rsidR="00817D7A" w:rsidRPr="00066963">
        <w:rPr>
          <w:sz w:val="24"/>
          <w:szCs w:val="24"/>
        </w:rPr>
        <w:t>s</w:t>
      </w:r>
      <w:r w:rsidR="00817D7A" w:rsidRPr="00066963">
        <w:rPr>
          <w:spacing w:val="1"/>
          <w:sz w:val="24"/>
          <w:szCs w:val="24"/>
        </w:rPr>
        <w:t xml:space="preserve"> </w:t>
      </w:r>
      <w:r w:rsidR="00817D7A" w:rsidRPr="00066963">
        <w:rPr>
          <w:sz w:val="24"/>
          <w:szCs w:val="24"/>
        </w:rPr>
        <w:t>pirkim</w:t>
      </w:r>
      <w:r w:rsidR="00817D7A" w:rsidRPr="00066963">
        <w:rPr>
          <w:spacing w:val="-1"/>
          <w:sz w:val="24"/>
          <w:szCs w:val="24"/>
        </w:rPr>
        <w:t>ą</w:t>
      </w:r>
      <w:r w:rsidR="00817D7A" w:rsidRPr="00066963">
        <w:rPr>
          <w:sz w:val="24"/>
          <w:szCs w:val="24"/>
        </w:rPr>
        <w:t>,</w:t>
      </w:r>
      <w:r w:rsidR="00817D7A" w:rsidRPr="00066963">
        <w:rPr>
          <w:spacing w:val="6"/>
          <w:sz w:val="24"/>
          <w:szCs w:val="24"/>
        </w:rPr>
        <w:t xml:space="preserve"> </w:t>
      </w:r>
      <w:r w:rsidR="00817D7A" w:rsidRPr="00066963">
        <w:rPr>
          <w:sz w:val="24"/>
          <w:szCs w:val="24"/>
        </w:rPr>
        <w:t>supa</w:t>
      </w:r>
      <w:r w:rsidR="00817D7A" w:rsidRPr="00066963">
        <w:rPr>
          <w:spacing w:val="-1"/>
          <w:sz w:val="24"/>
          <w:szCs w:val="24"/>
        </w:rPr>
        <w:t>p</w:t>
      </w:r>
      <w:r w:rsidR="00817D7A" w:rsidRPr="00066963">
        <w:rPr>
          <w:spacing w:val="1"/>
          <w:sz w:val="24"/>
          <w:szCs w:val="24"/>
        </w:rPr>
        <w:t>ra</w:t>
      </w:r>
      <w:r w:rsidR="00817D7A" w:rsidRPr="00066963">
        <w:rPr>
          <w:sz w:val="24"/>
          <w:szCs w:val="24"/>
        </w:rPr>
        <w:t>st</w:t>
      </w:r>
      <w:r w:rsidR="00817D7A" w:rsidRPr="00066963">
        <w:rPr>
          <w:spacing w:val="1"/>
          <w:sz w:val="24"/>
          <w:szCs w:val="24"/>
        </w:rPr>
        <w:t>i</w:t>
      </w:r>
      <w:r w:rsidR="00817D7A" w:rsidRPr="00066963">
        <w:rPr>
          <w:sz w:val="24"/>
          <w:szCs w:val="24"/>
        </w:rPr>
        <w:t>nto</w:t>
      </w:r>
      <w:r w:rsidR="00817D7A" w:rsidRPr="00066963">
        <w:rPr>
          <w:spacing w:val="1"/>
          <w:sz w:val="24"/>
          <w:szCs w:val="24"/>
        </w:rPr>
        <w:t xml:space="preserve"> </w:t>
      </w:r>
      <w:r w:rsidR="00817D7A" w:rsidRPr="00066963">
        <w:rPr>
          <w:spacing w:val="-1"/>
          <w:sz w:val="24"/>
          <w:szCs w:val="24"/>
        </w:rPr>
        <w:t>a</w:t>
      </w:r>
      <w:r w:rsidR="00817D7A" w:rsidRPr="00066963">
        <w:rPr>
          <w:sz w:val="24"/>
          <w:szCs w:val="24"/>
        </w:rPr>
        <w:t>tv</w:t>
      </w:r>
      <w:r w:rsidR="00817D7A" w:rsidRPr="00066963">
        <w:rPr>
          <w:spacing w:val="1"/>
          <w:sz w:val="24"/>
          <w:szCs w:val="24"/>
        </w:rPr>
        <w:t>i</w:t>
      </w:r>
      <w:r w:rsidR="00817D7A" w:rsidRPr="00066963">
        <w:rPr>
          <w:sz w:val="24"/>
          <w:szCs w:val="24"/>
        </w:rPr>
        <w:t>ro, supa</w:t>
      </w:r>
      <w:r w:rsidR="00817D7A" w:rsidRPr="00066963">
        <w:rPr>
          <w:spacing w:val="-1"/>
          <w:sz w:val="24"/>
          <w:szCs w:val="24"/>
        </w:rPr>
        <w:t>p</w:t>
      </w:r>
      <w:r w:rsidR="00817D7A" w:rsidRPr="00066963">
        <w:rPr>
          <w:sz w:val="24"/>
          <w:szCs w:val="24"/>
        </w:rPr>
        <w:t>r</w:t>
      </w:r>
      <w:r w:rsidR="00817D7A" w:rsidRPr="00066963">
        <w:rPr>
          <w:spacing w:val="-2"/>
          <w:sz w:val="24"/>
          <w:szCs w:val="24"/>
        </w:rPr>
        <w:t>a</w:t>
      </w:r>
      <w:r w:rsidR="00817D7A" w:rsidRPr="00066963">
        <w:rPr>
          <w:sz w:val="24"/>
          <w:szCs w:val="24"/>
        </w:rPr>
        <w:t>st</w:t>
      </w:r>
      <w:r w:rsidR="00817D7A" w:rsidRPr="00066963">
        <w:rPr>
          <w:spacing w:val="1"/>
          <w:sz w:val="24"/>
          <w:szCs w:val="24"/>
        </w:rPr>
        <w:t>i</w:t>
      </w:r>
      <w:r w:rsidR="00817D7A" w:rsidRPr="00066963">
        <w:rPr>
          <w:sz w:val="24"/>
          <w:szCs w:val="24"/>
        </w:rPr>
        <w:t>nto riboto konkurso, sup</w:t>
      </w:r>
      <w:r w:rsidR="00817D7A" w:rsidRPr="00066963">
        <w:rPr>
          <w:spacing w:val="-1"/>
          <w:sz w:val="24"/>
          <w:szCs w:val="24"/>
        </w:rPr>
        <w:t>a</w:t>
      </w:r>
      <w:r w:rsidR="00817D7A" w:rsidRPr="00066963">
        <w:rPr>
          <w:sz w:val="24"/>
          <w:szCs w:val="24"/>
        </w:rPr>
        <w:t>p</w:t>
      </w:r>
      <w:r w:rsidR="00817D7A" w:rsidRPr="00066963">
        <w:rPr>
          <w:spacing w:val="-1"/>
          <w:sz w:val="24"/>
          <w:szCs w:val="24"/>
        </w:rPr>
        <w:t>r</w:t>
      </w:r>
      <w:r w:rsidR="00817D7A" w:rsidRPr="00066963">
        <w:rPr>
          <w:spacing w:val="1"/>
          <w:sz w:val="24"/>
          <w:szCs w:val="24"/>
        </w:rPr>
        <w:t>a</w:t>
      </w:r>
      <w:r w:rsidR="00817D7A" w:rsidRPr="00066963">
        <w:rPr>
          <w:sz w:val="24"/>
          <w:szCs w:val="24"/>
        </w:rPr>
        <w:t>st</w:t>
      </w:r>
      <w:r w:rsidR="00817D7A" w:rsidRPr="00066963">
        <w:rPr>
          <w:spacing w:val="1"/>
          <w:sz w:val="24"/>
          <w:szCs w:val="24"/>
        </w:rPr>
        <w:t>i</w:t>
      </w:r>
      <w:r w:rsidR="00817D7A" w:rsidRPr="00066963">
        <w:rPr>
          <w:sz w:val="24"/>
          <w:szCs w:val="24"/>
        </w:rPr>
        <w:t>ntų sk</w:t>
      </w:r>
      <w:r w:rsidR="00817D7A" w:rsidRPr="00066963">
        <w:rPr>
          <w:spacing w:val="-1"/>
          <w:sz w:val="24"/>
          <w:szCs w:val="24"/>
        </w:rPr>
        <w:t>e</w:t>
      </w:r>
      <w:r w:rsidR="00817D7A" w:rsidRPr="00066963">
        <w:rPr>
          <w:sz w:val="24"/>
          <w:szCs w:val="24"/>
        </w:rPr>
        <w:t>lb</w:t>
      </w:r>
      <w:r w:rsidR="00817D7A" w:rsidRPr="00066963">
        <w:rPr>
          <w:spacing w:val="1"/>
          <w:sz w:val="24"/>
          <w:szCs w:val="24"/>
        </w:rPr>
        <w:t>i</w:t>
      </w:r>
      <w:r w:rsidR="00817D7A" w:rsidRPr="00066963">
        <w:rPr>
          <w:spacing w:val="-1"/>
          <w:sz w:val="24"/>
          <w:szCs w:val="24"/>
        </w:rPr>
        <w:t>a</w:t>
      </w:r>
      <w:r w:rsidR="00817D7A" w:rsidRPr="00066963">
        <w:rPr>
          <w:sz w:val="24"/>
          <w:szCs w:val="24"/>
        </w:rPr>
        <w:t>mų de</w:t>
      </w:r>
      <w:r w:rsidR="00817D7A" w:rsidRPr="00066963">
        <w:rPr>
          <w:spacing w:val="1"/>
          <w:sz w:val="24"/>
          <w:szCs w:val="24"/>
        </w:rPr>
        <w:t>r</w:t>
      </w:r>
      <w:r w:rsidR="00817D7A" w:rsidRPr="00066963">
        <w:rPr>
          <w:spacing w:val="-5"/>
          <w:sz w:val="24"/>
          <w:szCs w:val="24"/>
        </w:rPr>
        <w:t>y</w:t>
      </w:r>
      <w:r w:rsidR="00817D7A" w:rsidRPr="00066963">
        <w:rPr>
          <w:sz w:val="24"/>
          <w:szCs w:val="24"/>
        </w:rPr>
        <w:t>bų</w:t>
      </w:r>
      <w:r w:rsidR="00817D7A" w:rsidRPr="00066963">
        <w:rPr>
          <w:spacing w:val="4"/>
          <w:sz w:val="24"/>
          <w:szCs w:val="24"/>
        </w:rPr>
        <w:t xml:space="preserve"> </w:t>
      </w:r>
      <w:r w:rsidR="00817D7A" w:rsidRPr="00066963">
        <w:rPr>
          <w:sz w:val="24"/>
          <w:szCs w:val="24"/>
        </w:rPr>
        <w:t xml:space="preserve">būdu </w:t>
      </w:r>
      <w:r w:rsidR="00817D7A" w:rsidRPr="00066963">
        <w:rPr>
          <w:spacing w:val="-2"/>
          <w:sz w:val="24"/>
          <w:szCs w:val="24"/>
        </w:rPr>
        <w:t>g</w:t>
      </w:r>
      <w:r w:rsidR="00817D7A" w:rsidRPr="00066963">
        <w:rPr>
          <w:spacing w:val="-1"/>
          <w:sz w:val="24"/>
          <w:szCs w:val="24"/>
        </w:rPr>
        <w:t>a</w:t>
      </w:r>
      <w:r w:rsidR="00817D7A" w:rsidRPr="00066963">
        <w:rPr>
          <w:sz w:val="24"/>
          <w:szCs w:val="24"/>
        </w:rPr>
        <w:t>li</w:t>
      </w:r>
      <w:r w:rsidR="00817D7A" w:rsidRPr="00066963">
        <w:rPr>
          <w:spacing w:val="1"/>
          <w:sz w:val="24"/>
          <w:szCs w:val="24"/>
        </w:rPr>
        <w:t xml:space="preserve"> </w:t>
      </w:r>
      <w:r w:rsidR="00817D7A" w:rsidRPr="00066963">
        <w:rPr>
          <w:sz w:val="24"/>
          <w:szCs w:val="24"/>
        </w:rPr>
        <w:t>būti</w:t>
      </w:r>
      <w:r w:rsidR="00817D7A" w:rsidRPr="00066963">
        <w:rPr>
          <w:spacing w:val="1"/>
          <w:sz w:val="24"/>
          <w:szCs w:val="24"/>
        </w:rPr>
        <w:t xml:space="preserve"> </w:t>
      </w:r>
      <w:r w:rsidR="00817D7A" w:rsidRPr="00066963">
        <w:rPr>
          <w:spacing w:val="-1"/>
          <w:sz w:val="24"/>
          <w:szCs w:val="24"/>
        </w:rPr>
        <w:t>a</w:t>
      </w:r>
      <w:r w:rsidR="00817D7A" w:rsidRPr="00066963">
        <w:rPr>
          <w:sz w:val="24"/>
          <w:szCs w:val="24"/>
        </w:rPr>
        <w:t>t</w:t>
      </w:r>
      <w:r w:rsidR="00817D7A" w:rsidRPr="00066963">
        <w:rPr>
          <w:spacing w:val="1"/>
          <w:sz w:val="24"/>
          <w:szCs w:val="24"/>
        </w:rPr>
        <w:t>l</w:t>
      </w:r>
      <w:r w:rsidR="00817D7A" w:rsidRPr="00066963">
        <w:rPr>
          <w:sz w:val="24"/>
          <w:szCs w:val="24"/>
        </w:rPr>
        <w:t>ik</w:t>
      </w:r>
      <w:r w:rsidR="00817D7A" w:rsidRPr="00066963">
        <w:rPr>
          <w:spacing w:val="1"/>
          <w:sz w:val="24"/>
          <w:szCs w:val="24"/>
        </w:rPr>
        <w:t>t</w:t>
      </w:r>
      <w:r w:rsidR="00817D7A" w:rsidRPr="00066963">
        <w:rPr>
          <w:spacing w:val="-1"/>
          <w:sz w:val="24"/>
          <w:szCs w:val="24"/>
        </w:rPr>
        <w:t>a</w:t>
      </w:r>
      <w:r w:rsidR="00817D7A" w:rsidRPr="00066963">
        <w:rPr>
          <w:sz w:val="24"/>
          <w:szCs w:val="24"/>
        </w:rPr>
        <w:t>s vis</w:t>
      </w:r>
      <w:r w:rsidR="00817D7A" w:rsidRPr="00066963">
        <w:rPr>
          <w:spacing w:val="-1"/>
          <w:sz w:val="24"/>
          <w:szCs w:val="24"/>
        </w:rPr>
        <w:t>a</w:t>
      </w:r>
      <w:r w:rsidR="00817D7A" w:rsidRPr="00066963">
        <w:rPr>
          <w:sz w:val="24"/>
          <w:szCs w:val="24"/>
        </w:rPr>
        <w:t>is atv</w:t>
      </w:r>
      <w:r w:rsidR="00817D7A" w:rsidRPr="00066963">
        <w:rPr>
          <w:spacing w:val="-1"/>
          <w:sz w:val="24"/>
          <w:szCs w:val="24"/>
        </w:rPr>
        <w:t>e</w:t>
      </w:r>
      <w:r w:rsidR="00817D7A" w:rsidRPr="00066963">
        <w:rPr>
          <w:sz w:val="24"/>
          <w:szCs w:val="24"/>
        </w:rPr>
        <w:t>jai</w:t>
      </w:r>
      <w:r w:rsidR="00817D7A" w:rsidRPr="00066963">
        <w:rPr>
          <w:spacing w:val="2"/>
          <w:sz w:val="24"/>
          <w:szCs w:val="24"/>
        </w:rPr>
        <w:t>s</w:t>
      </w:r>
      <w:r w:rsidR="00817D7A" w:rsidRPr="00066963">
        <w:rPr>
          <w:sz w:val="24"/>
          <w:szCs w:val="24"/>
        </w:rPr>
        <w:t>.</w:t>
      </w:r>
    </w:p>
    <w:p w14:paraId="0189FBA8" w14:textId="77777777" w:rsidR="00BC7939" w:rsidRDefault="00CA51AE" w:rsidP="00CE5A9C">
      <w:pPr>
        <w:ind w:firstLine="720"/>
        <w:jc w:val="both"/>
        <w:rPr>
          <w:sz w:val="24"/>
          <w:szCs w:val="24"/>
        </w:rPr>
      </w:pPr>
      <w:r>
        <w:rPr>
          <w:sz w:val="24"/>
          <w:szCs w:val="24"/>
        </w:rPr>
        <w:t>1</w:t>
      </w:r>
      <w:r w:rsidR="004C4DC2">
        <w:rPr>
          <w:sz w:val="24"/>
          <w:szCs w:val="24"/>
        </w:rPr>
        <w:t>5</w:t>
      </w:r>
      <w:r>
        <w:rPr>
          <w:sz w:val="24"/>
          <w:szCs w:val="24"/>
        </w:rPr>
        <w:t xml:space="preserve">. </w:t>
      </w:r>
      <w:r w:rsidR="00817D7A">
        <w:rPr>
          <w:spacing w:val="1"/>
          <w:sz w:val="24"/>
          <w:szCs w:val="24"/>
        </w:rPr>
        <w:t>P</w:t>
      </w:r>
      <w:r w:rsidR="00817D7A">
        <w:rPr>
          <w:sz w:val="24"/>
          <w:szCs w:val="24"/>
        </w:rPr>
        <w:t>irkimus,</w:t>
      </w:r>
      <w:r w:rsidR="00817D7A">
        <w:rPr>
          <w:spacing w:val="1"/>
          <w:sz w:val="24"/>
          <w:szCs w:val="24"/>
        </w:rPr>
        <w:t xml:space="preserve"> </w:t>
      </w:r>
      <w:r w:rsidR="00817D7A">
        <w:rPr>
          <w:sz w:val="24"/>
          <w:szCs w:val="24"/>
        </w:rPr>
        <w:t>kurių</w:t>
      </w:r>
      <w:r w:rsidR="00817D7A">
        <w:rPr>
          <w:spacing w:val="2"/>
          <w:sz w:val="24"/>
          <w:szCs w:val="24"/>
        </w:rPr>
        <w:t xml:space="preserve"> </w:t>
      </w:r>
      <w:r w:rsidR="00817D7A">
        <w:rPr>
          <w:sz w:val="24"/>
          <w:szCs w:val="24"/>
        </w:rPr>
        <w:t>p</w:t>
      </w:r>
      <w:r w:rsidR="00817D7A">
        <w:rPr>
          <w:spacing w:val="-1"/>
          <w:sz w:val="24"/>
          <w:szCs w:val="24"/>
        </w:rPr>
        <w:t>re</w:t>
      </w:r>
      <w:r w:rsidR="00817D7A">
        <w:rPr>
          <w:sz w:val="24"/>
          <w:szCs w:val="24"/>
        </w:rPr>
        <w:t>l</w:t>
      </w:r>
      <w:r w:rsidR="00817D7A">
        <w:rPr>
          <w:spacing w:val="1"/>
          <w:sz w:val="24"/>
          <w:szCs w:val="24"/>
        </w:rPr>
        <w:t>i</w:t>
      </w:r>
      <w:r w:rsidR="00817D7A">
        <w:rPr>
          <w:sz w:val="24"/>
          <w:szCs w:val="24"/>
        </w:rPr>
        <w:t>m</w:t>
      </w:r>
      <w:r w:rsidR="00817D7A">
        <w:rPr>
          <w:spacing w:val="-1"/>
          <w:sz w:val="24"/>
          <w:szCs w:val="24"/>
        </w:rPr>
        <w:t>i</w:t>
      </w:r>
      <w:r w:rsidR="00817D7A">
        <w:rPr>
          <w:sz w:val="24"/>
          <w:szCs w:val="24"/>
        </w:rPr>
        <w:t>n</w:t>
      </w:r>
      <w:r w:rsidR="00817D7A">
        <w:rPr>
          <w:spacing w:val="-1"/>
          <w:sz w:val="24"/>
          <w:szCs w:val="24"/>
        </w:rPr>
        <w:t>a</w:t>
      </w:r>
      <w:r w:rsidR="00817D7A">
        <w:rPr>
          <w:sz w:val="24"/>
          <w:szCs w:val="24"/>
        </w:rPr>
        <w:t>ri numatomos</w:t>
      </w:r>
      <w:r w:rsidR="00817D7A">
        <w:rPr>
          <w:spacing w:val="1"/>
          <w:sz w:val="24"/>
          <w:szCs w:val="24"/>
        </w:rPr>
        <w:t xml:space="preserve"> </w:t>
      </w:r>
      <w:r w:rsidR="00817D7A">
        <w:rPr>
          <w:sz w:val="24"/>
          <w:szCs w:val="24"/>
        </w:rPr>
        <w:t>suda</w:t>
      </w:r>
      <w:r w:rsidR="00817D7A">
        <w:rPr>
          <w:spacing w:val="3"/>
          <w:sz w:val="24"/>
          <w:szCs w:val="24"/>
        </w:rPr>
        <w:t>r</w:t>
      </w:r>
      <w:r w:rsidR="00817D7A">
        <w:rPr>
          <w:spacing w:val="-2"/>
          <w:sz w:val="24"/>
          <w:szCs w:val="24"/>
        </w:rPr>
        <w:t>y</w:t>
      </w:r>
      <w:r w:rsidR="00817D7A">
        <w:rPr>
          <w:sz w:val="24"/>
          <w:szCs w:val="24"/>
        </w:rPr>
        <w:t>ti</w:t>
      </w:r>
      <w:r w:rsidR="00817D7A">
        <w:rPr>
          <w:spacing w:val="1"/>
          <w:sz w:val="24"/>
          <w:szCs w:val="24"/>
        </w:rPr>
        <w:t xml:space="preserve"> </w:t>
      </w:r>
      <w:r w:rsidR="00817D7A">
        <w:rPr>
          <w:sz w:val="24"/>
          <w:szCs w:val="24"/>
        </w:rPr>
        <w:t>pirkimo</w:t>
      </w:r>
      <w:r w:rsidR="00817D7A">
        <w:rPr>
          <w:spacing w:val="1"/>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rtė n</w:t>
      </w:r>
      <w:r w:rsidR="00817D7A">
        <w:rPr>
          <w:spacing w:val="-1"/>
          <w:sz w:val="24"/>
          <w:szCs w:val="24"/>
        </w:rPr>
        <w:t>e</w:t>
      </w:r>
      <w:r w:rsidR="00817D7A">
        <w:rPr>
          <w:sz w:val="24"/>
          <w:szCs w:val="24"/>
        </w:rPr>
        <w:t>virši</w:t>
      </w:r>
      <w:r w:rsidR="00817D7A">
        <w:rPr>
          <w:spacing w:val="1"/>
          <w:sz w:val="24"/>
          <w:szCs w:val="24"/>
        </w:rPr>
        <w:t>j</w:t>
      </w:r>
      <w:r w:rsidR="00817D7A">
        <w:rPr>
          <w:sz w:val="24"/>
          <w:szCs w:val="24"/>
        </w:rPr>
        <w:t>a</w:t>
      </w:r>
      <w:r w:rsidR="00817D7A">
        <w:rPr>
          <w:spacing w:val="11"/>
          <w:sz w:val="24"/>
          <w:szCs w:val="24"/>
        </w:rPr>
        <w:t xml:space="preserve"> </w:t>
      </w:r>
      <w:r w:rsidR="001564EA" w:rsidRPr="00E514BD">
        <w:rPr>
          <w:sz w:val="24"/>
          <w:szCs w:val="24"/>
        </w:rPr>
        <w:t>85</w:t>
      </w:r>
      <w:r w:rsidR="00817D7A" w:rsidRPr="00E514BD">
        <w:rPr>
          <w:spacing w:val="12"/>
          <w:sz w:val="24"/>
          <w:szCs w:val="24"/>
        </w:rPr>
        <w:t xml:space="preserve"> </w:t>
      </w:r>
      <w:r w:rsidR="00817D7A" w:rsidRPr="00E514BD">
        <w:rPr>
          <w:sz w:val="24"/>
          <w:szCs w:val="24"/>
        </w:rPr>
        <w:t>000</w:t>
      </w:r>
      <w:r w:rsidR="00817D7A" w:rsidRPr="00E514BD">
        <w:rPr>
          <w:spacing w:val="12"/>
          <w:sz w:val="24"/>
          <w:szCs w:val="24"/>
        </w:rPr>
        <w:t xml:space="preserve"> </w:t>
      </w:r>
      <w:r w:rsidR="00817D7A">
        <w:rPr>
          <w:spacing w:val="-5"/>
          <w:sz w:val="24"/>
          <w:szCs w:val="24"/>
        </w:rPr>
        <w:t>L</w:t>
      </w:r>
      <w:r w:rsidR="00817D7A">
        <w:rPr>
          <w:sz w:val="24"/>
          <w:szCs w:val="24"/>
        </w:rPr>
        <w:t>t</w:t>
      </w:r>
      <w:r w:rsidR="00817D7A">
        <w:rPr>
          <w:spacing w:val="12"/>
          <w:sz w:val="24"/>
          <w:szCs w:val="24"/>
        </w:rPr>
        <w:t xml:space="preserve"> </w:t>
      </w:r>
      <w:r w:rsidR="00817D7A">
        <w:rPr>
          <w:sz w:val="24"/>
          <w:szCs w:val="24"/>
        </w:rPr>
        <w:t>(be</w:t>
      </w:r>
      <w:r w:rsidR="00817D7A">
        <w:rPr>
          <w:spacing w:val="10"/>
          <w:sz w:val="24"/>
          <w:szCs w:val="24"/>
        </w:rPr>
        <w:t xml:space="preserve"> </w:t>
      </w:r>
      <w:r w:rsidR="00817D7A">
        <w:rPr>
          <w:spacing w:val="1"/>
          <w:sz w:val="24"/>
          <w:szCs w:val="24"/>
        </w:rPr>
        <w:t>P</w:t>
      </w:r>
      <w:r w:rsidR="00817D7A">
        <w:rPr>
          <w:sz w:val="24"/>
          <w:szCs w:val="24"/>
        </w:rPr>
        <w:t>VM</w:t>
      </w:r>
      <w:r w:rsidR="00817D7A">
        <w:rPr>
          <w:spacing w:val="1"/>
          <w:sz w:val="24"/>
          <w:szCs w:val="24"/>
        </w:rPr>
        <w:t>)</w:t>
      </w:r>
      <w:r w:rsidR="00817D7A">
        <w:rPr>
          <w:sz w:val="24"/>
          <w:szCs w:val="24"/>
        </w:rPr>
        <w:t>,</w:t>
      </w:r>
      <w:r w:rsidR="00817D7A">
        <w:rPr>
          <w:spacing w:val="12"/>
          <w:sz w:val="24"/>
          <w:szCs w:val="24"/>
        </w:rPr>
        <w:t xml:space="preserve"> </w:t>
      </w:r>
      <w:r w:rsidR="00817D7A">
        <w:rPr>
          <w:spacing w:val="2"/>
          <w:sz w:val="24"/>
          <w:szCs w:val="24"/>
        </w:rPr>
        <w:t>v</w:t>
      </w:r>
      <w:r w:rsidR="00817D7A">
        <w:rPr>
          <w:spacing w:val="-5"/>
          <w:sz w:val="24"/>
          <w:szCs w:val="24"/>
        </w:rPr>
        <w:t>y</w:t>
      </w:r>
      <w:r w:rsidR="00817D7A">
        <w:rPr>
          <w:sz w:val="24"/>
          <w:szCs w:val="24"/>
        </w:rPr>
        <w:t>kdo</w:t>
      </w:r>
      <w:r w:rsidR="00817D7A">
        <w:rPr>
          <w:spacing w:val="12"/>
          <w:sz w:val="24"/>
          <w:szCs w:val="24"/>
        </w:rPr>
        <w:t xml:space="preserve"> </w:t>
      </w:r>
      <w:r w:rsidR="00817D7A">
        <w:rPr>
          <w:sz w:val="24"/>
          <w:szCs w:val="24"/>
        </w:rPr>
        <w:t>pirkimų</w:t>
      </w:r>
      <w:r w:rsidR="00817D7A">
        <w:rPr>
          <w:spacing w:val="12"/>
          <w:sz w:val="24"/>
          <w:szCs w:val="24"/>
        </w:rPr>
        <w:t xml:space="preserve"> </w:t>
      </w:r>
      <w:r w:rsidR="00817D7A">
        <w:rPr>
          <w:sz w:val="24"/>
          <w:szCs w:val="24"/>
        </w:rPr>
        <w:t>o</w:t>
      </w:r>
      <w:r w:rsidR="00817D7A">
        <w:rPr>
          <w:spacing w:val="-1"/>
          <w:sz w:val="24"/>
          <w:szCs w:val="24"/>
        </w:rPr>
        <w:t>r</w:t>
      </w:r>
      <w:r w:rsidR="00817D7A">
        <w:rPr>
          <w:sz w:val="24"/>
          <w:szCs w:val="24"/>
        </w:rPr>
        <w:t>g</w:t>
      </w:r>
      <w:r w:rsidR="00817D7A">
        <w:rPr>
          <w:spacing w:val="-1"/>
          <w:sz w:val="24"/>
          <w:szCs w:val="24"/>
        </w:rPr>
        <w:t>a</w:t>
      </w:r>
      <w:r w:rsidR="00817D7A">
        <w:rPr>
          <w:sz w:val="24"/>
          <w:szCs w:val="24"/>
        </w:rPr>
        <w:t>ni</w:t>
      </w:r>
      <w:r w:rsidR="00817D7A">
        <w:rPr>
          <w:spacing w:val="2"/>
          <w:sz w:val="24"/>
          <w:szCs w:val="24"/>
        </w:rPr>
        <w:t>z</w:t>
      </w:r>
      <w:r w:rsidR="00817D7A">
        <w:rPr>
          <w:spacing w:val="-1"/>
          <w:sz w:val="24"/>
          <w:szCs w:val="24"/>
        </w:rPr>
        <w:t>a</w:t>
      </w:r>
      <w:r w:rsidR="00817D7A">
        <w:rPr>
          <w:sz w:val="24"/>
          <w:szCs w:val="24"/>
        </w:rPr>
        <w:t>torius,</w:t>
      </w:r>
      <w:r w:rsidR="00817D7A">
        <w:rPr>
          <w:spacing w:val="12"/>
          <w:sz w:val="24"/>
          <w:szCs w:val="24"/>
        </w:rPr>
        <w:t xml:space="preserve"> </w:t>
      </w:r>
      <w:r w:rsidR="00817D7A">
        <w:rPr>
          <w:sz w:val="24"/>
          <w:szCs w:val="24"/>
        </w:rPr>
        <w:t>pirkimus,</w:t>
      </w:r>
      <w:r w:rsidR="00817D7A">
        <w:rPr>
          <w:spacing w:val="12"/>
          <w:sz w:val="24"/>
          <w:szCs w:val="24"/>
        </w:rPr>
        <w:t xml:space="preserve"> </w:t>
      </w:r>
      <w:r w:rsidR="00817D7A">
        <w:rPr>
          <w:sz w:val="24"/>
          <w:szCs w:val="24"/>
        </w:rPr>
        <w:t>k</w:t>
      </w:r>
      <w:r w:rsidR="00817D7A">
        <w:rPr>
          <w:spacing w:val="-2"/>
          <w:sz w:val="24"/>
          <w:szCs w:val="24"/>
        </w:rPr>
        <w:t>u</w:t>
      </w:r>
      <w:r w:rsidR="00817D7A">
        <w:rPr>
          <w:sz w:val="24"/>
          <w:szCs w:val="24"/>
        </w:rPr>
        <w:t>rių</w:t>
      </w:r>
      <w:r w:rsidR="00817D7A">
        <w:rPr>
          <w:spacing w:val="15"/>
          <w:sz w:val="24"/>
          <w:szCs w:val="24"/>
        </w:rPr>
        <w:t xml:space="preserve"> </w:t>
      </w:r>
      <w:r w:rsidR="00CE5A9C">
        <w:rPr>
          <w:sz w:val="24"/>
          <w:szCs w:val="24"/>
        </w:rPr>
        <w:t xml:space="preserve">preliminari </w:t>
      </w:r>
      <w:r w:rsidR="00817D7A">
        <w:rPr>
          <w:sz w:val="24"/>
          <w:szCs w:val="24"/>
        </w:rPr>
        <w:t>numatomos</w:t>
      </w:r>
      <w:r w:rsidR="00817D7A">
        <w:rPr>
          <w:spacing w:val="24"/>
          <w:sz w:val="24"/>
          <w:szCs w:val="24"/>
        </w:rPr>
        <w:t xml:space="preserve"> </w:t>
      </w:r>
      <w:r w:rsidR="00817D7A">
        <w:rPr>
          <w:sz w:val="24"/>
          <w:szCs w:val="24"/>
        </w:rPr>
        <w:t>suda</w:t>
      </w:r>
      <w:r w:rsidR="00817D7A">
        <w:rPr>
          <w:spacing w:val="1"/>
          <w:sz w:val="24"/>
          <w:szCs w:val="24"/>
        </w:rPr>
        <w:t>r</w:t>
      </w:r>
      <w:r w:rsidR="00817D7A">
        <w:rPr>
          <w:spacing w:val="-5"/>
          <w:sz w:val="24"/>
          <w:szCs w:val="24"/>
        </w:rPr>
        <w:t>y</w:t>
      </w:r>
      <w:r w:rsidR="00817D7A">
        <w:rPr>
          <w:sz w:val="24"/>
          <w:szCs w:val="24"/>
        </w:rPr>
        <w:t>ti</w:t>
      </w:r>
      <w:r w:rsidR="00817D7A">
        <w:rPr>
          <w:spacing w:val="24"/>
          <w:sz w:val="24"/>
          <w:szCs w:val="24"/>
        </w:rPr>
        <w:t xml:space="preserve"> </w:t>
      </w:r>
      <w:r w:rsidR="00817D7A">
        <w:rPr>
          <w:sz w:val="24"/>
          <w:szCs w:val="24"/>
        </w:rPr>
        <w:t>pirkimo</w:t>
      </w:r>
      <w:r w:rsidR="00817D7A">
        <w:rPr>
          <w:spacing w:val="24"/>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w:t>
      </w:r>
      <w:r w:rsidR="00817D7A">
        <w:rPr>
          <w:spacing w:val="24"/>
          <w:sz w:val="24"/>
          <w:szCs w:val="24"/>
        </w:rPr>
        <w:t xml:space="preserve"> </w:t>
      </w:r>
      <w:r w:rsidR="00817D7A">
        <w:rPr>
          <w:sz w:val="24"/>
          <w:szCs w:val="24"/>
        </w:rPr>
        <w:t>v</w:t>
      </w:r>
      <w:r w:rsidR="00817D7A">
        <w:rPr>
          <w:spacing w:val="-1"/>
          <w:sz w:val="24"/>
          <w:szCs w:val="24"/>
        </w:rPr>
        <w:t>e</w:t>
      </w:r>
      <w:r w:rsidR="00817D7A">
        <w:rPr>
          <w:sz w:val="24"/>
          <w:szCs w:val="24"/>
        </w:rPr>
        <w:t>rtė</w:t>
      </w:r>
      <w:r w:rsidR="00817D7A">
        <w:rPr>
          <w:spacing w:val="25"/>
          <w:sz w:val="24"/>
          <w:szCs w:val="24"/>
        </w:rPr>
        <w:t xml:space="preserve"> </w:t>
      </w:r>
      <w:r w:rsidR="00817D7A">
        <w:rPr>
          <w:sz w:val="24"/>
          <w:szCs w:val="24"/>
        </w:rPr>
        <w:t>virši</w:t>
      </w:r>
      <w:r w:rsidR="00817D7A">
        <w:rPr>
          <w:spacing w:val="-1"/>
          <w:sz w:val="24"/>
          <w:szCs w:val="24"/>
        </w:rPr>
        <w:t>j</w:t>
      </w:r>
      <w:r w:rsidR="00817D7A">
        <w:rPr>
          <w:sz w:val="24"/>
          <w:szCs w:val="24"/>
        </w:rPr>
        <w:t>a</w:t>
      </w:r>
      <w:r w:rsidR="00817D7A">
        <w:rPr>
          <w:spacing w:val="23"/>
          <w:sz w:val="24"/>
          <w:szCs w:val="24"/>
        </w:rPr>
        <w:t xml:space="preserve"> </w:t>
      </w:r>
      <w:r w:rsidR="001212D1" w:rsidRPr="00E514BD">
        <w:rPr>
          <w:sz w:val="24"/>
          <w:szCs w:val="24"/>
        </w:rPr>
        <w:t>85</w:t>
      </w:r>
      <w:r w:rsidR="00817D7A" w:rsidRPr="00E514BD">
        <w:rPr>
          <w:spacing w:val="24"/>
          <w:sz w:val="24"/>
          <w:szCs w:val="24"/>
        </w:rPr>
        <w:t xml:space="preserve"> </w:t>
      </w:r>
      <w:r w:rsidR="00817D7A" w:rsidRPr="00E514BD">
        <w:rPr>
          <w:sz w:val="24"/>
          <w:szCs w:val="24"/>
        </w:rPr>
        <w:t>000</w:t>
      </w:r>
      <w:r w:rsidR="00817D7A" w:rsidRPr="00E514BD">
        <w:rPr>
          <w:spacing w:val="24"/>
          <w:sz w:val="24"/>
          <w:szCs w:val="24"/>
        </w:rPr>
        <w:t xml:space="preserve"> </w:t>
      </w:r>
      <w:r w:rsidR="00817D7A">
        <w:rPr>
          <w:spacing w:val="-5"/>
          <w:sz w:val="24"/>
          <w:szCs w:val="24"/>
        </w:rPr>
        <w:t>L</w:t>
      </w:r>
      <w:r w:rsidR="00817D7A">
        <w:rPr>
          <w:sz w:val="24"/>
          <w:szCs w:val="24"/>
        </w:rPr>
        <w:t>t</w:t>
      </w:r>
      <w:r w:rsidR="00817D7A">
        <w:rPr>
          <w:spacing w:val="24"/>
          <w:sz w:val="24"/>
          <w:szCs w:val="24"/>
        </w:rPr>
        <w:t xml:space="preserve"> </w:t>
      </w:r>
      <w:r w:rsidR="00817D7A">
        <w:rPr>
          <w:sz w:val="24"/>
          <w:szCs w:val="24"/>
        </w:rPr>
        <w:t>(be</w:t>
      </w:r>
      <w:r w:rsidR="00817D7A">
        <w:rPr>
          <w:spacing w:val="22"/>
          <w:sz w:val="24"/>
          <w:szCs w:val="24"/>
        </w:rPr>
        <w:t xml:space="preserve"> </w:t>
      </w:r>
      <w:r w:rsidR="00817D7A">
        <w:rPr>
          <w:spacing w:val="1"/>
          <w:sz w:val="24"/>
          <w:szCs w:val="24"/>
        </w:rPr>
        <w:t>P</w:t>
      </w:r>
      <w:r w:rsidR="00817D7A">
        <w:rPr>
          <w:sz w:val="24"/>
          <w:szCs w:val="24"/>
        </w:rPr>
        <w:t>VM),</w:t>
      </w:r>
      <w:r w:rsidR="00817D7A">
        <w:rPr>
          <w:spacing w:val="24"/>
          <w:sz w:val="24"/>
          <w:szCs w:val="24"/>
        </w:rPr>
        <w:t xml:space="preserve"> </w:t>
      </w:r>
      <w:r w:rsidR="00817D7A">
        <w:rPr>
          <w:spacing w:val="2"/>
          <w:sz w:val="24"/>
          <w:szCs w:val="24"/>
        </w:rPr>
        <w:t>v</w:t>
      </w:r>
      <w:r w:rsidR="00817D7A">
        <w:rPr>
          <w:spacing w:val="-5"/>
          <w:sz w:val="24"/>
          <w:szCs w:val="24"/>
        </w:rPr>
        <w:t>y</w:t>
      </w:r>
      <w:r w:rsidR="00817D7A">
        <w:rPr>
          <w:sz w:val="24"/>
          <w:szCs w:val="24"/>
        </w:rPr>
        <w:t>kdo</w:t>
      </w:r>
      <w:r w:rsidR="00817D7A">
        <w:rPr>
          <w:spacing w:val="25"/>
          <w:sz w:val="24"/>
          <w:szCs w:val="24"/>
        </w:rPr>
        <w:t xml:space="preserve"> </w:t>
      </w:r>
      <w:r w:rsidR="00817D7A">
        <w:rPr>
          <w:sz w:val="24"/>
          <w:szCs w:val="24"/>
        </w:rPr>
        <w:t>pirkimo kom</w:t>
      </w:r>
      <w:r w:rsidR="00817D7A">
        <w:rPr>
          <w:spacing w:val="1"/>
          <w:sz w:val="24"/>
          <w:szCs w:val="24"/>
        </w:rPr>
        <w:t>i</w:t>
      </w:r>
      <w:r w:rsidR="00817D7A">
        <w:rPr>
          <w:sz w:val="24"/>
          <w:szCs w:val="24"/>
        </w:rPr>
        <w:t>si</w:t>
      </w:r>
      <w:r w:rsidR="00817D7A">
        <w:rPr>
          <w:spacing w:val="1"/>
          <w:sz w:val="24"/>
          <w:szCs w:val="24"/>
        </w:rPr>
        <w:t>j</w:t>
      </w:r>
      <w:r w:rsidR="00817D7A">
        <w:rPr>
          <w:spacing w:val="-1"/>
          <w:sz w:val="24"/>
          <w:szCs w:val="24"/>
        </w:rPr>
        <w:t>a</w:t>
      </w:r>
      <w:r w:rsidR="00817D7A">
        <w:rPr>
          <w:sz w:val="24"/>
          <w:szCs w:val="24"/>
        </w:rPr>
        <w:t>, jei</w:t>
      </w:r>
      <w:r w:rsidR="00817D7A">
        <w:rPr>
          <w:spacing w:val="-2"/>
          <w:sz w:val="24"/>
          <w:szCs w:val="24"/>
        </w:rPr>
        <w:t>g</w:t>
      </w:r>
      <w:r w:rsidR="00817D7A">
        <w:rPr>
          <w:sz w:val="24"/>
          <w:szCs w:val="24"/>
        </w:rPr>
        <w:t xml:space="preserve">u </w:t>
      </w:r>
      <w:r>
        <w:rPr>
          <w:sz w:val="24"/>
          <w:szCs w:val="24"/>
        </w:rPr>
        <w:t>Universiteto rektorius</w:t>
      </w:r>
      <w:r w:rsidR="00817D7A">
        <w:rPr>
          <w:sz w:val="24"/>
          <w:szCs w:val="24"/>
        </w:rPr>
        <w:t xml:space="preserve"> nenusp</w:t>
      </w:r>
      <w:r w:rsidR="00817D7A">
        <w:rPr>
          <w:spacing w:val="-1"/>
          <w:sz w:val="24"/>
          <w:szCs w:val="24"/>
        </w:rPr>
        <w:t>re</w:t>
      </w:r>
      <w:r w:rsidR="00817D7A">
        <w:rPr>
          <w:sz w:val="24"/>
          <w:szCs w:val="24"/>
        </w:rPr>
        <w:t>nd</w:t>
      </w:r>
      <w:r w:rsidR="00817D7A">
        <w:rPr>
          <w:spacing w:val="1"/>
          <w:sz w:val="24"/>
          <w:szCs w:val="24"/>
        </w:rPr>
        <w:t>ž</w:t>
      </w:r>
      <w:r w:rsidR="00817D7A">
        <w:rPr>
          <w:sz w:val="24"/>
          <w:szCs w:val="24"/>
        </w:rPr>
        <w:t>ia kitaip.</w:t>
      </w:r>
    </w:p>
    <w:p w14:paraId="0189FBA9"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 xml:space="preserve">. </w:t>
      </w:r>
      <w:r>
        <w:rPr>
          <w:spacing w:val="1"/>
          <w:sz w:val="24"/>
          <w:szCs w:val="24"/>
        </w:rPr>
        <w:t>P</w:t>
      </w:r>
      <w:r>
        <w:rPr>
          <w:sz w:val="24"/>
          <w:szCs w:val="24"/>
        </w:rPr>
        <w:t>irkim</w:t>
      </w:r>
      <w:r>
        <w:rPr>
          <w:spacing w:val="-1"/>
          <w:sz w:val="24"/>
          <w:szCs w:val="24"/>
        </w:rPr>
        <w:t>a</w:t>
      </w:r>
      <w:r>
        <w:rPr>
          <w:sz w:val="24"/>
          <w:szCs w:val="24"/>
        </w:rPr>
        <w:t>s</w:t>
      </w:r>
      <w:r>
        <w:rPr>
          <w:spacing w:val="1"/>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w:t>
      </w:r>
      <w:r>
        <w:rPr>
          <w:spacing w:val="1"/>
          <w:sz w:val="24"/>
          <w:szCs w:val="24"/>
        </w:rPr>
        <w:t xml:space="preserve"> </w:t>
      </w:r>
      <w:r>
        <w:rPr>
          <w:spacing w:val="-2"/>
          <w:sz w:val="24"/>
          <w:szCs w:val="24"/>
        </w:rPr>
        <w:t>n</w:t>
      </w:r>
      <w:r>
        <w:rPr>
          <w:spacing w:val="-1"/>
          <w:sz w:val="24"/>
          <w:szCs w:val="24"/>
        </w:rPr>
        <w:t>e</w:t>
      </w:r>
      <w:r>
        <w:rPr>
          <w:sz w:val="24"/>
          <w:szCs w:val="24"/>
        </w:rPr>
        <w:t>skelbiamų d</w:t>
      </w:r>
      <w:r>
        <w:rPr>
          <w:spacing w:val="-1"/>
          <w:sz w:val="24"/>
          <w:szCs w:val="24"/>
        </w:rPr>
        <w:t>e</w:t>
      </w:r>
      <w:r>
        <w:rPr>
          <w:spacing w:val="4"/>
          <w:sz w:val="24"/>
          <w:szCs w:val="24"/>
        </w:rPr>
        <w:t>r</w:t>
      </w:r>
      <w:r>
        <w:rPr>
          <w:spacing w:val="-5"/>
          <w:sz w:val="24"/>
          <w:szCs w:val="24"/>
        </w:rPr>
        <w:t>y</w:t>
      </w:r>
      <w:r>
        <w:rPr>
          <w:sz w:val="24"/>
          <w:szCs w:val="24"/>
        </w:rPr>
        <w:t xml:space="preserve">bų būdu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pacing w:val="2"/>
          <w:sz w:val="24"/>
          <w:szCs w:val="24"/>
        </w:rPr>
        <w:t>v</w:t>
      </w:r>
      <w:r>
        <w:rPr>
          <w:spacing w:val="-7"/>
          <w:sz w:val="24"/>
          <w:szCs w:val="24"/>
        </w:rPr>
        <w:t>y</w:t>
      </w:r>
      <w:r>
        <w:rPr>
          <w:sz w:val="24"/>
          <w:szCs w:val="24"/>
        </w:rPr>
        <w:t>kdomas,</w:t>
      </w:r>
      <w:r>
        <w:rPr>
          <w:spacing w:val="1"/>
          <w:sz w:val="24"/>
          <w:szCs w:val="24"/>
        </w:rPr>
        <w:t xml:space="preserve"> </w:t>
      </w:r>
      <w:r>
        <w:rPr>
          <w:spacing w:val="-1"/>
          <w:sz w:val="24"/>
          <w:szCs w:val="24"/>
        </w:rPr>
        <w:t>e</w:t>
      </w:r>
      <w:r>
        <w:rPr>
          <w:sz w:val="24"/>
          <w:szCs w:val="24"/>
        </w:rPr>
        <w:t>s</w:t>
      </w:r>
      <w:r>
        <w:rPr>
          <w:spacing w:val="1"/>
          <w:sz w:val="24"/>
          <w:szCs w:val="24"/>
        </w:rPr>
        <w:t>a</w:t>
      </w:r>
      <w:r>
        <w:rPr>
          <w:sz w:val="24"/>
          <w:szCs w:val="24"/>
        </w:rPr>
        <w:t>nt b</w:t>
      </w:r>
      <w:r>
        <w:rPr>
          <w:spacing w:val="-1"/>
          <w:sz w:val="24"/>
          <w:szCs w:val="24"/>
        </w:rPr>
        <w:t>e</w:t>
      </w:r>
      <w:r>
        <w:rPr>
          <w:sz w:val="24"/>
          <w:szCs w:val="24"/>
        </w:rPr>
        <w:t>nt vien</w:t>
      </w:r>
      <w:r>
        <w:rPr>
          <w:spacing w:val="-1"/>
          <w:sz w:val="24"/>
          <w:szCs w:val="24"/>
        </w:rPr>
        <w:t>a</w:t>
      </w:r>
      <w:r>
        <w:rPr>
          <w:sz w:val="24"/>
          <w:szCs w:val="24"/>
        </w:rPr>
        <w:t>i iš šių</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gų:</w:t>
      </w:r>
    </w:p>
    <w:p w14:paraId="0189FBAA"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 xml:space="preserve">.1. </w:t>
      </w:r>
      <w:proofErr w:type="gramStart"/>
      <w:r>
        <w:rPr>
          <w:sz w:val="24"/>
          <w:szCs w:val="24"/>
        </w:rPr>
        <w:t>pirkim</w:t>
      </w:r>
      <w:r>
        <w:rPr>
          <w:spacing w:val="-1"/>
          <w:sz w:val="24"/>
          <w:szCs w:val="24"/>
        </w:rPr>
        <w:t>a</w:t>
      </w:r>
      <w:r>
        <w:rPr>
          <w:sz w:val="24"/>
          <w:szCs w:val="24"/>
        </w:rPr>
        <w:t>s</w:t>
      </w:r>
      <w:proofErr w:type="gramEnd"/>
      <w:r>
        <w:rPr>
          <w:sz w:val="24"/>
          <w:szCs w:val="24"/>
        </w:rPr>
        <w:t>,</w:t>
      </w:r>
      <w:r>
        <w:rPr>
          <w:spacing w:val="22"/>
          <w:sz w:val="24"/>
          <w:szCs w:val="24"/>
        </w:rPr>
        <w:t xml:space="preserve"> </w:t>
      </w:r>
      <w:r>
        <w:rPr>
          <w:spacing w:val="-1"/>
          <w:sz w:val="24"/>
          <w:szCs w:val="24"/>
        </w:rPr>
        <w:t>a</w:t>
      </w:r>
      <w:r>
        <w:rPr>
          <w:sz w:val="24"/>
          <w:szCs w:val="24"/>
        </w:rPr>
        <w:t>pie</w:t>
      </w:r>
      <w:r>
        <w:rPr>
          <w:spacing w:val="21"/>
          <w:sz w:val="24"/>
          <w:szCs w:val="24"/>
        </w:rPr>
        <w:t xml:space="preserve"> </w:t>
      </w:r>
      <w:r>
        <w:rPr>
          <w:sz w:val="24"/>
          <w:szCs w:val="24"/>
        </w:rPr>
        <w:t>kurį</w:t>
      </w:r>
      <w:r>
        <w:rPr>
          <w:spacing w:val="21"/>
          <w:sz w:val="24"/>
          <w:szCs w:val="24"/>
        </w:rPr>
        <w:t xml:space="preserve"> </w:t>
      </w:r>
      <w:r>
        <w:rPr>
          <w:sz w:val="24"/>
          <w:szCs w:val="24"/>
        </w:rPr>
        <w:t>bu</w:t>
      </w:r>
      <w:r>
        <w:rPr>
          <w:spacing w:val="2"/>
          <w:sz w:val="24"/>
          <w:szCs w:val="24"/>
        </w:rPr>
        <w:t>v</w:t>
      </w:r>
      <w:r>
        <w:rPr>
          <w:sz w:val="24"/>
          <w:szCs w:val="24"/>
        </w:rPr>
        <w:t>o</w:t>
      </w:r>
      <w:r>
        <w:rPr>
          <w:spacing w:val="22"/>
          <w:sz w:val="24"/>
          <w:szCs w:val="24"/>
        </w:rPr>
        <w:t xml:space="preserve"> </w:t>
      </w:r>
      <w:r>
        <w:rPr>
          <w:sz w:val="24"/>
          <w:szCs w:val="24"/>
        </w:rPr>
        <w:t>skelbta,</w:t>
      </w:r>
      <w:r>
        <w:rPr>
          <w:spacing w:val="21"/>
          <w:sz w:val="24"/>
          <w:szCs w:val="24"/>
        </w:rPr>
        <w:t xml:space="preserve"> </w:t>
      </w:r>
      <w:r>
        <w:rPr>
          <w:sz w:val="24"/>
          <w:szCs w:val="24"/>
        </w:rPr>
        <w:t>n</w:t>
      </w:r>
      <w:r>
        <w:rPr>
          <w:spacing w:val="-1"/>
          <w:sz w:val="24"/>
          <w:szCs w:val="24"/>
        </w:rPr>
        <w:t>e</w:t>
      </w:r>
      <w:r>
        <w:rPr>
          <w:sz w:val="24"/>
          <w:szCs w:val="24"/>
        </w:rPr>
        <w:t>į</w:t>
      </w:r>
      <w:r>
        <w:rPr>
          <w:spacing w:val="5"/>
          <w:sz w:val="24"/>
          <w:szCs w:val="24"/>
        </w:rPr>
        <w:t>v</w:t>
      </w:r>
      <w:r>
        <w:rPr>
          <w:spacing w:val="-5"/>
          <w:sz w:val="24"/>
          <w:szCs w:val="24"/>
        </w:rPr>
        <w:t>y</w:t>
      </w:r>
      <w:r>
        <w:rPr>
          <w:sz w:val="24"/>
          <w:szCs w:val="24"/>
        </w:rPr>
        <w:t>ko,</w:t>
      </w:r>
      <w:r>
        <w:rPr>
          <w:spacing w:val="22"/>
          <w:sz w:val="24"/>
          <w:szCs w:val="24"/>
        </w:rPr>
        <w:t xml:space="preserve"> </w:t>
      </w:r>
      <w:r>
        <w:rPr>
          <w:sz w:val="24"/>
          <w:szCs w:val="24"/>
        </w:rPr>
        <w:t>n</w:t>
      </w:r>
      <w:r>
        <w:rPr>
          <w:spacing w:val="-1"/>
          <w:sz w:val="24"/>
          <w:szCs w:val="24"/>
        </w:rPr>
        <w:t>e</w:t>
      </w:r>
      <w:r>
        <w:rPr>
          <w:sz w:val="24"/>
          <w:szCs w:val="24"/>
        </w:rPr>
        <w:t>s</w:t>
      </w:r>
      <w:r>
        <w:rPr>
          <w:spacing w:val="24"/>
          <w:sz w:val="24"/>
          <w:szCs w:val="24"/>
        </w:rPr>
        <w:t xml:space="preserve"> </w:t>
      </w:r>
      <w:r>
        <w:rPr>
          <w:sz w:val="24"/>
          <w:szCs w:val="24"/>
        </w:rPr>
        <w:t>n</w:t>
      </w:r>
      <w:r>
        <w:rPr>
          <w:spacing w:val="-1"/>
          <w:sz w:val="24"/>
          <w:szCs w:val="24"/>
        </w:rPr>
        <w:t>e</w:t>
      </w:r>
      <w:r>
        <w:rPr>
          <w:sz w:val="24"/>
          <w:szCs w:val="24"/>
        </w:rPr>
        <w:t>buvo</w:t>
      </w:r>
      <w:r>
        <w:rPr>
          <w:spacing w:val="21"/>
          <w:sz w:val="24"/>
          <w:szCs w:val="24"/>
        </w:rPr>
        <w:t xml:space="preserve"> </w:t>
      </w:r>
      <w:r>
        <w:rPr>
          <w:sz w:val="24"/>
          <w:szCs w:val="24"/>
        </w:rPr>
        <w:t>g</w:t>
      </w:r>
      <w:r>
        <w:rPr>
          <w:spacing w:val="-1"/>
          <w:sz w:val="24"/>
          <w:szCs w:val="24"/>
        </w:rPr>
        <w:t>a</w:t>
      </w:r>
      <w:r>
        <w:rPr>
          <w:sz w:val="24"/>
          <w:szCs w:val="24"/>
        </w:rPr>
        <w:t>uta</w:t>
      </w:r>
      <w:r>
        <w:rPr>
          <w:spacing w:val="22"/>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iškų</w:t>
      </w:r>
      <w:r>
        <w:rPr>
          <w:spacing w:val="24"/>
          <w:sz w:val="24"/>
          <w:szCs w:val="24"/>
        </w:rPr>
        <w:t xml:space="preserve"> </w:t>
      </w:r>
      <w:r>
        <w:rPr>
          <w:spacing w:val="-1"/>
          <w:sz w:val="24"/>
          <w:szCs w:val="24"/>
        </w:rPr>
        <w:t>a</w:t>
      </w:r>
      <w:r>
        <w:rPr>
          <w:sz w:val="24"/>
          <w:szCs w:val="24"/>
        </w:rPr>
        <w:t>r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
    <w:p w14:paraId="0189FBAB"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 xml:space="preserve">.2. </w:t>
      </w:r>
      <w:proofErr w:type="gramStart"/>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nt</w:t>
      </w:r>
      <w:proofErr w:type="gramEnd"/>
      <w:r>
        <w:rPr>
          <w:spacing w:val="28"/>
          <w:sz w:val="24"/>
          <w:szCs w:val="24"/>
        </w:rPr>
        <w:t xml:space="preserve"> </w:t>
      </w:r>
      <w:r>
        <w:rPr>
          <w:sz w:val="24"/>
          <w:szCs w:val="24"/>
        </w:rPr>
        <w:t>pirkim</w:t>
      </w:r>
      <w:r>
        <w:rPr>
          <w:spacing w:val="-1"/>
          <w:sz w:val="24"/>
          <w:szCs w:val="24"/>
        </w:rPr>
        <w:t>ą</w:t>
      </w:r>
      <w:r>
        <w:rPr>
          <w:sz w:val="24"/>
          <w:szCs w:val="24"/>
        </w:rPr>
        <w:t>,</w:t>
      </w:r>
      <w:r>
        <w:rPr>
          <w:spacing w:val="26"/>
          <w:sz w:val="24"/>
          <w:szCs w:val="24"/>
        </w:rPr>
        <w:t xml:space="preserve"> </w:t>
      </w:r>
      <w:r>
        <w:rPr>
          <w:spacing w:val="-1"/>
          <w:sz w:val="24"/>
          <w:szCs w:val="24"/>
        </w:rPr>
        <w:t>a</w:t>
      </w:r>
      <w:r>
        <w:rPr>
          <w:sz w:val="24"/>
          <w:szCs w:val="24"/>
        </w:rPr>
        <w:t>pie</w:t>
      </w:r>
      <w:r>
        <w:rPr>
          <w:spacing w:val="26"/>
          <w:sz w:val="24"/>
          <w:szCs w:val="24"/>
        </w:rPr>
        <w:t xml:space="preserve"> </w:t>
      </w:r>
      <w:r>
        <w:rPr>
          <w:sz w:val="24"/>
          <w:szCs w:val="24"/>
        </w:rPr>
        <w:t>kurį</w:t>
      </w:r>
      <w:r>
        <w:rPr>
          <w:spacing w:val="26"/>
          <w:sz w:val="24"/>
          <w:szCs w:val="24"/>
        </w:rPr>
        <w:t xml:space="preserve"> </w:t>
      </w:r>
      <w:r>
        <w:rPr>
          <w:sz w:val="24"/>
          <w:szCs w:val="24"/>
        </w:rPr>
        <w:t>buvo</w:t>
      </w:r>
      <w:r>
        <w:rPr>
          <w:spacing w:val="26"/>
          <w:sz w:val="24"/>
          <w:szCs w:val="24"/>
        </w:rPr>
        <w:t xml:space="preserve"> </w:t>
      </w:r>
      <w:r>
        <w:rPr>
          <w:sz w:val="24"/>
          <w:szCs w:val="24"/>
        </w:rPr>
        <w:t>skelbta,</w:t>
      </w:r>
      <w:r>
        <w:rPr>
          <w:spacing w:val="26"/>
          <w:sz w:val="24"/>
          <w:szCs w:val="24"/>
        </w:rPr>
        <w:t xml:space="preserve"> </w:t>
      </w:r>
      <w:r>
        <w:rPr>
          <w:sz w:val="24"/>
          <w:szCs w:val="24"/>
        </w:rPr>
        <w:t>visi</w:t>
      </w:r>
      <w:r>
        <w:rPr>
          <w:spacing w:val="25"/>
          <w:sz w:val="24"/>
          <w:szCs w:val="24"/>
        </w:rPr>
        <w:t xml:space="preserve"> </w:t>
      </w:r>
      <w:r>
        <w:rPr>
          <w:spacing w:val="-2"/>
          <w:sz w:val="24"/>
          <w:szCs w:val="24"/>
        </w:rPr>
        <w:t>g</w:t>
      </w:r>
      <w:r>
        <w:rPr>
          <w:spacing w:val="-1"/>
          <w:sz w:val="24"/>
          <w:szCs w:val="24"/>
        </w:rPr>
        <w:t>a</w:t>
      </w:r>
      <w:r>
        <w:rPr>
          <w:sz w:val="24"/>
          <w:szCs w:val="24"/>
        </w:rPr>
        <w:t>uti</w:t>
      </w:r>
      <w:r>
        <w:rPr>
          <w:spacing w:val="27"/>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pacing w:val="-1"/>
          <w:sz w:val="24"/>
          <w:szCs w:val="24"/>
        </w:rPr>
        <w:t>a</w:t>
      </w:r>
      <w:r>
        <w:rPr>
          <w:sz w:val="24"/>
          <w:szCs w:val="24"/>
        </w:rPr>
        <w:t>i</w:t>
      </w:r>
      <w:r>
        <w:rPr>
          <w:spacing w:val="28"/>
          <w:sz w:val="24"/>
          <w:szCs w:val="24"/>
        </w:rPr>
        <w:t xml:space="preserve"> </w:t>
      </w:r>
      <w:r>
        <w:rPr>
          <w:sz w:val="24"/>
          <w:szCs w:val="24"/>
        </w:rPr>
        <w:t>n</w:t>
      </w:r>
      <w:r>
        <w:rPr>
          <w:spacing w:val="-1"/>
          <w:sz w:val="24"/>
          <w:szCs w:val="24"/>
        </w:rPr>
        <w:t>ea</w:t>
      </w:r>
      <w:r>
        <w:rPr>
          <w:sz w:val="24"/>
          <w:szCs w:val="24"/>
        </w:rPr>
        <w:t>t</w:t>
      </w:r>
      <w:r>
        <w:rPr>
          <w:spacing w:val="1"/>
          <w:sz w:val="24"/>
          <w:szCs w:val="24"/>
        </w:rPr>
        <w:t>i</w:t>
      </w:r>
      <w:r>
        <w:rPr>
          <w:sz w:val="24"/>
          <w:szCs w:val="24"/>
        </w:rPr>
        <w:t>t</w:t>
      </w:r>
      <w:r>
        <w:rPr>
          <w:spacing w:val="1"/>
          <w:sz w:val="24"/>
          <w:szCs w:val="24"/>
        </w:rPr>
        <w:t>i</w:t>
      </w:r>
      <w:r>
        <w:rPr>
          <w:sz w:val="24"/>
          <w:szCs w:val="24"/>
        </w:rPr>
        <w:t>ko pirkimo</w:t>
      </w:r>
      <w:r>
        <w:rPr>
          <w:spacing w:val="2"/>
          <w:sz w:val="24"/>
          <w:szCs w:val="24"/>
        </w:rPr>
        <w:t xml:space="preserve"> </w:t>
      </w:r>
      <w:r>
        <w:rPr>
          <w:sz w:val="24"/>
          <w:szCs w:val="24"/>
        </w:rPr>
        <w:t>dokumentų</w:t>
      </w:r>
      <w:r>
        <w:rPr>
          <w:spacing w:val="2"/>
          <w:sz w:val="24"/>
          <w:szCs w:val="24"/>
        </w:rPr>
        <w:t xml:space="preserve"> </w:t>
      </w:r>
      <w:r>
        <w:rPr>
          <w:sz w:val="24"/>
          <w:szCs w:val="24"/>
        </w:rPr>
        <w:t>r</w:t>
      </w:r>
      <w:r>
        <w:rPr>
          <w:spacing w:val="-2"/>
          <w:sz w:val="24"/>
          <w:szCs w:val="24"/>
        </w:rPr>
        <w:t>e</w:t>
      </w:r>
      <w:r>
        <w:rPr>
          <w:sz w:val="24"/>
          <w:szCs w:val="24"/>
        </w:rPr>
        <w:t>i</w:t>
      </w:r>
      <w:r>
        <w:rPr>
          <w:spacing w:val="-2"/>
          <w:sz w:val="24"/>
          <w:szCs w:val="24"/>
        </w:rPr>
        <w:t>k</w:t>
      </w:r>
      <w:r>
        <w:rPr>
          <w:spacing w:val="-1"/>
          <w:sz w:val="24"/>
          <w:szCs w:val="24"/>
        </w:rPr>
        <w:t>a</w:t>
      </w:r>
      <w:r>
        <w:rPr>
          <w:sz w:val="24"/>
          <w:szCs w:val="24"/>
        </w:rPr>
        <w:t>lavimų</w:t>
      </w:r>
      <w:r>
        <w:rPr>
          <w:spacing w:val="3"/>
          <w:sz w:val="24"/>
          <w:szCs w:val="24"/>
        </w:rPr>
        <w:t xml:space="preserve"> </w:t>
      </w:r>
      <w:r>
        <w:rPr>
          <w:spacing w:val="-1"/>
          <w:sz w:val="24"/>
          <w:szCs w:val="24"/>
        </w:rPr>
        <w:t>a</w:t>
      </w:r>
      <w:r>
        <w:rPr>
          <w:sz w:val="24"/>
          <w:szCs w:val="24"/>
        </w:rPr>
        <w:t>rba buvo</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tos</w:t>
      </w:r>
      <w:r>
        <w:rPr>
          <w:spacing w:val="3"/>
          <w:sz w:val="24"/>
          <w:szCs w:val="24"/>
        </w:rPr>
        <w:t xml:space="preserve"> </w:t>
      </w:r>
      <w:r>
        <w:rPr>
          <w:sz w:val="24"/>
          <w:szCs w:val="24"/>
        </w:rPr>
        <w:t>p</w:t>
      </w:r>
      <w:r>
        <w:rPr>
          <w:spacing w:val="-1"/>
          <w:sz w:val="24"/>
          <w:szCs w:val="24"/>
        </w:rPr>
        <w:t>e</w:t>
      </w:r>
      <w:r>
        <w:rPr>
          <w:sz w:val="24"/>
          <w:szCs w:val="24"/>
        </w:rPr>
        <w:t>r</w:t>
      </w:r>
      <w:r>
        <w:rPr>
          <w:spacing w:val="1"/>
          <w:sz w:val="24"/>
          <w:szCs w:val="24"/>
        </w:rPr>
        <w:t xml:space="preserve"> </w:t>
      </w:r>
      <w:r>
        <w:rPr>
          <w:sz w:val="24"/>
          <w:szCs w:val="24"/>
        </w:rPr>
        <w:t>didel</w:t>
      </w:r>
      <w:r>
        <w:rPr>
          <w:spacing w:val="-1"/>
          <w:sz w:val="24"/>
          <w:szCs w:val="24"/>
        </w:rPr>
        <w:t>ė</w:t>
      </w:r>
      <w:r>
        <w:rPr>
          <w:sz w:val="24"/>
          <w:szCs w:val="24"/>
        </w:rPr>
        <w:t>s</w:t>
      </w:r>
      <w:r>
        <w:rPr>
          <w:spacing w:val="2"/>
          <w:sz w:val="24"/>
          <w:szCs w:val="24"/>
        </w:rPr>
        <w:t xml:space="preserve"> </w:t>
      </w:r>
      <w:r w:rsidR="00CA51AE">
        <w:rPr>
          <w:sz w:val="24"/>
          <w:szCs w:val="24"/>
        </w:rPr>
        <w:t>Universitetui</w:t>
      </w:r>
      <w:r>
        <w:rPr>
          <w:spacing w:val="3"/>
          <w:sz w:val="24"/>
          <w:szCs w:val="24"/>
        </w:rPr>
        <w:t xml:space="preserve"> </w:t>
      </w:r>
      <w:r>
        <w:rPr>
          <w:sz w:val="24"/>
          <w:szCs w:val="24"/>
        </w:rPr>
        <w:t>n</w:t>
      </w:r>
      <w:r>
        <w:rPr>
          <w:spacing w:val="-1"/>
          <w:sz w:val="24"/>
          <w:szCs w:val="24"/>
        </w:rPr>
        <w:t>e</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inos k</w:t>
      </w:r>
      <w:r>
        <w:rPr>
          <w:spacing w:val="-1"/>
          <w:sz w:val="24"/>
          <w:szCs w:val="24"/>
        </w:rPr>
        <w:t>a</w:t>
      </w:r>
      <w:r>
        <w:rPr>
          <w:sz w:val="24"/>
          <w:szCs w:val="24"/>
        </w:rPr>
        <w:t>inos,</w:t>
      </w:r>
      <w:r>
        <w:rPr>
          <w:spacing w:val="2"/>
          <w:sz w:val="24"/>
          <w:szCs w:val="24"/>
        </w:rPr>
        <w:t xml:space="preserve"> </w:t>
      </w:r>
      <w:r>
        <w:rPr>
          <w:sz w:val="24"/>
          <w:szCs w:val="24"/>
        </w:rPr>
        <w:t>o</w:t>
      </w:r>
      <w:r>
        <w:rPr>
          <w:spacing w:val="1"/>
          <w:sz w:val="24"/>
          <w:szCs w:val="24"/>
        </w:rPr>
        <w:t xml:space="preserve"> </w:t>
      </w:r>
      <w:r>
        <w:rPr>
          <w:sz w:val="24"/>
          <w:szCs w:val="24"/>
        </w:rPr>
        <w:t>pirkimo</w:t>
      </w:r>
      <w:r>
        <w:rPr>
          <w:spacing w:val="2"/>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w:t>
      </w:r>
      <w:r>
        <w:rPr>
          <w:spacing w:val="2"/>
          <w:sz w:val="24"/>
          <w:szCs w:val="24"/>
        </w:rPr>
        <w:t>o</w:t>
      </w:r>
      <w:r>
        <w:rPr>
          <w:sz w:val="24"/>
          <w:szCs w:val="24"/>
        </w:rPr>
        <w:t>s</w:t>
      </w:r>
      <w:r>
        <w:rPr>
          <w:spacing w:val="3"/>
          <w:sz w:val="24"/>
          <w:szCs w:val="24"/>
        </w:rPr>
        <w:t xml:space="preserve"> </w:t>
      </w:r>
      <w:r>
        <w:rPr>
          <w:sz w:val="24"/>
          <w:szCs w:val="24"/>
        </w:rPr>
        <w:t>iš</w:t>
      </w:r>
      <w:r>
        <w:rPr>
          <w:spacing w:val="2"/>
          <w:sz w:val="24"/>
          <w:szCs w:val="24"/>
        </w:rPr>
        <w:t xml:space="preserve"> </w:t>
      </w:r>
      <w:r>
        <w:rPr>
          <w:spacing w:val="-1"/>
          <w:sz w:val="24"/>
          <w:szCs w:val="24"/>
        </w:rPr>
        <w:t>e</w:t>
      </w:r>
      <w:r>
        <w:rPr>
          <w:sz w:val="24"/>
          <w:szCs w:val="24"/>
        </w:rPr>
        <w:t>smės</w:t>
      </w:r>
      <w:r>
        <w:rPr>
          <w:spacing w:val="1"/>
          <w:sz w:val="24"/>
          <w:szCs w:val="24"/>
        </w:rPr>
        <w:t xml:space="preserve"> </w:t>
      </w:r>
      <w:r>
        <w:rPr>
          <w:sz w:val="24"/>
          <w:szCs w:val="24"/>
        </w:rPr>
        <w:t>n</w:t>
      </w:r>
      <w:r>
        <w:rPr>
          <w:spacing w:val="-1"/>
          <w:sz w:val="24"/>
          <w:szCs w:val="24"/>
        </w:rPr>
        <w:t>e</w:t>
      </w:r>
      <w:r>
        <w:rPr>
          <w:sz w:val="24"/>
          <w:szCs w:val="24"/>
        </w:rPr>
        <w:t>k</w:t>
      </w:r>
      <w:r>
        <w:rPr>
          <w:spacing w:val="-1"/>
          <w:sz w:val="24"/>
          <w:szCs w:val="24"/>
        </w:rPr>
        <w:t>e</w:t>
      </w:r>
      <w:r>
        <w:rPr>
          <w:sz w:val="24"/>
          <w:szCs w:val="24"/>
        </w:rPr>
        <w:t>iči</w:t>
      </w:r>
      <w:r>
        <w:rPr>
          <w:spacing w:val="-1"/>
          <w:sz w:val="24"/>
          <w:szCs w:val="24"/>
        </w:rPr>
        <w:t>a</w:t>
      </w:r>
      <w:r>
        <w:rPr>
          <w:sz w:val="24"/>
          <w:szCs w:val="24"/>
        </w:rPr>
        <w:t>mos</w:t>
      </w:r>
      <w:r>
        <w:rPr>
          <w:spacing w:val="2"/>
          <w:sz w:val="24"/>
          <w:szCs w:val="24"/>
        </w:rPr>
        <w:t xml:space="preserve"> </w:t>
      </w:r>
      <w:r>
        <w:rPr>
          <w:spacing w:val="3"/>
          <w:sz w:val="24"/>
          <w:szCs w:val="24"/>
        </w:rPr>
        <w:t>i</w:t>
      </w:r>
      <w:r>
        <w:rPr>
          <w:sz w:val="24"/>
          <w:szCs w:val="24"/>
        </w:rPr>
        <w:t>r į</w:t>
      </w:r>
      <w:r>
        <w:rPr>
          <w:spacing w:val="2"/>
          <w:sz w:val="24"/>
          <w:szCs w:val="24"/>
        </w:rPr>
        <w:t xml:space="preserve"> </w:t>
      </w:r>
      <w:r>
        <w:rPr>
          <w:sz w:val="24"/>
          <w:szCs w:val="24"/>
        </w:rPr>
        <w:t>n</w:t>
      </w:r>
      <w:r>
        <w:rPr>
          <w:spacing w:val="-1"/>
          <w:sz w:val="24"/>
          <w:szCs w:val="24"/>
        </w:rPr>
        <w:t>e</w:t>
      </w:r>
      <w:r>
        <w:rPr>
          <w:sz w:val="24"/>
          <w:szCs w:val="24"/>
        </w:rPr>
        <w:t>skelbia</w:t>
      </w:r>
      <w:r>
        <w:rPr>
          <w:spacing w:val="1"/>
          <w:sz w:val="24"/>
          <w:szCs w:val="24"/>
        </w:rPr>
        <w:t>m</w:t>
      </w:r>
      <w:r>
        <w:rPr>
          <w:spacing w:val="-1"/>
          <w:sz w:val="24"/>
          <w:szCs w:val="24"/>
        </w:rPr>
        <w:t>a</w:t>
      </w:r>
      <w:r>
        <w:rPr>
          <w:sz w:val="24"/>
          <w:szCs w:val="24"/>
        </w:rPr>
        <w:t>s</w:t>
      </w:r>
      <w:r>
        <w:rPr>
          <w:spacing w:val="1"/>
          <w:sz w:val="24"/>
          <w:szCs w:val="24"/>
        </w:rPr>
        <w:t xml:space="preserve"> </w:t>
      </w:r>
      <w:r>
        <w:rPr>
          <w:sz w:val="24"/>
          <w:szCs w:val="24"/>
        </w:rPr>
        <w:t>supa</w:t>
      </w:r>
      <w:r>
        <w:rPr>
          <w:spacing w:val="1"/>
          <w:sz w:val="24"/>
          <w:szCs w:val="24"/>
        </w:rPr>
        <w:t>p</w:t>
      </w:r>
      <w:r>
        <w:rPr>
          <w:sz w:val="24"/>
          <w:szCs w:val="24"/>
        </w:rPr>
        <w:t>rast</w:t>
      </w:r>
      <w:r>
        <w:rPr>
          <w:spacing w:val="1"/>
          <w:sz w:val="24"/>
          <w:szCs w:val="24"/>
        </w:rPr>
        <w:t>i</w:t>
      </w:r>
      <w:r>
        <w:rPr>
          <w:sz w:val="24"/>
          <w:szCs w:val="24"/>
        </w:rPr>
        <w:t>ntas</w:t>
      </w:r>
      <w:r>
        <w:rPr>
          <w:spacing w:val="1"/>
          <w:sz w:val="24"/>
          <w:szCs w:val="24"/>
        </w:rPr>
        <w:t xml:space="preserve"> </w:t>
      </w:r>
      <w:r>
        <w:rPr>
          <w:sz w:val="24"/>
          <w:szCs w:val="24"/>
        </w:rPr>
        <w:t>d</w:t>
      </w:r>
      <w:r>
        <w:rPr>
          <w:spacing w:val="-1"/>
          <w:sz w:val="24"/>
          <w:szCs w:val="24"/>
        </w:rPr>
        <w:t>e</w:t>
      </w:r>
      <w:r>
        <w:rPr>
          <w:spacing w:val="1"/>
          <w:sz w:val="24"/>
          <w:szCs w:val="24"/>
        </w:rPr>
        <w:t>r</w:t>
      </w:r>
      <w:r>
        <w:rPr>
          <w:spacing w:val="-5"/>
          <w:sz w:val="24"/>
          <w:szCs w:val="24"/>
        </w:rPr>
        <w:t>y</w:t>
      </w:r>
      <w:r>
        <w:rPr>
          <w:spacing w:val="2"/>
          <w:sz w:val="24"/>
          <w:szCs w:val="24"/>
        </w:rPr>
        <w:t>b</w:t>
      </w:r>
      <w:r>
        <w:rPr>
          <w:spacing w:val="-1"/>
          <w:sz w:val="24"/>
          <w:szCs w:val="24"/>
        </w:rPr>
        <w:t>a</w:t>
      </w:r>
      <w:r>
        <w:rPr>
          <w:sz w:val="24"/>
          <w:szCs w:val="24"/>
        </w:rPr>
        <w:t>s kvie</w:t>
      </w:r>
      <w:r>
        <w:rPr>
          <w:spacing w:val="-1"/>
          <w:sz w:val="24"/>
          <w:szCs w:val="24"/>
        </w:rPr>
        <w:t>č</w:t>
      </w:r>
      <w:r>
        <w:rPr>
          <w:sz w:val="24"/>
          <w:szCs w:val="24"/>
        </w:rPr>
        <w:t>iami</w:t>
      </w:r>
      <w:r>
        <w:rPr>
          <w:spacing w:val="1"/>
          <w:sz w:val="24"/>
          <w:szCs w:val="24"/>
        </w:rPr>
        <w:t xml:space="preserve"> </w:t>
      </w:r>
      <w:r>
        <w:rPr>
          <w:sz w:val="24"/>
          <w:szCs w:val="24"/>
        </w:rPr>
        <w:t>visi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us</w:t>
      </w:r>
      <w:r>
        <w:rPr>
          <w:spacing w:val="2"/>
          <w:sz w:val="24"/>
          <w:szCs w:val="24"/>
        </w:rPr>
        <w:t xml:space="preserve"> </w:t>
      </w:r>
      <w:r>
        <w:rPr>
          <w:sz w:val="24"/>
          <w:szCs w:val="24"/>
        </w:rPr>
        <w:t>p</w:t>
      </w:r>
      <w:r>
        <w:rPr>
          <w:spacing w:val="-1"/>
          <w:sz w:val="24"/>
          <w:szCs w:val="24"/>
        </w:rPr>
        <w:t>a</w:t>
      </w:r>
      <w:r>
        <w:rPr>
          <w:sz w:val="24"/>
          <w:szCs w:val="24"/>
        </w:rPr>
        <w:t>teikę 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1"/>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pacing w:val="-2"/>
          <w:sz w:val="24"/>
          <w:szCs w:val="24"/>
        </w:rPr>
        <w:t>n</w:t>
      </w:r>
      <w:r>
        <w:rPr>
          <w:sz w:val="24"/>
          <w:szCs w:val="24"/>
        </w:rPr>
        <w:t>k</w:t>
      </w:r>
      <w:r>
        <w:rPr>
          <w:spacing w:val="-1"/>
          <w:sz w:val="24"/>
          <w:szCs w:val="24"/>
        </w:rPr>
        <w:t>a</w:t>
      </w:r>
      <w:r>
        <w:rPr>
          <w:sz w:val="24"/>
          <w:szCs w:val="24"/>
        </w:rPr>
        <w:t>n</w:t>
      </w:r>
      <w:r>
        <w:rPr>
          <w:spacing w:val="3"/>
          <w:sz w:val="24"/>
          <w:szCs w:val="24"/>
        </w:rPr>
        <w:t>t</w:t>
      </w:r>
      <w:r>
        <w:rPr>
          <w:spacing w:val="-5"/>
          <w:sz w:val="24"/>
          <w:szCs w:val="24"/>
        </w:rPr>
        <w:t>y</w:t>
      </w:r>
      <w:r>
        <w:rPr>
          <w:sz w:val="24"/>
          <w:szCs w:val="24"/>
        </w:rPr>
        <w:t>s</w:t>
      </w:r>
      <w:r>
        <w:rPr>
          <w:spacing w:val="2"/>
          <w:sz w:val="24"/>
          <w:szCs w:val="24"/>
        </w:rPr>
        <w:t xml:space="preserve"> </w:t>
      </w:r>
      <w:r w:rsidR="00CA51AE">
        <w:rPr>
          <w:sz w:val="24"/>
          <w:szCs w:val="24"/>
        </w:rPr>
        <w:t>Universiteto</w:t>
      </w:r>
      <w:r>
        <w:rPr>
          <w:spacing w:val="1"/>
          <w:sz w:val="24"/>
          <w:szCs w:val="24"/>
        </w:rPr>
        <w:t xml:space="preserve"> </w:t>
      </w:r>
      <w:r>
        <w:rPr>
          <w:sz w:val="24"/>
          <w:szCs w:val="24"/>
        </w:rPr>
        <w:t>nust</w:t>
      </w:r>
      <w:r>
        <w:rPr>
          <w:spacing w:val="-1"/>
          <w:sz w:val="24"/>
          <w:szCs w:val="24"/>
        </w:rPr>
        <w:t>a</w:t>
      </w:r>
      <w:r>
        <w:rPr>
          <w:spacing w:val="5"/>
          <w:sz w:val="24"/>
          <w:szCs w:val="24"/>
        </w:rPr>
        <w:t>t</w:t>
      </w:r>
      <w:r>
        <w:rPr>
          <w:spacing w:val="-2"/>
          <w:sz w:val="24"/>
          <w:szCs w:val="24"/>
        </w:rPr>
        <w:t>y</w:t>
      </w:r>
      <w:r>
        <w:rPr>
          <w:sz w:val="24"/>
          <w:szCs w:val="24"/>
        </w:rPr>
        <w:t>tus</w:t>
      </w:r>
      <w:r>
        <w:rPr>
          <w:spacing w:val="2"/>
          <w:sz w:val="24"/>
          <w:szCs w:val="24"/>
        </w:rPr>
        <w:t xml:space="preserve"> </w:t>
      </w:r>
      <w:r>
        <w:rPr>
          <w:sz w:val="24"/>
          <w:szCs w:val="24"/>
        </w:rPr>
        <w:t>m</w:t>
      </w:r>
      <w:r>
        <w:rPr>
          <w:spacing w:val="1"/>
          <w:sz w:val="24"/>
          <w:szCs w:val="24"/>
        </w:rPr>
        <w:t>i</w:t>
      </w:r>
      <w:r>
        <w:rPr>
          <w:sz w:val="24"/>
          <w:szCs w:val="24"/>
        </w:rPr>
        <w:t>n</w:t>
      </w:r>
      <w:r>
        <w:rPr>
          <w:spacing w:val="-2"/>
          <w:sz w:val="24"/>
          <w:szCs w:val="24"/>
        </w:rPr>
        <w:t>i</w:t>
      </w:r>
      <w:r>
        <w:rPr>
          <w:sz w:val="24"/>
          <w:szCs w:val="24"/>
        </w:rPr>
        <w:t>malius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3"/>
          <w:sz w:val="24"/>
          <w:szCs w:val="24"/>
        </w:rPr>
        <w:t>m</w:t>
      </w:r>
      <w:r>
        <w:rPr>
          <w:sz w:val="24"/>
          <w:szCs w:val="24"/>
        </w:rPr>
        <w:t>us;</w:t>
      </w:r>
    </w:p>
    <w:p w14:paraId="0189FBAC"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.3.</w:t>
      </w:r>
      <w:r>
        <w:rPr>
          <w:spacing w:val="18"/>
          <w:sz w:val="24"/>
          <w:szCs w:val="24"/>
        </w:rPr>
        <w:t xml:space="preserve"> </w:t>
      </w:r>
      <w:proofErr w:type="gramStart"/>
      <w:r>
        <w:rPr>
          <w:sz w:val="24"/>
          <w:szCs w:val="24"/>
        </w:rPr>
        <w:t>d</w:t>
      </w:r>
      <w:r>
        <w:rPr>
          <w:spacing w:val="-1"/>
          <w:sz w:val="24"/>
          <w:szCs w:val="24"/>
        </w:rPr>
        <w:t>ė</w:t>
      </w:r>
      <w:r>
        <w:rPr>
          <w:sz w:val="24"/>
          <w:szCs w:val="24"/>
        </w:rPr>
        <w:t>l</w:t>
      </w:r>
      <w:proofErr w:type="gramEnd"/>
      <w:r>
        <w:rPr>
          <w:spacing w:val="1"/>
          <w:sz w:val="24"/>
          <w:szCs w:val="24"/>
        </w:rPr>
        <w:t xml:space="preserve"> </w:t>
      </w:r>
      <w:r>
        <w:rPr>
          <w:sz w:val="24"/>
          <w:szCs w:val="24"/>
        </w:rPr>
        <w:t>į</w:t>
      </w:r>
      <w:r>
        <w:rPr>
          <w:spacing w:val="3"/>
          <w:sz w:val="24"/>
          <w:szCs w:val="24"/>
        </w:rPr>
        <w:t>v</w:t>
      </w:r>
      <w:r>
        <w:rPr>
          <w:spacing w:val="-5"/>
          <w:sz w:val="24"/>
          <w:szCs w:val="24"/>
        </w:rPr>
        <w:t>y</w:t>
      </w:r>
      <w:r>
        <w:rPr>
          <w:sz w:val="24"/>
          <w:szCs w:val="24"/>
        </w:rPr>
        <w:t>kių,</w:t>
      </w:r>
      <w:r>
        <w:rPr>
          <w:spacing w:val="2"/>
          <w:sz w:val="24"/>
          <w:szCs w:val="24"/>
        </w:rPr>
        <w:t xml:space="preserve"> </w:t>
      </w:r>
      <w:r>
        <w:rPr>
          <w:sz w:val="24"/>
          <w:szCs w:val="24"/>
        </w:rPr>
        <w:t>kurių</w:t>
      </w:r>
      <w:r>
        <w:rPr>
          <w:spacing w:val="1"/>
          <w:sz w:val="24"/>
          <w:szCs w:val="24"/>
        </w:rPr>
        <w:t xml:space="preserve"> </w:t>
      </w:r>
      <w:r w:rsidR="00CA51AE">
        <w:rPr>
          <w:sz w:val="24"/>
          <w:szCs w:val="24"/>
        </w:rPr>
        <w:t>Universitetas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lėjo</w:t>
      </w:r>
      <w:r>
        <w:rPr>
          <w:spacing w:val="1"/>
          <w:sz w:val="24"/>
          <w:szCs w:val="24"/>
        </w:rPr>
        <w:t xml:space="preserve"> </w:t>
      </w:r>
      <w:r>
        <w:rPr>
          <w:sz w:val="24"/>
          <w:szCs w:val="24"/>
        </w:rPr>
        <w:t>iš</w:t>
      </w:r>
      <w:r>
        <w:rPr>
          <w:spacing w:val="2"/>
          <w:sz w:val="24"/>
          <w:szCs w:val="24"/>
        </w:rPr>
        <w:t xml:space="preserve"> </w:t>
      </w:r>
      <w:r>
        <w:rPr>
          <w:spacing w:val="-1"/>
          <w:sz w:val="24"/>
          <w:szCs w:val="24"/>
        </w:rPr>
        <w:t>a</w:t>
      </w:r>
      <w:r>
        <w:rPr>
          <w:sz w:val="24"/>
          <w:szCs w:val="24"/>
        </w:rPr>
        <w:t>nksto</w:t>
      </w:r>
      <w:r>
        <w:rPr>
          <w:spacing w:val="1"/>
          <w:sz w:val="24"/>
          <w:szCs w:val="24"/>
        </w:rPr>
        <w:t xml:space="preserve"> </w:t>
      </w:r>
      <w:r>
        <w:rPr>
          <w:sz w:val="24"/>
          <w:szCs w:val="24"/>
        </w:rPr>
        <w:t>nu</w:t>
      </w:r>
      <w:r>
        <w:rPr>
          <w:spacing w:val="-2"/>
          <w:sz w:val="24"/>
          <w:szCs w:val="24"/>
        </w:rPr>
        <w:t>m</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z w:val="24"/>
          <w:szCs w:val="24"/>
        </w:rPr>
        <w:t>,</w:t>
      </w:r>
      <w:r>
        <w:rPr>
          <w:spacing w:val="1"/>
          <w:sz w:val="24"/>
          <w:szCs w:val="24"/>
        </w:rPr>
        <w:t xml:space="preserve"> </w:t>
      </w:r>
      <w:r>
        <w:rPr>
          <w:sz w:val="24"/>
          <w:szCs w:val="24"/>
        </w:rPr>
        <w:t>būt</w:t>
      </w:r>
      <w:r>
        <w:rPr>
          <w:spacing w:val="1"/>
          <w:sz w:val="24"/>
          <w:szCs w:val="24"/>
        </w:rPr>
        <w:t>i</w:t>
      </w:r>
      <w:r>
        <w:rPr>
          <w:sz w:val="24"/>
          <w:szCs w:val="24"/>
        </w:rPr>
        <w:t>na skubi</w:t>
      </w:r>
      <w:r>
        <w:rPr>
          <w:spacing w:val="-1"/>
          <w:sz w:val="24"/>
          <w:szCs w:val="24"/>
        </w:rPr>
        <w:t>a</w:t>
      </w:r>
      <w:r>
        <w:rPr>
          <w:sz w:val="24"/>
          <w:szCs w:val="24"/>
        </w:rPr>
        <w:t>i</w:t>
      </w:r>
      <w:r>
        <w:rPr>
          <w:spacing w:val="2"/>
          <w:sz w:val="24"/>
          <w:szCs w:val="24"/>
        </w:rPr>
        <w:t xml:space="preserve"> </w:t>
      </w:r>
      <w:r>
        <w:rPr>
          <w:sz w:val="24"/>
          <w:szCs w:val="24"/>
        </w:rPr>
        <w:t>įs</w:t>
      </w:r>
      <w:r>
        <w:rPr>
          <w:spacing w:val="1"/>
          <w:sz w:val="24"/>
          <w:szCs w:val="24"/>
        </w:rPr>
        <w:t>i</w:t>
      </w:r>
      <w:r>
        <w:rPr>
          <w:spacing w:val="-2"/>
          <w:sz w:val="24"/>
          <w:szCs w:val="24"/>
        </w:rPr>
        <w:t>g</w:t>
      </w:r>
      <w:r>
        <w:rPr>
          <w:spacing w:val="-5"/>
          <w:sz w:val="24"/>
          <w:szCs w:val="24"/>
        </w:rPr>
        <w:t>y</w:t>
      </w:r>
      <w:r>
        <w:rPr>
          <w:spacing w:val="3"/>
          <w:sz w:val="24"/>
          <w:szCs w:val="24"/>
        </w:rPr>
        <w:t>t</w:t>
      </w:r>
      <w:r>
        <w:rPr>
          <w:sz w:val="24"/>
          <w:szCs w:val="24"/>
        </w:rPr>
        <w:t>i r</w:t>
      </w:r>
      <w:r>
        <w:rPr>
          <w:spacing w:val="-2"/>
          <w:sz w:val="24"/>
          <w:szCs w:val="24"/>
        </w:rPr>
        <w:t>e</w:t>
      </w:r>
      <w:r>
        <w:rPr>
          <w:sz w:val="24"/>
          <w:szCs w:val="24"/>
        </w:rPr>
        <w:t>ikalin</w:t>
      </w:r>
      <w:r>
        <w:rPr>
          <w:spacing w:val="-2"/>
          <w:sz w:val="24"/>
          <w:szCs w:val="24"/>
        </w:rPr>
        <w:t>g</w:t>
      </w:r>
      <w:r>
        <w:rPr>
          <w:sz w:val="24"/>
          <w:szCs w:val="24"/>
        </w:rPr>
        <w:t>ų</w:t>
      </w:r>
      <w:r>
        <w:rPr>
          <w:spacing w:val="4"/>
          <w:sz w:val="24"/>
          <w:szCs w:val="24"/>
        </w:rPr>
        <w:t xml:space="preserve"> </w:t>
      </w:r>
      <w:r>
        <w:rPr>
          <w:sz w:val="24"/>
          <w:szCs w:val="24"/>
        </w:rPr>
        <w:t>p</w:t>
      </w:r>
      <w:r>
        <w:rPr>
          <w:spacing w:val="-1"/>
          <w:sz w:val="24"/>
          <w:szCs w:val="24"/>
        </w:rPr>
        <w:t>re</w:t>
      </w:r>
      <w:r>
        <w:rPr>
          <w:sz w:val="24"/>
          <w:szCs w:val="24"/>
        </w:rPr>
        <w:t>kių,</w:t>
      </w:r>
      <w:r>
        <w:rPr>
          <w:spacing w:val="4"/>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4"/>
          <w:sz w:val="24"/>
          <w:szCs w:val="24"/>
        </w:rPr>
        <w:t xml:space="preserve"> </w:t>
      </w:r>
      <w:r>
        <w:rPr>
          <w:spacing w:val="-1"/>
          <w:sz w:val="24"/>
          <w:szCs w:val="24"/>
        </w:rPr>
        <w:t>a</w:t>
      </w:r>
      <w:r>
        <w:rPr>
          <w:sz w:val="24"/>
          <w:szCs w:val="24"/>
        </w:rPr>
        <w:t xml:space="preserve">r </w:t>
      </w:r>
      <w:r>
        <w:rPr>
          <w:spacing w:val="2"/>
          <w:sz w:val="24"/>
          <w:szCs w:val="24"/>
        </w:rPr>
        <w:t>d</w:t>
      </w:r>
      <w:r>
        <w:rPr>
          <w:spacing w:val="-1"/>
          <w:sz w:val="24"/>
          <w:szCs w:val="24"/>
        </w:rPr>
        <w:t>a</w:t>
      </w:r>
      <w:r>
        <w:rPr>
          <w:sz w:val="24"/>
          <w:szCs w:val="24"/>
        </w:rPr>
        <w:t>rbų.</w:t>
      </w:r>
      <w:r>
        <w:rPr>
          <w:spacing w:val="3"/>
          <w:sz w:val="24"/>
          <w:szCs w:val="24"/>
        </w:rPr>
        <w:t xml:space="preserve"> </w:t>
      </w:r>
      <w:r>
        <w:rPr>
          <w:sz w:val="24"/>
          <w:szCs w:val="24"/>
        </w:rPr>
        <w:t>Aplin</w:t>
      </w:r>
      <w:r>
        <w:rPr>
          <w:spacing w:val="3"/>
          <w:sz w:val="24"/>
          <w:szCs w:val="24"/>
        </w:rPr>
        <w:t>k</w:t>
      </w:r>
      <w:r>
        <w:rPr>
          <w:spacing w:val="-5"/>
          <w:sz w:val="24"/>
          <w:szCs w:val="24"/>
        </w:rPr>
        <w:t>y</w:t>
      </w:r>
      <w:r>
        <w:rPr>
          <w:spacing w:val="2"/>
          <w:sz w:val="24"/>
          <w:szCs w:val="24"/>
        </w:rPr>
        <w:t>b</w:t>
      </w:r>
      <w:r>
        <w:rPr>
          <w:spacing w:val="-1"/>
          <w:sz w:val="24"/>
          <w:szCs w:val="24"/>
        </w:rPr>
        <w:t>ė</w:t>
      </w:r>
      <w:r>
        <w:rPr>
          <w:spacing w:val="2"/>
          <w:sz w:val="24"/>
          <w:szCs w:val="24"/>
        </w:rPr>
        <w:t>s</w:t>
      </w:r>
      <w:r>
        <w:rPr>
          <w:sz w:val="24"/>
          <w:szCs w:val="24"/>
        </w:rPr>
        <w:t>,</w:t>
      </w:r>
      <w:r>
        <w:rPr>
          <w:spacing w:val="2"/>
          <w:sz w:val="24"/>
          <w:szCs w:val="24"/>
        </w:rPr>
        <w:t xml:space="preserve"> </w:t>
      </w:r>
      <w:r>
        <w:rPr>
          <w:sz w:val="24"/>
          <w:szCs w:val="24"/>
        </w:rPr>
        <w:t>kuriomis</w:t>
      </w:r>
      <w:r>
        <w:rPr>
          <w:spacing w:val="2"/>
          <w:sz w:val="24"/>
          <w:szCs w:val="24"/>
        </w:rPr>
        <w:t xml:space="preserve"> </w:t>
      </w:r>
      <w:r>
        <w:rPr>
          <w:sz w:val="24"/>
          <w:szCs w:val="24"/>
        </w:rPr>
        <w:t>g</w:t>
      </w:r>
      <w:r>
        <w:rPr>
          <w:spacing w:val="-1"/>
          <w:sz w:val="24"/>
          <w:szCs w:val="24"/>
        </w:rPr>
        <w:t>r</w:t>
      </w:r>
      <w:r>
        <w:rPr>
          <w:sz w:val="24"/>
          <w:szCs w:val="24"/>
        </w:rPr>
        <w:t>ind</w:t>
      </w:r>
      <w:r>
        <w:rPr>
          <w:spacing w:val="2"/>
          <w:sz w:val="24"/>
          <w:szCs w:val="24"/>
        </w:rPr>
        <w:t>ž</w:t>
      </w:r>
      <w:r>
        <w:rPr>
          <w:sz w:val="24"/>
          <w:szCs w:val="24"/>
        </w:rPr>
        <w:t>iama</w:t>
      </w:r>
      <w:r>
        <w:rPr>
          <w:spacing w:val="3"/>
          <w:sz w:val="24"/>
          <w:szCs w:val="24"/>
        </w:rPr>
        <w:t xml:space="preserve"> </w:t>
      </w:r>
      <w:r>
        <w:rPr>
          <w:spacing w:val="-2"/>
          <w:sz w:val="24"/>
          <w:szCs w:val="24"/>
        </w:rPr>
        <w:t>y</w:t>
      </w:r>
      <w:r>
        <w:rPr>
          <w:sz w:val="24"/>
          <w:szCs w:val="24"/>
        </w:rPr>
        <w:t>p</w:t>
      </w:r>
      <w:r>
        <w:rPr>
          <w:spacing w:val="-1"/>
          <w:sz w:val="24"/>
          <w:szCs w:val="24"/>
        </w:rPr>
        <w:t>a</w:t>
      </w:r>
      <w:r>
        <w:rPr>
          <w:sz w:val="24"/>
          <w:szCs w:val="24"/>
        </w:rPr>
        <w:t>t</w:t>
      </w:r>
      <w:r>
        <w:rPr>
          <w:spacing w:val="1"/>
          <w:sz w:val="24"/>
          <w:szCs w:val="24"/>
        </w:rPr>
        <w:t>i</w:t>
      </w:r>
      <w:r>
        <w:rPr>
          <w:sz w:val="24"/>
          <w:szCs w:val="24"/>
        </w:rPr>
        <w:t>n</w:t>
      </w:r>
      <w:r>
        <w:rPr>
          <w:spacing w:val="-2"/>
          <w:sz w:val="24"/>
          <w:szCs w:val="24"/>
        </w:rPr>
        <w:t>g</w:t>
      </w:r>
      <w:r>
        <w:rPr>
          <w:sz w:val="24"/>
          <w:szCs w:val="24"/>
        </w:rPr>
        <w:t>a</w:t>
      </w:r>
      <w:r>
        <w:rPr>
          <w:spacing w:val="3"/>
          <w:sz w:val="24"/>
          <w:szCs w:val="24"/>
        </w:rPr>
        <w:t xml:space="preserve"> </w:t>
      </w:r>
      <w:r>
        <w:rPr>
          <w:sz w:val="24"/>
          <w:szCs w:val="24"/>
        </w:rPr>
        <w:t>skub</w:t>
      </w:r>
      <w:r>
        <w:rPr>
          <w:spacing w:val="-1"/>
          <w:sz w:val="24"/>
          <w:szCs w:val="24"/>
        </w:rPr>
        <w:t>a</w:t>
      </w:r>
      <w:r>
        <w:rPr>
          <w:sz w:val="24"/>
          <w:szCs w:val="24"/>
        </w:rPr>
        <w:t>, n</w:t>
      </w:r>
      <w:r>
        <w:rPr>
          <w:spacing w:val="-1"/>
          <w:sz w:val="24"/>
          <w:szCs w:val="24"/>
        </w:rPr>
        <w:t>e</w:t>
      </w:r>
      <w:r>
        <w:rPr>
          <w:sz w:val="24"/>
          <w:szCs w:val="24"/>
        </w:rPr>
        <w:t>g</w:t>
      </w:r>
      <w:r>
        <w:rPr>
          <w:spacing w:val="-1"/>
          <w:sz w:val="24"/>
          <w:szCs w:val="24"/>
        </w:rPr>
        <w:t>a</w:t>
      </w:r>
      <w:r>
        <w:rPr>
          <w:sz w:val="24"/>
          <w:szCs w:val="24"/>
        </w:rPr>
        <w:t>li</w:t>
      </w:r>
      <w:r>
        <w:rPr>
          <w:spacing w:val="1"/>
          <w:sz w:val="24"/>
          <w:szCs w:val="24"/>
        </w:rPr>
        <w:t xml:space="preserve"> </w:t>
      </w:r>
      <w:r>
        <w:rPr>
          <w:sz w:val="24"/>
          <w:szCs w:val="24"/>
        </w:rPr>
        <w:t>p</w:t>
      </w:r>
      <w:r>
        <w:rPr>
          <w:spacing w:val="-1"/>
          <w:sz w:val="24"/>
          <w:szCs w:val="24"/>
        </w:rPr>
        <w:t>r</w:t>
      </w:r>
      <w:r>
        <w:rPr>
          <w:sz w:val="24"/>
          <w:szCs w:val="24"/>
        </w:rPr>
        <w:t>ik</w:t>
      </w:r>
      <w:r>
        <w:rPr>
          <w:spacing w:val="1"/>
          <w:sz w:val="24"/>
          <w:szCs w:val="24"/>
        </w:rPr>
        <w:t>l</w:t>
      </w:r>
      <w:r>
        <w:rPr>
          <w:spacing w:val="-1"/>
          <w:sz w:val="24"/>
          <w:szCs w:val="24"/>
        </w:rPr>
        <w:t>a</w:t>
      </w:r>
      <w:r>
        <w:rPr>
          <w:sz w:val="24"/>
          <w:szCs w:val="24"/>
        </w:rPr>
        <w:t>u</w:t>
      </w:r>
      <w:r>
        <w:rPr>
          <w:spacing w:val="5"/>
          <w:sz w:val="24"/>
          <w:szCs w:val="24"/>
        </w:rPr>
        <w:t>s</w:t>
      </w:r>
      <w:r>
        <w:rPr>
          <w:spacing w:val="-7"/>
          <w:sz w:val="24"/>
          <w:szCs w:val="24"/>
        </w:rPr>
        <w:t>y</w:t>
      </w:r>
      <w:r>
        <w:rPr>
          <w:sz w:val="24"/>
          <w:szCs w:val="24"/>
        </w:rPr>
        <w:t>ti</w:t>
      </w:r>
      <w:r>
        <w:rPr>
          <w:spacing w:val="1"/>
          <w:sz w:val="24"/>
          <w:szCs w:val="24"/>
        </w:rPr>
        <w:t xml:space="preserve"> </w:t>
      </w:r>
      <w:r>
        <w:rPr>
          <w:sz w:val="24"/>
          <w:szCs w:val="24"/>
        </w:rPr>
        <w:t xml:space="preserve">nuo </w:t>
      </w:r>
      <w:r w:rsidR="00CA51AE">
        <w:rPr>
          <w:spacing w:val="2"/>
          <w:sz w:val="24"/>
          <w:szCs w:val="24"/>
        </w:rPr>
        <w:t>Universiteto</w:t>
      </w:r>
      <w:r>
        <w:rPr>
          <w:sz w:val="24"/>
          <w:szCs w:val="24"/>
        </w:rPr>
        <w:t>;</w:t>
      </w:r>
    </w:p>
    <w:p w14:paraId="0189FBAD"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.4.</w:t>
      </w:r>
      <w:r>
        <w:rPr>
          <w:spacing w:val="23"/>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te</w:t>
      </w:r>
      <w:r>
        <w:rPr>
          <w:spacing w:val="-1"/>
          <w:sz w:val="24"/>
          <w:szCs w:val="24"/>
        </w:rPr>
        <w:t>c</w:t>
      </w:r>
      <w:r>
        <w:rPr>
          <w:sz w:val="24"/>
          <w:szCs w:val="24"/>
        </w:rPr>
        <w:t>hnin</w:t>
      </w:r>
      <w:r>
        <w:rPr>
          <w:spacing w:val="1"/>
          <w:sz w:val="24"/>
          <w:szCs w:val="24"/>
        </w:rPr>
        <w:t>i</w:t>
      </w:r>
      <w:r>
        <w:rPr>
          <w:sz w:val="24"/>
          <w:szCs w:val="24"/>
        </w:rPr>
        <w:t>ų p</w:t>
      </w:r>
      <w:r>
        <w:rPr>
          <w:spacing w:val="-1"/>
          <w:sz w:val="24"/>
          <w:szCs w:val="24"/>
        </w:rPr>
        <w:t>r</w:t>
      </w:r>
      <w:r>
        <w:rPr>
          <w:sz w:val="24"/>
          <w:szCs w:val="24"/>
        </w:rPr>
        <w:t>ie</w:t>
      </w:r>
      <w:r>
        <w:rPr>
          <w:spacing w:val="1"/>
          <w:sz w:val="24"/>
          <w:szCs w:val="24"/>
        </w:rPr>
        <w:t>ž</w:t>
      </w:r>
      <w:r>
        <w:rPr>
          <w:spacing w:val="-1"/>
          <w:sz w:val="24"/>
          <w:szCs w:val="24"/>
        </w:rPr>
        <w:t>a</w:t>
      </w:r>
      <w:r>
        <w:rPr>
          <w:sz w:val="24"/>
          <w:szCs w:val="24"/>
        </w:rPr>
        <w:t>s</w:t>
      </w:r>
      <w:r>
        <w:rPr>
          <w:spacing w:val="-1"/>
          <w:sz w:val="24"/>
          <w:szCs w:val="24"/>
        </w:rPr>
        <w:t>č</w:t>
      </w:r>
      <w:r>
        <w:rPr>
          <w:spacing w:val="3"/>
          <w:sz w:val="24"/>
          <w:szCs w:val="24"/>
        </w:rPr>
        <w:t>i</w:t>
      </w:r>
      <w:r>
        <w:rPr>
          <w:sz w:val="24"/>
          <w:szCs w:val="24"/>
        </w:rPr>
        <w:t xml:space="preserve">ų </w:t>
      </w:r>
      <w:r>
        <w:rPr>
          <w:spacing w:val="-1"/>
          <w:sz w:val="24"/>
          <w:szCs w:val="24"/>
        </w:rPr>
        <w:t>a</w:t>
      </w:r>
      <w:r>
        <w:rPr>
          <w:sz w:val="24"/>
          <w:szCs w:val="24"/>
        </w:rPr>
        <w:t>r d</w:t>
      </w:r>
      <w:r>
        <w:rPr>
          <w:spacing w:val="-1"/>
          <w:sz w:val="24"/>
          <w:szCs w:val="24"/>
        </w:rPr>
        <w:t>ė</w:t>
      </w:r>
      <w:r>
        <w:rPr>
          <w:sz w:val="24"/>
          <w:szCs w:val="24"/>
        </w:rPr>
        <w:t>l objek</w:t>
      </w:r>
      <w:r>
        <w:rPr>
          <w:spacing w:val="5"/>
          <w:sz w:val="24"/>
          <w:szCs w:val="24"/>
        </w:rPr>
        <w:t>t</w:t>
      </w:r>
      <w:r>
        <w:rPr>
          <w:spacing w:val="-5"/>
          <w:sz w:val="24"/>
          <w:szCs w:val="24"/>
        </w:rPr>
        <w:t>y</w:t>
      </w:r>
      <w:r>
        <w:rPr>
          <w:sz w:val="24"/>
          <w:szCs w:val="24"/>
        </w:rPr>
        <w:t xml:space="preserve">vių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w:t>
      </w:r>
      <w:r>
        <w:rPr>
          <w:spacing w:val="2"/>
          <w:sz w:val="24"/>
          <w:szCs w:val="24"/>
        </w:rPr>
        <w:t>ų</w:t>
      </w:r>
      <w:r>
        <w:rPr>
          <w:sz w:val="24"/>
          <w:szCs w:val="24"/>
        </w:rPr>
        <w:t>, p</w:t>
      </w:r>
      <w:r>
        <w:rPr>
          <w:spacing w:val="-1"/>
          <w:sz w:val="24"/>
          <w:szCs w:val="24"/>
        </w:rPr>
        <w:t>a</w:t>
      </w:r>
      <w:r>
        <w:rPr>
          <w:sz w:val="24"/>
          <w:szCs w:val="24"/>
        </w:rPr>
        <w:t>tentų, k</w:t>
      </w:r>
      <w:r>
        <w:rPr>
          <w:spacing w:val="3"/>
          <w:sz w:val="24"/>
          <w:szCs w:val="24"/>
        </w:rPr>
        <w:t>i</w:t>
      </w:r>
      <w:r>
        <w:rPr>
          <w:sz w:val="24"/>
          <w:szCs w:val="24"/>
        </w:rPr>
        <w:t>tų in</w:t>
      </w:r>
      <w:r>
        <w:rPr>
          <w:spacing w:val="1"/>
          <w:sz w:val="24"/>
          <w:szCs w:val="24"/>
        </w:rPr>
        <w:t>t</w:t>
      </w:r>
      <w:r>
        <w:rPr>
          <w:spacing w:val="-1"/>
          <w:sz w:val="24"/>
          <w:szCs w:val="24"/>
        </w:rPr>
        <w:t>e</w:t>
      </w:r>
      <w:r>
        <w:rPr>
          <w:sz w:val="24"/>
          <w:szCs w:val="24"/>
        </w:rPr>
        <w:t>lektinės</w:t>
      </w:r>
      <w:r>
        <w:rPr>
          <w:spacing w:val="1"/>
          <w:sz w:val="24"/>
          <w:szCs w:val="24"/>
        </w:rPr>
        <w:t xml:space="preserve"> </w:t>
      </w:r>
      <w:r>
        <w:rPr>
          <w:sz w:val="24"/>
          <w:szCs w:val="24"/>
        </w:rPr>
        <w:t>nuos</w:t>
      </w:r>
      <w:r>
        <w:rPr>
          <w:spacing w:val="-1"/>
          <w:sz w:val="24"/>
          <w:szCs w:val="24"/>
        </w:rPr>
        <w:t>a</w:t>
      </w:r>
      <w:r>
        <w:rPr>
          <w:spacing w:val="2"/>
          <w:sz w:val="24"/>
          <w:szCs w:val="24"/>
        </w:rPr>
        <w:t>v</w:t>
      </w:r>
      <w:r>
        <w:rPr>
          <w:spacing w:val="-5"/>
          <w:sz w:val="24"/>
          <w:szCs w:val="24"/>
        </w:rPr>
        <w:t>y</w:t>
      </w:r>
      <w:r>
        <w:rPr>
          <w:spacing w:val="2"/>
          <w:sz w:val="24"/>
          <w:szCs w:val="24"/>
        </w:rPr>
        <w:t>b</w:t>
      </w:r>
      <w:r>
        <w:rPr>
          <w:spacing w:val="-1"/>
          <w:sz w:val="24"/>
          <w:szCs w:val="24"/>
        </w:rPr>
        <w:t>ė</w:t>
      </w:r>
      <w:r>
        <w:rPr>
          <w:sz w:val="24"/>
          <w:szCs w:val="24"/>
        </w:rPr>
        <w:t>s</w:t>
      </w:r>
      <w:r>
        <w:rPr>
          <w:spacing w:val="1"/>
          <w:sz w:val="24"/>
          <w:szCs w:val="24"/>
        </w:rPr>
        <w:t xml:space="preserve"> </w:t>
      </w:r>
      <w:r>
        <w:rPr>
          <w:sz w:val="24"/>
          <w:szCs w:val="24"/>
        </w:rPr>
        <w:t>teisių</w:t>
      </w:r>
      <w:r>
        <w:rPr>
          <w:spacing w:val="1"/>
          <w:sz w:val="24"/>
          <w:szCs w:val="24"/>
        </w:rPr>
        <w:t xml:space="preserve"> </w:t>
      </w:r>
      <w:r>
        <w:rPr>
          <w:spacing w:val="-1"/>
          <w:sz w:val="24"/>
          <w:szCs w:val="24"/>
        </w:rPr>
        <w:t>a</w:t>
      </w:r>
      <w:r>
        <w:rPr>
          <w:sz w:val="24"/>
          <w:szCs w:val="24"/>
        </w:rPr>
        <w:t>r ki</w:t>
      </w:r>
      <w:r>
        <w:rPr>
          <w:spacing w:val="1"/>
          <w:sz w:val="24"/>
          <w:szCs w:val="24"/>
        </w:rPr>
        <w:t>t</w:t>
      </w:r>
      <w:r>
        <w:rPr>
          <w:sz w:val="24"/>
          <w:szCs w:val="24"/>
        </w:rPr>
        <w:t>ų</w:t>
      </w:r>
      <w:r>
        <w:rPr>
          <w:spacing w:val="1"/>
          <w:sz w:val="24"/>
          <w:szCs w:val="24"/>
        </w:rPr>
        <w:t xml:space="preserve"> </w:t>
      </w:r>
      <w:r>
        <w:rPr>
          <w:sz w:val="24"/>
          <w:szCs w:val="24"/>
        </w:rPr>
        <w:t>iš</w:t>
      </w:r>
      <w:r>
        <w:rPr>
          <w:spacing w:val="1"/>
          <w:sz w:val="24"/>
          <w:szCs w:val="24"/>
        </w:rPr>
        <w:t>i</w:t>
      </w:r>
      <w:r>
        <w:rPr>
          <w:sz w:val="24"/>
          <w:szCs w:val="24"/>
        </w:rPr>
        <w:t>m</w:t>
      </w:r>
      <w:r>
        <w:rPr>
          <w:spacing w:val="1"/>
          <w:sz w:val="24"/>
          <w:szCs w:val="24"/>
        </w:rPr>
        <w:t>t</w:t>
      </w:r>
      <w:r>
        <w:rPr>
          <w:sz w:val="24"/>
          <w:szCs w:val="24"/>
        </w:rPr>
        <w:t>i</w:t>
      </w:r>
      <w:r>
        <w:rPr>
          <w:spacing w:val="-2"/>
          <w:sz w:val="24"/>
          <w:szCs w:val="24"/>
        </w:rPr>
        <w:t>n</w:t>
      </w:r>
      <w:r>
        <w:rPr>
          <w:sz w:val="24"/>
          <w:szCs w:val="24"/>
        </w:rPr>
        <w:t>ių</w:t>
      </w:r>
      <w:r>
        <w:rPr>
          <w:spacing w:val="2"/>
          <w:sz w:val="24"/>
          <w:szCs w:val="24"/>
        </w:rPr>
        <w:t xml:space="preserve"> </w:t>
      </w:r>
      <w:r>
        <w:rPr>
          <w:sz w:val="24"/>
          <w:szCs w:val="24"/>
        </w:rPr>
        <w:t>te</w:t>
      </w:r>
      <w:r>
        <w:rPr>
          <w:spacing w:val="-2"/>
          <w:sz w:val="24"/>
          <w:szCs w:val="24"/>
        </w:rPr>
        <w:t>i</w:t>
      </w:r>
      <w:r>
        <w:rPr>
          <w:sz w:val="24"/>
          <w:szCs w:val="24"/>
        </w:rPr>
        <w:t>sių</w:t>
      </w:r>
      <w:r>
        <w:rPr>
          <w:spacing w:val="2"/>
          <w:sz w:val="24"/>
          <w:szCs w:val="24"/>
        </w:rPr>
        <w:t xml:space="preserve"> </w:t>
      </w:r>
      <w:r>
        <w:rPr>
          <w:spacing w:val="-1"/>
          <w:sz w:val="24"/>
          <w:szCs w:val="24"/>
        </w:rPr>
        <w:t>a</w:t>
      </w:r>
      <w:r>
        <w:rPr>
          <w:sz w:val="24"/>
          <w:szCs w:val="24"/>
        </w:rPr>
        <w:t>psau</w:t>
      </w:r>
      <w:r>
        <w:rPr>
          <w:spacing w:val="-3"/>
          <w:sz w:val="24"/>
          <w:szCs w:val="24"/>
        </w:rPr>
        <w:t>g</w:t>
      </w:r>
      <w:r>
        <w:rPr>
          <w:sz w:val="24"/>
          <w:szCs w:val="24"/>
        </w:rPr>
        <w:t>os</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 xml:space="preserve"> </w:t>
      </w:r>
      <w:r>
        <w:rPr>
          <w:sz w:val="24"/>
          <w:szCs w:val="24"/>
        </w:rPr>
        <w:t>konk</w:t>
      </w:r>
      <w:r>
        <w:rPr>
          <w:spacing w:val="-1"/>
          <w:sz w:val="24"/>
          <w:szCs w:val="24"/>
        </w:rPr>
        <w:t>re</w:t>
      </w:r>
      <w:r>
        <w:rPr>
          <w:spacing w:val="3"/>
          <w:sz w:val="24"/>
          <w:szCs w:val="24"/>
        </w:rPr>
        <w:t>t</w:t>
      </w:r>
      <w:r>
        <w:rPr>
          <w:sz w:val="24"/>
          <w:szCs w:val="24"/>
        </w:rPr>
        <w:t>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pacing w:val="-2"/>
          <w:sz w:val="24"/>
          <w:szCs w:val="24"/>
        </w:rPr>
        <w:t>g</w:t>
      </w:r>
      <w:r>
        <w:rPr>
          <w:spacing w:val="-1"/>
          <w:sz w:val="24"/>
          <w:szCs w:val="24"/>
        </w:rPr>
        <w:t>a</w:t>
      </w:r>
      <w:r>
        <w:rPr>
          <w:sz w:val="24"/>
          <w:szCs w:val="24"/>
        </w:rPr>
        <w:t>li p</w:t>
      </w:r>
      <w:r>
        <w:rPr>
          <w:spacing w:val="-1"/>
          <w:sz w:val="24"/>
          <w:szCs w:val="24"/>
        </w:rPr>
        <w:t>a</w:t>
      </w:r>
      <w:r>
        <w:rPr>
          <w:sz w:val="24"/>
          <w:szCs w:val="24"/>
        </w:rPr>
        <w:t>t</w:t>
      </w:r>
      <w:r>
        <w:rPr>
          <w:spacing w:val="1"/>
          <w:sz w:val="24"/>
          <w:szCs w:val="24"/>
        </w:rPr>
        <w:t>i</w:t>
      </w:r>
      <w:r>
        <w:rPr>
          <w:spacing w:val="-1"/>
          <w:sz w:val="24"/>
          <w:szCs w:val="24"/>
        </w:rPr>
        <w:t>e</w:t>
      </w:r>
      <w:r>
        <w:rPr>
          <w:sz w:val="24"/>
          <w:szCs w:val="24"/>
        </w:rPr>
        <w:t>kti</w:t>
      </w:r>
      <w:r>
        <w:rPr>
          <w:spacing w:val="2"/>
          <w:sz w:val="24"/>
          <w:szCs w:val="24"/>
        </w:rPr>
        <w:t xml:space="preserve"> </w:t>
      </w:r>
      <w:r>
        <w:rPr>
          <w:sz w:val="24"/>
          <w:szCs w:val="24"/>
        </w:rPr>
        <w:t>r</w:t>
      </w:r>
      <w:r>
        <w:rPr>
          <w:spacing w:val="-2"/>
          <w:sz w:val="24"/>
          <w:szCs w:val="24"/>
        </w:rPr>
        <w:t>e</w:t>
      </w:r>
      <w:r>
        <w:rPr>
          <w:sz w:val="24"/>
          <w:szCs w:val="24"/>
        </w:rPr>
        <w:t>ikalingas</w:t>
      </w:r>
      <w:r>
        <w:rPr>
          <w:spacing w:val="1"/>
          <w:sz w:val="24"/>
          <w:szCs w:val="24"/>
        </w:rPr>
        <w:t xml:space="preserve"> </w:t>
      </w:r>
      <w:r>
        <w:rPr>
          <w:sz w:val="24"/>
          <w:szCs w:val="24"/>
        </w:rPr>
        <w:t>p</w:t>
      </w:r>
      <w:r>
        <w:rPr>
          <w:spacing w:val="-1"/>
          <w:sz w:val="24"/>
          <w:szCs w:val="24"/>
        </w:rPr>
        <w:t>re</w:t>
      </w:r>
      <w:r>
        <w:rPr>
          <w:spacing w:val="2"/>
          <w:sz w:val="24"/>
          <w:szCs w:val="24"/>
        </w:rPr>
        <w:t>k</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slaug</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r</w:t>
      </w:r>
      <w:r>
        <w:rPr>
          <w:spacing w:val="3"/>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t</w:t>
      </w:r>
      <w:r>
        <w:rPr>
          <w:sz w:val="24"/>
          <w:szCs w:val="24"/>
        </w:rPr>
        <w:t>i</w:t>
      </w:r>
      <w:r>
        <w:rPr>
          <w:spacing w:val="2"/>
          <w:sz w:val="24"/>
          <w:szCs w:val="24"/>
        </w:rPr>
        <w:t xml:space="preserve"> </w:t>
      </w:r>
      <w:r>
        <w:rPr>
          <w:sz w:val="24"/>
          <w:szCs w:val="24"/>
        </w:rPr>
        <w:t>d</w:t>
      </w:r>
      <w:r>
        <w:rPr>
          <w:spacing w:val="-1"/>
          <w:sz w:val="24"/>
          <w:szCs w:val="24"/>
        </w:rPr>
        <w:t>a</w:t>
      </w:r>
      <w:r>
        <w:rPr>
          <w:sz w:val="24"/>
          <w:szCs w:val="24"/>
        </w:rPr>
        <w:t>rbus</w:t>
      </w:r>
      <w:r>
        <w:rPr>
          <w:spacing w:val="1"/>
          <w:sz w:val="24"/>
          <w:szCs w:val="24"/>
        </w:rPr>
        <w:t xml:space="preserve"> </w:t>
      </w:r>
      <w:r>
        <w:rPr>
          <w:sz w:val="24"/>
          <w:szCs w:val="24"/>
        </w:rPr>
        <w:t>ir</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n</w:t>
      </w:r>
      <w:r>
        <w:rPr>
          <w:spacing w:val="-1"/>
          <w:sz w:val="24"/>
          <w:szCs w:val="24"/>
        </w:rPr>
        <w:t>ė</w:t>
      </w:r>
      <w:r>
        <w:rPr>
          <w:sz w:val="24"/>
          <w:szCs w:val="24"/>
        </w:rPr>
        <w:t>ra jok</w:t>
      </w:r>
      <w:r>
        <w:rPr>
          <w:spacing w:val="1"/>
          <w:sz w:val="24"/>
          <w:szCs w:val="24"/>
        </w:rPr>
        <w:t>i</w:t>
      </w:r>
      <w:r>
        <w:rPr>
          <w:sz w:val="24"/>
          <w:szCs w:val="24"/>
        </w:rPr>
        <w:t>os</w:t>
      </w:r>
      <w:r>
        <w:rPr>
          <w:spacing w:val="2"/>
          <w:sz w:val="24"/>
          <w:szCs w:val="24"/>
        </w:rPr>
        <w:t xml:space="preserve"> </w:t>
      </w:r>
      <w:r>
        <w:rPr>
          <w:sz w:val="24"/>
          <w:szCs w:val="24"/>
        </w:rPr>
        <w:t>ki</w:t>
      </w:r>
      <w:r>
        <w:rPr>
          <w:spacing w:val="1"/>
          <w:sz w:val="24"/>
          <w:szCs w:val="24"/>
        </w:rPr>
        <w:t>t</w:t>
      </w:r>
      <w:r>
        <w:rPr>
          <w:sz w:val="24"/>
          <w:szCs w:val="24"/>
        </w:rPr>
        <w:t xml:space="preserve">os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5"/>
          <w:sz w:val="24"/>
          <w:szCs w:val="24"/>
        </w:rPr>
        <w:t>t</w:t>
      </w:r>
      <w:r>
        <w:rPr>
          <w:spacing w:val="-5"/>
          <w:sz w:val="24"/>
          <w:szCs w:val="24"/>
        </w:rPr>
        <w:t>y</w:t>
      </w:r>
      <w:r>
        <w:rPr>
          <w:sz w:val="24"/>
          <w:szCs w:val="24"/>
        </w:rPr>
        <w:t>vos;</w:t>
      </w:r>
    </w:p>
    <w:p w14:paraId="0189FBAE"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.5.</w:t>
      </w:r>
      <w:r>
        <w:rPr>
          <w:spacing w:val="22"/>
          <w:sz w:val="24"/>
          <w:szCs w:val="24"/>
        </w:rPr>
        <w:t xml:space="preserve"> </w:t>
      </w:r>
      <w:r>
        <w:rPr>
          <w:sz w:val="24"/>
          <w:szCs w:val="24"/>
        </w:rPr>
        <w:t>k</w:t>
      </w:r>
      <w:r>
        <w:rPr>
          <w:spacing w:val="-1"/>
          <w:sz w:val="24"/>
          <w:szCs w:val="24"/>
        </w:rPr>
        <w:t>a</w:t>
      </w:r>
      <w:r>
        <w:rPr>
          <w:sz w:val="24"/>
          <w:szCs w:val="24"/>
        </w:rPr>
        <w:t>i</w:t>
      </w:r>
      <w:r>
        <w:rPr>
          <w:spacing w:val="1"/>
          <w:sz w:val="24"/>
          <w:szCs w:val="24"/>
        </w:rPr>
        <w:t xml:space="preserve"> </w:t>
      </w:r>
      <w:r w:rsidR="00D949B3">
        <w:rPr>
          <w:sz w:val="24"/>
          <w:szCs w:val="24"/>
        </w:rPr>
        <w:t>Universitetas</w:t>
      </w:r>
      <w:r>
        <w:rPr>
          <w:sz w:val="24"/>
          <w:szCs w:val="24"/>
        </w:rPr>
        <w:t xml:space="preserve"> </w:t>
      </w:r>
      <w:r>
        <w:rPr>
          <w:spacing w:val="2"/>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1"/>
          <w:sz w:val="24"/>
          <w:szCs w:val="24"/>
        </w:rPr>
        <w:t xml:space="preserve"> </w:t>
      </w:r>
      <w:r>
        <w:rPr>
          <w:spacing w:val="-1"/>
          <w:sz w:val="24"/>
          <w:szCs w:val="24"/>
        </w:rPr>
        <w:t>a</w:t>
      </w:r>
      <w:r>
        <w:rPr>
          <w:sz w:val="24"/>
          <w:szCs w:val="24"/>
        </w:rPr>
        <w:t>nkst</w:t>
      </w:r>
      <w:r>
        <w:rPr>
          <w:spacing w:val="1"/>
          <w:sz w:val="24"/>
          <w:szCs w:val="24"/>
        </w:rPr>
        <w:t>e</w:t>
      </w:r>
      <w:r>
        <w:rPr>
          <w:sz w:val="24"/>
          <w:szCs w:val="24"/>
        </w:rPr>
        <w:t>snę pirkimo</w:t>
      </w:r>
      <w:r>
        <w:rPr>
          <w:spacing w:val="1"/>
          <w:sz w:val="24"/>
          <w:szCs w:val="24"/>
        </w:rPr>
        <w:t xml:space="preserve"> </w:t>
      </w:r>
      <w:r>
        <w:rPr>
          <w:sz w:val="24"/>
          <w:szCs w:val="24"/>
        </w:rPr>
        <w:t>suta</w:t>
      </w:r>
      <w:r>
        <w:rPr>
          <w:spacing w:val="-1"/>
          <w:sz w:val="24"/>
          <w:szCs w:val="24"/>
        </w:rPr>
        <w:t>r</w:t>
      </w:r>
      <w:r>
        <w:rPr>
          <w:sz w:val="24"/>
          <w:szCs w:val="24"/>
        </w:rPr>
        <w:t>tį</w:t>
      </w:r>
      <w:r>
        <w:rPr>
          <w:spacing w:val="1"/>
          <w:sz w:val="24"/>
          <w:szCs w:val="24"/>
        </w:rPr>
        <w:t xml:space="preserve"> </w:t>
      </w:r>
      <w:r>
        <w:rPr>
          <w:sz w:val="24"/>
          <w:szCs w:val="24"/>
        </w:rPr>
        <w:t>iš tam t</w:t>
      </w:r>
      <w:r>
        <w:rPr>
          <w:spacing w:val="1"/>
          <w:sz w:val="24"/>
          <w:szCs w:val="24"/>
        </w:rPr>
        <w:t>i</w:t>
      </w:r>
      <w:r>
        <w:rPr>
          <w:sz w:val="24"/>
          <w:szCs w:val="24"/>
        </w:rPr>
        <w:t>k</w:t>
      </w:r>
      <w:r>
        <w:rPr>
          <w:spacing w:val="-1"/>
          <w:sz w:val="24"/>
          <w:szCs w:val="24"/>
        </w:rPr>
        <w:t>r</w:t>
      </w:r>
      <w:r>
        <w:rPr>
          <w:sz w:val="24"/>
          <w:szCs w:val="24"/>
        </w:rPr>
        <w:t>o 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2"/>
          <w:sz w:val="24"/>
          <w:szCs w:val="24"/>
        </w:rPr>
        <w:t xml:space="preserve"> </w:t>
      </w:r>
      <w:r>
        <w:rPr>
          <w:sz w:val="24"/>
          <w:szCs w:val="24"/>
        </w:rPr>
        <w:t>pirko p</w:t>
      </w:r>
      <w:r>
        <w:rPr>
          <w:spacing w:val="-1"/>
          <w:sz w:val="24"/>
          <w:szCs w:val="24"/>
        </w:rPr>
        <w:t>r</w:t>
      </w:r>
      <w:r>
        <w:rPr>
          <w:spacing w:val="1"/>
          <w:sz w:val="24"/>
          <w:szCs w:val="24"/>
        </w:rPr>
        <w:t>e</w:t>
      </w:r>
      <w:r>
        <w:rPr>
          <w:sz w:val="24"/>
          <w:szCs w:val="24"/>
        </w:rPr>
        <w:t xml:space="preserve">kių </w:t>
      </w:r>
      <w:r>
        <w:rPr>
          <w:spacing w:val="-1"/>
          <w:sz w:val="24"/>
          <w:szCs w:val="24"/>
        </w:rPr>
        <w:t>a</w:t>
      </w:r>
      <w:r>
        <w:rPr>
          <w:sz w:val="24"/>
          <w:szCs w:val="24"/>
        </w:rPr>
        <w:t>rba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ir</w:t>
      </w:r>
      <w:r>
        <w:rPr>
          <w:spacing w:val="1"/>
          <w:sz w:val="24"/>
          <w:szCs w:val="24"/>
        </w:rPr>
        <w:t xml:space="preserve"> </w:t>
      </w:r>
      <w:r>
        <w:rPr>
          <w:sz w:val="24"/>
          <w:szCs w:val="24"/>
        </w:rPr>
        <w:t>nust</w:t>
      </w:r>
      <w:r>
        <w:rPr>
          <w:spacing w:val="-1"/>
          <w:sz w:val="24"/>
          <w:szCs w:val="24"/>
        </w:rPr>
        <w:t>a</w:t>
      </w:r>
      <w:r>
        <w:rPr>
          <w:sz w:val="24"/>
          <w:szCs w:val="24"/>
        </w:rPr>
        <w:t>tė,</w:t>
      </w:r>
      <w:r>
        <w:rPr>
          <w:spacing w:val="5"/>
          <w:sz w:val="24"/>
          <w:szCs w:val="24"/>
        </w:rPr>
        <w:t xml:space="preserve"> </w:t>
      </w:r>
      <w:r>
        <w:rPr>
          <w:sz w:val="24"/>
          <w:szCs w:val="24"/>
        </w:rPr>
        <w:t>k</w:t>
      </w:r>
      <w:r>
        <w:rPr>
          <w:spacing w:val="-1"/>
          <w:sz w:val="24"/>
          <w:szCs w:val="24"/>
        </w:rPr>
        <w:t>a</w:t>
      </w:r>
      <w:r>
        <w:rPr>
          <w:sz w:val="24"/>
          <w:szCs w:val="24"/>
        </w:rPr>
        <w:t>d</w:t>
      </w:r>
      <w:r>
        <w:rPr>
          <w:spacing w:val="2"/>
          <w:sz w:val="24"/>
          <w:szCs w:val="24"/>
        </w:rPr>
        <w:t xml:space="preserve"> </w:t>
      </w:r>
      <w:r>
        <w:rPr>
          <w:sz w:val="24"/>
          <w:szCs w:val="24"/>
        </w:rPr>
        <w:t>iš</w:t>
      </w:r>
      <w:r>
        <w:rPr>
          <w:spacing w:val="2"/>
          <w:sz w:val="24"/>
          <w:szCs w:val="24"/>
        </w:rPr>
        <w:t xml:space="preserve"> </w:t>
      </w:r>
      <w:r>
        <w:rPr>
          <w:sz w:val="24"/>
          <w:szCs w:val="24"/>
        </w:rPr>
        <w:t>jo</w:t>
      </w:r>
      <w:r>
        <w:rPr>
          <w:spacing w:val="2"/>
          <w:sz w:val="24"/>
          <w:szCs w:val="24"/>
        </w:rPr>
        <w:t xml:space="preserve"> </w:t>
      </w:r>
      <w:r>
        <w:rPr>
          <w:spacing w:val="-2"/>
          <w:sz w:val="24"/>
          <w:szCs w:val="24"/>
        </w:rPr>
        <w:t>t</w:t>
      </w:r>
      <w:r>
        <w:rPr>
          <w:sz w:val="24"/>
          <w:szCs w:val="24"/>
        </w:rPr>
        <w:t>iks</w:t>
      </w:r>
      <w:r>
        <w:rPr>
          <w:spacing w:val="1"/>
          <w:sz w:val="24"/>
          <w:szCs w:val="24"/>
        </w:rPr>
        <w:t>l</w:t>
      </w:r>
      <w:r>
        <w:rPr>
          <w:sz w:val="24"/>
          <w:szCs w:val="24"/>
        </w:rPr>
        <w:t>in</w:t>
      </w:r>
      <w:r>
        <w:rPr>
          <w:spacing w:val="-2"/>
          <w:sz w:val="24"/>
          <w:szCs w:val="24"/>
        </w:rPr>
        <w:t>g</w:t>
      </w:r>
      <w:r>
        <w:rPr>
          <w:sz w:val="24"/>
          <w:szCs w:val="24"/>
        </w:rPr>
        <w:t>a</w:t>
      </w:r>
      <w:r>
        <w:rPr>
          <w:spacing w:val="1"/>
          <w:sz w:val="24"/>
          <w:szCs w:val="24"/>
        </w:rPr>
        <w:t xml:space="preserve"> </w:t>
      </w:r>
      <w:r>
        <w:rPr>
          <w:sz w:val="24"/>
          <w:szCs w:val="24"/>
        </w:rPr>
        <w:t>pirkti</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2"/>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u</w:t>
      </w:r>
      <w:r>
        <w:rPr>
          <w:spacing w:val="2"/>
          <w:sz w:val="24"/>
          <w:szCs w:val="24"/>
        </w:rPr>
        <w:t xml:space="preserve"> </w:t>
      </w:r>
      <w:r>
        <w:rPr>
          <w:sz w:val="24"/>
          <w:szCs w:val="24"/>
        </w:rPr>
        <w:t>p</w:t>
      </w:r>
      <w:r>
        <w:rPr>
          <w:spacing w:val="-2"/>
          <w:sz w:val="24"/>
          <w:szCs w:val="24"/>
        </w:rPr>
        <w:t>o</w:t>
      </w:r>
      <w:r>
        <w:rPr>
          <w:spacing w:val="1"/>
          <w:sz w:val="24"/>
          <w:szCs w:val="24"/>
        </w:rPr>
        <w:t>ž</w:t>
      </w:r>
      <w:r>
        <w:rPr>
          <w:sz w:val="24"/>
          <w:szCs w:val="24"/>
        </w:rPr>
        <w:t>iūriu</w:t>
      </w:r>
      <w:r>
        <w:rPr>
          <w:spacing w:val="3"/>
          <w:sz w:val="24"/>
          <w:szCs w:val="24"/>
        </w:rPr>
        <w:t xml:space="preserve"> </w:t>
      </w:r>
      <w:r>
        <w:rPr>
          <w:sz w:val="24"/>
          <w:szCs w:val="24"/>
        </w:rPr>
        <w:t>d</w:t>
      </w:r>
      <w:r>
        <w:rPr>
          <w:spacing w:val="-1"/>
          <w:sz w:val="24"/>
          <w:szCs w:val="24"/>
        </w:rPr>
        <w:t>e</w:t>
      </w:r>
      <w:r>
        <w:rPr>
          <w:sz w:val="24"/>
          <w:szCs w:val="24"/>
        </w:rPr>
        <w:t>rin</w:t>
      </w:r>
      <w:r>
        <w:rPr>
          <w:spacing w:val="-1"/>
          <w:sz w:val="24"/>
          <w:szCs w:val="24"/>
        </w:rPr>
        <w:t>a</w:t>
      </w:r>
      <w:r>
        <w:rPr>
          <w:sz w:val="24"/>
          <w:szCs w:val="24"/>
        </w:rPr>
        <w:t>nt su</w:t>
      </w:r>
      <w:r>
        <w:rPr>
          <w:spacing w:val="3"/>
          <w:sz w:val="24"/>
          <w:szCs w:val="24"/>
        </w:rPr>
        <w:t xml:space="preserve"> </w:t>
      </w:r>
      <w:r>
        <w:rPr>
          <w:sz w:val="24"/>
          <w:szCs w:val="24"/>
        </w:rPr>
        <w:t>jau</w:t>
      </w:r>
      <w:r>
        <w:rPr>
          <w:spacing w:val="3"/>
          <w:sz w:val="24"/>
          <w:szCs w:val="24"/>
        </w:rPr>
        <w:t xml:space="preserve"> </w:t>
      </w:r>
      <w:r>
        <w:rPr>
          <w:sz w:val="24"/>
          <w:szCs w:val="24"/>
        </w:rPr>
        <w:t>turimo</w:t>
      </w:r>
      <w:r>
        <w:rPr>
          <w:spacing w:val="-2"/>
          <w:sz w:val="24"/>
          <w:szCs w:val="24"/>
        </w:rPr>
        <w:t>m</w:t>
      </w:r>
      <w:r>
        <w:rPr>
          <w:sz w:val="24"/>
          <w:szCs w:val="24"/>
        </w:rPr>
        <w:t>is</w:t>
      </w:r>
      <w:r>
        <w:rPr>
          <w:spacing w:val="4"/>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m</w:t>
      </w:r>
      <w:r>
        <w:rPr>
          <w:spacing w:val="1"/>
          <w:sz w:val="24"/>
          <w:szCs w:val="24"/>
        </w:rPr>
        <w:t>i</w:t>
      </w:r>
      <w:r>
        <w:rPr>
          <w:sz w:val="24"/>
          <w:szCs w:val="24"/>
        </w:rPr>
        <w:t>s</w:t>
      </w:r>
      <w:r>
        <w:rPr>
          <w:spacing w:val="4"/>
          <w:sz w:val="24"/>
          <w:szCs w:val="24"/>
        </w:rPr>
        <w:t xml:space="preserve"> </w:t>
      </w:r>
      <w:r>
        <w:rPr>
          <w:sz w:val="24"/>
          <w:szCs w:val="24"/>
        </w:rPr>
        <w:t>ir</w:t>
      </w:r>
      <w:r>
        <w:rPr>
          <w:spacing w:val="2"/>
          <w:sz w:val="24"/>
          <w:szCs w:val="24"/>
        </w:rPr>
        <w:t xml:space="preserve"> </w:t>
      </w:r>
      <w:r>
        <w:rPr>
          <w:sz w:val="24"/>
          <w:szCs w:val="24"/>
        </w:rPr>
        <w:t>suteikt</w:t>
      </w:r>
      <w:r>
        <w:rPr>
          <w:spacing w:val="-2"/>
          <w:sz w:val="24"/>
          <w:szCs w:val="24"/>
        </w:rPr>
        <w:t>o</w:t>
      </w:r>
      <w:r>
        <w:rPr>
          <w:sz w:val="24"/>
          <w:szCs w:val="24"/>
        </w:rPr>
        <w:t>m</w:t>
      </w:r>
      <w:r>
        <w:rPr>
          <w:spacing w:val="1"/>
          <w:sz w:val="24"/>
          <w:szCs w:val="24"/>
        </w:rPr>
        <w:t>i</w:t>
      </w:r>
      <w:r>
        <w:rPr>
          <w:sz w:val="24"/>
          <w:szCs w:val="24"/>
        </w:rPr>
        <w:t>s</w:t>
      </w:r>
      <w:r>
        <w:rPr>
          <w:spacing w:val="4"/>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om</w:t>
      </w:r>
      <w:r>
        <w:rPr>
          <w:spacing w:val="1"/>
          <w:sz w:val="24"/>
          <w:szCs w:val="24"/>
        </w:rPr>
        <w:t>i</w:t>
      </w:r>
      <w:r>
        <w:rPr>
          <w:sz w:val="24"/>
          <w:szCs w:val="24"/>
        </w:rPr>
        <w:t>s,</w:t>
      </w:r>
      <w:r>
        <w:rPr>
          <w:spacing w:val="4"/>
          <w:sz w:val="24"/>
          <w:szCs w:val="24"/>
        </w:rPr>
        <w:t xml:space="preserve"> </w:t>
      </w:r>
      <w:r>
        <w:rPr>
          <w:sz w:val="24"/>
          <w:szCs w:val="24"/>
        </w:rPr>
        <w:t>ir jei</w:t>
      </w:r>
      <w:r>
        <w:rPr>
          <w:spacing w:val="-2"/>
          <w:sz w:val="24"/>
          <w:szCs w:val="24"/>
        </w:rPr>
        <w:t>g</w:t>
      </w:r>
      <w:r>
        <w:rPr>
          <w:sz w:val="24"/>
          <w:szCs w:val="24"/>
        </w:rPr>
        <w:t>u</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snie</w:t>
      </w:r>
      <w:r>
        <w:rPr>
          <w:spacing w:val="2"/>
          <w:sz w:val="24"/>
          <w:szCs w:val="24"/>
        </w:rPr>
        <w:t>j</w:t>
      </w:r>
      <w:r>
        <w:rPr>
          <w:sz w:val="24"/>
          <w:szCs w:val="24"/>
        </w:rPr>
        <w:t>i</w:t>
      </w:r>
      <w:r>
        <w:rPr>
          <w:spacing w:val="4"/>
          <w:sz w:val="24"/>
          <w:szCs w:val="24"/>
        </w:rPr>
        <w:t xml:space="preserve"> </w:t>
      </w:r>
      <w:r>
        <w:rPr>
          <w:sz w:val="24"/>
          <w:szCs w:val="24"/>
        </w:rPr>
        <w:t>pirkim</w:t>
      </w:r>
      <w:r>
        <w:rPr>
          <w:spacing w:val="-1"/>
          <w:sz w:val="24"/>
          <w:szCs w:val="24"/>
        </w:rPr>
        <w:t>a</w:t>
      </w:r>
      <w:r>
        <w:rPr>
          <w:sz w:val="24"/>
          <w:szCs w:val="24"/>
        </w:rPr>
        <w:t>i</w:t>
      </w:r>
      <w:r>
        <w:rPr>
          <w:spacing w:val="5"/>
          <w:sz w:val="24"/>
          <w:szCs w:val="24"/>
        </w:rPr>
        <w:t xml:space="preserve"> </w:t>
      </w:r>
      <w:r>
        <w:rPr>
          <w:sz w:val="24"/>
          <w:szCs w:val="24"/>
        </w:rPr>
        <w:t>bu</w:t>
      </w:r>
      <w:r>
        <w:rPr>
          <w:spacing w:val="-2"/>
          <w:sz w:val="24"/>
          <w:szCs w:val="24"/>
        </w:rPr>
        <w:t>v</w:t>
      </w:r>
      <w:r>
        <w:rPr>
          <w:sz w:val="24"/>
          <w:szCs w:val="24"/>
        </w:rPr>
        <w:t xml:space="preserve">o </w:t>
      </w:r>
      <w:r>
        <w:rPr>
          <w:spacing w:val="-1"/>
          <w:sz w:val="24"/>
          <w:szCs w:val="24"/>
        </w:rPr>
        <w:t>e</w:t>
      </w:r>
      <w:r>
        <w:rPr>
          <w:sz w:val="24"/>
          <w:szCs w:val="24"/>
        </w:rPr>
        <w:t>f</w:t>
      </w:r>
      <w:r>
        <w:rPr>
          <w:spacing w:val="-2"/>
          <w:sz w:val="24"/>
          <w:szCs w:val="24"/>
        </w:rPr>
        <w:t>e</w:t>
      </w:r>
      <w:r>
        <w:rPr>
          <w:sz w:val="24"/>
          <w:szCs w:val="24"/>
        </w:rPr>
        <w:t>k</w:t>
      </w:r>
      <w:r>
        <w:rPr>
          <w:spacing w:val="5"/>
          <w:sz w:val="24"/>
          <w:szCs w:val="24"/>
        </w:rPr>
        <w:t>t</w:t>
      </w:r>
      <w:r>
        <w:rPr>
          <w:spacing w:val="-5"/>
          <w:sz w:val="24"/>
          <w:szCs w:val="24"/>
        </w:rPr>
        <w:t>y</w:t>
      </w:r>
      <w:r>
        <w:rPr>
          <w:sz w:val="24"/>
          <w:szCs w:val="24"/>
        </w:rPr>
        <w:t>vūs,</w:t>
      </w:r>
      <w:r>
        <w:rPr>
          <w:spacing w:val="1"/>
          <w:sz w:val="24"/>
          <w:szCs w:val="24"/>
        </w:rPr>
        <w:t xml:space="preserve"> </w:t>
      </w:r>
      <w:r>
        <w:rPr>
          <w:sz w:val="24"/>
          <w:szCs w:val="24"/>
        </w:rPr>
        <w:t>iš</w:t>
      </w:r>
      <w:r>
        <w:rPr>
          <w:spacing w:val="1"/>
          <w:sz w:val="24"/>
          <w:szCs w:val="24"/>
        </w:rPr>
        <w:t xml:space="preserve"> </w:t>
      </w:r>
      <w:r>
        <w:rPr>
          <w:spacing w:val="-1"/>
          <w:sz w:val="24"/>
          <w:szCs w:val="24"/>
        </w:rPr>
        <w:t>e</w:t>
      </w:r>
      <w:r>
        <w:rPr>
          <w:sz w:val="24"/>
          <w:szCs w:val="24"/>
        </w:rPr>
        <w:t>smės</w:t>
      </w:r>
      <w:r>
        <w:rPr>
          <w:spacing w:val="1"/>
          <w:sz w:val="24"/>
          <w:szCs w:val="24"/>
        </w:rPr>
        <w:t xml:space="preserve"> </w:t>
      </w:r>
      <w:r>
        <w:rPr>
          <w:sz w:val="24"/>
          <w:szCs w:val="24"/>
        </w:rPr>
        <w:t>n</w:t>
      </w:r>
      <w:r>
        <w:rPr>
          <w:spacing w:val="-1"/>
          <w:sz w:val="24"/>
          <w:szCs w:val="24"/>
        </w:rPr>
        <w:t>e</w:t>
      </w:r>
      <w:r>
        <w:rPr>
          <w:sz w:val="24"/>
          <w:szCs w:val="24"/>
        </w:rPr>
        <w:t>sikei</w:t>
      </w:r>
      <w:r>
        <w:rPr>
          <w:spacing w:val="-1"/>
          <w:sz w:val="24"/>
          <w:szCs w:val="24"/>
        </w:rPr>
        <w:t>č</w:t>
      </w:r>
      <w:r>
        <w:rPr>
          <w:sz w:val="24"/>
          <w:szCs w:val="24"/>
        </w:rPr>
        <w:t>ia</w:t>
      </w:r>
      <w:r>
        <w:rPr>
          <w:spacing w:val="1"/>
          <w:sz w:val="24"/>
          <w:szCs w:val="24"/>
        </w:rPr>
        <w:t xml:space="preserve"> </w:t>
      </w:r>
      <w:r>
        <w:rPr>
          <w:sz w:val="24"/>
          <w:szCs w:val="24"/>
        </w:rPr>
        <w:t>p</w:t>
      </w:r>
      <w:r>
        <w:rPr>
          <w:spacing w:val="-1"/>
          <w:sz w:val="24"/>
          <w:szCs w:val="24"/>
        </w:rPr>
        <w:t>re</w:t>
      </w:r>
      <w:r>
        <w:rPr>
          <w:sz w:val="24"/>
          <w:szCs w:val="24"/>
        </w:rPr>
        <w:t>kių</w:t>
      </w:r>
      <w:r>
        <w:rPr>
          <w:spacing w:val="1"/>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sla</w:t>
      </w:r>
      <w:r>
        <w:rPr>
          <w:spacing w:val="2"/>
          <w:sz w:val="24"/>
          <w:szCs w:val="24"/>
        </w:rPr>
        <w:t>u</w:t>
      </w:r>
      <w:r>
        <w:rPr>
          <w:sz w:val="24"/>
          <w:szCs w:val="24"/>
        </w:rPr>
        <w:t>gų</w:t>
      </w:r>
      <w:r>
        <w:rPr>
          <w:spacing w:val="2"/>
          <w:sz w:val="24"/>
          <w:szCs w:val="24"/>
        </w:rPr>
        <w:t xml:space="preserve"> </w:t>
      </w:r>
      <w:r>
        <w:rPr>
          <w:sz w:val="24"/>
          <w:szCs w:val="24"/>
        </w:rPr>
        <w:t>k</w:t>
      </w:r>
      <w:r>
        <w:rPr>
          <w:spacing w:val="-1"/>
          <w:sz w:val="24"/>
          <w:szCs w:val="24"/>
        </w:rPr>
        <w:t>a</w:t>
      </w:r>
      <w:r>
        <w:rPr>
          <w:sz w:val="24"/>
          <w:szCs w:val="24"/>
        </w:rPr>
        <w:t>inos</w:t>
      </w:r>
      <w:r>
        <w:rPr>
          <w:spacing w:val="2"/>
          <w:sz w:val="24"/>
          <w:szCs w:val="24"/>
        </w:rPr>
        <w:t xml:space="preserve"> </w:t>
      </w:r>
      <w:r>
        <w:rPr>
          <w:sz w:val="24"/>
          <w:szCs w:val="24"/>
        </w:rPr>
        <w:t>ir ki</w:t>
      </w:r>
      <w:r>
        <w:rPr>
          <w:spacing w:val="1"/>
          <w:sz w:val="24"/>
          <w:szCs w:val="24"/>
        </w:rPr>
        <w:t>t</w:t>
      </w:r>
      <w:r>
        <w:rPr>
          <w:sz w:val="24"/>
          <w:szCs w:val="24"/>
        </w:rPr>
        <w:t>os</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w:t>
      </w:r>
      <w:r>
        <w:rPr>
          <w:spacing w:val="2"/>
          <w:sz w:val="24"/>
          <w:szCs w:val="24"/>
        </w:rPr>
        <w:t>s</w:t>
      </w:r>
      <w:r>
        <w:rPr>
          <w:sz w:val="24"/>
          <w:szCs w:val="24"/>
        </w:rPr>
        <w:t>,</w:t>
      </w:r>
      <w:r>
        <w:rPr>
          <w:spacing w:val="1"/>
          <w:sz w:val="24"/>
          <w:szCs w:val="24"/>
        </w:rPr>
        <w:t xml:space="preserve"> </w:t>
      </w:r>
      <w:r>
        <w:rPr>
          <w:sz w:val="24"/>
          <w:szCs w:val="24"/>
        </w:rPr>
        <w:t>o</w:t>
      </w:r>
      <w:r>
        <w:rPr>
          <w:spacing w:val="2"/>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3"/>
          <w:sz w:val="24"/>
          <w:szCs w:val="24"/>
        </w:rPr>
        <w:t>t</w:t>
      </w:r>
      <w:r>
        <w:rPr>
          <w:spacing w:val="-5"/>
          <w:sz w:val="24"/>
          <w:szCs w:val="24"/>
        </w:rPr>
        <w:t>y</w:t>
      </w:r>
      <w:r>
        <w:rPr>
          <w:sz w:val="24"/>
          <w:szCs w:val="24"/>
        </w:rPr>
        <w:t>vūs pirkim</w:t>
      </w:r>
      <w:r>
        <w:rPr>
          <w:spacing w:val="-1"/>
          <w:sz w:val="24"/>
          <w:szCs w:val="24"/>
        </w:rPr>
        <w:t>a</w:t>
      </w:r>
      <w:r>
        <w:rPr>
          <w:sz w:val="24"/>
          <w:szCs w:val="24"/>
        </w:rPr>
        <w:t>i</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o</w:t>
      </w:r>
      <w:r>
        <w:rPr>
          <w:spacing w:val="1"/>
          <w:sz w:val="24"/>
          <w:szCs w:val="24"/>
        </w:rPr>
        <w:t xml:space="preserve"> </w:t>
      </w:r>
      <w:r>
        <w:rPr>
          <w:sz w:val="24"/>
          <w:szCs w:val="24"/>
        </w:rPr>
        <w:t>n</w:t>
      </w:r>
      <w:r>
        <w:rPr>
          <w:spacing w:val="1"/>
          <w:sz w:val="24"/>
          <w:szCs w:val="24"/>
        </w:rPr>
        <w:t>e</w:t>
      </w:r>
      <w:r>
        <w:rPr>
          <w:sz w:val="24"/>
          <w:szCs w:val="24"/>
        </w:rPr>
        <w:t>sude</w:t>
      </w:r>
      <w:r>
        <w:rPr>
          <w:spacing w:val="-1"/>
          <w:sz w:val="24"/>
          <w:szCs w:val="24"/>
        </w:rPr>
        <w:t>r</w:t>
      </w:r>
      <w:r>
        <w:rPr>
          <w:sz w:val="24"/>
          <w:szCs w:val="24"/>
        </w:rPr>
        <w:t>inamumo</w:t>
      </w:r>
      <w:r>
        <w:rPr>
          <w:spacing w:val="1"/>
          <w:sz w:val="24"/>
          <w:szCs w:val="24"/>
        </w:rPr>
        <w:t xml:space="preserve"> </w:t>
      </w:r>
      <w:r>
        <w:rPr>
          <w:sz w:val="24"/>
          <w:szCs w:val="24"/>
        </w:rPr>
        <w:t xml:space="preserve">su </w:t>
      </w:r>
      <w:r>
        <w:rPr>
          <w:spacing w:val="-1"/>
          <w:sz w:val="24"/>
          <w:szCs w:val="24"/>
        </w:rPr>
        <w:t>a</w:t>
      </w:r>
      <w:r>
        <w:rPr>
          <w:sz w:val="24"/>
          <w:szCs w:val="24"/>
        </w:rPr>
        <w:t>nkst</w:t>
      </w:r>
      <w:r>
        <w:rPr>
          <w:spacing w:val="1"/>
          <w:sz w:val="24"/>
          <w:szCs w:val="24"/>
        </w:rPr>
        <w:t>e</w:t>
      </w:r>
      <w:r>
        <w:rPr>
          <w:sz w:val="24"/>
          <w:szCs w:val="24"/>
        </w:rPr>
        <w:t>sniais</w:t>
      </w:r>
      <w:r>
        <w:rPr>
          <w:spacing w:val="1"/>
          <w:sz w:val="24"/>
          <w:szCs w:val="24"/>
        </w:rPr>
        <w:t>i</w:t>
      </w:r>
      <w:r>
        <w:rPr>
          <w:spacing w:val="-1"/>
          <w:sz w:val="24"/>
          <w:szCs w:val="24"/>
        </w:rPr>
        <w:t>a</w:t>
      </w:r>
      <w:r>
        <w:rPr>
          <w:sz w:val="24"/>
          <w:szCs w:val="24"/>
        </w:rPr>
        <w:t>is</w:t>
      </w:r>
      <w:r>
        <w:rPr>
          <w:spacing w:val="2"/>
          <w:sz w:val="24"/>
          <w:szCs w:val="24"/>
        </w:rPr>
        <w:t xml:space="preserve"> </w:t>
      </w:r>
      <w:r>
        <w:rPr>
          <w:sz w:val="24"/>
          <w:szCs w:val="24"/>
        </w:rPr>
        <w:t>būtų</w:t>
      </w:r>
      <w:r>
        <w:rPr>
          <w:spacing w:val="1"/>
          <w:sz w:val="24"/>
          <w:szCs w:val="24"/>
        </w:rPr>
        <w:t xml:space="preserve"> </w:t>
      </w:r>
      <w:r>
        <w:rPr>
          <w:sz w:val="24"/>
          <w:szCs w:val="24"/>
        </w:rPr>
        <w:t>n</w:t>
      </w:r>
      <w:r>
        <w:rPr>
          <w:spacing w:val="-1"/>
          <w:sz w:val="24"/>
          <w:szCs w:val="24"/>
        </w:rPr>
        <w:t>e</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w:t>
      </w:r>
      <w:r>
        <w:rPr>
          <w:spacing w:val="1"/>
          <w:sz w:val="24"/>
          <w:szCs w:val="24"/>
        </w:rPr>
        <w:t>i</w:t>
      </w:r>
      <w:r>
        <w:rPr>
          <w:sz w:val="24"/>
          <w:szCs w:val="24"/>
        </w:rPr>
        <w:t>,</w:t>
      </w:r>
      <w:r>
        <w:rPr>
          <w:spacing w:val="1"/>
          <w:sz w:val="24"/>
          <w:szCs w:val="24"/>
        </w:rPr>
        <w:t xml:space="preserve"> </w:t>
      </w:r>
      <w:r>
        <w:rPr>
          <w:sz w:val="24"/>
          <w:szCs w:val="24"/>
        </w:rPr>
        <w:t>n</w:t>
      </w:r>
      <w:r>
        <w:rPr>
          <w:spacing w:val="-1"/>
          <w:sz w:val="24"/>
          <w:szCs w:val="24"/>
        </w:rPr>
        <w:t>e</w:t>
      </w:r>
      <w:r>
        <w:rPr>
          <w:sz w:val="24"/>
          <w:szCs w:val="24"/>
        </w:rPr>
        <w:t>s</w:t>
      </w:r>
      <w:r>
        <w:rPr>
          <w:spacing w:val="1"/>
          <w:sz w:val="24"/>
          <w:szCs w:val="24"/>
        </w:rPr>
        <w:t xml:space="preserve"> </w:t>
      </w:r>
      <w:r w:rsidR="00D949B3">
        <w:rPr>
          <w:sz w:val="24"/>
          <w:szCs w:val="24"/>
        </w:rPr>
        <w:t>Universitetui</w:t>
      </w:r>
      <w:r>
        <w:rPr>
          <w:sz w:val="24"/>
          <w:szCs w:val="24"/>
        </w:rPr>
        <w:t xml:space="preserve"> įs</w:t>
      </w:r>
      <w:r>
        <w:rPr>
          <w:spacing w:val="1"/>
          <w:sz w:val="24"/>
          <w:szCs w:val="24"/>
        </w:rPr>
        <w:t>i</w:t>
      </w:r>
      <w:r>
        <w:rPr>
          <w:spacing w:val="-2"/>
          <w:sz w:val="24"/>
          <w:szCs w:val="24"/>
        </w:rPr>
        <w:t>g</w:t>
      </w:r>
      <w:r>
        <w:rPr>
          <w:sz w:val="24"/>
          <w:szCs w:val="24"/>
        </w:rPr>
        <w:t>i</w:t>
      </w:r>
      <w:r>
        <w:rPr>
          <w:spacing w:val="1"/>
          <w:sz w:val="24"/>
          <w:szCs w:val="24"/>
        </w:rPr>
        <w:t>j</w:t>
      </w:r>
      <w:r w:rsidR="00CE5A9C">
        <w:rPr>
          <w:sz w:val="24"/>
          <w:szCs w:val="24"/>
        </w:rPr>
        <w:t>us</w:t>
      </w:r>
      <w:r>
        <w:rPr>
          <w:spacing w:val="1"/>
          <w:sz w:val="24"/>
          <w:szCs w:val="24"/>
        </w:rPr>
        <w:t xml:space="preserve"> </w:t>
      </w:r>
      <w:r>
        <w:rPr>
          <w:sz w:val="24"/>
          <w:szCs w:val="24"/>
        </w:rPr>
        <w:t>skirt</w:t>
      </w:r>
      <w:r>
        <w:rPr>
          <w:spacing w:val="1"/>
          <w:sz w:val="24"/>
          <w:szCs w:val="24"/>
        </w:rPr>
        <w:t>i</w:t>
      </w:r>
      <w:r>
        <w:rPr>
          <w:sz w:val="24"/>
          <w:szCs w:val="24"/>
        </w:rPr>
        <w:t>n</w:t>
      </w:r>
      <w:r>
        <w:rPr>
          <w:spacing w:val="-2"/>
          <w:sz w:val="24"/>
          <w:szCs w:val="24"/>
        </w:rPr>
        <w:t>g</w:t>
      </w:r>
      <w:r>
        <w:rPr>
          <w:sz w:val="24"/>
          <w:szCs w:val="24"/>
        </w:rPr>
        <w:t>ų te</w:t>
      </w:r>
      <w:r>
        <w:rPr>
          <w:spacing w:val="-1"/>
          <w:sz w:val="24"/>
          <w:szCs w:val="24"/>
        </w:rPr>
        <w:t>c</w:t>
      </w:r>
      <w:r>
        <w:rPr>
          <w:sz w:val="24"/>
          <w:szCs w:val="24"/>
        </w:rPr>
        <w:t>hn</w:t>
      </w:r>
      <w:r>
        <w:rPr>
          <w:spacing w:val="3"/>
          <w:sz w:val="24"/>
          <w:szCs w:val="24"/>
        </w:rPr>
        <w:t>i</w:t>
      </w:r>
      <w:r>
        <w:rPr>
          <w:sz w:val="24"/>
          <w:szCs w:val="24"/>
        </w:rPr>
        <w:t xml:space="preserve">nių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sidR="00CE5A9C">
        <w:rPr>
          <w:sz w:val="24"/>
          <w:szCs w:val="24"/>
        </w:rPr>
        <w:t>ikų</w:t>
      </w:r>
      <w:r>
        <w:rPr>
          <w:spacing w:val="1"/>
          <w:sz w:val="24"/>
          <w:szCs w:val="24"/>
        </w:rPr>
        <w:t xml:space="preserve"> </w:t>
      </w:r>
      <w:r>
        <w:rPr>
          <w:sz w:val="24"/>
          <w:szCs w:val="24"/>
        </w:rPr>
        <w:t>p</w:t>
      </w:r>
      <w:r>
        <w:rPr>
          <w:spacing w:val="1"/>
          <w:sz w:val="24"/>
          <w:szCs w:val="24"/>
        </w:rPr>
        <w:t>r</w:t>
      </w:r>
      <w:r>
        <w:rPr>
          <w:spacing w:val="-1"/>
          <w:sz w:val="24"/>
          <w:szCs w:val="24"/>
        </w:rPr>
        <w:t>e</w:t>
      </w:r>
      <w:r>
        <w:rPr>
          <w:spacing w:val="2"/>
          <w:sz w:val="24"/>
          <w:szCs w:val="24"/>
        </w:rPr>
        <w:t>k</w:t>
      </w:r>
      <w:r w:rsidR="00CE5A9C">
        <w:rPr>
          <w:sz w:val="24"/>
          <w:szCs w:val="24"/>
        </w:rPr>
        <w:t>ių</w:t>
      </w:r>
      <w:r>
        <w:rPr>
          <w:spacing w:val="2"/>
          <w:sz w:val="24"/>
          <w:szCs w:val="24"/>
        </w:rPr>
        <w:t xml:space="preserve"> </w:t>
      </w:r>
      <w:r>
        <w:rPr>
          <w:spacing w:val="-1"/>
          <w:sz w:val="24"/>
          <w:szCs w:val="24"/>
        </w:rPr>
        <w:t>a</w:t>
      </w:r>
      <w:r w:rsidR="00CE5A9C">
        <w:rPr>
          <w:sz w:val="24"/>
          <w:szCs w:val="24"/>
        </w:rPr>
        <w:t xml:space="preserve">r </w:t>
      </w:r>
      <w:r>
        <w:rPr>
          <w:spacing w:val="2"/>
          <w:sz w:val="24"/>
          <w:szCs w:val="24"/>
        </w:rPr>
        <w:t>p</w:t>
      </w:r>
      <w:r>
        <w:rPr>
          <w:spacing w:val="-1"/>
          <w:sz w:val="24"/>
          <w:szCs w:val="24"/>
        </w:rPr>
        <w:t>a</w:t>
      </w:r>
      <w:r>
        <w:rPr>
          <w:sz w:val="24"/>
          <w:szCs w:val="24"/>
        </w:rPr>
        <w:t>sla</w:t>
      </w:r>
      <w:r>
        <w:rPr>
          <w:spacing w:val="2"/>
          <w:sz w:val="24"/>
          <w:szCs w:val="24"/>
        </w:rPr>
        <w:t>u</w:t>
      </w:r>
      <w:r>
        <w:rPr>
          <w:spacing w:val="-2"/>
          <w:sz w:val="24"/>
          <w:szCs w:val="24"/>
        </w:rPr>
        <w:t>g</w:t>
      </w:r>
      <w:r w:rsidR="00CE5A9C">
        <w:rPr>
          <w:sz w:val="24"/>
          <w:szCs w:val="24"/>
        </w:rPr>
        <w:t>ų,</w:t>
      </w:r>
      <w:r>
        <w:rPr>
          <w:spacing w:val="1"/>
          <w:sz w:val="24"/>
          <w:szCs w:val="24"/>
        </w:rPr>
        <w:t xml:space="preserve"> </w:t>
      </w:r>
      <w:r>
        <w:rPr>
          <w:sz w:val="24"/>
          <w:szCs w:val="24"/>
        </w:rPr>
        <w:t>ji</w:t>
      </w:r>
      <w:r w:rsidR="000D7DCD">
        <w:rPr>
          <w:sz w:val="24"/>
          <w:szCs w:val="24"/>
        </w:rPr>
        <w:t>s</w:t>
      </w:r>
      <w:r>
        <w:rPr>
          <w:sz w:val="24"/>
          <w:szCs w:val="24"/>
        </w:rPr>
        <w:t xml:space="preserve"> </w:t>
      </w:r>
      <w:r>
        <w:rPr>
          <w:spacing w:val="2"/>
          <w:sz w:val="24"/>
          <w:szCs w:val="24"/>
        </w:rPr>
        <w:t>n</w:t>
      </w:r>
      <w:r>
        <w:rPr>
          <w:spacing w:val="1"/>
          <w:sz w:val="24"/>
          <w:szCs w:val="24"/>
        </w:rPr>
        <w:t>e</w:t>
      </w:r>
      <w:r>
        <w:rPr>
          <w:sz w:val="24"/>
          <w:szCs w:val="24"/>
        </w:rPr>
        <w:t>g</w:t>
      </w:r>
      <w:r>
        <w:rPr>
          <w:spacing w:val="-1"/>
          <w:sz w:val="24"/>
          <w:szCs w:val="24"/>
        </w:rPr>
        <w:t>a</w:t>
      </w:r>
      <w:r>
        <w:rPr>
          <w:sz w:val="24"/>
          <w:szCs w:val="24"/>
        </w:rPr>
        <w:t>lėtų n</w:t>
      </w:r>
      <w:r>
        <w:rPr>
          <w:spacing w:val="-1"/>
          <w:sz w:val="24"/>
          <w:szCs w:val="24"/>
        </w:rPr>
        <w:t>a</w:t>
      </w:r>
      <w:r>
        <w:rPr>
          <w:sz w:val="24"/>
          <w:szCs w:val="24"/>
        </w:rPr>
        <w:t>udot</w:t>
      </w:r>
      <w:r>
        <w:rPr>
          <w:spacing w:val="1"/>
          <w:sz w:val="24"/>
          <w:szCs w:val="24"/>
        </w:rPr>
        <w:t>i</w:t>
      </w:r>
      <w:r>
        <w:rPr>
          <w:sz w:val="24"/>
          <w:szCs w:val="24"/>
        </w:rPr>
        <w:t xml:space="preserve">s </w:t>
      </w:r>
      <w:r>
        <w:rPr>
          <w:spacing w:val="-1"/>
          <w:sz w:val="24"/>
          <w:szCs w:val="24"/>
        </w:rPr>
        <w:t>a</w:t>
      </w:r>
      <w:r>
        <w:rPr>
          <w:sz w:val="24"/>
          <w:szCs w:val="24"/>
        </w:rPr>
        <w:t>nksči</w:t>
      </w:r>
      <w:r>
        <w:rPr>
          <w:spacing w:val="-1"/>
          <w:sz w:val="24"/>
          <w:szCs w:val="24"/>
        </w:rPr>
        <w:t>a</w:t>
      </w:r>
      <w:r>
        <w:rPr>
          <w:sz w:val="24"/>
          <w:szCs w:val="24"/>
        </w:rPr>
        <w:t>u</w:t>
      </w:r>
      <w:r>
        <w:rPr>
          <w:spacing w:val="1"/>
          <w:sz w:val="24"/>
          <w:szCs w:val="24"/>
        </w:rPr>
        <w:t xml:space="preserve"> </w:t>
      </w:r>
      <w:r>
        <w:rPr>
          <w:sz w:val="24"/>
          <w:szCs w:val="24"/>
        </w:rPr>
        <w:t>pirktomis</w:t>
      </w:r>
      <w:r>
        <w:rPr>
          <w:spacing w:val="2"/>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m</w:t>
      </w:r>
      <w:r>
        <w:rPr>
          <w:spacing w:val="1"/>
          <w:sz w:val="24"/>
          <w:szCs w:val="24"/>
        </w:rPr>
        <w:t>i</w:t>
      </w:r>
      <w:r>
        <w:rPr>
          <w:sz w:val="24"/>
          <w:szCs w:val="24"/>
        </w:rPr>
        <w:t>s</w:t>
      </w:r>
      <w:r>
        <w:rPr>
          <w:spacing w:val="3"/>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om</w:t>
      </w:r>
      <w:r>
        <w:rPr>
          <w:spacing w:val="1"/>
          <w:sz w:val="24"/>
          <w:szCs w:val="24"/>
        </w:rPr>
        <w:t>i</w:t>
      </w:r>
      <w:r>
        <w:rPr>
          <w:sz w:val="24"/>
          <w:szCs w:val="24"/>
        </w:rPr>
        <w:t>s</w:t>
      </w:r>
      <w:r>
        <w:rPr>
          <w:spacing w:val="2"/>
          <w:sz w:val="24"/>
          <w:szCs w:val="24"/>
        </w:rPr>
        <w:t xml:space="preserve"> </w:t>
      </w:r>
      <w:r>
        <w:rPr>
          <w:spacing w:val="-1"/>
          <w:sz w:val="24"/>
          <w:szCs w:val="24"/>
        </w:rPr>
        <w:t>a</w:t>
      </w:r>
      <w:r>
        <w:rPr>
          <w:sz w:val="24"/>
          <w:szCs w:val="24"/>
        </w:rPr>
        <w:t>r</w:t>
      </w:r>
      <w:r>
        <w:rPr>
          <w:spacing w:val="1"/>
          <w:sz w:val="24"/>
          <w:szCs w:val="24"/>
        </w:rPr>
        <w:t xml:space="preserve"> </w:t>
      </w:r>
      <w:r>
        <w:rPr>
          <w:spacing w:val="2"/>
          <w:sz w:val="24"/>
          <w:szCs w:val="24"/>
        </w:rPr>
        <w:t>p</w:t>
      </w:r>
      <w:r>
        <w:rPr>
          <w:spacing w:val="1"/>
          <w:sz w:val="24"/>
          <w:szCs w:val="24"/>
        </w:rPr>
        <w:t>a</w:t>
      </w:r>
      <w:r>
        <w:rPr>
          <w:sz w:val="24"/>
          <w:szCs w:val="24"/>
        </w:rPr>
        <w:t>t</w:t>
      </w:r>
      <w:r>
        <w:rPr>
          <w:spacing w:val="1"/>
          <w:sz w:val="24"/>
          <w:szCs w:val="24"/>
        </w:rPr>
        <w:t>i</w:t>
      </w:r>
      <w:r>
        <w:rPr>
          <w:sz w:val="24"/>
          <w:szCs w:val="24"/>
        </w:rPr>
        <w:t>rtų</w:t>
      </w:r>
      <w:r>
        <w:rPr>
          <w:spacing w:val="2"/>
          <w:sz w:val="24"/>
          <w:szCs w:val="24"/>
        </w:rPr>
        <w:t xml:space="preserve"> </w:t>
      </w:r>
      <w:r>
        <w:rPr>
          <w:sz w:val="24"/>
          <w:szCs w:val="24"/>
        </w:rPr>
        <w:t>didelių</w:t>
      </w:r>
      <w:r>
        <w:rPr>
          <w:spacing w:val="2"/>
          <w:sz w:val="24"/>
          <w:szCs w:val="24"/>
        </w:rPr>
        <w:t xml:space="preserve"> </w:t>
      </w:r>
      <w:r>
        <w:rPr>
          <w:sz w:val="24"/>
          <w:szCs w:val="24"/>
        </w:rPr>
        <w:t>nuosto</w:t>
      </w:r>
      <w:r>
        <w:rPr>
          <w:spacing w:val="-2"/>
          <w:sz w:val="24"/>
          <w:szCs w:val="24"/>
        </w:rPr>
        <w:t>l</w:t>
      </w:r>
      <w:r>
        <w:rPr>
          <w:sz w:val="24"/>
          <w:szCs w:val="24"/>
        </w:rPr>
        <w:t xml:space="preserve">ių.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2"/>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 p</w:t>
      </w:r>
      <w:r>
        <w:rPr>
          <w:spacing w:val="-1"/>
          <w:sz w:val="24"/>
          <w:szCs w:val="24"/>
        </w:rPr>
        <w:t>e</w:t>
      </w:r>
      <w:r>
        <w:rPr>
          <w:sz w:val="24"/>
          <w:szCs w:val="24"/>
        </w:rPr>
        <w:t>rk</w:t>
      </w:r>
      <w:r>
        <w:rPr>
          <w:spacing w:val="-2"/>
          <w:sz w:val="24"/>
          <w:szCs w:val="24"/>
        </w:rPr>
        <w:t>a</w:t>
      </w:r>
      <w:r>
        <w:rPr>
          <w:sz w:val="24"/>
          <w:szCs w:val="24"/>
        </w:rPr>
        <w:t>mų</w:t>
      </w:r>
      <w:r>
        <w:rPr>
          <w:spacing w:val="2"/>
          <w:sz w:val="24"/>
          <w:szCs w:val="24"/>
        </w:rPr>
        <w:t xml:space="preserve"> </w:t>
      </w:r>
      <w:r>
        <w:rPr>
          <w:sz w:val="24"/>
          <w:szCs w:val="24"/>
        </w:rPr>
        <w:t>p</w:t>
      </w:r>
      <w:r>
        <w:rPr>
          <w:spacing w:val="-1"/>
          <w:sz w:val="24"/>
          <w:szCs w:val="24"/>
        </w:rPr>
        <w:t>re</w:t>
      </w:r>
      <w:r>
        <w:rPr>
          <w:sz w:val="24"/>
          <w:szCs w:val="24"/>
        </w:rPr>
        <w:t>kių</w:t>
      </w:r>
      <w:r>
        <w:rPr>
          <w:spacing w:val="2"/>
          <w:sz w:val="24"/>
          <w:szCs w:val="24"/>
        </w:rPr>
        <w:t xml:space="preserve"> </w:t>
      </w:r>
      <w:r>
        <w:rPr>
          <w:spacing w:val="-1"/>
          <w:sz w:val="24"/>
          <w:szCs w:val="24"/>
        </w:rPr>
        <w:t>a</w:t>
      </w:r>
      <w:r>
        <w:rPr>
          <w:sz w:val="24"/>
          <w:szCs w:val="24"/>
        </w:rPr>
        <w:t>r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k</w:t>
      </w:r>
      <w:r>
        <w:rPr>
          <w:spacing w:val="-1"/>
          <w:sz w:val="24"/>
          <w:szCs w:val="24"/>
        </w:rPr>
        <w:t>a</w:t>
      </w:r>
      <w:r>
        <w:rPr>
          <w:sz w:val="24"/>
          <w:szCs w:val="24"/>
        </w:rPr>
        <w:t>ina</w:t>
      </w:r>
      <w:r>
        <w:rPr>
          <w:spacing w:val="1"/>
          <w:sz w:val="24"/>
          <w:szCs w:val="24"/>
        </w:rPr>
        <w:t xml:space="preserve"> </w:t>
      </w:r>
      <w:r>
        <w:rPr>
          <w:sz w:val="24"/>
          <w:szCs w:val="24"/>
        </w:rPr>
        <w:t>virši</w:t>
      </w:r>
      <w:r>
        <w:rPr>
          <w:spacing w:val="1"/>
          <w:sz w:val="24"/>
          <w:szCs w:val="24"/>
        </w:rPr>
        <w:t>j</w:t>
      </w:r>
      <w:r>
        <w:rPr>
          <w:sz w:val="24"/>
          <w:szCs w:val="24"/>
        </w:rPr>
        <w:t>a 30</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w:t>
      </w:r>
      <w:r>
        <w:rPr>
          <w:sz w:val="24"/>
          <w:szCs w:val="24"/>
        </w:rPr>
        <w:t>ntų</w:t>
      </w:r>
      <w:r>
        <w:rPr>
          <w:spacing w:val="2"/>
          <w:sz w:val="24"/>
          <w:szCs w:val="24"/>
        </w:rPr>
        <w:t xml:space="preserve"> </w:t>
      </w:r>
      <w:r>
        <w:rPr>
          <w:spacing w:val="-1"/>
          <w:sz w:val="24"/>
          <w:szCs w:val="24"/>
        </w:rPr>
        <w:t>a</w:t>
      </w:r>
      <w:r>
        <w:rPr>
          <w:sz w:val="24"/>
          <w:szCs w:val="24"/>
        </w:rPr>
        <w:t>nkst</w:t>
      </w:r>
      <w:r>
        <w:rPr>
          <w:spacing w:val="-1"/>
          <w:sz w:val="24"/>
          <w:szCs w:val="24"/>
        </w:rPr>
        <w:t>e</w:t>
      </w:r>
      <w:r>
        <w:rPr>
          <w:sz w:val="24"/>
          <w:szCs w:val="24"/>
        </w:rPr>
        <w:t>snės</w:t>
      </w:r>
      <w:r>
        <w:rPr>
          <w:spacing w:val="1"/>
          <w:sz w:val="24"/>
          <w:szCs w:val="24"/>
        </w:rPr>
        <w:t xml:space="preserve"> </w:t>
      </w:r>
      <w:r>
        <w:rPr>
          <w:sz w:val="24"/>
          <w:szCs w:val="24"/>
        </w:rPr>
        <w:t>pirkimų</w:t>
      </w:r>
      <w:r>
        <w:rPr>
          <w:spacing w:val="1"/>
          <w:sz w:val="24"/>
          <w:szCs w:val="24"/>
        </w:rPr>
        <w:t xml:space="preserve"> </w:t>
      </w:r>
      <w:r>
        <w:rPr>
          <w:spacing w:val="-2"/>
          <w:sz w:val="24"/>
          <w:szCs w:val="24"/>
        </w:rPr>
        <w:t>k</w:t>
      </w:r>
      <w:r>
        <w:rPr>
          <w:spacing w:val="-1"/>
          <w:sz w:val="24"/>
          <w:szCs w:val="24"/>
        </w:rPr>
        <w:t>a</w:t>
      </w:r>
      <w:r>
        <w:rPr>
          <w:sz w:val="24"/>
          <w:szCs w:val="24"/>
        </w:rPr>
        <w:t>inos,</w:t>
      </w:r>
      <w:r>
        <w:rPr>
          <w:spacing w:val="3"/>
          <w:sz w:val="24"/>
          <w:szCs w:val="24"/>
        </w:rPr>
        <w:t xml:space="preserve"> </w:t>
      </w:r>
      <w:r>
        <w:rPr>
          <w:sz w:val="24"/>
          <w:szCs w:val="24"/>
        </w:rPr>
        <w:t>turi</w:t>
      </w:r>
      <w:r>
        <w:rPr>
          <w:spacing w:val="1"/>
          <w:sz w:val="24"/>
          <w:szCs w:val="24"/>
        </w:rPr>
        <w:t xml:space="preserve"> </w:t>
      </w:r>
      <w:r>
        <w:rPr>
          <w:sz w:val="24"/>
          <w:szCs w:val="24"/>
        </w:rPr>
        <w:t xml:space="preserve">būti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ma</w:t>
      </w:r>
      <w:r>
        <w:rPr>
          <w:spacing w:val="4"/>
          <w:sz w:val="24"/>
          <w:szCs w:val="24"/>
        </w:rPr>
        <w:t xml:space="preserve"> </w:t>
      </w:r>
      <w:r>
        <w:rPr>
          <w:spacing w:val="-1"/>
          <w:sz w:val="24"/>
          <w:szCs w:val="24"/>
        </w:rPr>
        <w:t>e</w:t>
      </w:r>
      <w:r>
        <w:rPr>
          <w:sz w:val="24"/>
          <w:szCs w:val="24"/>
        </w:rPr>
        <w:t>kspe</w:t>
      </w:r>
      <w:r>
        <w:rPr>
          <w:spacing w:val="-1"/>
          <w:sz w:val="24"/>
          <w:szCs w:val="24"/>
        </w:rPr>
        <w:t>r</w:t>
      </w:r>
      <w:r>
        <w:rPr>
          <w:sz w:val="24"/>
          <w:szCs w:val="24"/>
        </w:rPr>
        <w:t>t</w:t>
      </w:r>
      <w:r>
        <w:rPr>
          <w:spacing w:val="1"/>
          <w:sz w:val="24"/>
          <w:szCs w:val="24"/>
        </w:rPr>
        <w:t>iz</w:t>
      </w:r>
      <w:r>
        <w:rPr>
          <w:sz w:val="24"/>
          <w:szCs w:val="24"/>
        </w:rPr>
        <w:t>ė</w:t>
      </w:r>
      <w:r>
        <w:rPr>
          <w:spacing w:val="4"/>
          <w:sz w:val="24"/>
          <w:szCs w:val="24"/>
        </w:rPr>
        <w:t xml:space="preserve"> </w:t>
      </w:r>
      <w:proofErr w:type="gramStart"/>
      <w:r>
        <w:rPr>
          <w:sz w:val="24"/>
          <w:szCs w:val="24"/>
        </w:rPr>
        <w:t>d</w:t>
      </w:r>
      <w:r>
        <w:rPr>
          <w:spacing w:val="-1"/>
          <w:sz w:val="24"/>
          <w:szCs w:val="24"/>
        </w:rPr>
        <w:t>ė</w:t>
      </w:r>
      <w:r>
        <w:rPr>
          <w:sz w:val="24"/>
          <w:szCs w:val="24"/>
        </w:rPr>
        <w:t>l</w:t>
      </w:r>
      <w:proofErr w:type="gramEnd"/>
      <w:r>
        <w:rPr>
          <w:spacing w:val="6"/>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5"/>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mų</w:t>
      </w:r>
      <w:r>
        <w:rPr>
          <w:spacing w:val="5"/>
          <w:sz w:val="24"/>
          <w:szCs w:val="24"/>
        </w:rPr>
        <w:t xml:space="preserve"> </w:t>
      </w:r>
      <w:r>
        <w:rPr>
          <w:sz w:val="24"/>
          <w:szCs w:val="24"/>
        </w:rPr>
        <w:t>p</w:t>
      </w:r>
      <w:r>
        <w:rPr>
          <w:spacing w:val="-1"/>
          <w:sz w:val="24"/>
          <w:szCs w:val="24"/>
        </w:rPr>
        <w:t>r</w:t>
      </w:r>
      <w:r>
        <w:rPr>
          <w:spacing w:val="1"/>
          <w:sz w:val="24"/>
          <w:szCs w:val="24"/>
        </w:rPr>
        <w:t>e</w:t>
      </w:r>
      <w:r>
        <w:rPr>
          <w:sz w:val="24"/>
          <w:szCs w:val="24"/>
        </w:rPr>
        <w:t>kių</w:t>
      </w:r>
      <w:r>
        <w:rPr>
          <w:spacing w:val="6"/>
          <w:sz w:val="24"/>
          <w:szCs w:val="24"/>
        </w:rPr>
        <w:t xml:space="preserve"> </w:t>
      </w:r>
      <w:r>
        <w:rPr>
          <w:spacing w:val="-1"/>
          <w:sz w:val="24"/>
          <w:szCs w:val="24"/>
        </w:rPr>
        <w:t>a</w:t>
      </w:r>
      <w:r>
        <w:rPr>
          <w:sz w:val="24"/>
          <w:szCs w:val="24"/>
        </w:rPr>
        <w:t>r</w:t>
      </w:r>
      <w:r>
        <w:rPr>
          <w:spacing w:val="4"/>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ų</w:t>
      </w:r>
      <w:r>
        <w:rPr>
          <w:spacing w:val="5"/>
          <w:sz w:val="24"/>
          <w:szCs w:val="24"/>
        </w:rPr>
        <w:t xml:space="preserve"> </w:t>
      </w:r>
      <w:r>
        <w:rPr>
          <w:sz w:val="24"/>
          <w:szCs w:val="24"/>
        </w:rPr>
        <w:t>t</w:t>
      </w:r>
      <w:r>
        <w:rPr>
          <w:spacing w:val="2"/>
          <w:sz w:val="24"/>
          <w:szCs w:val="24"/>
        </w:rPr>
        <w:t>e</w:t>
      </w:r>
      <w:r>
        <w:rPr>
          <w:spacing w:val="-1"/>
          <w:sz w:val="24"/>
          <w:szCs w:val="24"/>
        </w:rPr>
        <w:t>c</w:t>
      </w:r>
      <w:r>
        <w:rPr>
          <w:sz w:val="24"/>
          <w:szCs w:val="24"/>
        </w:rPr>
        <w:t>hnin</w:t>
      </w:r>
      <w:r>
        <w:rPr>
          <w:spacing w:val="1"/>
          <w:sz w:val="24"/>
          <w:szCs w:val="24"/>
        </w:rPr>
        <w:t>i</w:t>
      </w:r>
      <w:r>
        <w:rPr>
          <w:sz w:val="24"/>
          <w:szCs w:val="24"/>
        </w:rPr>
        <w:t>ų</w:t>
      </w:r>
      <w:r>
        <w:rPr>
          <w:spacing w:val="5"/>
          <w:sz w:val="24"/>
          <w:szCs w:val="24"/>
        </w:rPr>
        <w:t xml:space="preserve"> </w:t>
      </w:r>
      <w:r>
        <w:rPr>
          <w:spacing w:val="-1"/>
          <w:sz w:val="24"/>
          <w:szCs w:val="24"/>
        </w:rPr>
        <w:t>c</w:t>
      </w:r>
      <w:r>
        <w:rPr>
          <w:sz w:val="24"/>
          <w:szCs w:val="24"/>
        </w:rPr>
        <w:t>h</w:t>
      </w:r>
      <w:r>
        <w:rPr>
          <w:spacing w:val="-1"/>
          <w:sz w:val="24"/>
          <w:szCs w:val="24"/>
        </w:rPr>
        <w:t>a</w:t>
      </w:r>
      <w:r>
        <w:rPr>
          <w:sz w:val="24"/>
          <w:szCs w:val="24"/>
        </w:rPr>
        <w:t>r</w:t>
      </w:r>
      <w:r>
        <w:rPr>
          <w:spacing w:val="-2"/>
          <w:sz w:val="24"/>
          <w:szCs w:val="24"/>
        </w:rPr>
        <w:t>a</w:t>
      </w:r>
      <w:r>
        <w:rPr>
          <w:sz w:val="24"/>
          <w:szCs w:val="24"/>
        </w:rPr>
        <w:t>kt</w:t>
      </w:r>
      <w:r>
        <w:rPr>
          <w:spacing w:val="2"/>
          <w:sz w:val="24"/>
          <w:szCs w:val="24"/>
        </w:rPr>
        <w:t>e</w:t>
      </w:r>
      <w:r>
        <w:rPr>
          <w:sz w:val="24"/>
          <w:szCs w:val="24"/>
        </w:rPr>
        <w:t>rist</w:t>
      </w:r>
      <w:r>
        <w:rPr>
          <w:spacing w:val="1"/>
          <w:sz w:val="24"/>
          <w:szCs w:val="24"/>
        </w:rPr>
        <w:t>i</w:t>
      </w:r>
      <w:r>
        <w:rPr>
          <w:sz w:val="24"/>
          <w:szCs w:val="24"/>
        </w:rPr>
        <w:t>kų</w:t>
      </w:r>
      <w:r w:rsidR="000D7DCD">
        <w:rPr>
          <w:sz w:val="24"/>
          <w:szCs w:val="24"/>
        </w:rPr>
        <w:t xml:space="preserve"> </w:t>
      </w:r>
      <w:r>
        <w:rPr>
          <w:sz w:val="24"/>
          <w:szCs w:val="24"/>
        </w:rPr>
        <w:t>sude</w:t>
      </w:r>
      <w:r>
        <w:rPr>
          <w:spacing w:val="-1"/>
          <w:sz w:val="24"/>
          <w:szCs w:val="24"/>
        </w:rPr>
        <w:t>r</w:t>
      </w:r>
      <w:r>
        <w:rPr>
          <w:sz w:val="24"/>
          <w:szCs w:val="24"/>
        </w:rPr>
        <w:t>inamumo;</w:t>
      </w:r>
    </w:p>
    <w:p w14:paraId="0189FBAF" w14:textId="77777777" w:rsidR="00BC7939" w:rsidRDefault="00817D7A" w:rsidP="004C4DC2">
      <w:pPr>
        <w:ind w:firstLine="720"/>
        <w:rPr>
          <w:sz w:val="24"/>
          <w:szCs w:val="24"/>
        </w:rPr>
      </w:pPr>
      <w:r>
        <w:rPr>
          <w:sz w:val="24"/>
          <w:szCs w:val="24"/>
        </w:rPr>
        <w:t>1</w:t>
      </w:r>
      <w:r w:rsidR="004C4DC2">
        <w:rPr>
          <w:sz w:val="24"/>
          <w:szCs w:val="24"/>
        </w:rPr>
        <w:t>6</w:t>
      </w:r>
      <w:r>
        <w:rPr>
          <w:sz w:val="24"/>
          <w:szCs w:val="24"/>
        </w:rPr>
        <w:t>.6.</w:t>
      </w:r>
      <w:r>
        <w:rPr>
          <w:spacing w:val="29"/>
          <w:sz w:val="24"/>
          <w:szCs w:val="24"/>
        </w:rPr>
        <w:t xml:space="preserve"> </w:t>
      </w:r>
      <w:proofErr w:type="gramStart"/>
      <w:r>
        <w:rPr>
          <w:sz w:val="24"/>
          <w:szCs w:val="24"/>
        </w:rPr>
        <w:t>p</w:t>
      </w:r>
      <w:r>
        <w:rPr>
          <w:spacing w:val="-1"/>
          <w:sz w:val="24"/>
          <w:szCs w:val="24"/>
        </w:rPr>
        <w:t>re</w:t>
      </w:r>
      <w:r>
        <w:rPr>
          <w:sz w:val="24"/>
          <w:szCs w:val="24"/>
        </w:rPr>
        <w:t>k</w:t>
      </w:r>
      <w:r>
        <w:rPr>
          <w:spacing w:val="-1"/>
          <w:sz w:val="24"/>
          <w:szCs w:val="24"/>
        </w:rPr>
        <w:t>ė</w:t>
      </w:r>
      <w:r w:rsidR="00CE5A9C">
        <w:rPr>
          <w:sz w:val="24"/>
          <w:szCs w:val="24"/>
        </w:rPr>
        <w:t>s</w:t>
      </w:r>
      <w:proofErr w:type="gramEnd"/>
      <w:r>
        <w:rPr>
          <w:spacing w:val="7"/>
          <w:sz w:val="24"/>
          <w:szCs w:val="24"/>
        </w:rPr>
        <w:t xml:space="preserve"> </w:t>
      </w:r>
      <w:r>
        <w:rPr>
          <w:sz w:val="24"/>
          <w:szCs w:val="24"/>
        </w:rPr>
        <w:t>ir p</w:t>
      </w:r>
      <w:r>
        <w:rPr>
          <w:spacing w:val="-1"/>
          <w:sz w:val="24"/>
          <w:szCs w:val="24"/>
        </w:rPr>
        <w:t>a</w:t>
      </w:r>
      <w:r>
        <w:rPr>
          <w:sz w:val="24"/>
          <w:szCs w:val="24"/>
        </w:rPr>
        <w:t>sla</w:t>
      </w:r>
      <w:r>
        <w:rPr>
          <w:spacing w:val="2"/>
          <w:sz w:val="24"/>
          <w:szCs w:val="24"/>
        </w:rPr>
        <w:t>u</w:t>
      </w:r>
      <w:r>
        <w:rPr>
          <w:spacing w:val="-2"/>
          <w:sz w:val="24"/>
          <w:szCs w:val="24"/>
        </w:rPr>
        <w:t>g</w:t>
      </w:r>
      <w:r>
        <w:rPr>
          <w:sz w:val="24"/>
          <w:szCs w:val="24"/>
        </w:rPr>
        <w:t xml:space="preserve">os </w:t>
      </w:r>
      <w:r>
        <w:rPr>
          <w:spacing w:val="-5"/>
          <w:sz w:val="24"/>
          <w:szCs w:val="24"/>
        </w:rPr>
        <w:t>y</w:t>
      </w:r>
      <w:r w:rsidR="00CE5A9C">
        <w:rPr>
          <w:sz w:val="24"/>
          <w:szCs w:val="24"/>
        </w:rPr>
        <w:t>ra</w:t>
      </w:r>
      <w:r>
        <w:rPr>
          <w:spacing w:val="8"/>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mos n</w:t>
      </w:r>
      <w:r>
        <w:rPr>
          <w:spacing w:val="-1"/>
          <w:sz w:val="24"/>
          <w:szCs w:val="24"/>
        </w:rPr>
        <w:t>a</w:t>
      </w:r>
      <w:r>
        <w:rPr>
          <w:sz w:val="24"/>
          <w:szCs w:val="24"/>
        </w:rPr>
        <w:t>udojant rep</w:t>
      </w:r>
      <w:r>
        <w:rPr>
          <w:spacing w:val="-1"/>
          <w:sz w:val="24"/>
          <w:szCs w:val="24"/>
        </w:rPr>
        <w:t>re</w:t>
      </w:r>
      <w:r>
        <w:rPr>
          <w:spacing w:val="1"/>
          <w:sz w:val="24"/>
          <w:szCs w:val="24"/>
        </w:rPr>
        <w:t>z</w:t>
      </w:r>
      <w:r>
        <w:rPr>
          <w:spacing w:val="-1"/>
          <w:sz w:val="24"/>
          <w:szCs w:val="24"/>
        </w:rPr>
        <w:t>e</w:t>
      </w:r>
      <w:r>
        <w:rPr>
          <w:sz w:val="24"/>
          <w:szCs w:val="24"/>
        </w:rPr>
        <w:t>nta</w:t>
      </w:r>
      <w:r>
        <w:rPr>
          <w:spacing w:val="-1"/>
          <w:sz w:val="24"/>
          <w:szCs w:val="24"/>
        </w:rPr>
        <w:t>c</w:t>
      </w:r>
      <w:r>
        <w:rPr>
          <w:sz w:val="24"/>
          <w:szCs w:val="24"/>
        </w:rPr>
        <w:t>inėms iš</w:t>
      </w:r>
      <w:r>
        <w:rPr>
          <w:spacing w:val="1"/>
          <w:sz w:val="24"/>
          <w:szCs w:val="24"/>
        </w:rPr>
        <w:t>l</w:t>
      </w:r>
      <w:r>
        <w:rPr>
          <w:spacing w:val="-1"/>
          <w:sz w:val="24"/>
          <w:szCs w:val="24"/>
        </w:rPr>
        <w:t>a</w:t>
      </w:r>
      <w:r>
        <w:rPr>
          <w:sz w:val="24"/>
          <w:szCs w:val="24"/>
        </w:rPr>
        <w:t>ido</w:t>
      </w:r>
      <w:r>
        <w:rPr>
          <w:spacing w:val="1"/>
          <w:sz w:val="24"/>
          <w:szCs w:val="24"/>
        </w:rPr>
        <w:t>m</w:t>
      </w:r>
      <w:r>
        <w:rPr>
          <w:sz w:val="24"/>
          <w:szCs w:val="24"/>
        </w:rPr>
        <w:t>s</w:t>
      </w:r>
      <w:r w:rsidR="004C4DC2">
        <w:rPr>
          <w:sz w:val="24"/>
          <w:szCs w:val="24"/>
        </w:rPr>
        <w:t xml:space="preserve"> </w:t>
      </w:r>
      <w:r>
        <w:rPr>
          <w:sz w:val="24"/>
          <w:szCs w:val="24"/>
        </w:rPr>
        <w:t>skirtas lėš</w:t>
      </w:r>
      <w:r>
        <w:rPr>
          <w:spacing w:val="-1"/>
          <w:sz w:val="24"/>
          <w:szCs w:val="24"/>
        </w:rPr>
        <w:t>a</w:t>
      </w:r>
      <w:r>
        <w:rPr>
          <w:sz w:val="24"/>
          <w:szCs w:val="24"/>
        </w:rPr>
        <w:t>s;</w:t>
      </w:r>
    </w:p>
    <w:p w14:paraId="0189FBB0" w14:textId="77777777" w:rsidR="00BC7939" w:rsidRDefault="00817D7A" w:rsidP="004C4DC2">
      <w:pPr>
        <w:ind w:firstLine="720"/>
        <w:rPr>
          <w:sz w:val="24"/>
          <w:szCs w:val="24"/>
        </w:rPr>
      </w:pPr>
      <w:r>
        <w:rPr>
          <w:sz w:val="24"/>
          <w:szCs w:val="24"/>
        </w:rPr>
        <w:t>1</w:t>
      </w:r>
      <w:r w:rsidR="004C4DC2">
        <w:rPr>
          <w:sz w:val="24"/>
          <w:szCs w:val="24"/>
        </w:rPr>
        <w:t>6</w:t>
      </w:r>
      <w:r>
        <w:rPr>
          <w:sz w:val="24"/>
          <w:szCs w:val="24"/>
        </w:rPr>
        <w:t>.7.</w:t>
      </w:r>
      <w:r>
        <w:rPr>
          <w:spacing w:val="29"/>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Pr>
          <w:sz w:val="24"/>
          <w:szCs w:val="24"/>
        </w:rPr>
        <w:t>mos</w:t>
      </w:r>
      <w:proofErr w:type="gramEnd"/>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kių</w:t>
      </w:r>
      <w:r>
        <w:rPr>
          <w:spacing w:val="1"/>
          <w:sz w:val="24"/>
          <w:szCs w:val="24"/>
        </w:rPr>
        <w:t xml:space="preserve"> </w:t>
      </w:r>
      <w:r>
        <w:rPr>
          <w:sz w:val="24"/>
          <w:szCs w:val="24"/>
        </w:rPr>
        <w:t>bir</w:t>
      </w:r>
      <w:r>
        <w:rPr>
          <w:spacing w:val="1"/>
          <w:sz w:val="24"/>
          <w:szCs w:val="24"/>
        </w:rPr>
        <w:t>ž</w:t>
      </w:r>
      <w:r>
        <w:rPr>
          <w:sz w:val="24"/>
          <w:szCs w:val="24"/>
        </w:rPr>
        <w:t>oje kot</w:t>
      </w:r>
      <w:r>
        <w:rPr>
          <w:spacing w:val="1"/>
          <w:sz w:val="24"/>
          <w:szCs w:val="24"/>
        </w:rPr>
        <w:t>i</w:t>
      </w:r>
      <w:r>
        <w:rPr>
          <w:sz w:val="24"/>
          <w:szCs w:val="24"/>
        </w:rPr>
        <w:t>ruoj</w:t>
      </w:r>
      <w:r>
        <w:rPr>
          <w:spacing w:val="-1"/>
          <w:sz w:val="24"/>
          <w:szCs w:val="24"/>
        </w:rPr>
        <w:t>a</w:t>
      </w:r>
      <w:r>
        <w:rPr>
          <w:sz w:val="24"/>
          <w:szCs w:val="24"/>
        </w:rPr>
        <w:t>mos</w:t>
      </w:r>
      <w:r>
        <w:rPr>
          <w:spacing w:val="1"/>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s;</w:t>
      </w:r>
    </w:p>
    <w:p w14:paraId="0189FBB1" w14:textId="77777777" w:rsidR="00BC7939" w:rsidRDefault="00817D7A" w:rsidP="004C4DC2">
      <w:pPr>
        <w:ind w:firstLine="720"/>
        <w:rPr>
          <w:sz w:val="24"/>
          <w:szCs w:val="24"/>
        </w:rPr>
      </w:pPr>
      <w:r>
        <w:rPr>
          <w:sz w:val="24"/>
          <w:szCs w:val="24"/>
        </w:rPr>
        <w:t>1</w:t>
      </w:r>
      <w:r w:rsidR="004C4DC2">
        <w:rPr>
          <w:sz w:val="24"/>
          <w:szCs w:val="24"/>
        </w:rPr>
        <w:t>6</w:t>
      </w:r>
      <w:r>
        <w:rPr>
          <w:sz w:val="24"/>
          <w:szCs w:val="24"/>
        </w:rPr>
        <w:t>.8.</w:t>
      </w:r>
      <w:r>
        <w:rPr>
          <w:spacing w:val="29"/>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Pr>
          <w:sz w:val="24"/>
          <w:szCs w:val="24"/>
        </w:rPr>
        <w:t>mi</w:t>
      </w:r>
      <w:proofErr w:type="gramEnd"/>
      <w:r>
        <w:rPr>
          <w:spacing w:val="1"/>
          <w:sz w:val="24"/>
          <w:szCs w:val="24"/>
        </w:rPr>
        <w:t xml:space="preserve"> </w:t>
      </w:r>
      <w:r>
        <w:rPr>
          <w:sz w:val="24"/>
          <w:szCs w:val="24"/>
        </w:rPr>
        <w:t>bib</w:t>
      </w:r>
      <w:r>
        <w:rPr>
          <w:spacing w:val="1"/>
          <w:sz w:val="24"/>
          <w:szCs w:val="24"/>
        </w:rPr>
        <w:t>l</w:t>
      </w:r>
      <w:r>
        <w:rPr>
          <w:sz w:val="24"/>
          <w:szCs w:val="24"/>
        </w:rPr>
        <w:t>io</w:t>
      </w:r>
      <w:r>
        <w:rPr>
          <w:spacing w:val="1"/>
          <w:sz w:val="24"/>
          <w:szCs w:val="24"/>
        </w:rPr>
        <w:t>t</w:t>
      </w:r>
      <w:r>
        <w:rPr>
          <w:spacing w:val="-1"/>
          <w:sz w:val="24"/>
          <w:szCs w:val="24"/>
        </w:rPr>
        <w:t>e</w:t>
      </w:r>
      <w:r>
        <w:rPr>
          <w:sz w:val="24"/>
          <w:szCs w:val="24"/>
        </w:rPr>
        <w:t>kin</w:t>
      </w:r>
      <w:r>
        <w:rPr>
          <w:spacing w:val="1"/>
          <w:sz w:val="24"/>
          <w:szCs w:val="24"/>
        </w:rPr>
        <w:t>i</w:t>
      </w:r>
      <w:r>
        <w:rPr>
          <w:spacing w:val="-1"/>
          <w:sz w:val="24"/>
          <w:szCs w:val="24"/>
        </w:rPr>
        <w:t>a</w:t>
      </w:r>
      <w:r>
        <w:rPr>
          <w:sz w:val="24"/>
          <w:szCs w:val="24"/>
        </w:rPr>
        <w:t>i</w:t>
      </w:r>
      <w:r>
        <w:rPr>
          <w:spacing w:val="2"/>
          <w:sz w:val="24"/>
          <w:szCs w:val="24"/>
        </w:rPr>
        <w:t xml:space="preserve"> </w:t>
      </w:r>
      <w:r>
        <w:rPr>
          <w:sz w:val="24"/>
          <w:szCs w:val="24"/>
        </w:rPr>
        <w:t>dokument</w:t>
      </w:r>
      <w:r>
        <w:rPr>
          <w:spacing w:val="-1"/>
          <w:sz w:val="24"/>
          <w:szCs w:val="24"/>
        </w:rPr>
        <w:t>a</w:t>
      </w:r>
      <w:r>
        <w:rPr>
          <w:sz w:val="24"/>
          <w:szCs w:val="24"/>
        </w:rPr>
        <w:t>i, p</w:t>
      </w:r>
      <w:r>
        <w:rPr>
          <w:spacing w:val="-1"/>
          <w:sz w:val="24"/>
          <w:szCs w:val="24"/>
        </w:rPr>
        <w:t>re</w:t>
      </w:r>
      <w:r>
        <w:rPr>
          <w:sz w:val="24"/>
          <w:szCs w:val="24"/>
        </w:rPr>
        <w:t>nume</w:t>
      </w:r>
      <w:r>
        <w:rPr>
          <w:spacing w:val="-1"/>
          <w:sz w:val="24"/>
          <w:szCs w:val="24"/>
        </w:rPr>
        <w:t>r</w:t>
      </w:r>
      <w:r>
        <w:rPr>
          <w:sz w:val="24"/>
          <w:szCs w:val="24"/>
        </w:rPr>
        <w:t>uo</w:t>
      </w:r>
      <w:r>
        <w:rPr>
          <w:spacing w:val="3"/>
          <w:sz w:val="24"/>
          <w:szCs w:val="24"/>
        </w:rPr>
        <w:t>j</w:t>
      </w:r>
      <w:r>
        <w:rPr>
          <w:spacing w:val="1"/>
          <w:sz w:val="24"/>
          <w:szCs w:val="24"/>
        </w:rPr>
        <w:t>a</w:t>
      </w:r>
      <w:r>
        <w:rPr>
          <w:sz w:val="24"/>
          <w:szCs w:val="24"/>
        </w:rPr>
        <w:t>mi</w:t>
      </w:r>
      <w:r>
        <w:rPr>
          <w:spacing w:val="2"/>
          <w:sz w:val="24"/>
          <w:szCs w:val="24"/>
        </w:rPr>
        <w:t xml:space="preserve"> </w:t>
      </w:r>
      <w:r>
        <w:rPr>
          <w:sz w:val="24"/>
          <w:szCs w:val="24"/>
        </w:rPr>
        <w:t>laikr</w:t>
      </w:r>
      <w:r>
        <w:rPr>
          <w:spacing w:val="-2"/>
          <w:sz w:val="24"/>
          <w:szCs w:val="24"/>
        </w:rPr>
        <w:t>a</w:t>
      </w:r>
      <w:r>
        <w:rPr>
          <w:sz w:val="24"/>
          <w:szCs w:val="24"/>
        </w:rPr>
        <w:t>š</w:t>
      </w:r>
      <w:r>
        <w:rPr>
          <w:spacing w:val="-1"/>
          <w:sz w:val="24"/>
          <w:szCs w:val="24"/>
        </w:rPr>
        <w:t>č</w:t>
      </w:r>
      <w:r>
        <w:rPr>
          <w:sz w:val="24"/>
          <w:szCs w:val="24"/>
        </w:rPr>
        <w:t xml:space="preserve">iai ir </w:t>
      </w:r>
      <w:r>
        <w:rPr>
          <w:spacing w:val="1"/>
          <w:sz w:val="24"/>
          <w:szCs w:val="24"/>
        </w:rPr>
        <w:t>ž</w:t>
      </w:r>
      <w:r>
        <w:rPr>
          <w:sz w:val="24"/>
          <w:szCs w:val="24"/>
        </w:rPr>
        <w:t>u</w:t>
      </w:r>
      <w:r>
        <w:rPr>
          <w:spacing w:val="-1"/>
          <w:sz w:val="24"/>
          <w:szCs w:val="24"/>
        </w:rPr>
        <w:t>r</w:t>
      </w:r>
      <w:r>
        <w:rPr>
          <w:sz w:val="24"/>
          <w:szCs w:val="24"/>
        </w:rPr>
        <w:t>n</w:t>
      </w:r>
      <w:r>
        <w:rPr>
          <w:spacing w:val="-1"/>
          <w:sz w:val="24"/>
          <w:szCs w:val="24"/>
        </w:rPr>
        <w:t>a</w:t>
      </w:r>
      <w:r>
        <w:rPr>
          <w:sz w:val="24"/>
          <w:szCs w:val="24"/>
        </w:rPr>
        <w:t>lai;</w:t>
      </w:r>
    </w:p>
    <w:p w14:paraId="0189FBB2" w14:textId="77777777" w:rsidR="00BC7939" w:rsidRDefault="00817D7A" w:rsidP="00CE5A9C">
      <w:pPr>
        <w:ind w:firstLine="720"/>
        <w:jc w:val="both"/>
        <w:rPr>
          <w:sz w:val="24"/>
          <w:szCs w:val="24"/>
        </w:rPr>
      </w:pPr>
      <w:r>
        <w:rPr>
          <w:sz w:val="24"/>
          <w:szCs w:val="24"/>
        </w:rPr>
        <w:t>1</w:t>
      </w:r>
      <w:r w:rsidR="004C4DC2">
        <w:rPr>
          <w:sz w:val="24"/>
          <w:szCs w:val="24"/>
        </w:rPr>
        <w:t>6</w:t>
      </w:r>
      <w:r>
        <w:rPr>
          <w:sz w:val="24"/>
          <w:szCs w:val="24"/>
        </w:rPr>
        <w:t>.9.</w:t>
      </w:r>
      <w:r>
        <w:rPr>
          <w:spacing w:val="29"/>
          <w:sz w:val="24"/>
          <w:szCs w:val="24"/>
        </w:rPr>
        <w:t xml:space="preserve"> </w:t>
      </w:r>
      <w:proofErr w:type="gramStart"/>
      <w:r>
        <w:rPr>
          <w:spacing w:val="-5"/>
          <w:sz w:val="24"/>
          <w:szCs w:val="24"/>
        </w:rPr>
        <w:t>y</w:t>
      </w:r>
      <w:r>
        <w:rPr>
          <w:spacing w:val="2"/>
          <w:sz w:val="24"/>
          <w:szCs w:val="24"/>
        </w:rPr>
        <w:t>p</w:t>
      </w:r>
      <w:r>
        <w:rPr>
          <w:spacing w:val="1"/>
          <w:sz w:val="24"/>
          <w:szCs w:val="24"/>
        </w:rPr>
        <w:t>a</w:t>
      </w:r>
      <w:r>
        <w:rPr>
          <w:sz w:val="24"/>
          <w:szCs w:val="24"/>
        </w:rPr>
        <w:t>č</w:t>
      </w:r>
      <w:proofErr w:type="gramEnd"/>
      <w:r>
        <w:rPr>
          <w:spacing w:val="43"/>
          <w:sz w:val="24"/>
          <w:szCs w:val="24"/>
        </w:rPr>
        <w:t xml:space="preserve"> </w:t>
      </w:r>
      <w:r>
        <w:rPr>
          <w:sz w:val="24"/>
          <w:szCs w:val="24"/>
        </w:rPr>
        <w:t>p</w:t>
      </w:r>
      <w:r>
        <w:rPr>
          <w:spacing w:val="-1"/>
          <w:sz w:val="24"/>
          <w:szCs w:val="24"/>
        </w:rPr>
        <w:t>a</w:t>
      </w:r>
      <w:r>
        <w:rPr>
          <w:sz w:val="24"/>
          <w:szCs w:val="24"/>
        </w:rPr>
        <w:t>lankiom</w:t>
      </w:r>
      <w:r>
        <w:rPr>
          <w:spacing w:val="1"/>
          <w:sz w:val="24"/>
          <w:szCs w:val="24"/>
        </w:rPr>
        <w:t>i</w:t>
      </w:r>
      <w:r>
        <w:rPr>
          <w:sz w:val="24"/>
          <w:szCs w:val="24"/>
        </w:rPr>
        <w:t>s</w:t>
      </w:r>
      <w:r>
        <w:rPr>
          <w:spacing w:val="44"/>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om</w:t>
      </w:r>
      <w:r>
        <w:rPr>
          <w:spacing w:val="1"/>
          <w:sz w:val="24"/>
          <w:szCs w:val="24"/>
        </w:rPr>
        <w:t>i</w:t>
      </w:r>
      <w:r>
        <w:rPr>
          <w:sz w:val="24"/>
          <w:szCs w:val="24"/>
        </w:rPr>
        <w:t>s</w:t>
      </w:r>
      <w:r>
        <w:rPr>
          <w:spacing w:val="44"/>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ma</w:t>
      </w:r>
      <w:r>
        <w:rPr>
          <w:spacing w:val="43"/>
          <w:sz w:val="24"/>
          <w:szCs w:val="24"/>
        </w:rPr>
        <w:t xml:space="preserve"> </w:t>
      </w:r>
      <w:r>
        <w:rPr>
          <w:sz w:val="24"/>
          <w:szCs w:val="24"/>
        </w:rPr>
        <w:t>iš</w:t>
      </w:r>
      <w:r>
        <w:rPr>
          <w:spacing w:val="43"/>
          <w:sz w:val="24"/>
          <w:szCs w:val="24"/>
        </w:rPr>
        <w:t xml:space="preserve"> </w:t>
      </w:r>
      <w:r>
        <w:rPr>
          <w:sz w:val="24"/>
          <w:szCs w:val="24"/>
        </w:rPr>
        <w:t>b</w:t>
      </w:r>
      <w:r>
        <w:rPr>
          <w:spacing w:val="-1"/>
          <w:sz w:val="24"/>
          <w:szCs w:val="24"/>
        </w:rPr>
        <w:t>a</w:t>
      </w:r>
      <w:r>
        <w:rPr>
          <w:sz w:val="24"/>
          <w:szCs w:val="24"/>
        </w:rPr>
        <w:t>nkrutuoja</w:t>
      </w:r>
      <w:r>
        <w:rPr>
          <w:spacing w:val="-1"/>
          <w:sz w:val="24"/>
          <w:szCs w:val="24"/>
        </w:rPr>
        <w:t>nč</w:t>
      </w:r>
      <w:r>
        <w:rPr>
          <w:sz w:val="24"/>
          <w:szCs w:val="24"/>
        </w:rPr>
        <w:t>ių,</w:t>
      </w:r>
      <w:r>
        <w:rPr>
          <w:spacing w:val="44"/>
          <w:sz w:val="24"/>
          <w:szCs w:val="24"/>
        </w:rPr>
        <w:t xml:space="preserve"> </w:t>
      </w:r>
      <w:r>
        <w:rPr>
          <w:sz w:val="24"/>
          <w:szCs w:val="24"/>
        </w:rPr>
        <w:t>l</w:t>
      </w:r>
      <w:r>
        <w:rPr>
          <w:spacing w:val="1"/>
          <w:sz w:val="24"/>
          <w:szCs w:val="24"/>
        </w:rPr>
        <w:t>i</w:t>
      </w:r>
      <w:r>
        <w:rPr>
          <w:sz w:val="24"/>
          <w:szCs w:val="24"/>
        </w:rPr>
        <w:t>kviduo</w:t>
      </w:r>
      <w:r>
        <w:rPr>
          <w:spacing w:val="1"/>
          <w:sz w:val="24"/>
          <w:szCs w:val="24"/>
        </w:rPr>
        <w:t>j</w:t>
      </w:r>
      <w:r>
        <w:rPr>
          <w:spacing w:val="-1"/>
          <w:sz w:val="24"/>
          <w:szCs w:val="24"/>
        </w:rPr>
        <w:t>a</w:t>
      </w:r>
      <w:r>
        <w:rPr>
          <w:sz w:val="24"/>
          <w:szCs w:val="24"/>
        </w:rPr>
        <w:t>mų</w:t>
      </w:r>
      <w:r>
        <w:rPr>
          <w:spacing w:val="42"/>
          <w:sz w:val="24"/>
          <w:szCs w:val="24"/>
        </w:rPr>
        <w:t xml:space="preserve"> </w:t>
      </w:r>
      <w:r>
        <w:rPr>
          <w:spacing w:val="-1"/>
          <w:sz w:val="24"/>
          <w:szCs w:val="24"/>
        </w:rPr>
        <w:t>ar</w:t>
      </w:r>
      <w:r w:rsidR="004C4DC2">
        <w:rPr>
          <w:spacing w:val="-1"/>
          <w:sz w:val="24"/>
          <w:szCs w:val="24"/>
        </w:rPr>
        <w:t xml:space="preserve"> </w:t>
      </w:r>
      <w:r>
        <w:rPr>
          <w:sz w:val="24"/>
          <w:szCs w:val="24"/>
        </w:rPr>
        <w:t>r</w:t>
      </w:r>
      <w:r>
        <w:rPr>
          <w:spacing w:val="-2"/>
          <w:sz w:val="24"/>
          <w:szCs w:val="24"/>
        </w:rPr>
        <w:t>e</w:t>
      </w:r>
      <w:r>
        <w:rPr>
          <w:sz w:val="24"/>
          <w:szCs w:val="24"/>
        </w:rPr>
        <w:t>struktūri</w:t>
      </w:r>
      <w:r>
        <w:rPr>
          <w:spacing w:val="1"/>
          <w:sz w:val="24"/>
          <w:szCs w:val="24"/>
        </w:rPr>
        <w:t>z</w:t>
      </w:r>
      <w:r>
        <w:rPr>
          <w:sz w:val="24"/>
          <w:szCs w:val="24"/>
        </w:rPr>
        <w:t>uojamų ūkio</w:t>
      </w:r>
      <w:r>
        <w:rPr>
          <w:spacing w:val="1"/>
          <w:sz w:val="24"/>
          <w:szCs w:val="24"/>
        </w:rPr>
        <w:t xml:space="preserve"> </w:t>
      </w:r>
      <w:r>
        <w:rPr>
          <w:sz w:val="24"/>
          <w:szCs w:val="24"/>
        </w:rPr>
        <w:t>subj</w:t>
      </w:r>
      <w:r>
        <w:rPr>
          <w:spacing w:val="-1"/>
          <w:sz w:val="24"/>
          <w:szCs w:val="24"/>
        </w:rPr>
        <w:t>e</w:t>
      </w:r>
      <w:r>
        <w:rPr>
          <w:sz w:val="24"/>
          <w:szCs w:val="24"/>
        </w:rPr>
        <w:t>ktų;</w:t>
      </w:r>
    </w:p>
    <w:p w14:paraId="0189FBB3" w14:textId="77777777" w:rsidR="00BC7939" w:rsidRDefault="00817D7A" w:rsidP="004C4DC2">
      <w:pPr>
        <w:ind w:firstLine="720"/>
      </w:pPr>
      <w:r>
        <w:rPr>
          <w:sz w:val="24"/>
          <w:szCs w:val="24"/>
        </w:rPr>
        <w:t>1</w:t>
      </w:r>
      <w:r w:rsidR="004C4DC2">
        <w:rPr>
          <w:sz w:val="24"/>
          <w:szCs w:val="24"/>
        </w:rPr>
        <w:t>6</w:t>
      </w:r>
      <w:r>
        <w:rPr>
          <w:sz w:val="24"/>
          <w:szCs w:val="24"/>
        </w:rPr>
        <w:t>.10.</w:t>
      </w:r>
      <w:r>
        <w:rPr>
          <w:spacing w:val="50"/>
          <w:sz w:val="24"/>
          <w:szCs w:val="24"/>
        </w:rPr>
        <w:t xml:space="preserve"> </w:t>
      </w:r>
      <w:proofErr w:type="gramStart"/>
      <w:r>
        <w:rPr>
          <w:sz w:val="24"/>
          <w:szCs w:val="24"/>
        </w:rPr>
        <w:t>p</w:t>
      </w:r>
      <w:r>
        <w:rPr>
          <w:spacing w:val="-1"/>
          <w:sz w:val="24"/>
          <w:szCs w:val="24"/>
        </w:rPr>
        <w:t>re</w:t>
      </w:r>
      <w:r>
        <w:rPr>
          <w:sz w:val="24"/>
          <w:szCs w:val="24"/>
        </w:rPr>
        <w:t>k</w:t>
      </w:r>
      <w:r>
        <w:rPr>
          <w:spacing w:val="-1"/>
          <w:sz w:val="24"/>
          <w:szCs w:val="24"/>
        </w:rPr>
        <w:t>ė</w:t>
      </w:r>
      <w:r>
        <w:rPr>
          <w:sz w:val="24"/>
          <w:szCs w:val="24"/>
        </w:rPr>
        <w:t>s</w:t>
      </w:r>
      <w:proofErr w:type="gramEnd"/>
      <w:r>
        <w:rPr>
          <w:sz w:val="24"/>
          <w:szCs w:val="24"/>
        </w:rPr>
        <w:t xml:space="preserve"> p</w:t>
      </w:r>
      <w:r>
        <w:rPr>
          <w:spacing w:val="1"/>
          <w:sz w:val="24"/>
          <w:szCs w:val="24"/>
        </w:rPr>
        <w:t>e</w:t>
      </w:r>
      <w:r>
        <w:rPr>
          <w:sz w:val="24"/>
          <w:szCs w:val="24"/>
        </w:rPr>
        <w:t>rk</w:t>
      </w:r>
      <w:r>
        <w:rPr>
          <w:spacing w:val="-2"/>
          <w:sz w:val="24"/>
          <w:szCs w:val="24"/>
        </w:rPr>
        <w:t>a</w:t>
      </w:r>
      <w:r>
        <w:rPr>
          <w:sz w:val="24"/>
          <w:szCs w:val="24"/>
        </w:rPr>
        <w:t>mos</w:t>
      </w:r>
      <w:r>
        <w:rPr>
          <w:spacing w:val="2"/>
          <w:sz w:val="24"/>
          <w:szCs w:val="24"/>
        </w:rPr>
        <w:t xml:space="preserve"> </w:t>
      </w:r>
      <w:r>
        <w:rPr>
          <w:sz w:val="24"/>
          <w:szCs w:val="24"/>
        </w:rPr>
        <w:t>iš v</w:t>
      </w:r>
      <w:r>
        <w:rPr>
          <w:spacing w:val="-1"/>
          <w:sz w:val="24"/>
          <w:szCs w:val="24"/>
        </w:rPr>
        <w:t>a</w:t>
      </w:r>
      <w:r>
        <w:rPr>
          <w:sz w:val="24"/>
          <w:szCs w:val="24"/>
        </w:rPr>
        <w:t>ls</w:t>
      </w:r>
      <w:r>
        <w:rPr>
          <w:spacing w:val="1"/>
          <w:sz w:val="24"/>
          <w:szCs w:val="24"/>
        </w:rPr>
        <w:t>t</w:t>
      </w:r>
      <w:r>
        <w:rPr>
          <w:spacing w:val="-5"/>
          <w:sz w:val="24"/>
          <w:szCs w:val="24"/>
        </w:rPr>
        <w:t>y</w:t>
      </w:r>
      <w:r>
        <w:rPr>
          <w:spacing w:val="2"/>
          <w:sz w:val="24"/>
          <w:szCs w:val="24"/>
        </w:rPr>
        <w:t>b</w:t>
      </w:r>
      <w:r>
        <w:rPr>
          <w:spacing w:val="-1"/>
          <w:sz w:val="24"/>
          <w:szCs w:val="24"/>
        </w:rPr>
        <w:t>ė</w:t>
      </w:r>
      <w:r>
        <w:rPr>
          <w:sz w:val="24"/>
          <w:szCs w:val="24"/>
        </w:rPr>
        <w:t>s</w:t>
      </w:r>
      <w:r>
        <w:rPr>
          <w:spacing w:val="3"/>
          <w:sz w:val="24"/>
          <w:szCs w:val="24"/>
        </w:rPr>
        <w:t xml:space="preserve"> </w:t>
      </w:r>
      <w:r>
        <w:rPr>
          <w:sz w:val="24"/>
          <w:szCs w:val="24"/>
        </w:rPr>
        <w:t>r</w:t>
      </w:r>
      <w:r>
        <w:rPr>
          <w:spacing w:val="-2"/>
          <w:sz w:val="24"/>
          <w:szCs w:val="24"/>
        </w:rPr>
        <w:t>e</w:t>
      </w:r>
      <w:r>
        <w:rPr>
          <w:spacing w:val="1"/>
          <w:sz w:val="24"/>
          <w:szCs w:val="24"/>
        </w:rPr>
        <w:t>z</w:t>
      </w:r>
      <w:r>
        <w:rPr>
          <w:spacing w:val="-1"/>
          <w:sz w:val="24"/>
          <w:szCs w:val="24"/>
        </w:rPr>
        <w:t>e</w:t>
      </w:r>
      <w:r>
        <w:rPr>
          <w:sz w:val="24"/>
          <w:szCs w:val="24"/>
        </w:rPr>
        <w:t>rvo;</w:t>
      </w:r>
    </w:p>
    <w:p w14:paraId="0189FBB4" w14:textId="77777777" w:rsidR="00BC7939" w:rsidRDefault="00817D7A" w:rsidP="00CE5A9C">
      <w:pPr>
        <w:ind w:firstLine="720"/>
        <w:jc w:val="both"/>
        <w:rPr>
          <w:sz w:val="24"/>
          <w:szCs w:val="24"/>
        </w:rPr>
      </w:pPr>
      <w:r>
        <w:rPr>
          <w:sz w:val="24"/>
          <w:szCs w:val="24"/>
        </w:rPr>
        <w:t>1</w:t>
      </w:r>
      <w:r w:rsidR="004C4DC2">
        <w:rPr>
          <w:sz w:val="24"/>
          <w:szCs w:val="24"/>
        </w:rPr>
        <w:t>6</w:t>
      </w:r>
      <w:r>
        <w:rPr>
          <w:sz w:val="24"/>
          <w:szCs w:val="24"/>
        </w:rPr>
        <w:t>.11.</w:t>
      </w:r>
      <w:r>
        <w:rPr>
          <w:spacing w:val="50"/>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Pr>
          <w:sz w:val="24"/>
          <w:szCs w:val="24"/>
        </w:rPr>
        <w:t>mos</w:t>
      </w:r>
      <w:proofErr w:type="gramEnd"/>
      <w:r>
        <w:rPr>
          <w:sz w:val="24"/>
          <w:szCs w:val="24"/>
        </w:rPr>
        <w:t xml:space="preserve"> l</w:t>
      </w:r>
      <w:r>
        <w:rPr>
          <w:spacing w:val="1"/>
          <w:sz w:val="24"/>
          <w:szCs w:val="24"/>
        </w:rPr>
        <w:t>i</w:t>
      </w:r>
      <w:r>
        <w:rPr>
          <w:spacing w:val="-1"/>
          <w:sz w:val="24"/>
          <w:szCs w:val="24"/>
        </w:rPr>
        <w:t>ce</w:t>
      </w:r>
      <w:r>
        <w:rPr>
          <w:sz w:val="24"/>
          <w:szCs w:val="24"/>
        </w:rPr>
        <w:t>n</w:t>
      </w:r>
      <w:r>
        <w:rPr>
          <w:spacing w:val="-1"/>
          <w:sz w:val="24"/>
          <w:szCs w:val="24"/>
        </w:rPr>
        <w:t>c</w:t>
      </w:r>
      <w:r>
        <w:rPr>
          <w:sz w:val="24"/>
          <w:szCs w:val="24"/>
        </w:rPr>
        <w:t>i</w:t>
      </w:r>
      <w:r>
        <w:rPr>
          <w:spacing w:val="1"/>
          <w:sz w:val="24"/>
          <w:szCs w:val="24"/>
        </w:rPr>
        <w:t>j</w:t>
      </w:r>
      <w:r w:rsidR="00CE5A9C">
        <w:rPr>
          <w:sz w:val="24"/>
          <w:szCs w:val="24"/>
        </w:rPr>
        <w:t>os</w:t>
      </w:r>
      <w:r>
        <w:rPr>
          <w:spacing w:val="33"/>
          <w:sz w:val="24"/>
          <w:szCs w:val="24"/>
        </w:rPr>
        <w:t xml:space="preserve"> </w:t>
      </w:r>
      <w:r>
        <w:rPr>
          <w:sz w:val="24"/>
          <w:szCs w:val="24"/>
        </w:rPr>
        <w:t>n</w:t>
      </w:r>
      <w:r>
        <w:rPr>
          <w:spacing w:val="1"/>
          <w:sz w:val="24"/>
          <w:szCs w:val="24"/>
        </w:rPr>
        <w:t>a</w:t>
      </w:r>
      <w:r>
        <w:rPr>
          <w:sz w:val="24"/>
          <w:szCs w:val="24"/>
        </w:rPr>
        <w:t>udot</w:t>
      </w:r>
      <w:r>
        <w:rPr>
          <w:spacing w:val="1"/>
          <w:sz w:val="24"/>
          <w:szCs w:val="24"/>
        </w:rPr>
        <w:t>i</w:t>
      </w:r>
      <w:r>
        <w:rPr>
          <w:sz w:val="24"/>
          <w:szCs w:val="24"/>
        </w:rPr>
        <w:t>s bib</w:t>
      </w:r>
      <w:r>
        <w:rPr>
          <w:spacing w:val="1"/>
          <w:sz w:val="24"/>
          <w:szCs w:val="24"/>
        </w:rPr>
        <w:t>l</w:t>
      </w:r>
      <w:r>
        <w:rPr>
          <w:sz w:val="24"/>
          <w:szCs w:val="24"/>
        </w:rPr>
        <w:t>i</w:t>
      </w:r>
      <w:r>
        <w:rPr>
          <w:spacing w:val="-2"/>
          <w:sz w:val="24"/>
          <w:szCs w:val="24"/>
        </w:rPr>
        <w:t>o</w:t>
      </w:r>
      <w:r>
        <w:rPr>
          <w:sz w:val="24"/>
          <w:szCs w:val="24"/>
        </w:rPr>
        <w:t xml:space="preserve">tekiniais </w:t>
      </w:r>
      <w:r>
        <w:rPr>
          <w:spacing w:val="-2"/>
          <w:sz w:val="24"/>
          <w:szCs w:val="24"/>
        </w:rPr>
        <w:t>d</w:t>
      </w:r>
      <w:r>
        <w:rPr>
          <w:sz w:val="24"/>
          <w:szCs w:val="24"/>
        </w:rPr>
        <w:t>okument</w:t>
      </w:r>
      <w:r>
        <w:rPr>
          <w:spacing w:val="-1"/>
          <w:sz w:val="24"/>
          <w:szCs w:val="24"/>
        </w:rPr>
        <w:t>a</w:t>
      </w:r>
      <w:r>
        <w:rPr>
          <w:sz w:val="24"/>
          <w:szCs w:val="24"/>
        </w:rPr>
        <w:t xml:space="preserve">is </w:t>
      </w:r>
      <w:r>
        <w:rPr>
          <w:spacing w:val="-1"/>
          <w:sz w:val="24"/>
          <w:szCs w:val="24"/>
        </w:rPr>
        <w:t>a</w:t>
      </w:r>
      <w:r w:rsidR="00CE5A9C">
        <w:rPr>
          <w:sz w:val="24"/>
          <w:szCs w:val="24"/>
        </w:rPr>
        <w:t>r</w:t>
      </w:r>
      <w:r>
        <w:rPr>
          <w:spacing w:val="30"/>
          <w:sz w:val="24"/>
          <w:szCs w:val="24"/>
        </w:rPr>
        <w:t xml:space="preserve"> </w:t>
      </w:r>
      <w:r>
        <w:rPr>
          <w:sz w:val="24"/>
          <w:szCs w:val="24"/>
        </w:rPr>
        <w:t>duomenų</w:t>
      </w:r>
      <w:r w:rsidR="004C4DC2">
        <w:rPr>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 xml:space="preserve">inėmis) </w:t>
      </w:r>
      <w:r>
        <w:rPr>
          <w:spacing w:val="2"/>
          <w:sz w:val="24"/>
          <w:szCs w:val="24"/>
        </w:rPr>
        <w:t>b</w:t>
      </w:r>
      <w:r>
        <w:rPr>
          <w:spacing w:val="-1"/>
          <w:sz w:val="24"/>
          <w:szCs w:val="24"/>
        </w:rPr>
        <w:t>a</w:t>
      </w:r>
      <w:r>
        <w:rPr>
          <w:spacing w:val="1"/>
          <w:sz w:val="24"/>
          <w:szCs w:val="24"/>
        </w:rPr>
        <w:t>z</w:t>
      </w:r>
      <w:r>
        <w:rPr>
          <w:spacing w:val="-1"/>
          <w:sz w:val="24"/>
          <w:szCs w:val="24"/>
        </w:rPr>
        <w:t>ė</w:t>
      </w:r>
      <w:r>
        <w:rPr>
          <w:sz w:val="24"/>
          <w:szCs w:val="24"/>
        </w:rPr>
        <w:t>m</w:t>
      </w:r>
      <w:r>
        <w:rPr>
          <w:spacing w:val="1"/>
          <w:sz w:val="24"/>
          <w:szCs w:val="24"/>
        </w:rPr>
        <w:t>i</w:t>
      </w:r>
      <w:r>
        <w:rPr>
          <w:sz w:val="24"/>
          <w:szCs w:val="24"/>
        </w:rPr>
        <w:t>s;</w:t>
      </w:r>
    </w:p>
    <w:p w14:paraId="0189FBB5"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 xml:space="preserve">.12. </w:t>
      </w:r>
      <w:proofErr w:type="gramStart"/>
      <w:r>
        <w:rPr>
          <w:sz w:val="24"/>
          <w:szCs w:val="24"/>
        </w:rPr>
        <w:t>p</w:t>
      </w:r>
      <w:r>
        <w:rPr>
          <w:spacing w:val="-1"/>
          <w:sz w:val="24"/>
          <w:szCs w:val="24"/>
        </w:rPr>
        <w:t>e</w:t>
      </w:r>
      <w:r>
        <w:rPr>
          <w:sz w:val="24"/>
          <w:szCs w:val="24"/>
        </w:rPr>
        <w:t>rk</w:t>
      </w:r>
      <w:r>
        <w:rPr>
          <w:spacing w:val="-2"/>
          <w:sz w:val="24"/>
          <w:szCs w:val="24"/>
        </w:rPr>
        <w:t>a</w:t>
      </w:r>
      <w:r w:rsidR="00CE5A9C">
        <w:rPr>
          <w:sz w:val="24"/>
          <w:szCs w:val="24"/>
        </w:rPr>
        <w:t>mos</w:t>
      </w:r>
      <w:proofErr w:type="gramEnd"/>
      <w:r>
        <w:rPr>
          <w:spacing w:val="8"/>
          <w:sz w:val="24"/>
          <w:szCs w:val="24"/>
        </w:rPr>
        <w:t xml:space="preserve"> </w:t>
      </w:r>
      <w:r w:rsidR="000D7DCD">
        <w:rPr>
          <w:sz w:val="24"/>
          <w:szCs w:val="24"/>
        </w:rPr>
        <w:t>Universiteto</w:t>
      </w:r>
      <w:r>
        <w:rPr>
          <w:sz w:val="24"/>
          <w:szCs w:val="24"/>
        </w:rPr>
        <w:t xml:space="preserve"> d</w:t>
      </w:r>
      <w:r>
        <w:rPr>
          <w:spacing w:val="-1"/>
          <w:sz w:val="24"/>
          <w:szCs w:val="24"/>
        </w:rPr>
        <w:t>a</w:t>
      </w:r>
      <w:r>
        <w:rPr>
          <w:sz w:val="24"/>
          <w:szCs w:val="24"/>
        </w:rPr>
        <w:t>rbuotojų m</w:t>
      </w:r>
      <w:r>
        <w:rPr>
          <w:spacing w:val="3"/>
          <w:sz w:val="24"/>
          <w:szCs w:val="24"/>
        </w:rPr>
        <w:t>o</w:t>
      </w:r>
      <w:r>
        <w:rPr>
          <w:spacing w:val="2"/>
          <w:sz w:val="24"/>
          <w:szCs w:val="24"/>
        </w:rPr>
        <w:t>k</w:t>
      </w:r>
      <w:r>
        <w:rPr>
          <w:spacing w:val="-5"/>
          <w:sz w:val="24"/>
          <w:szCs w:val="24"/>
        </w:rPr>
        <w:t>y</w:t>
      </w:r>
      <w:r>
        <w:rPr>
          <w:sz w:val="24"/>
          <w:szCs w:val="24"/>
        </w:rPr>
        <w:t>mo</w:t>
      </w:r>
      <w:r>
        <w:rPr>
          <w:spacing w:val="2"/>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os;</w:t>
      </w:r>
    </w:p>
    <w:p w14:paraId="0189FBB6" w14:textId="77777777" w:rsidR="00BC7939" w:rsidRDefault="00817D7A" w:rsidP="004C4DC2">
      <w:pPr>
        <w:ind w:firstLine="720"/>
        <w:jc w:val="both"/>
        <w:rPr>
          <w:sz w:val="24"/>
          <w:szCs w:val="24"/>
        </w:rPr>
      </w:pPr>
      <w:r w:rsidRPr="004C4DC2">
        <w:rPr>
          <w:sz w:val="24"/>
          <w:szCs w:val="24"/>
        </w:rPr>
        <w:lastRenderedPageBreak/>
        <w:t>1</w:t>
      </w:r>
      <w:r w:rsidR="004C4DC2" w:rsidRPr="004C4DC2">
        <w:rPr>
          <w:sz w:val="24"/>
          <w:szCs w:val="24"/>
        </w:rPr>
        <w:t>6</w:t>
      </w:r>
      <w:r w:rsidRPr="004C4DC2">
        <w:rPr>
          <w:sz w:val="24"/>
          <w:szCs w:val="24"/>
        </w:rPr>
        <w:t>.13.</w:t>
      </w:r>
      <w:r w:rsidRPr="004C4DC2">
        <w:rPr>
          <w:spacing w:val="34"/>
          <w:sz w:val="24"/>
          <w:szCs w:val="24"/>
        </w:rPr>
        <w:t xml:space="preserve"> </w:t>
      </w:r>
      <w:proofErr w:type="gramStart"/>
      <w:r w:rsidRPr="004C4DC2">
        <w:rPr>
          <w:sz w:val="24"/>
          <w:szCs w:val="24"/>
        </w:rPr>
        <w:t>p</w:t>
      </w:r>
      <w:r w:rsidRPr="004C4DC2">
        <w:rPr>
          <w:spacing w:val="-1"/>
          <w:sz w:val="24"/>
          <w:szCs w:val="24"/>
        </w:rPr>
        <w:t>e</w:t>
      </w:r>
      <w:r w:rsidRPr="004C4DC2">
        <w:rPr>
          <w:sz w:val="24"/>
          <w:szCs w:val="24"/>
        </w:rPr>
        <w:t>rk</w:t>
      </w:r>
      <w:r w:rsidRPr="004C4DC2">
        <w:rPr>
          <w:spacing w:val="-2"/>
          <w:sz w:val="24"/>
          <w:szCs w:val="24"/>
        </w:rPr>
        <w:t>a</w:t>
      </w:r>
      <w:r w:rsidR="00CE5A9C">
        <w:rPr>
          <w:sz w:val="24"/>
          <w:szCs w:val="24"/>
        </w:rPr>
        <w:t>mos</w:t>
      </w:r>
      <w:proofErr w:type="gramEnd"/>
      <w:r w:rsidRPr="004C4DC2">
        <w:rPr>
          <w:spacing w:val="1"/>
          <w:sz w:val="24"/>
          <w:szCs w:val="24"/>
        </w:rPr>
        <w:t xml:space="preserve"> </w:t>
      </w:r>
      <w:r w:rsidRPr="004C4DC2">
        <w:rPr>
          <w:spacing w:val="-1"/>
          <w:sz w:val="24"/>
          <w:szCs w:val="24"/>
        </w:rPr>
        <w:t>e</w:t>
      </w:r>
      <w:r w:rsidRPr="004C4DC2">
        <w:rPr>
          <w:sz w:val="24"/>
          <w:szCs w:val="24"/>
        </w:rPr>
        <w:t>ks</w:t>
      </w:r>
      <w:r w:rsidRPr="004C4DC2">
        <w:rPr>
          <w:spacing w:val="2"/>
          <w:sz w:val="24"/>
          <w:szCs w:val="24"/>
        </w:rPr>
        <w:t>p</w:t>
      </w:r>
      <w:r w:rsidRPr="004C4DC2">
        <w:rPr>
          <w:spacing w:val="-1"/>
          <w:sz w:val="24"/>
          <w:szCs w:val="24"/>
        </w:rPr>
        <w:t>e</w:t>
      </w:r>
      <w:r w:rsidR="00CE5A9C">
        <w:rPr>
          <w:sz w:val="24"/>
          <w:szCs w:val="24"/>
        </w:rPr>
        <w:t xml:space="preserve">rtų </w:t>
      </w:r>
      <w:r w:rsidRPr="004C4DC2">
        <w:rPr>
          <w:sz w:val="24"/>
          <w:szCs w:val="24"/>
        </w:rPr>
        <w:t>ko</w:t>
      </w:r>
      <w:r w:rsidRPr="004C4DC2">
        <w:rPr>
          <w:spacing w:val="3"/>
          <w:sz w:val="24"/>
          <w:szCs w:val="24"/>
        </w:rPr>
        <w:t>m</w:t>
      </w:r>
      <w:r w:rsidRPr="004C4DC2">
        <w:rPr>
          <w:sz w:val="24"/>
          <w:szCs w:val="24"/>
        </w:rPr>
        <w:t>is</w:t>
      </w:r>
      <w:r w:rsidRPr="004C4DC2">
        <w:rPr>
          <w:spacing w:val="1"/>
          <w:sz w:val="24"/>
          <w:szCs w:val="24"/>
        </w:rPr>
        <w:t>i</w:t>
      </w:r>
      <w:r w:rsidRPr="004C4DC2">
        <w:rPr>
          <w:sz w:val="24"/>
          <w:szCs w:val="24"/>
        </w:rPr>
        <w:t>j</w:t>
      </w:r>
      <w:r w:rsidRPr="004C4DC2">
        <w:rPr>
          <w:spacing w:val="2"/>
          <w:sz w:val="24"/>
          <w:szCs w:val="24"/>
        </w:rPr>
        <w:t>ų</w:t>
      </w:r>
      <w:r w:rsidRPr="004C4DC2">
        <w:rPr>
          <w:sz w:val="24"/>
          <w:szCs w:val="24"/>
        </w:rPr>
        <w:t>, kom</w:t>
      </w:r>
      <w:r w:rsidRPr="004C4DC2">
        <w:rPr>
          <w:spacing w:val="1"/>
          <w:sz w:val="24"/>
          <w:szCs w:val="24"/>
        </w:rPr>
        <w:t>i</w:t>
      </w:r>
      <w:r w:rsidR="00CE5A9C">
        <w:rPr>
          <w:sz w:val="24"/>
          <w:szCs w:val="24"/>
        </w:rPr>
        <w:t>tetų,</w:t>
      </w:r>
      <w:r w:rsidRPr="004C4DC2">
        <w:rPr>
          <w:spacing w:val="1"/>
          <w:sz w:val="24"/>
          <w:szCs w:val="24"/>
        </w:rPr>
        <w:t xml:space="preserve"> </w:t>
      </w:r>
      <w:r w:rsidRPr="004C4DC2">
        <w:rPr>
          <w:sz w:val="24"/>
          <w:szCs w:val="24"/>
        </w:rPr>
        <w:t>ta</w:t>
      </w:r>
      <w:r w:rsidRPr="004C4DC2">
        <w:rPr>
          <w:spacing w:val="1"/>
          <w:sz w:val="24"/>
          <w:szCs w:val="24"/>
        </w:rPr>
        <w:t>r</w:t>
      </w:r>
      <w:r w:rsidRPr="004C4DC2">
        <w:rPr>
          <w:spacing w:val="-5"/>
          <w:sz w:val="24"/>
          <w:szCs w:val="24"/>
        </w:rPr>
        <w:t>y</w:t>
      </w:r>
      <w:r w:rsidRPr="004C4DC2">
        <w:rPr>
          <w:sz w:val="24"/>
          <w:szCs w:val="24"/>
        </w:rPr>
        <w:t>bų, kurių suda</w:t>
      </w:r>
      <w:r w:rsidRPr="004C4DC2">
        <w:rPr>
          <w:spacing w:val="3"/>
          <w:sz w:val="24"/>
          <w:szCs w:val="24"/>
        </w:rPr>
        <w:t>r</w:t>
      </w:r>
      <w:r w:rsidRPr="004C4DC2">
        <w:rPr>
          <w:spacing w:val="-5"/>
          <w:sz w:val="24"/>
          <w:szCs w:val="24"/>
        </w:rPr>
        <w:t>y</w:t>
      </w:r>
      <w:r w:rsidRPr="004C4DC2">
        <w:rPr>
          <w:sz w:val="24"/>
          <w:szCs w:val="24"/>
        </w:rPr>
        <w:t>mo t</w:t>
      </w:r>
      <w:r w:rsidRPr="004C4DC2">
        <w:rPr>
          <w:spacing w:val="3"/>
          <w:sz w:val="24"/>
          <w:szCs w:val="24"/>
        </w:rPr>
        <w:t>v</w:t>
      </w:r>
      <w:r w:rsidRPr="004C4DC2">
        <w:rPr>
          <w:spacing w:val="-1"/>
          <w:sz w:val="24"/>
          <w:szCs w:val="24"/>
        </w:rPr>
        <w:t>a</w:t>
      </w:r>
      <w:r w:rsidRPr="004C4DC2">
        <w:rPr>
          <w:sz w:val="24"/>
          <w:szCs w:val="24"/>
        </w:rPr>
        <w:t>r</w:t>
      </w:r>
      <w:r w:rsidRPr="004C4DC2">
        <w:rPr>
          <w:spacing w:val="1"/>
          <w:sz w:val="24"/>
          <w:szCs w:val="24"/>
        </w:rPr>
        <w:t>k</w:t>
      </w:r>
      <w:r w:rsidRPr="004C4DC2">
        <w:rPr>
          <w:sz w:val="24"/>
          <w:szCs w:val="24"/>
        </w:rPr>
        <w:t>ą nust</w:t>
      </w:r>
      <w:r w:rsidRPr="004C4DC2">
        <w:rPr>
          <w:spacing w:val="-1"/>
          <w:sz w:val="24"/>
          <w:szCs w:val="24"/>
        </w:rPr>
        <w:t>a</w:t>
      </w:r>
      <w:r w:rsidRPr="004C4DC2">
        <w:rPr>
          <w:sz w:val="24"/>
          <w:szCs w:val="24"/>
        </w:rPr>
        <w:t>to</w:t>
      </w:r>
      <w:r w:rsidRPr="004C4DC2">
        <w:rPr>
          <w:spacing w:val="3"/>
          <w:sz w:val="24"/>
          <w:szCs w:val="24"/>
        </w:rPr>
        <w:t xml:space="preserve"> </w:t>
      </w:r>
      <w:r w:rsidRPr="004C4DC2">
        <w:rPr>
          <w:spacing w:val="-5"/>
          <w:sz w:val="24"/>
          <w:szCs w:val="24"/>
        </w:rPr>
        <w:t>L</w:t>
      </w:r>
      <w:r w:rsidRPr="004C4DC2">
        <w:rPr>
          <w:sz w:val="24"/>
          <w:szCs w:val="24"/>
        </w:rPr>
        <w:t>ietuvos</w:t>
      </w:r>
      <w:r w:rsidRPr="004C4DC2">
        <w:rPr>
          <w:spacing w:val="1"/>
          <w:sz w:val="24"/>
          <w:szCs w:val="24"/>
        </w:rPr>
        <w:t xml:space="preserve"> </w:t>
      </w:r>
      <w:r w:rsidRPr="004C4DC2">
        <w:rPr>
          <w:sz w:val="24"/>
          <w:szCs w:val="24"/>
        </w:rPr>
        <w:t>R</w:t>
      </w:r>
      <w:r w:rsidRPr="004C4DC2">
        <w:rPr>
          <w:spacing w:val="-1"/>
          <w:sz w:val="24"/>
          <w:szCs w:val="24"/>
        </w:rPr>
        <w:t>e</w:t>
      </w:r>
      <w:r w:rsidRPr="004C4DC2">
        <w:rPr>
          <w:sz w:val="24"/>
          <w:szCs w:val="24"/>
        </w:rPr>
        <w:t>spu</w:t>
      </w:r>
      <w:r w:rsidRPr="004C4DC2">
        <w:rPr>
          <w:spacing w:val="1"/>
          <w:sz w:val="24"/>
          <w:szCs w:val="24"/>
        </w:rPr>
        <w:t>b</w:t>
      </w:r>
      <w:r w:rsidRPr="004C4DC2">
        <w:rPr>
          <w:sz w:val="24"/>
          <w:szCs w:val="24"/>
        </w:rPr>
        <w:t>l</w:t>
      </w:r>
      <w:r w:rsidRPr="004C4DC2">
        <w:rPr>
          <w:spacing w:val="1"/>
          <w:sz w:val="24"/>
          <w:szCs w:val="24"/>
        </w:rPr>
        <w:t>i</w:t>
      </w:r>
      <w:r w:rsidRPr="004C4DC2">
        <w:rPr>
          <w:sz w:val="24"/>
          <w:szCs w:val="24"/>
        </w:rPr>
        <w:t>kos</w:t>
      </w:r>
      <w:r w:rsidRPr="004C4DC2">
        <w:rPr>
          <w:spacing w:val="1"/>
          <w:sz w:val="24"/>
          <w:szCs w:val="24"/>
        </w:rPr>
        <w:t xml:space="preserve"> </w:t>
      </w:r>
      <w:r w:rsidRPr="004C4DC2">
        <w:rPr>
          <w:sz w:val="24"/>
          <w:szCs w:val="24"/>
        </w:rPr>
        <w:t>įs</w:t>
      </w:r>
      <w:r w:rsidRPr="004C4DC2">
        <w:rPr>
          <w:spacing w:val="1"/>
          <w:sz w:val="24"/>
          <w:szCs w:val="24"/>
        </w:rPr>
        <w:t>t</w:t>
      </w:r>
      <w:r w:rsidRPr="004C4DC2">
        <w:rPr>
          <w:spacing w:val="-1"/>
          <w:sz w:val="24"/>
          <w:szCs w:val="24"/>
        </w:rPr>
        <w:t>a</w:t>
      </w:r>
      <w:r w:rsidRPr="004C4DC2">
        <w:rPr>
          <w:spacing w:val="3"/>
          <w:sz w:val="24"/>
          <w:szCs w:val="24"/>
        </w:rPr>
        <w:t>t</w:t>
      </w:r>
      <w:r w:rsidRPr="004C4DC2">
        <w:rPr>
          <w:spacing w:val="-7"/>
          <w:sz w:val="24"/>
          <w:szCs w:val="24"/>
        </w:rPr>
        <w:t>y</w:t>
      </w:r>
      <w:r w:rsidRPr="004C4DC2">
        <w:rPr>
          <w:sz w:val="24"/>
          <w:szCs w:val="24"/>
        </w:rPr>
        <w:t>mai,</w:t>
      </w:r>
      <w:r w:rsidRPr="004C4DC2">
        <w:rPr>
          <w:spacing w:val="1"/>
          <w:sz w:val="24"/>
          <w:szCs w:val="24"/>
        </w:rPr>
        <w:t xml:space="preserve"> </w:t>
      </w:r>
      <w:r w:rsidRPr="004C4DC2">
        <w:rPr>
          <w:sz w:val="24"/>
          <w:szCs w:val="24"/>
        </w:rPr>
        <w:t>n</w:t>
      </w:r>
      <w:r w:rsidRPr="004C4DC2">
        <w:rPr>
          <w:spacing w:val="-1"/>
          <w:sz w:val="24"/>
          <w:szCs w:val="24"/>
        </w:rPr>
        <w:t>a</w:t>
      </w:r>
      <w:r w:rsidRPr="004C4DC2">
        <w:rPr>
          <w:sz w:val="24"/>
          <w:szCs w:val="24"/>
        </w:rPr>
        <w:t>r</w:t>
      </w:r>
      <w:r w:rsidRPr="004C4DC2">
        <w:rPr>
          <w:spacing w:val="2"/>
          <w:sz w:val="24"/>
          <w:szCs w:val="24"/>
        </w:rPr>
        <w:t>i</w:t>
      </w:r>
      <w:r w:rsidRPr="004C4DC2">
        <w:rPr>
          <w:sz w:val="24"/>
          <w:szCs w:val="24"/>
        </w:rPr>
        <w:t>ų</w:t>
      </w:r>
      <w:r w:rsidRPr="004C4DC2">
        <w:rPr>
          <w:spacing w:val="1"/>
          <w:sz w:val="24"/>
          <w:szCs w:val="24"/>
        </w:rPr>
        <w:t xml:space="preserve"> </w:t>
      </w:r>
      <w:r w:rsidRPr="004C4DC2">
        <w:rPr>
          <w:sz w:val="24"/>
          <w:szCs w:val="24"/>
        </w:rPr>
        <w:t>teikiamos</w:t>
      </w:r>
      <w:r w:rsidRPr="004C4DC2">
        <w:rPr>
          <w:spacing w:val="1"/>
          <w:sz w:val="24"/>
          <w:szCs w:val="24"/>
        </w:rPr>
        <w:t xml:space="preserve"> </w:t>
      </w:r>
      <w:r w:rsidRPr="004C4DC2">
        <w:rPr>
          <w:sz w:val="24"/>
          <w:szCs w:val="24"/>
        </w:rPr>
        <w:t>n</w:t>
      </w:r>
      <w:r w:rsidRPr="004C4DC2">
        <w:rPr>
          <w:spacing w:val="-1"/>
          <w:sz w:val="24"/>
          <w:szCs w:val="24"/>
        </w:rPr>
        <w:t>e</w:t>
      </w:r>
      <w:r w:rsidRPr="004C4DC2">
        <w:rPr>
          <w:sz w:val="24"/>
          <w:szCs w:val="24"/>
        </w:rPr>
        <w:t>mat</w:t>
      </w:r>
      <w:r w:rsidRPr="004C4DC2">
        <w:rPr>
          <w:spacing w:val="-1"/>
          <w:sz w:val="24"/>
          <w:szCs w:val="24"/>
        </w:rPr>
        <w:t>e</w:t>
      </w:r>
      <w:r w:rsidRPr="004C4DC2">
        <w:rPr>
          <w:sz w:val="24"/>
          <w:szCs w:val="24"/>
        </w:rPr>
        <w:t>ri</w:t>
      </w:r>
      <w:r w:rsidRPr="004C4DC2">
        <w:rPr>
          <w:spacing w:val="-1"/>
          <w:sz w:val="24"/>
          <w:szCs w:val="24"/>
        </w:rPr>
        <w:t>a</w:t>
      </w:r>
      <w:r w:rsidRPr="004C4DC2">
        <w:rPr>
          <w:sz w:val="24"/>
          <w:szCs w:val="24"/>
        </w:rPr>
        <w:t>laus pobūd</w:t>
      </w:r>
      <w:r w:rsidRPr="004C4DC2">
        <w:rPr>
          <w:spacing w:val="1"/>
          <w:sz w:val="24"/>
          <w:szCs w:val="24"/>
        </w:rPr>
        <w:t>ž</w:t>
      </w:r>
      <w:r w:rsidRPr="004C4DC2">
        <w:rPr>
          <w:sz w:val="24"/>
          <w:szCs w:val="24"/>
        </w:rPr>
        <w:t>io (int</w:t>
      </w:r>
      <w:r w:rsidRPr="004C4DC2">
        <w:rPr>
          <w:spacing w:val="-1"/>
          <w:sz w:val="24"/>
          <w:szCs w:val="24"/>
        </w:rPr>
        <w:t>e</w:t>
      </w:r>
      <w:r w:rsidRPr="004C4DC2">
        <w:rPr>
          <w:sz w:val="24"/>
          <w:szCs w:val="24"/>
        </w:rPr>
        <w:t>lektinės)</w:t>
      </w:r>
      <w:r w:rsidRPr="004C4DC2">
        <w:rPr>
          <w:spacing w:val="-1"/>
          <w:sz w:val="24"/>
          <w:szCs w:val="24"/>
        </w:rPr>
        <w:t xml:space="preserve"> </w:t>
      </w:r>
      <w:r w:rsidRPr="004C4DC2">
        <w:rPr>
          <w:sz w:val="24"/>
          <w:szCs w:val="24"/>
        </w:rPr>
        <w:t>p</w:t>
      </w:r>
      <w:r w:rsidRPr="004C4DC2">
        <w:rPr>
          <w:spacing w:val="-1"/>
          <w:sz w:val="24"/>
          <w:szCs w:val="24"/>
        </w:rPr>
        <w:t>a</w:t>
      </w:r>
      <w:r w:rsidRPr="004C4DC2">
        <w:rPr>
          <w:sz w:val="24"/>
          <w:szCs w:val="24"/>
        </w:rPr>
        <w:t>sla</w:t>
      </w:r>
      <w:r w:rsidRPr="004C4DC2">
        <w:rPr>
          <w:spacing w:val="2"/>
          <w:sz w:val="24"/>
          <w:szCs w:val="24"/>
        </w:rPr>
        <w:t>u</w:t>
      </w:r>
      <w:r w:rsidRPr="004C4DC2">
        <w:rPr>
          <w:spacing w:val="-2"/>
          <w:sz w:val="24"/>
          <w:szCs w:val="24"/>
        </w:rPr>
        <w:t>g</w:t>
      </w:r>
      <w:r w:rsidRPr="004C4DC2">
        <w:rPr>
          <w:sz w:val="24"/>
          <w:szCs w:val="24"/>
        </w:rPr>
        <w:t>os;</w:t>
      </w:r>
    </w:p>
    <w:p w14:paraId="0189FBB7" w14:textId="77777777" w:rsidR="00D135CF" w:rsidRDefault="00D135CF" w:rsidP="004C4DC2">
      <w:pPr>
        <w:ind w:firstLine="720"/>
        <w:jc w:val="both"/>
        <w:rPr>
          <w:sz w:val="24"/>
          <w:szCs w:val="24"/>
        </w:rPr>
      </w:pPr>
      <w:r w:rsidRPr="00617D77">
        <w:rPr>
          <w:sz w:val="24"/>
          <w:szCs w:val="24"/>
        </w:rPr>
        <w:t>1</w:t>
      </w:r>
      <w:r w:rsidR="004C4DC2" w:rsidRPr="00617D77">
        <w:rPr>
          <w:sz w:val="24"/>
          <w:szCs w:val="24"/>
        </w:rPr>
        <w:t>6</w:t>
      </w:r>
      <w:r w:rsidRPr="00617D77">
        <w:rPr>
          <w:sz w:val="24"/>
          <w:szCs w:val="24"/>
        </w:rPr>
        <w:t xml:space="preserve">.14. </w:t>
      </w:r>
      <w:proofErr w:type="gramStart"/>
      <w:r w:rsidRPr="00617D77">
        <w:rPr>
          <w:sz w:val="24"/>
          <w:szCs w:val="24"/>
        </w:rPr>
        <w:t>perkamos</w:t>
      </w:r>
      <w:proofErr w:type="gramEnd"/>
      <w:r w:rsidRPr="00617D77">
        <w:rPr>
          <w:sz w:val="24"/>
          <w:szCs w:val="24"/>
        </w:rPr>
        <w:t xml:space="preserve"> mokslo ir studijų institucijų veiklos išorinio vertinimo, mokslo, studijų program, meninės veiklos, taip pat šių institucijų paraiškų, dokumentų, reikalingų leidimui vykdyti studijas ir su studijomis susijusią veiklą gauti, ekspertinio vertinimo paslaugos;</w:t>
      </w:r>
      <w:r>
        <w:rPr>
          <w:sz w:val="24"/>
          <w:szCs w:val="24"/>
        </w:rPr>
        <w:t xml:space="preserve"> </w:t>
      </w:r>
    </w:p>
    <w:p w14:paraId="0189FBB8" w14:textId="77777777" w:rsidR="00BC7939" w:rsidRDefault="00817D7A" w:rsidP="004C4DC2">
      <w:pPr>
        <w:ind w:firstLine="720"/>
        <w:jc w:val="both"/>
        <w:rPr>
          <w:sz w:val="24"/>
          <w:szCs w:val="24"/>
        </w:rPr>
      </w:pPr>
      <w:r>
        <w:rPr>
          <w:sz w:val="24"/>
          <w:szCs w:val="24"/>
        </w:rPr>
        <w:t>1</w:t>
      </w:r>
      <w:r w:rsidR="004C4DC2">
        <w:rPr>
          <w:sz w:val="24"/>
          <w:szCs w:val="24"/>
        </w:rPr>
        <w:t>6</w:t>
      </w:r>
      <w:r>
        <w:rPr>
          <w:sz w:val="24"/>
          <w:szCs w:val="24"/>
        </w:rPr>
        <w:t>.1</w:t>
      </w:r>
      <w:r w:rsidR="00A52687">
        <w:rPr>
          <w:sz w:val="24"/>
          <w:szCs w:val="24"/>
        </w:rPr>
        <w:t>5</w:t>
      </w:r>
      <w:r>
        <w:rPr>
          <w:sz w:val="24"/>
          <w:szCs w:val="24"/>
        </w:rPr>
        <w:t>.</w:t>
      </w:r>
      <w:r>
        <w:rPr>
          <w:spacing w:val="14"/>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bių,</w:t>
      </w:r>
      <w:r>
        <w:rPr>
          <w:spacing w:val="2"/>
          <w:sz w:val="24"/>
          <w:szCs w:val="24"/>
        </w:rPr>
        <w:t xml:space="preserve"> </w:t>
      </w:r>
      <w:r>
        <w:rPr>
          <w:sz w:val="24"/>
          <w:szCs w:val="24"/>
        </w:rPr>
        <w:t>kurių n</w:t>
      </w:r>
      <w:r>
        <w:rPr>
          <w:spacing w:val="-1"/>
          <w:sz w:val="24"/>
          <w:szCs w:val="24"/>
        </w:rPr>
        <w:t>e</w:t>
      </w:r>
      <w:r>
        <w:rPr>
          <w:sz w:val="24"/>
          <w:szCs w:val="24"/>
        </w:rPr>
        <w:t>buvo g</w:t>
      </w:r>
      <w:r>
        <w:rPr>
          <w:spacing w:val="-1"/>
          <w:sz w:val="24"/>
          <w:szCs w:val="24"/>
        </w:rPr>
        <w:t>a</w:t>
      </w:r>
      <w:r>
        <w:rPr>
          <w:sz w:val="24"/>
          <w:szCs w:val="24"/>
        </w:rPr>
        <w:t>l</w:t>
      </w:r>
      <w:r>
        <w:rPr>
          <w:spacing w:val="1"/>
          <w:sz w:val="24"/>
          <w:szCs w:val="24"/>
        </w:rPr>
        <w:t>i</w:t>
      </w:r>
      <w:r>
        <w:rPr>
          <w:sz w:val="24"/>
          <w:szCs w:val="24"/>
        </w:rPr>
        <w:t>ma numa</w:t>
      </w:r>
      <w:r>
        <w:rPr>
          <w:spacing w:val="2"/>
          <w:sz w:val="24"/>
          <w:szCs w:val="24"/>
        </w:rPr>
        <w:t>t</w:t>
      </w:r>
      <w:r>
        <w:rPr>
          <w:spacing w:val="-2"/>
          <w:sz w:val="24"/>
          <w:szCs w:val="24"/>
        </w:rPr>
        <w:t>y</w:t>
      </w:r>
      <w:r>
        <w:rPr>
          <w:sz w:val="24"/>
          <w:szCs w:val="24"/>
        </w:rPr>
        <w:t>t</w:t>
      </w:r>
      <w:r>
        <w:rPr>
          <w:spacing w:val="1"/>
          <w:sz w:val="24"/>
          <w:szCs w:val="24"/>
        </w:rPr>
        <w:t>i</w:t>
      </w:r>
      <w:r>
        <w:rPr>
          <w:sz w:val="24"/>
          <w:szCs w:val="24"/>
        </w:rPr>
        <w:t>, p</w:t>
      </w:r>
      <w:r>
        <w:rPr>
          <w:spacing w:val="-1"/>
          <w:sz w:val="24"/>
          <w:szCs w:val="24"/>
        </w:rPr>
        <w:t>aa</w:t>
      </w:r>
      <w:r>
        <w:rPr>
          <w:sz w:val="24"/>
          <w:szCs w:val="24"/>
        </w:rPr>
        <w:t>iškėj</w:t>
      </w:r>
      <w:r>
        <w:rPr>
          <w:spacing w:val="-1"/>
          <w:sz w:val="24"/>
          <w:szCs w:val="24"/>
        </w:rPr>
        <w:t>a</w:t>
      </w:r>
      <w:r>
        <w:rPr>
          <w:sz w:val="24"/>
          <w:szCs w:val="24"/>
        </w:rPr>
        <w:t>, k</w:t>
      </w:r>
      <w:r>
        <w:rPr>
          <w:spacing w:val="-1"/>
          <w:sz w:val="24"/>
          <w:szCs w:val="24"/>
        </w:rPr>
        <w:t>a</w:t>
      </w:r>
      <w:r>
        <w:rPr>
          <w:sz w:val="24"/>
          <w:szCs w:val="24"/>
        </w:rPr>
        <w:t>d r</w:t>
      </w:r>
      <w:r>
        <w:rPr>
          <w:spacing w:val="-2"/>
          <w:sz w:val="24"/>
          <w:szCs w:val="24"/>
        </w:rPr>
        <w:t>e</w:t>
      </w:r>
      <w:r>
        <w:rPr>
          <w:sz w:val="24"/>
          <w:szCs w:val="24"/>
        </w:rPr>
        <w:t>ik</w:t>
      </w:r>
      <w:r>
        <w:rPr>
          <w:spacing w:val="3"/>
          <w:sz w:val="24"/>
          <w:szCs w:val="24"/>
        </w:rPr>
        <w:t>i</w:t>
      </w:r>
      <w:r>
        <w:rPr>
          <w:sz w:val="24"/>
          <w:szCs w:val="24"/>
        </w:rPr>
        <w:t>a p</w:t>
      </w:r>
      <w:r>
        <w:rPr>
          <w:spacing w:val="-1"/>
          <w:sz w:val="24"/>
          <w:szCs w:val="24"/>
        </w:rPr>
        <w:t>a</w:t>
      </w:r>
      <w:r>
        <w:rPr>
          <w:sz w:val="24"/>
          <w:szCs w:val="24"/>
        </w:rPr>
        <w:t>pi</w:t>
      </w:r>
      <w:r>
        <w:rPr>
          <w:spacing w:val="1"/>
          <w:sz w:val="24"/>
          <w:szCs w:val="24"/>
        </w:rPr>
        <w:t>l</w:t>
      </w:r>
      <w:r>
        <w:rPr>
          <w:sz w:val="24"/>
          <w:szCs w:val="24"/>
        </w:rPr>
        <w:t>domų</w:t>
      </w:r>
      <w:r>
        <w:rPr>
          <w:spacing w:val="2"/>
          <w:sz w:val="24"/>
          <w:szCs w:val="24"/>
        </w:rPr>
        <w:t xml:space="preserve"> </w:t>
      </w:r>
      <w:r>
        <w:rPr>
          <w:sz w:val="24"/>
          <w:szCs w:val="24"/>
        </w:rPr>
        <w:t>d</w:t>
      </w:r>
      <w:r>
        <w:rPr>
          <w:spacing w:val="-1"/>
          <w:sz w:val="24"/>
          <w:szCs w:val="24"/>
        </w:rPr>
        <w:t>a</w:t>
      </w:r>
      <w:r>
        <w:rPr>
          <w:sz w:val="24"/>
          <w:szCs w:val="24"/>
        </w:rPr>
        <w:t>rbų</w:t>
      </w:r>
      <w:r>
        <w:rPr>
          <w:spacing w:val="1"/>
          <w:sz w:val="24"/>
          <w:szCs w:val="24"/>
        </w:rPr>
        <w:t xml:space="preserve"> </w:t>
      </w:r>
      <w:r>
        <w:rPr>
          <w:spacing w:val="-1"/>
          <w:sz w:val="24"/>
          <w:szCs w:val="24"/>
        </w:rPr>
        <w:t>a</w:t>
      </w:r>
      <w:r>
        <w:rPr>
          <w:sz w:val="24"/>
          <w:szCs w:val="24"/>
        </w:rPr>
        <w:t>rba p</w:t>
      </w:r>
      <w:r>
        <w:rPr>
          <w:spacing w:val="-1"/>
          <w:sz w:val="24"/>
          <w:szCs w:val="24"/>
        </w:rPr>
        <w:t>a</w:t>
      </w:r>
      <w:r>
        <w:rPr>
          <w:sz w:val="24"/>
          <w:szCs w:val="24"/>
        </w:rPr>
        <w:t>slau</w:t>
      </w:r>
      <w:r>
        <w:rPr>
          <w:spacing w:val="-3"/>
          <w:sz w:val="24"/>
          <w:szCs w:val="24"/>
        </w:rPr>
        <w:t>g</w:t>
      </w:r>
      <w:r>
        <w:rPr>
          <w:sz w:val="24"/>
          <w:szCs w:val="24"/>
        </w:rPr>
        <w:t>ų,</w:t>
      </w:r>
      <w:r>
        <w:rPr>
          <w:spacing w:val="2"/>
          <w:sz w:val="24"/>
          <w:szCs w:val="24"/>
        </w:rPr>
        <w:t xml:space="preserve"> </w:t>
      </w:r>
      <w:r>
        <w:rPr>
          <w:sz w:val="24"/>
          <w:szCs w:val="24"/>
        </w:rPr>
        <w:t>n</w:t>
      </w:r>
      <w:r>
        <w:rPr>
          <w:spacing w:val="-1"/>
          <w:sz w:val="24"/>
          <w:szCs w:val="24"/>
        </w:rPr>
        <w:t>e</w:t>
      </w:r>
      <w:r>
        <w:rPr>
          <w:spacing w:val="3"/>
          <w:sz w:val="24"/>
          <w:szCs w:val="24"/>
        </w:rPr>
        <w:t>į</w:t>
      </w:r>
      <w:r>
        <w:rPr>
          <w:sz w:val="24"/>
          <w:szCs w:val="24"/>
        </w:rPr>
        <w:t>r</w:t>
      </w:r>
      <w:r>
        <w:rPr>
          <w:spacing w:val="-2"/>
          <w:sz w:val="24"/>
          <w:szCs w:val="24"/>
        </w:rPr>
        <w:t>a</w:t>
      </w:r>
      <w:r>
        <w:rPr>
          <w:spacing w:val="5"/>
          <w:sz w:val="24"/>
          <w:szCs w:val="24"/>
        </w:rPr>
        <w:t>š</w:t>
      </w:r>
      <w:r>
        <w:rPr>
          <w:spacing w:val="-5"/>
          <w:sz w:val="24"/>
          <w:szCs w:val="24"/>
        </w:rPr>
        <w:t>y</w:t>
      </w:r>
      <w:r>
        <w:rPr>
          <w:sz w:val="24"/>
          <w:szCs w:val="24"/>
        </w:rPr>
        <w:t>tų</w:t>
      </w:r>
      <w:r>
        <w:rPr>
          <w:spacing w:val="3"/>
          <w:sz w:val="24"/>
          <w:szCs w:val="24"/>
        </w:rPr>
        <w:t xml:space="preserve"> </w:t>
      </w:r>
      <w:r>
        <w:rPr>
          <w:sz w:val="24"/>
          <w:szCs w:val="24"/>
        </w:rPr>
        <w:t>į</w:t>
      </w:r>
      <w:r>
        <w:rPr>
          <w:spacing w:val="2"/>
          <w:sz w:val="24"/>
          <w:szCs w:val="24"/>
        </w:rPr>
        <w:t xml:space="preserve"> </w:t>
      </w:r>
      <w:r>
        <w:rPr>
          <w:sz w:val="24"/>
          <w:szCs w:val="24"/>
        </w:rPr>
        <w:t>su</w:t>
      </w:r>
      <w:r>
        <w:rPr>
          <w:spacing w:val="-2"/>
          <w:sz w:val="24"/>
          <w:szCs w:val="24"/>
        </w:rPr>
        <w:t>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ą</w:t>
      </w:r>
      <w:r>
        <w:rPr>
          <w:spacing w:val="2"/>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2"/>
          <w:sz w:val="24"/>
          <w:szCs w:val="24"/>
        </w:rPr>
        <w:t xml:space="preserve"> </w:t>
      </w:r>
      <w:r>
        <w:rPr>
          <w:sz w:val="24"/>
          <w:szCs w:val="24"/>
        </w:rPr>
        <w:t>t</w:t>
      </w:r>
      <w:r>
        <w:rPr>
          <w:spacing w:val="-3"/>
          <w:sz w:val="24"/>
          <w:szCs w:val="24"/>
        </w:rPr>
        <w:t>a</w:t>
      </w:r>
      <w:r>
        <w:rPr>
          <w:spacing w:val="-1"/>
          <w:sz w:val="24"/>
          <w:szCs w:val="24"/>
        </w:rPr>
        <w:t>č</w:t>
      </w:r>
      <w:r>
        <w:rPr>
          <w:sz w:val="24"/>
          <w:szCs w:val="24"/>
        </w:rPr>
        <w:t>iau</w:t>
      </w:r>
      <w:r>
        <w:rPr>
          <w:spacing w:val="1"/>
          <w:sz w:val="24"/>
          <w:szCs w:val="24"/>
        </w:rPr>
        <w:t xml:space="preserve"> </w:t>
      </w:r>
      <w:r>
        <w:rPr>
          <w:sz w:val="24"/>
          <w:szCs w:val="24"/>
        </w:rPr>
        <w:t>be</w:t>
      </w:r>
      <w:r>
        <w:rPr>
          <w:spacing w:val="1"/>
          <w:sz w:val="24"/>
          <w:szCs w:val="24"/>
        </w:rPr>
        <w:t xml:space="preserve"> </w:t>
      </w:r>
      <w:r>
        <w:rPr>
          <w:sz w:val="24"/>
          <w:szCs w:val="24"/>
        </w:rPr>
        <w:t>kurių n</w:t>
      </w:r>
      <w:r>
        <w:rPr>
          <w:spacing w:val="-1"/>
          <w:sz w:val="24"/>
          <w:szCs w:val="24"/>
        </w:rPr>
        <w:t>e</w:t>
      </w:r>
      <w:r>
        <w:rPr>
          <w:sz w:val="24"/>
          <w:szCs w:val="24"/>
        </w:rPr>
        <w:t>g</w:t>
      </w:r>
      <w:r>
        <w:rPr>
          <w:spacing w:val="-1"/>
          <w:sz w:val="24"/>
          <w:szCs w:val="24"/>
        </w:rPr>
        <w:t>a</w:t>
      </w:r>
      <w:r>
        <w:rPr>
          <w:sz w:val="24"/>
          <w:szCs w:val="24"/>
        </w:rPr>
        <w:t>l</w:t>
      </w:r>
      <w:r>
        <w:rPr>
          <w:spacing w:val="1"/>
          <w:sz w:val="24"/>
          <w:szCs w:val="24"/>
        </w:rPr>
        <w:t>i</w:t>
      </w:r>
      <w:r>
        <w:rPr>
          <w:sz w:val="24"/>
          <w:szCs w:val="24"/>
        </w:rPr>
        <w:t>ma</w:t>
      </w:r>
      <w:r>
        <w:rPr>
          <w:spacing w:val="21"/>
          <w:sz w:val="24"/>
          <w:szCs w:val="24"/>
        </w:rPr>
        <w:t xml:space="preserve"> </w:t>
      </w:r>
      <w:r>
        <w:rPr>
          <w:sz w:val="24"/>
          <w:szCs w:val="24"/>
        </w:rPr>
        <w:t>u</w:t>
      </w:r>
      <w:r>
        <w:rPr>
          <w:spacing w:val="1"/>
          <w:sz w:val="24"/>
          <w:szCs w:val="24"/>
        </w:rPr>
        <w:t>ž</w:t>
      </w:r>
      <w:r>
        <w:rPr>
          <w:sz w:val="24"/>
          <w:szCs w:val="24"/>
        </w:rPr>
        <w:t>b</w:t>
      </w:r>
      <w:r>
        <w:rPr>
          <w:spacing w:val="-1"/>
          <w:sz w:val="24"/>
          <w:szCs w:val="24"/>
        </w:rPr>
        <w:t>a</w:t>
      </w:r>
      <w:r>
        <w:rPr>
          <w:sz w:val="24"/>
          <w:szCs w:val="24"/>
        </w:rPr>
        <w:t>i</w:t>
      </w:r>
      <w:r>
        <w:rPr>
          <w:spacing w:val="-2"/>
          <w:sz w:val="24"/>
          <w:szCs w:val="24"/>
        </w:rPr>
        <w:t>g</w:t>
      </w:r>
      <w:r>
        <w:rPr>
          <w:sz w:val="24"/>
          <w:szCs w:val="24"/>
        </w:rPr>
        <w:t>ti</w:t>
      </w:r>
      <w:r>
        <w:rPr>
          <w:spacing w:val="23"/>
          <w:sz w:val="24"/>
          <w:szCs w:val="24"/>
        </w:rPr>
        <w:t xml:space="preserve"> </w:t>
      </w:r>
      <w:r>
        <w:rPr>
          <w:sz w:val="24"/>
          <w:szCs w:val="24"/>
        </w:rPr>
        <w:t>pirkimo</w:t>
      </w:r>
      <w:r>
        <w:rPr>
          <w:spacing w:val="2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2"/>
          <w:sz w:val="24"/>
          <w:szCs w:val="24"/>
        </w:rPr>
        <w:t xml:space="preserve"> </w:t>
      </w:r>
      <w:r>
        <w:rPr>
          <w:spacing w:val="2"/>
          <w:sz w:val="24"/>
          <w:szCs w:val="24"/>
        </w:rPr>
        <w:t>v</w:t>
      </w:r>
      <w:r>
        <w:rPr>
          <w:spacing w:val="-5"/>
          <w:sz w:val="24"/>
          <w:szCs w:val="24"/>
        </w:rPr>
        <w:t>y</w:t>
      </w:r>
      <w:r>
        <w:rPr>
          <w:sz w:val="24"/>
          <w:szCs w:val="24"/>
        </w:rPr>
        <w:t>k</w:t>
      </w:r>
      <w:r>
        <w:rPr>
          <w:spacing w:val="5"/>
          <w:sz w:val="24"/>
          <w:szCs w:val="24"/>
        </w:rPr>
        <w:t>d</w:t>
      </w:r>
      <w:r>
        <w:rPr>
          <w:spacing w:val="-7"/>
          <w:sz w:val="24"/>
          <w:szCs w:val="24"/>
        </w:rPr>
        <w:t>y</w:t>
      </w:r>
      <w:r>
        <w:rPr>
          <w:sz w:val="24"/>
          <w:szCs w:val="24"/>
        </w:rPr>
        <w:t>mo.</w:t>
      </w:r>
      <w:r>
        <w:rPr>
          <w:spacing w:val="23"/>
          <w:sz w:val="24"/>
          <w:szCs w:val="24"/>
        </w:rPr>
        <w:t xml:space="preserve"> </w:t>
      </w:r>
      <w:r>
        <w:rPr>
          <w:sz w:val="24"/>
          <w:szCs w:val="24"/>
        </w:rPr>
        <w:t>T</w:t>
      </w:r>
      <w:r>
        <w:rPr>
          <w:spacing w:val="2"/>
          <w:sz w:val="24"/>
          <w:szCs w:val="24"/>
        </w:rPr>
        <w:t>o</w:t>
      </w:r>
      <w:r>
        <w:rPr>
          <w:sz w:val="24"/>
          <w:szCs w:val="24"/>
        </w:rPr>
        <w:t>kia</w:t>
      </w:r>
      <w:r>
        <w:rPr>
          <w:spacing w:val="22"/>
          <w:sz w:val="24"/>
          <w:szCs w:val="24"/>
        </w:rPr>
        <w:t xml:space="preserve"> </w:t>
      </w:r>
      <w:r>
        <w:rPr>
          <w:sz w:val="24"/>
          <w:szCs w:val="24"/>
        </w:rPr>
        <w:t>pirkimo</w:t>
      </w:r>
      <w:r>
        <w:rPr>
          <w:spacing w:val="2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2"/>
          <w:sz w:val="24"/>
          <w:szCs w:val="24"/>
        </w:rPr>
        <w:t xml:space="preserve"> </w:t>
      </w:r>
      <w:r>
        <w:rPr>
          <w:spacing w:val="-2"/>
          <w:sz w:val="24"/>
          <w:szCs w:val="24"/>
        </w:rPr>
        <w:t>g</w:t>
      </w:r>
      <w:r>
        <w:rPr>
          <w:spacing w:val="-1"/>
          <w:sz w:val="24"/>
          <w:szCs w:val="24"/>
        </w:rPr>
        <w:t>a</w:t>
      </w:r>
      <w:r>
        <w:rPr>
          <w:sz w:val="24"/>
          <w:szCs w:val="24"/>
        </w:rPr>
        <w:t>li</w:t>
      </w:r>
      <w:r>
        <w:rPr>
          <w:spacing w:val="20"/>
          <w:sz w:val="24"/>
          <w:szCs w:val="24"/>
        </w:rPr>
        <w:t xml:space="preserve"> </w:t>
      </w:r>
      <w:r>
        <w:rPr>
          <w:sz w:val="24"/>
          <w:szCs w:val="24"/>
        </w:rPr>
        <w:t>būti</w:t>
      </w:r>
      <w:r>
        <w:rPr>
          <w:spacing w:val="23"/>
          <w:sz w:val="24"/>
          <w:szCs w:val="24"/>
        </w:rPr>
        <w:t xml:space="preserve"> </w:t>
      </w:r>
      <w:r>
        <w:rPr>
          <w:sz w:val="24"/>
          <w:szCs w:val="24"/>
        </w:rPr>
        <w:t>suda</w:t>
      </w:r>
      <w:r>
        <w:rPr>
          <w:spacing w:val="-1"/>
          <w:sz w:val="24"/>
          <w:szCs w:val="24"/>
        </w:rPr>
        <w:t>r</w:t>
      </w:r>
      <w:r>
        <w:rPr>
          <w:sz w:val="24"/>
          <w:szCs w:val="24"/>
        </w:rPr>
        <w:t>oma tik su tuo</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1"/>
          <w:sz w:val="24"/>
          <w:szCs w:val="24"/>
        </w:rPr>
        <w:t xml:space="preserve"> </w:t>
      </w:r>
      <w:r>
        <w:rPr>
          <w:sz w:val="24"/>
          <w:szCs w:val="24"/>
        </w:rPr>
        <w:t>su</w:t>
      </w:r>
      <w:r>
        <w:rPr>
          <w:spacing w:val="3"/>
          <w:sz w:val="24"/>
          <w:szCs w:val="24"/>
        </w:rPr>
        <w:t xml:space="preserve"> </w:t>
      </w:r>
      <w:r>
        <w:rPr>
          <w:sz w:val="24"/>
          <w:szCs w:val="24"/>
        </w:rPr>
        <w:t>k</w:t>
      </w:r>
      <w:r>
        <w:rPr>
          <w:spacing w:val="2"/>
          <w:sz w:val="24"/>
          <w:szCs w:val="24"/>
        </w:rPr>
        <w:t>u</w:t>
      </w:r>
      <w:r>
        <w:rPr>
          <w:sz w:val="24"/>
          <w:szCs w:val="24"/>
        </w:rPr>
        <w:t>riuo</w:t>
      </w:r>
      <w:r>
        <w:rPr>
          <w:spacing w:val="1"/>
          <w:sz w:val="24"/>
          <w:szCs w:val="24"/>
        </w:rPr>
        <w:t xml:space="preserve"> </w:t>
      </w:r>
      <w:r>
        <w:rPr>
          <w:sz w:val="24"/>
          <w:szCs w:val="24"/>
        </w:rPr>
        <w:t>buvo sud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 xml:space="preserve">a </w:t>
      </w:r>
      <w:r>
        <w:rPr>
          <w:spacing w:val="2"/>
          <w:sz w:val="24"/>
          <w:szCs w:val="24"/>
        </w:rPr>
        <w:t>p</w:t>
      </w:r>
      <w:r>
        <w:rPr>
          <w:sz w:val="24"/>
          <w:szCs w:val="24"/>
        </w:rPr>
        <w:t>r</w:t>
      </w:r>
      <w:r>
        <w:rPr>
          <w:spacing w:val="-2"/>
          <w:sz w:val="24"/>
          <w:szCs w:val="24"/>
        </w:rPr>
        <w:t>a</w:t>
      </w:r>
      <w:r>
        <w:rPr>
          <w:spacing w:val="2"/>
          <w:sz w:val="24"/>
          <w:szCs w:val="24"/>
        </w:rPr>
        <w:t>d</w:t>
      </w:r>
      <w:r>
        <w:rPr>
          <w:sz w:val="24"/>
          <w:szCs w:val="24"/>
        </w:rPr>
        <w:t>inė</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o</w:t>
      </w:r>
      <w:r>
        <w:rPr>
          <w:spacing w:val="3"/>
          <w:sz w:val="24"/>
          <w:szCs w:val="24"/>
        </w:rPr>
        <w:t xml:space="preserve"> </w:t>
      </w:r>
      <w:proofErr w:type="gramStart"/>
      <w:r>
        <w:rPr>
          <w:sz w:val="24"/>
          <w:szCs w:val="24"/>
        </w:rPr>
        <w:t>jos</w:t>
      </w:r>
      <w:proofErr w:type="gramEnd"/>
      <w:r>
        <w:rPr>
          <w:spacing w:val="1"/>
          <w:sz w:val="24"/>
          <w:szCs w:val="24"/>
        </w:rPr>
        <w:t xml:space="preserve"> </w:t>
      </w:r>
      <w:r>
        <w:rPr>
          <w:sz w:val="24"/>
          <w:szCs w:val="24"/>
        </w:rPr>
        <w:t>ir visų</w:t>
      </w:r>
      <w:r>
        <w:rPr>
          <w:spacing w:val="2"/>
          <w:sz w:val="24"/>
          <w:szCs w:val="24"/>
        </w:rPr>
        <w:t xml:space="preserve"> </w:t>
      </w:r>
      <w:r>
        <w:rPr>
          <w:sz w:val="24"/>
          <w:szCs w:val="24"/>
        </w:rPr>
        <w:t>ki</w:t>
      </w:r>
      <w:r>
        <w:rPr>
          <w:spacing w:val="1"/>
          <w:sz w:val="24"/>
          <w:szCs w:val="24"/>
        </w:rPr>
        <w:t>t</w:t>
      </w:r>
      <w:r>
        <w:rPr>
          <w:sz w:val="24"/>
          <w:szCs w:val="24"/>
        </w:rPr>
        <w:t>ų p</w:t>
      </w:r>
      <w:r>
        <w:rPr>
          <w:spacing w:val="-1"/>
          <w:sz w:val="24"/>
          <w:szCs w:val="24"/>
        </w:rPr>
        <w:t>a</w:t>
      </w:r>
      <w:r>
        <w:rPr>
          <w:sz w:val="24"/>
          <w:szCs w:val="24"/>
        </w:rPr>
        <w:t>pi</w:t>
      </w:r>
      <w:r>
        <w:rPr>
          <w:spacing w:val="1"/>
          <w:sz w:val="24"/>
          <w:szCs w:val="24"/>
        </w:rPr>
        <w:t>l</w:t>
      </w:r>
      <w:r>
        <w:rPr>
          <w:sz w:val="24"/>
          <w:szCs w:val="24"/>
        </w:rPr>
        <w:t>domai suda</w:t>
      </w:r>
      <w:r>
        <w:rPr>
          <w:spacing w:val="3"/>
          <w:sz w:val="24"/>
          <w:szCs w:val="24"/>
        </w:rPr>
        <w:t>r</w:t>
      </w:r>
      <w:r>
        <w:rPr>
          <w:spacing w:val="-5"/>
          <w:sz w:val="24"/>
          <w:szCs w:val="24"/>
        </w:rPr>
        <w:t>y</w:t>
      </w:r>
      <w:r>
        <w:rPr>
          <w:sz w:val="24"/>
          <w:szCs w:val="24"/>
        </w:rPr>
        <w:t>tų</w:t>
      </w:r>
      <w:r>
        <w:rPr>
          <w:spacing w:val="1"/>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o</w:t>
      </w:r>
      <w:r>
        <w:rPr>
          <w:spacing w:val="1"/>
          <w:sz w:val="24"/>
          <w:szCs w:val="24"/>
        </w:rPr>
        <w:t xml:space="preserve"> </w:t>
      </w:r>
      <w:r>
        <w:rPr>
          <w:sz w:val="24"/>
          <w:szCs w:val="24"/>
        </w:rPr>
        <w:t>suta</w:t>
      </w:r>
      <w:r>
        <w:rPr>
          <w:spacing w:val="-1"/>
          <w:sz w:val="24"/>
          <w:szCs w:val="24"/>
        </w:rPr>
        <w:t>rč</w:t>
      </w:r>
      <w:r>
        <w:rPr>
          <w:sz w:val="24"/>
          <w:szCs w:val="24"/>
        </w:rPr>
        <w:t>ių k</w:t>
      </w:r>
      <w:r>
        <w:rPr>
          <w:spacing w:val="-1"/>
          <w:sz w:val="24"/>
          <w:szCs w:val="24"/>
        </w:rPr>
        <w:t>a</w:t>
      </w:r>
      <w:r>
        <w:rPr>
          <w:sz w:val="24"/>
          <w:szCs w:val="24"/>
        </w:rPr>
        <w:t>ina</w:t>
      </w:r>
      <w:r>
        <w:rPr>
          <w:spacing w:val="2"/>
          <w:sz w:val="24"/>
          <w:szCs w:val="24"/>
        </w:rPr>
        <w:t xml:space="preserve"> </w:t>
      </w:r>
      <w:r>
        <w:rPr>
          <w:sz w:val="24"/>
          <w:szCs w:val="24"/>
        </w:rPr>
        <w:t>n</w:t>
      </w:r>
      <w:r>
        <w:rPr>
          <w:spacing w:val="-1"/>
          <w:sz w:val="24"/>
          <w:szCs w:val="24"/>
        </w:rPr>
        <w:t>e</w:t>
      </w:r>
      <w:r>
        <w:rPr>
          <w:sz w:val="24"/>
          <w:szCs w:val="24"/>
        </w:rPr>
        <w:t>t</w:t>
      </w:r>
      <w:r>
        <w:rPr>
          <w:spacing w:val="3"/>
          <w:sz w:val="24"/>
          <w:szCs w:val="24"/>
        </w:rPr>
        <w:t>u</w:t>
      </w:r>
      <w:r>
        <w:rPr>
          <w:sz w:val="24"/>
          <w:szCs w:val="24"/>
        </w:rPr>
        <w:t>ri vir</w:t>
      </w:r>
      <w:r>
        <w:rPr>
          <w:spacing w:val="2"/>
          <w:sz w:val="24"/>
          <w:szCs w:val="24"/>
        </w:rPr>
        <w:t>š</w:t>
      </w:r>
      <w:r>
        <w:rPr>
          <w:spacing w:val="-5"/>
          <w:sz w:val="24"/>
          <w:szCs w:val="24"/>
        </w:rPr>
        <w:t>y</w:t>
      </w:r>
      <w:r>
        <w:rPr>
          <w:sz w:val="24"/>
          <w:szCs w:val="24"/>
        </w:rPr>
        <w:t>ti</w:t>
      </w:r>
      <w:r>
        <w:rPr>
          <w:spacing w:val="1"/>
          <w:sz w:val="24"/>
          <w:szCs w:val="24"/>
        </w:rPr>
        <w:t xml:space="preserve"> </w:t>
      </w:r>
      <w:r>
        <w:rPr>
          <w:sz w:val="24"/>
          <w:szCs w:val="24"/>
        </w:rPr>
        <w:t>30</w:t>
      </w:r>
      <w:r>
        <w:rPr>
          <w:spacing w:val="2"/>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w:t>
      </w:r>
      <w:r>
        <w:rPr>
          <w:sz w:val="24"/>
          <w:szCs w:val="24"/>
        </w:rPr>
        <w:t>ntų</w:t>
      </w:r>
      <w:r>
        <w:rPr>
          <w:spacing w:val="1"/>
          <w:sz w:val="24"/>
          <w:szCs w:val="24"/>
        </w:rPr>
        <w:t xml:space="preserve"> </w:t>
      </w:r>
      <w:r>
        <w:rPr>
          <w:sz w:val="24"/>
          <w:szCs w:val="24"/>
        </w:rPr>
        <w:t>p</w:t>
      </w:r>
      <w:r>
        <w:rPr>
          <w:spacing w:val="1"/>
          <w:sz w:val="24"/>
          <w:szCs w:val="24"/>
        </w:rPr>
        <w:t>r</w:t>
      </w:r>
      <w:r>
        <w:rPr>
          <w:spacing w:val="-1"/>
          <w:sz w:val="24"/>
          <w:szCs w:val="24"/>
        </w:rPr>
        <w:t>a</w:t>
      </w:r>
      <w:r>
        <w:rPr>
          <w:sz w:val="24"/>
          <w:szCs w:val="24"/>
        </w:rPr>
        <w:t>dinės 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k</w:t>
      </w:r>
      <w:r>
        <w:rPr>
          <w:spacing w:val="-1"/>
          <w:sz w:val="24"/>
          <w:szCs w:val="24"/>
        </w:rPr>
        <w:t>a</w:t>
      </w:r>
      <w:r>
        <w:rPr>
          <w:sz w:val="24"/>
          <w:szCs w:val="24"/>
        </w:rPr>
        <w:t>inos;</w:t>
      </w:r>
    </w:p>
    <w:p w14:paraId="0189FBB9" w14:textId="7027D17E" w:rsidR="00BC7939" w:rsidRDefault="00817D7A" w:rsidP="004C4DC2">
      <w:pPr>
        <w:ind w:firstLine="720"/>
        <w:jc w:val="both"/>
        <w:rPr>
          <w:sz w:val="24"/>
          <w:szCs w:val="24"/>
        </w:rPr>
      </w:pPr>
      <w:r>
        <w:rPr>
          <w:sz w:val="24"/>
          <w:szCs w:val="24"/>
        </w:rPr>
        <w:t>1</w:t>
      </w:r>
      <w:r w:rsidR="004C4DC2">
        <w:rPr>
          <w:sz w:val="24"/>
          <w:szCs w:val="24"/>
        </w:rPr>
        <w:t>6</w:t>
      </w:r>
      <w:r>
        <w:rPr>
          <w:sz w:val="24"/>
          <w:szCs w:val="24"/>
        </w:rPr>
        <w:t>.1</w:t>
      </w:r>
      <w:r w:rsidR="00A52687">
        <w:rPr>
          <w:sz w:val="24"/>
          <w:szCs w:val="24"/>
        </w:rPr>
        <w:t>6</w:t>
      </w:r>
      <w:r>
        <w:rPr>
          <w:sz w:val="24"/>
          <w:szCs w:val="24"/>
        </w:rPr>
        <w:t>.</w:t>
      </w:r>
      <w:r>
        <w:rPr>
          <w:spacing w:val="46"/>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nt</w:t>
      </w:r>
      <w:r>
        <w:rPr>
          <w:spacing w:val="1"/>
          <w:sz w:val="24"/>
          <w:szCs w:val="24"/>
        </w:rPr>
        <w:t xml:space="preserve"> </w:t>
      </w:r>
      <w:r>
        <w:rPr>
          <w:sz w:val="24"/>
          <w:szCs w:val="24"/>
        </w:rPr>
        <w:t>iš</w:t>
      </w:r>
      <w:r>
        <w:rPr>
          <w:spacing w:val="1"/>
          <w:sz w:val="24"/>
          <w:szCs w:val="24"/>
        </w:rPr>
        <w:t xml:space="preserve"> </w:t>
      </w:r>
      <w:r>
        <w:rPr>
          <w:spacing w:val="-1"/>
          <w:sz w:val="24"/>
          <w:szCs w:val="24"/>
        </w:rPr>
        <w:t>e</w:t>
      </w:r>
      <w:r>
        <w:rPr>
          <w:spacing w:val="2"/>
          <w:sz w:val="24"/>
          <w:szCs w:val="24"/>
        </w:rPr>
        <w:t>s</w:t>
      </w:r>
      <w:r>
        <w:rPr>
          <w:spacing w:val="-1"/>
          <w:sz w:val="24"/>
          <w:szCs w:val="24"/>
        </w:rPr>
        <w:t>a</w:t>
      </w:r>
      <w:r>
        <w:rPr>
          <w:sz w:val="24"/>
          <w:szCs w:val="24"/>
        </w:rPr>
        <w:t>mo</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4"/>
          <w:sz w:val="24"/>
          <w:szCs w:val="24"/>
        </w:rPr>
        <w:t xml:space="preserve"> </w:t>
      </w:r>
      <w:r>
        <w:rPr>
          <w:sz w:val="24"/>
          <w:szCs w:val="24"/>
        </w:rPr>
        <w:t>n</w:t>
      </w:r>
      <w:r>
        <w:rPr>
          <w:spacing w:val="-1"/>
          <w:sz w:val="24"/>
          <w:szCs w:val="24"/>
        </w:rPr>
        <w:t>a</w:t>
      </w:r>
      <w:r>
        <w:rPr>
          <w:sz w:val="24"/>
          <w:szCs w:val="24"/>
        </w:rPr>
        <w:t>ujas</w:t>
      </w:r>
      <w:r>
        <w:rPr>
          <w:spacing w:val="1"/>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z w:val="24"/>
          <w:szCs w:val="24"/>
        </w:rPr>
        <w:t>g</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 xml:space="preserve">r </w:t>
      </w:r>
      <w:r>
        <w:rPr>
          <w:spacing w:val="2"/>
          <w:sz w:val="24"/>
          <w:szCs w:val="24"/>
        </w:rPr>
        <w:t>d</w:t>
      </w:r>
      <w:r>
        <w:rPr>
          <w:spacing w:val="-1"/>
          <w:sz w:val="24"/>
          <w:szCs w:val="24"/>
        </w:rPr>
        <w:t>a</w:t>
      </w:r>
      <w:r>
        <w:rPr>
          <w:sz w:val="24"/>
          <w:szCs w:val="24"/>
        </w:rPr>
        <w:t>r</w:t>
      </w:r>
      <w:r>
        <w:rPr>
          <w:spacing w:val="1"/>
          <w:sz w:val="24"/>
          <w:szCs w:val="24"/>
        </w:rPr>
        <w:t>b</w:t>
      </w:r>
      <w:r>
        <w:rPr>
          <w:sz w:val="24"/>
          <w:szCs w:val="24"/>
        </w:rPr>
        <w:t>us,</w:t>
      </w:r>
      <w:r>
        <w:rPr>
          <w:spacing w:val="2"/>
          <w:sz w:val="24"/>
          <w:szCs w:val="24"/>
        </w:rPr>
        <w:t xml:space="preserve"> </w:t>
      </w:r>
      <w:r>
        <w:rPr>
          <w:sz w:val="24"/>
          <w:szCs w:val="24"/>
        </w:rPr>
        <w:t>tok</w:t>
      </w:r>
      <w:r>
        <w:rPr>
          <w:spacing w:val="1"/>
          <w:sz w:val="24"/>
          <w:szCs w:val="24"/>
        </w:rPr>
        <w:t>i</w:t>
      </w:r>
      <w:r>
        <w:rPr>
          <w:sz w:val="24"/>
          <w:szCs w:val="24"/>
        </w:rPr>
        <w:t>us</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 xml:space="preserve"> </w:t>
      </w:r>
      <w:r>
        <w:rPr>
          <w:sz w:val="24"/>
          <w:szCs w:val="24"/>
        </w:rPr>
        <w:t>kokie</w:t>
      </w:r>
      <w:r>
        <w:rPr>
          <w:spacing w:val="1"/>
          <w:sz w:val="24"/>
          <w:szCs w:val="24"/>
        </w:rPr>
        <w:t xml:space="preserve"> </w:t>
      </w:r>
      <w:r>
        <w:rPr>
          <w:sz w:val="24"/>
          <w:szCs w:val="24"/>
        </w:rPr>
        <w:t>buvo pirkti</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a</w:t>
      </w:r>
      <w:r>
        <w:rPr>
          <w:sz w:val="24"/>
          <w:szCs w:val="24"/>
        </w:rPr>
        <w:t>l</w:t>
      </w:r>
      <w:r>
        <w:rPr>
          <w:spacing w:val="1"/>
          <w:sz w:val="24"/>
          <w:szCs w:val="24"/>
        </w:rPr>
        <w:t xml:space="preserve"> </w:t>
      </w:r>
      <w:r>
        <w:rPr>
          <w:spacing w:val="-1"/>
          <w:sz w:val="24"/>
          <w:szCs w:val="24"/>
        </w:rPr>
        <w:t>a</w:t>
      </w:r>
      <w:r>
        <w:rPr>
          <w:sz w:val="24"/>
          <w:szCs w:val="24"/>
        </w:rPr>
        <w:t>nks</w:t>
      </w:r>
      <w:r>
        <w:rPr>
          <w:spacing w:val="3"/>
          <w:sz w:val="24"/>
          <w:szCs w:val="24"/>
        </w:rPr>
        <w:t>t</w:t>
      </w:r>
      <w:r>
        <w:rPr>
          <w:spacing w:val="-1"/>
          <w:sz w:val="24"/>
          <w:szCs w:val="24"/>
        </w:rPr>
        <w:t>e</w:t>
      </w:r>
      <w:r>
        <w:rPr>
          <w:sz w:val="24"/>
          <w:szCs w:val="24"/>
        </w:rPr>
        <w:t>snę p</w:t>
      </w:r>
      <w:r>
        <w:rPr>
          <w:spacing w:val="3"/>
          <w:sz w:val="24"/>
          <w:szCs w:val="24"/>
        </w:rPr>
        <w:t>i</w:t>
      </w:r>
      <w:r>
        <w:rPr>
          <w:sz w:val="24"/>
          <w:szCs w:val="24"/>
        </w:rPr>
        <w:t>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 su s</w:t>
      </w:r>
      <w:r>
        <w:rPr>
          <w:spacing w:val="-1"/>
          <w:sz w:val="24"/>
          <w:szCs w:val="24"/>
        </w:rPr>
        <w:t>ą</w:t>
      </w:r>
      <w:r>
        <w:rPr>
          <w:spacing w:val="5"/>
          <w:sz w:val="24"/>
          <w:szCs w:val="24"/>
        </w:rPr>
        <w:t>l</w:t>
      </w:r>
      <w:r>
        <w:rPr>
          <w:spacing w:val="-5"/>
          <w:sz w:val="24"/>
          <w:szCs w:val="24"/>
        </w:rPr>
        <w:t>y</w:t>
      </w:r>
      <w:r>
        <w:rPr>
          <w:sz w:val="24"/>
          <w:szCs w:val="24"/>
        </w:rPr>
        <w:t>g</w:t>
      </w:r>
      <w:r>
        <w:rPr>
          <w:spacing w:val="-1"/>
          <w:sz w:val="24"/>
          <w:szCs w:val="24"/>
        </w:rPr>
        <w:t>a</w:t>
      </w:r>
      <w:r>
        <w:rPr>
          <w:sz w:val="24"/>
          <w:szCs w:val="24"/>
        </w:rPr>
        <w:t>,</w:t>
      </w:r>
      <w:r>
        <w:rPr>
          <w:spacing w:val="3"/>
          <w:sz w:val="24"/>
          <w:szCs w:val="24"/>
        </w:rPr>
        <w:t xml:space="preserve"> </w:t>
      </w:r>
      <w:r>
        <w:rPr>
          <w:sz w:val="24"/>
          <w:szCs w:val="24"/>
        </w:rPr>
        <w:t>k</w:t>
      </w:r>
      <w:r>
        <w:rPr>
          <w:spacing w:val="-1"/>
          <w:sz w:val="24"/>
          <w:szCs w:val="24"/>
        </w:rPr>
        <w:t>a</w:t>
      </w:r>
      <w:r>
        <w:rPr>
          <w:sz w:val="24"/>
          <w:szCs w:val="24"/>
        </w:rPr>
        <w:t>d</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snio</w:t>
      </w:r>
      <w:r>
        <w:rPr>
          <w:spacing w:val="1"/>
          <w:sz w:val="24"/>
          <w:szCs w:val="24"/>
        </w:rPr>
        <w:t>j</w:t>
      </w:r>
      <w:r>
        <w:rPr>
          <w:sz w:val="24"/>
          <w:szCs w:val="24"/>
        </w:rPr>
        <w:t>i</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buvo suda</w:t>
      </w:r>
      <w:r>
        <w:rPr>
          <w:spacing w:val="3"/>
          <w:sz w:val="24"/>
          <w:szCs w:val="24"/>
        </w:rPr>
        <w:t>r</w:t>
      </w:r>
      <w:r>
        <w:rPr>
          <w:spacing w:val="-7"/>
          <w:sz w:val="24"/>
          <w:szCs w:val="24"/>
        </w:rPr>
        <w:t>y</w:t>
      </w:r>
      <w:r>
        <w:rPr>
          <w:spacing w:val="3"/>
          <w:sz w:val="24"/>
          <w:szCs w:val="24"/>
        </w:rPr>
        <w:t>t</w:t>
      </w:r>
      <w:r>
        <w:rPr>
          <w:sz w:val="24"/>
          <w:szCs w:val="24"/>
        </w:rPr>
        <w:t xml:space="preserve">a skelbiant </w:t>
      </w:r>
      <w:r>
        <w:rPr>
          <w:spacing w:val="-1"/>
          <w:sz w:val="24"/>
          <w:szCs w:val="24"/>
        </w:rPr>
        <w:t>a</w:t>
      </w:r>
      <w:r>
        <w:rPr>
          <w:sz w:val="24"/>
          <w:szCs w:val="24"/>
        </w:rPr>
        <w:t>p</w:t>
      </w:r>
      <w:r>
        <w:rPr>
          <w:spacing w:val="3"/>
          <w:sz w:val="24"/>
          <w:szCs w:val="24"/>
        </w:rPr>
        <w:t>i</w:t>
      </w:r>
      <w:r>
        <w:rPr>
          <w:sz w:val="24"/>
          <w:szCs w:val="24"/>
        </w:rPr>
        <w:t>e</w:t>
      </w:r>
      <w:r>
        <w:rPr>
          <w:spacing w:val="2"/>
          <w:sz w:val="24"/>
          <w:szCs w:val="24"/>
        </w:rPr>
        <w:t xml:space="preserve"> </w:t>
      </w:r>
      <w:r>
        <w:rPr>
          <w:sz w:val="24"/>
          <w:szCs w:val="24"/>
        </w:rPr>
        <w:t>pirkimą ir kurį skelbia</w:t>
      </w:r>
      <w:r>
        <w:rPr>
          <w:spacing w:val="1"/>
          <w:sz w:val="24"/>
          <w:szCs w:val="24"/>
        </w:rPr>
        <w:t>n</w:t>
      </w:r>
      <w:r>
        <w:rPr>
          <w:sz w:val="24"/>
          <w:szCs w:val="24"/>
        </w:rPr>
        <w:t>t</w:t>
      </w:r>
      <w:r>
        <w:rPr>
          <w:spacing w:val="1"/>
          <w:sz w:val="24"/>
          <w:szCs w:val="24"/>
        </w:rPr>
        <w:t xml:space="preserve"> </w:t>
      </w:r>
      <w:r>
        <w:rPr>
          <w:sz w:val="24"/>
          <w:szCs w:val="24"/>
        </w:rPr>
        <w:t>buvo</w:t>
      </w:r>
      <w:r>
        <w:rPr>
          <w:spacing w:val="1"/>
          <w:sz w:val="24"/>
          <w:szCs w:val="24"/>
        </w:rPr>
        <w:t xml:space="preserve">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ta į</w:t>
      </w:r>
      <w:r>
        <w:rPr>
          <w:spacing w:val="1"/>
          <w:sz w:val="24"/>
          <w:szCs w:val="24"/>
        </w:rPr>
        <w:t xml:space="preserve"> </w:t>
      </w:r>
      <w:r>
        <w:rPr>
          <w:sz w:val="24"/>
          <w:szCs w:val="24"/>
        </w:rPr>
        <w:t>tok</w:t>
      </w:r>
      <w:r>
        <w:rPr>
          <w:spacing w:val="1"/>
          <w:sz w:val="24"/>
          <w:szCs w:val="24"/>
        </w:rPr>
        <w:t>i</w:t>
      </w:r>
      <w:r>
        <w:rPr>
          <w:sz w:val="24"/>
          <w:szCs w:val="24"/>
        </w:rPr>
        <w:t>ų</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domų pirkimų</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ę</w:t>
      </w:r>
      <w:r>
        <w:rPr>
          <w:sz w:val="24"/>
          <w:szCs w:val="24"/>
        </w:rPr>
        <w:t>,</w:t>
      </w:r>
      <w:r>
        <w:rPr>
          <w:spacing w:val="3"/>
          <w:sz w:val="24"/>
          <w:szCs w:val="24"/>
        </w:rPr>
        <w:t xml:space="preserve"> </w:t>
      </w:r>
      <w:r>
        <w:rPr>
          <w:sz w:val="24"/>
          <w:szCs w:val="24"/>
        </w:rPr>
        <w:t>g</w:t>
      </w:r>
      <w:r>
        <w:rPr>
          <w:spacing w:val="-1"/>
          <w:sz w:val="24"/>
          <w:szCs w:val="24"/>
        </w:rPr>
        <w:t>a</w:t>
      </w:r>
      <w:r>
        <w:rPr>
          <w:sz w:val="24"/>
          <w:szCs w:val="24"/>
        </w:rPr>
        <w:t>l</w:t>
      </w:r>
      <w:r>
        <w:rPr>
          <w:spacing w:val="1"/>
          <w:sz w:val="24"/>
          <w:szCs w:val="24"/>
        </w:rPr>
        <w:t>i</w:t>
      </w:r>
      <w:r>
        <w:rPr>
          <w:spacing w:val="3"/>
          <w:sz w:val="24"/>
          <w:szCs w:val="24"/>
        </w:rPr>
        <w:t>m</w:t>
      </w:r>
      <w:r>
        <w:rPr>
          <w:spacing w:val="-5"/>
          <w:sz w:val="24"/>
          <w:szCs w:val="24"/>
        </w:rPr>
        <w:t>y</w:t>
      </w:r>
      <w:r>
        <w:rPr>
          <w:sz w:val="24"/>
          <w:szCs w:val="24"/>
        </w:rPr>
        <w:t>bė</w:t>
      </w:r>
      <w:r>
        <w:rPr>
          <w:spacing w:val="5"/>
          <w:sz w:val="24"/>
          <w:szCs w:val="24"/>
        </w:rPr>
        <w:t xml:space="preserve"> </w:t>
      </w:r>
      <w:r>
        <w:rPr>
          <w:sz w:val="24"/>
          <w:szCs w:val="24"/>
        </w:rPr>
        <w:t>pirkti</w:t>
      </w:r>
      <w:r>
        <w:rPr>
          <w:spacing w:val="2"/>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1"/>
          <w:sz w:val="24"/>
          <w:szCs w:val="24"/>
        </w:rPr>
        <w:t xml:space="preserve"> </w:t>
      </w:r>
      <w:r>
        <w:rPr>
          <w:sz w:val="24"/>
          <w:szCs w:val="24"/>
        </w:rPr>
        <w:t>buvo nuro</w:t>
      </w:r>
      <w:r>
        <w:rPr>
          <w:spacing w:val="1"/>
          <w:sz w:val="24"/>
          <w:szCs w:val="24"/>
        </w:rPr>
        <w:t>d</w:t>
      </w:r>
      <w:r>
        <w:rPr>
          <w:spacing w:val="-5"/>
          <w:sz w:val="24"/>
          <w:szCs w:val="24"/>
        </w:rPr>
        <w:t>y</w:t>
      </w:r>
      <w:r>
        <w:rPr>
          <w:sz w:val="24"/>
          <w:szCs w:val="24"/>
        </w:rPr>
        <w:t>ta</w:t>
      </w:r>
      <w:r>
        <w:rPr>
          <w:spacing w:val="3"/>
          <w:sz w:val="24"/>
          <w:szCs w:val="24"/>
        </w:rPr>
        <w:t xml:space="preserve"> </w:t>
      </w:r>
      <w:r>
        <w:rPr>
          <w:sz w:val="24"/>
          <w:szCs w:val="24"/>
        </w:rPr>
        <w:t>pirkimo</w:t>
      </w:r>
      <w:r>
        <w:rPr>
          <w:spacing w:val="1"/>
          <w:sz w:val="24"/>
          <w:szCs w:val="24"/>
        </w:rPr>
        <w:t xml:space="preserve"> </w:t>
      </w:r>
      <w:r>
        <w:rPr>
          <w:sz w:val="24"/>
          <w:szCs w:val="24"/>
        </w:rPr>
        <w:t>skelbim</w:t>
      </w:r>
      <w:r>
        <w:rPr>
          <w:spacing w:val="-1"/>
          <w:sz w:val="24"/>
          <w:szCs w:val="24"/>
        </w:rPr>
        <w:t>e</w:t>
      </w:r>
      <w:r>
        <w:rPr>
          <w:sz w:val="24"/>
          <w:szCs w:val="24"/>
        </w:rPr>
        <w:t>,</w:t>
      </w:r>
      <w:r>
        <w:rPr>
          <w:spacing w:val="1"/>
          <w:sz w:val="24"/>
          <w:szCs w:val="24"/>
        </w:rPr>
        <w:t xml:space="preserve"> </w:t>
      </w:r>
      <w:r>
        <w:rPr>
          <w:sz w:val="24"/>
          <w:szCs w:val="24"/>
        </w:rPr>
        <w:t>o visi</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 pirkim</w:t>
      </w:r>
      <w:r>
        <w:rPr>
          <w:spacing w:val="-1"/>
          <w:sz w:val="24"/>
          <w:szCs w:val="24"/>
        </w:rPr>
        <w:t>a</w:t>
      </w:r>
      <w:r>
        <w:rPr>
          <w:sz w:val="24"/>
          <w:szCs w:val="24"/>
        </w:rPr>
        <w:t>i</w:t>
      </w:r>
      <w:r>
        <w:rPr>
          <w:spacing w:val="3"/>
          <w:sz w:val="24"/>
          <w:szCs w:val="24"/>
        </w:rPr>
        <w:t xml:space="preserve"> </w:t>
      </w:r>
      <w:r>
        <w:rPr>
          <w:sz w:val="24"/>
          <w:szCs w:val="24"/>
        </w:rPr>
        <w:t>skirti</w:t>
      </w:r>
      <w:r>
        <w:rPr>
          <w:spacing w:val="1"/>
          <w:sz w:val="24"/>
          <w:szCs w:val="24"/>
        </w:rPr>
        <w:t xml:space="preserve"> </w:t>
      </w:r>
      <w:r>
        <w:rPr>
          <w:sz w:val="24"/>
          <w:szCs w:val="24"/>
        </w:rPr>
        <w:t>tam</w:t>
      </w:r>
      <w:r>
        <w:rPr>
          <w:spacing w:val="2"/>
          <w:sz w:val="24"/>
          <w:szCs w:val="24"/>
        </w:rPr>
        <w:t xml:space="preserve"> </w:t>
      </w:r>
      <w:r>
        <w:rPr>
          <w:sz w:val="24"/>
          <w:szCs w:val="24"/>
        </w:rPr>
        <w:t>p</w:t>
      </w:r>
      <w:r>
        <w:rPr>
          <w:spacing w:val="-1"/>
          <w:sz w:val="24"/>
          <w:szCs w:val="24"/>
        </w:rPr>
        <w:t>ač</w:t>
      </w:r>
      <w:r>
        <w:rPr>
          <w:sz w:val="24"/>
          <w:szCs w:val="24"/>
        </w:rPr>
        <w:t>iam</w:t>
      </w:r>
      <w:r>
        <w:rPr>
          <w:spacing w:val="3"/>
          <w:sz w:val="24"/>
          <w:szCs w:val="24"/>
        </w:rPr>
        <w:t xml:space="preserve"> </w:t>
      </w:r>
      <w:r>
        <w:rPr>
          <w:sz w:val="24"/>
          <w:szCs w:val="24"/>
        </w:rPr>
        <w:t>p</w:t>
      </w:r>
      <w:r>
        <w:rPr>
          <w:spacing w:val="-1"/>
          <w:sz w:val="24"/>
          <w:szCs w:val="24"/>
        </w:rPr>
        <w:t>r</w:t>
      </w:r>
      <w:r>
        <w:rPr>
          <w:sz w:val="24"/>
          <w:szCs w:val="24"/>
        </w:rPr>
        <w:t>ojektui</w:t>
      </w:r>
      <w:r>
        <w:rPr>
          <w:spacing w:val="3"/>
          <w:sz w:val="24"/>
          <w:szCs w:val="24"/>
        </w:rPr>
        <w:t xml:space="preserve"> </w:t>
      </w:r>
      <w:r>
        <w:rPr>
          <w:spacing w:val="2"/>
          <w:sz w:val="24"/>
          <w:szCs w:val="24"/>
        </w:rPr>
        <w:t>v</w:t>
      </w:r>
      <w:r>
        <w:rPr>
          <w:spacing w:val="-7"/>
          <w:sz w:val="24"/>
          <w:szCs w:val="24"/>
        </w:rPr>
        <w:t>y</w:t>
      </w:r>
      <w:r>
        <w:rPr>
          <w:sz w:val="24"/>
          <w:szCs w:val="24"/>
        </w:rPr>
        <w:t>k</w:t>
      </w:r>
      <w:r>
        <w:rPr>
          <w:spacing w:val="5"/>
          <w:sz w:val="24"/>
          <w:szCs w:val="24"/>
        </w:rPr>
        <w:t>d</w:t>
      </w:r>
      <w:r>
        <w:rPr>
          <w:spacing w:val="-5"/>
          <w:sz w:val="24"/>
          <w:szCs w:val="24"/>
        </w:rPr>
        <w:t>y</w:t>
      </w:r>
      <w:r>
        <w:rPr>
          <w:sz w:val="24"/>
          <w:szCs w:val="24"/>
        </w:rPr>
        <w:t>t</w:t>
      </w:r>
      <w:r>
        <w:rPr>
          <w:spacing w:val="1"/>
          <w:sz w:val="24"/>
          <w:szCs w:val="24"/>
        </w:rPr>
        <w:t>i</w:t>
      </w:r>
      <w:r>
        <w:rPr>
          <w:sz w:val="24"/>
          <w:szCs w:val="24"/>
        </w:rPr>
        <w:t>.</w:t>
      </w:r>
      <w:r>
        <w:rPr>
          <w:spacing w:val="3"/>
          <w:sz w:val="24"/>
          <w:szCs w:val="24"/>
        </w:rPr>
        <w:t xml:space="preserve"> </w:t>
      </w:r>
      <w:r>
        <w:rPr>
          <w:spacing w:val="1"/>
          <w:sz w:val="24"/>
          <w:szCs w:val="24"/>
        </w:rPr>
        <w:t>P</w:t>
      </w:r>
      <w:r>
        <w:rPr>
          <w:spacing w:val="-1"/>
          <w:sz w:val="24"/>
          <w:szCs w:val="24"/>
        </w:rPr>
        <w:t>a</w:t>
      </w:r>
      <w:r>
        <w:rPr>
          <w:sz w:val="24"/>
          <w:szCs w:val="24"/>
        </w:rPr>
        <w:t>pi</w:t>
      </w:r>
      <w:r>
        <w:rPr>
          <w:spacing w:val="1"/>
          <w:sz w:val="24"/>
          <w:szCs w:val="24"/>
        </w:rPr>
        <w:t>l</w:t>
      </w:r>
      <w:r>
        <w:rPr>
          <w:sz w:val="24"/>
          <w:szCs w:val="24"/>
        </w:rPr>
        <w:t>domų</w:t>
      </w:r>
      <w:r>
        <w:rPr>
          <w:spacing w:val="4"/>
          <w:sz w:val="24"/>
          <w:szCs w:val="24"/>
        </w:rPr>
        <w:t xml:space="preserve"> </w:t>
      </w:r>
      <w:r>
        <w:rPr>
          <w:sz w:val="24"/>
          <w:szCs w:val="24"/>
        </w:rPr>
        <w:t>pirkimų metu suda</w:t>
      </w:r>
      <w:r>
        <w:rPr>
          <w:spacing w:val="-1"/>
          <w:sz w:val="24"/>
          <w:szCs w:val="24"/>
        </w:rPr>
        <w:t>r</w:t>
      </w:r>
      <w:r>
        <w:rPr>
          <w:sz w:val="24"/>
          <w:szCs w:val="24"/>
        </w:rPr>
        <w:t>omų</w:t>
      </w:r>
      <w:r>
        <w:rPr>
          <w:spacing w:val="3"/>
          <w:sz w:val="24"/>
          <w:szCs w:val="24"/>
        </w:rPr>
        <w:t xml:space="preserve"> </w:t>
      </w:r>
      <w:r>
        <w:rPr>
          <w:sz w:val="24"/>
          <w:szCs w:val="24"/>
        </w:rPr>
        <w:t>pirkimo suta</w:t>
      </w:r>
      <w:r>
        <w:rPr>
          <w:spacing w:val="-1"/>
          <w:sz w:val="24"/>
          <w:szCs w:val="24"/>
        </w:rPr>
        <w:t>rč</w:t>
      </w:r>
      <w:r w:rsidR="00617D77">
        <w:rPr>
          <w:sz w:val="24"/>
          <w:szCs w:val="24"/>
        </w:rPr>
        <w:t>ių</w:t>
      </w:r>
      <w:r>
        <w:rPr>
          <w:spacing w:val="1"/>
          <w:sz w:val="24"/>
          <w:szCs w:val="24"/>
        </w:rPr>
        <w:t xml:space="preserve"> </w:t>
      </w:r>
      <w:r w:rsidR="00617D77">
        <w:rPr>
          <w:sz w:val="24"/>
          <w:szCs w:val="24"/>
        </w:rPr>
        <w:t xml:space="preserve">trukmė </w:t>
      </w:r>
      <w:r>
        <w:rPr>
          <w:sz w:val="24"/>
          <w:szCs w:val="24"/>
        </w:rPr>
        <w:t>n</w:t>
      </w:r>
      <w:r>
        <w:rPr>
          <w:spacing w:val="1"/>
          <w:sz w:val="24"/>
          <w:szCs w:val="24"/>
        </w:rPr>
        <w:t>e</w:t>
      </w:r>
      <w:r>
        <w:rPr>
          <w:sz w:val="24"/>
          <w:szCs w:val="24"/>
        </w:rPr>
        <w:t>g</w:t>
      </w:r>
      <w:r>
        <w:rPr>
          <w:spacing w:val="-1"/>
          <w:sz w:val="24"/>
          <w:szCs w:val="24"/>
        </w:rPr>
        <w:t>a</w:t>
      </w:r>
      <w:r>
        <w:rPr>
          <w:sz w:val="24"/>
          <w:szCs w:val="24"/>
        </w:rPr>
        <w:t xml:space="preserve">li </w:t>
      </w:r>
      <w:r w:rsidR="00617D77">
        <w:rPr>
          <w:sz w:val="24"/>
          <w:szCs w:val="24"/>
        </w:rPr>
        <w:t>būti</w:t>
      </w:r>
      <w:r>
        <w:rPr>
          <w:spacing w:val="2"/>
          <w:sz w:val="24"/>
          <w:szCs w:val="24"/>
        </w:rPr>
        <w:t xml:space="preserve"> </w:t>
      </w:r>
      <w:r>
        <w:rPr>
          <w:sz w:val="24"/>
          <w:szCs w:val="24"/>
        </w:rPr>
        <w:t>i</w:t>
      </w:r>
      <w:r>
        <w:rPr>
          <w:spacing w:val="1"/>
          <w:sz w:val="24"/>
          <w:szCs w:val="24"/>
        </w:rPr>
        <w:t>l</w:t>
      </w:r>
      <w:r>
        <w:rPr>
          <w:spacing w:val="-2"/>
          <w:sz w:val="24"/>
          <w:szCs w:val="24"/>
        </w:rPr>
        <w:t>g</w:t>
      </w:r>
      <w:r>
        <w:rPr>
          <w:spacing w:val="-1"/>
          <w:sz w:val="24"/>
          <w:szCs w:val="24"/>
        </w:rPr>
        <w:t>e</w:t>
      </w:r>
      <w:r w:rsidR="00617D77">
        <w:rPr>
          <w:sz w:val="24"/>
          <w:szCs w:val="24"/>
        </w:rPr>
        <w:t xml:space="preserve">snė </w:t>
      </w:r>
      <w:r>
        <w:rPr>
          <w:sz w:val="24"/>
          <w:szCs w:val="24"/>
        </w:rPr>
        <w:t>k</w:t>
      </w:r>
      <w:r>
        <w:rPr>
          <w:spacing w:val="-1"/>
          <w:sz w:val="24"/>
          <w:szCs w:val="24"/>
        </w:rPr>
        <w:t>a</w:t>
      </w:r>
      <w:r w:rsidR="00617D77">
        <w:rPr>
          <w:sz w:val="24"/>
          <w:szCs w:val="24"/>
        </w:rPr>
        <w:t>ip</w:t>
      </w:r>
      <w:r>
        <w:rPr>
          <w:spacing w:val="1"/>
          <w:sz w:val="24"/>
          <w:szCs w:val="24"/>
        </w:rPr>
        <w:t xml:space="preserve"> </w:t>
      </w:r>
      <w:r w:rsidR="00617D77">
        <w:rPr>
          <w:sz w:val="24"/>
          <w:szCs w:val="24"/>
        </w:rPr>
        <w:t>3</w:t>
      </w:r>
      <w:r>
        <w:rPr>
          <w:spacing w:val="1"/>
          <w:sz w:val="24"/>
          <w:szCs w:val="24"/>
        </w:rPr>
        <w:t xml:space="preserve"> </w:t>
      </w:r>
      <w:r>
        <w:rPr>
          <w:spacing w:val="3"/>
          <w:sz w:val="24"/>
          <w:szCs w:val="24"/>
        </w:rPr>
        <w:t>m</w:t>
      </w:r>
      <w:r>
        <w:rPr>
          <w:spacing w:val="1"/>
          <w:sz w:val="24"/>
          <w:szCs w:val="24"/>
        </w:rPr>
        <w:t>e</w:t>
      </w:r>
      <w:r>
        <w:rPr>
          <w:sz w:val="24"/>
          <w:szCs w:val="24"/>
        </w:rPr>
        <w:t>tai skai</w:t>
      </w:r>
      <w:r>
        <w:rPr>
          <w:spacing w:val="-1"/>
          <w:sz w:val="24"/>
          <w:szCs w:val="24"/>
        </w:rPr>
        <w:t>č</w:t>
      </w:r>
      <w:r>
        <w:rPr>
          <w:sz w:val="24"/>
          <w:szCs w:val="24"/>
        </w:rPr>
        <w:t>iuo</w:t>
      </w:r>
      <w:r>
        <w:rPr>
          <w:spacing w:val="1"/>
          <w:sz w:val="24"/>
          <w:szCs w:val="24"/>
        </w:rPr>
        <w:t>j</w:t>
      </w:r>
      <w:r>
        <w:rPr>
          <w:spacing w:val="-1"/>
          <w:sz w:val="24"/>
          <w:szCs w:val="24"/>
        </w:rPr>
        <w:t>a</w:t>
      </w:r>
      <w:r w:rsidR="00617D77">
        <w:rPr>
          <w:sz w:val="24"/>
          <w:szCs w:val="24"/>
        </w:rPr>
        <w:t>nt</w:t>
      </w:r>
      <w:r>
        <w:rPr>
          <w:spacing w:val="2"/>
          <w:sz w:val="24"/>
          <w:szCs w:val="24"/>
        </w:rPr>
        <w:t xml:space="preserve"> </w:t>
      </w:r>
      <w:r w:rsidR="00617D77">
        <w:rPr>
          <w:sz w:val="24"/>
          <w:szCs w:val="24"/>
        </w:rPr>
        <w:t>nuo</w:t>
      </w:r>
      <w:r>
        <w:rPr>
          <w:spacing w:val="1"/>
          <w:sz w:val="24"/>
          <w:szCs w:val="24"/>
        </w:rPr>
        <w:t xml:space="preserve"> </w:t>
      </w:r>
      <w:r>
        <w:rPr>
          <w:sz w:val="24"/>
          <w:szCs w:val="24"/>
        </w:rPr>
        <w:t>p</w:t>
      </w:r>
      <w:r>
        <w:rPr>
          <w:spacing w:val="-1"/>
          <w:sz w:val="24"/>
          <w:szCs w:val="24"/>
        </w:rPr>
        <w:t>r</w:t>
      </w:r>
      <w:r>
        <w:rPr>
          <w:spacing w:val="1"/>
          <w:sz w:val="24"/>
          <w:szCs w:val="24"/>
        </w:rPr>
        <w:t>a</w:t>
      </w:r>
      <w:r w:rsidR="00617D77">
        <w:rPr>
          <w:sz w:val="24"/>
          <w:szCs w:val="24"/>
        </w:rPr>
        <w:t>dinės</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suda</w:t>
      </w:r>
      <w:r>
        <w:rPr>
          <w:spacing w:val="3"/>
          <w:sz w:val="24"/>
          <w:szCs w:val="24"/>
        </w:rPr>
        <w:t>r</w:t>
      </w:r>
      <w:r>
        <w:rPr>
          <w:spacing w:val="-5"/>
          <w:sz w:val="24"/>
          <w:szCs w:val="24"/>
        </w:rPr>
        <w:t>y</w:t>
      </w:r>
      <w:r>
        <w:rPr>
          <w:sz w:val="24"/>
          <w:szCs w:val="24"/>
        </w:rPr>
        <w:t>mo</w:t>
      </w:r>
      <w:r>
        <w:rPr>
          <w:spacing w:val="1"/>
          <w:sz w:val="24"/>
          <w:szCs w:val="24"/>
        </w:rPr>
        <w:t xml:space="preserve"> </w:t>
      </w:r>
      <w:r>
        <w:rPr>
          <w:sz w:val="24"/>
          <w:szCs w:val="24"/>
        </w:rPr>
        <w:t>mo</w:t>
      </w:r>
      <w:r>
        <w:rPr>
          <w:spacing w:val="1"/>
          <w:sz w:val="24"/>
          <w:szCs w:val="24"/>
        </w:rPr>
        <w:t>m</w:t>
      </w:r>
      <w:r>
        <w:rPr>
          <w:spacing w:val="-1"/>
          <w:sz w:val="24"/>
          <w:szCs w:val="24"/>
        </w:rPr>
        <w:t>e</w:t>
      </w:r>
      <w:r w:rsidR="00F81FE4">
        <w:rPr>
          <w:sz w:val="24"/>
          <w:szCs w:val="24"/>
        </w:rPr>
        <w:t>nto.</w:t>
      </w:r>
    </w:p>
    <w:p w14:paraId="0189FBBA" w14:textId="77777777" w:rsidR="00BC7939" w:rsidRDefault="00817D7A" w:rsidP="004C4DC2">
      <w:pPr>
        <w:ind w:firstLine="720"/>
        <w:rPr>
          <w:sz w:val="24"/>
          <w:szCs w:val="24"/>
        </w:rPr>
      </w:pPr>
      <w:r>
        <w:rPr>
          <w:sz w:val="24"/>
          <w:szCs w:val="24"/>
        </w:rPr>
        <w:t>1</w:t>
      </w:r>
      <w:r w:rsidR="004C4DC2">
        <w:rPr>
          <w:sz w:val="24"/>
          <w:szCs w:val="24"/>
        </w:rPr>
        <w:t>7</w:t>
      </w:r>
      <w:r>
        <w:rPr>
          <w:sz w:val="24"/>
          <w:szCs w:val="24"/>
        </w:rPr>
        <w:t>. Apkl</w:t>
      </w:r>
      <w:r>
        <w:rPr>
          <w:spacing w:val="-1"/>
          <w:sz w:val="24"/>
          <w:szCs w:val="24"/>
        </w:rPr>
        <w:t>a</w:t>
      </w:r>
      <w:r w:rsidR="00E514BD">
        <w:rPr>
          <w:sz w:val="24"/>
          <w:szCs w:val="24"/>
        </w:rPr>
        <w:t>usa</w:t>
      </w:r>
      <w:r w:rsidR="008C2036">
        <w:rPr>
          <w:sz w:val="24"/>
          <w:szCs w:val="24"/>
        </w:rPr>
        <w:t>,</w:t>
      </w:r>
      <w:r>
        <w:rPr>
          <w:spacing w:val="3"/>
          <w:sz w:val="24"/>
          <w:szCs w:val="24"/>
        </w:rPr>
        <w:t xml:space="preserve"> </w:t>
      </w:r>
      <w:proofErr w:type="gramStart"/>
      <w:r>
        <w:rPr>
          <w:spacing w:val="-1"/>
          <w:sz w:val="24"/>
          <w:szCs w:val="24"/>
        </w:rPr>
        <w:t>a</w:t>
      </w:r>
      <w:r>
        <w:rPr>
          <w:sz w:val="24"/>
          <w:szCs w:val="24"/>
        </w:rPr>
        <w:t>pklausi</w:t>
      </w:r>
      <w:r>
        <w:rPr>
          <w:spacing w:val="1"/>
          <w:sz w:val="24"/>
          <w:szCs w:val="24"/>
        </w:rPr>
        <w:t>a</w:t>
      </w:r>
      <w:r>
        <w:rPr>
          <w:sz w:val="24"/>
          <w:szCs w:val="24"/>
        </w:rPr>
        <w:t xml:space="preserve">nt </w:t>
      </w:r>
      <w:r>
        <w:rPr>
          <w:spacing w:val="4"/>
          <w:sz w:val="24"/>
          <w:szCs w:val="24"/>
        </w:rPr>
        <w:t xml:space="preserve"> </w:t>
      </w:r>
      <w:r w:rsidR="00617D77">
        <w:rPr>
          <w:sz w:val="24"/>
          <w:szCs w:val="24"/>
        </w:rPr>
        <w:t>vieną</w:t>
      </w:r>
      <w:proofErr w:type="gramEnd"/>
      <w:r>
        <w:rPr>
          <w:spacing w:val="1"/>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sidR="00617D77">
        <w:rPr>
          <w:sz w:val="24"/>
          <w:szCs w:val="24"/>
        </w:rPr>
        <w:t>ją,</w:t>
      </w:r>
      <w:r>
        <w:rPr>
          <w:spacing w:val="5"/>
          <w:sz w:val="24"/>
          <w:szCs w:val="24"/>
        </w:rPr>
        <w:t xml:space="preserve"> </w:t>
      </w:r>
      <w:r>
        <w:rPr>
          <w:sz w:val="24"/>
          <w:szCs w:val="24"/>
        </w:rPr>
        <w:t>g</w:t>
      </w:r>
      <w:r>
        <w:rPr>
          <w:spacing w:val="-1"/>
          <w:sz w:val="24"/>
          <w:szCs w:val="24"/>
        </w:rPr>
        <w:t>a</w:t>
      </w:r>
      <w:r w:rsidR="00617D77">
        <w:rPr>
          <w:sz w:val="24"/>
          <w:szCs w:val="24"/>
        </w:rPr>
        <w:t>li</w:t>
      </w:r>
      <w:r>
        <w:rPr>
          <w:spacing w:val="4"/>
          <w:sz w:val="24"/>
          <w:szCs w:val="24"/>
        </w:rPr>
        <w:t xml:space="preserve"> </w:t>
      </w:r>
      <w:r>
        <w:rPr>
          <w:spacing w:val="2"/>
          <w:sz w:val="24"/>
          <w:szCs w:val="24"/>
        </w:rPr>
        <w:t>b</w:t>
      </w:r>
      <w:r>
        <w:rPr>
          <w:sz w:val="24"/>
          <w:szCs w:val="24"/>
        </w:rPr>
        <w:t>ūti</w:t>
      </w:r>
      <w:r w:rsidR="008C2036">
        <w:rPr>
          <w:sz w:val="24"/>
          <w:szCs w:val="24"/>
        </w:rPr>
        <w:t xml:space="preserve"> </w:t>
      </w:r>
      <w:r>
        <w:rPr>
          <w:spacing w:val="2"/>
          <w:sz w:val="24"/>
          <w:szCs w:val="24"/>
        </w:rPr>
        <w:t>v</w:t>
      </w:r>
      <w:r>
        <w:rPr>
          <w:spacing w:val="-5"/>
          <w:sz w:val="24"/>
          <w:szCs w:val="24"/>
        </w:rPr>
        <w:t>y</w:t>
      </w:r>
      <w:r>
        <w:rPr>
          <w:sz w:val="24"/>
          <w:szCs w:val="24"/>
        </w:rPr>
        <w:t>kdoma:</w:t>
      </w:r>
    </w:p>
    <w:p w14:paraId="0189FBBB" w14:textId="77777777" w:rsidR="00BC7939" w:rsidRDefault="00817D7A" w:rsidP="00617D77">
      <w:pPr>
        <w:ind w:firstLine="720"/>
        <w:jc w:val="both"/>
        <w:rPr>
          <w:sz w:val="24"/>
          <w:szCs w:val="24"/>
        </w:rPr>
      </w:pPr>
      <w:r>
        <w:rPr>
          <w:sz w:val="24"/>
          <w:szCs w:val="24"/>
        </w:rPr>
        <w:t>1</w:t>
      </w:r>
      <w:r w:rsidR="004C4DC2">
        <w:rPr>
          <w:sz w:val="24"/>
          <w:szCs w:val="24"/>
        </w:rPr>
        <w:t>7</w:t>
      </w:r>
      <w:r>
        <w:rPr>
          <w:sz w:val="24"/>
          <w:szCs w:val="24"/>
        </w:rPr>
        <w:t>.1.</w:t>
      </w:r>
      <w:r>
        <w:rPr>
          <w:spacing w:val="29"/>
          <w:sz w:val="24"/>
          <w:szCs w:val="24"/>
        </w:rPr>
        <w:t xml:space="preserve"> </w:t>
      </w:r>
      <w:proofErr w:type="gramStart"/>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w:t>
      </w:r>
      <w:r>
        <w:rPr>
          <w:spacing w:val="-1"/>
          <w:sz w:val="24"/>
          <w:szCs w:val="24"/>
        </w:rPr>
        <w:t>a</w:t>
      </w:r>
      <w:r>
        <w:rPr>
          <w:sz w:val="24"/>
          <w:szCs w:val="24"/>
        </w:rPr>
        <w:t>i</w:t>
      </w:r>
      <w:proofErr w:type="gramEnd"/>
      <w:r>
        <w:rPr>
          <w:spacing w:val="9"/>
          <w:sz w:val="24"/>
          <w:szCs w:val="24"/>
        </w:rPr>
        <w:t xml:space="preserve"> </w:t>
      </w:r>
      <w:r>
        <w:rPr>
          <w:sz w:val="24"/>
          <w:szCs w:val="24"/>
        </w:rPr>
        <w:t>numatomos</w:t>
      </w:r>
      <w:r>
        <w:rPr>
          <w:spacing w:val="8"/>
          <w:sz w:val="24"/>
          <w:szCs w:val="24"/>
        </w:rPr>
        <w:t xml:space="preserve"> </w:t>
      </w:r>
      <w:r>
        <w:rPr>
          <w:sz w:val="24"/>
          <w:szCs w:val="24"/>
        </w:rPr>
        <w:t>suda</w:t>
      </w:r>
      <w:r>
        <w:rPr>
          <w:spacing w:val="3"/>
          <w:sz w:val="24"/>
          <w:szCs w:val="24"/>
        </w:rPr>
        <w:t>r</w:t>
      </w:r>
      <w:r>
        <w:rPr>
          <w:spacing w:val="-7"/>
          <w:sz w:val="24"/>
          <w:szCs w:val="24"/>
        </w:rPr>
        <w:t>y</w:t>
      </w:r>
      <w:r>
        <w:rPr>
          <w:sz w:val="24"/>
          <w:szCs w:val="24"/>
        </w:rPr>
        <w:t>ti</w:t>
      </w:r>
      <w:r>
        <w:rPr>
          <w:spacing w:val="8"/>
          <w:sz w:val="24"/>
          <w:szCs w:val="24"/>
        </w:rPr>
        <w:t xml:space="preserve"> </w:t>
      </w:r>
      <w:r>
        <w:rPr>
          <w:sz w:val="24"/>
          <w:szCs w:val="24"/>
        </w:rPr>
        <w:t>pirkimo</w:t>
      </w:r>
      <w:r>
        <w:rPr>
          <w:spacing w:val="7"/>
          <w:sz w:val="24"/>
          <w:szCs w:val="24"/>
        </w:rPr>
        <w:t xml:space="preserve"> </w:t>
      </w:r>
      <w:r>
        <w:rPr>
          <w:sz w:val="24"/>
          <w:szCs w:val="24"/>
        </w:rPr>
        <w:t>suta</w:t>
      </w:r>
      <w:r>
        <w:rPr>
          <w:spacing w:val="-1"/>
          <w:sz w:val="24"/>
          <w:szCs w:val="24"/>
        </w:rPr>
        <w:t>r</w:t>
      </w:r>
      <w:r>
        <w:rPr>
          <w:sz w:val="24"/>
          <w:szCs w:val="24"/>
        </w:rPr>
        <w:t>t</w:t>
      </w:r>
      <w:r>
        <w:rPr>
          <w:spacing w:val="1"/>
          <w:sz w:val="24"/>
          <w:szCs w:val="24"/>
        </w:rPr>
        <w:t>ie</w:t>
      </w:r>
      <w:r>
        <w:rPr>
          <w:sz w:val="24"/>
          <w:szCs w:val="24"/>
        </w:rPr>
        <w:t>s</w:t>
      </w:r>
      <w:r>
        <w:rPr>
          <w:spacing w:val="7"/>
          <w:sz w:val="24"/>
          <w:szCs w:val="24"/>
        </w:rPr>
        <w:t xml:space="preserve"> </w:t>
      </w:r>
      <w:r>
        <w:rPr>
          <w:sz w:val="24"/>
          <w:szCs w:val="24"/>
        </w:rPr>
        <w:t>v</w:t>
      </w:r>
      <w:r>
        <w:rPr>
          <w:spacing w:val="-1"/>
          <w:sz w:val="24"/>
          <w:szCs w:val="24"/>
        </w:rPr>
        <w:t>e</w:t>
      </w:r>
      <w:r>
        <w:rPr>
          <w:sz w:val="24"/>
          <w:szCs w:val="24"/>
        </w:rPr>
        <w:t>rt</w:t>
      </w:r>
      <w:r>
        <w:rPr>
          <w:spacing w:val="-1"/>
          <w:sz w:val="24"/>
          <w:szCs w:val="24"/>
        </w:rPr>
        <w:t>e</w:t>
      </w:r>
      <w:r>
        <w:rPr>
          <w:sz w:val="24"/>
          <w:szCs w:val="24"/>
        </w:rPr>
        <w:t>i</w:t>
      </w:r>
      <w:r>
        <w:rPr>
          <w:spacing w:val="7"/>
          <w:sz w:val="24"/>
          <w:szCs w:val="24"/>
        </w:rPr>
        <w:t xml:space="preserve"> </w:t>
      </w:r>
      <w:r>
        <w:rPr>
          <w:sz w:val="24"/>
          <w:szCs w:val="24"/>
        </w:rPr>
        <w:t>n</w:t>
      </w:r>
      <w:r>
        <w:rPr>
          <w:spacing w:val="-1"/>
          <w:sz w:val="24"/>
          <w:szCs w:val="24"/>
        </w:rPr>
        <w:t>e</w:t>
      </w:r>
      <w:r>
        <w:rPr>
          <w:sz w:val="24"/>
          <w:szCs w:val="24"/>
        </w:rPr>
        <w:t>virši</w:t>
      </w:r>
      <w:r>
        <w:rPr>
          <w:spacing w:val="1"/>
          <w:sz w:val="24"/>
          <w:szCs w:val="24"/>
        </w:rPr>
        <w:t>j</w:t>
      </w:r>
      <w:r>
        <w:rPr>
          <w:spacing w:val="-1"/>
          <w:sz w:val="24"/>
          <w:szCs w:val="24"/>
        </w:rPr>
        <w:t>a</w:t>
      </w:r>
      <w:r>
        <w:rPr>
          <w:sz w:val="24"/>
          <w:szCs w:val="24"/>
        </w:rPr>
        <w:t>nt</w:t>
      </w:r>
      <w:r>
        <w:rPr>
          <w:spacing w:val="10"/>
          <w:sz w:val="24"/>
          <w:szCs w:val="24"/>
        </w:rPr>
        <w:t xml:space="preserve"> </w:t>
      </w:r>
      <w:r w:rsidR="003A5F00" w:rsidRPr="00E514BD">
        <w:rPr>
          <w:sz w:val="24"/>
          <w:szCs w:val="24"/>
        </w:rPr>
        <w:t>10</w:t>
      </w:r>
      <w:r w:rsidRPr="00E514BD">
        <w:rPr>
          <w:spacing w:val="7"/>
          <w:sz w:val="24"/>
          <w:szCs w:val="24"/>
        </w:rPr>
        <w:t xml:space="preserve"> </w:t>
      </w:r>
      <w:r w:rsidRPr="00E514BD">
        <w:rPr>
          <w:sz w:val="24"/>
          <w:szCs w:val="24"/>
        </w:rPr>
        <w:t>0</w:t>
      </w:r>
      <w:r w:rsidRPr="00E514BD">
        <w:rPr>
          <w:spacing w:val="2"/>
          <w:sz w:val="24"/>
          <w:szCs w:val="24"/>
        </w:rPr>
        <w:t>0</w:t>
      </w:r>
      <w:r w:rsidRPr="00E514BD">
        <w:rPr>
          <w:sz w:val="24"/>
          <w:szCs w:val="24"/>
        </w:rPr>
        <w:t>0</w:t>
      </w:r>
      <w:r w:rsidR="004C4DC2">
        <w:rPr>
          <w:sz w:val="24"/>
          <w:szCs w:val="24"/>
        </w:rPr>
        <w:t xml:space="preserve"> </w:t>
      </w:r>
      <w:r>
        <w:rPr>
          <w:spacing w:val="-3"/>
          <w:sz w:val="24"/>
          <w:szCs w:val="24"/>
        </w:rPr>
        <w:t>L</w:t>
      </w:r>
      <w:r>
        <w:rPr>
          <w:sz w:val="24"/>
          <w:szCs w:val="24"/>
        </w:rPr>
        <w:t>t be</w:t>
      </w:r>
      <w:r>
        <w:rPr>
          <w:spacing w:val="-1"/>
          <w:sz w:val="24"/>
          <w:szCs w:val="24"/>
        </w:rPr>
        <w:t xml:space="preserve"> </w:t>
      </w:r>
      <w:r>
        <w:rPr>
          <w:spacing w:val="1"/>
          <w:sz w:val="24"/>
          <w:szCs w:val="24"/>
        </w:rPr>
        <w:t>P</w:t>
      </w:r>
      <w:r>
        <w:rPr>
          <w:sz w:val="24"/>
          <w:szCs w:val="24"/>
        </w:rPr>
        <w:t>VM;</w:t>
      </w:r>
    </w:p>
    <w:p w14:paraId="0189FBBC" w14:textId="77777777" w:rsidR="00BC7939" w:rsidRDefault="00817D7A" w:rsidP="00617D77">
      <w:pPr>
        <w:ind w:firstLine="720"/>
        <w:jc w:val="both"/>
        <w:rPr>
          <w:sz w:val="24"/>
          <w:szCs w:val="24"/>
        </w:rPr>
      </w:pPr>
      <w:r>
        <w:rPr>
          <w:sz w:val="24"/>
          <w:szCs w:val="24"/>
        </w:rPr>
        <w:t>1</w:t>
      </w:r>
      <w:r w:rsidR="004C4DC2">
        <w:rPr>
          <w:sz w:val="24"/>
          <w:szCs w:val="24"/>
        </w:rPr>
        <w:t>7</w:t>
      </w:r>
      <w:r>
        <w:rPr>
          <w:sz w:val="24"/>
          <w:szCs w:val="24"/>
        </w:rPr>
        <w:t>.2.</w:t>
      </w:r>
      <w:r>
        <w:rPr>
          <w:spacing w:val="29"/>
          <w:sz w:val="24"/>
          <w:szCs w:val="24"/>
        </w:rPr>
        <w:t xml:space="preserve"> </w:t>
      </w:r>
      <w:proofErr w:type="gramStart"/>
      <w:r>
        <w:rPr>
          <w:sz w:val="24"/>
          <w:szCs w:val="24"/>
        </w:rPr>
        <w:t>pirkim</w:t>
      </w:r>
      <w:r>
        <w:rPr>
          <w:spacing w:val="-1"/>
          <w:sz w:val="24"/>
          <w:szCs w:val="24"/>
        </w:rPr>
        <w:t>a</w:t>
      </w:r>
      <w:r>
        <w:rPr>
          <w:sz w:val="24"/>
          <w:szCs w:val="24"/>
        </w:rPr>
        <w:t>s</w:t>
      </w:r>
      <w:proofErr w:type="gramEnd"/>
      <w:r>
        <w:rPr>
          <w:sz w:val="24"/>
          <w:szCs w:val="24"/>
        </w:rPr>
        <w:t>,</w:t>
      </w:r>
      <w:r>
        <w:rPr>
          <w:spacing w:val="51"/>
          <w:sz w:val="24"/>
          <w:szCs w:val="24"/>
        </w:rPr>
        <w:t xml:space="preserve"> </w:t>
      </w:r>
      <w:r>
        <w:rPr>
          <w:spacing w:val="-1"/>
          <w:sz w:val="24"/>
          <w:szCs w:val="24"/>
        </w:rPr>
        <w:t>a</w:t>
      </w:r>
      <w:r>
        <w:rPr>
          <w:sz w:val="24"/>
          <w:szCs w:val="24"/>
        </w:rPr>
        <w:t>pie</w:t>
      </w:r>
      <w:r>
        <w:rPr>
          <w:spacing w:val="51"/>
          <w:sz w:val="24"/>
          <w:szCs w:val="24"/>
        </w:rPr>
        <w:t xml:space="preserve"> </w:t>
      </w:r>
      <w:r>
        <w:rPr>
          <w:sz w:val="24"/>
          <w:szCs w:val="24"/>
        </w:rPr>
        <w:t>kurį</w:t>
      </w:r>
      <w:r>
        <w:rPr>
          <w:spacing w:val="50"/>
          <w:sz w:val="24"/>
          <w:szCs w:val="24"/>
        </w:rPr>
        <w:t xml:space="preserve"> </w:t>
      </w:r>
      <w:r>
        <w:rPr>
          <w:sz w:val="24"/>
          <w:szCs w:val="24"/>
        </w:rPr>
        <w:t>bu</w:t>
      </w:r>
      <w:r>
        <w:rPr>
          <w:spacing w:val="2"/>
          <w:sz w:val="24"/>
          <w:szCs w:val="24"/>
        </w:rPr>
        <w:t>v</w:t>
      </w:r>
      <w:r>
        <w:rPr>
          <w:sz w:val="24"/>
          <w:szCs w:val="24"/>
        </w:rPr>
        <w:t>o</w:t>
      </w:r>
      <w:r>
        <w:rPr>
          <w:spacing w:val="51"/>
          <w:sz w:val="24"/>
          <w:szCs w:val="24"/>
        </w:rPr>
        <w:t xml:space="preserve"> </w:t>
      </w:r>
      <w:r>
        <w:rPr>
          <w:sz w:val="24"/>
          <w:szCs w:val="24"/>
        </w:rPr>
        <w:t>skelbta,</w:t>
      </w:r>
      <w:r>
        <w:rPr>
          <w:spacing w:val="50"/>
          <w:sz w:val="24"/>
          <w:szCs w:val="24"/>
        </w:rPr>
        <w:t xml:space="preserve"> </w:t>
      </w:r>
      <w:r>
        <w:rPr>
          <w:sz w:val="24"/>
          <w:szCs w:val="24"/>
        </w:rPr>
        <w:t>n</w:t>
      </w:r>
      <w:r>
        <w:rPr>
          <w:spacing w:val="-1"/>
          <w:sz w:val="24"/>
          <w:szCs w:val="24"/>
        </w:rPr>
        <w:t>e</w:t>
      </w:r>
      <w:r>
        <w:rPr>
          <w:sz w:val="24"/>
          <w:szCs w:val="24"/>
        </w:rPr>
        <w:t>į</w:t>
      </w:r>
      <w:r>
        <w:rPr>
          <w:spacing w:val="5"/>
          <w:sz w:val="24"/>
          <w:szCs w:val="24"/>
        </w:rPr>
        <w:t>v</w:t>
      </w:r>
      <w:r>
        <w:rPr>
          <w:spacing w:val="-5"/>
          <w:sz w:val="24"/>
          <w:szCs w:val="24"/>
        </w:rPr>
        <w:t>y</w:t>
      </w:r>
      <w:r>
        <w:rPr>
          <w:sz w:val="24"/>
          <w:szCs w:val="24"/>
        </w:rPr>
        <w:t>ko,</w:t>
      </w:r>
      <w:r>
        <w:rPr>
          <w:spacing w:val="51"/>
          <w:sz w:val="24"/>
          <w:szCs w:val="24"/>
        </w:rPr>
        <w:t xml:space="preserve"> </w:t>
      </w:r>
      <w:r>
        <w:rPr>
          <w:sz w:val="24"/>
          <w:szCs w:val="24"/>
        </w:rPr>
        <w:t>n</w:t>
      </w:r>
      <w:r>
        <w:rPr>
          <w:spacing w:val="-1"/>
          <w:sz w:val="24"/>
          <w:szCs w:val="24"/>
        </w:rPr>
        <w:t>e</w:t>
      </w:r>
      <w:r>
        <w:rPr>
          <w:sz w:val="24"/>
          <w:szCs w:val="24"/>
        </w:rPr>
        <w:t>s</w:t>
      </w:r>
      <w:r>
        <w:rPr>
          <w:spacing w:val="53"/>
          <w:sz w:val="24"/>
          <w:szCs w:val="24"/>
        </w:rPr>
        <w:t xml:space="preserve"> </w:t>
      </w:r>
      <w:r>
        <w:rPr>
          <w:sz w:val="24"/>
          <w:szCs w:val="24"/>
        </w:rPr>
        <w:t>n</w:t>
      </w:r>
      <w:r>
        <w:rPr>
          <w:spacing w:val="-1"/>
          <w:sz w:val="24"/>
          <w:szCs w:val="24"/>
        </w:rPr>
        <w:t>e</w:t>
      </w:r>
      <w:r>
        <w:rPr>
          <w:sz w:val="24"/>
          <w:szCs w:val="24"/>
        </w:rPr>
        <w:t>buvo</w:t>
      </w:r>
      <w:r>
        <w:rPr>
          <w:spacing w:val="50"/>
          <w:sz w:val="24"/>
          <w:szCs w:val="24"/>
        </w:rPr>
        <w:t xml:space="preserve"> </w:t>
      </w:r>
      <w:r>
        <w:rPr>
          <w:sz w:val="24"/>
          <w:szCs w:val="24"/>
        </w:rPr>
        <w:t>g</w:t>
      </w:r>
      <w:r>
        <w:rPr>
          <w:spacing w:val="-1"/>
          <w:sz w:val="24"/>
          <w:szCs w:val="24"/>
        </w:rPr>
        <w:t>a</w:t>
      </w:r>
      <w:r>
        <w:rPr>
          <w:sz w:val="24"/>
          <w:szCs w:val="24"/>
        </w:rPr>
        <w:t>uta</w:t>
      </w:r>
      <w:r>
        <w:rPr>
          <w:spacing w:val="50"/>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iškų</w:t>
      </w:r>
      <w:r>
        <w:rPr>
          <w:spacing w:val="54"/>
          <w:sz w:val="24"/>
          <w:szCs w:val="24"/>
        </w:rPr>
        <w:t xml:space="preserve"> </w:t>
      </w:r>
      <w:r>
        <w:rPr>
          <w:spacing w:val="-1"/>
          <w:sz w:val="24"/>
          <w:szCs w:val="24"/>
        </w:rPr>
        <w:t>ar</w:t>
      </w:r>
      <w:r w:rsidR="004C4DC2">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
    <w:p w14:paraId="0189FBBD" w14:textId="77777777" w:rsidR="00BC7939" w:rsidRDefault="00817D7A" w:rsidP="004C4DC2">
      <w:pPr>
        <w:ind w:firstLine="720"/>
        <w:jc w:val="both"/>
        <w:rPr>
          <w:sz w:val="24"/>
          <w:szCs w:val="24"/>
        </w:rPr>
      </w:pPr>
      <w:r>
        <w:rPr>
          <w:sz w:val="24"/>
          <w:szCs w:val="24"/>
        </w:rPr>
        <w:t>1</w:t>
      </w:r>
      <w:r w:rsidR="004C4DC2">
        <w:rPr>
          <w:sz w:val="24"/>
          <w:szCs w:val="24"/>
        </w:rPr>
        <w:t>7</w:t>
      </w:r>
      <w:r>
        <w:rPr>
          <w:sz w:val="24"/>
          <w:szCs w:val="24"/>
        </w:rPr>
        <w:t>.3.</w:t>
      </w:r>
      <w:r>
        <w:rPr>
          <w:spacing w:val="18"/>
          <w:sz w:val="24"/>
          <w:szCs w:val="24"/>
        </w:rPr>
        <w:t xml:space="preserve"> </w:t>
      </w:r>
      <w:proofErr w:type="gramStart"/>
      <w:r>
        <w:rPr>
          <w:sz w:val="24"/>
          <w:szCs w:val="24"/>
        </w:rPr>
        <w:t>d</w:t>
      </w:r>
      <w:r>
        <w:rPr>
          <w:spacing w:val="-1"/>
          <w:sz w:val="24"/>
          <w:szCs w:val="24"/>
        </w:rPr>
        <w:t>ė</w:t>
      </w:r>
      <w:r>
        <w:rPr>
          <w:sz w:val="24"/>
          <w:szCs w:val="24"/>
        </w:rPr>
        <w:t>l</w:t>
      </w:r>
      <w:proofErr w:type="gramEnd"/>
      <w:r>
        <w:rPr>
          <w:spacing w:val="1"/>
          <w:sz w:val="24"/>
          <w:szCs w:val="24"/>
        </w:rPr>
        <w:t xml:space="preserve"> </w:t>
      </w:r>
      <w:r>
        <w:rPr>
          <w:sz w:val="24"/>
          <w:szCs w:val="24"/>
        </w:rPr>
        <w:t>į</w:t>
      </w:r>
      <w:r>
        <w:rPr>
          <w:spacing w:val="3"/>
          <w:sz w:val="24"/>
          <w:szCs w:val="24"/>
        </w:rPr>
        <w:t>v</w:t>
      </w:r>
      <w:r>
        <w:rPr>
          <w:spacing w:val="-5"/>
          <w:sz w:val="24"/>
          <w:szCs w:val="24"/>
        </w:rPr>
        <w:t>y</w:t>
      </w:r>
      <w:r>
        <w:rPr>
          <w:sz w:val="24"/>
          <w:szCs w:val="24"/>
        </w:rPr>
        <w:t>kių,</w:t>
      </w:r>
      <w:r>
        <w:rPr>
          <w:spacing w:val="1"/>
          <w:sz w:val="24"/>
          <w:szCs w:val="24"/>
        </w:rPr>
        <w:t xml:space="preserve"> </w:t>
      </w:r>
      <w:r>
        <w:rPr>
          <w:sz w:val="24"/>
          <w:szCs w:val="24"/>
        </w:rPr>
        <w:t>kurių</w:t>
      </w:r>
      <w:r>
        <w:rPr>
          <w:spacing w:val="1"/>
          <w:sz w:val="24"/>
          <w:szCs w:val="24"/>
        </w:rPr>
        <w:t xml:space="preserve"> </w:t>
      </w:r>
      <w:r w:rsidR="00652917">
        <w:rPr>
          <w:sz w:val="24"/>
          <w:szCs w:val="24"/>
        </w:rPr>
        <w:t>Universitetas</w:t>
      </w:r>
      <w:r>
        <w:rPr>
          <w:sz w:val="24"/>
          <w:szCs w:val="24"/>
        </w:rPr>
        <w:t xml:space="preserve"> n</w:t>
      </w:r>
      <w:r>
        <w:rPr>
          <w:spacing w:val="-1"/>
          <w:sz w:val="24"/>
          <w:szCs w:val="24"/>
        </w:rPr>
        <w:t>e</w:t>
      </w:r>
      <w:r>
        <w:rPr>
          <w:sz w:val="24"/>
          <w:szCs w:val="24"/>
        </w:rPr>
        <w:t>g</w:t>
      </w:r>
      <w:r>
        <w:rPr>
          <w:spacing w:val="-1"/>
          <w:sz w:val="24"/>
          <w:szCs w:val="24"/>
        </w:rPr>
        <w:t>a</w:t>
      </w:r>
      <w:r>
        <w:rPr>
          <w:sz w:val="24"/>
          <w:szCs w:val="24"/>
        </w:rPr>
        <w:t>lėjo</w:t>
      </w:r>
      <w:r>
        <w:rPr>
          <w:spacing w:val="1"/>
          <w:sz w:val="24"/>
          <w:szCs w:val="24"/>
        </w:rPr>
        <w:t xml:space="preserve"> </w:t>
      </w:r>
      <w:r>
        <w:rPr>
          <w:sz w:val="24"/>
          <w:szCs w:val="24"/>
        </w:rPr>
        <w:t>iš</w:t>
      </w:r>
      <w:r>
        <w:rPr>
          <w:spacing w:val="1"/>
          <w:sz w:val="24"/>
          <w:szCs w:val="24"/>
        </w:rPr>
        <w:t xml:space="preserve"> </w:t>
      </w:r>
      <w:r>
        <w:rPr>
          <w:spacing w:val="-1"/>
          <w:sz w:val="24"/>
          <w:szCs w:val="24"/>
        </w:rPr>
        <w:t>a</w:t>
      </w:r>
      <w:r>
        <w:rPr>
          <w:sz w:val="24"/>
          <w:szCs w:val="24"/>
        </w:rPr>
        <w:t>nksto</w:t>
      </w:r>
      <w:r>
        <w:rPr>
          <w:spacing w:val="1"/>
          <w:sz w:val="24"/>
          <w:szCs w:val="24"/>
        </w:rPr>
        <w:t xml:space="preserve"> </w:t>
      </w:r>
      <w:r>
        <w:rPr>
          <w:sz w:val="24"/>
          <w:szCs w:val="24"/>
        </w:rPr>
        <w:t>nu</w:t>
      </w:r>
      <w:r>
        <w:rPr>
          <w:spacing w:val="-2"/>
          <w:sz w:val="24"/>
          <w:szCs w:val="24"/>
        </w:rPr>
        <w:t>m</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z w:val="24"/>
          <w:szCs w:val="24"/>
        </w:rPr>
        <w:t>,</w:t>
      </w:r>
      <w:r>
        <w:rPr>
          <w:spacing w:val="1"/>
          <w:sz w:val="24"/>
          <w:szCs w:val="24"/>
        </w:rPr>
        <w:t xml:space="preserve"> </w:t>
      </w:r>
      <w:r>
        <w:rPr>
          <w:sz w:val="24"/>
          <w:szCs w:val="24"/>
        </w:rPr>
        <w:t>būt</w:t>
      </w:r>
      <w:r>
        <w:rPr>
          <w:spacing w:val="1"/>
          <w:sz w:val="24"/>
          <w:szCs w:val="24"/>
        </w:rPr>
        <w:t>i</w:t>
      </w:r>
      <w:r>
        <w:rPr>
          <w:sz w:val="24"/>
          <w:szCs w:val="24"/>
        </w:rPr>
        <w:t>na skubi</w:t>
      </w:r>
      <w:r>
        <w:rPr>
          <w:spacing w:val="-1"/>
          <w:sz w:val="24"/>
          <w:szCs w:val="24"/>
        </w:rPr>
        <w:t>a</w:t>
      </w:r>
      <w:r>
        <w:rPr>
          <w:sz w:val="24"/>
          <w:szCs w:val="24"/>
        </w:rPr>
        <w:t>i</w:t>
      </w:r>
      <w:r>
        <w:rPr>
          <w:spacing w:val="1"/>
          <w:sz w:val="24"/>
          <w:szCs w:val="24"/>
        </w:rPr>
        <w:t xml:space="preserve"> </w:t>
      </w:r>
      <w:r>
        <w:rPr>
          <w:sz w:val="24"/>
          <w:szCs w:val="24"/>
        </w:rPr>
        <w:t>įs</w:t>
      </w:r>
      <w:r>
        <w:rPr>
          <w:spacing w:val="1"/>
          <w:sz w:val="24"/>
          <w:szCs w:val="24"/>
        </w:rPr>
        <w:t>i</w:t>
      </w:r>
      <w:r>
        <w:rPr>
          <w:spacing w:val="-2"/>
          <w:sz w:val="24"/>
          <w:szCs w:val="24"/>
        </w:rPr>
        <w:t>g</w:t>
      </w:r>
      <w:r>
        <w:rPr>
          <w:spacing w:val="-5"/>
          <w:sz w:val="24"/>
          <w:szCs w:val="24"/>
        </w:rPr>
        <w:t>y</w:t>
      </w:r>
      <w:r>
        <w:rPr>
          <w:spacing w:val="3"/>
          <w:sz w:val="24"/>
          <w:szCs w:val="24"/>
        </w:rPr>
        <w:t>t</w:t>
      </w:r>
      <w:r>
        <w:rPr>
          <w:sz w:val="24"/>
          <w:szCs w:val="24"/>
        </w:rPr>
        <w:t>i r</w:t>
      </w:r>
      <w:r>
        <w:rPr>
          <w:spacing w:val="-2"/>
          <w:sz w:val="24"/>
          <w:szCs w:val="24"/>
        </w:rPr>
        <w:t>e</w:t>
      </w:r>
      <w:r>
        <w:rPr>
          <w:sz w:val="24"/>
          <w:szCs w:val="24"/>
        </w:rPr>
        <w:t>ikalin</w:t>
      </w:r>
      <w:r>
        <w:rPr>
          <w:spacing w:val="-2"/>
          <w:sz w:val="24"/>
          <w:szCs w:val="24"/>
        </w:rPr>
        <w:t>g</w:t>
      </w:r>
      <w:r>
        <w:rPr>
          <w:sz w:val="24"/>
          <w:szCs w:val="24"/>
        </w:rPr>
        <w:t>ų</w:t>
      </w:r>
      <w:r>
        <w:rPr>
          <w:spacing w:val="3"/>
          <w:sz w:val="24"/>
          <w:szCs w:val="24"/>
        </w:rPr>
        <w:t xml:space="preserve"> </w:t>
      </w:r>
      <w:r>
        <w:rPr>
          <w:sz w:val="24"/>
          <w:szCs w:val="24"/>
        </w:rPr>
        <w:t>p</w:t>
      </w:r>
      <w:r>
        <w:rPr>
          <w:spacing w:val="-1"/>
          <w:sz w:val="24"/>
          <w:szCs w:val="24"/>
        </w:rPr>
        <w:t>re</w:t>
      </w:r>
      <w:r>
        <w:rPr>
          <w:sz w:val="24"/>
          <w:szCs w:val="24"/>
        </w:rPr>
        <w:t>kių,</w:t>
      </w:r>
      <w:r>
        <w:rPr>
          <w:spacing w:val="4"/>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3"/>
          <w:sz w:val="24"/>
          <w:szCs w:val="24"/>
        </w:rPr>
        <w:t xml:space="preserve"> </w:t>
      </w:r>
      <w:r>
        <w:rPr>
          <w:spacing w:val="-1"/>
          <w:sz w:val="24"/>
          <w:szCs w:val="24"/>
        </w:rPr>
        <w:t>a</w:t>
      </w:r>
      <w:r>
        <w:rPr>
          <w:sz w:val="24"/>
          <w:szCs w:val="24"/>
        </w:rPr>
        <w:t xml:space="preserve">r </w:t>
      </w:r>
      <w:r>
        <w:rPr>
          <w:spacing w:val="2"/>
          <w:sz w:val="24"/>
          <w:szCs w:val="24"/>
        </w:rPr>
        <w:t>d</w:t>
      </w:r>
      <w:r>
        <w:rPr>
          <w:spacing w:val="-1"/>
          <w:sz w:val="24"/>
          <w:szCs w:val="24"/>
        </w:rPr>
        <w:t>a</w:t>
      </w:r>
      <w:r>
        <w:rPr>
          <w:sz w:val="24"/>
          <w:szCs w:val="24"/>
        </w:rPr>
        <w:t>rbų.</w:t>
      </w:r>
      <w:r>
        <w:rPr>
          <w:spacing w:val="3"/>
          <w:sz w:val="24"/>
          <w:szCs w:val="24"/>
        </w:rPr>
        <w:t xml:space="preserve"> </w:t>
      </w:r>
      <w:r>
        <w:rPr>
          <w:sz w:val="24"/>
          <w:szCs w:val="24"/>
        </w:rPr>
        <w:t>Aplin</w:t>
      </w:r>
      <w:r>
        <w:rPr>
          <w:spacing w:val="3"/>
          <w:sz w:val="24"/>
          <w:szCs w:val="24"/>
        </w:rPr>
        <w:t>k</w:t>
      </w:r>
      <w:r>
        <w:rPr>
          <w:spacing w:val="-5"/>
          <w:sz w:val="24"/>
          <w:szCs w:val="24"/>
        </w:rPr>
        <w:t>y</w:t>
      </w:r>
      <w:r>
        <w:rPr>
          <w:spacing w:val="2"/>
          <w:sz w:val="24"/>
          <w:szCs w:val="24"/>
        </w:rPr>
        <w:t>b</w:t>
      </w:r>
      <w:r>
        <w:rPr>
          <w:spacing w:val="-1"/>
          <w:sz w:val="24"/>
          <w:szCs w:val="24"/>
        </w:rPr>
        <w:t>ė</w:t>
      </w:r>
      <w:r>
        <w:rPr>
          <w:spacing w:val="2"/>
          <w:sz w:val="24"/>
          <w:szCs w:val="24"/>
        </w:rPr>
        <w:t>s</w:t>
      </w:r>
      <w:r>
        <w:rPr>
          <w:sz w:val="24"/>
          <w:szCs w:val="24"/>
        </w:rPr>
        <w:t>,</w:t>
      </w:r>
      <w:r>
        <w:rPr>
          <w:spacing w:val="1"/>
          <w:sz w:val="24"/>
          <w:szCs w:val="24"/>
        </w:rPr>
        <w:t xml:space="preserve"> </w:t>
      </w:r>
      <w:r>
        <w:rPr>
          <w:sz w:val="24"/>
          <w:szCs w:val="24"/>
        </w:rPr>
        <w:t>kuriomis</w:t>
      </w:r>
      <w:r>
        <w:rPr>
          <w:spacing w:val="1"/>
          <w:sz w:val="24"/>
          <w:szCs w:val="24"/>
        </w:rPr>
        <w:t xml:space="preserve"> </w:t>
      </w:r>
      <w:r>
        <w:rPr>
          <w:sz w:val="24"/>
          <w:szCs w:val="24"/>
        </w:rPr>
        <w:t>g</w:t>
      </w:r>
      <w:r>
        <w:rPr>
          <w:spacing w:val="-1"/>
          <w:sz w:val="24"/>
          <w:szCs w:val="24"/>
        </w:rPr>
        <w:t>r</w:t>
      </w:r>
      <w:r>
        <w:rPr>
          <w:sz w:val="24"/>
          <w:szCs w:val="24"/>
        </w:rPr>
        <w:t>ind</w:t>
      </w:r>
      <w:r>
        <w:rPr>
          <w:spacing w:val="2"/>
          <w:sz w:val="24"/>
          <w:szCs w:val="24"/>
        </w:rPr>
        <w:t>ž</w:t>
      </w:r>
      <w:r>
        <w:rPr>
          <w:sz w:val="24"/>
          <w:szCs w:val="24"/>
        </w:rPr>
        <w:t>iama</w:t>
      </w:r>
      <w:r>
        <w:rPr>
          <w:spacing w:val="2"/>
          <w:sz w:val="24"/>
          <w:szCs w:val="24"/>
        </w:rPr>
        <w:t xml:space="preserve"> </w:t>
      </w:r>
      <w:r>
        <w:rPr>
          <w:spacing w:val="-2"/>
          <w:sz w:val="24"/>
          <w:szCs w:val="24"/>
        </w:rPr>
        <w:t>y</w:t>
      </w:r>
      <w:r>
        <w:rPr>
          <w:sz w:val="24"/>
          <w:szCs w:val="24"/>
        </w:rPr>
        <w:t>p</w:t>
      </w:r>
      <w:r>
        <w:rPr>
          <w:spacing w:val="-1"/>
          <w:sz w:val="24"/>
          <w:szCs w:val="24"/>
        </w:rPr>
        <w:t>a</w:t>
      </w:r>
      <w:r>
        <w:rPr>
          <w:sz w:val="24"/>
          <w:szCs w:val="24"/>
        </w:rPr>
        <w:t>t</w:t>
      </w:r>
      <w:r>
        <w:rPr>
          <w:spacing w:val="1"/>
          <w:sz w:val="24"/>
          <w:szCs w:val="24"/>
        </w:rPr>
        <w:t>i</w:t>
      </w:r>
      <w:r>
        <w:rPr>
          <w:sz w:val="24"/>
          <w:szCs w:val="24"/>
        </w:rPr>
        <w:t>n</w:t>
      </w:r>
      <w:r>
        <w:rPr>
          <w:spacing w:val="-2"/>
          <w:sz w:val="24"/>
          <w:szCs w:val="24"/>
        </w:rPr>
        <w:t>g</w:t>
      </w:r>
      <w:r>
        <w:rPr>
          <w:sz w:val="24"/>
          <w:szCs w:val="24"/>
        </w:rPr>
        <w:t>a</w:t>
      </w:r>
      <w:r>
        <w:rPr>
          <w:spacing w:val="2"/>
          <w:sz w:val="24"/>
          <w:szCs w:val="24"/>
        </w:rPr>
        <w:t xml:space="preserve"> </w:t>
      </w:r>
      <w:r>
        <w:rPr>
          <w:sz w:val="24"/>
          <w:szCs w:val="24"/>
        </w:rPr>
        <w:t>skub</w:t>
      </w:r>
      <w:r>
        <w:rPr>
          <w:spacing w:val="-1"/>
          <w:sz w:val="24"/>
          <w:szCs w:val="24"/>
        </w:rPr>
        <w:t>a</w:t>
      </w:r>
      <w:r>
        <w:rPr>
          <w:sz w:val="24"/>
          <w:szCs w:val="24"/>
        </w:rPr>
        <w:t>, n</w:t>
      </w:r>
      <w:r>
        <w:rPr>
          <w:spacing w:val="-1"/>
          <w:sz w:val="24"/>
          <w:szCs w:val="24"/>
        </w:rPr>
        <w:t>e</w:t>
      </w:r>
      <w:r>
        <w:rPr>
          <w:sz w:val="24"/>
          <w:szCs w:val="24"/>
        </w:rPr>
        <w:t>g</w:t>
      </w:r>
      <w:r>
        <w:rPr>
          <w:spacing w:val="-1"/>
          <w:sz w:val="24"/>
          <w:szCs w:val="24"/>
        </w:rPr>
        <w:t>a</w:t>
      </w:r>
      <w:r>
        <w:rPr>
          <w:sz w:val="24"/>
          <w:szCs w:val="24"/>
        </w:rPr>
        <w:t>li</w:t>
      </w:r>
      <w:r>
        <w:rPr>
          <w:spacing w:val="1"/>
          <w:sz w:val="24"/>
          <w:szCs w:val="24"/>
        </w:rPr>
        <w:t xml:space="preserve"> </w:t>
      </w:r>
      <w:r>
        <w:rPr>
          <w:sz w:val="24"/>
          <w:szCs w:val="24"/>
        </w:rPr>
        <w:t>priklau</w:t>
      </w:r>
      <w:r>
        <w:rPr>
          <w:spacing w:val="4"/>
          <w:sz w:val="24"/>
          <w:szCs w:val="24"/>
        </w:rPr>
        <w:t>s</w:t>
      </w:r>
      <w:r>
        <w:rPr>
          <w:spacing w:val="-7"/>
          <w:sz w:val="24"/>
          <w:szCs w:val="24"/>
        </w:rPr>
        <w:t>y</w:t>
      </w:r>
      <w:r>
        <w:rPr>
          <w:sz w:val="24"/>
          <w:szCs w:val="24"/>
        </w:rPr>
        <w:t>ti</w:t>
      </w:r>
      <w:r>
        <w:rPr>
          <w:spacing w:val="1"/>
          <w:sz w:val="24"/>
          <w:szCs w:val="24"/>
        </w:rPr>
        <w:t xml:space="preserve"> </w:t>
      </w:r>
      <w:r>
        <w:rPr>
          <w:sz w:val="24"/>
          <w:szCs w:val="24"/>
        </w:rPr>
        <w:t xml:space="preserve">nuo </w:t>
      </w:r>
      <w:r w:rsidR="00652917">
        <w:rPr>
          <w:spacing w:val="2"/>
          <w:sz w:val="24"/>
          <w:szCs w:val="24"/>
        </w:rPr>
        <w:t>Universiteto</w:t>
      </w:r>
      <w:r>
        <w:rPr>
          <w:sz w:val="24"/>
          <w:szCs w:val="24"/>
        </w:rPr>
        <w:t>;</w:t>
      </w:r>
    </w:p>
    <w:p w14:paraId="0189FBBE" w14:textId="77777777" w:rsidR="00BC7939" w:rsidRDefault="00817D7A" w:rsidP="004C4DC2">
      <w:pPr>
        <w:ind w:firstLine="720"/>
        <w:jc w:val="both"/>
        <w:rPr>
          <w:sz w:val="24"/>
          <w:szCs w:val="24"/>
        </w:rPr>
      </w:pPr>
      <w:r>
        <w:rPr>
          <w:sz w:val="24"/>
          <w:szCs w:val="24"/>
        </w:rPr>
        <w:t>1</w:t>
      </w:r>
      <w:r w:rsidR="004C4DC2">
        <w:rPr>
          <w:sz w:val="24"/>
          <w:szCs w:val="24"/>
        </w:rPr>
        <w:t>7</w:t>
      </w:r>
      <w:r>
        <w:rPr>
          <w:sz w:val="24"/>
          <w:szCs w:val="24"/>
        </w:rPr>
        <w:t>.4.</w:t>
      </w:r>
      <w:r>
        <w:rPr>
          <w:spacing w:val="23"/>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te</w:t>
      </w:r>
      <w:r>
        <w:rPr>
          <w:spacing w:val="-1"/>
          <w:sz w:val="24"/>
          <w:szCs w:val="24"/>
        </w:rPr>
        <w:t>c</w:t>
      </w:r>
      <w:r>
        <w:rPr>
          <w:sz w:val="24"/>
          <w:szCs w:val="24"/>
        </w:rPr>
        <w:t>hnin</w:t>
      </w:r>
      <w:r>
        <w:rPr>
          <w:spacing w:val="1"/>
          <w:sz w:val="24"/>
          <w:szCs w:val="24"/>
        </w:rPr>
        <w:t>i</w:t>
      </w:r>
      <w:r>
        <w:rPr>
          <w:sz w:val="24"/>
          <w:szCs w:val="24"/>
        </w:rPr>
        <w:t>ų p</w:t>
      </w:r>
      <w:r>
        <w:rPr>
          <w:spacing w:val="-1"/>
          <w:sz w:val="24"/>
          <w:szCs w:val="24"/>
        </w:rPr>
        <w:t>r</w:t>
      </w:r>
      <w:r>
        <w:rPr>
          <w:sz w:val="24"/>
          <w:szCs w:val="24"/>
        </w:rPr>
        <w:t>ie</w:t>
      </w:r>
      <w:r>
        <w:rPr>
          <w:spacing w:val="1"/>
          <w:sz w:val="24"/>
          <w:szCs w:val="24"/>
        </w:rPr>
        <w:t>ž</w:t>
      </w:r>
      <w:r>
        <w:rPr>
          <w:spacing w:val="-1"/>
          <w:sz w:val="24"/>
          <w:szCs w:val="24"/>
        </w:rPr>
        <w:t>a</w:t>
      </w:r>
      <w:r>
        <w:rPr>
          <w:sz w:val="24"/>
          <w:szCs w:val="24"/>
        </w:rPr>
        <w:t>s</w:t>
      </w:r>
      <w:r>
        <w:rPr>
          <w:spacing w:val="-1"/>
          <w:sz w:val="24"/>
          <w:szCs w:val="24"/>
        </w:rPr>
        <w:t>č</w:t>
      </w:r>
      <w:r>
        <w:rPr>
          <w:spacing w:val="3"/>
          <w:sz w:val="24"/>
          <w:szCs w:val="24"/>
        </w:rPr>
        <w:t>i</w:t>
      </w:r>
      <w:r>
        <w:rPr>
          <w:sz w:val="24"/>
          <w:szCs w:val="24"/>
        </w:rPr>
        <w:t xml:space="preserve">ų </w:t>
      </w:r>
      <w:r>
        <w:rPr>
          <w:spacing w:val="-1"/>
          <w:sz w:val="24"/>
          <w:szCs w:val="24"/>
        </w:rPr>
        <w:t>a</w:t>
      </w:r>
      <w:r>
        <w:rPr>
          <w:sz w:val="24"/>
          <w:szCs w:val="24"/>
        </w:rPr>
        <w:t>r d</w:t>
      </w:r>
      <w:r>
        <w:rPr>
          <w:spacing w:val="-1"/>
          <w:sz w:val="24"/>
          <w:szCs w:val="24"/>
        </w:rPr>
        <w:t>ė</w:t>
      </w:r>
      <w:r>
        <w:rPr>
          <w:sz w:val="24"/>
          <w:szCs w:val="24"/>
        </w:rPr>
        <w:t>l objek</w:t>
      </w:r>
      <w:r>
        <w:rPr>
          <w:spacing w:val="5"/>
          <w:sz w:val="24"/>
          <w:szCs w:val="24"/>
        </w:rPr>
        <w:t>t</w:t>
      </w:r>
      <w:r>
        <w:rPr>
          <w:spacing w:val="-5"/>
          <w:sz w:val="24"/>
          <w:szCs w:val="24"/>
        </w:rPr>
        <w:t>y</w:t>
      </w:r>
      <w:r>
        <w:rPr>
          <w:sz w:val="24"/>
          <w:szCs w:val="24"/>
        </w:rPr>
        <w:t xml:space="preserve">vių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bių, p</w:t>
      </w:r>
      <w:r>
        <w:rPr>
          <w:spacing w:val="-1"/>
          <w:sz w:val="24"/>
          <w:szCs w:val="24"/>
        </w:rPr>
        <w:t>a</w:t>
      </w:r>
      <w:r>
        <w:rPr>
          <w:sz w:val="24"/>
          <w:szCs w:val="24"/>
        </w:rPr>
        <w:t>tentų, k</w:t>
      </w:r>
      <w:r>
        <w:rPr>
          <w:spacing w:val="3"/>
          <w:sz w:val="24"/>
          <w:szCs w:val="24"/>
        </w:rPr>
        <w:t>i</w:t>
      </w:r>
      <w:r>
        <w:rPr>
          <w:sz w:val="24"/>
          <w:szCs w:val="24"/>
        </w:rPr>
        <w:t>tų in</w:t>
      </w:r>
      <w:r>
        <w:rPr>
          <w:spacing w:val="1"/>
          <w:sz w:val="24"/>
          <w:szCs w:val="24"/>
        </w:rPr>
        <w:t>t</w:t>
      </w:r>
      <w:r>
        <w:rPr>
          <w:spacing w:val="-1"/>
          <w:sz w:val="24"/>
          <w:szCs w:val="24"/>
        </w:rPr>
        <w:t>e</w:t>
      </w:r>
      <w:r>
        <w:rPr>
          <w:sz w:val="24"/>
          <w:szCs w:val="24"/>
        </w:rPr>
        <w:t>lektinės</w:t>
      </w:r>
      <w:r>
        <w:rPr>
          <w:spacing w:val="1"/>
          <w:sz w:val="24"/>
          <w:szCs w:val="24"/>
        </w:rPr>
        <w:t xml:space="preserve"> </w:t>
      </w:r>
      <w:r>
        <w:rPr>
          <w:sz w:val="24"/>
          <w:szCs w:val="24"/>
        </w:rPr>
        <w:t>nuos</w:t>
      </w:r>
      <w:r>
        <w:rPr>
          <w:spacing w:val="-1"/>
          <w:sz w:val="24"/>
          <w:szCs w:val="24"/>
        </w:rPr>
        <w:t>a</w:t>
      </w:r>
      <w:r>
        <w:rPr>
          <w:spacing w:val="2"/>
          <w:sz w:val="24"/>
          <w:szCs w:val="24"/>
        </w:rPr>
        <w:t>v</w:t>
      </w:r>
      <w:r>
        <w:rPr>
          <w:spacing w:val="-5"/>
          <w:sz w:val="24"/>
          <w:szCs w:val="24"/>
        </w:rPr>
        <w:t>y</w:t>
      </w:r>
      <w:r>
        <w:rPr>
          <w:spacing w:val="2"/>
          <w:sz w:val="24"/>
          <w:szCs w:val="24"/>
        </w:rPr>
        <w:t>b</w:t>
      </w:r>
      <w:r>
        <w:rPr>
          <w:spacing w:val="-1"/>
          <w:sz w:val="24"/>
          <w:szCs w:val="24"/>
        </w:rPr>
        <w:t>ė</w:t>
      </w:r>
      <w:r>
        <w:rPr>
          <w:sz w:val="24"/>
          <w:szCs w:val="24"/>
        </w:rPr>
        <w:t>s</w:t>
      </w:r>
      <w:r>
        <w:rPr>
          <w:spacing w:val="1"/>
          <w:sz w:val="24"/>
          <w:szCs w:val="24"/>
        </w:rPr>
        <w:t xml:space="preserve"> </w:t>
      </w:r>
      <w:r>
        <w:rPr>
          <w:sz w:val="24"/>
          <w:szCs w:val="24"/>
        </w:rPr>
        <w:t>teisių</w:t>
      </w:r>
      <w:r>
        <w:rPr>
          <w:spacing w:val="1"/>
          <w:sz w:val="24"/>
          <w:szCs w:val="24"/>
        </w:rPr>
        <w:t xml:space="preserve"> </w:t>
      </w:r>
      <w:r>
        <w:rPr>
          <w:spacing w:val="-1"/>
          <w:sz w:val="24"/>
          <w:szCs w:val="24"/>
        </w:rPr>
        <w:t>a</w:t>
      </w:r>
      <w:r>
        <w:rPr>
          <w:sz w:val="24"/>
          <w:szCs w:val="24"/>
        </w:rPr>
        <w:t>r ki</w:t>
      </w:r>
      <w:r>
        <w:rPr>
          <w:spacing w:val="1"/>
          <w:sz w:val="24"/>
          <w:szCs w:val="24"/>
        </w:rPr>
        <w:t>t</w:t>
      </w:r>
      <w:r>
        <w:rPr>
          <w:sz w:val="24"/>
          <w:szCs w:val="24"/>
        </w:rPr>
        <w:t>ų</w:t>
      </w:r>
      <w:r>
        <w:rPr>
          <w:spacing w:val="1"/>
          <w:sz w:val="24"/>
          <w:szCs w:val="24"/>
        </w:rPr>
        <w:t xml:space="preserve"> </w:t>
      </w:r>
      <w:r>
        <w:rPr>
          <w:sz w:val="24"/>
          <w:szCs w:val="24"/>
        </w:rPr>
        <w:t>iš</w:t>
      </w:r>
      <w:r>
        <w:rPr>
          <w:spacing w:val="1"/>
          <w:sz w:val="24"/>
          <w:szCs w:val="24"/>
        </w:rPr>
        <w:t>i</w:t>
      </w:r>
      <w:r>
        <w:rPr>
          <w:sz w:val="24"/>
          <w:szCs w:val="24"/>
        </w:rPr>
        <w:t>m</w:t>
      </w:r>
      <w:r>
        <w:rPr>
          <w:spacing w:val="1"/>
          <w:sz w:val="24"/>
          <w:szCs w:val="24"/>
        </w:rPr>
        <w:t>t</w:t>
      </w:r>
      <w:r>
        <w:rPr>
          <w:sz w:val="24"/>
          <w:szCs w:val="24"/>
        </w:rPr>
        <w:t>i</w:t>
      </w:r>
      <w:r>
        <w:rPr>
          <w:spacing w:val="-2"/>
          <w:sz w:val="24"/>
          <w:szCs w:val="24"/>
        </w:rPr>
        <w:t>n</w:t>
      </w:r>
      <w:r>
        <w:rPr>
          <w:sz w:val="24"/>
          <w:szCs w:val="24"/>
        </w:rPr>
        <w:t>ių</w:t>
      </w:r>
      <w:r>
        <w:rPr>
          <w:spacing w:val="2"/>
          <w:sz w:val="24"/>
          <w:szCs w:val="24"/>
        </w:rPr>
        <w:t xml:space="preserve"> </w:t>
      </w:r>
      <w:r>
        <w:rPr>
          <w:sz w:val="24"/>
          <w:szCs w:val="24"/>
        </w:rPr>
        <w:t>te</w:t>
      </w:r>
      <w:r>
        <w:rPr>
          <w:spacing w:val="-2"/>
          <w:sz w:val="24"/>
          <w:szCs w:val="24"/>
        </w:rPr>
        <w:t>i</w:t>
      </w:r>
      <w:r>
        <w:rPr>
          <w:sz w:val="24"/>
          <w:szCs w:val="24"/>
        </w:rPr>
        <w:t>sių</w:t>
      </w:r>
      <w:r>
        <w:rPr>
          <w:spacing w:val="2"/>
          <w:sz w:val="24"/>
          <w:szCs w:val="24"/>
        </w:rPr>
        <w:t xml:space="preserve"> </w:t>
      </w:r>
      <w:r>
        <w:rPr>
          <w:spacing w:val="-1"/>
          <w:sz w:val="24"/>
          <w:szCs w:val="24"/>
        </w:rPr>
        <w:t>a</w:t>
      </w:r>
      <w:r>
        <w:rPr>
          <w:sz w:val="24"/>
          <w:szCs w:val="24"/>
        </w:rPr>
        <w:t>psau</w:t>
      </w:r>
      <w:r>
        <w:rPr>
          <w:spacing w:val="-3"/>
          <w:sz w:val="24"/>
          <w:szCs w:val="24"/>
        </w:rPr>
        <w:t>g</w:t>
      </w:r>
      <w:r>
        <w:rPr>
          <w:sz w:val="24"/>
          <w:szCs w:val="24"/>
        </w:rPr>
        <w:t>os</w:t>
      </w:r>
      <w:r>
        <w:rPr>
          <w:spacing w:val="1"/>
          <w:sz w:val="24"/>
          <w:szCs w:val="24"/>
        </w:rPr>
        <w:t xml:space="preserve"> </w:t>
      </w:r>
      <w:r>
        <w:rPr>
          <w:sz w:val="24"/>
          <w:szCs w:val="24"/>
        </w:rPr>
        <w:t>t</w:t>
      </w:r>
      <w:r>
        <w:rPr>
          <w:spacing w:val="1"/>
          <w:sz w:val="24"/>
          <w:szCs w:val="24"/>
        </w:rPr>
        <w:t>i</w:t>
      </w:r>
      <w:r>
        <w:rPr>
          <w:sz w:val="24"/>
          <w:szCs w:val="24"/>
        </w:rPr>
        <w:t>k</w:t>
      </w:r>
      <w:r>
        <w:rPr>
          <w:spacing w:val="6"/>
          <w:sz w:val="24"/>
          <w:szCs w:val="24"/>
        </w:rPr>
        <w:t xml:space="preserve"> </w:t>
      </w:r>
      <w:r>
        <w:rPr>
          <w:sz w:val="24"/>
          <w:szCs w:val="24"/>
        </w:rPr>
        <w:t>konk</w:t>
      </w:r>
      <w:r>
        <w:rPr>
          <w:spacing w:val="-1"/>
          <w:sz w:val="24"/>
          <w:szCs w:val="24"/>
        </w:rPr>
        <w:t>re</w:t>
      </w:r>
      <w:r>
        <w:rPr>
          <w:spacing w:val="3"/>
          <w:sz w:val="24"/>
          <w:szCs w:val="24"/>
        </w:rPr>
        <w:t>t</w:t>
      </w:r>
      <w:r>
        <w:rPr>
          <w:sz w:val="24"/>
          <w:szCs w:val="24"/>
        </w:rPr>
        <w:t>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pacing w:val="-2"/>
          <w:sz w:val="24"/>
          <w:szCs w:val="24"/>
        </w:rPr>
        <w:t>g</w:t>
      </w:r>
      <w:r>
        <w:rPr>
          <w:spacing w:val="-1"/>
          <w:sz w:val="24"/>
          <w:szCs w:val="24"/>
        </w:rPr>
        <w:t>a</w:t>
      </w:r>
      <w:r>
        <w:rPr>
          <w:sz w:val="24"/>
          <w:szCs w:val="24"/>
        </w:rPr>
        <w:t>li p</w:t>
      </w:r>
      <w:r>
        <w:rPr>
          <w:spacing w:val="-1"/>
          <w:sz w:val="24"/>
          <w:szCs w:val="24"/>
        </w:rPr>
        <w:t>a</w:t>
      </w:r>
      <w:r>
        <w:rPr>
          <w:sz w:val="24"/>
          <w:szCs w:val="24"/>
        </w:rPr>
        <w:t>t</w:t>
      </w:r>
      <w:r>
        <w:rPr>
          <w:spacing w:val="1"/>
          <w:sz w:val="24"/>
          <w:szCs w:val="24"/>
        </w:rPr>
        <w:t>i</w:t>
      </w:r>
      <w:r>
        <w:rPr>
          <w:spacing w:val="-1"/>
          <w:sz w:val="24"/>
          <w:szCs w:val="24"/>
        </w:rPr>
        <w:t>e</w:t>
      </w:r>
      <w:r>
        <w:rPr>
          <w:sz w:val="24"/>
          <w:szCs w:val="24"/>
        </w:rPr>
        <w:t>kti</w:t>
      </w:r>
      <w:r>
        <w:rPr>
          <w:spacing w:val="2"/>
          <w:sz w:val="24"/>
          <w:szCs w:val="24"/>
        </w:rPr>
        <w:t xml:space="preserve"> </w:t>
      </w:r>
      <w:r>
        <w:rPr>
          <w:sz w:val="24"/>
          <w:szCs w:val="24"/>
        </w:rPr>
        <w:t>r</w:t>
      </w:r>
      <w:r>
        <w:rPr>
          <w:spacing w:val="-2"/>
          <w:sz w:val="24"/>
          <w:szCs w:val="24"/>
        </w:rPr>
        <w:t>e</w:t>
      </w:r>
      <w:r>
        <w:rPr>
          <w:sz w:val="24"/>
          <w:szCs w:val="24"/>
        </w:rPr>
        <w:t>ikalingas</w:t>
      </w:r>
      <w:r>
        <w:rPr>
          <w:spacing w:val="1"/>
          <w:sz w:val="24"/>
          <w:szCs w:val="24"/>
        </w:rPr>
        <w:t xml:space="preserve"> </w:t>
      </w:r>
      <w:r>
        <w:rPr>
          <w:sz w:val="24"/>
          <w:szCs w:val="24"/>
        </w:rPr>
        <w:t>p</w:t>
      </w:r>
      <w:r>
        <w:rPr>
          <w:spacing w:val="-1"/>
          <w:sz w:val="24"/>
          <w:szCs w:val="24"/>
        </w:rPr>
        <w:t>re</w:t>
      </w:r>
      <w:r>
        <w:rPr>
          <w:spacing w:val="2"/>
          <w:sz w:val="24"/>
          <w:szCs w:val="24"/>
        </w:rPr>
        <w:t>k</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slaug</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r</w:t>
      </w:r>
      <w:r>
        <w:rPr>
          <w:spacing w:val="3"/>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t</w:t>
      </w:r>
      <w:r>
        <w:rPr>
          <w:sz w:val="24"/>
          <w:szCs w:val="24"/>
        </w:rPr>
        <w:t>i</w:t>
      </w:r>
      <w:r>
        <w:rPr>
          <w:spacing w:val="2"/>
          <w:sz w:val="24"/>
          <w:szCs w:val="24"/>
        </w:rPr>
        <w:t xml:space="preserve"> </w:t>
      </w:r>
      <w:r>
        <w:rPr>
          <w:sz w:val="24"/>
          <w:szCs w:val="24"/>
        </w:rPr>
        <w:t>d</w:t>
      </w:r>
      <w:r>
        <w:rPr>
          <w:spacing w:val="-1"/>
          <w:sz w:val="24"/>
          <w:szCs w:val="24"/>
        </w:rPr>
        <w:t>a</w:t>
      </w:r>
      <w:r>
        <w:rPr>
          <w:sz w:val="24"/>
          <w:szCs w:val="24"/>
        </w:rPr>
        <w:t>rbus</w:t>
      </w:r>
      <w:r>
        <w:rPr>
          <w:spacing w:val="1"/>
          <w:sz w:val="24"/>
          <w:szCs w:val="24"/>
        </w:rPr>
        <w:t xml:space="preserve"> </w:t>
      </w:r>
      <w:r>
        <w:rPr>
          <w:sz w:val="24"/>
          <w:szCs w:val="24"/>
        </w:rPr>
        <w:t>ir</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n</w:t>
      </w:r>
      <w:r>
        <w:rPr>
          <w:spacing w:val="-1"/>
          <w:sz w:val="24"/>
          <w:szCs w:val="24"/>
        </w:rPr>
        <w:t>ė</w:t>
      </w:r>
      <w:r>
        <w:rPr>
          <w:sz w:val="24"/>
          <w:szCs w:val="24"/>
        </w:rPr>
        <w:t>ra jok</w:t>
      </w:r>
      <w:r>
        <w:rPr>
          <w:spacing w:val="1"/>
          <w:sz w:val="24"/>
          <w:szCs w:val="24"/>
        </w:rPr>
        <w:t>i</w:t>
      </w:r>
      <w:r>
        <w:rPr>
          <w:sz w:val="24"/>
          <w:szCs w:val="24"/>
        </w:rPr>
        <w:t>os</w:t>
      </w:r>
      <w:r>
        <w:rPr>
          <w:spacing w:val="2"/>
          <w:sz w:val="24"/>
          <w:szCs w:val="24"/>
        </w:rPr>
        <w:t xml:space="preserve"> </w:t>
      </w:r>
      <w:r>
        <w:rPr>
          <w:sz w:val="24"/>
          <w:szCs w:val="24"/>
        </w:rPr>
        <w:t>ki</w:t>
      </w:r>
      <w:r>
        <w:rPr>
          <w:spacing w:val="1"/>
          <w:sz w:val="24"/>
          <w:szCs w:val="24"/>
        </w:rPr>
        <w:t>t</w:t>
      </w:r>
      <w:r>
        <w:rPr>
          <w:sz w:val="24"/>
          <w:szCs w:val="24"/>
        </w:rPr>
        <w:t xml:space="preserve">os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5"/>
          <w:sz w:val="24"/>
          <w:szCs w:val="24"/>
        </w:rPr>
        <w:t>t</w:t>
      </w:r>
      <w:r>
        <w:rPr>
          <w:spacing w:val="-5"/>
          <w:sz w:val="24"/>
          <w:szCs w:val="24"/>
        </w:rPr>
        <w:t>y</w:t>
      </w:r>
      <w:r>
        <w:rPr>
          <w:sz w:val="24"/>
          <w:szCs w:val="24"/>
        </w:rPr>
        <w:t>vos;</w:t>
      </w:r>
    </w:p>
    <w:p w14:paraId="0189FBBF" w14:textId="77777777" w:rsidR="00BC7939" w:rsidRDefault="00817D7A" w:rsidP="004C4DC2">
      <w:pPr>
        <w:ind w:firstLine="720"/>
        <w:jc w:val="both"/>
        <w:rPr>
          <w:sz w:val="24"/>
          <w:szCs w:val="24"/>
        </w:rPr>
      </w:pPr>
      <w:r>
        <w:rPr>
          <w:sz w:val="24"/>
          <w:szCs w:val="24"/>
        </w:rPr>
        <w:t>1</w:t>
      </w:r>
      <w:r w:rsidR="004C4DC2">
        <w:rPr>
          <w:sz w:val="24"/>
          <w:szCs w:val="24"/>
        </w:rPr>
        <w:t>7</w:t>
      </w:r>
      <w:r>
        <w:rPr>
          <w:sz w:val="24"/>
          <w:szCs w:val="24"/>
        </w:rPr>
        <w:t>.5.</w:t>
      </w:r>
      <w:r>
        <w:rPr>
          <w:spacing w:val="23"/>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sidR="00652917">
        <w:rPr>
          <w:sz w:val="24"/>
          <w:szCs w:val="24"/>
        </w:rPr>
        <w:t>Universitetas</w:t>
      </w:r>
      <w:r>
        <w:rPr>
          <w:sz w:val="24"/>
          <w:szCs w:val="24"/>
        </w:rPr>
        <w:t xml:space="preserve"> </w:t>
      </w:r>
      <w:r>
        <w:rPr>
          <w:spacing w:val="2"/>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snę</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tį</w:t>
      </w:r>
      <w:r>
        <w:rPr>
          <w:spacing w:val="3"/>
          <w:sz w:val="24"/>
          <w:szCs w:val="24"/>
        </w:rPr>
        <w:t xml:space="preserve"> </w:t>
      </w:r>
      <w:r>
        <w:rPr>
          <w:sz w:val="24"/>
          <w:szCs w:val="24"/>
        </w:rPr>
        <w:t>iš</w:t>
      </w:r>
      <w:r>
        <w:rPr>
          <w:spacing w:val="1"/>
          <w:sz w:val="24"/>
          <w:szCs w:val="24"/>
        </w:rPr>
        <w:t xml:space="preserve"> </w:t>
      </w:r>
      <w:r>
        <w:rPr>
          <w:sz w:val="24"/>
          <w:szCs w:val="24"/>
        </w:rPr>
        <w:t>tam</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r</w:t>
      </w:r>
      <w:r>
        <w:rPr>
          <w:sz w:val="24"/>
          <w:szCs w:val="24"/>
        </w:rPr>
        <w:t>o</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2"/>
          <w:sz w:val="24"/>
          <w:szCs w:val="24"/>
        </w:rPr>
        <w:t xml:space="preserve"> </w:t>
      </w:r>
      <w:r>
        <w:rPr>
          <w:sz w:val="24"/>
          <w:szCs w:val="24"/>
        </w:rPr>
        <w:t>pirko</w:t>
      </w:r>
      <w:r>
        <w:rPr>
          <w:spacing w:val="2"/>
          <w:sz w:val="24"/>
          <w:szCs w:val="24"/>
        </w:rPr>
        <w:t xml:space="preserve"> </w:t>
      </w:r>
      <w:r>
        <w:rPr>
          <w:sz w:val="24"/>
          <w:szCs w:val="24"/>
        </w:rPr>
        <w:t>p</w:t>
      </w:r>
      <w:r>
        <w:rPr>
          <w:spacing w:val="-1"/>
          <w:sz w:val="24"/>
          <w:szCs w:val="24"/>
        </w:rPr>
        <w:t>r</w:t>
      </w:r>
      <w:r>
        <w:rPr>
          <w:spacing w:val="1"/>
          <w:sz w:val="24"/>
          <w:szCs w:val="24"/>
        </w:rPr>
        <w:t>e</w:t>
      </w:r>
      <w:r>
        <w:rPr>
          <w:sz w:val="24"/>
          <w:szCs w:val="24"/>
        </w:rPr>
        <w:t xml:space="preserve">kių </w:t>
      </w:r>
      <w:r>
        <w:rPr>
          <w:spacing w:val="-1"/>
          <w:sz w:val="24"/>
          <w:szCs w:val="24"/>
        </w:rPr>
        <w:t>a</w:t>
      </w:r>
      <w:r>
        <w:rPr>
          <w:sz w:val="24"/>
          <w:szCs w:val="24"/>
        </w:rPr>
        <w:t>rba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ir</w:t>
      </w:r>
      <w:r>
        <w:rPr>
          <w:spacing w:val="1"/>
          <w:sz w:val="24"/>
          <w:szCs w:val="24"/>
        </w:rPr>
        <w:t xml:space="preserve"> </w:t>
      </w:r>
      <w:r>
        <w:rPr>
          <w:sz w:val="24"/>
          <w:szCs w:val="24"/>
        </w:rPr>
        <w:t>nust</w:t>
      </w:r>
      <w:r>
        <w:rPr>
          <w:spacing w:val="-1"/>
          <w:sz w:val="24"/>
          <w:szCs w:val="24"/>
        </w:rPr>
        <w:t>a</w:t>
      </w:r>
      <w:r>
        <w:rPr>
          <w:sz w:val="24"/>
          <w:szCs w:val="24"/>
        </w:rPr>
        <w:t>tė,</w:t>
      </w:r>
      <w:r>
        <w:rPr>
          <w:spacing w:val="4"/>
          <w:sz w:val="24"/>
          <w:szCs w:val="24"/>
        </w:rPr>
        <w:t xml:space="preserve"> </w:t>
      </w:r>
      <w:r>
        <w:rPr>
          <w:sz w:val="24"/>
          <w:szCs w:val="24"/>
        </w:rPr>
        <w:t>k</w:t>
      </w:r>
      <w:r>
        <w:rPr>
          <w:spacing w:val="-1"/>
          <w:sz w:val="24"/>
          <w:szCs w:val="24"/>
        </w:rPr>
        <w:t>a</w:t>
      </w:r>
      <w:r>
        <w:rPr>
          <w:sz w:val="24"/>
          <w:szCs w:val="24"/>
        </w:rPr>
        <w:t>d</w:t>
      </w:r>
      <w:r>
        <w:rPr>
          <w:spacing w:val="3"/>
          <w:sz w:val="24"/>
          <w:szCs w:val="24"/>
        </w:rPr>
        <w:t xml:space="preserve"> </w:t>
      </w:r>
      <w:r>
        <w:rPr>
          <w:sz w:val="24"/>
          <w:szCs w:val="24"/>
        </w:rPr>
        <w:t>iš</w:t>
      </w:r>
      <w:r>
        <w:rPr>
          <w:spacing w:val="2"/>
          <w:sz w:val="24"/>
          <w:szCs w:val="24"/>
        </w:rPr>
        <w:t xml:space="preserve"> </w:t>
      </w:r>
      <w:r>
        <w:rPr>
          <w:sz w:val="24"/>
          <w:szCs w:val="24"/>
        </w:rPr>
        <w:t>jo</w:t>
      </w:r>
      <w:r>
        <w:rPr>
          <w:spacing w:val="2"/>
          <w:sz w:val="24"/>
          <w:szCs w:val="24"/>
        </w:rPr>
        <w:t xml:space="preserve"> </w:t>
      </w:r>
      <w:r>
        <w:rPr>
          <w:spacing w:val="-2"/>
          <w:sz w:val="24"/>
          <w:szCs w:val="24"/>
        </w:rPr>
        <w:t>t</w:t>
      </w:r>
      <w:r>
        <w:rPr>
          <w:sz w:val="24"/>
          <w:szCs w:val="24"/>
        </w:rPr>
        <w:t>iks</w:t>
      </w:r>
      <w:r>
        <w:rPr>
          <w:spacing w:val="1"/>
          <w:sz w:val="24"/>
          <w:szCs w:val="24"/>
        </w:rPr>
        <w:t>l</w:t>
      </w:r>
      <w:r>
        <w:rPr>
          <w:sz w:val="24"/>
          <w:szCs w:val="24"/>
        </w:rPr>
        <w:t>in</w:t>
      </w:r>
      <w:r>
        <w:rPr>
          <w:spacing w:val="-2"/>
          <w:sz w:val="24"/>
          <w:szCs w:val="24"/>
        </w:rPr>
        <w:t>g</w:t>
      </w:r>
      <w:r>
        <w:rPr>
          <w:sz w:val="24"/>
          <w:szCs w:val="24"/>
        </w:rPr>
        <w:t>a</w:t>
      </w:r>
      <w:r>
        <w:rPr>
          <w:spacing w:val="1"/>
          <w:sz w:val="24"/>
          <w:szCs w:val="24"/>
        </w:rPr>
        <w:t xml:space="preserve"> </w:t>
      </w:r>
      <w:r>
        <w:rPr>
          <w:sz w:val="24"/>
          <w:szCs w:val="24"/>
        </w:rPr>
        <w:t>pirkti p</w:t>
      </w:r>
      <w:r>
        <w:rPr>
          <w:spacing w:val="-1"/>
          <w:sz w:val="24"/>
          <w:szCs w:val="24"/>
        </w:rPr>
        <w:t>a</w:t>
      </w:r>
      <w:r>
        <w:rPr>
          <w:sz w:val="24"/>
          <w:szCs w:val="24"/>
        </w:rPr>
        <w:t>pi</w:t>
      </w:r>
      <w:r>
        <w:rPr>
          <w:spacing w:val="1"/>
          <w:sz w:val="24"/>
          <w:szCs w:val="24"/>
        </w:rPr>
        <w:t>l</w:t>
      </w:r>
      <w:r>
        <w:rPr>
          <w:sz w:val="24"/>
          <w:szCs w:val="24"/>
        </w:rPr>
        <w:t>domai,</w:t>
      </w:r>
      <w:r>
        <w:rPr>
          <w:spacing w:val="3"/>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u</w:t>
      </w:r>
      <w:r>
        <w:rPr>
          <w:spacing w:val="2"/>
          <w:sz w:val="24"/>
          <w:szCs w:val="24"/>
        </w:rPr>
        <w:t xml:space="preserve"> </w:t>
      </w:r>
      <w:r>
        <w:rPr>
          <w:sz w:val="24"/>
          <w:szCs w:val="24"/>
        </w:rPr>
        <w:t>p</w:t>
      </w:r>
      <w:r>
        <w:rPr>
          <w:spacing w:val="-2"/>
          <w:sz w:val="24"/>
          <w:szCs w:val="24"/>
        </w:rPr>
        <w:t>o</w:t>
      </w:r>
      <w:r>
        <w:rPr>
          <w:spacing w:val="1"/>
          <w:sz w:val="24"/>
          <w:szCs w:val="24"/>
        </w:rPr>
        <w:t>ž</w:t>
      </w:r>
      <w:r>
        <w:rPr>
          <w:sz w:val="24"/>
          <w:szCs w:val="24"/>
        </w:rPr>
        <w:t>iūriu</w:t>
      </w:r>
      <w:r>
        <w:rPr>
          <w:spacing w:val="3"/>
          <w:sz w:val="24"/>
          <w:szCs w:val="24"/>
        </w:rPr>
        <w:t xml:space="preserve"> </w:t>
      </w:r>
      <w:r>
        <w:rPr>
          <w:sz w:val="24"/>
          <w:szCs w:val="24"/>
        </w:rPr>
        <w:t>d</w:t>
      </w:r>
      <w:r>
        <w:rPr>
          <w:spacing w:val="-1"/>
          <w:sz w:val="24"/>
          <w:szCs w:val="24"/>
        </w:rPr>
        <w:t>e</w:t>
      </w:r>
      <w:r>
        <w:rPr>
          <w:sz w:val="24"/>
          <w:szCs w:val="24"/>
        </w:rPr>
        <w:t>rin</w:t>
      </w:r>
      <w:r>
        <w:rPr>
          <w:spacing w:val="-1"/>
          <w:sz w:val="24"/>
          <w:szCs w:val="24"/>
        </w:rPr>
        <w:t>a</w:t>
      </w:r>
      <w:r>
        <w:rPr>
          <w:sz w:val="24"/>
          <w:szCs w:val="24"/>
        </w:rPr>
        <w:t>nt su</w:t>
      </w:r>
      <w:r>
        <w:rPr>
          <w:spacing w:val="3"/>
          <w:sz w:val="24"/>
          <w:szCs w:val="24"/>
        </w:rPr>
        <w:t xml:space="preserve"> </w:t>
      </w:r>
      <w:r>
        <w:rPr>
          <w:sz w:val="24"/>
          <w:szCs w:val="24"/>
        </w:rPr>
        <w:t>jau</w:t>
      </w:r>
      <w:r>
        <w:rPr>
          <w:spacing w:val="3"/>
          <w:sz w:val="24"/>
          <w:szCs w:val="24"/>
        </w:rPr>
        <w:t xml:space="preserve"> </w:t>
      </w:r>
      <w:r>
        <w:rPr>
          <w:sz w:val="24"/>
          <w:szCs w:val="24"/>
        </w:rPr>
        <w:t>turimo</w:t>
      </w:r>
      <w:r>
        <w:rPr>
          <w:spacing w:val="-2"/>
          <w:sz w:val="24"/>
          <w:szCs w:val="24"/>
        </w:rPr>
        <w:t>m</w:t>
      </w:r>
      <w:r>
        <w:rPr>
          <w:sz w:val="24"/>
          <w:szCs w:val="24"/>
        </w:rPr>
        <w:t>is</w:t>
      </w:r>
      <w:r>
        <w:rPr>
          <w:spacing w:val="4"/>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m</w:t>
      </w:r>
      <w:r>
        <w:rPr>
          <w:spacing w:val="1"/>
          <w:sz w:val="24"/>
          <w:szCs w:val="24"/>
        </w:rPr>
        <w:t>i</w:t>
      </w:r>
      <w:r>
        <w:rPr>
          <w:sz w:val="24"/>
          <w:szCs w:val="24"/>
        </w:rPr>
        <w:t>s</w:t>
      </w:r>
      <w:r>
        <w:rPr>
          <w:spacing w:val="4"/>
          <w:sz w:val="24"/>
          <w:szCs w:val="24"/>
        </w:rPr>
        <w:t xml:space="preserve"> </w:t>
      </w:r>
      <w:r>
        <w:rPr>
          <w:sz w:val="24"/>
          <w:szCs w:val="24"/>
        </w:rPr>
        <w:t>ir</w:t>
      </w:r>
      <w:r>
        <w:rPr>
          <w:spacing w:val="2"/>
          <w:sz w:val="24"/>
          <w:szCs w:val="24"/>
        </w:rPr>
        <w:t xml:space="preserve"> </w:t>
      </w:r>
      <w:r>
        <w:rPr>
          <w:sz w:val="24"/>
          <w:szCs w:val="24"/>
        </w:rPr>
        <w:t>suteikt</w:t>
      </w:r>
      <w:r>
        <w:rPr>
          <w:spacing w:val="-2"/>
          <w:sz w:val="24"/>
          <w:szCs w:val="24"/>
        </w:rPr>
        <w:t>o</w:t>
      </w:r>
      <w:r>
        <w:rPr>
          <w:sz w:val="24"/>
          <w:szCs w:val="24"/>
        </w:rPr>
        <w:t>m</w:t>
      </w:r>
      <w:r>
        <w:rPr>
          <w:spacing w:val="1"/>
          <w:sz w:val="24"/>
          <w:szCs w:val="24"/>
        </w:rPr>
        <w:t>i</w:t>
      </w:r>
      <w:r>
        <w:rPr>
          <w:sz w:val="24"/>
          <w:szCs w:val="24"/>
        </w:rPr>
        <w:t>s</w:t>
      </w:r>
      <w:r>
        <w:rPr>
          <w:spacing w:val="4"/>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om</w:t>
      </w:r>
      <w:r>
        <w:rPr>
          <w:spacing w:val="1"/>
          <w:sz w:val="24"/>
          <w:szCs w:val="24"/>
        </w:rPr>
        <w:t>i</w:t>
      </w:r>
      <w:r>
        <w:rPr>
          <w:sz w:val="24"/>
          <w:szCs w:val="24"/>
        </w:rPr>
        <w:t>s,</w:t>
      </w:r>
      <w:r>
        <w:rPr>
          <w:spacing w:val="4"/>
          <w:sz w:val="24"/>
          <w:szCs w:val="24"/>
        </w:rPr>
        <w:t xml:space="preserve"> </w:t>
      </w:r>
      <w:r>
        <w:rPr>
          <w:sz w:val="24"/>
          <w:szCs w:val="24"/>
        </w:rPr>
        <w:t>ir jei</w:t>
      </w:r>
      <w:r>
        <w:rPr>
          <w:spacing w:val="-2"/>
          <w:sz w:val="24"/>
          <w:szCs w:val="24"/>
        </w:rPr>
        <w:t>g</w:t>
      </w:r>
      <w:r>
        <w:rPr>
          <w:sz w:val="24"/>
          <w:szCs w:val="24"/>
        </w:rPr>
        <w:t>u</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snie</w:t>
      </w:r>
      <w:r>
        <w:rPr>
          <w:spacing w:val="2"/>
          <w:sz w:val="24"/>
          <w:szCs w:val="24"/>
        </w:rPr>
        <w:t>j</w:t>
      </w:r>
      <w:r>
        <w:rPr>
          <w:sz w:val="24"/>
          <w:szCs w:val="24"/>
        </w:rPr>
        <w:t>i</w:t>
      </w:r>
      <w:r>
        <w:rPr>
          <w:spacing w:val="4"/>
          <w:sz w:val="24"/>
          <w:szCs w:val="24"/>
        </w:rPr>
        <w:t xml:space="preserve"> </w:t>
      </w:r>
      <w:r>
        <w:rPr>
          <w:sz w:val="24"/>
          <w:szCs w:val="24"/>
        </w:rPr>
        <w:t>pirkim</w:t>
      </w:r>
      <w:r>
        <w:rPr>
          <w:spacing w:val="-1"/>
          <w:sz w:val="24"/>
          <w:szCs w:val="24"/>
        </w:rPr>
        <w:t>a</w:t>
      </w:r>
      <w:r>
        <w:rPr>
          <w:sz w:val="24"/>
          <w:szCs w:val="24"/>
        </w:rPr>
        <w:t>i</w:t>
      </w:r>
      <w:r>
        <w:rPr>
          <w:spacing w:val="5"/>
          <w:sz w:val="24"/>
          <w:szCs w:val="24"/>
        </w:rPr>
        <w:t xml:space="preserve"> </w:t>
      </w:r>
      <w:r>
        <w:rPr>
          <w:sz w:val="24"/>
          <w:szCs w:val="24"/>
        </w:rPr>
        <w:t>bu</w:t>
      </w:r>
      <w:r>
        <w:rPr>
          <w:spacing w:val="-2"/>
          <w:sz w:val="24"/>
          <w:szCs w:val="24"/>
        </w:rPr>
        <w:t>v</w:t>
      </w:r>
      <w:r>
        <w:rPr>
          <w:sz w:val="24"/>
          <w:szCs w:val="24"/>
        </w:rPr>
        <w:t xml:space="preserve">o </w:t>
      </w:r>
      <w:r>
        <w:rPr>
          <w:spacing w:val="-1"/>
          <w:sz w:val="24"/>
          <w:szCs w:val="24"/>
        </w:rPr>
        <w:t>e</w:t>
      </w:r>
      <w:r>
        <w:rPr>
          <w:sz w:val="24"/>
          <w:szCs w:val="24"/>
        </w:rPr>
        <w:t>f</w:t>
      </w:r>
      <w:r>
        <w:rPr>
          <w:spacing w:val="-2"/>
          <w:sz w:val="24"/>
          <w:szCs w:val="24"/>
        </w:rPr>
        <w:t>e</w:t>
      </w:r>
      <w:r>
        <w:rPr>
          <w:sz w:val="24"/>
          <w:szCs w:val="24"/>
        </w:rPr>
        <w:t>k</w:t>
      </w:r>
      <w:r>
        <w:rPr>
          <w:spacing w:val="5"/>
          <w:sz w:val="24"/>
          <w:szCs w:val="24"/>
        </w:rPr>
        <w:t>t</w:t>
      </w:r>
      <w:r>
        <w:rPr>
          <w:spacing w:val="-5"/>
          <w:sz w:val="24"/>
          <w:szCs w:val="24"/>
        </w:rPr>
        <w:t>y</w:t>
      </w:r>
      <w:r>
        <w:rPr>
          <w:sz w:val="24"/>
          <w:szCs w:val="24"/>
        </w:rPr>
        <w:t>vūs,</w:t>
      </w:r>
      <w:r>
        <w:rPr>
          <w:spacing w:val="1"/>
          <w:sz w:val="24"/>
          <w:szCs w:val="24"/>
        </w:rPr>
        <w:t xml:space="preserve"> </w:t>
      </w:r>
      <w:r>
        <w:rPr>
          <w:sz w:val="24"/>
          <w:szCs w:val="24"/>
        </w:rPr>
        <w:t>iš</w:t>
      </w:r>
      <w:r>
        <w:rPr>
          <w:spacing w:val="1"/>
          <w:sz w:val="24"/>
          <w:szCs w:val="24"/>
        </w:rPr>
        <w:t xml:space="preserve"> </w:t>
      </w:r>
      <w:r>
        <w:rPr>
          <w:spacing w:val="-1"/>
          <w:sz w:val="24"/>
          <w:szCs w:val="24"/>
        </w:rPr>
        <w:t>e</w:t>
      </w:r>
      <w:r>
        <w:rPr>
          <w:sz w:val="24"/>
          <w:szCs w:val="24"/>
        </w:rPr>
        <w:t>smės</w:t>
      </w:r>
      <w:r>
        <w:rPr>
          <w:spacing w:val="1"/>
          <w:sz w:val="24"/>
          <w:szCs w:val="24"/>
        </w:rPr>
        <w:t xml:space="preserve"> </w:t>
      </w:r>
      <w:r>
        <w:rPr>
          <w:sz w:val="24"/>
          <w:szCs w:val="24"/>
        </w:rPr>
        <w:t>n</w:t>
      </w:r>
      <w:r>
        <w:rPr>
          <w:spacing w:val="-1"/>
          <w:sz w:val="24"/>
          <w:szCs w:val="24"/>
        </w:rPr>
        <w:t>e</w:t>
      </w:r>
      <w:r>
        <w:rPr>
          <w:sz w:val="24"/>
          <w:szCs w:val="24"/>
        </w:rPr>
        <w:t>sikei</w:t>
      </w:r>
      <w:r>
        <w:rPr>
          <w:spacing w:val="-1"/>
          <w:sz w:val="24"/>
          <w:szCs w:val="24"/>
        </w:rPr>
        <w:t>č</w:t>
      </w:r>
      <w:r>
        <w:rPr>
          <w:sz w:val="24"/>
          <w:szCs w:val="24"/>
        </w:rPr>
        <w:t>ia</w:t>
      </w:r>
      <w:r>
        <w:rPr>
          <w:spacing w:val="1"/>
          <w:sz w:val="24"/>
          <w:szCs w:val="24"/>
        </w:rPr>
        <w:t xml:space="preserve"> </w:t>
      </w:r>
      <w:r>
        <w:rPr>
          <w:sz w:val="24"/>
          <w:szCs w:val="24"/>
        </w:rPr>
        <w:t>p</w:t>
      </w:r>
      <w:r>
        <w:rPr>
          <w:spacing w:val="-1"/>
          <w:sz w:val="24"/>
          <w:szCs w:val="24"/>
        </w:rPr>
        <w:t>re</w:t>
      </w:r>
      <w:r>
        <w:rPr>
          <w:sz w:val="24"/>
          <w:szCs w:val="24"/>
        </w:rPr>
        <w:t>kių</w:t>
      </w:r>
      <w:r>
        <w:rPr>
          <w:spacing w:val="1"/>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sla</w:t>
      </w:r>
      <w:r>
        <w:rPr>
          <w:spacing w:val="2"/>
          <w:sz w:val="24"/>
          <w:szCs w:val="24"/>
        </w:rPr>
        <w:t>u</w:t>
      </w:r>
      <w:r>
        <w:rPr>
          <w:sz w:val="24"/>
          <w:szCs w:val="24"/>
        </w:rPr>
        <w:t>gų</w:t>
      </w:r>
      <w:r>
        <w:rPr>
          <w:spacing w:val="1"/>
          <w:sz w:val="24"/>
          <w:szCs w:val="24"/>
        </w:rPr>
        <w:t xml:space="preserve"> </w:t>
      </w:r>
      <w:r>
        <w:rPr>
          <w:sz w:val="24"/>
          <w:szCs w:val="24"/>
        </w:rPr>
        <w:t>k</w:t>
      </w:r>
      <w:r>
        <w:rPr>
          <w:spacing w:val="-1"/>
          <w:sz w:val="24"/>
          <w:szCs w:val="24"/>
        </w:rPr>
        <w:t>a</w:t>
      </w:r>
      <w:r>
        <w:rPr>
          <w:sz w:val="24"/>
          <w:szCs w:val="24"/>
        </w:rPr>
        <w:t>inos</w:t>
      </w:r>
      <w:r>
        <w:rPr>
          <w:spacing w:val="2"/>
          <w:sz w:val="24"/>
          <w:szCs w:val="24"/>
        </w:rPr>
        <w:t xml:space="preserve"> </w:t>
      </w:r>
      <w:r>
        <w:rPr>
          <w:sz w:val="24"/>
          <w:szCs w:val="24"/>
        </w:rPr>
        <w:t>ir ki</w:t>
      </w:r>
      <w:r>
        <w:rPr>
          <w:spacing w:val="1"/>
          <w:sz w:val="24"/>
          <w:szCs w:val="24"/>
        </w:rPr>
        <w:t>t</w:t>
      </w:r>
      <w:r>
        <w:rPr>
          <w:sz w:val="24"/>
          <w:szCs w:val="24"/>
        </w:rPr>
        <w:t>os</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w:t>
      </w:r>
      <w:r>
        <w:rPr>
          <w:spacing w:val="2"/>
          <w:sz w:val="24"/>
          <w:szCs w:val="24"/>
        </w:rPr>
        <w:t>s</w:t>
      </w:r>
      <w:r>
        <w:rPr>
          <w:sz w:val="24"/>
          <w:szCs w:val="24"/>
        </w:rPr>
        <w:t>,</w:t>
      </w:r>
      <w:r>
        <w:rPr>
          <w:spacing w:val="1"/>
          <w:sz w:val="24"/>
          <w:szCs w:val="24"/>
        </w:rPr>
        <w:t xml:space="preserve"> </w:t>
      </w:r>
      <w:r>
        <w:rPr>
          <w:sz w:val="24"/>
          <w:szCs w:val="24"/>
        </w:rPr>
        <w:t>o</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3"/>
          <w:sz w:val="24"/>
          <w:szCs w:val="24"/>
        </w:rPr>
        <w:t>t</w:t>
      </w:r>
      <w:r>
        <w:rPr>
          <w:spacing w:val="-5"/>
          <w:sz w:val="24"/>
          <w:szCs w:val="24"/>
        </w:rPr>
        <w:t>y</w:t>
      </w:r>
      <w:r>
        <w:rPr>
          <w:sz w:val="24"/>
          <w:szCs w:val="24"/>
        </w:rPr>
        <w:t>vūs pirkim</w:t>
      </w:r>
      <w:r>
        <w:rPr>
          <w:spacing w:val="-1"/>
          <w:sz w:val="24"/>
          <w:szCs w:val="24"/>
        </w:rPr>
        <w:t>a</w:t>
      </w:r>
      <w:r>
        <w:rPr>
          <w:sz w:val="24"/>
          <w:szCs w:val="24"/>
        </w:rPr>
        <w:t>i</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o</w:t>
      </w:r>
      <w:r>
        <w:rPr>
          <w:spacing w:val="1"/>
          <w:sz w:val="24"/>
          <w:szCs w:val="24"/>
        </w:rPr>
        <w:t xml:space="preserve"> </w:t>
      </w:r>
      <w:r>
        <w:rPr>
          <w:sz w:val="24"/>
          <w:szCs w:val="24"/>
        </w:rPr>
        <w:t>n</w:t>
      </w:r>
      <w:r>
        <w:rPr>
          <w:spacing w:val="1"/>
          <w:sz w:val="24"/>
          <w:szCs w:val="24"/>
        </w:rPr>
        <w:t>e</w:t>
      </w:r>
      <w:r>
        <w:rPr>
          <w:sz w:val="24"/>
          <w:szCs w:val="24"/>
        </w:rPr>
        <w:t>sude</w:t>
      </w:r>
      <w:r>
        <w:rPr>
          <w:spacing w:val="-1"/>
          <w:sz w:val="24"/>
          <w:szCs w:val="24"/>
        </w:rPr>
        <w:t>r</w:t>
      </w:r>
      <w:r>
        <w:rPr>
          <w:sz w:val="24"/>
          <w:szCs w:val="24"/>
        </w:rPr>
        <w:t>inamumo</w:t>
      </w:r>
      <w:r>
        <w:rPr>
          <w:spacing w:val="2"/>
          <w:sz w:val="24"/>
          <w:szCs w:val="24"/>
        </w:rPr>
        <w:t xml:space="preserve"> </w:t>
      </w:r>
      <w:r>
        <w:rPr>
          <w:sz w:val="24"/>
          <w:szCs w:val="24"/>
        </w:rPr>
        <w:t xml:space="preserve">su </w:t>
      </w:r>
      <w:r>
        <w:rPr>
          <w:spacing w:val="-1"/>
          <w:sz w:val="24"/>
          <w:szCs w:val="24"/>
        </w:rPr>
        <w:t>a</w:t>
      </w:r>
      <w:r>
        <w:rPr>
          <w:sz w:val="24"/>
          <w:szCs w:val="24"/>
        </w:rPr>
        <w:t>nkst</w:t>
      </w:r>
      <w:r>
        <w:rPr>
          <w:spacing w:val="1"/>
          <w:sz w:val="24"/>
          <w:szCs w:val="24"/>
        </w:rPr>
        <w:t>e</w:t>
      </w:r>
      <w:r>
        <w:rPr>
          <w:sz w:val="24"/>
          <w:szCs w:val="24"/>
        </w:rPr>
        <w:t>sniais</w:t>
      </w:r>
      <w:r>
        <w:rPr>
          <w:spacing w:val="1"/>
          <w:sz w:val="24"/>
          <w:szCs w:val="24"/>
        </w:rPr>
        <w:t>i</w:t>
      </w:r>
      <w:r>
        <w:rPr>
          <w:spacing w:val="-1"/>
          <w:sz w:val="24"/>
          <w:szCs w:val="24"/>
        </w:rPr>
        <w:t>a</w:t>
      </w:r>
      <w:r>
        <w:rPr>
          <w:sz w:val="24"/>
          <w:szCs w:val="24"/>
        </w:rPr>
        <w:t>is</w:t>
      </w:r>
      <w:r>
        <w:rPr>
          <w:spacing w:val="2"/>
          <w:sz w:val="24"/>
          <w:szCs w:val="24"/>
        </w:rPr>
        <w:t xml:space="preserve"> </w:t>
      </w:r>
      <w:r>
        <w:rPr>
          <w:sz w:val="24"/>
          <w:szCs w:val="24"/>
        </w:rPr>
        <w:t>būtų</w:t>
      </w:r>
      <w:r>
        <w:rPr>
          <w:spacing w:val="1"/>
          <w:sz w:val="24"/>
          <w:szCs w:val="24"/>
        </w:rPr>
        <w:t xml:space="preserve"> </w:t>
      </w:r>
      <w:r>
        <w:rPr>
          <w:sz w:val="24"/>
          <w:szCs w:val="24"/>
        </w:rPr>
        <w:t>n</w:t>
      </w:r>
      <w:r>
        <w:rPr>
          <w:spacing w:val="-1"/>
          <w:sz w:val="24"/>
          <w:szCs w:val="24"/>
        </w:rPr>
        <w:t>e</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w:t>
      </w:r>
      <w:r>
        <w:rPr>
          <w:spacing w:val="1"/>
          <w:sz w:val="24"/>
          <w:szCs w:val="24"/>
        </w:rPr>
        <w:t>i</w:t>
      </w:r>
      <w:r>
        <w:rPr>
          <w:sz w:val="24"/>
          <w:szCs w:val="24"/>
        </w:rPr>
        <w:t>,</w:t>
      </w:r>
      <w:r>
        <w:rPr>
          <w:spacing w:val="1"/>
          <w:sz w:val="24"/>
          <w:szCs w:val="24"/>
        </w:rPr>
        <w:t xml:space="preserve"> </w:t>
      </w:r>
      <w:r>
        <w:rPr>
          <w:sz w:val="24"/>
          <w:szCs w:val="24"/>
        </w:rPr>
        <w:t>n</w:t>
      </w:r>
      <w:r>
        <w:rPr>
          <w:spacing w:val="-1"/>
          <w:sz w:val="24"/>
          <w:szCs w:val="24"/>
        </w:rPr>
        <w:t>e</w:t>
      </w:r>
      <w:r>
        <w:rPr>
          <w:sz w:val="24"/>
          <w:szCs w:val="24"/>
        </w:rPr>
        <w:t>s</w:t>
      </w:r>
      <w:r>
        <w:rPr>
          <w:spacing w:val="1"/>
          <w:sz w:val="24"/>
          <w:szCs w:val="24"/>
        </w:rPr>
        <w:t xml:space="preserve"> </w:t>
      </w:r>
      <w:r w:rsidR="00652917">
        <w:rPr>
          <w:sz w:val="24"/>
          <w:szCs w:val="24"/>
        </w:rPr>
        <w:t>Universitetui</w:t>
      </w:r>
      <w:r>
        <w:rPr>
          <w:sz w:val="24"/>
          <w:szCs w:val="24"/>
        </w:rPr>
        <w:t xml:space="preserve"> įs</w:t>
      </w:r>
      <w:r>
        <w:rPr>
          <w:spacing w:val="1"/>
          <w:sz w:val="24"/>
          <w:szCs w:val="24"/>
        </w:rPr>
        <w:t>i</w:t>
      </w:r>
      <w:r>
        <w:rPr>
          <w:spacing w:val="-2"/>
          <w:sz w:val="24"/>
          <w:szCs w:val="24"/>
        </w:rPr>
        <w:t>g</w:t>
      </w:r>
      <w:r>
        <w:rPr>
          <w:sz w:val="24"/>
          <w:szCs w:val="24"/>
        </w:rPr>
        <w:t>i</w:t>
      </w:r>
      <w:r>
        <w:rPr>
          <w:spacing w:val="1"/>
          <w:sz w:val="24"/>
          <w:szCs w:val="24"/>
        </w:rPr>
        <w:t>j</w:t>
      </w:r>
      <w:r w:rsidR="00617D77">
        <w:rPr>
          <w:sz w:val="24"/>
          <w:szCs w:val="24"/>
        </w:rPr>
        <w:t>us</w:t>
      </w:r>
      <w:r>
        <w:rPr>
          <w:spacing w:val="1"/>
          <w:sz w:val="24"/>
          <w:szCs w:val="24"/>
        </w:rPr>
        <w:t xml:space="preserve"> </w:t>
      </w:r>
      <w:r>
        <w:rPr>
          <w:sz w:val="24"/>
          <w:szCs w:val="24"/>
        </w:rPr>
        <w:t>skirt</w:t>
      </w:r>
      <w:r>
        <w:rPr>
          <w:spacing w:val="1"/>
          <w:sz w:val="24"/>
          <w:szCs w:val="24"/>
        </w:rPr>
        <w:t>i</w:t>
      </w:r>
      <w:r>
        <w:rPr>
          <w:sz w:val="24"/>
          <w:szCs w:val="24"/>
        </w:rPr>
        <w:t>n</w:t>
      </w:r>
      <w:r>
        <w:rPr>
          <w:spacing w:val="-2"/>
          <w:sz w:val="24"/>
          <w:szCs w:val="24"/>
        </w:rPr>
        <w:t>g</w:t>
      </w:r>
      <w:r>
        <w:rPr>
          <w:sz w:val="24"/>
          <w:szCs w:val="24"/>
        </w:rPr>
        <w:t>ų te</w:t>
      </w:r>
      <w:r>
        <w:rPr>
          <w:spacing w:val="-1"/>
          <w:sz w:val="24"/>
          <w:szCs w:val="24"/>
        </w:rPr>
        <w:t>c</w:t>
      </w:r>
      <w:r>
        <w:rPr>
          <w:sz w:val="24"/>
          <w:szCs w:val="24"/>
        </w:rPr>
        <w:t>hn</w:t>
      </w:r>
      <w:r>
        <w:rPr>
          <w:spacing w:val="3"/>
          <w:sz w:val="24"/>
          <w:szCs w:val="24"/>
        </w:rPr>
        <w:t>i</w:t>
      </w:r>
      <w:r>
        <w:rPr>
          <w:sz w:val="24"/>
          <w:szCs w:val="24"/>
        </w:rPr>
        <w:t xml:space="preserve">nių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Pr>
          <w:sz w:val="24"/>
          <w:szCs w:val="24"/>
        </w:rPr>
        <w:t>ikų p</w:t>
      </w:r>
      <w:r>
        <w:rPr>
          <w:spacing w:val="1"/>
          <w:sz w:val="24"/>
          <w:szCs w:val="24"/>
        </w:rPr>
        <w:t>r</w:t>
      </w:r>
      <w:r>
        <w:rPr>
          <w:spacing w:val="-1"/>
          <w:sz w:val="24"/>
          <w:szCs w:val="24"/>
        </w:rPr>
        <w:t>e</w:t>
      </w:r>
      <w:r>
        <w:rPr>
          <w:spacing w:val="2"/>
          <w:sz w:val="24"/>
          <w:szCs w:val="24"/>
        </w:rPr>
        <w:t>k</w:t>
      </w:r>
      <w:r>
        <w:rPr>
          <w:sz w:val="24"/>
          <w:szCs w:val="24"/>
        </w:rPr>
        <w:t xml:space="preserve">ių </w:t>
      </w:r>
      <w:r>
        <w:rPr>
          <w:spacing w:val="-1"/>
          <w:sz w:val="24"/>
          <w:szCs w:val="24"/>
        </w:rPr>
        <w:t>a</w:t>
      </w:r>
      <w:r w:rsidR="00617D77">
        <w:rPr>
          <w:sz w:val="24"/>
          <w:szCs w:val="24"/>
        </w:rPr>
        <w:t>r</w:t>
      </w:r>
      <w:r>
        <w:rPr>
          <w:sz w:val="24"/>
          <w:szCs w:val="24"/>
        </w:rPr>
        <w:t xml:space="preserve"> </w:t>
      </w:r>
      <w:r>
        <w:rPr>
          <w:spacing w:val="2"/>
          <w:sz w:val="24"/>
          <w:szCs w:val="24"/>
        </w:rPr>
        <w:t>p</w:t>
      </w:r>
      <w:r>
        <w:rPr>
          <w:spacing w:val="-1"/>
          <w:sz w:val="24"/>
          <w:szCs w:val="24"/>
        </w:rPr>
        <w:t>a</w:t>
      </w:r>
      <w:r>
        <w:rPr>
          <w:sz w:val="24"/>
          <w:szCs w:val="24"/>
        </w:rPr>
        <w:t>sla</w:t>
      </w:r>
      <w:r>
        <w:rPr>
          <w:spacing w:val="2"/>
          <w:sz w:val="24"/>
          <w:szCs w:val="24"/>
        </w:rPr>
        <w:t>u</w:t>
      </w:r>
      <w:r>
        <w:rPr>
          <w:spacing w:val="-2"/>
          <w:sz w:val="24"/>
          <w:szCs w:val="24"/>
        </w:rPr>
        <w:t>g</w:t>
      </w:r>
      <w:r w:rsidR="00617D77">
        <w:rPr>
          <w:sz w:val="24"/>
          <w:szCs w:val="24"/>
        </w:rPr>
        <w:t>ų,</w:t>
      </w:r>
      <w:r>
        <w:rPr>
          <w:spacing w:val="1"/>
          <w:sz w:val="24"/>
          <w:szCs w:val="24"/>
        </w:rPr>
        <w:t xml:space="preserve"> </w:t>
      </w:r>
      <w:r>
        <w:rPr>
          <w:sz w:val="24"/>
          <w:szCs w:val="24"/>
        </w:rPr>
        <w:t>ji</w:t>
      </w:r>
      <w:r w:rsidR="00617D77">
        <w:rPr>
          <w:sz w:val="24"/>
          <w:szCs w:val="24"/>
        </w:rPr>
        <w:t>s</w:t>
      </w:r>
      <w:r>
        <w:rPr>
          <w:sz w:val="24"/>
          <w:szCs w:val="24"/>
        </w:rPr>
        <w:t xml:space="preserve"> </w:t>
      </w:r>
      <w:r>
        <w:rPr>
          <w:spacing w:val="2"/>
          <w:sz w:val="24"/>
          <w:szCs w:val="24"/>
        </w:rPr>
        <w:t>n</w:t>
      </w:r>
      <w:r>
        <w:rPr>
          <w:spacing w:val="1"/>
          <w:sz w:val="24"/>
          <w:szCs w:val="24"/>
        </w:rPr>
        <w:t>e</w:t>
      </w:r>
      <w:r>
        <w:rPr>
          <w:sz w:val="24"/>
          <w:szCs w:val="24"/>
        </w:rPr>
        <w:t>g</w:t>
      </w:r>
      <w:r>
        <w:rPr>
          <w:spacing w:val="-1"/>
          <w:sz w:val="24"/>
          <w:szCs w:val="24"/>
        </w:rPr>
        <w:t>a</w:t>
      </w:r>
      <w:r>
        <w:rPr>
          <w:sz w:val="24"/>
          <w:szCs w:val="24"/>
        </w:rPr>
        <w:t>lėtų n</w:t>
      </w:r>
      <w:r>
        <w:rPr>
          <w:spacing w:val="-1"/>
          <w:sz w:val="24"/>
          <w:szCs w:val="24"/>
        </w:rPr>
        <w:t>a</w:t>
      </w:r>
      <w:r>
        <w:rPr>
          <w:sz w:val="24"/>
          <w:szCs w:val="24"/>
        </w:rPr>
        <w:t>udot</w:t>
      </w:r>
      <w:r>
        <w:rPr>
          <w:spacing w:val="1"/>
          <w:sz w:val="24"/>
          <w:szCs w:val="24"/>
        </w:rPr>
        <w:t>i</w:t>
      </w:r>
      <w:r>
        <w:rPr>
          <w:sz w:val="24"/>
          <w:szCs w:val="24"/>
        </w:rPr>
        <w:t xml:space="preserve">s </w:t>
      </w:r>
      <w:r>
        <w:rPr>
          <w:spacing w:val="-1"/>
          <w:sz w:val="24"/>
          <w:szCs w:val="24"/>
        </w:rPr>
        <w:t>a</w:t>
      </w:r>
      <w:r>
        <w:rPr>
          <w:sz w:val="24"/>
          <w:szCs w:val="24"/>
        </w:rPr>
        <w:t>nksči</w:t>
      </w:r>
      <w:r>
        <w:rPr>
          <w:spacing w:val="-1"/>
          <w:sz w:val="24"/>
          <w:szCs w:val="24"/>
        </w:rPr>
        <w:t>a</w:t>
      </w:r>
      <w:r>
        <w:rPr>
          <w:sz w:val="24"/>
          <w:szCs w:val="24"/>
        </w:rPr>
        <w:t>u</w:t>
      </w:r>
      <w:r>
        <w:rPr>
          <w:spacing w:val="1"/>
          <w:sz w:val="24"/>
          <w:szCs w:val="24"/>
        </w:rPr>
        <w:t xml:space="preserve"> </w:t>
      </w:r>
      <w:r>
        <w:rPr>
          <w:sz w:val="24"/>
          <w:szCs w:val="24"/>
        </w:rPr>
        <w:t>pirktomis</w:t>
      </w:r>
      <w:r>
        <w:rPr>
          <w:spacing w:val="2"/>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m</w:t>
      </w:r>
      <w:r>
        <w:rPr>
          <w:spacing w:val="1"/>
          <w:sz w:val="24"/>
          <w:szCs w:val="24"/>
        </w:rPr>
        <w:t>i</w:t>
      </w:r>
      <w:r>
        <w:rPr>
          <w:sz w:val="24"/>
          <w:szCs w:val="24"/>
        </w:rPr>
        <w:t>s</w:t>
      </w:r>
      <w:r>
        <w:rPr>
          <w:spacing w:val="3"/>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om</w:t>
      </w:r>
      <w:r>
        <w:rPr>
          <w:spacing w:val="1"/>
          <w:sz w:val="24"/>
          <w:szCs w:val="24"/>
        </w:rPr>
        <w:t>i</w:t>
      </w:r>
      <w:r>
        <w:rPr>
          <w:sz w:val="24"/>
          <w:szCs w:val="24"/>
        </w:rPr>
        <w:t>s</w:t>
      </w:r>
      <w:r>
        <w:rPr>
          <w:spacing w:val="2"/>
          <w:sz w:val="24"/>
          <w:szCs w:val="24"/>
        </w:rPr>
        <w:t xml:space="preserve"> </w:t>
      </w:r>
      <w:r>
        <w:rPr>
          <w:spacing w:val="-1"/>
          <w:sz w:val="24"/>
          <w:szCs w:val="24"/>
        </w:rPr>
        <w:t>a</w:t>
      </w:r>
      <w:r>
        <w:rPr>
          <w:sz w:val="24"/>
          <w:szCs w:val="24"/>
        </w:rPr>
        <w:t>r</w:t>
      </w:r>
      <w:r>
        <w:rPr>
          <w:spacing w:val="1"/>
          <w:sz w:val="24"/>
          <w:szCs w:val="24"/>
        </w:rPr>
        <w:t xml:space="preserve"> </w:t>
      </w:r>
      <w:r>
        <w:rPr>
          <w:spacing w:val="2"/>
          <w:sz w:val="24"/>
          <w:szCs w:val="24"/>
        </w:rPr>
        <w:t>p</w:t>
      </w:r>
      <w:r>
        <w:rPr>
          <w:spacing w:val="1"/>
          <w:sz w:val="24"/>
          <w:szCs w:val="24"/>
        </w:rPr>
        <w:t>a</w:t>
      </w:r>
      <w:r>
        <w:rPr>
          <w:sz w:val="24"/>
          <w:szCs w:val="24"/>
        </w:rPr>
        <w:t>t</w:t>
      </w:r>
      <w:r>
        <w:rPr>
          <w:spacing w:val="1"/>
          <w:sz w:val="24"/>
          <w:szCs w:val="24"/>
        </w:rPr>
        <w:t>i</w:t>
      </w:r>
      <w:r>
        <w:rPr>
          <w:sz w:val="24"/>
          <w:szCs w:val="24"/>
        </w:rPr>
        <w:t>rtų</w:t>
      </w:r>
      <w:r>
        <w:rPr>
          <w:spacing w:val="2"/>
          <w:sz w:val="24"/>
          <w:szCs w:val="24"/>
        </w:rPr>
        <w:t xml:space="preserve"> </w:t>
      </w:r>
      <w:r>
        <w:rPr>
          <w:sz w:val="24"/>
          <w:szCs w:val="24"/>
        </w:rPr>
        <w:t>didelių</w:t>
      </w:r>
      <w:r>
        <w:rPr>
          <w:spacing w:val="2"/>
          <w:sz w:val="24"/>
          <w:szCs w:val="24"/>
        </w:rPr>
        <w:t xml:space="preserve"> </w:t>
      </w:r>
      <w:r>
        <w:rPr>
          <w:sz w:val="24"/>
          <w:szCs w:val="24"/>
        </w:rPr>
        <w:t>nuosto</w:t>
      </w:r>
      <w:r>
        <w:rPr>
          <w:spacing w:val="-2"/>
          <w:sz w:val="24"/>
          <w:szCs w:val="24"/>
        </w:rPr>
        <w:t>l</w:t>
      </w:r>
      <w:r>
        <w:rPr>
          <w:sz w:val="24"/>
          <w:szCs w:val="24"/>
        </w:rPr>
        <w:t xml:space="preserve">ių.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2"/>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 p</w:t>
      </w:r>
      <w:r>
        <w:rPr>
          <w:spacing w:val="-1"/>
          <w:sz w:val="24"/>
          <w:szCs w:val="24"/>
        </w:rPr>
        <w:t>e</w:t>
      </w:r>
      <w:r>
        <w:rPr>
          <w:sz w:val="24"/>
          <w:szCs w:val="24"/>
        </w:rPr>
        <w:t>rk</w:t>
      </w:r>
      <w:r>
        <w:rPr>
          <w:spacing w:val="-2"/>
          <w:sz w:val="24"/>
          <w:szCs w:val="24"/>
        </w:rPr>
        <w:t>a</w:t>
      </w:r>
      <w:r>
        <w:rPr>
          <w:sz w:val="24"/>
          <w:szCs w:val="24"/>
        </w:rPr>
        <w:t>mų</w:t>
      </w:r>
      <w:r>
        <w:rPr>
          <w:spacing w:val="2"/>
          <w:sz w:val="24"/>
          <w:szCs w:val="24"/>
        </w:rPr>
        <w:t xml:space="preserve"> </w:t>
      </w:r>
      <w:r>
        <w:rPr>
          <w:sz w:val="24"/>
          <w:szCs w:val="24"/>
        </w:rPr>
        <w:t>p</w:t>
      </w:r>
      <w:r>
        <w:rPr>
          <w:spacing w:val="-1"/>
          <w:sz w:val="24"/>
          <w:szCs w:val="24"/>
        </w:rPr>
        <w:t>re</w:t>
      </w:r>
      <w:r>
        <w:rPr>
          <w:sz w:val="24"/>
          <w:szCs w:val="24"/>
        </w:rPr>
        <w:t>kių</w:t>
      </w:r>
      <w:r>
        <w:rPr>
          <w:spacing w:val="2"/>
          <w:sz w:val="24"/>
          <w:szCs w:val="24"/>
        </w:rPr>
        <w:t xml:space="preserve"> </w:t>
      </w:r>
      <w:r>
        <w:rPr>
          <w:spacing w:val="-1"/>
          <w:sz w:val="24"/>
          <w:szCs w:val="24"/>
        </w:rPr>
        <w:t>a</w:t>
      </w:r>
      <w:r>
        <w:rPr>
          <w:sz w:val="24"/>
          <w:szCs w:val="24"/>
        </w:rPr>
        <w:t>r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k</w:t>
      </w:r>
      <w:r>
        <w:rPr>
          <w:spacing w:val="-1"/>
          <w:sz w:val="24"/>
          <w:szCs w:val="24"/>
        </w:rPr>
        <w:t>a</w:t>
      </w:r>
      <w:r>
        <w:rPr>
          <w:sz w:val="24"/>
          <w:szCs w:val="24"/>
        </w:rPr>
        <w:t>ina</w:t>
      </w:r>
      <w:r>
        <w:rPr>
          <w:spacing w:val="1"/>
          <w:sz w:val="24"/>
          <w:szCs w:val="24"/>
        </w:rPr>
        <w:t xml:space="preserve"> </w:t>
      </w:r>
      <w:r>
        <w:rPr>
          <w:sz w:val="24"/>
          <w:szCs w:val="24"/>
        </w:rPr>
        <w:t>virši</w:t>
      </w:r>
      <w:r>
        <w:rPr>
          <w:spacing w:val="1"/>
          <w:sz w:val="24"/>
          <w:szCs w:val="24"/>
        </w:rPr>
        <w:t>j</w:t>
      </w:r>
      <w:r>
        <w:rPr>
          <w:sz w:val="24"/>
          <w:szCs w:val="24"/>
        </w:rPr>
        <w:t>a 30</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w:t>
      </w:r>
      <w:r>
        <w:rPr>
          <w:sz w:val="24"/>
          <w:szCs w:val="24"/>
        </w:rPr>
        <w:t>ntų</w:t>
      </w:r>
      <w:r>
        <w:rPr>
          <w:spacing w:val="2"/>
          <w:sz w:val="24"/>
          <w:szCs w:val="24"/>
        </w:rPr>
        <w:t xml:space="preserve"> </w:t>
      </w:r>
      <w:r>
        <w:rPr>
          <w:spacing w:val="-1"/>
          <w:sz w:val="24"/>
          <w:szCs w:val="24"/>
        </w:rPr>
        <w:t>a</w:t>
      </w:r>
      <w:r>
        <w:rPr>
          <w:sz w:val="24"/>
          <w:szCs w:val="24"/>
        </w:rPr>
        <w:t>nkst</w:t>
      </w:r>
      <w:r>
        <w:rPr>
          <w:spacing w:val="-1"/>
          <w:sz w:val="24"/>
          <w:szCs w:val="24"/>
        </w:rPr>
        <w:t>e</w:t>
      </w:r>
      <w:r>
        <w:rPr>
          <w:sz w:val="24"/>
          <w:szCs w:val="24"/>
        </w:rPr>
        <w:t>snės</w:t>
      </w:r>
      <w:r>
        <w:rPr>
          <w:spacing w:val="1"/>
          <w:sz w:val="24"/>
          <w:szCs w:val="24"/>
        </w:rPr>
        <w:t xml:space="preserve"> </w:t>
      </w:r>
      <w:r>
        <w:rPr>
          <w:sz w:val="24"/>
          <w:szCs w:val="24"/>
        </w:rPr>
        <w:t>pirkimų</w:t>
      </w:r>
      <w:r>
        <w:rPr>
          <w:spacing w:val="1"/>
          <w:sz w:val="24"/>
          <w:szCs w:val="24"/>
        </w:rPr>
        <w:t xml:space="preserve"> </w:t>
      </w:r>
      <w:r>
        <w:rPr>
          <w:spacing w:val="-2"/>
          <w:sz w:val="24"/>
          <w:szCs w:val="24"/>
        </w:rPr>
        <w:t>k</w:t>
      </w:r>
      <w:r>
        <w:rPr>
          <w:spacing w:val="-1"/>
          <w:sz w:val="24"/>
          <w:szCs w:val="24"/>
        </w:rPr>
        <w:t>a</w:t>
      </w:r>
      <w:r>
        <w:rPr>
          <w:sz w:val="24"/>
          <w:szCs w:val="24"/>
        </w:rPr>
        <w:t>inos,</w:t>
      </w:r>
      <w:r>
        <w:rPr>
          <w:spacing w:val="3"/>
          <w:sz w:val="24"/>
          <w:szCs w:val="24"/>
        </w:rPr>
        <w:t xml:space="preserve"> </w:t>
      </w:r>
      <w:r>
        <w:rPr>
          <w:sz w:val="24"/>
          <w:szCs w:val="24"/>
        </w:rPr>
        <w:t>turi</w:t>
      </w:r>
      <w:r>
        <w:rPr>
          <w:spacing w:val="1"/>
          <w:sz w:val="24"/>
          <w:szCs w:val="24"/>
        </w:rPr>
        <w:t xml:space="preserve"> </w:t>
      </w:r>
      <w:r>
        <w:rPr>
          <w:sz w:val="24"/>
          <w:szCs w:val="24"/>
        </w:rPr>
        <w:t xml:space="preserve">būti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 xml:space="preserve">ma </w:t>
      </w:r>
      <w:r>
        <w:rPr>
          <w:spacing w:val="-1"/>
          <w:sz w:val="24"/>
          <w:szCs w:val="24"/>
        </w:rPr>
        <w:t>e</w:t>
      </w:r>
      <w:r>
        <w:rPr>
          <w:sz w:val="24"/>
          <w:szCs w:val="24"/>
        </w:rPr>
        <w:t>kspe</w:t>
      </w:r>
      <w:r>
        <w:rPr>
          <w:spacing w:val="-1"/>
          <w:sz w:val="24"/>
          <w:szCs w:val="24"/>
        </w:rPr>
        <w:t>r</w:t>
      </w:r>
      <w:r>
        <w:rPr>
          <w:sz w:val="24"/>
          <w:szCs w:val="24"/>
        </w:rPr>
        <w:t>t</w:t>
      </w:r>
      <w:r>
        <w:rPr>
          <w:spacing w:val="1"/>
          <w:sz w:val="24"/>
          <w:szCs w:val="24"/>
        </w:rPr>
        <w:t>iz</w:t>
      </w:r>
      <w:r>
        <w:rPr>
          <w:sz w:val="24"/>
          <w:szCs w:val="24"/>
        </w:rPr>
        <w:t xml:space="preserve">ė </w:t>
      </w:r>
      <w:proofErr w:type="gramStart"/>
      <w:r>
        <w:rPr>
          <w:sz w:val="24"/>
          <w:szCs w:val="24"/>
        </w:rPr>
        <w:t>d</w:t>
      </w:r>
      <w:r>
        <w:rPr>
          <w:spacing w:val="-1"/>
          <w:sz w:val="24"/>
          <w:szCs w:val="24"/>
        </w:rPr>
        <w:t>ė</w:t>
      </w:r>
      <w:r>
        <w:rPr>
          <w:sz w:val="24"/>
          <w:szCs w:val="24"/>
        </w:rPr>
        <w:t>l</w:t>
      </w:r>
      <w:proofErr w:type="gramEnd"/>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2"/>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mų</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kių</w:t>
      </w:r>
      <w:r>
        <w:rPr>
          <w:spacing w:val="2"/>
          <w:sz w:val="24"/>
          <w:szCs w:val="24"/>
        </w:rPr>
        <w:t xml:space="preserve"> </w:t>
      </w:r>
      <w:r>
        <w:rPr>
          <w:spacing w:val="-1"/>
          <w:sz w:val="24"/>
          <w:szCs w:val="24"/>
        </w:rPr>
        <w:t>a</w:t>
      </w:r>
      <w:r>
        <w:rPr>
          <w:sz w:val="24"/>
          <w:szCs w:val="24"/>
        </w:rPr>
        <w:t>r p</w:t>
      </w:r>
      <w:r>
        <w:rPr>
          <w:spacing w:val="-1"/>
          <w:sz w:val="24"/>
          <w:szCs w:val="24"/>
        </w:rPr>
        <w:t>a</w:t>
      </w:r>
      <w:r>
        <w:rPr>
          <w:sz w:val="24"/>
          <w:szCs w:val="24"/>
        </w:rPr>
        <w:t>slau</w:t>
      </w:r>
      <w:r>
        <w:rPr>
          <w:spacing w:val="-3"/>
          <w:sz w:val="24"/>
          <w:szCs w:val="24"/>
        </w:rPr>
        <w:t>g</w:t>
      </w:r>
      <w:r>
        <w:rPr>
          <w:sz w:val="24"/>
          <w:szCs w:val="24"/>
        </w:rPr>
        <w:t>ų</w:t>
      </w:r>
      <w:r>
        <w:rPr>
          <w:spacing w:val="1"/>
          <w:sz w:val="24"/>
          <w:szCs w:val="24"/>
        </w:rPr>
        <w:t xml:space="preserve"> </w:t>
      </w:r>
      <w:r>
        <w:rPr>
          <w:sz w:val="24"/>
          <w:szCs w:val="24"/>
        </w:rPr>
        <w:t>t</w:t>
      </w:r>
      <w:r>
        <w:rPr>
          <w:spacing w:val="2"/>
          <w:sz w:val="24"/>
          <w:szCs w:val="24"/>
        </w:rPr>
        <w:t>e</w:t>
      </w:r>
      <w:r>
        <w:rPr>
          <w:spacing w:val="-1"/>
          <w:sz w:val="24"/>
          <w:szCs w:val="24"/>
        </w:rPr>
        <w:t>c</w:t>
      </w:r>
      <w:r>
        <w:rPr>
          <w:sz w:val="24"/>
          <w:szCs w:val="24"/>
        </w:rPr>
        <w:t>hnin</w:t>
      </w:r>
      <w:r>
        <w:rPr>
          <w:spacing w:val="1"/>
          <w:sz w:val="24"/>
          <w:szCs w:val="24"/>
        </w:rPr>
        <w:t>i</w:t>
      </w:r>
      <w:r>
        <w:rPr>
          <w:sz w:val="24"/>
          <w:szCs w:val="24"/>
        </w:rPr>
        <w:t>ų</w:t>
      </w:r>
      <w:r>
        <w:rPr>
          <w:spacing w:val="1"/>
          <w:sz w:val="24"/>
          <w:szCs w:val="24"/>
        </w:rPr>
        <w:t xml:space="preserve"> </w:t>
      </w:r>
      <w:r>
        <w:rPr>
          <w:spacing w:val="-1"/>
          <w:sz w:val="24"/>
          <w:szCs w:val="24"/>
        </w:rPr>
        <w:t>c</w:t>
      </w:r>
      <w:r>
        <w:rPr>
          <w:sz w:val="24"/>
          <w:szCs w:val="24"/>
        </w:rPr>
        <w:t>h</w:t>
      </w:r>
      <w:r>
        <w:rPr>
          <w:spacing w:val="-1"/>
          <w:sz w:val="24"/>
          <w:szCs w:val="24"/>
        </w:rPr>
        <w:t>a</w:t>
      </w:r>
      <w:r>
        <w:rPr>
          <w:sz w:val="24"/>
          <w:szCs w:val="24"/>
        </w:rPr>
        <w:t>r</w:t>
      </w:r>
      <w:r>
        <w:rPr>
          <w:spacing w:val="-2"/>
          <w:sz w:val="24"/>
          <w:szCs w:val="24"/>
        </w:rPr>
        <w:t>a</w:t>
      </w:r>
      <w:r>
        <w:rPr>
          <w:sz w:val="24"/>
          <w:szCs w:val="24"/>
        </w:rPr>
        <w:t>kt</w:t>
      </w:r>
      <w:r>
        <w:rPr>
          <w:spacing w:val="2"/>
          <w:sz w:val="24"/>
          <w:szCs w:val="24"/>
        </w:rPr>
        <w:t>e</w:t>
      </w:r>
      <w:r>
        <w:rPr>
          <w:sz w:val="24"/>
          <w:szCs w:val="24"/>
        </w:rPr>
        <w:t>rist</w:t>
      </w:r>
      <w:r>
        <w:rPr>
          <w:spacing w:val="1"/>
          <w:sz w:val="24"/>
          <w:szCs w:val="24"/>
        </w:rPr>
        <w:t>i</w:t>
      </w:r>
      <w:r>
        <w:rPr>
          <w:sz w:val="24"/>
          <w:szCs w:val="24"/>
        </w:rPr>
        <w:t>kų sude</w:t>
      </w:r>
      <w:r>
        <w:rPr>
          <w:spacing w:val="-1"/>
          <w:sz w:val="24"/>
          <w:szCs w:val="24"/>
        </w:rPr>
        <w:t>r</w:t>
      </w:r>
      <w:r>
        <w:rPr>
          <w:sz w:val="24"/>
          <w:szCs w:val="24"/>
        </w:rPr>
        <w:t>inamumo;</w:t>
      </w:r>
    </w:p>
    <w:p w14:paraId="0189FBC0" w14:textId="77777777" w:rsidR="00BC7939" w:rsidRDefault="00817D7A" w:rsidP="00617D77">
      <w:pPr>
        <w:ind w:firstLine="720"/>
        <w:jc w:val="both"/>
        <w:rPr>
          <w:sz w:val="24"/>
          <w:szCs w:val="24"/>
        </w:rPr>
      </w:pPr>
      <w:r>
        <w:rPr>
          <w:sz w:val="24"/>
          <w:szCs w:val="24"/>
        </w:rPr>
        <w:t>1</w:t>
      </w:r>
      <w:r w:rsidR="004C4DC2">
        <w:rPr>
          <w:sz w:val="24"/>
          <w:szCs w:val="24"/>
        </w:rPr>
        <w:t>7</w:t>
      </w:r>
      <w:r>
        <w:rPr>
          <w:sz w:val="24"/>
          <w:szCs w:val="24"/>
        </w:rPr>
        <w:t>.6.</w:t>
      </w:r>
      <w:r>
        <w:rPr>
          <w:spacing w:val="29"/>
          <w:sz w:val="24"/>
          <w:szCs w:val="24"/>
        </w:rPr>
        <w:t xml:space="preserve"> </w:t>
      </w:r>
      <w:proofErr w:type="gramStart"/>
      <w:r>
        <w:rPr>
          <w:spacing w:val="-5"/>
          <w:sz w:val="24"/>
          <w:szCs w:val="24"/>
        </w:rPr>
        <w:t>y</w:t>
      </w:r>
      <w:r>
        <w:rPr>
          <w:spacing w:val="2"/>
          <w:sz w:val="24"/>
          <w:szCs w:val="24"/>
        </w:rPr>
        <w:t>p</w:t>
      </w:r>
      <w:r>
        <w:rPr>
          <w:spacing w:val="1"/>
          <w:sz w:val="24"/>
          <w:szCs w:val="24"/>
        </w:rPr>
        <w:t>a</w:t>
      </w:r>
      <w:r>
        <w:rPr>
          <w:sz w:val="24"/>
          <w:szCs w:val="24"/>
        </w:rPr>
        <w:t>č</w:t>
      </w:r>
      <w:proofErr w:type="gramEnd"/>
      <w:r>
        <w:rPr>
          <w:spacing w:val="43"/>
          <w:sz w:val="24"/>
          <w:szCs w:val="24"/>
        </w:rPr>
        <w:t xml:space="preserve"> </w:t>
      </w:r>
      <w:r>
        <w:rPr>
          <w:sz w:val="24"/>
          <w:szCs w:val="24"/>
        </w:rPr>
        <w:t>p</w:t>
      </w:r>
      <w:r>
        <w:rPr>
          <w:spacing w:val="-1"/>
          <w:sz w:val="24"/>
          <w:szCs w:val="24"/>
        </w:rPr>
        <w:t>a</w:t>
      </w:r>
      <w:r>
        <w:rPr>
          <w:sz w:val="24"/>
          <w:szCs w:val="24"/>
        </w:rPr>
        <w:t>lankiom</w:t>
      </w:r>
      <w:r>
        <w:rPr>
          <w:spacing w:val="1"/>
          <w:sz w:val="24"/>
          <w:szCs w:val="24"/>
        </w:rPr>
        <w:t>i</w:t>
      </w:r>
      <w:r>
        <w:rPr>
          <w:sz w:val="24"/>
          <w:szCs w:val="24"/>
        </w:rPr>
        <w:t>s</w:t>
      </w:r>
      <w:r>
        <w:rPr>
          <w:spacing w:val="44"/>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om</w:t>
      </w:r>
      <w:r>
        <w:rPr>
          <w:spacing w:val="1"/>
          <w:sz w:val="24"/>
          <w:szCs w:val="24"/>
        </w:rPr>
        <w:t>i</w:t>
      </w:r>
      <w:r>
        <w:rPr>
          <w:sz w:val="24"/>
          <w:szCs w:val="24"/>
        </w:rPr>
        <w:t>s</w:t>
      </w:r>
      <w:r>
        <w:rPr>
          <w:spacing w:val="44"/>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ma</w:t>
      </w:r>
      <w:r>
        <w:rPr>
          <w:spacing w:val="43"/>
          <w:sz w:val="24"/>
          <w:szCs w:val="24"/>
        </w:rPr>
        <w:t xml:space="preserve"> </w:t>
      </w:r>
      <w:r>
        <w:rPr>
          <w:sz w:val="24"/>
          <w:szCs w:val="24"/>
        </w:rPr>
        <w:t>iš</w:t>
      </w:r>
      <w:r>
        <w:rPr>
          <w:spacing w:val="44"/>
          <w:sz w:val="24"/>
          <w:szCs w:val="24"/>
        </w:rPr>
        <w:t xml:space="preserve"> </w:t>
      </w:r>
      <w:r>
        <w:rPr>
          <w:sz w:val="24"/>
          <w:szCs w:val="24"/>
        </w:rPr>
        <w:t>b</w:t>
      </w:r>
      <w:r>
        <w:rPr>
          <w:spacing w:val="-1"/>
          <w:sz w:val="24"/>
          <w:szCs w:val="24"/>
        </w:rPr>
        <w:t>a</w:t>
      </w:r>
      <w:r>
        <w:rPr>
          <w:sz w:val="24"/>
          <w:szCs w:val="24"/>
        </w:rPr>
        <w:t>nkrutuoja</w:t>
      </w:r>
      <w:r>
        <w:rPr>
          <w:spacing w:val="-1"/>
          <w:sz w:val="24"/>
          <w:szCs w:val="24"/>
        </w:rPr>
        <w:t>nč</w:t>
      </w:r>
      <w:r>
        <w:rPr>
          <w:sz w:val="24"/>
          <w:szCs w:val="24"/>
        </w:rPr>
        <w:t>ių,</w:t>
      </w:r>
      <w:r>
        <w:rPr>
          <w:spacing w:val="44"/>
          <w:sz w:val="24"/>
          <w:szCs w:val="24"/>
        </w:rPr>
        <w:t xml:space="preserve"> </w:t>
      </w:r>
      <w:r>
        <w:rPr>
          <w:sz w:val="24"/>
          <w:szCs w:val="24"/>
        </w:rPr>
        <w:t>l</w:t>
      </w:r>
      <w:r>
        <w:rPr>
          <w:spacing w:val="1"/>
          <w:sz w:val="24"/>
          <w:szCs w:val="24"/>
        </w:rPr>
        <w:t>i</w:t>
      </w:r>
      <w:r>
        <w:rPr>
          <w:sz w:val="24"/>
          <w:szCs w:val="24"/>
        </w:rPr>
        <w:t>kviduo</w:t>
      </w:r>
      <w:r>
        <w:rPr>
          <w:spacing w:val="1"/>
          <w:sz w:val="24"/>
          <w:szCs w:val="24"/>
        </w:rPr>
        <w:t>j</w:t>
      </w:r>
      <w:r>
        <w:rPr>
          <w:spacing w:val="-1"/>
          <w:sz w:val="24"/>
          <w:szCs w:val="24"/>
        </w:rPr>
        <w:t>a</w:t>
      </w:r>
      <w:r>
        <w:rPr>
          <w:sz w:val="24"/>
          <w:szCs w:val="24"/>
        </w:rPr>
        <w:t>mų</w:t>
      </w:r>
      <w:r>
        <w:rPr>
          <w:spacing w:val="42"/>
          <w:sz w:val="24"/>
          <w:szCs w:val="24"/>
        </w:rPr>
        <w:t xml:space="preserve"> </w:t>
      </w:r>
      <w:r>
        <w:rPr>
          <w:spacing w:val="-1"/>
          <w:sz w:val="24"/>
          <w:szCs w:val="24"/>
        </w:rPr>
        <w:t>ar</w:t>
      </w:r>
      <w:r w:rsidR="004C4DC2">
        <w:rPr>
          <w:spacing w:val="-1"/>
          <w:sz w:val="24"/>
          <w:szCs w:val="24"/>
        </w:rPr>
        <w:t xml:space="preserve"> </w:t>
      </w:r>
      <w:r>
        <w:rPr>
          <w:sz w:val="24"/>
          <w:szCs w:val="24"/>
        </w:rPr>
        <w:t>r</w:t>
      </w:r>
      <w:r>
        <w:rPr>
          <w:spacing w:val="-2"/>
          <w:sz w:val="24"/>
          <w:szCs w:val="24"/>
        </w:rPr>
        <w:t>e</w:t>
      </w:r>
      <w:r>
        <w:rPr>
          <w:sz w:val="24"/>
          <w:szCs w:val="24"/>
        </w:rPr>
        <w:t>struktūri</w:t>
      </w:r>
      <w:r>
        <w:rPr>
          <w:spacing w:val="1"/>
          <w:sz w:val="24"/>
          <w:szCs w:val="24"/>
        </w:rPr>
        <w:t>z</w:t>
      </w:r>
      <w:r>
        <w:rPr>
          <w:sz w:val="24"/>
          <w:szCs w:val="24"/>
        </w:rPr>
        <w:t>uojamų ūkio subj</w:t>
      </w:r>
      <w:r>
        <w:rPr>
          <w:spacing w:val="-1"/>
          <w:sz w:val="24"/>
          <w:szCs w:val="24"/>
        </w:rPr>
        <w:t>e</w:t>
      </w:r>
      <w:r>
        <w:rPr>
          <w:sz w:val="24"/>
          <w:szCs w:val="24"/>
        </w:rPr>
        <w:t>ktų;</w:t>
      </w:r>
    </w:p>
    <w:p w14:paraId="0189FBC1" w14:textId="77777777" w:rsidR="00BC7939" w:rsidRDefault="00817D7A" w:rsidP="00617D77">
      <w:pPr>
        <w:ind w:firstLine="720"/>
        <w:jc w:val="both"/>
        <w:rPr>
          <w:sz w:val="24"/>
          <w:szCs w:val="24"/>
        </w:rPr>
      </w:pPr>
      <w:r>
        <w:rPr>
          <w:sz w:val="24"/>
          <w:szCs w:val="24"/>
        </w:rPr>
        <w:t>1</w:t>
      </w:r>
      <w:r w:rsidR="004C4DC2">
        <w:rPr>
          <w:sz w:val="24"/>
          <w:szCs w:val="24"/>
        </w:rPr>
        <w:t>7</w:t>
      </w:r>
      <w:r>
        <w:rPr>
          <w:sz w:val="24"/>
          <w:szCs w:val="24"/>
        </w:rPr>
        <w:t>.7.</w:t>
      </w:r>
      <w:r>
        <w:rPr>
          <w:spacing w:val="29"/>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sidR="00617D77">
        <w:rPr>
          <w:sz w:val="24"/>
          <w:szCs w:val="24"/>
        </w:rPr>
        <w:t>mos</w:t>
      </w:r>
      <w:proofErr w:type="gramEnd"/>
      <w:r>
        <w:rPr>
          <w:spacing w:val="56"/>
          <w:sz w:val="24"/>
          <w:szCs w:val="24"/>
        </w:rPr>
        <w:t xml:space="preserve"> </w:t>
      </w:r>
      <w:r>
        <w:rPr>
          <w:sz w:val="24"/>
          <w:szCs w:val="24"/>
        </w:rPr>
        <w:t>l</w:t>
      </w:r>
      <w:r>
        <w:rPr>
          <w:spacing w:val="1"/>
          <w:sz w:val="24"/>
          <w:szCs w:val="24"/>
        </w:rPr>
        <w:t>i</w:t>
      </w:r>
      <w:r>
        <w:rPr>
          <w:spacing w:val="-1"/>
          <w:sz w:val="24"/>
          <w:szCs w:val="24"/>
        </w:rPr>
        <w:t>ce</w:t>
      </w:r>
      <w:r>
        <w:rPr>
          <w:sz w:val="24"/>
          <w:szCs w:val="24"/>
        </w:rPr>
        <w:t>n</w:t>
      </w:r>
      <w:r>
        <w:rPr>
          <w:spacing w:val="-1"/>
          <w:sz w:val="24"/>
          <w:szCs w:val="24"/>
        </w:rPr>
        <w:t>c</w:t>
      </w:r>
      <w:r>
        <w:rPr>
          <w:sz w:val="24"/>
          <w:szCs w:val="24"/>
        </w:rPr>
        <w:t>i</w:t>
      </w:r>
      <w:r>
        <w:rPr>
          <w:spacing w:val="1"/>
          <w:sz w:val="24"/>
          <w:szCs w:val="24"/>
        </w:rPr>
        <w:t>j</w:t>
      </w:r>
      <w:r>
        <w:rPr>
          <w:sz w:val="24"/>
          <w:szCs w:val="24"/>
        </w:rPr>
        <w:t>os n</w:t>
      </w:r>
      <w:r>
        <w:rPr>
          <w:spacing w:val="1"/>
          <w:sz w:val="24"/>
          <w:szCs w:val="24"/>
        </w:rPr>
        <w:t>a</w:t>
      </w:r>
      <w:r>
        <w:rPr>
          <w:sz w:val="24"/>
          <w:szCs w:val="24"/>
        </w:rPr>
        <w:t>udot</w:t>
      </w:r>
      <w:r>
        <w:rPr>
          <w:spacing w:val="1"/>
          <w:sz w:val="24"/>
          <w:szCs w:val="24"/>
        </w:rPr>
        <w:t>i</w:t>
      </w:r>
      <w:r>
        <w:rPr>
          <w:sz w:val="24"/>
          <w:szCs w:val="24"/>
        </w:rPr>
        <w:t>s bib</w:t>
      </w:r>
      <w:r>
        <w:rPr>
          <w:spacing w:val="-1"/>
          <w:sz w:val="24"/>
          <w:szCs w:val="24"/>
        </w:rPr>
        <w:t>l</w:t>
      </w:r>
      <w:r>
        <w:rPr>
          <w:sz w:val="24"/>
          <w:szCs w:val="24"/>
        </w:rPr>
        <w:t>io</w:t>
      </w:r>
      <w:r>
        <w:rPr>
          <w:spacing w:val="1"/>
          <w:sz w:val="24"/>
          <w:szCs w:val="24"/>
        </w:rPr>
        <w:t>t</w:t>
      </w:r>
      <w:r>
        <w:rPr>
          <w:spacing w:val="-1"/>
          <w:sz w:val="24"/>
          <w:szCs w:val="24"/>
        </w:rPr>
        <w:t>e</w:t>
      </w:r>
      <w:r>
        <w:rPr>
          <w:sz w:val="24"/>
          <w:szCs w:val="24"/>
        </w:rPr>
        <w:t>kin</w:t>
      </w:r>
      <w:r>
        <w:rPr>
          <w:spacing w:val="1"/>
          <w:sz w:val="24"/>
          <w:szCs w:val="24"/>
        </w:rPr>
        <w:t>i</w:t>
      </w:r>
      <w:r>
        <w:rPr>
          <w:spacing w:val="-1"/>
          <w:sz w:val="24"/>
          <w:szCs w:val="24"/>
        </w:rPr>
        <w:t>a</w:t>
      </w:r>
      <w:r>
        <w:rPr>
          <w:sz w:val="24"/>
          <w:szCs w:val="24"/>
        </w:rPr>
        <w:t xml:space="preserve">is </w:t>
      </w:r>
      <w:r>
        <w:rPr>
          <w:spacing w:val="-2"/>
          <w:sz w:val="24"/>
          <w:szCs w:val="24"/>
        </w:rPr>
        <w:t>d</w:t>
      </w:r>
      <w:r>
        <w:rPr>
          <w:sz w:val="24"/>
          <w:szCs w:val="24"/>
        </w:rPr>
        <w:t>okument</w:t>
      </w:r>
      <w:r>
        <w:rPr>
          <w:spacing w:val="-1"/>
          <w:sz w:val="24"/>
          <w:szCs w:val="24"/>
        </w:rPr>
        <w:t>a</w:t>
      </w:r>
      <w:r>
        <w:rPr>
          <w:sz w:val="24"/>
          <w:szCs w:val="24"/>
        </w:rPr>
        <w:t xml:space="preserve">is </w:t>
      </w:r>
      <w:r>
        <w:rPr>
          <w:spacing w:val="-1"/>
          <w:sz w:val="24"/>
          <w:szCs w:val="24"/>
        </w:rPr>
        <w:t>a</w:t>
      </w:r>
      <w:r>
        <w:rPr>
          <w:sz w:val="24"/>
          <w:szCs w:val="24"/>
        </w:rPr>
        <w:t>r duomenų</w:t>
      </w:r>
      <w:r w:rsidR="00617D77">
        <w:rPr>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 xml:space="preserve">inėmis) </w:t>
      </w:r>
      <w:r>
        <w:rPr>
          <w:spacing w:val="2"/>
          <w:sz w:val="24"/>
          <w:szCs w:val="24"/>
        </w:rPr>
        <w:t>b</w:t>
      </w:r>
      <w:r>
        <w:rPr>
          <w:spacing w:val="-1"/>
          <w:sz w:val="24"/>
          <w:szCs w:val="24"/>
        </w:rPr>
        <w:t>a</w:t>
      </w:r>
      <w:r>
        <w:rPr>
          <w:spacing w:val="1"/>
          <w:sz w:val="24"/>
          <w:szCs w:val="24"/>
        </w:rPr>
        <w:t>z</w:t>
      </w:r>
      <w:r>
        <w:rPr>
          <w:spacing w:val="-1"/>
          <w:sz w:val="24"/>
          <w:szCs w:val="24"/>
        </w:rPr>
        <w:t>ė</w:t>
      </w:r>
      <w:r>
        <w:rPr>
          <w:sz w:val="24"/>
          <w:szCs w:val="24"/>
        </w:rPr>
        <w:t>m</w:t>
      </w:r>
      <w:r>
        <w:rPr>
          <w:spacing w:val="1"/>
          <w:sz w:val="24"/>
          <w:szCs w:val="24"/>
        </w:rPr>
        <w:t>i</w:t>
      </w:r>
      <w:r>
        <w:rPr>
          <w:sz w:val="24"/>
          <w:szCs w:val="24"/>
        </w:rPr>
        <w:t>s;</w:t>
      </w:r>
    </w:p>
    <w:p w14:paraId="0189FBC2" w14:textId="1CD63D90" w:rsidR="00BC7939" w:rsidRDefault="00F81FE4" w:rsidP="004C4DC2">
      <w:pPr>
        <w:ind w:firstLine="720"/>
        <w:jc w:val="both"/>
        <w:rPr>
          <w:sz w:val="24"/>
          <w:szCs w:val="24"/>
        </w:rPr>
      </w:pPr>
      <w:r>
        <w:rPr>
          <w:sz w:val="24"/>
          <w:szCs w:val="24"/>
        </w:rPr>
        <w:t>17</w:t>
      </w:r>
      <w:r w:rsidR="00817D7A" w:rsidRPr="003372EA">
        <w:rPr>
          <w:sz w:val="24"/>
          <w:szCs w:val="24"/>
        </w:rPr>
        <w:t xml:space="preserve">.8. </w:t>
      </w:r>
      <w:proofErr w:type="gramStart"/>
      <w:r w:rsidR="00817D7A" w:rsidRPr="003372EA">
        <w:rPr>
          <w:sz w:val="24"/>
          <w:szCs w:val="24"/>
        </w:rPr>
        <w:t>p</w:t>
      </w:r>
      <w:r w:rsidR="00817D7A" w:rsidRPr="003372EA">
        <w:rPr>
          <w:spacing w:val="-1"/>
          <w:sz w:val="24"/>
          <w:szCs w:val="24"/>
        </w:rPr>
        <w:t>e</w:t>
      </w:r>
      <w:r w:rsidR="00817D7A" w:rsidRPr="003372EA">
        <w:rPr>
          <w:sz w:val="24"/>
          <w:szCs w:val="24"/>
        </w:rPr>
        <w:t>rk</w:t>
      </w:r>
      <w:r w:rsidR="00817D7A" w:rsidRPr="003372EA">
        <w:rPr>
          <w:spacing w:val="-2"/>
          <w:sz w:val="24"/>
          <w:szCs w:val="24"/>
        </w:rPr>
        <w:t>a</w:t>
      </w:r>
      <w:r w:rsidR="00817D7A" w:rsidRPr="003372EA">
        <w:rPr>
          <w:sz w:val="24"/>
          <w:szCs w:val="24"/>
        </w:rPr>
        <w:t>mos</w:t>
      </w:r>
      <w:proofErr w:type="gramEnd"/>
      <w:r w:rsidR="00817D7A" w:rsidRPr="003372EA">
        <w:rPr>
          <w:sz w:val="24"/>
          <w:szCs w:val="24"/>
        </w:rPr>
        <w:t xml:space="preserve"> </w:t>
      </w:r>
      <w:r w:rsidR="00817D7A" w:rsidRPr="003372EA">
        <w:rPr>
          <w:spacing w:val="-1"/>
          <w:sz w:val="24"/>
          <w:szCs w:val="24"/>
        </w:rPr>
        <w:t>e</w:t>
      </w:r>
      <w:r w:rsidR="00817D7A" w:rsidRPr="003372EA">
        <w:rPr>
          <w:sz w:val="24"/>
          <w:szCs w:val="24"/>
        </w:rPr>
        <w:t>ksp</w:t>
      </w:r>
      <w:r w:rsidR="00817D7A" w:rsidRPr="003372EA">
        <w:rPr>
          <w:spacing w:val="1"/>
          <w:sz w:val="24"/>
          <w:szCs w:val="24"/>
        </w:rPr>
        <w:t>e</w:t>
      </w:r>
      <w:r w:rsidR="00617D77">
        <w:rPr>
          <w:sz w:val="24"/>
          <w:szCs w:val="24"/>
        </w:rPr>
        <w:t>rtų</w:t>
      </w:r>
      <w:r w:rsidR="00817D7A" w:rsidRPr="003372EA">
        <w:rPr>
          <w:spacing w:val="9"/>
          <w:sz w:val="24"/>
          <w:szCs w:val="24"/>
        </w:rPr>
        <w:t xml:space="preserve"> </w:t>
      </w:r>
      <w:r w:rsidR="00817D7A" w:rsidRPr="003372EA">
        <w:rPr>
          <w:sz w:val="24"/>
          <w:szCs w:val="24"/>
        </w:rPr>
        <w:t>kom</w:t>
      </w:r>
      <w:r w:rsidR="00817D7A" w:rsidRPr="003372EA">
        <w:rPr>
          <w:spacing w:val="1"/>
          <w:sz w:val="24"/>
          <w:szCs w:val="24"/>
        </w:rPr>
        <w:t>i</w:t>
      </w:r>
      <w:r w:rsidR="00817D7A" w:rsidRPr="003372EA">
        <w:rPr>
          <w:sz w:val="24"/>
          <w:szCs w:val="24"/>
        </w:rPr>
        <w:t>si</w:t>
      </w:r>
      <w:r w:rsidR="00817D7A" w:rsidRPr="003372EA">
        <w:rPr>
          <w:spacing w:val="1"/>
          <w:sz w:val="24"/>
          <w:szCs w:val="24"/>
        </w:rPr>
        <w:t>j</w:t>
      </w:r>
      <w:r w:rsidR="00817D7A" w:rsidRPr="003372EA">
        <w:rPr>
          <w:spacing w:val="2"/>
          <w:sz w:val="24"/>
          <w:szCs w:val="24"/>
        </w:rPr>
        <w:t>ų</w:t>
      </w:r>
      <w:r w:rsidR="00817D7A" w:rsidRPr="003372EA">
        <w:rPr>
          <w:sz w:val="24"/>
          <w:szCs w:val="24"/>
        </w:rPr>
        <w:t>, ko</w:t>
      </w:r>
      <w:r w:rsidR="00817D7A" w:rsidRPr="003372EA">
        <w:rPr>
          <w:spacing w:val="-2"/>
          <w:sz w:val="24"/>
          <w:szCs w:val="24"/>
        </w:rPr>
        <w:t>m</w:t>
      </w:r>
      <w:r w:rsidR="00817D7A" w:rsidRPr="003372EA">
        <w:rPr>
          <w:sz w:val="24"/>
          <w:szCs w:val="24"/>
        </w:rPr>
        <w:t>i</w:t>
      </w:r>
      <w:r w:rsidR="00817D7A" w:rsidRPr="003372EA">
        <w:rPr>
          <w:spacing w:val="1"/>
          <w:sz w:val="24"/>
          <w:szCs w:val="24"/>
        </w:rPr>
        <w:t>t</w:t>
      </w:r>
      <w:r w:rsidR="00817D7A" w:rsidRPr="003372EA">
        <w:rPr>
          <w:spacing w:val="-1"/>
          <w:sz w:val="24"/>
          <w:szCs w:val="24"/>
        </w:rPr>
        <w:t>e</w:t>
      </w:r>
      <w:r w:rsidR="00617D77">
        <w:rPr>
          <w:sz w:val="24"/>
          <w:szCs w:val="24"/>
        </w:rPr>
        <w:t>tų,</w:t>
      </w:r>
      <w:r w:rsidR="00817D7A" w:rsidRPr="003372EA">
        <w:rPr>
          <w:spacing w:val="11"/>
          <w:sz w:val="24"/>
          <w:szCs w:val="24"/>
        </w:rPr>
        <w:t xml:space="preserve"> </w:t>
      </w:r>
      <w:r w:rsidR="00817D7A" w:rsidRPr="003372EA">
        <w:rPr>
          <w:sz w:val="24"/>
          <w:szCs w:val="24"/>
        </w:rPr>
        <w:t>ta</w:t>
      </w:r>
      <w:r w:rsidR="00817D7A" w:rsidRPr="003372EA">
        <w:rPr>
          <w:spacing w:val="1"/>
          <w:sz w:val="24"/>
          <w:szCs w:val="24"/>
        </w:rPr>
        <w:t>r</w:t>
      </w:r>
      <w:r w:rsidR="00817D7A" w:rsidRPr="003372EA">
        <w:rPr>
          <w:spacing w:val="-5"/>
          <w:sz w:val="24"/>
          <w:szCs w:val="24"/>
        </w:rPr>
        <w:t>y</w:t>
      </w:r>
      <w:r w:rsidR="00817D7A" w:rsidRPr="003372EA">
        <w:rPr>
          <w:spacing w:val="2"/>
          <w:sz w:val="24"/>
          <w:szCs w:val="24"/>
        </w:rPr>
        <w:t>b</w:t>
      </w:r>
      <w:r w:rsidR="00817D7A" w:rsidRPr="003372EA">
        <w:rPr>
          <w:sz w:val="24"/>
          <w:szCs w:val="24"/>
        </w:rPr>
        <w:t>ų, kurių suda</w:t>
      </w:r>
      <w:r w:rsidR="00817D7A" w:rsidRPr="003372EA">
        <w:rPr>
          <w:spacing w:val="1"/>
          <w:sz w:val="24"/>
          <w:szCs w:val="24"/>
        </w:rPr>
        <w:t>r</w:t>
      </w:r>
      <w:r w:rsidR="00817D7A" w:rsidRPr="003372EA">
        <w:rPr>
          <w:spacing w:val="-5"/>
          <w:sz w:val="24"/>
          <w:szCs w:val="24"/>
        </w:rPr>
        <w:t>y</w:t>
      </w:r>
      <w:r w:rsidR="00617D77">
        <w:rPr>
          <w:sz w:val="24"/>
          <w:szCs w:val="24"/>
        </w:rPr>
        <w:t>mo</w:t>
      </w:r>
      <w:r w:rsidR="00817D7A" w:rsidRPr="003372EA">
        <w:rPr>
          <w:spacing w:val="11"/>
          <w:sz w:val="24"/>
          <w:szCs w:val="24"/>
        </w:rPr>
        <w:t xml:space="preserve"> </w:t>
      </w:r>
      <w:r w:rsidR="00817D7A" w:rsidRPr="003372EA">
        <w:rPr>
          <w:sz w:val="24"/>
          <w:szCs w:val="24"/>
        </w:rPr>
        <w:t>tv</w:t>
      </w:r>
      <w:r w:rsidR="00817D7A" w:rsidRPr="003372EA">
        <w:rPr>
          <w:spacing w:val="2"/>
          <w:sz w:val="24"/>
          <w:szCs w:val="24"/>
        </w:rPr>
        <w:t>a</w:t>
      </w:r>
      <w:r w:rsidR="00817D7A" w:rsidRPr="003372EA">
        <w:rPr>
          <w:sz w:val="24"/>
          <w:szCs w:val="24"/>
        </w:rPr>
        <w:t>rką nust</w:t>
      </w:r>
      <w:r w:rsidR="00817D7A" w:rsidRPr="003372EA">
        <w:rPr>
          <w:spacing w:val="-1"/>
          <w:sz w:val="24"/>
          <w:szCs w:val="24"/>
        </w:rPr>
        <w:t>a</w:t>
      </w:r>
      <w:r w:rsidR="00817D7A" w:rsidRPr="003372EA">
        <w:rPr>
          <w:sz w:val="24"/>
          <w:szCs w:val="24"/>
        </w:rPr>
        <w:t>to</w:t>
      </w:r>
      <w:r w:rsidR="00817D7A" w:rsidRPr="003372EA">
        <w:rPr>
          <w:spacing w:val="3"/>
          <w:sz w:val="24"/>
          <w:szCs w:val="24"/>
        </w:rPr>
        <w:t xml:space="preserve"> </w:t>
      </w:r>
      <w:r w:rsidR="00817D7A" w:rsidRPr="003372EA">
        <w:rPr>
          <w:spacing w:val="-5"/>
          <w:sz w:val="24"/>
          <w:szCs w:val="24"/>
        </w:rPr>
        <w:t>L</w:t>
      </w:r>
      <w:r w:rsidR="00817D7A" w:rsidRPr="003372EA">
        <w:rPr>
          <w:sz w:val="24"/>
          <w:szCs w:val="24"/>
        </w:rPr>
        <w:t>ietuvos</w:t>
      </w:r>
      <w:r w:rsidR="00817D7A" w:rsidRPr="003372EA">
        <w:rPr>
          <w:spacing w:val="1"/>
          <w:sz w:val="24"/>
          <w:szCs w:val="24"/>
        </w:rPr>
        <w:t xml:space="preserve"> </w:t>
      </w:r>
      <w:r w:rsidR="00817D7A" w:rsidRPr="003372EA">
        <w:rPr>
          <w:sz w:val="24"/>
          <w:szCs w:val="24"/>
        </w:rPr>
        <w:t>R</w:t>
      </w:r>
      <w:r w:rsidR="00817D7A" w:rsidRPr="003372EA">
        <w:rPr>
          <w:spacing w:val="-1"/>
          <w:sz w:val="24"/>
          <w:szCs w:val="24"/>
        </w:rPr>
        <w:t>e</w:t>
      </w:r>
      <w:r w:rsidR="00817D7A" w:rsidRPr="003372EA">
        <w:rPr>
          <w:sz w:val="24"/>
          <w:szCs w:val="24"/>
        </w:rPr>
        <w:t>spublikos</w:t>
      </w:r>
      <w:r w:rsidR="00817D7A" w:rsidRPr="003372EA">
        <w:rPr>
          <w:spacing w:val="2"/>
          <w:sz w:val="24"/>
          <w:szCs w:val="24"/>
        </w:rPr>
        <w:t xml:space="preserve"> </w:t>
      </w:r>
      <w:r w:rsidR="00817D7A" w:rsidRPr="003372EA">
        <w:rPr>
          <w:sz w:val="24"/>
          <w:szCs w:val="24"/>
        </w:rPr>
        <w:t>įs</w:t>
      </w:r>
      <w:r w:rsidR="00817D7A" w:rsidRPr="003372EA">
        <w:rPr>
          <w:spacing w:val="1"/>
          <w:sz w:val="24"/>
          <w:szCs w:val="24"/>
        </w:rPr>
        <w:t>t</w:t>
      </w:r>
      <w:r w:rsidR="00817D7A" w:rsidRPr="003372EA">
        <w:rPr>
          <w:spacing w:val="-1"/>
          <w:sz w:val="24"/>
          <w:szCs w:val="24"/>
        </w:rPr>
        <w:t>a</w:t>
      </w:r>
      <w:r w:rsidR="00817D7A" w:rsidRPr="003372EA">
        <w:rPr>
          <w:spacing w:val="3"/>
          <w:sz w:val="24"/>
          <w:szCs w:val="24"/>
        </w:rPr>
        <w:t>t</w:t>
      </w:r>
      <w:r w:rsidR="00817D7A" w:rsidRPr="003372EA">
        <w:rPr>
          <w:spacing w:val="-7"/>
          <w:sz w:val="24"/>
          <w:szCs w:val="24"/>
        </w:rPr>
        <w:t>y</w:t>
      </w:r>
      <w:r w:rsidR="00817D7A" w:rsidRPr="003372EA">
        <w:rPr>
          <w:sz w:val="24"/>
          <w:szCs w:val="24"/>
        </w:rPr>
        <w:t>mai,</w:t>
      </w:r>
      <w:r w:rsidR="00817D7A" w:rsidRPr="003372EA">
        <w:rPr>
          <w:spacing w:val="1"/>
          <w:sz w:val="24"/>
          <w:szCs w:val="24"/>
        </w:rPr>
        <w:t xml:space="preserve"> </w:t>
      </w:r>
      <w:r w:rsidR="00817D7A" w:rsidRPr="003372EA">
        <w:rPr>
          <w:sz w:val="24"/>
          <w:szCs w:val="24"/>
        </w:rPr>
        <w:t>n</w:t>
      </w:r>
      <w:r w:rsidR="00817D7A" w:rsidRPr="003372EA">
        <w:rPr>
          <w:spacing w:val="-1"/>
          <w:sz w:val="24"/>
          <w:szCs w:val="24"/>
        </w:rPr>
        <w:t>a</w:t>
      </w:r>
      <w:r w:rsidR="00817D7A" w:rsidRPr="003372EA">
        <w:rPr>
          <w:sz w:val="24"/>
          <w:szCs w:val="24"/>
        </w:rPr>
        <w:t>r</w:t>
      </w:r>
      <w:r w:rsidR="00817D7A" w:rsidRPr="003372EA">
        <w:rPr>
          <w:spacing w:val="2"/>
          <w:sz w:val="24"/>
          <w:szCs w:val="24"/>
        </w:rPr>
        <w:t>i</w:t>
      </w:r>
      <w:r w:rsidR="00817D7A" w:rsidRPr="003372EA">
        <w:rPr>
          <w:sz w:val="24"/>
          <w:szCs w:val="24"/>
        </w:rPr>
        <w:t>ų</w:t>
      </w:r>
      <w:r w:rsidR="00817D7A" w:rsidRPr="003372EA">
        <w:rPr>
          <w:spacing w:val="1"/>
          <w:sz w:val="24"/>
          <w:szCs w:val="24"/>
        </w:rPr>
        <w:t xml:space="preserve"> </w:t>
      </w:r>
      <w:r w:rsidR="00817D7A" w:rsidRPr="003372EA">
        <w:rPr>
          <w:sz w:val="24"/>
          <w:szCs w:val="24"/>
        </w:rPr>
        <w:t>teikiamos</w:t>
      </w:r>
      <w:r w:rsidR="00817D7A" w:rsidRPr="003372EA">
        <w:rPr>
          <w:spacing w:val="1"/>
          <w:sz w:val="24"/>
          <w:szCs w:val="24"/>
        </w:rPr>
        <w:t xml:space="preserve"> </w:t>
      </w:r>
      <w:r w:rsidR="00817D7A" w:rsidRPr="003372EA">
        <w:rPr>
          <w:sz w:val="24"/>
          <w:szCs w:val="24"/>
        </w:rPr>
        <w:t>n</w:t>
      </w:r>
      <w:r w:rsidR="00817D7A" w:rsidRPr="003372EA">
        <w:rPr>
          <w:spacing w:val="-1"/>
          <w:sz w:val="24"/>
          <w:szCs w:val="24"/>
        </w:rPr>
        <w:t>e</w:t>
      </w:r>
      <w:r w:rsidR="00817D7A" w:rsidRPr="003372EA">
        <w:rPr>
          <w:sz w:val="24"/>
          <w:szCs w:val="24"/>
        </w:rPr>
        <w:t>mat</w:t>
      </w:r>
      <w:r w:rsidR="00817D7A" w:rsidRPr="003372EA">
        <w:rPr>
          <w:spacing w:val="-1"/>
          <w:sz w:val="24"/>
          <w:szCs w:val="24"/>
        </w:rPr>
        <w:t>e</w:t>
      </w:r>
      <w:r w:rsidR="00817D7A" w:rsidRPr="003372EA">
        <w:rPr>
          <w:sz w:val="24"/>
          <w:szCs w:val="24"/>
        </w:rPr>
        <w:t>ri</w:t>
      </w:r>
      <w:r w:rsidR="00817D7A" w:rsidRPr="003372EA">
        <w:rPr>
          <w:spacing w:val="-1"/>
          <w:sz w:val="24"/>
          <w:szCs w:val="24"/>
        </w:rPr>
        <w:t>a</w:t>
      </w:r>
      <w:r w:rsidR="00817D7A" w:rsidRPr="003372EA">
        <w:rPr>
          <w:sz w:val="24"/>
          <w:szCs w:val="24"/>
        </w:rPr>
        <w:t>laus pobūd</w:t>
      </w:r>
      <w:r w:rsidR="00817D7A" w:rsidRPr="003372EA">
        <w:rPr>
          <w:spacing w:val="1"/>
          <w:sz w:val="24"/>
          <w:szCs w:val="24"/>
        </w:rPr>
        <w:t>ž</w:t>
      </w:r>
      <w:r w:rsidR="00817D7A" w:rsidRPr="003372EA">
        <w:rPr>
          <w:sz w:val="24"/>
          <w:szCs w:val="24"/>
        </w:rPr>
        <w:t>io (int</w:t>
      </w:r>
      <w:r w:rsidR="00817D7A" w:rsidRPr="003372EA">
        <w:rPr>
          <w:spacing w:val="-1"/>
          <w:sz w:val="24"/>
          <w:szCs w:val="24"/>
        </w:rPr>
        <w:t>e</w:t>
      </w:r>
      <w:r w:rsidR="00817D7A" w:rsidRPr="003372EA">
        <w:rPr>
          <w:sz w:val="24"/>
          <w:szCs w:val="24"/>
        </w:rPr>
        <w:t>lektinės)</w:t>
      </w:r>
      <w:r w:rsidR="00817D7A" w:rsidRPr="003372EA">
        <w:rPr>
          <w:spacing w:val="-1"/>
          <w:sz w:val="24"/>
          <w:szCs w:val="24"/>
        </w:rPr>
        <w:t xml:space="preserve"> </w:t>
      </w:r>
      <w:r w:rsidR="00817D7A" w:rsidRPr="003372EA">
        <w:rPr>
          <w:sz w:val="24"/>
          <w:szCs w:val="24"/>
        </w:rPr>
        <w:t>p</w:t>
      </w:r>
      <w:r w:rsidR="00817D7A" w:rsidRPr="003372EA">
        <w:rPr>
          <w:spacing w:val="-1"/>
          <w:sz w:val="24"/>
          <w:szCs w:val="24"/>
        </w:rPr>
        <w:t>a</w:t>
      </w:r>
      <w:r w:rsidR="00817D7A" w:rsidRPr="003372EA">
        <w:rPr>
          <w:sz w:val="24"/>
          <w:szCs w:val="24"/>
        </w:rPr>
        <w:t>sla</w:t>
      </w:r>
      <w:r w:rsidR="00817D7A" w:rsidRPr="003372EA">
        <w:rPr>
          <w:spacing w:val="2"/>
          <w:sz w:val="24"/>
          <w:szCs w:val="24"/>
        </w:rPr>
        <w:t>u</w:t>
      </w:r>
      <w:r w:rsidR="00817D7A" w:rsidRPr="003372EA">
        <w:rPr>
          <w:spacing w:val="-2"/>
          <w:sz w:val="24"/>
          <w:szCs w:val="24"/>
        </w:rPr>
        <w:t>g</w:t>
      </w:r>
      <w:r w:rsidR="00817D7A" w:rsidRPr="003372EA">
        <w:rPr>
          <w:sz w:val="24"/>
          <w:szCs w:val="24"/>
        </w:rPr>
        <w:t>os</w:t>
      </w:r>
      <w:r w:rsidR="00817D7A">
        <w:rPr>
          <w:sz w:val="24"/>
          <w:szCs w:val="24"/>
        </w:rPr>
        <w:t>;</w:t>
      </w:r>
    </w:p>
    <w:p w14:paraId="0189FBC3" w14:textId="77777777" w:rsidR="00CF239B" w:rsidRDefault="00D135CF" w:rsidP="004C4DC2">
      <w:pPr>
        <w:ind w:firstLine="720"/>
        <w:jc w:val="both"/>
        <w:rPr>
          <w:sz w:val="24"/>
          <w:szCs w:val="24"/>
        </w:rPr>
      </w:pPr>
      <w:r>
        <w:rPr>
          <w:sz w:val="24"/>
          <w:szCs w:val="24"/>
        </w:rPr>
        <w:t>1</w:t>
      </w:r>
      <w:r w:rsidR="004C4DC2">
        <w:rPr>
          <w:sz w:val="24"/>
          <w:szCs w:val="24"/>
        </w:rPr>
        <w:t>7</w:t>
      </w:r>
      <w:r>
        <w:rPr>
          <w:sz w:val="24"/>
          <w:szCs w:val="24"/>
        </w:rPr>
        <w:t xml:space="preserve">.9. </w:t>
      </w:r>
      <w:proofErr w:type="gramStart"/>
      <w:r w:rsidRPr="00617D77">
        <w:rPr>
          <w:sz w:val="24"/>
          <w:szCs w:val="24"/>
        </w:rPr>
        <w:t>perkamos</w:t>
      </w:r>
      <w:proofErr w:type="gramEnd"/>
      <w:r w:rsidRPr="00617D77">
        <w:rPr>
          <w:sz w:val="24"/>
          <w:szCs w:val="24"/>
        </w:rPr>
        <w:t xml:space="preserve"> mokslo ir studijų institucijų veiklos išorinio vertinimo, mokslo, studijų program</w:t>
      </w:r>
      <w:r w:rsidR="00617D77">
        <w:rPr>
          <w:sz w:val="24"/>
          <w:szCs w:val="24"/>
        </w:rPr>
        <w:t>ų</w:t>
      </w:r>
      <w:r w:rsidRPr="00617D77">
        <w:rPr>
          <w:sz w:val="24"/>
          <w:szCs w:val="24"/>
        </w:rPr>
        <w:t>, meninės veiklos, taip pat šių institucijų paraiškų, dokumentų, reikalingų leidimui vykdyti studijas ir su studijomis susijusią veiklą gauti, ekspertinio vertinimo paslaugos;</w:t>
      </w:r>
      <w:r>
        <w:rPr>
          <w:sz w:val="24"/>
          <w:szCs w:val="24"/>
        </w:rPr>
        <w:t xml:space="preserve"> </w:t>
      </w:r>
    </w:p>
    <w:p w14:paraId="0189FBC4" w14:textId="77777777" w:rsidR="00BC7939" w:rsidRDefault="00817D7A" w:rsidP="004C4DC2">
      <w:pPr>
        <w:ind w:firstLine="720"/>
        <w:jc w:val="both"/>
        <w:rPr>
          <w:sz w:val="24"/>
          <w:szCs w:val="24"/>
        </w:rPr>
      </w:pPr>
      <w:r>
        <w:rPr>
          <w:sz w:val="24"/>
          <w:szCs w:val="24"/>
        </w:rPr>
        <w:t>1</w:t>
      </w:r>
      <w:r w:rsidR="004C4DC2">
        <w:rPr>
          <w:sz w:val="24"/>
          <w:szCs w:val="24"/>
        </w:rPr>
        <w:t>7</w:t>
      </w:r>
      <w:r>
        <w:rPr>
          <w:sz w:val="24"/>
          <w:szCs w:val="24"/>
        </w:rPr>
        <w:t>.</w:t>
      </w:r>
      <w:r w:rsidR="00A52687">
        <w:rPr>
          <w:sz w:val="24"/>
          <w:szCs w:val="24"/>
        </w:rPr>
        <w:t>10</w:t>
      </w:r>
      <w:r>
        <w:rPr>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bių, k</w:t>
      </w:r>
      <w:r>
        <w:rPr>
          <w:spacing w:val="2"/>
          <w:sz w:val="24"/>
          <w:szCs w:val="24"/>
        </w:rPr>
        <w:t>u</w:t>
      </w:r>
      <w:r>
        <w:rPr>
          <w:sz w:val="24"/>
          <w:szCs w:val="24"/>
        </w:rPr>
        <w:t>rių n</w:t>
      </w:r>
      <w:r>
        <w:rPr>
          <w:spacing w:val="-1"/>
          <w:sz w:val="24"/>
          <w:szCs w:val="24"/>
        </w:rPr>
        <w:t>e</w:t>
      </w:r>
      <w:r>
        <w:rPr>
          <w:sz w:val="24"/>
          <w:szCs w:val="24"/>
        </w:rPr>
        <w:t xml:space="preserve">buvo </w:t>
      </w:r>
      <w:r>
        <w:rPr>
          <w:spacing w:val="-2"/>
          <w:sz w:val="24"/>
          <w:szCs w:val="24"/>
        </w:rPr>
        <w:t>g</w:t>
      </w:r>
      <w:r>
        <w:rPr>
          <w:spacing w:val="-1"/>
          <w:sz w:val="24"/>
          <w:szCs w:val="24"/>
        </w:rPr>
        <w:t>a</w:t>
      </w:r>
      <w:r>
        <w:rPr>
          <w:sz w:val="24"/>
          <w:szCs w:val="24"/>
        </w:rPr>
        <w:t>l</w:t>
      </w:r>
      <w:r>
        <w:rPr>
          <w:spacing w:val="1"/>
          <w:sz w:val="24"/>
          <w:szCs w:val="24"/>
        </w:rPr>
        <w:t>i</w:t>
      </w:r>
      <w:r>
        <w:rPr>
          <w:sz w:val="24"/>
          <w:szCs w:val="24"/>
        </w:rPr>
        <w:t>ma numa</w:t>
      </w:r>
      <w:r>
        <w:rPr>
          <w:spacing w:val="5"/>
          <w:sz w:val="24"/>
          <w:szCs w:val="24"/>
        </w:rPr>
        <w:t>t</w:t>
      </w:r>
      <w:r>
        <w:rPr>
          <w:spacing w:val="-2"/>
          <w:sz w:val="24"/>
          <w:szCs w:val="24"/>
        </w:rPr>
        <w:t>y</w:t>
      </w:r>
      <w:r>
        <w:rPr>
          <w:sz w:val="24"/>
          <w:szCs w:val="24"/>
        </w:rPr>
        <w:t>t</w:t>
      </w:r>
      <w:r>
        <w:rPr>
          <w:spacing w:val="1"/>
          <w:sz w:val="24"/>
          <w:szCs w:val="24"/>
        </w:rPr>
        <w:t>i</w:t>
      </w:r>
      <w:r>
        <w:rPr>
          <w:sz w:val="24"/>
          <w:szCs w:val="24"/>
        </w:rPr>
        <w:t>, p</w:t>
      </w:r>
      <w:r>
        <w:rPr>
          <w:spacing w:val="-1"/>
          <w:sz w:val="24"/>
          <w:szCs w:val="24"/>
        </w:rPr>
        <w:t>aa</w:t>
      </w:r>
      <w:r>
        <w:rPr>
          <w:sz w:val="24"/>
          <w:szCs w:val="24"/>
        </w:rPr>
        <w:t>iškėj</w:t>
      </w:r>
      <w:r>
        <w:rPr>
          <w:spacing w:val="-1"/>
          <w:sz w:val="24"/>
          <w:szCs w:val="24"/>
        </w:rPr>
        <w:t>a</w:t>
      </w:r>
      <w:r>
        <w:rPr>
          <w:sz w:val="24"/>
          <w:szCs w:val="24"/>
        </w:rPr>
        <w:t>, k</w:t>
      </w:r>
      <w:r>
        <w:rPr>
          <w:spacing w:val="-1"/>
          <w:sz w:val="24"/>
          <w:szCs w:val="24"/>
        </w:rPr>
        <w:t>a</w:t>
      </w:r>
      <w:r w:rsidR="00617D77">
        <w:rPr>
          <w:sz w:val="24"/>
          <w:szCs w:val="24"/>
        </w:rPr>
        <w:t>d</w:t>
      </w:r>
      <w:r>
        <w:rPr>
          <w:spacing w:val="26"/>
          <w:sz w:val="24"/>
          <w:szCs w:val="24"/>
        </w:rPr>
        <w:t xml:space="preserve"> </w:t>
      </w:r>
      <w:r>
        <w:rPr>
          <w:sz w:val="24"/>
          <w:szCs w:val="24"/>
        </w:rPr>
        <w:t>r</w:t>
      </w:r>
      <w:r>
        <w:rPr>
          <w:spacing w:val="-2"/>
          <w:sz w:val="24"/>
          <w:szCs w:val="24"/>
        </w:rPr>
        <w:t>e</w:t>
      </w:r>
      <w:r>
        <w:rPr>
          <w:sz w:val="24"/>
          <w:szCs w:val="24"/>
        </w:rPr>
        <w:t>ik</w:t>
      </w:r>
      <w:r>
        <w:rPr>
          <w:spacing w:val="3"/>
          <w:sz w:val="24"/>
          <w:szCs w:val="24"/>
        </w:rPr>
        <w:t>i</w:t>
      </w:r>
      <w:r>
        <w:rPr>
          <w:sz w:val="24"/>
          <w:szCs w:val="24"/>
        </w:rPr>
        <w:t>a p</w:t>
      </w:r>
      <w:r>
        <w:rPr>
          <w:spacing w:val="-1"/>
          <w:sz w:val="24"/>
          <w:szCs w:val="24"/>
        </w:rPr>
        <w:t>a</w:t>
      </w:r>
      <w:r>
        <w:rPr>
          <w:sz w:val="24"/>
          <w:szCs w:val="24"/>
        </w:rPr>
        <w:t>pi</w:t>
      </w:r>
      <w:r>
        <w:rPr>
          <w:spacing w:val="1"/>
          <w:sz w:val="24"/>
          <w:szCs w:val="24"/>
        </w:rPr>
        <w:t>l</w:t>
      </w:r>
      <w:r>
        <w:rPr>
          <w:sz w:val="24"/>
          <w:szCs w:val="24"/>
        </w:rPr>
        <w:t>domų</w:t>
      </w:r>
      <w:r>
        <w:rPr>
          <w:spacing w:val="1"/>
          <w:sz w:val="24"/>
          <w:szCs w:val="24"/>
        </w:rPr>
        <w:t xml:space="preserve"> </w:t>
      </w:r>
      <w:r>
        <w:rPr>
          <w:sz w:val="24"/>
          <w:szCs w:val="24"/>
        </w:rPr>
        <w:t>d</w:t>
      </w:r>
      <w:r>
        <w:rPr>
          <w:spacing w:val="-1"/>
          <w:sz w:val="24"/>
          <w:szCs w:val="24"/>
        </w:rPr>
        <w:t>a</w:t>
      </w:r>
      <w:r>
        <w:rPr>
          <w:sz w:val="24"/>
          <w:szCs w:val="24"/>
        </w:rPr>
        <w:t xml:space="preserve">rbų </w:t>
      </w:r>
      <w:r>
        <w:rPr>
          <w:spacing w:val="-1"/>
          <w:sz w:val="24"/>
          <w:szCs w:val="24"/>
        </w:rPr>
        <w:t>a</w:t>
      </w:r>
      <w:r>
        <w:rPr>
          <w:sz w:val="24"/>
          <w:szCs w:val="24"/>
        </w:rPr>
        <w:t>rba p</w:t>
      </w:r>
      <w:r>
        <w:rPr>
          <w:spacing w:val="-1"/>
          <w:sz w:val="24"/>
          <w:szCs w:val="24"/>
        </w:rPr>
        <w:t>a</w:t>
      </w:r>
      <w:r>
        <w:rPr>
          <w:sz w:val="24"/>
          <w:szCs w:val="24"/>
        </w:rPr>
        <w:t>slau</w:t>
      </w:r>
      <w:r>
        <w:rPr>
          <w:spacing w:val="-3"/>
          <w:sz w:val="24"/>
          <w:szCs w:val="24"/>
        </w:rPr>
        <w:t>g</w:t>
      </w:r>
      <w:r>
        <w:rPr>
          <w:sz w:val="24"/>
          <w:szCs w:val="24"/>
        </w:rPr>
        <w:t>ų,</w:t>
      </w:r>
      <w:r>
        <w:rPr>
          <w:spacing w:val="1"/>
          <w:sz w:val="24"/>
          <w:szCs w:val="24"/>
        </w:rPr>
        <w:t xml:space="preserve"> </w:t>
      </w:r>
      <w:r>
        <w:rPr>
          <w:sz w:val="24"/>
          <w:szCs w:val="24"/>
        </w:rPr>
        <w:t>n</w:t>
      </w:r>
      <w:r>
        <w:rPr>
          <w:spacing w:val="-1"/>
          <w:sz w:val="24"/>
          <w:szCs w:val="24"/>
        </w:rPr>
        <w:t>e</w:t>
      </w:r>
      <w:r>
        <w:rPr>
          <w:spacing w:val="3"/>
          <w:sz w:val="24"/>
          <w:szCs w:val="24"/>
        </w:rPr>
        <w:t>į</w:t>
      </w:r>
      <w:r>
        <w:rPr>
          <w:sz w:val="24"/>
          <w:szCs w:val="24"/>
        </w:rPr>
        <w:t>r</w:t>
      </w:r>
      <w:r>
        <w:rPr>
          <w:spacing w:val="-2"/>
          <w:sz w:val="24"/>
          <w:szCs w:val="24"/>
        </w:rPr>
        <w:t>a</w:t>
      </w:r>
      <w:r>
        <w:rPr>
          <w:spacing w:val="5"/>
          <w:sz w:val="24"/>
          <w:szCs w:val="24"/>
        </w:rPr>
        <w:t>š</w:t>
      </w:r>
      <w:r>
        <w:rPr>
          <w:spacing w:val="-5"/>
          <w:sz w:val="24"/>
          <w:szCs w:val="24"/>
        </w:rPr>
        <w:t>y</w:t>
      </w:r>
      <w:r>
        <w:rPr>
          <w:sz w:val="24"/>
          <w:szCs w:val="24"/>
        </w:rPr>
        <w:t>tų</w:t>
      </w:r>
      <w:r>
        <w:rPr>
          <w:spacing w:val="2"/>
          <w:sz w:val="24"/>
          <w:szCs w:val="24"/>
        </w:rPr>
        <w:t xml:space="preserve"> </w:t>
      </w:r>
      <w:r>
        <w:rPr>
          <w:sz w:val="24"/>
          <w:szCs w:val="24"/>
        </w:rPr>
        <w:t>į</w:t>
      </w:r>
      <w:r>
        <w:rPr>
          <w:spacing w:val="1"/>
          <w:sz w:val="24"/>
          <w:szCs w:val="24"/>
        </w:rPr>
        <w:t xml:space="preserve"> </w:t>
      </w:r>
      <w:r>
        <w:rPr>
          <w:sz w:val="24"/>
          <w:szCs w:val="24"/>
        </w:rPr>
        <w:t>su</w:t>
      </w:r>
      <w:r>
        <w:rPr>
          <w:spacing w:val="-2"/>
          <w:sz w:val="24"/>
          <w:szCs w:val="24"/>
        </w:rPr>
        <w:t>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ą</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t</w:t>
      </w:r>
      <w:r>
        <w:rPr>
          <w:spacing w:val="-3"/>
          <w:sz w:val="24"/>
          <w:szCs w:val="24"/>
        </w:rPr>
        <w:t>a</w:t>
      </w:r>
      <w:r>
        <w:rPr>
          <w:spacing w:val="-1"/>
          <w:sz w:val="24"/>
          <w:szCs w:val="24"/>
        </w:rPr>
        <w:t>č</w:t>
      </w:r>
      <w:r>
        <w:rPr>
          <w:sz w:val="24"/>
          <w:szCs w:val="24"/>
        </w:rPr>
        <w:t>iau</w:t>
      </w:r>
      <w:r>
        <w:rPr>
          <w:spacing w:val="1"/>
          <w:sz w:val="24"/>
          <w:szCs w:val="24"/>
        </w:rPr>
        <w:t xml:space="preserve"> </w:t>
      </w:r>
      <w:r>
        <w:rPr>
          <w:sz w:val="24"/>
          <w:szCs w:val="24"/>
        </w:rPr>
        <w:t>be kurių n</w:t>
      </w:r>
      <w:r>
        <w:rPr>
          <w:spacing w:val="-1"/>
          <w:sz w:val="24"/>
          <w:szCs w:val="24"/>
        </w:rPr>
        <w:t>e</w:t>
      </w:r>
      <w:r>
        <w:rPr>
          <w:sz w:val="24"/>
          <w:szCs w:val="24"/>
        </w:rPr>
        <w:t>g</w:t>
      </w:r>
      <w:r>
        <w:rPr>
          <w:spacing w:val="-1"/>
          <w:sz w:val="24"/>
          <w:szCs w:val="24"/>
        </w:rPr>
        <w:t>a</w:t>
      </w:r>
      <w:r>
        <w:rPr>
          <w:sz w:val="24"/>
          <w:szCs w:val="24"/>
        </w:rPr>
        <w:t>l</w:t>
      </w:r>
      <w:r>
        <w:rPr>
          <w:spacing w:val="1"/>
          <w:sz w:val="24"/>
          <w:szCs w:val="24"/>
        </w:rPr>
        <w:t>i</w:t>
      </w:r>
      <w:r>
        <w:rPr>
          <w:sz w:val="24"/>
          <w:szCs w:val="24"/>
        </w:rPr>
        <w:t>ma</w:t>
      </w:r>
      <w:r>
        <w:rPr>
          <w:spacing w:val="21"/>
          <w:sz w:val="24"/>
          <w:szCs w:val="24"/>
        </w:rPr>
        <w:t xml:space="preserve"> </w:t>
      </w:r>
      <w:r>
        <w:rPr>
          <w:sz w:val="24"/>
          <w:szCs w:val="24"/>
        </w:rPr>
        <w:t>u</w:t>
      </w:r>
      <w:r>
        <w:rPr>
          <w:spacing w:val="1"/>
          <w:sz w:val="24"/>
          <w:szCs w:val="24"/>
        </w:rPr>
        <w:t>ž</w:t>
      </w:r>
      <w:r>
        <w:rPr>
          <w:sz w:val="24"/>
          <w:szCs w:val="24"/>
        </w:rPr>
        <w:t>b</w:t>
      </w:r>
      <w:r>
        <w:rPr>
          <w:spacing w:val="-1"/>
          <w:sz w:val="24"/>
          <w:szCs w:val="24"/>
        </w:rPr>
        <w:t>a</w:t>
      </w:r>
      <w:r>
        <w:rPr>
          <w:sz w:val="24"/>
          <w:szCs w:val="24"/>
        </w:rPr>
        <w:t>i</w:t>
      </w:r>
      <w:r>
        <w:rPr>
          <w:spacing w:val="-2"/>
          <w:sz w:val="24"/>
          <w:szCs w:val="24"/>
        </w:rPr>
        <w:t>g</w:t>
      </w:r>
      <w:r>
        <w:rPr>
          <w:sz w:val="24"/>
          <w:szCs w:val="24"/>
        </w:rPr>
        <w:t>ti</w:t>
      </w:r>
      <w:r>
        <w:rPr>
          <w:spacing w:val="23"/>
          <w:sz w:val="24"/>
          <w:szCs w:val="24"/>
        </w:rPr>
        <w:t xml:space="preserve"> </w:t>
      </w:r>
      <w:r>
        <w:rPr>
          <w:sz w:val="24"/>
          <w:szCs w:val="24"/>
        </w:rPr>
        <w:t>pirkimo</w:t>
      </w:r>
      <w:r>
        <w:rPr>
          <w:spacing w:val="2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2"/>
          <w:sz w:val="24"/>
          <w:szCs w:val="24"/>
        </w:rPr>
        <w:t xml:space="preserve"> </w:t>
      </w:r>
      <w:r>
        <w:rPr>
          <w:spacing w:val="2"/>
          <w:sz w:val="24"/>
          <w:szCs w:val="24"/>
        </w:rPr>
        <w:t>v</w:t>
      </w:r>
      <w:r>
        <w:rPr>
          <w:spacing w:val="-5"/>
          <w:sz w:val="24"/>
          <w:szCs w:val="24"/>
        </w:rPr>
        <w:t>y</w:t>
      </w:r>
      <w:r>
        <w:rPr>
          <w:sz w:val="24"/>
          <w:szCs w:val="24"/>
        </w:rPr>
        <w:t>k</w:t>
      </w:r>
      <w:r>
        <w:rPr>
          <w:spacing w:val="5"/>
          <w:sz w:val="24"/>
          <w:szCs w:val="24"/>
        </w:rPr>
        <w:t>d</w:t>
      </w:r>
      <w:r>
        <w:rPr>
          <w:spacing w:val="-7"/>
          <w:sz w:val="24"/>
          <w:szCs w:val="24"/>
        </w:rPr>
        <w:t>y</w:t>
      </w:r>
      <w:r>
        <w:rPr>
          <w:sz w:val="24"/>
          <w:szCs w:val="24"/>
        </w:rPr>
        <w:t>mo.</w:t>
      </w:r>
      <w:r>
        <w:rPr>
          <w:spacing w:val="23"/>
          <w:sz w:val="24"/>
          <w:szCs w:val="24"/>
        </w:rPr>
        <w:t xml:space="preserve"> </w:t>
      </w:r>
      <w:r>
        <w:rPr>
          <w:sz w:val="24"/>
          <w:szCs w:val="24"/>
        </w:rPr>
        <w:t>T</w:t>
      </w:r>
      <w:r>
        <w:rPr>
          <w:spacing w:val="2"/>
          <w:sz w:val="24"/>
          <w:szCs w:val="24"/>
        </w:rPr>
        <w:t>o</w:t>
      </w:r>
      <w:r>
        <w:rPr>
          <w:sz w:val="24"/>
          <w:szCs w:val="24"/>
        </w:rPr>
        <w:t>kia</w:t>
      </w:r>
      <w:r>
        <w:rPr>
          <w:spacing w:val="22"/>
          <w:sz w:val="24"/>
          <w:szCs w:val="24"/>
        </w:rPr>
        <w:t xml:space="preserve"> </w:t>
      </w:r>
      <w:r>
        <w:rPr>
          <w:sz w:val="24"/>
          <w:szCs w:val="24"/>
        </w:rPr>
        <w:t>pirkimo</w:t>
      </w:r>
      <w:r>
        <w:rPr>
          <w:spacing w:val="2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2"/>
          <w:sz w:val="24"/>
          <w:szCs w:val="24"/>
        </w:rPr>
        <w:t xml:space="preserve"> </w:t>
      </w:r>
      <w:r>
        <w:rPr>
          <w:spacing w:val="-2"/>
          <w:sz w:val="24"/>
          <w:szCs w:val="24"/>
        </w:rPr>
        <w:t>g</w:t>
      </w:r>
      <w:r>
        <w:rPr>
          <w:spacing w:val="-1"/>
          <w:sz w:val="24"/>
          <w:szCs w:val="24"/>
        </w:rPr>
        <w:t>a</w:t>
      </w:r>
      <w:r>
        <w:rPr>
          <w:sz w:val="24"/>
          <w:szCs w:val="24"/>
        </w:rPr>
        <w:t>li</w:t>
      </w:r>
      <w:r>
        <w:rPr>
          <w:spacing w:val="20"/>
          <w:sz w:val="24"/>
          <w:szCs w:val="24"/>
        </w:rPr>
        <w:t xml:space="preserve"> </w:t>
      </w:r>
      <w:r>
        <w:rPr>
          <w:sz w:val="24"/>
          <w:szCs w:val="24"/>
        </w:rPr>
        <w:t>būti</w:t>
      </w:r>
      <w:r>
        <w:rPr>
          <w:spacing w:val="23"/>
          <w:sz w:val="24"/>
          <w:szCs w:val="24"/>
        </w:rPr>
        <w:t xml:space="preserve"> </w:t>
      </w:r>
      <w:r>
        <w:rPr>
          <w:sz w:val="24"/>
          <w:szCs w:val="24"/>
        </w:rPr>
        <w:t>suda</w:t>
      </w:r>
      <w:r>
        <w:rPr>
          <w:spacing w:val="-1"/>
          <w:sz w:val="24"/>
          <w:szCs w:val="24"/>
        </w:rPr>
        <w:t>r</w:t>
      </w:r>
      <w:r>
        <w:rPr>
          <w:sz w:val="24"/>
          <w:szCs w:val="24"/>
        </w:rPr>
        <w:t>oma tik su tuo</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1"/>
          <w:sz w:val="24"/>
          <w:szCs w:val="24"/>
        </w:rPr>
        <w:t xml:space="preserve"> </w:t>
      </w:r>
      <w:r>
        <w:rPr>
          <w:sz w:val="24"/>
          <w:szCs w:val="24"/>
        </w:rPr>
        <w:t>su</w:t>
      </w:r>
      <w:r>
        <w:rPr>
          <w:spacing w:val="3"/>
          <w:sz w:val="24"/>
          <w:szCs w:val="24"/>
        </w:rPr>
        <w:t xml:space="preserve"> </w:t>
      </w:r>
      <w:r>
        <w:rPr>
          <w:sz w:val="24"/>
          <w:szCs w:val="24"/>
        </w:rPr>
        <w:t>k</w:t>
      </w:r>
      <w:r>
        <w:rPr>
          <w:spacing w:val="2"/>
          <w:sz w:val="24"/>
          <w:szCs w:val="24"/>
        </w:rPr>
        <w:t>u</w:t>
      </w:r>
      <w:r>
        <w:rPr>
          <w:sz w:val="24"/>
          <w:szCs w:val="24"/>
        </w:rPr>
        <w:t>riuo buvo sud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 xml:space="preserve">a </w:t>
      </w:r>
      <w:r>
        <w:rPr>
          <w:spacing w:val="2"/>
          <w:sz w:val="24"/>
          <w:szCs w:val="24"/>
        </w:rPr>
        <w:t>p</w:t>
      </w:r>
      <w:r>
        <w:rPr>
          <w:sz w:val="24"/>
          <w:szCs w:val="24"/>
        </w:rPr>
        <w:t>r</w:t>
      </w:r>
      <w:r>
        <w:rPr>
          <w:spacing w:val="-2"/>
          <w:sz w:val="24"/>
          <w:szCs w:val="24"/>
        </w:rPr>
        <w:t>a</w:t>
      </w:r>
      <w:r>
        <w:rPr>
          <w:spacing w:val="2"/>
          <w:sz w:val="24"/>
          <w:szCs w:val="24"/>
        </w:rPr>
        <w:t>d</w:t>
      </w:r>
      <w:r>
        <w:rPr>
          <w:sz w:val="24"/>
          <w:szCs w:val="24"/>
        </w:rPr>
        <w:t>inė</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o</w:t>
      </w:r>
      <w:r>
        <w:rPr>
          <w:spacing w:val="3"/>
          <w:sz w:val="24"/>
          <w:szCs w:val="24"/>
        </w:rPr>
        <w:t xml:space="preserve"> </w:t>
      </w:r>
      <w:proofErr w:type="gramStart"/>
      <w:r>
        <w:rPr>
          <w:sz w:val="24"/>
          <w:szCs w:val="24"/>
        </w:rPr>
        <w:t>jos</w:t>
      </w:r>
      <w:proofErr w:type="gramEnd"/>
      <w:r>
        <w:rPr>
          <w:spacing w:val="2"/>
          <w:sz w:val="24"/>
          <w:szCs w:val="24"/>
        </w:rPr>
        <w:t xml:space="preserve"> </w:t>
      </w:r>
      <w:r>
        <w:rPr>
          <w:sz w:val="24"/>
          <w:szCs w:val="24"/>
        </w:rPr>
        <w:t>ir visų</w:t>
      </w:r>
      <w:r>
        <w:rPr>
          <w:spacing w:val="1"/>
          <w:sz w:val="24"/>
          <w:szCs w:val="24"/>
        </w:rPr>
        <w:t xml:space="preserve"> </w:t>
      </w:r>
      <w:r>
        <w:rPr>
          <w:sz w:val="24"/>
          <w:szCs w:val="24"/>
        </w:rPr>
        <w:t>ki</w:t>
      </w:r>
      <w:r>
        <w:rPr>
          <w:spacing w:val="1"/>
          <w:sz w:val="24"/>
          <w:szCs w:val="24"/>
        </w:rPr>
        <w:t>t</w:t>
      </w:r>
      <w:r>
        <w:rPr>
          <w:sz w:val="24"/>
          <w:szCs w:val="24"/>
        </w:rPr>
        <w:t>ų p</w:t>
      </w:r>
      <w:r>
        <w:rPr>
          <w:spacing w:val="-1"/>
          <w:sz w:val="24"/>
          <w:szCs w:val="24"/>
        </w:rPr>
        <w:t>a</w:t>
      </w:r>
      <w:r>
        <w:rPr>
          <w:sz w:val="24"/>
          <w:szCs w:val="24"/>
        </w:rPr>
        <w:t>pi</w:t>
      </w:r>
      <w:r>
        <w:rPr>
          <w:spacing w:val="1"/>
          <w:sz w:val="24"/>
          <w:szCs w:val="24"/>
        </w:rPr>
        <w:t>l</w:t>
      </w:r>
      <w:r>
        <w:rPr>
          <w:sz w:val="24"/>
          <w:szCs w:val="24"/>
        </w:rPr>
        <w:t>domai suda</w:t>
      </w:r>
      <w:r>
        <w:rPr>
          <w:spacing w:val="3"/>
          <w:sz w:val="24"/>
          <w:szCs w:val="24"/>
        </w:rPr>
        <w:t>r</w:t>
      </w:r>
      <w:r>
        <w:rPr>
          <w:spacing w:val="-5"/>
          <w:sz w:val="24"/>
          <w:szCs w:val="24"/>
        </w:rPr>
        <w:t>y</w:t>
      </w:r>
      <w:r>
        <w:rPr>
          <w:sz w:val="24"/>
          <w:szCs w:val="24"/>
        </w:rPr>
        <w:t>tų</w:t>
      </w:r>
      <w:r>
        <w:rPr>
          <w:spacing w:val="1"/>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o</w:t>
      </w:r>
      <w:r>
        <w:rPr>
          <w:spacing w:val="1"/>
          <w:sz w:val="24"/>
          <w:szCs w:val="24"/>
        </w:rPr>
        <w:t xml:space="preserve"> </w:t>
      </w:r>
      <w:r>
        <w:rPr>
          <w:sz w:val="24"/>
          <w:szCs w:val="24"/>
        </w:rPr>
        <w:t>suta</w:t>
      </w:r>
      <w:r>
        <w:rPr>
          <w:spacing w:val="-1"/>
          <w:sz w:val="24"/>
          <w:szCs w:val="24"/>
        </w:rPr>
        <w:t>rč</w:t>
      </w:r>
      <w:r>
        <w:rPr>
          <w:sz w:val="24"/>
          <w:szCs w:val="24"/>
        </w:rPr>
        <w:t>ių k</w:t>
      </w:r>
      <w:r>
        <w:rPr>
          <w:spacing w:val="-1"/>
          <w:sz w:val="24"/>
          <w:szCs w:val="24"/>
        </w:rPr>
        <w:t>a</w:t>
      </w:r>
      <w:r>
        <w:rPr>
          <w:sz w:val="24"/>
          <w:szCs w:val="24"/>
        </w:rPr>
        <w:t>ina</w:t>
      </w:r>
      <w:r>
        <w:rPr>
          <w:spacing w:val="2"/>
          <w:sz w:val="24"/>
          <w:szCs w:val="24"/>
        </w:rPr>
        <w:t xml:space="preserve"> </w:t>
      </w:r>
      <w:r>
        <w:rPr>
          <w:sz w:val="24"/>
          <w:szCs w:val="24"/>
        </w:rPr>
        <w:t>n</w:t>
      </w:r>
      <w:r>
        <w:rPr>
          <w:spacing w:val="-1"/>
          <w:sz w:val="24"/>
          <w:szCs w:val="24"/>
        </w:rPr>
        <w:t>e</w:t>
      </w:r>
      <w:r>
        <w:rPr>
          <w:sz w:val="24"/>
          <w:szCs w:val="24"/>
        </w:rPr>
        <w:t>t</w:t>
      </w:r>
      <w:r>
        <w:rPr>
          <w:spacing w:val="3"/>
          <w:sz w:val="24"/>
          <w:szCs w:val="24"/>
        </w:rPr>
        <w:t>u</w:t>
      </w:r>
      <w:r>
        <w:rPr>
          <w:sz w:val="24"/>
          <w:szCs w:val="24"/>
        </w:rPr>
        <w:t>ri vir</w:t>
      </w:r>
      <w:r>
        <w:rPr>
          <w:spacing w:val="2"/>
          <w:sz w:val="24"/>
          <w:szCs w:val="24"/>
        </w:rPr>
        <w:t>š</w:t>
      </w:r>
      <w:r>
        <w:rPr>
          <w:spacing w:val="-5"/>
          <w:sz w:val="24"/>
          <w:szCs w:val="24"/>
        </w:rPr>
        <w:t>y</w:t>
      </w:r>
      <w:r>
        <w:rPr>
          <w:sz w:val="24"/>
          <w:szCs w:val="24"/>
        </w:rPr>
        <w:t>ti</w:t>
      </w:r>
      <w:r>
        <w:rPr>
          <w:spacing w:val="1"/>
          <w:sz w:val="24"/>
          <w:szCs w:val="24"/>
        </w:rPr>
        <w:t xml:space="preserve"> </w:t>
      </w:r>
      <w:r>
        <w:rPr>
          <w:sz w:val="24"/>
          <w:szCs w:val="24"/>
        </w:rPr>
        <w:t>30</w:t>
      </w:r>
      <w:r>
        <w:rPr>
          <w:spacing w:val="2"/>
          <w:sz w:val="24"/>
          <w:szCs w:val="24"/>
        </w:rPr>
        <w:t xml:space="preserve"> </w:t>
      </w:r>
      <w:r>
        <w:rPr>
          <w:sz w:val="24"/>
          <w:szCs w:val="24"/>
        </w:rPr>
        <w:t>p</w:t>
      </w:r>
      <w:r>
        <w:rPr>
          <w:spacing w:val="-1"/>
          <w:sz w:val="24"/>
          <w:szCs w:val="24"/>
        </w:rPr>
        <w:t>r</w:t>
      </w:r>
      <w:r>
        <w:rPr>
          <w:sz w:val="24"/>
          <w:szCs w:val="24"/>
        </w:rPr>
        <w:t>o</w:t>
      </w:r>
      <w:r>
        <w:rPr>
          <w:spacing w:val="1"/>
          <w:sz w:val="24"/>
          <w:szCs w:val="24"/>
        </w:rPr>
        <w:t>c</w:t>
      </w:r>
      <w:r>
        <w:rPr>
          <w:spacing w:val="-1"/>
          <w:sz w:val="24"/>
          <w:szCs w:val="24"/>
        </w:rPr>
        <w:t>e</w:t>
      </w:r>
      <w:r>
        <w:rPr>
          <w:sz w:val="24"/>
          <w:szCs w:val="24"/>
        </w:rPr>
        <w:t>ntų</w:t>
      </w:r>
      <w:r>
        <w:rPr>
          <w:spacing w:val="1"/>
          <w:sz w:val="24"/>
          <w:szCs w:val="24"/>
        </w:rPr>
        <w:t xml:space="preserve"> </w:t>
      </w:r>
      <w:r>
        <w:rPr>
          <w:sz w:val="24"/>
          <w:szCs w:val="24"/>
        </w:rPr>
        <w:t>p</w:t>
      </w:r>
      <w:r>
        <w:rPr>
          <w:spacing w:val="1"/>
          <w:sz w:val="24"/>
          <w:szCs w:val="24"/>
        </w:rPr>
        <w:t>r</w:t>
      </w:r>
      <w:r>
        <w:rPr>
          <w:spacing w:val="-1"/>
          <w:sz w:val="24"/>
          <w:szCs w:val="24"/>
        </w:rPr>
        <w:t>a</w:t>
      </w:r>
      <w:r>
        <w:rPr>
          <w:sz w:val="24"/>
          <w:szCs w:val="24"/>
        </w:rPr>
        <w:t>dinės 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k</w:t>
      </w:r>
      <w:r>
        <w:rPr>
          <w:spacing w:val="-1"/>
          <w:sz w:val="24"/>
          <w:szCs w:val="24"/>
        </w:rPr>
        <w:t>a</w:t>
      </w:r>
      <w:r>
        <w:rPr>
          <w:sz w:val="24"/>
          <w:szCs w:val="24"/>
        </w:rPr>
        <w:t>inos;</w:t>
      </w:r>
    </w:p>
    <w:p w14:paraId="0189FBC5" w14:textId="77777777" w:rsidR="00BC7939" w:rsidRDefault="00817D7A" w:rsidP="004C4DC2">
      <w:pPr>
        <w:ind w:firstLine="720"/>
        <w:jc w:val="both"/>
        <w:rPr>
          <w:sz w:val="24"/>
          <w:szCs w:val="24"/>
        </w:rPr>
      </w:pPr>
      <w:r>
        <w:rPr>
          <w:sz w:val="24"/>
          <w:szCs w:val="24"/>
        </w:rPr>
        <w:t>1</w:t>
      </w:r>
      <w:r w:rsidR="004C4DC2">
        <w:rPr>
          <w:sz w:val="24"/>
          <w:szCs w:val="24"/>
        </w:rPr>
        <w:t>7</w:t>
      </w:r>
      <w:r>
        <w:rPr>
          <w:sz w:val="24"/>
          <w:szCs w:val="24"/>
        </w:rPr>
        <w:t>.1</w:t>
      </w:r>
      <w:r w:rsidR="00A52687">
        <w:rPr>
          <w:sz w:val="24"/>
          <w:szCs w:val="24"/>
        </w:rPr>
        <w:t>1</w:t>
      </w:r>
      <w:r>
        <w:rPr>
          <w:sz w:val="24"/>
          <w:szCs w:val="24"/>
        </w:rPr>
        <w:t>.</w:t>
      </w:r>
      <w:r>
        <w:rPr>
          <w:spacing w:val="46"/>
          <w:sz w:val="24"/>
          <w:szCs w:val="24"/>
        </w:rPr>
        <w:t xml:space="preserve"> </w:t>
      </w:r>
      <w:r>
        <w:rPr>
          <w:sz w:val="24"/>
          <w:szCs w:val="24"/>
        </w:rPr>
        <w:t>p</w:t>
      </w:r>
      <w:r>
        <w:rPr>
          <w:spacing w:val="-1"/>
          <w:sz w:val="24"/>
          <w:szCs w:val="24"/>
        </w:rPr>
        <w:t>e</w:t>
      </w:r>
      <w:r>
        <w:rPr>
          <w:sz w:val="24"/>
          <w:szCs w:val="24"/>
        </w:rPr>
        <w:t>rk</w:t>
      </w:r>
      <w:r>
        <w:rPr>
          <w:spacing w:val="-2"/>
          <w:sz w:val="24"/>
          <w:szCs w:val="24"/>
        </w:rPr>
        <w:t>a</w:t>
      </w:r>
      <w:r>
        <w:rPr>
          <w:sz w:val="24"/>
          <w:szCs w:val="24"/>
        </w:rPr>
        <w:t>nt</w:t>
      </w:r>
      <w:r>
        <w:rPr>
          <w:spacing w:val="2"/>
          <w:sz w:val="24"/>
          <w:szCs w:val="24"/>
        </w:rPr>
        <w:t xml:space="preserve"> </w:t>
      </w:r>
      <w:r>
        <w:rPr>
          <w:sz w:val="24"/>
          <w:szCs w:val="24"/>
        </w:rPr>
        <w:t>iš</w:t>
      </w:r>
      <w:r>
        <w:rPr>
          <w:spacing w:val="1"/>
          <w:sz w:val="24"/>
          <w:szCs w:val="24"/>
        </w:rPr>
        <w:t xml:space="preserve"> </w:t>
      </w:r>
      <w:r>
        <w:rPr>
          <w:spacing w:val="-1"/>
          <w:sz w:val="24"/>
          <w:szCs w:val="24"/>
        </w:rPr>
        <w:t>e</w:t>
      </w:r>
      <w:r>
        <w:rPr>
          <w:spacing w:val="2"/>
          <w:sz w:val="24"/>
          <w:szCs w:val="24"/>
        </w:rPr>
        <w:t>s</w:t>
      </w:r>
      <w:r>
        <w:rPr>
          <w:spacing w:val="-1"/>
          <w:sz w:val="24"/>
          <w:szCs w:val="24"/>
        </w:rPr>
        <w:t>a</w:t>
      </w:r>
      <w:r>
        <w:rPr>
          <w:sz w:val="24"/>
          <w:szCs w:val="24"/>
        </w:rPr>
        <w:t>mo</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4"/>
          <w:sz w:val="24"/>
          <w:szCs w:val="24"/>
        </w:rPr>
        <w:t xml:space="preserve"> </w:t>
      </w:r>
      <w:r>
        <w:rPr>
          <w:sz w:val="24"/>
          <w:szCs w:val="24"/>
        </w:rPr>
        <w:t>n</w:t>
      </w:r>
      <w:r>
        <w:rPr>
          <w:spacing w:val="-1"/>
          <w:sz w:val="24"/>
          <w:szCs w:val="24"/>
        </w:rPr>
        <w:t>a</w:t>
      </w:r>
      <w:r>
        <w:rPr>
          <w:sz w:val="24"/>
          <w:szCs w:val="24"/>
        </w:rPr>
        <w:t>ujas</w:t>
      </w:r>
      <w:r>
        <w:rPr>
          <w:spacing w:val="1"/>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z w:val="24"/>
          <w:szCs w:val="24"/>
        </w:rPr>
        <w:t>g</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 xml:space="preserve">r </w:t>
      </w:r>
      <w:r>
        <w:rPr>
          <w:spacing w:val="2"/>
          <w:sz w:val="24"/>
          <w:szCs w:val="24"/>
        </w:rPr>
        <w:t>d</w:t>
      </w:r>
      <w:r>
        <w:rPr>
          <w:spacing w:val="-1"/>
          <w:sz w:val="24"/>
          <w:szCs w:val="24"/>
        </w:rPr>
        <w:t>a</w:t>
      </w:r>
      <w:r>
        <w:rPr>
          <w:sz w:val="24"/>
          <w:szCs w:val="24"/>
        </w:rPr>
        <w:t>r</w:t>
      </w:r>
      <w:r>
        <w:rPr>
          <w:spacing w:val="1"/>
          <w:sz w:val="24"/>
          <w:szCs w:val="24"/>
        </w:rPr>
        <w:t>b</w:t>
      </w:r>
      <w:r>
        <w:rPr>
          <w:sz w:val="24"/>
          <w:szCs w:val="24"/>
        </w:rPr>
        <w:t>us,</w:t>
      </w:r>
      <w:r>
        <w:rPr>
          <w:spacing w:val="2"/>
          <w:sz w:val="24"/>
          <w:szCs w:val="24"/>
        </w:rPr>
        <w:t xml:space="preserve"> </w:t>
      </w:r>
      <w:r>
        <w:rPr>
          <w:sz w:val="24"/>
          <w:szCs w:val="24"/>
        </w:rPr>
        <w:t>tok</w:t>
      </w:r>
      <w:r>
        <w:rPr>
          <w:spacing w:val="1"/>
          <w:sz w:val="24"/>
          <w:szCs w:val="24"/>
        </w:rPr>
        <w:t>i</w:t>
      </w:r>
      <w:r>
        <w:rPr>
          <w:sz w:val="24"/>
          <w:szCs w:val="24"/>
        </w:rPr>
        <w:t>us</w:t>
      </w:r>
      <w:r>
        <w:rPr>
          <w:spacing w:val="1"/>
          <w:sz w:val="24"/>
          <w:szCs w:val="24"/>
        </w:rPr>
        <w:t xml:space="preserve"> </w:t>
      </w:r>
      <w:r>
        <w:rPr>
          <w:sz w:val="24"/>
          <w:szCs w:val="24"/>
        </w:rPr>
        <w:t>p</w:t>
      </w:r>
      <w:r>
        <w:rPr>
          <w:spacing w:val="-1"/>
          <w:sz w:val="24"/>
          <w:szCs w:val="24"/>
        </w:rPr>
        <w:t>a</w:t>
      </w:r>
      <w:r>
        <w:rPr>
          <w:sz w:val="24"/>
          <w:szCs w:val="24"/>
        </w:rPr>
        <w:t>t,</w:t>
      </w:r>
      <w:r>
        <w:rPr>
          <w:spacing w:val="2"/>
          <w:sz w:val="24"/>
          <w:szCs w:val="24"/>
        </w:rPr>
        <w:t xml:space="preserve"> </w:t>
      </w:r>
      <w:r>
        <w:rPr>
          <w:sz w:val="24"/>
          <w:szCs w:val="24"/>
        </w:rPr>
        <w:t>kokie buvo pirkti</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a</w:t>
      </w:r>
      <w:r>
        <w:rPr>
          <w:sz w:val="24"/>
          <w:szCs w:val="24"/>
        </w:rPr>
        <w:t>l</w:t>
      </w:r>
      <w:r>
        <w:rPr>
          <w:spacing w:val="1"/>
          <w:sz w:val="24"/>
          <w:szCs w:val="24"/>
        </w:rPr>
        <w:t xml:space="preserve"> </w:t>
      </w:r>
      <w:r>
        <w:rPr>
          <w:spacing w:val="-1"/>
          <w:sz w:val="24"/>
          <w:szCs w:val="24"/>
        </w:rPr>
        <w:t>a</w:t>
      </w:r>
      <w:r>
        <w:rPr>
          <w:sz w:val="24"/>
          <w:szCs w:val="24"/>
        </w:rPr>
        <w:t>nks</w:t>
      </w:r>
      <w:r>
        <w:rPr>
          <w:spacing w:val="3"/>
          <w:sz w:val="24"/>
          <w:szCs w:val="24"/>
        </w:rPr>
        <w:t>t</w:t>
      </w:r>
      <w:r>
        <w:rPr>
          <w:spacing w:val="-1"/>
          <w:sz w:val="24"/>
          <w:szCs w:val="24"/>
        </w:rPr>
        <w:t>e</w:t>
      </w:r>
      <w:r>
        <w:rPr>
          <w:sz w:val="24"/>
          <w:szCs w:val="24"/>
        </w:rPr>
        <w:t>snę</w:t>
      </w:r>
      <w:r>
        <w:rPr>
          <w:spacing w:val="1"/>
          <w:sz w:val="24"/>
          <w:szCs w:val="24"/>
        </w:rPr>
        <w:t xml:space="preserve"> </w:t>
      </w:r>
      <w:r>
        <w:rPr>
          <w:sz w:val="24"/>
          <w:szCs w:val="24"/>
        </w:rPr>
        <w:t>p</w:t>
      </w:r>
      <w:r>
        <w:rPr>
          <w:spacing w:val="3"/>
          <w:sz w:val="24"/>
          <w:szCs w:val="24"/>
        </w:rPr>
        <w:t>i</w:t>
      </w:r>
      <w:r>
        <w:rPr>
          <w:sz w:val="24"/>
          <w:szCs w:val="24"/>
        </w:rPr>
        <w:t>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su s</w:t>
      </w:r>
      <w:r>
        <w:rPr>
          <w:spacing w:val="-1"/>
          <w:sz w:val="24"/>
          <w:szCs w:val="24"/>
        </w:rPr>
        <w:t>ą</w:t>
      </w:r>
      <w:r>
        <w:rPr>
          <w:spacing w:val="5"/>
          <w:sz w:val="24"/>
          <w:szCs w:val="24"/>
        </w:rPr>
        <w:t>l</w:t>
      </w:r>
      <w:r>
        <w:rPr>
          <w:spacing w:val="-5"/>
          <w:sz w:val="24"/>
          <w:szCs w:val="24"/>
        </w:rPr>
        <w:t>y</w:t>
      </w:r>
      <w:r>
        <w:rPr>
          <w:sz w:val="24"/>
          <w:szCs w:val="24"/>
        </w:rPr>
        <w:t>g</w:t>
      </w:r>
      <w:r>
        <w:rPr>
          <w:spacing w:val="-1"/>
          <w:sz w:val="24"/>
          <w:szCs w:val="24"/>
        </w:rPr>
        <w:t>a</w:t>
      </w:r>
      <w:r>
        <w:rPr>
          <w:sz w:val="24"/>
          <w:szCs w:val="24"/>
        </w:rPr>
        <w:t>,</w:t>
      </w:r>
      <w:r>
        <w:rPr>
          <w:spacing w:val="3"/>
          <w:sz w:val="24"/>
          <w:szCs w:val="24"/>
        </w:rPr>
        <w:t xml:space="preserve"> </w:t>
      </w:r>
      <w:r>
        <w:rPr>
          <w:sz w:val="24"/>
          <w:szCs w:val="24"/>
        </w:rPr>
        <w:t>k</w:t>
      </w:r>
      <w:r>
        <w:rPr>
          <w:spacing w:val="-1"/>
          <w:sz w:val="24"/>
          <w:szCs w:val="24"/>
        </w:rPr>
        <w:t>a</w:t>
      </w:r>
      <w:r>
        <w:rPr>
          <w:sz w:val="24"/>
          <w:szCs w:val="24"/>
        </w:rPr>
        <w:t>d</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snio</w:t>
      </w:r>
      <w:r>
        <w:rPr>
          <w:spacing w:val="1"/>
          <w:sz w:val="24"/>
          <w:szCs w:val="24"/>
        </w:rPr>
        <w:t>j</w:t>
      </w:r>
      <w:r>
        <w:rPr>
          <w:sz w:val="24"/>
          <w:szCs w:val="24"/>
        </w:rPr>
        <w:t>i</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buvo suda</w:t>
      </w:r>
      <w:r>
        <w:rPr>
          <w:spacing w:val="3"/>
          <w:sz w:val="24"/>
          <w:szCs w:val="24"/>
        </w:rPr>
        <w:t>r</w:t>
      </w:r>
      <w:r>
        <w:rPr>
          <w:spacing w:val="-7"/>
          <w:sz w:val="24"/>
          <w:szCs w:val="24"/>
        </w:rPr>
        <w:t>y</w:t>
      </w:r>
      <w:r>
        <w:rPr>
          <w:spacing w:val="3"/>
          <w:sz w:val="24"/>
          <w:szCs w:val="24"/>
        </w:rPr>
        <w:t>t</w:t>
      </w:r>
      <w:r>
        <w:rPr>
          <w:sz w:val="24"/>
          <w:szCs w:val="24"/>
        </w:rPr>
        <w:t xml:space="preserve">a skelbiant </w:t>
      </w:r>
      <w:r>
        <w:rPr>
          <w:spacing w:val="-1"/>
          <w:sz w:val="24"/>
          <w:szCs w:val="24"/>
        </w:rPr>
        <w:lastRenderedPageBreak/>
        <w:t>a</w:t>
      </w:r>
      <w:r>
        <w:rPr>
          <w:sz w:val="24"/>
          <w:szCs w:val="24"/>
        </w:rPr>
        <w:t>p</w:t>
      </w:r>
      <w:r>
        <w:rPr>
          <w:spacing w:val="3"/>
          <w:sz w:val="24"/>
          <w:szCs w:val="24"/>
        </w:rPr>
        <w:t>i</w:t>
      </w:r>
      <w:r>
        <w:rPr>
          <w:sz w:val="24"/>
          <w:szCs w:val="24"/>
        </w:rPr>
        <w:t>e</w:t>
      </w:r>
      <w:r>
        <w:rPr>
          <w:spacing w:val="3"/>
          <w:sz w:val="24"/>
          <w:szCs w:val="24"/>
        </w:rPr>
        <w:t xml:space="preserve"> </w:t>
      </w:r>
      <w:r>
        <w:rPr>
          <w:sz w:val="24"/>
          <w:szCs w:val="24"/>
        </w:rPr>
        <w:t>pirkimą ir kurį skelbia</w:t>
      </w:r>
      <w:r>
        <w:rPr>
          <w:spacing w:val="1"/>
          <w:sz w:val="24"/>
          <w:szCs w:val="24"/>
        </w:rPr>
        <w:t>n</w:t>
      </w:r>
      <w:r>
        <w:rPr>
          <w:sz w:val="24"/>
          <w:szCs w:val="24"/>
        </w:rPr>
        <w:t>t</w:t>
      </w:r>
      <w:r>
        <w:rPr>
          <w:spacing w:val="2"/>
          <w:sz w:val="24"/>
          <w:szCs w:val="24"/>
        </w:rPr>
        <w:t xml:space="preserve"> </w:t>
      </w:r>
      <w:r>
        <w:rPr>
          <w:sz w:val="24"/>
          <w:szCs w:val="24"/>
        </w:rPr>
        <w:t xml:space="preserve">buvo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ta į</w:t>
      </w:r>
      <w:r>
        <w:rPr>
          <w:spacing w:val="1"/>
          <w:sz w:val="24"/>
          <w:szCs w:val="24"/>
        </w:rPr>
        <w:t xml:space="preserve"> </w:t>
      </w:r>
      <w:r>
        <w:rPr>
          <w:sz w:val="24"/>
          <w:szCs w:val="24"/>
        </w:rPr>
        <w:t>tok</w:t>
      </w:r>
      <w:r>
        <w:rPr>
          <w:spacing w:val="1"/>
          <w:sz w:val="24"/>
          <w:szCs w:val="24"/>
        </w:rPr>
        <w:t>i</w:t>
      </w:r>
      <w:r>
        <w:rPr>
          <w:sz w:val="24"/>
          <w:szCs w:val="24"/>
        </w:rPr>
        <w:t>ų</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domų pirkimų</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ę</w:t>
      </w:r>
      <w:r>
        <w:rPr>
          <w:sz w:val="24"/>
          <w:szCs w:val="24"/>
        </w:rPr>
        <w:t>,</w:t>
      </w:r>
      <w:r>
        <w:rPr>
          <w:spacing w:val="3"/>
          <w:sz w:val="24"/>
          <w:szCs w:val="24"/>
        </w:rPr>
        <w:t xml:space="preserve"> </w:t>
      </w:r>
      <w:r>
        <w:rPr>
          <w:sz w:val="24"/>
          <w:szCs w:val="24"/>
        </w:rPr>
        <w:t>g</w:t>
      </w:r>
      <w:r>
        <w:rPr>
          <w:spacing w:val="-1"/>
          <w:sz w:val="24"/>
          <w:szCs w:val="24"/>
        </w:rPr>
        <w:t>a</w:t>
      </w:r>
      <w:r>
        <w:rPr>
          <w:sz w:val="24"/>
          <w:szCs w:val="24"/>
        </w:rPr>
        <w:t>l</w:t>
      </w:r>
      <w:r>
        <w:rPr>
          <w:spacing w:val="1"/>
          <w:sz w:val="24"/>
          <w:szCs w:val="24"/>
        </w:rPr>
        <w:t>i</w:t>
      </w:r>
      <w:r>
        <w:rPr>
          <w:spacing w:val="3"/>
          <w:sz w:val="24"/>
          <w:szCs w:val="24"/>
        </w:rPr>
        <w:t>m</w:t>
      </w:r>
      <w:r>
        <w:rPr>
          <w:spacing w:val="-5"/>
          <w:sz w:val="24"/>
          <w:szCs w:val="24"/>
        </w:rPr>
        <w:t>y</w:t>
      </w:r>
      <w:r>
        <w:rPr>
          <w:sz w:val="24"/>
          <w:szCs w:val="24"/>
        </w:rPr>
        <w:t>bė</w:t>
      </w:r>
      <w:r>
        <w:rPr>
          <w:spacing w:val="5"/>
          <w:sz w:val="24"/>
          <w:szCs w:val="24"/>
        </w:rPr>
        <w:t xml:space="preserve"> </w:t>
      </w:r>
      <w:r>
        <w:rPr>
          <w:sz w:val="24"/>
          <w:szCs w:val="24"/>
        </w:rPr>
        <w:t>pirkti</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1"/>
          <w:sz w:val="24"/>
          <w:szCs w:val="24"/>
        </w:rPr>
        <w:t xml:space="preserve"> </w:t>
      </w:r>
      <w:r>
        <w:rPr>
          <w:sz w:val="24"/>
          <w:szCs w:val="24"/>
        </w:rPr>
        <w:t>buvo nuro</w:t>
      </w:r>
      <w:r>
        <w:rPr>
          <w:spacing w:val="1"/>
          <w:sz w:val="24"/>
          <w:szCs w:val="24"/>
        </w:rPr>
        <w:t>d</w:t>
      </w:r>
      <w:r>
        <w:rPr>
          <w:spacing w:val="-5"/>
          <w:sz w:val="24"/>
          <w:szCs w:val="24"/>
        </w:rPr>
        <w:t>y</w:t>
      </w:r>
      <w:r>
        <w:rPr>
          <w:sz w:val="24"/>
          <w:szCs w:val="24"/>
        </w:rPr>
        <w:t>ta</w:t>
      </w:r>
      <w:r>
        <w:rPr>
          <w:spacing w:val="3"/>
          <w:sz w:val="24"/>
          <w:szCs w:val="24"/>
        </w:rPr>
        <w:t xml:space="preserve"> </w:t>
      </w:r>
      <w:r>
        <w:rPr>
          <w:sz w:val="24"/>
          <w:szCs w:val="24"/>
        </w:rPr>
        <w:t>pirkimo</w:t>
      </w:r>
      <w:r>
        <w:rPr>
          <w:spacing w:val="1"/>
          <w:sz w:val="24"/>
          <w:szCs w:val="24"/>
        </w:rPr>
        <w:t xml:space="preserve"> </w:t>
      </w:r>
      <w:r>
        <w:rPr>
          <w:sz w:val="24"/>
          <w:szCs w:val="24"/>
        </w:rPr>
        <w:t>skelbim</w:t>
      </w:r>
      <w:r>
        <w:rPr>
          <w:spacing w:val="-1"/>
          <w:sz w:val="24"/>
          <w:szCs w:val="24"/>
        </w:rPr>
        <w:t>e</w:t>
      </w:r>
      <w:r>
        <w:rPr>
          <w:sz w:val="24"/>
          <w:szCs w:val="24"/>
        </w:rPr>
        <w:t>,</w:t>
      </w:r>
      <w:r>
        <w:rPr>
          <w:spacing w:val="1"/>
          <w:sz w:val="24"/>
          <w:szCs w:val="24"/>
        </w:rPr>
        <w:t xml:space="preserve"> </w:t>
      </w:r>
      <w:r>
        <w:rPr>
          <w:sz w:val="24"/>
          <w:szCs w:val="24"/>
        </w:rPr>
        <w:t>o</w:t>
      </w:r>
      <w:r>
        <w:rPr>
          <w:spacing w:val="1"/>
          <w:sz w:val="24"/>
          <w:szCs w:val="24"/>
        </w:rPr>
        <w:t xml:space="preserve"> </w:t>
      </w:r>
      <w:r>
        <w:rPr>
          <w:sz w:val="24"/>
          <w:szCs w:val="24"/>
        </w:rPr>
        <w:t>visi</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z w:val="24"/>
          <w:szCs w:val="24"/>
        </w:rPr>
        <w:t>i pirkim</w:t>
      </w:r>
      <w:r>
        <w:rPr>
          <w:spacing w:val="-1"/>
          <w:sz w:val="24"/>
          <w:szCs w:val="24"/>
        </w:rPr>
        <w:t>a</w:t>
      </w:r>
      <w:r>
        <w:rPr>
          <w:sz w:val="24"/>
          <w:szCs w:val="24"/>
        </w:rPr>
        <w:t>i</w:t>
      </w:r>
      <w:r>
        <w:rPr>
          <w:spacing w:val="3"/>
          <w:sz w:val="24"/>
          <w:szCs w:val="24"/>
        </w:rPr>
        <w:t xml:space="preserve"> </w:t>
      </w:r>
      <w:r>
        <w:rPr>
          <w:sz w:val="24"/>
          <w:szCs w:val="24"/>
        </w:rPr>
        <w:t>skirti</w:t>
      </w:r>
      <w:r>
        <w:rPr>
          <w:spacing w:val="1"/>
          <w:sz w:val="24"/>
          <w:szCs w:val="24"/>
        </w:rPr>
        <w:t xml:space="preserve"> </w:t>
      </w:r>
      <w:r>
        <w:rPr>
          <w:sz w:val="24"/>
          <w:szCs w:val="24"/>
        </w:rPr>
        <w:t>tam</w:t>
      </w:r>
      <w:r>
        <w:rPr>
          <w:spacing w:val="2"/>
          <w:sz w:val="24"/>
          <w:szCs w:val="24"/>
        </w:rPr>
        <w:t xml:space="preserve"> </w:t>
      </w:r>
      <w:r>
        <w:rPr>
          <w:sz w:val="24"/>
          <w:szCs w:val="24"/>
        </w:rPr>
        <w:t>p</w:t>
      </w:r>
      <w:r>
        <w:rPr>
          <w:spacing w:val="-1"/>
          <w:sz w:val="24"/>
          <w:szCs w:val="24"/>
        </w:rPr>
        <w:t>ač</w:t>
      </w:r>
      <w:r>
        <w:rPr>
          <w:sz w:val="24"/>
          <w:szCs w:val="24"/>
        </w:rPr>
        <w:t>iam</w:t>
      </w:r>
      <w:r>
        <w:rPr>
          <w:spacing w:val="3"/>
          <w:sz w:val="24"/>
          <w:szCs w:val="24"/>
        </w:rPr>
        <w:t xml:space="preserve"> </w:t>
      </w:r>
      <w:r>
        <w:rPr>
          <w:sz w:val="24"/>
          <w:szCs w:val="24"/>
        </w:rPr>
        <w:t>p</w:t>
      </w:r>
      <w:r>
        <w:rPr>
          <w:spacing w:val="-1"/>
          <w:sz w:val="24"/>
          <w:szCs w:val="24"/>
        </w:rPr>
        <w:t>r</w:t>
      </w:r>
      <w:r>
        <w:rPr>
          <w:sz w:val="24"/>
          <w:szCs w:val="24"/>
        </w:rPr>
        <w:t>ojektui</w:t>
      </w:r>
      <w:r>
        <w:rPr>
          <w:spacing w:val="3"/>
          <w:sz w:val="24"/>
          <w:szCs w:val="24"/>
        </w:rPr>
        <w:t xml:space="preserve"> </w:t>
      </w:r>
      <w:r>
        <w:rPr>
          <w:spacing w:val="2"/>
          <w:sz w:val="24"/>
          <w:szCs w:val="24"/>
        </w:rPr>
        <w:t>v</w:t>
      </w:r>
      <w:r>
        <w:rPr>
          <w:spacing w:val="-7"/>
          <w:sz w:val="24"/>
          <w:szCs w:val="24"/>
        </w:rPr>
        <w:t>y</w:t>
      </w:r>
      <w:r>
        <w:rPr>
          <w:sz w:val="24"/>
          <w:szCs w:val="24"/>
        </w:rPr>
        <w:t>k</w:t>
      </w:r>
      <w:r>
        <w:rPr>
          <w:spacing w:val="5"/>
          <w:sz w:val="24"/>
          <w:szCs w:val="24"/>
        </w:rPr>
        <w:t>d</w:t>
      </w:r>
      <w:r>
        <w:rPr>
          <w:spacing w:val="-5"/>
          <w:sz w:val="24"/>
          <w:szCs w:val="24"/>
        </w:rPr>
        <w:t>y</w:t>
      </w:r>
      <w:r>
        <w:rPr>
          <w:sz w:val="24"/>
          <w:szCs w:val="24"/>
        </w:rPr>
        <w:t>t</w:t>
      </w:r>
      <w:r>
        <w:rPr>
          <w:spacing w:val="1"/>
          <w:sz w:val="24"/>
          <w:szCs w:val="24"/>
        </w:rPr>
        <w:t>i</w:t>
      </w:r>
      <w:r>
        <w:rPr>
          <w:sz w:val="24"/>
          <w:szCs w:val="24"/>
        </w:rPr>
        <w:t>.</w:t>
      </w:r>
      <w:r>
        <w:rPr>
          <w:spacing w:val="3"/>
          <w:sz w:val="24"/>
          <w:szCs w:val="24"/>
        </w:rPr>
        <w:t xml:space="preserve"> </w:t>
      </w:r>
      <w:r>
        <w:rPr>
          <w:spacing w:val="1"/>
          <w:sz w:val="24"/>
          <w:szCs w:val="24"/>
        </w:rPr>
        <w:t>P</w:t>
      </w:r>
      <w:r>
        <w:rPr>
          <w:spacing w:val="-1"/>
          <w:sz w:val="24"/>
          <w:szCs w:val="24"/>
        </w:rPr>
        <w:t>a</w:t>
      </w:r>
      <w:r>
        <w:rPr>
          <w:sz w:val="24"/>
          <w:szCs w:val="24"/>
        </w:rPr>
        <w:t>pi</w:t>
      </w:r>
      <w:r>
        <w:rPr>
          <w:spacing w:val="1"/>
          <w:sz w:val="24"/>
          <w:szCs w:val="24"/>
        </w:rPr>
        <w:t>l</w:t>
      </w:r>
      <w:r>
        <w:rPr>
          <w:sz w:val="24"/>
          <w:szCs w:val="24"/>
        </w:rPr>
        <w:t>domų</w:t>
      </w:r>
      <w:r>
        <w:rPr>
          <w:spacing w:val="4"/>
          <w:sz w:val="24"/>
          <w:szCs w:val="24"/>
        </w:rPr>
        <w:t xml:space="preserve"> </w:t>
      </w:r>
      <w:r>
        <w:rPr>
          <w:sz w:val="24"/>
          <w:szCs w:val="24"/>
        </w:rPr>
        <w:t>pirkimų metu suda</w:t>
      </w:r>
      <w:r>
        <w:rPr>
          <w:spacing w:val="-1"/>
          <w:sz w:val="24"/>
          <w:szCs w:val="24"/>
        </w:rPr>
        <w:t>r</w:t>
      </w:r>
      <w:r>
        <w:rPr>
          <w:sz w:val="24"/>
          <w:szCs w:val="24"/>
        </w:rPr>
        <w:t>omų</w:t>
      </w:r>
      <w:r>
        <w:rPr>
          <w:spacing w:val="3"/>
          <w:sz w:val="24"/>
          <w:szCs w:val="24"/>
        </w:rPr>
        <w:t xml:space="preserve"> </w:t>
      </w:r>
      <w:r>
        <w:rPr>
          <w:sz w:val="24"/>
          <w:szCs w:val="24"/>
        </w:rPr>
        <w:t>pirkimo suta</w:t>
      </w:r>
      <w:r>
        <w:rPr>
          <w:spacing w:val="-1"/>
          <w:sz w:val="24"/>
          <w:szCs w:val="24"/>
        </w:rPr>
        <w:t>rč</w:t>
      </w:r>
      <w:r w:rsidR="008F0924">
        <w:rPr>
          <w:sz w:val="24"/>
          <w:szCs w:val="24"/>
        </w:rPr>
        <w:t>ių</w:t>
      </w:r>
      <w:r>
        <w:rPr>
          <w:spacing w:val="1"/>
          <w:sz w:val="24"/>
          <w:szCs w:val="24"/>
        </w:rPr>
        <w:t xml:space="preserve"> </w:t>
      </w:r>
      <w:r w:rsidR="008F0924">
        <w:rPr>
          <w:sz w:val="24"/>
          <w:szCs w:val="24"/>
        </w:rPr>
        <w:t xml:space="preserve">trukmė </w:t>
      </w:r>
      <w:r>
        <w:rPr>
          <w:sz w:val="24"/>
          <w:szCs w:val="24"/>
        </w:rPr>
        <w:t>n</w:t>
      </w:r>
      <w:r>
        <w:rPr>
          <w:spacing w:val="1"/>
          <w:sz w:val="24"/>
          <w:szCs w:val="24"/>
        </w:rPr>
        <w:t>e</w:t>
      </w:r>
      <w:r>
        <w:rPr>
          <w:sz w:val="24"/>
          <w:szCs w:val="24"/>
        </w:rPr>
        <w:t>g</w:t>
      </w:r>
      <w:r>
        <w:rPr>
          <w:spacing w:val="-1"/>
          <w:sz w:val="24"/>
          <w:szCs w:val="24"/>
        </w:rPr>
        <w:t>a</w:t>
      </w:r>
      <w:r w:rsidR="008F0924">
        <w:rPr>
          <w:sz w:val="24"/>
          <w:szCs w:val="24"/>
        </w:rPr>
        <w:t>li</w:t>
      </w:r>
      <w:r>
        <w:rPr>
          <w:spacing w:val="2"/>
          <w:sz w:val="24"/>
          <w:szCs w:val="24"/>
        </w:rPr>
        <w:t xml:space="preserve"> </w:t>
      </w:r>
      <w:r w:rsidR="008F0924">
        <w:rPr>
          <w:sz w:val="24"/>
          <w:szCs w:val="24"/>
        </w:rPr>
        <w:t>būti</w:t>
      </w:r>
      <w:r>
        <w:rPr>
          <w:spacing w:val="2"/>
          <w:sz w:val="24"/>
          <w:szCs w:val="24"/>
        </w:rPr>
        <w:t xml:space="preserve"> </w:t>
      </w:r>
      <w:r>
        <w:rPr>
          <w:sz w:val="24"/>
          <w:szCs w:val="24"/>
        </w:rPr>
        <w:t>i</w:t>
      </w:r>
      <w:r>
        <w:rPr>
          <w:spacing w:val="1"/>
          <w:sz w:val="24"/>
          <w:szCs w:val="24"/>
        </w:rPr>
        <w:t>l</w:t>
      </w:r>
      <w:r>
        <w:rPr>
          <w:spacing w:val="-2"/>
          <w:sz w:val="24"/>
          <w:szCs w:val="24"/>
        </w:rPr>
        <w:t>g</w:t>
      </w:r>
      <w:r>
        <w:rPr>
          <w:spacing w:val="-1"/>
          <w:sz w:val="24"/>
          <w:szCs w:val="24"/>
        </w:rPr>
        <w:t>e</w:t>
      </w:r>
      <w:r w:rsidR="008F0924">
        <w:rPr>
          <w:sz w:val="24"/>
          <w:szCs w:val="24"/>
        </w:rPr>
        <w:t>snė</w:t>
      </w:r>
      <w:r>
        <w:rPr>
          <w:sz w:val="24"/>
          <w:szCs w:val="24"/>
        </w:rPr>
        <w:t xml:space="preserve"> k</w:t>
      </w:r>
      <w:r>
        <w:rPr>
          <w:spacing w:val="-1"/>
          <w:sz w:val="24"/>
          <w:szCs w:val="24"/>
        </w:rPr>
        <w:t>a</w:t>
      </w:r>
      <w:r w:rsidR="008F0924">
        <w:rPr>
          <w:sz w:val="24"/>
          <w:szCs w:val="24"/>
        </w:rPr>
        <w:t>ip</w:t>
      </w:r>
      <w:r>
        <w:rPr>
          <w:spacing w:val="1"/>
          <w:sz w:val="24"/>
          <w:szCs w:val="24"/>
        </w:rPr>
        <w:t xml:space="preserve"> </w:t>
      </w:r>
      <w:r>
        <w:rPr>
          <w:sz w:val="24"/>
          <w:szCs w:val="24"/>
        </w:rPr>
        <w:t xml:space="preserve">3 </w:t>
      </w:r>
      <w:r>
        <w:rPr>
          <w:spacing w:val="3"/>
          <w:sz w:val="24"/>
          <w:szCs w:val="24"/>
        </w:rPr>
        <w:t>m</w:t>
      </w:r>
      <w:r>
        <w:rPr>
          <w:spacing w:val="1"/>
          <w:sz w:val="24"/>
          <w:szCs w:val="24"/>
        </w:rPr>
        <w:t>e</w:t>
      </w:r>
      <w:r w:rsidR="008F0924">
        <w:rPr>
          <w:sz w:val="24"/>
          <w:szCs w:val="24"/>
        </w:rPr>
        <w:t>tai</w:t>
      </w:r>
      <w:r>
        <w:rPr>
          <w:spacing w:val="1"/>
          <w:sz w:val="24"/>
          <w:szCs w:val="24"/>
        </w:rPr>
        <w:t xml:space="preserve"> </w:t>
      </w:r>
      <w:r>
        <w:rPr>
          <w:sz w:val="24"/>
          <w:szCs w:val="24"/>
        </w:rPr>
        <w:t>skai</w:t>
      </w:r>
      <w:r>
        <w:rPr>
          <w:spacing w:val="-1"/>
          <w:sz w:val="24"/>
          <w:szCs w:val="24"/>
        </w:rPr>
        <w:t>č</w:t>
      </w:r>
      <w:r>
        <w:rPr>
          <w:sz w:val="24"/>
          <w:szCs w:val="24"/>
        </w:rPr>
        <w:t>iuo</w:t>
      </w:r>
      <w:r>
        <w:rPr>
          <w:spacing w:val="1"/>
          <w:sz w:val="24"/>
          <w:szCs w:val="24"/>
        </w:rPr>
        <w:t>j</w:t>
      </w:r>
      <w:r>
        <w:rPr>
          <w:spacing w:val="-1"/>
          <w:sz w:val="24"/>
          <w:szCs w:val="24"/>
        </w:rPr>
        <w:t>a</w:t>
      </w:r>
      <w:r>
        <w:rPr>
          <w:sz w:val="24"/>
          <w:szCs w:val="24"/>
        </w:rPr>
        <w:t xml:space="preserve">nt </w:t>
      </w:r>
      <w:r w:rsidR="008F0924">
        <w:rPr>
          <w:sz w:val="24"/>
          <w:szCs w:val="24"/>
        </w:rPr>
        <w:t>nuo</w:t>
      </w:r>
      <w:r>
        <w:rPr>
          <w:spacing w:val="1"/>
          <w:sz w:val="24"/>
          <w:szCs w:val="24"/>
        </w:rPr>
        <w:t xml:space="preserve"> </w:t>
      </w:r>
      <w:r>
        <w:rPr>
          <w:sz w:val="24"/>
          <w:szCs w:val="24"/>
        </w:rPr>
        <w:t>p</w:t>
      </w:r>
      <w:r>
        <w:rPr>
          <w:spacing w:val="-1"/>
          <w:sz w:val="24"/>
          <w:szCs w:val="24"/>
        </w:rPr>
        <w:t>r</w:t>
      </w:r>
      <w:r>
        <w:rPr>
          <w:spacing w:val="1"/>
          <w:sz w:val="24"/>
          <w:szCs w:val="24"/>
        </w:rPr>
        <w:t>a</w:t>
      </w:r>
      <w:r>
        <w:rPr>
          <w:sz w:val="24"/>
          <w:szCs w:val="24"/>
        </w:rPr>
        <w:t>dinės 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suda</w:t>
      </w:r>
      <w:r>
        <w:rPr>
          <w:spacing w:val="3"/>
          <w:sz w:val="24"/>
          <w:szCs w:val="24"/>
        </w:rPr>
        <w:t>r</w:t>
      </w:r>
      <w:r>
        <w:rPr>
          <w:spacing w:val="-5"/>
          <w:sz w:val="24"/>
          <w:szCs w:val="24"/>
        </w:rPr>
        <w:t>y</w:t>
      </w:r>
      <w:r>
        <w:rPr>
          <w:sz w:val="24"/>
          <w:szCs w:val="24"/>
        </w:rPr>
        <w:t>mo</w:t>
      </w:r>
      <w:r>
        <w:rPr>
          <w:spacing w:val="1"/>
          <w:sz w:val="24"/>
          <w:szCs w:val="24"/>
        </w:rPr>
        <w:t xml:space="preserve"> </w:t>
      </w:r>
      <w:r>
        <w:rPr>
          <w:sz w:val="24"/>
          <w:szCs w:val="24"/>
        </w:rPr>
        <w:t>mo</w:t>
      </w:r>
      <w:r>
        <w:rPr>
          <w:spacing w:val="1"/>
          <w:sz w:val="24"/>
          <w:szCs w:val="24"/>
        </w:rPr>
        <w:t>m</w:t>
      </w:r>
      <w:r>
        <w:rPr>
          <w:spacing w:val="-1"/>
          <w:sz w:val="24"/>
          <w:szCs w:val="24"/>
        </w:rPr>
        <w:t>e</w:t>
      </w:r>
      <w:r>
        <w:rPr>
          <w:sz w:val="24"/>
          <w:szCs w:val="24"/>
        </w:rPr>
        <w:t>nto;</w:t>
      </w:r>
    </w:p>
    <w:p w14:paraId="0189FBC6" w14:textId="6204908E" w:rsidR="00BC7939" w:rsidRDefault="00817D7A" w:rsidP="004C4DC2">
      <w:pPr>
        <w:ind w:firstLine="720"/>
        <w:jc w:val="both"/>
        <w:rPr>
          <w:sz w:val="24"/>
          <w:szCs w:val="24"/>
        </w:rPr>
      </w:pPr>
      <w:r>
        <w:rPr>
          <w:sz w:val="24"/>
          <w:szCs w:val="24"/>
        </w:rPr>
        <w:t>1</w:t>
      </w:r>
      <w:r w:rsidR="004C4DC2">
        <w:rPr>
          <w:sz w:val="24"/>
          <w:szCs w:val="24"/>
        </w:rPr>
        <w:t>8</w:t>
      </w:r>
      <w:r>
        <w:rPr>
          <w:sz w:val="24"/>
          <w:szCs w:val="24"/>
        </w:rPr>
        <w:t>.</w:t>
      </w:r>
      <w:r w:rsidR="00F81FE4">
        <w:rPr>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 xml:space="preserve">ų </w:t>
      </w:r>
      <w:r w:rsidRPr="008F0924">
        <w:rPr>
          <w:sz w:val="24"/>
          <w:szCs w:val="24"/>
        </w:rPr>
        <w:t>1</w:t>
      </w:r>
      <w:r w:rsidR="003372EA" w:rsidRPr="008F0924">
        <w:rPr>
          <w:sz w:val="24"/>
          <w:szCs w:val="24"/>
        </w:rPr>
        <w:t>7</w:t>
      </w:r>
      <w:r w:rsidRPr="008F0924">
        <w:rPr>
          <w:sz w:val="24"/>
          <w:szCs w:val="24"/>
        </w:rPr>
        <w:t xml:space="preserve"> punkte</w:t>
      </w:r>
      <w:r>
        <w:rPr>
          <w:sz w:val="24"/>
          <w:szCs w:val="24"/>
        </w:rPr>
        <w:t xml:space="preserve"> n</w:t>
      </w:r>
      <w:r>
        <w:rPr>
          <w:spacing w:val="-1"/>
          <w:sz w:val="24"/>
          <w:szCs w:val="24"/>
        </w:rPr>
        <w:t>e</w:t>
      </w:r>
      <w:r>
        <w:rPr>
          <w:sz w:val="24"/>
          <w:szCs w:val="24"/>
        </w:rPr>
        <w:t>numa</w:t>
      </w:r>
      <w:r>
        <w:rPr>
          <w:spacing w:val="2"/>
          <w:sz w:val="24"/>
          <w:szCs w:val="24"/>
        </w:rPr>
        <w:t>t</w:t>
      </w:r>
      <w:r>
        <w:rPr>
          <w:spacing w:val="-5"/>
          <w:sz w:val="24"/>
          <w:szCs w:val="24"/>
        </w:rPr>
        <w:t>y</w:t>
      </w:r>
      <w:r>
        <w:rPr>
          <w:spacing w:val="3"/>
          <w:sz w:val="24"/>
          <w:szCs w:val="24"/>
        </w:rPr>
        <w:t>t</w:t>
      </w:r>
      <w:r>
        <w:rPr>
          <w:spacing w:val="-1"/>
          <w:sz w:val="24"/>
          <w:szCs w:val="24"/>
        </w:rPr>
        <w:t>a</w:t>
      </w:r>
      <w:r>
        <w:rPr>
          <w:sz w:val="24"/>
          <w:szCs w:val="24"/>
        </w:rPr>
        <w:t xml:space="preserve">is </w:t>
      </w:r>
      <w:r>
        <w:rPr>
          <w:spacing w:val="-1"/>
          <w:sz w:val="24"/>
          <w:szCs w:val="24"/>
        </w:rPr>
        <w:t>a</w:t>
      </w:r>
      <w:r>
        <w:rPr>
          <w:sz w:val="24"/>
          <w:szCs w:val="24"/>
        </w:rPr>
        <w:t>tvej</w:t>
      </w:r>
      <w:r>
        <w:rPr>
          <w:spacing w:val="-1"/>
          <w:sz w:val="24"/>
          <w:szCs w:val="24"/>
        </w:rPr>
        <w:t>a</w:t>
      </w:r>
      <w:r>
        <w:rPr>
          <w:sz w:val="24"/>
          <w:szCs w:val="24"/>
        </w:rPr>
        <w:t>is ir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w:t>
      </w:r>
      <w:r>
        <w:rPr>
          <w:spacing w:val="-1"/>
          <w:sz w:val="24"/>
          <w:szCs w:val="24"/>
        </w:rPr>
        <w:t>a</w:t>
      </w:r>
      <w:r>
        <w:rPr>
          <w:sz w:val="24"/>
          <w:szCs w:val="24"/>
        </w:rPr>
        <w:t>i numatomos suda</w:t>
      </w:r>
      <w:r>
        <w:rPr>
          <w:spacing w:val="3"/>
          <w:sz w:val="24"/>
          <w:szCs w:val="24"/>
        </w:rPr>
        <w:t>r</w:t>
      </w:r>
      <w:r>
        <w:rPr>
          <w:spacing w:val="-7"/>
          <w:sz w:val="24"/>
          <w:szCs w:val="24"/>
        </w:rPr>
        <w:t>y</w:t>
      </w:r>
      <w:r>
        <w:rPr>
          <w:sz w:val="24"/>
          <w:szCs w:val="24"/>
        </w:rPr>
        <w:t>ti</w:t>
      </w:r>
      <w:r>
        <w:rPr>
          <w:spacing w:val="2"/>
          <w:sz w:val="24"/>
          <w:szCs w:val="24"/>
        </w:rPr>
        <w:t xml:space="preserve"> </w:t>
      </w:r>
      <w:r>
        <w:rPr>
          <w:sz w:val="24"/>
          <w:szCs w:val="24"/>
        </w:rPr>
        <w:t>pirkimo</w:t>
      </w:r>
      <w:r>
        <w:rPr>
          <w:spacing w:val="1"/>
          <w:sz w:val="24"/>
          <w:szCs w:val="24"/>
        </w:rPr>
        <w:t xml:space="preserve"> </w:t>
      </w:r>
      <w:r>
        <w:rPr>
          <w:sz w:val="24"/>
          <w:szCs w:val="24"/>
        </w:rPr>
        <w:t>sut</w:t>
      </w:r>
      <w:r>
        <w:rPr>
          <w:spacing w:val="2"/>
          <w:sz w:val="24"/>
          <w:szCs w:val="24"/>
        </w:rPr>
        <w:t>a</w:t>
      </w:r>
      <w:r>
        <w:rPr>
          <w:sz w:val="24"/>
          <w:szCs w:val="24"/>
        </w:rPr>
        <w:t>rti</w:t>
      </w:r>
      <w:r>
        <w:rPr>
          <w:spacing w:val="1"/>
          <w:sz w:val="24"/>
          <w:szCs w:val="24"/>
        </w:rPr>
        <w:t>e</w:t>
      </w:r>
      <w:r>
        <w:rPr>
          <w:sz w:val="24"/>
          <w:szCs w:val="24"/>
        </w:rPr>
        <w:t>s</w:t>
      </w:r>
      <w:r>
        <w:rPr>
          <w:spacing w:val="2"/>
          <w:sz w:val="24"/>
          <w:szCs w:val="24"/>
        </w:rPr>
        <w:t xml:space="preserve"> </w:t>
      </w:r>
      <w:r>
        <w:rPr>
          <w:sz w:val="24"/>
          <w:szCs w:val="24"/>
        </w:rPr>
        <w:t>v</w:t>
      </w:r>
      <w:r>
        <w:rPr>
          <w:spacing w:val="-1"/>
          <w:sz w:val="24"/>
          <w:szCs w:val="24"/>
        </w:rPr>
        <w:t>e</w:t>
      </w:r>
      <w:r>
        <w:rPr>
          <w:sz w:val="24"/>
          <w:szCs w:val="24"/>
        </w:rPr>
        <w:t>rt</w:t>
      </w:r>
      <w:r>
        <w:rPr>
          <w:spacing w:val="-1"/>
          <w:sz w:val="24"/>
          <w:szCs w:val="24"/>
        </w:rPr>
        <w:t>e</w:t>
      </w:r>
      <w:r>
        <w:rPr>
          <w:sz w:val="24"/>
          <w:szCs w:val="24"/>
        </w:rPr>
        <w:t>i</w:t>
      </w:r>
      <w:r>
        <w:rPr>
          <w:spacing w:val="1"/>
          <w:sz w:val="24"/>
          <w:szCs w:val="24"/>
        </w:rPr>
        <w:t xml:space="preserve"> </w:t>
      </w:r>
      <w:r>
        <w:rPr>
          <w:sz w:val="24"/>
          <w:szCs w:val="24"/>
        </w:rPr>
        <w:t>n</w:t>
      </w:r>
      <w:r>
        <w:rPr>
          <w:spacing w:val="-1"/>
          <w:sz w:val="24"/>
          <w:szCs w:val="24"/>
        </w:rPr>
        <w:t>e</w:t>
      </w:r>
      <w:r>
        <w:rPr>
          <w:sz w:val="24"/>
          <w:szCs w:val="24"/>
        </w:rPr>
        <w:t>virši</w:t>
      </w:r>
      <w:r>
        <w:rPr>
          <w:spacing w:val="1"/>
          <w:sz w:val="24"/>
          <w:szCs w:val="24"/>
        </w:rPr>
        <w:t>j</w:t>
      </w:r>
      <w:r>
        <w:rPr>
          <w:spacing w:val="-1"/>
          <w:sz w:val="24"/>
          <w:szCs w:val="24"/>
        </w:rPr>
        <w:t>a</w:t>
      </w:r>
      <w:r>
        <w:rPr>
          <w:sz w:val="24"/>
          <w:szCs w:val="24"/>
        </w:rPr>
        <w:t>nt</w:t>
      </w:r>
      <w:r>
        <w:rPr>
          <w:spacing w:val="2"/>
          <w:sz w:val="24"/>
          <w:szCs w:val="24"/>
        </w:rPr>
        <w:t xml:space="preserve"> </w:t>
      </w:r>
      <w:r w:rsidR="003A5F00" w:rsidRPr="0041288B">
        <w:rPr>
          <w:spacing w:val="2"/>
          <w:sz w:val="24"/>
          <w:szCs w:val="24"/>
        </w:rPr>
        <w:t>1</w:t>
      </w:r>
      <w:r w:rsidR="00E514BD" w:rsidRPr="0041288B">
        <w:rPr>
          <w:sz w:val="24"/>
          <w:szCs w:val="24"/>
        </w:rPr>
        <w:t>00</w:t>
      </w:r>
      <w:r w:rsidRPr="0041288B">
        <w:rPr>
          <w:spacing w:val="3"/>
          <w:sz w:val="24"/>
          <w:szCs w:val="24"/>
        </w:rPr>
        <w:t xml:space="preserve"> </w:t>
      </w:r>
      <w:r w:rsidRPr="0041288B">
        <w:rPr>
          <w:sz w:val="24"/>
          <w:szCs w:val="24"/>
        </w:rPr>
        <w:t>0</w:t>
      </w:r>
      <w:r w:rsidRPr="0041288B">
        <w:rPr>
          <w:spacing w:val="2"/>
          <w:sz w:val="24"/>
          <w:szCs w:val="24"/>
        </w:rPr>
        <w:t>0</w:t>
      </w:r>
      <w:r w:rsidRPr="0041288B">
        <w:rPr>
          <w:sz w:val="24"/>
          <w:szCs w:val="24"/>
        </w:rPr>
        <w:t>0</w:t>
      </w:r>
      <w:r w:rsidRPr="003A5F00">
        <w:rPr>
          <w:color w:val="FF0000"/>
          <w:spacing w:val="4"/>
          <w:sz w:val="24"/>
          <w:szCs w:val="24"/>
        </w:rPr>
        <w:t xml:space="preserve"> </w:t>
      </w:r>
      <w:r>
        <w:rPr>
          <w:spacing w:val="-5"/>
          <w:sz w:val="24"/>
          <w:szCs w:val="24"/>
        </w:rPr>
        <w:t>L</w:t>
      </w:r>
      <w:r>
        <w:rPr>
          <w:sz w:val="24"/>
          <w:szCs w:val="24"/>
        </w:rPr>
        <w:t>t</w:t>
      </w:r>
      <w:r>
        <w:rPr>
          <w:spacing w:val="1"/>
          <w:sz w:val="24"/>
          <w:szCs w:val="24"/>
        </w:rPr>
        <w:t xml:space="preserve"> </w:t>
      </w:r>
      <w:r>
        <w:rPr>
          <w:spacing w:val="2"/>
          <w:sz w:val="24"/>
          <w:szCs w:val="24"/>
        </w:rPr>
        <w:t>b</w:t>
      </w:r>
      <w:r>
        <w:rPr>
          <w:sz w:val="24"/>
          <w:szCs w:val="24"/>
        </w:rPr>
        <w:t xml:space="preserve">e </w:t>
      </w:r>
      <w:r>
        <w:rPr>
          <w:spacing w:val="1"/>
          <w:sz w:val="24"/>
          <w:szCs w:val="24"/>
        </w:rPr>
        <w:t>P</w:t>
      </w:r>
      <w:r>
        <w:rPr>
          <w:sz w:val="24"/>
          <w:szCs w:val="24"/>
        </w:rPr>
        <w:t>V</w:t>
      </w:r>
      <w:r>
        <w:rPr>
          <w:spacing w:val="1"/>
          <w:sz w:val="24"/>
          <w:szCs w:val="24"/>
        </w:rPr>
        <w:t>M</w:t>
      </w:r>
      <w:r>
        <w:rPr>
          <w:sz w:val="24"/>
          <w:szCs w:val="24"/>
        </w:rPr>
        <w:t>,</w:t>
      </w:r>
      <w:r>
        <w:rPr>
          <w:spacing w:val="3"/>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z w:val="24"/>
          <w:szCs w:val="24"/>
        </w:rPr>
        <w:t>ma</w:t>
      </w:r>
      <w:r>
        <w:rPr>
          <w:spacing w:val="1"/>
          <w:sz w:val="24"/>
          <w:szCs w:val="24"/>
        </w:rPr>
        <w:t xml:space="preserve"> </w:t>
      </w:r>
      <w:r>
        <w:rPr>
          <w:spacing w:val="5"/>
          <w:sz w:val="24"/>
          <w:szCs w:val="24"/>
        </w:rPr>
        <w:t>v</w:t>
      </w:r>
      <w:r>
        <w:rPr>
          <w:spacing w:val="-2"/>
          <w:sz w:val="24"/>
          <w:szCs w:val="24"/>
        </w:rPr>
        <w:t>y</w:t>
      </w:r>
      <w:r>
        <w:rPr>
          <w:sz w:val="24"/>
          <w:szCs w:val="24"/>
        </w:rPr>
        <w:t>k</w:t>
      </w:r>
      <w:r>
        <w:rPr>
          <w:spacing w:val="3"/>
          <w:sz w:val="24"/>
          <w:szCs w:val="24"/>
        </w:rPr>
        <w:t>d</w:t>
      </w:r>
      <w:r>
        <w:rPr>
          <w:spacing w:val="-5"/>
          <w:sz w:val="24"/>
          <w:szCs w:val="24"/>
        </w:rPr>
        <w:t>y</w:t>
      </w:r>
      <w:r>
        <w:rPr>
          <w:sz w:val="24"/>
          <w:szCs w:val="24"/>
        </w:rPr>
        <w:t>ti</w:t>
      </w:r>
      <w:r>
        <w:rPr>
          <w:spacing w:val="2"/>
          <w:sz w:val="24"/>
          <w:szCs w:val="24"/>
        </w:rPr>
        <w:t xml:space="preserve"> </w:t>
      </w:r>
      <w:r>
        <w:rPr>
          <w:spacing w:val="-1"/>
          <w:sz w:val="24"/>
          <w:szCs w:val="24"/>
        </w:rPr>
        <w:t>a</w:t>
      </w:r>
      <w:r>
        <w:rPr>
          <w:sz w:val="24"/>
          <w:szCs w:val="24"/>
        </w:rPr>
        <w:t>pklau</w:t>
      </w:r>
      <w:r>
        <w:rPr>
          <w:spacing w:val="2"/>
          <w:sz w:val="24"/>
          <w:szCs w:val="24"/>
        </w:rPr>
        <w:t>s</w:t>
      </w:r>
      <w:r>
        <w:rPr>
          <w:sz w:val="24"/>
          <w:szCs w:val="24"/>
        </w:rPr>
        <w:t>ą r</w:t>
      </w:r>
      <w:r>
        <w:rPr>
          <w:spacing w:val="-2"/>
          <w:sz w:val="24"/>
          <w:szCs w:val="24"/>
        </w:rPr>
        <w:t>a</w:t>
      </w:r>
      <w:r>
        <w:rPr>
          <w:sz w:val="24"/>
          <w:szCs w:val="24"/>
        </w:rPr>
        <w:t>štu,</w:t>
      </w:r>
      <w:r>
        <w:rPr>
          <w:spacing w:val="5"/>
          <w:sz w:val="24"/>
          <w:szCs w:val="24"/>
        </w:rPr>
        <w:t xml:space="preserve"> </w:t>
      </w:r>
      <w:r>
        <w:rPr>
          <w:sz w:val="24"/>
          <w:szCs w:val="24"/>
        </w:rPr>
        <w:t>n</w:t>
      </w:r>
      <w:r>
        <w:rPr>
          <w:spacing w:val="-1"/>
          <w:sz w:val="24"/>
          <w:szCs w:val="24"/>
        </w:rPr>
        <w:t>e</w:t>
      </w:r>
      <w:r>
        <w:rPr>
          <w:sz w:val="24"/>
          <w:szCs w:val="24"/>
        </w:rPr>
        <w:t>skelbiant</w:t>
      </w:r>
      <w:r>
        <w:rPr>
          <w:spacing w:val="4"/>
          <w:sz w:val="24"/>
          <w:szCs w:val="24"/>
        </w:rPr>
        <w:t xml:space="preserve"> </w:t>
      </w:r>
      <w:r>
        <w:rPr>
          <w:sz w:val="24"/>
          <w:szCs w:val="24"/>
        </w:rPr>
        <w:t>vieš</w:t>
      </w:r>
      <w:r>
        <w:rPr>
          <w:spacing w:val="-1"/>
          <w:sz w:val="24"/>
          <w:szCs w:val="24"/>
        </w:rPr>
        <w:t>a</w:t>
      </w:r>
      <w:r>
        <w:rPr>
          <w:spacing w:val="1"/>
          <w:sz w:val="24"/>
          <w:szCs w:val="24"/>
        </w:rPr>
        <w:t>i</w:t>
      </w:r>
      <w:r>
        <w:rPr>
          <w:sz w:val="24"/>
          <w:szCs w:val="24"/>
        </w:rPr>
        <w:t>,</w:t>
      </w:r>
      <w:r>
        <w:rPr>
          <w:spacing w:val="4"/>
          <w:sz w:val="24"/>
          <w:szCs w:val="24"/>
        </w:rPr>
        <w:t xml:space="preserve"> </w:t>
      </w:r>
      <w:r>
        <w:rPr>
          <w:spacing w:val="-1"/>
          <w:sz w:val="24"/>
          <w:szCs w:val="24"/>
        </w:rPr>
        <w:t>a</w:t>
      </w:r>
      <w:r>
        <w:rPr>
          <w:sz w:val="24"/>
          <w:szCs w:val="24"/>
        </w:rPr>
        <w:t>pklausiant</w:t>
      </w:r>
      <w:r>
        <w:rPr>
          <w:spacing w:val="4"/>
          <w:sz w:val="24"/>
          <w:szCs w:val="24"/>
        </w:rPr>
        <w:t xml:space="preserve"> </w:t>
      </w:r>
      <w:r>
        <w:rPr>
          <w:sz w:val="24"/>
          <w:szCs w:val="24"/>
        </w:rPr>
        <w:t>ne</w:t>
      </w:r>
      <w:r>
        <w:rPr>
          <w:spacing w:val="3"/>
          <w:sz w:val="24"/>
          <w:szCs w:val="24"/>
        </w:rPr>
        <w:t xml:space="preserve"> </w:t>
      </w:r>
      <w:r>
        <w:rPr>
          <w:sz w:val="24"/>
          <w:szCs w:val="24"/>
        </w:rPr>
        <w:t>ma</w:t>
      </w:r>
      <w:r>
        <w:rPr>
          <w:spacing w:val="1"/>
          <w:sz w:val="24"/>
          <w:szCs w:val="24"/>
        </w:rPr>
        <w:t>ž</w:t>
      </w:r>
      <w:r>
        <w:rPr>
          <w:sz w:val="24"/>
          <w:szCs w:val="24"/>
        </w:rPr>
        <w:t>iau</w:t>
      </w:r>
      <w:r>
        <w:rPr>
          <w:spacing w:val="4"/>
          <w:sz w:val="24"/>
          <w:szCs w:val="24"/>
        </w:rPr>
        <w:t xml:space="preserve"> </w:t>
      </w:r>
      <w:r>
        <w:rPr>
          <w:spacing w:val="-2"/>
          <w:sz w:val="24"/>
          <w:szCs w:val="24"/>
        </w:rPr>
        <w:t>n</w:t>
      </w:r>
      <w:r>
        <w:rPr>
          <w:spacing w:val="-1"/>
          <w:sz w:val="24"/>
          <w:szCs w:val="24"/>
        </w:rPr>
        <w:t>e</w:t>
      </w:r>
      <w:r>
        <w:rPr>
          <w:sz w:val="24"/>
          <w:szCs w:val="24"/>
        </w:rPr>
        <w:t>i</w:t>
      </w:r>
      <w:r>
        <w:rPr>
          <w:spacing w:val="5"/>
          <w:sz w:val="24"/>
          <w:szCs w:val="24"/>
        </w:rPr>
        <w:t xml:space="preserve"> </w:t>
      </w:r>
      <w:r>
        <w:rPr>
          <w:sz w:val="24"/>
          <w:szCs w:val="24"/>
        </w:rPr>
        <w:t>tris</w:t>
      </w:r>
      <w:r>
        <w:rPr>
          <w:spacing w:val="5"/>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1"/>
          <w:sz w:val="24"/>
          <w:szCs w:val="24"/>
        </w:rPr>
        <w:t>s</w:t>
      </w:r>
      <w:r>
        <w:rPr>
          <w:sz w:val="24"/>
          <w:szCs w:val="24"/>
        </w:rPr>
        <w:t>.</w:t>
      </w:r>
      <w:r>
        <w:rPr>
          <w:spacing w:val="4"/>
          <w:sz w:val="24"/>
          <w:szCs w:val="24"/>
        </w:rPr>
        <w:t xml:space="preserve"> </w:t>
      </w:r>
      <w:r>
        <w:rPr>
          <w:sz w:val="24"/>
          <w:szCs w:val="24"/>
        </w:rPr>
        <w:t>Maž</w:t>
      </w:r>
      <w:r>
        <w:rPr>
          <w:spacing w:val="-1"/>
          <w:sz w:val="24"/>
          <w:szCs w:val="24"/>
        </w:rPr>
        <w:t>e</w:t>
      </w:r>
      <w:r>
        <w:rPr>
          <w:sz w:val="24"/>
          <w:szCs w:val="24"/>
        </w:rPr>
        <w:t>snį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6"/>
          <w:sz w:val="24"/>
          <w:szCs w:val="24"/>
        </w:rPr>
        <w:t xml:space="preserve"> </w:t>
      </w:r>
      <w:r>
        <w:rPr>
          <w:sz w:val="24"/>
          <w:szCs w:val="24"/>
        </w:rPr>
        <w:t>skai</w:t>
      </w:r>
      <w:r>
        <w:rPr>
          <w:spacing w:val="-1"/>
          <w:sz w:val="24"/>
          <w:szCs w:val="24"/>
        </w:rPr>
        <w:t>č</w:t>
      </w:r>
      <w:r>
        <w:rPr>
          <w:sz w:val="24"/>
          <w:szCs w:val="24"/>
        </w:rPr>
        <w:t xml:space="preserve">ių </w:t>
      </w:r>
      <w:r>
        <w:rPr>
          <w:spacing w:val="-2"/>
          <w:sz w:val="24"/>
          <w:szCs w:val="24"/>
        </w:rPr>
        <w:t>g</w:t>
      </w:r>
      <w:r>
        <w:rPr>
          <w:spacing w:val="-1"/>
          <w:sz w:val="24"/>
          <w:szCs w:val="24"/>
        </w:rPr>
        <w:t>a</w:t>
      </w:r>
      <w:r>
        <w:rPr>
          <w:sz w:val="24"/>
          <w:szCs w:val="24"/>
        </w:rPr>
        <w:t>l</w:t>
      </w:r>
      <w:r>
        <w:rPr>
          <w:spacing w:val="1"/>
          <w:sz w:val="24"/>
          <w:szCs w:val="24"/>
        </w:rPr>
        <w:t>i</w:t>
      </w:r>
      <w:r>
        <w:rPr>
          <w:sz w:val="24"/>
          <w:szCs w:val="24"/>
        </w:rPr>
        <w:t>ma</w:t>
      </w:r>
      <w:r>
        <w:rPr>
          <w:spacing w:val="1"/>
          <w:sz w:val="24"/>
          <w:szCs w:val="24"/>
        </w:rPr>
        <w:t xml:space="preserve"> </w:t>
      </w:r>
      <w:r>
        <w:rPr>
          <w:spacing w:val="-1"/>
          <w:sz w:val="24"/>
          <w:szCs w:val="24"/>
        </w:rPr>
        <w:t>a</w:t>
      </w:r>
      <w:r>
        <w:rPr>
          <w:sz w:val="24"/>
          <w:szCs w:val="24"/>
        </w:rPr>
        <w:t>pk</w:t>
      </w:r>
      <w:r>
        <w:rPr>
          <w:spacing w:val="3"/>
          <w:sz w:val="24"/>
          <w:szCs w:val="24"/>
        </w:rPr>
        <w:t>l</w:t>
      </w:r>
      <w:r>
        <w:rPr>
          <w:spacing w:val="-1"/>
          <w:sz w:val="24"/>
          <w:szCs w:val="24"/>
        </w:rPr>
        <w:t>a</w:t>
      </w:r>
      <w:r>
        <w:rPr>
          <w:sz w:val="24"/>
          <w:szCs w:val="24"/>
        </w:rPr>
        <w:t>usti</w:t>
      </w:r>
      <w:r>
        <w:rPr>
          <w:spacing w:val="3"/>
          <w:sz w:val="24"/>
          <w:szCs w:val="24"/>
        </w:rPr>
        <w:t xml:space="preserve"> </w:t>
      </w:r>
      <w:r>
        <w:rPr>
          <w:sz w:val="24"/>
          <w:szCs w:val="24"/>
        </w:rPr>
        <w:t>tik</w:t>
      </w:r>
      <w:r>
        <w:rPr>
          <w:spacing w:val="2"/>
          <w:sz w:val="24"/>
          <w:szCs w:val="24"/>
        </w:rPr>
        <w:t xml:space="preserve"> </w:t>
      </w:r>
      <w:r>
        <w:rPr>
          <w:sz w:val="24"/>
          <w:szCs w:val="24"/>
        </w:rPr>
        <w:t>tok</w:t>
      </w:r>
      <w:r>
        <w:rPr>
          <w:spacing w:val="-1"/>
          <w:sz w:val="24"/>
          <w:szCs w:val="24"/>
        </w:rPr>
        <w:t>i</w:t>
      </w:r>
      <w:r>
        <w:rPr>
          <w:sz w:val="24"/>
          <w:szCs w:val="24"/>
        </w:rPr>
        <w:t>u</w:t>
      </w:r>
      <w:r>
        <w:rPr>
          <w:spacing w:val="2"/>
          <w:sz w:val="24"/>
          <w:szCs w:val="24"/>
        </w:rPr>
        <w:t xml:space="preserve"> </w:t>
      </w:r>
      <w:r>
        <w:rPr>
          <w:spacing w:val="-1"/>
          <w:sz w:val="24"/>
          <w:szCs w:val="24"/>
        </w:rPr>
        <w:t>a</w:t>
      </w:r>
      <w:r>
        <w:rPr>
          <w:sz w:val="24"/>
          <w:szCs w:val="24"/>
        </w:rPr>
        <w:t>tveju,</w:t>
      </w:r>
      <w:r>
        <w:rPr>
          <w:spacing w:val="2"/>
          <w:sz w:val="24"/>
          <w:szCs w:val="24"/>
        </w:rPr>
        <w:t xml:space="preserve"> </w:t>
      </w:r>
      <w:r>
        <w:rPr>
          <w:sz w:val="24"/>
          <w:szCs w:val="24"/>
        </w:rPr>
        <w:t>jei</w:t>
      </w:r>
      <w:r>
        <w:rPr>
          <w:spacing w:val="-2"/>
          <w:sz w:val="24"/>
          <w:szCs w:val="24"/>
        </w:rPr>
        <w:t>g</w:t>
      </w:r>
      <w:r>
        <w:rPr>
          <w:sz w:val="24"/>
          <w:szCs w:val="24"/>
        </w:rPr>
        <w:t>u</w:t>
      </w:r>
      <w:r>
        <w:rPr>
          <w:spacing w:val="2"/>
          <w:sz w:val="24"/>
          <w:szCs w:val="24"/>
        </w:rPr>
        <w:t xml:space="preserve"> n</w:t>
      </w:r>
      <w:r>
        <w:rPr>
          <w:spacing w:val="-1"/>
          <w:sz w:val="24"/>
          <w:szCs w:val="24"/>
        </w:rPr>
        <w:t>ė</w:t>
      </w:r>
      <w:r>
        <w:rPr>
          <w:sz w:val="24"/>
          <w:szCs w:val="24"/>
        </w:rPr>
        <w:t xml:space="preserve">ra </w:t>
      </w:r>
      <w:r>
        <w:rPr>
          <w:spacing w:val="1"/>
          <w:sz w:val="24"/>
          <w:szCs w:val="24"/>
        </w:rPr>
        <w:t>ž</w:t>
      </w:r>
      <w:r>
        <w:rPr>
          <w:sz w:val="24"/>
          <w:szCs w:val="24"/>
        </w:rPr>
        <w:t>ino</w:t>
      </w:r>
      <w:r>
        <w:rPr>
          <w:spacing w:val="1"/>
          <w:sz w:val="24"/>
          <w:szCs w:val="24"/>
        </w:rPr>
        <w:t>m</w:t>
      </w:r>
      <w:r>
        <w:rPr>
          <w:sz w:val="24"/>
          <w:szCs w:val="24"/>
        </w:rPr>
        <w:t>a</w:t>
      </w:r>
      <w:r>
        <w:rPr>
          <w:spacing w:val="2"/>
          <w:sz w:val="24"/>
          <w:szCs w:val="24"/>
        </w:rPr>
        <w:t xml:space="preserve"> </w:t>
      </w:r>
      <w:r>
        <w:rPr>
          <w:sz w:val="24"/>
          <w:szCs w:val="24"/>
        </w:rPr>
        <w:t>trijų</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3"/>
          <w:sz w:val="24"/>
          <w:szCs w:val="24"/>
        </w:rPr>
        <w:t xml:space="preserve"> </w:t>
      </w:r>
      <w:r>
        <w:rPr>
          <w:sz w:val="24"/>
          <w:szCs w:val="24"/>
        </w:rPr>
        <w:t>teikian</w:t>
      </w:r>
      <w:r>
        <w:rPr>
          <w:spacing w:val="-1"/>
          <w:sz w:val="24"/>
          <w:szCs w:val="24"/>
        </w:rPr>
        <w:t>č</w:t>
      </w:r>
      <w:r>
        <w:rPr>
          <w:sz w:val="24"/>
          <w:szCs w:val="24"/>
        </w:rPr>
        <w:t>ių</w:t>
      </w:r>
      <w:r>
        <w:rPr>
          <w:spacing w:val="3"/>
          <w:sz w:val="24"/>
          <w:szCs w:val="24"/>
        </w:rPr>
        <w:t xml:space="preserve"> </w:t>
      </w:r>
      <w:r>
        <w:rPr>
          <w:spacing w:val="-1"/>
          <w:sz w:val="24"/>
          <w:szCs w:val="24"/>
        </w:rPr>
        <w:t>a</w:t>
      </w:r>
      <w:r>
        <w:rPr>
          <w:sz w:val="24"/>
          <w:szCs w:val="24"/>
        </w:rPr>
        <w:t>n</w:t>
      </w:r>
      <w:r>
        <w:rPr>
          <w:spacing w:val="-1"/>
          <w:sz w:val="24"/>
          <w:szCs w:val="24"/>
        </w:rPr>
        <w:t>a</w:t>
      </w:r>
      <w:r>
        <w:rPr>
          <w:sz w:val="24"/>
          <w:szCs w:val="24"/>
        </w:rPr>
        <w:t>lo</w:t>
      </w:r>
      <w:r>
        <w:rPr>
          <w:spacing w:val="-2"/>
          <w:sz w:val="24"/>
          <w:szCs w:val="24"/>
        </w:rPr>
        <w:t>g</w:t>
      </w:r>
      <w:r>
        <w:rPr>
          <w:sz w:val="24"/>
          <w:szCs w:val="24"/>
        </w:rPr>
        <w:t>išk</w:t>
      </w:r>
      <w:r>
        <w:rPr>
          <w:spacing w:val="2"/>
          <w:sz w:val="24"/>
          <w:szCs w:val="24"/>
        </w:rPr>
        <w:t>a</w:t>
      </w:r>
      <w:r>
        <w:rPr>
          <w:sz w:val="24"/>
          <w:szCs w:val="24"/>
        </w:rPr>
        <w:t>s p</w:t>
      </w:r>
      <w:r>
        <w:rPr>
          <w:spacing w:val="-1"/>
          <w:sz w:val="24"/>
          <w:szCs w:val="24"/>
        </w:rPr>
        <w:t>a</w:t>
      </w:r>
      <w:r>
        <w:rPr>
          <w:sz w:val="24"/>
          <w:szCs w:val="24"/>
        </w:rPr>
        <w:t>slaug</w:t>
      </w:r>
      <w:r>
        <w:rPr>
          <w:spacing w:val="-1"/>
          <w:sz w:val="24"/>
          <w:szCs w:val="24"/>
        </w:rPr>
        <w:t>a</w:t>
      </w:r>
      <w:r>
        <w:rPr>
          <w:sz w:val="24"/>
          <w:szCs w:val="24"/>
        </w:rPr>
        <w:t>s, d</w:t>
      </w:r>
      <w:r>
        <w:rPr>
          <w:spacing w:val="-1"/>
          <w:sz w:val="24"/>
          <w:szCs w:val="24"/>
        </w:rPr>
        <w:t>a</w:t>
      </w:r>
      <w:r>
        <w:rPr>
          <w:spacing w:val="1"/>
          <w:sz w:val="24"/>
          <w:szCs w:val="24"/>
        </w:rPr>
        <w:t>r</w:t>
      </w:r>
      <w:r>
        <w:rPr>
          <w:sz w:val="24"/>
          <w:szCs w:val="24"/>
        </w:rPr>
        <w:t xml:space="preserve">bus </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r</w:t>
      </w:r>
      <w:r>
        <w:rPr>
          <w:spacing w:val="-1"/>
          <w:sz w:val="24"/>
          <w:szCs w:val="24"/>
        </w:rPr>
        <w:t>e</w:t>
      </w:r>
      <w:r>
        <w:rPr>
          <w:spacing w:val="2"/>
          <w:sz w:val="24"/>
          <w:szCs w:val="24"/>
        </w:rPr>
        <w:t>k</w:t>
      </w:r>
      <w:r>
        <w:rPr>
          <w:spacing w:val="-1"/>
          <w:sz w:val="24"/>
          <w:szCs w:val="24"/>
        </w:rPr>
        <w:t>e</w:t>
      </w:r>
      <w:r>
        <w:rPr>
          <w:sz w:val="24"/>
          <w:szCs w:val="24"/>
        </w:rPr>
        <w:t>s.</w:t>
      </w:r>
    </w:p>
    <w:p w14:paraId="0189FBC7" w14:textId="77777777" w:rsidR="00BC7939" w:rsidRDefault="00817D7A" w:rsidP="004C4DC2">
      <w:pPr>
        <w:ind w:firstLine="720"/>
        <w:jc w:val="both"/>
        <w:rPr>
          <w:sz w:val="24"/>
          <w:szCs w:val="24"/>
        </w:rPr>
      </w:pPr>
      <w:r>
        <w:rPr>
          <w:sz w:val="24"/>
          <w:szCs w:val="24"/>
        </w:rPr>
        <w:t>1</w:t>
      </w:r>
      <w:r w:rsidR="004C4DC2">
        <w:rPr>
          <w:sz w:val="24"/>
          <w:szCs w:val="24"/>
        </w:rPr>
        <w:t>9</w:t>
      </w:r>
      <w:r>
        <w:rPr>
          <w:sz w:val="24"/>
          <w:szCs w:val="24"/>
        </w:rPr>
        <w:t>.</w:t>
      </w:r>
      <w:r w:rsidR="005F17AC">
        <w:rPr>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 xml:space="preserve">ų </w:t>
      </w:r>
      <w:r w:rsidRPr="008F0924">
        <w:rPr>
          <w:spacing w:val="1"/>
          <w:sz w:val="24"/>
          <w:szCs w:val="24"/>
        </w:rPr>
        <w:t>1</w:t>
      </w:r>
      <w:r w:rsidR="004C4DC2" w:rsidRPr="008F0924">
        <w:rPr>
          <w:spacing w:val="1"/>
          <w:sz w:val="24"/>
          <w:szCs w:val="24"/>
        </w:rPr>
        <w:t>7</w:t>
      </w:r>
      <w:r w:rsidRPr="008F0924">
        <w:rPr>
          <w:sz w:val="24"/>
          <w:szCs w:val="24"/>
        </w:rPr>
        <w:t xml:space="preserve"> ir 1</w:t>
      </w:r>
      <w:r w:rsidR="004C4DC2" w:rsidRPr="008F0924">
        <w:rPr>
          <w:sz w:val="24"/>
          <w:szCs w:val="24"/>
        </w:rPr>
        <w:t>8</w:t>
      </w:r>
      <w:r>
        <w:rPr>
          <w:sz w:val="24"/>
          <w:szCs w:val="24"/>
        </w:rPr>
        <w:t xml:space="preserve"> p</w:t>
      </w:r>
      <w:r>
        <w:rPr>
          <w:spacing w:val="2"/>
          <w:sz w:val="24"/>
          <w:szCs w:val="24"/>
        </w:rPr>
        <w:t>u</w:t>
      </w:r>
      <w:r>
        <w:rPr>
          <w:sz w:val="24"/>
          <w:szCs w:val="24"/>
        </w:rPr>
        <w:t>nkte n</w:t>
      </w:r>
      <w:r>
        <w:rPr>
          <w:spacing w:val="-1"/>
          <w:sz w:val="24"/>
          <w:szCs w:val="24"/>
        </w:rPr>
        <w:t>e</w:t>
      </w:r>
      <w:r>
        <w:rPr>
          <w:sz w:val="24"/>
          <w:szCs w:val="24"/>
        </w:rPr>
        <w:t>p</w:t>
      </w:r>
      <w:r>
        <w:rPr>
          <w:spacing w:val="-1"/>
          <w:sz w:val="24"/>
          <w:szCs w:val="24"/>
        </w:rPr>
        <w:t>a</w:t>
      </w:r>
      <w:r>
        <w:rPr>
          <w:sz w:val="24"/>
          <w:szCs w:val="24"/>
        </w:rPr>
        <w:t>m</w:t>
      </w:r>
      <w:r>
        <w:rPr>
          <w:spacing w:val="1"/>
          <w:sz w:val="24"/>
          <w:szCs w:val="24"/>
        </w:rPr>
        <w:t>i</w:t>
      </w:r>
      <w:r>
        <w:rPr>
          <w:sz w:val="24"/>
          <w:szCs w:val="24"/>
        </w:rPr>
        <w:t>n</w:t>
      </w:r>
      <w:r>
        <w:rPr>
          <w:spacing w:val="-1"/>
          <w:sz w:val="24"/>
          <w:szCs w:val="24"/>
        </w:rPr>
        <w:t>ė</w:t>
      </w:r>
      <w:r>
        <w:rPr>
          <w:sz w:val="24"/>
          <w:szCs w:val="24"/>
        </w:rPr>
        <w:t xml:space="preserve">tais </w:t>
      </w:r>
      <w:r>
        <w:rPr>
          <w:spacing w:val="-1"/>
          <w:sz w:val="24"/>
          <w:szCs w:val="24"/>
        </w:rPr>
        <w:t>a</w:t>
      </w:r>
      <w:r>
        <w:rPr>
          <w:sz w:val="24"/>
          <w:szCs w:val="24"/>
        </w:rPr>
        <w:t>tv</w:t>
      </w:r>
      <w:r>
        <w:rPr>
          <w:spacing w:val="2"/>
          <w:sz w:val="24"/>
          <w:szCs w:val="24"/>
        </w:rPr>
        <w:t>e</w:t>
      </w:r>
      <w:r>
        <w:rPr>
          <w:sz w:val="24"/>
          <w:szCs w:val="24"/>
        </w:rPr>
        <w:t xml:space="preserve">jais </w:t>
      </w:r>
      <w:r>
        <w:rPr>
          <w:spacing w:val="-1"/>
          <w:sz w:val="24"/>
          <w:szCs w:val="24"/>
        </w:rPr>
        <w:t>a</w:t>
      </w:r>
      <w:r>
        <w:rPr>
          <w:sz w:val="24"/>
          <w:szCs w:val="24"/>
        </w:rPr>
        <w:t xml:space="preserve">pie </w:t>
      </w:r>
      <w:r>
        <w:rPr>
          <w:spacing w:val="-1"/>
          <w:sz w:val="24"/>
          <w:szCs w:val="24"/>
        </w:rPr>
        <w:t>a</w:t>
      </w:r>
      <w:r>
        <w:rPr>
          <w:sz w:val="24"/>
          <w:szCs w:val="24"/>
        </w:rPr>
        <w:t>pklausą r</w:t>
      </w:r>
      <w:r>
        <w:rPr>
          <w:spacing w:val="-2"/>
          <w:sz w:val="24"/>
          <w:szCs w:val="24"/>
        </w:rPr>
        <w:t>a</w:t>
      </w:r>
      <w:r>
        <w:rPr>
          <w:sz w:val="24"/>
          <w:szCs w:val="24"/>
        </w:rPr>
        <w:t>š</w:t>
      </w:r>
      <w:r>
        <w:rPr>
          <w:spacing w:val="3"/>
          <w:sz w:val="24"/>
          <w:szCs w:val="24"/>
        </w:rPr>
        <w:t>t</w:t>
      </w:r>
      <w:r>
        <w:rPr>
          <w:sz w:val="24"/>
          <w:szCs w:val="24"/>
        </w:rPr>
        <w:t>u skelbiama</w:t>
      </w:r>
      <w:r>
        <w:rPr>
          <w:spacing w:val="-1"/>
          <w:sz w:val="24"/>
          <w:szCs w:val="24"/>
        </w:rPr>
        <w:t xml:space="preserve"> </w:t>
      </w:r>
      <w:r>
        <w:rPr>
          <w:sz w:val="24"/>
          <w:szCs w:val="24"/>
        </w:rPr>
        <w:t>vieš</w:t>
      </w:r>
      <w:r>
        <w:rPr>
          <w:spacing w:val="-1"/>
          <w:sz w:val="24"/>
          <w:szCs w:val="24"/>
        </w:rPr>
        <w:t>a</w:t>
      </w:r>
      <w:r>
        <w:rPr>
          <w:sz w:val="24"/>
          <w:szCs w:val="24"/>
        </w:rPr>
        <w:t>i.</w:t>
      </w:r>
    </w:p>
    <w:p w14:paraId="0189FBC8" w14:textId="77777777" w:rsidR="00BC7939" w:rsidRDefault="004C4DC2" w:rsidP="004C4DC2">
      <w:pPr>
        <w:ind w:firstLine="720"/>
        <w:rPr>
          <w:sz w:val="24"/>
          <w:szCs w:val="24"/>
        </w:rPr>
      </w:pPr>
      <w:r>
        <w:rPr>
          <w:sz w:val="24"/>
          <w:szCs w:val="24"/>
        </w:rPr>
        <w:t>20</w:t>
      </w:r>
      <w:r w:rsidR="00817D7A">
        <w:rPr>
          <w:sz w:val="24"/>
          <w:szCs w:val="24"/>
        </w:rPr>
        <w:t>.</w:t>
      </w:r>
      <w:r>
        <w:rPr>
          <w:sz w:val="24"/>
          <w:szCs w:val="24"/>
        </w:rPr>
        <w:t xml:space="preserve"> </w:t>
      </w:r>
      <w:r w:rsidR="00817D7A">
        <w:rPr>
          <w:sz w:val="24"/>
          <w:szCs w:val="24"/>
        </w:rPr>
        <w:t>Apkl</w:t>
      </w:r>
      <w:r w:rsidR="00817D7A">
        <w:rPr>
          <w:spacing w:val="-1"/>
          <w:sz w:val="24"/>
          <w:szCs w:val="24"/>
        </w:rPr>
        <w:t>a</w:t>
      </w:r>
      <w:r w:rsidR="00817D7A">
        <w:rPr>
          <w:sz w:val="24"/>
          <w:szCs w:val="24"/>
        </w:rPr>
        <w:t xml:space="preserve">usa </w:t>
      </w:r>
      <w:r w:rsidR="00817D7A">
        <w:rPr>
          <w:spacing w:val="1"/>
          <w:sz w:val="24"/>
          <w:szCs w:val="24"/>
        </w:rPr>
        <w:t>ž</w:t>
      </w:r>
      <w:r w:rsidR="00817D7A">
        <w:rPr>
          <w:sz w:val="24"/>
          <w:szCs w:val="24"/>
        </w:rPr>
        <w:t>od</w:t>
      </w:r>
      <w:r w:rsidR="00817D7A">
        <w:rPr>
          <w:spacing w:val="1"/>
          <w:sz w:val="24"/>
          <w:szCs w:val="24"/>
        </w:rPr>
        <w:t>ž</w:t>
      </w:r>
      <w:r w:rsidR="00817D7A">
        <w:rPr>
          <w:sz w:val="24"/>
          <w:szCs w:val="24"/>
        </w:rPr>
        <w:t>iu</w:t>
      </w:r>
      <w:r w:rsidR="00817D7A">
        <w:rPr>
          <w:spacing w:val="1"/>
          <w:sz w:val="24"/>
          <w:szCs w:val="24"/>
        </w:rPr>
        <w:t xml:space="preserve"> </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būti</w:t>
      </w:r>
      <w:r w:rsidR="00817D7A">
        <w:rPr>
          <w:spacing w:val="1"/>
          <w:sz w:val="24"/>
          <w:szCs w:val="24"/>
        </w:rPr>
        <w:t xml:space="preserve"> </w:t>
      </w:r>
      <w:r w:rsidR="00817D7A">
        <w:rPr>
          <w:spacing w:val="2"/>
          <w:sz w:val="24"/>
          <w:szCs w:val="24"/>
        </w:rPr>
        <w:t>v</w:t>
      </w:r>
      <w:r w:rsidR="00817D7A">
        <w:rPr>
          <w:spacing w:val="-5"/>
          <w:sz w:val="24"/>
          <w:szCs w:val="24"/>
        </w:rPr>
        <w:t>y</w:t>
      </w:r>
      <w:r w:rsidR="00817D7A">
        <w:rPr>
          <w:sz w:val="24"/>
          <w:szCs w:val="24"/>
        </w:rPr>
        <w:t>kdoma, k</w:t>
      </w:r>
      <w:r w:rsidR="00817D7A">
        <w:rPr>
          <w:spacing w:val="-1"/>
          <w:sz w:val="24"/>
          <w:szCs w:val="24"/>
        </w:rPr>
        <w:t>a</w:t>
      </w:r>
      <w:r w:rsidR="00817D7A">
        <w:rPr>
          <w:sz w:val="24"/>
          <w:szCs w:val="24"/>
        </w:rPr>
        <w:t>i:</w:t>
      </w:r>
    </w:p>
    <w:p w14:paraId="0189FBC9" w14:textId="77777777" w:rsidR="00BC7939" w:rsidRDefault="004C4DC2" w:rsidP="004C4DC2">
      <w:pPr>
        <w:ind w:firstLine="720"/>
        <w:jc w:val="both"/>
        <w:rPr>
          <w:sz w:val="24"/>
          <w:szCs w:val="24"/>
        </w:rPr>
      </w:pPr>
      <w:r>
        <w:rPr>
          <w:sz w:val="24"/>
          <w:szCs w:val="24"/>
        </w:rPr>
        <w:t>20</w:t>
      </w:r>
      <w:r w:rsidR="00817D7A">
        <w:rPr>
          <w:sz w:val="24"/>
          <w:szCs w:val="24"/>
        </w:rPr>
        <w:t>.1.</w:t>
      </w:r>
      <w:r w:rsidR="00817D7A">
        <w:rPr>
          <w:spacing w:val="29"/>
          <w:sz w:val="24"/>
          <w:szCs w:val="24"/>
        </w:rPr>
        <w:t xml:space="preserve"> </w:t>
      </w:r>
      <w:proofErr w:type="gramStart"/>
      <w:r w:rsidR="00817D7A">
        <w:rPr>
          <w:sz w:val="24"/>
          <w:szCs w:val="24"/>
        </w:rPr>
        <w:t>p</w:t>
      </w:r>
      <w:r w:rsidR="00817D7A">
        <w:rPr>
          <w:spacing w:val="-1"/>
          <w:sz w:val="24"/>
          <w:szCs w:val="24"/>
        </w:rPr>
        <w:t>re</w:t>
      </w:r>
      <w:r w:rsidR="00817D7A">
        <w:rPr>
          <w:sz w:val="24"/>
          <w:szCs w:val="24"/>
        </w:rPr>
        <w:t>l</w:t>
      </w:r>
      <w:r w:rsidR="00817D7A">
        <w:rPr>
          <w:spacing w:val="1"/>
          <w:sz w:val="24"/>
          <w:szCs w:val="24"/>
        </w:rPr>
        <w:t>i</w:t>
      </w:r>
      <w:r w:rsidR="00817D7A">
        <w:rPr>
          <w:sz w:val="24"/>
          <w:szCs w:val="24"/>
        </w:rPr>
        <w:t>m</w:t>
      </w:r>
      <w:r w:rsidR="00817D7A">
        <w:rPr>
          <w:spacing w:val="1"/>
          <w:sz w:val="24"/>
          <w:szCs w:val="24"/>
        </w:rPr>
        <w:t>i</w:t>
      </w:r>
      <w:r w:rsidR="00817D7A">
        <w:rPr>
          <w:sz w:val="24"/>
          <w:szCs w:val="24"/>
        </w:rPr>
        <w:t>n</w:t>
      </w:r>
      <w:r w:rsidR="00817D7A">
        <w:rPr>
          <w:spacing w:val="-1"/>
          <w:sz w:val="24"/>
          <w:szCs w:val="24"/>
        </w:rPr>
        <w:t>a</w:t>
      </w:r>
      <w:r w:rsidR="00817D7A">
        <w:rPr>
          <w:sz w:val="24"/>
          <w:szCs w:val="24"/>
        </w:rPr>
        <w:t>ri</w:t>
      </w:r>
      <w:proofErr w:type="gramEnd"/>
      <w:r w:rsidR="00817D7A">
        <w:rPr>
          <w:spacing w:val="25"/>
          <w:sz w:val="24"/>
          <w:szCs w:val="24"/>
        </w:rPr>
        <w:t xml:space="preserve"> </w:t>
      </w:r>
      <w:r w:rsidR="00817D7A">
        <w:rPr>
          <w:sz w:val="24"/>
          <w:szCs w:val="24"/>
        </w:rPr>
        <w:t>numatomos</w:t>
      </w:r>
      <w:r w:rsidR="00817D7A">
        <w:rPr>
          <w:spacing w:val="25"/>
          <w:sz w:val="24"/>
          <w:szCs w:val="24"/>
        </w:rPr>
        <w:t xml:space="preserve"> </w:t>
      </w:r>
      <w:r w:rsidR="00817D7A">
        <w:rPr>
          <w:sz w:val="24"/>
          <w:szCs w:val="24"/>
        </w:rPr>
        <w:t>suda</w:t>
      </w:r>
      <w:r w:rsidR="00817D7A">
        <w:rPr>
          <w:spacing w:val="3"/>
          <w:sz w:val="24"/>
          <w:szCs w:val="24"/>
        </w:rPr>
        <w:t>r</w:t>
      </w:r>
      <w:r w:rsidR="00817D7A">
        <w:rPr>
          <w:spacing w:val="-7"/>
          <w:sz w:val="24"/>
          <w:szCs w:val="24"/>
        </w:rPr>
        <w:t>y</w:t>
      </w:r>
      <w:r w:rsidR="00817D7A">
        <w:rPr>
          <w:sz w:val="24"/>
          <w:szCs w:val="24"/>
        </w:rPr>
        <w:t>ti</w:t>
      </w:r>
      <w:r w:rsidR="00817D7A">
        <w:rPr>
          <w:spacing w:val="25"/>
          <w:sz w:val="24"/>
          <w:szCs w:val="24"/>
        </w:rPr>
        <w:t xml:space="preserve"> </w:t>
      </w:r>
      <w:r w:rsidR="00817D7A">
        <w:rPr>
          <w:sz w:val="24"/>
          <w:szCs w:val="24"/>
        </w:rPr>
        <w:t>pirkimo</w:t>
      </w:r>
      <w:r w:rsidR="00817D7A">
        <w:rPr>
          <w:spacing w:val="25"/>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i</w:t>
      </w:r>
      <w:r w:rsidR="00817D7A">
        <w:rPr>
          <w:spacing w:val="-1"/>
          <w:sz w:val="24"/>
          <w:szCs w:val="24"/>
        </w:rPr>
        <w:t>e</w:t>
      </w:r>
      <w:r w:rsidR="00817D7A">
        <w:rPr>
          <w:sz w:val="24"/>
          <w:szCs w:val="24"/>
        </w:rPr>
        <w:t>s</w:t>
      </w:r>
      <w:r w:rsidR="00817D7A">
        <w:rPr>
          <w:spacing w:val="27"/>
          <w:sz w:val="24"/>
          <w:szCs w:val="24"/>
        </w:rPr>
        <w:t xml:space="preserve"> </w:t>
      </w:r>
      <w:r w:rsidR="00817D7A">
        <w:rPr>
          <w:sz w:val="24"/>
          <w:szCs w:val="24"/>
        </w:rPr>
        <w:t>v</w:t>
      </w:r>
      <w:r w:rsidR="00817D7A">
        <w:rPr>
          <w:spacing w:val="-1"/>
          <w:sz w:val="24"/>
          <w:szCs w:val="24"/>
        </w:rPr>
        <w:t>e</w:t>
      </w:r>
      <w:r w:rsidR="00817D7A">
        <w:rPr>
          <w:sz w:val="24"/>
          <w:szCs w:val="24"/>
        </w:rPr>
        <w:t>rtė</w:t>
      </w:r>
      <w:r w:rsidR="00817D7A">
        <w:rPr>
          <w:spacing w:val="23"/>
          <w:sz w:val="24"/>
          <w:szCs w:val="24"/>
        </w:rPr>
        <w:t xml:space="preserve"> </w:t>
      </w:r>
      <w:r w:rsidR="00817D7A">
        <w:rPr>
          <w:sz w:val="24"/>
          <w:szCs w:val="24"/>
        </w:rPr>
        <w:t>n</w:t>
      </w:r>
      <w:r w:rsidR="00817D7A">
        <w:rPr>
          <w:spacing w:val="-1"/>
          <w:sz w:val="24"/>
          <w:szCs w:val="24"/>
        </w:rPr>
        <w:t>e</w:t>
      </w:r>
      <w:r w:rsidR="00817D7A">
        <w:rPr>
          <w:sz w:val="24"/>
          <w:szCs w:val="24"/>
        </w:rPr>
        <w:t>virši</w:t>
      </w:r>
      <w:r w:rsidR="00817D7A">
        <w:rPr>
          <w:spacing w:val="1"/>
          <w:sz w:val="24"/>
          <w:szCs w:val="24"/>
        </w:rPr>
        <w:t>j</w:t>
      </w:r>
      <w:r w:rsidR="00817D7A">
        <w:rPr>
          <w:sz w:val="24"/>
          <w:szCs w:val="24"/>
        </w:rPr>
        <w:t>a</w:t>
      </w:r>
      <w:r w:rsidR="00817D7A">
        <w:rPr>
          <w:spacing w:val="24"/>
          <w:sz w:val="24"/>
          <w:szCs w:val="24"/>
        </w:rPr>
        <w:t xml:space="preserve"> </w:t>
      </w:r>
      <w:r w:rsidR="00817D7A" w:rsidRPr="008F0924">
        <w:rPr>
          <w:sz w:val="24"/>
          <w:szCs w:val="24"/>
        </w:rPr>
        <w:t>10</w:t>
      </w:r>
      <w:r w:rsidR="00817D7A" w:rsidRPr="008F0924">
        <w:rPr>
          <w:spacing w:val="24"/>
          <w:sz w:val="24"/>
          <w:szCs w:val="24"/>
        </w:rPr>
        <w:t xml:space="preserve"> </w:t>
      </w:r>
      <w:r w:rsidR="00817D7A" w:rsidRPr="008F0924">
        <w:rPr>
          <w:sz w:val="24"/>
          <w:szCs w:val="24"/>
        </w:rPr>
        <w:t>000</w:t>
      </w:r>
      <w:r w:rsidR="00817D7A" w:rsidRPr="00F2719E">
        <w:rPr>
          <w:color w:val="FF0000"/>
          <w:spacing w:val="24"/>
          <w:sz w:val="24"/>
          <w:szCs w:val="24"/>
        </w:rPr>
        <w:t xml:space="preserve"> </w:t>
      </w:r>
      <w:r w:rsidR="00817D7A">
        <w:rPr>
          <w:spacing w:val="-3"/>
          <w:sz w:val="24"/>
          <w:szCs w:val="24"/>
        </w:rPr>
        <w:t>L</w:t>
      </w:r>
      <w:r w:rsidR="00817D7A">
        <w:rPr>
          <w:sz w:val="24"/>
          <w:szCs w:val="24"/>
        </w:rPr>
        <w:t>t be</w:t>
      </w:r>
      <w:r w:rsidR="00817D7A">
        <w:rPr>
          <w:spacing w:val="-1"/>
          <w:sz w:val="24"/>
          <w:szCs w:val="24"/>
        </w:rPr>
        <w:t xml:space="preserve"> </w:t>
      </w:r>
      <w:r w:rsidR="00817D7A">
        <w:rPr>
          <w:spacing w:val="1"/>
          <w:sz w:val="24"/>
          <w:szCs w:val="24"/>
        </w:rPr>
        <w:t>P</w:t>
      </w:r>
      <w:r w:rsidR="00817D7A">
        <w:rPr>
          <w:sz w:val="24"/>
          <w:szCs w:val="24"/>
        </w:rPr>
        <w:t>VM;</w:t>
      </w:r>
    </w:p>
    <w:p w14:paraId="0189FBCA" w14:textId="77777777" w:rsidR="00BC7939" w:rsidRDefault="004C4DC2" w:rsidP="004C4DC2">
      <w:pPr>
        <w:ind w:firstLine="720"/>
        <w:jc w:val="both"/>
        <w:rPr>
          <w:sz w:val="24"/>
          <w:szCs w:val="24"/>
        </w:rPr>
      </w:pPr>
      <w:r>
        <w:rPr>
          <w:sz w:val="24"/>
          <w:szCs w:val="24"/>
        </w:rPr>
        <w:t>20</w:t>
      </w:r>
      <w:r w:rsidR="00817D7A">
        <w:rPr>
          <w:sz w:val="24"/>
          <w:szCs w:val="24"/>
        </w:rPr>
        <w:t>.2.</w:t>
      </w:r>
      <w:r w:rsidR="00817D7A">
        <w:rPr>
          <w:spacing w:val="18"/>
          <w:sz w:val="24"/>
          <w:szCs w:val="24"/>
        </w:rPr>
        <w:t xml:space="preserve"> </w:t>
      </w:r>
      <w:proofErr w:type="gramStart"/>
      <w:r w:rsidR="00817D7A">
        <w:rPr>
          <w:sz w:val="24"/>
          <w:szCs w:val="24"/>
        </w:rPr>
        <w:t>d</w:t>
      </w:r>
      <w:r w:rsidR="00817D7A">
        <w:rPr>
          <w:spacing w:val="-1"/>
          <w:sz w:val="24"/>
          <w:szCs w:val="24"/>
        </w:rPr>
        <w:t>ė</w:t>
      </w:r>
      <w:r w:rsidR="00817D7A">
        <w:rPr>
          <w:sz w:val="24"/>
          <w:szCs w:val="24"/>
        </w:rPr>
        <w:t>l</w:t>
      </w:r>
      <w:proofErr w:type="gramEnd"/>
      <w:r w:rsidR="00817D7A">
        <w:rPr>
          <w:spacing w:val="1"/>
          <w:sz w:val="24"/>
          <w:szCs w:val="24"/>
        </w:rPr>
        <w:t xml:space="preserve"> </w:t>
      </w:r>
      <w:r w:rsidR="00817D7A">
        <w:rPr>
          <w:sz w:val="24"/>
          <w:szCs w:val="24"/>
        </w:rPr>
        <w:t>į</w:t>
      </w:r>
      <w:r w:rsidR="00817D7A">
        <w:rPr>
          <w:spacing w:val="3"/>
          <w:sz w:val="24"/>
          <w:szCs w:val="24"/>
        </w:rPr>
        <w:t>v</w:t>
      </w:r>
      <w:r w:rsidR="00817D7A">
        <w:rPr>
          <w:spacing w:val="-5"/>
          <w:sz w:val="24"/>
          <w:szCs w:val="24"/>
        </w:rPr>
        <w:t>y</w:t>
      </w:r>
      <w:r w:rsidR="00817D7A">
        <w:rPr>
          <w:sz w:val="24"/>
          <w:szCs w:val="24"/>
        </w:rPr>
        <w:t>kių,</w:t>
      </w:r>
      <w:r w:rsidR="00817D7A">
        <w:rPr>
          <w:spacing w:val="1"/>
          <w:sz w:val="24"/>
          <w:szCs w:val="24"/>
        </w:rPr>
        <w:t xml:space="preserve"> </w:t>
      </w:r>
      <w:r w:rsidR="00817D7A">
        <w:rPr>
          <w:sz w:val="24"/>
          <w:szCs w:val="24"/>
        </w:rPr>
        <w:t>kurių</w:t>
      </w:r>
      <w:r w:rsidR="00817D7A">
        <w:rPr>
          <w:spacing w:val="1"/>
          <w:sz w:val="24"/>
          <w:szCs w:val="24"/>
        </w:rPr>
        <w:t xml:space="preserve"> </w:t>
      </w:r>
      <w:r w:rsidR="00F2719E">
        <w:rPr>
          <w:sz w:val="24"/>
          <w:szCs w:val="24"/>
        </w:rPr>
        <w:t>Universitetas</w:t>
      </w:r>
      <w:r w:rsidR="00817D7A">
        <w:rPr>
          <w:sz w:val="24"/>
          <w:szCs w:val="24"/>
        </w:rPr>
        <w:t xml:space="preserve"> n</w:t>
      </w:r>
      <w:r w:rsidR="00817D7A">
        <w:rPr>
          <w:spacing w:val="-1"/>
          <w:sz w:val="24"/>
          <w:szCs w:val="24"/>
        </w:rPr>
        <w:t>e</w:t>
      </w:r>
      <w:r w:rsidR="00817D7A">
        <w:rPr>
          <w:sz w:val="24"/>
          <w:szCs w:val="24"/>
        </w:rPr>
        <w:t>g</w:t>
      </w:r>
      <w:r w:rsidR="00817D7A">
        <w:rPr>
          <w:spacing w:val="-1"/>
          <w:sz w:val="24"/>
          <w:szCs w:val="24"/>
        </w:rPr>
        <w:t>a</w:t>
      </w:r>
      <w:r w:rsidR="00817D7A">
        <w:rPr>
          <w:sz w:val="24"/>
          <w:szCs w:val="24"/>
        </w:rPr>
        <w:t>lėjo</w:t>
      </w:r>
      <w:r w:rsidR="00817D7A">
        <w:rPr>
          <w:spacing w:val="1"/>
          <w:sz w:val="24"/>
          <w:szCs w:val="24"/>
        </w:rPr>
        <w:t xml:space="preserve"> </w:t>
      </w:r>
      <w:r w:rsidR="00817D7A">
        <w:rPr>
          <w:sz w:val="24"/>
          <w:szCs w:val="24"/>
        </w:rPr>
        <w:t>iš</w:t>
      </w:r>
      <w:r w:rsidR="00817D7A">
        <w:rPr>
          <w:spacing w:val="1"/>
          <w:sz w:val="24"/>
          <w:szCs w:val="24"/>
        </w:rPr>
        <w:t xml:space="preserve"> </w:t>
      </w:r>
      <w:r w:rsidR="00817D7A">
        <w:rPr>
          <w:spacing w:val="-1"/>
          <w:sz w:val="24"/>
          <w:szCs w:val="24"/>
        </w:rPr>
        <w:t>a</w:t>
      </w:r>
      <w:r w:rsidR="00817D7A">
        <w:rPr>
          <w:sz w:val="24"/>
          <w:szCs w:val="24"/>
        </w:rPr>
        <w:t>nksto</w:t>
      </w:r>
      <w:r w:rsidR="00817D7A">
        <w:rPr>
          <w:spacing w:val="1"/>
          <w:sz w:val="24"/>
          <w:szCs w:val="24"/>
        </w:rPr>
        <w:t xml:space="preserve"> </w:t>
      </w:r>
      <w:r w:rsidR="00817D7A">
        <w:rPr>
          <w:sz w:val="24"/>
          <w:szCs w:val="24"/>
        </w:rPr>
        <w:t>nu</w:t>
      </w:r>
      <w:r w:rsidR="00817D7A">
        <w:rPr>
          <w:spacing w:val="-2"/>
          <w:sz w:val="24"/>
          <w:szCs w:val="24"/>
        </w:rPr>
        <w:t>m</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t</w:t>
      </w:r>
      <w:r w:rsidR="00817D7A">
        <w:rPr>
          <w:spacing w:val="1"/>
          <w:sz w:val="24"/>
          <w:szCs w:val="24"/>
        </w:rPr>
        <w:t>i</w:t>
      </w:r>
      <w:r w:rsidR="00817D7A">
        <w:rPr>
          <w:sz w:val="24"/>
          <w:szCs w:val="24"/>
        </w:rPr>
        <w:t>,</w:t>
      </w:r>
      <w:r w:rsidR="00817D7A">
        <w:rPr>
          <w:spacing w:val="1"/>
          <w:sz w:val="24"/>
          <w:szCs w:val="24"/>
        </w:rPr>
        <w:t xml:space="preserve"> </w:t>
      </w:r>
      <w:r w:rsidR="00817D7A">
        <w:rPr>
          <w:sz w:val="24"/>
          <w:szCs w:val="24"/>
        </w:rPr>
        <w:t>būt</w:t>
      </w:r>
      <w:r w:rsidR="00817D7A">
        <w:rPr>
          <w:spacing w:val="1"/>
          <w:sz w:val="24"/>
          <w:szCs w:val="24"/>
        </w:rPr>
        <w:t>i</w:t>
      </w:r>
      <w:r w:rsidR="00817D7A">
        <w:rPr>
          <w:sz w:val="24"/>
          <w:szCs w:val="24"/>
        </w:rPr>
        <w:t>na skubi</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įs</w:t>
      </w:r>
      <w:r w:rsidR="00817D7A">
        <w:rPr>
          <w:spacing w:val="1"/>
          <w:sz w:val="24"/>
          <w:szCs w:val="24"/>
        </w:rPr>
        <w:t>i</w:t>
      </w:r>
      <w:r w:rsidR="00817D7A">
        <w:rPr>
          <w:spacing w:val="-2"/>
          <w:sz w:val="24"/>
          <w:szCs w:val="24"/>
        </w:rPr>
        <w:t>g</w:t>
      </w:r>
      <w:r w:rsidR="00817D7A">
        <w:rPr>
          <w:spacing w:val="-5"/>
          <w:sz w:val="24"/>
          <w:szCs w:val="24"/>
        </w:rPr>
        <w:t>y</w:t>
      </w:r>
      <w:r w:rsidR="00817D7A">
        <w:rPr>
          <w:spacing w:val="3"/>
          <w:sz w:val="24"/>
          <w:szCs w:val="24"/>
        </w:rPr>
        <w:t>t</w:t>
      </w:r>
      <w:r w:rsidR="00817D7A">
        <w:rPr>
          <w:sz w:val="24"/>
          <w:szCs w:val="24"/>
        </w:rPr>
        <w:t>i r</w:t>
      </w:r>
      <w:r w:rsidR="00817D7A">
        <w:rPr>
          <w:spacing w:val="-2"/>
          <w:sz w:val="24"/>
          <w:szCs w:val="24"/>
        </w:rPr>
        <w:t>e</w:t>
      </w:r>
      <w:r w:rsidR="00817D7A">
        <w:rPr>
          <w:sz w:val="24"/>
          <w:szCs w:val="24"/>
        </w:rPr>
        <w:t>ikalin</w:t>
      </w:r>
      <w:r w:rsidR="00817D7A">
        <w:rPr>
          <w:spacing w:val="-2"/>
          <w:sz w:val="24"/>
          <w:szCs w:val="24"/>
        </w:rPr>
        <w:t>g</w:t>
      </w:r>
      <w:r w:rsidR="00817D7A">
        <w:rPr>
          <w:sz w:val="24"/>
          <w:szCs w:val="24"/>
        </w:rPr>
        <w:t>ų</w:t>
      </w:r>
      <w:r w:rsidR="00817D7A">
        <w:rPr>
          <w:spacing w:val="3"/>
          <w:sz w:val="24"/>
          <w:szCs w:val="24"/>
        </w:rPr>
        <w:t xml:space="preserve"> </w:t>
      </w:r>
      <w:r w:rsidR="00817D7A">
        <w:rPr>
          <w:sz w:val="24"/>
          <w:szCs w:val="24"/>
        </w:rPr>
        <w:t>p</w:t>
      </w:r>
      <w:r w:rsidR="00817D7A">
        <w:rPr>
          <w:spacing w:val="-1"/>
          <w:sz w:val="24"/>
          <w:szCs w:val="24"/>
        </w:rPr>
        <w:t>re</w:t>
      </w:r>
      <w:r w:rsidR="00817D7A">
        <w:rPr>
          <w:sz w:val="24"/>
          <w:szCs w:val="24"/>
        </w:rPr>
        <w:t>kių,</w:t>
      </w:r>
      <w:r w:rsidR="00817D7A">
        <w:rPr>
          <w:spacing w:val="4"/>
          <w:sz w:val="24"/>
          <w:szCs w:val="24"/>
        </w:rPr>
        <w:t xml:space="preserve"> </w:t>
      </w:r>
      <w:r w:rsidR="00817D7A">
        <w:rPr>
          <w:sz w:val="24"/>
          <w:szCs w:val="24"/>
        </w:rPr>
        <w:t>p</w:t>
      </w:r>
      <w:r w:rsidR="00817D7A">
        <w:rPr>
          <w:spacing w:val="-1"/>
          <w:sz w:val="24"/>
          <w:szCs w:val="24"/>
        </w:rPr>
        <w:t>a</w:t>
      </w:r>
      <w:r w:rsidR="00817D7A">
        <w:rPr>
          <w:sz w:val="24"/>
          <w:szCs w:val="24"/>
        </w:rPr>
        <w:t>sla</w:t>
      </w:r>
      <w:r w:rsidR="00817D7A">
        <w:rPr>
          <w:spacing w:val="2"/>
          <w:sz w:val="24"/>
          <w:szCs w:val="24"/>
        </w:rPr>
        <w:t>u</w:t>
      </w:r>
      <w:r w:rsidR="00817D7A">
        <w:rPr>
          <w:spacing w:val="-2"/>
          <w:sz w:val="24"/>
          <w:szCs w:val="24"/>
        </w:rPr>
        <w:t>g</w:t>
      </w:r>
      <w:r w:rsidR="00817D7A">
        <w:rPr>
          <w:sz w:val="24"/>
          <w:szCs w:val="24"/>
        </w:rPr>
        <w:t>ų</w:t>
      </w:r>
      <w:r w:rsidR="00817D7A">
        <w:rPr>
          <w:spacing w:val="3"/>
          <w:sz w:val="24"/>
          <w:szCs w:val="24"/>
        </w:rPr>
        <w:t xml:space="preserve"> </w:t>
      </w:r>
      <w:r w:rsidR="00817D7A">
        <w:rPr>
          <w:spacing w:val="-1"/>
          <w:sz w:val="24"/>
          <w:szCs w:val="24"/>
        </w:rPr>
        <w:t>a</w:t>
      </w:r>
      <w:r w:rsidR="00817D7A">
        <w:rPr>
          <w:sz w:val="24"/>
          <w:szCs w:val="24"/>
        </w:rPr>
        <w:t xml:space="preserve">r </w:t>
      </w:r>
      <w:r w:rsidR="00817D7A">
        <w:rPr>
          <w:spacing w:val="2"/>
          <w:sz w:val="24"/>
          <w:szCs w:val="24"/>
        </w:rPr>
        <w:t>d</w:t>
      </w:r>
      <w:r w:rsidR="00817D7A">
        <w:rPr>
          <w:spacing w:val="-1"/>
          <w:sz w:val="24"/>
          <w:szCs w:val="24"/>
        </w:rPr>
        <w:t>a</w:t>
      </w:r>
      <w:r w:rsidR="00817D7A">
        <w:rPr>
          <w:sz w:val="24"/>
          <w:szCs w:val="24"/>
        </w:rPr>
        <w:t>rbų.</w:t>
      </w:r>
      <w:r w:rsidR="00817D7A">
        <w:rPr>
          <w:spacing w:val="3"/>
          <w:sz w:val="24"/>
          <w:szCs w:val="24"/>
        </w:rPr>
        <w:t xml:space="preserve"> </w:t>
      </w:r>
      <w:r w:rsidR="00817D7A">
        <w:rPr>
          <w:sz w:val="24"/>
          <w:szCs w:val="24"/>
        </w:rPr>
        <w:t>Aplin</w:t>
      </w:r>
      <w:r w:rsidR="00817D7A">
        <w:rPr>
          <w:spacing w:val="3"/>
          <w:sz w:val="24"/>
          <w:szCs w:val="24"/>
        </w:rPr>
        <w:t>k</w:t>
      </w:r>
      <w:r w:rsidR="00817D7A">
        <w:rPr>
          <w:spacing w:val="-5"/>
          <w:sz w:val="24"/>
          <w:szCs w:val="24"/>
        </w:rPr>
        <w:t>y</w:t>
      </w:r>
      <w:r w:rsidR="00817D7A">
        <w:rPr>
          <w:spacing w:val="2"/>
          <w:sz w:val="24"/>
          <w:szCs w:val="24"/>
        </w:rPr>
        <w:t>b</w:t>
      </w:r>
      <w:r w:rsidR="00817D7A">
        <w:rPr>
          <w:spacing w:val="-1"/>
          <w:sz w:val="24"/>
          <w:szCs w:val="24"/>
        </w:rPr>
        <w:t>ė</w:t>
      </w:r>
      <w:r w:rsidR="00817D7A">
        <w:rPr>
          <w:spacing w:val="2"/>
          <w:sz w:val="24"/>
          <w:szCs w:val="24"/>
        </w:rPr>
        <w:t>s</w:t>
      </w:r>
      <w:r w:rsidR="00817D7A">
        <w:rPr>
          <w:sz w:val="24"/>
          <w:szCs w:val="24"/>
        </w:rPr>
        <w:t>,</w:t>
      </w:r>
      <w:r w:rsidR="00817D7A">
        <w:rPr>
          <w:spacing w:val="1"/>
          <w:sz w:val="24"/>
          <w:szCs w:val="24"/>
        </w:rPr>
        <w:t xml:space="preserve"> </w:t>
      </w:r>
      <w:r w:rsidR="00817D7A">
        <w:rPr>
          <w:sz w:val="24"/>
          <w:szCs w:val="24"/>
        </w:rPr>
        <w:t>kuriomis</w:t>
      </w:r>
      <w:r w:rsidR="00817D7A">
        <w:rPr>
          <w:spacing w:val="1"/>
          <w:sz w:val="24"/>
          <w:szCs w:val="24"/>
        </w:rPr>
        <w:t xml:space="preserve"> </w:t>
      </w:r>
      <w:r w:rsidR="00817D7A">
        <w:rPr>
          <w:sz w:val="24"/>
          <w:szCs w:val="24"/>
        </w:rPr>
        <w:t>g</w:t>
      </w:r>
      <w:r w:rsidR="00817D7A">
        <w:rPr>
          <w:spacing w:val="-1"/>
          <w:sz w:val="24"/>
          <w:szCs w:val="24"/>
        </w:rPr>
        <w:t>r</w:t>
      </w:r>
      <w:r w:rsidR="00817D7A">
        <w:rPr>
          <w:sz w:val="24"/>
          <w:szCs w:val="24"/>
        </w:rPr>
        <w:t>ind</w:t>
      </w:r>
      <w:r w:rsidR="00817D7A">
        <w:rPr>
          <w:spacing w:val="2"/>
          <w:sz w:val="24"/>
          <w:szCs w:val="24"/>
        </w:rPr>
        <w:t>ž</w:t>
      </w:r>
      <w:r w:rsidR="00817D7A">
        <w:rPr>
          <w:sz w:val="24"/>
          <w:szCs w:val="24"/>
        </w:rPr>
        <w:t>iama</w:t>
      </w:r>
      <w:r w:rsidR="00817D7A">
        <w:rPr>
          <w:spacing w:val="2"/>
          <w:sz w:val="24"/>
          <w:szCs w:val="24"/>
        </w:rPr>
        <w:t xml:space="preserve"> </w:t>
      </w:r>
      <w:r w:rsidR="00817D7A">
        <w:rPr>
          <w:spacing w:val="-2"/>
          <w:sz w:val="24"/>
          <w:szCs w:val="24"/>
        </w:rPr>
        <w:t>y</w:t>
      </w:r>
      <w:r w:rsidR="00817D7A">
        <w:rPr>
          <w:sz w:val="24"/>
          <w:szCs w:val="24"/>
        </w:rPr>
        <w:t>p</w:t>
      </w:r>
      <w:r w:rsidR="00817D7A">
        <w:rPr>
          <w:spacing w:val="-1"/>
          <w:sz w:val="24"/>
          <w:szCs w:val="24"/>
        </w:rPr>
        <w:t>a</w:t>
      </w:r>
      <w:r w:rsidR="00817D7A">
        <w:rPr>
          <w:sz w:val="24"/>
          <w:szCs w:val="24"/>
        </w:rPr>
        <w:t>t</w:t>
      </w:r>
      <w:r w:rsidR="00817D7A">
        <w:rPr>
          <w:spacing w:val="1"/>
          <w:sz w:val="24"/>
          <w:szCs w:val="24"/>
        </w:rPr>
        <w:t>i</w:t>
      </w:r>
      <w:r w:rsidR="00817D7A">
        <w:rPr>
          <w:sz w:val="24"/>
          <w:szCs w:val="24"/>
        </w:rPr>
        <w:t>n</w:t>
      </w:r>
      <w:r w:rsidR="00817D7A">
        <w:rPr>
          <w:spacing w:val="-2"/>
          <w:sz w:val="24"/>
          <w:szCs w:val="24"/>
        </w:rPr>
        <w:t>g</w:t>
      </w:r>
      <w:r w:rsidR="00817D7A">
        <w:rPr>
          <w:sz w:val="24"/>
          <w:szCs w:val="24"/>
        </w:rPr>
        <w:t>a</w:t>
      </w:r>
      <w:r w:rsidR="00817D7A">
        <w:rPr>
          <w:spacing w:val="2"/>
          <w:sz w:val="24"/>
          <w:szCs w:val="24"/>
        </w:rPr>
        <w:t xml:space="preserve"> </w:t>
      </w:r>
      <w:r w:rsidR="00817D7A">
        <w:rPr>
          <w:sz w:val="24"/>
          <w:szCs w:val="24"/>
        </w:rPr>
        <w:t>skub</w:t>
      </w:r>
      <w:r w:rsidR="00817D7A">
        <w:rPr>
          <w:spacing w:val="-1"/>
          <w:sz w:val="24"/>
          <w:szCs w:val="24"/>
        </w:rPr>
        <w:t>a</w:t>
      </w:r>
      <w:r w:rsidR="00817D7A">
        <w:rPr>
          <w:sz w:val="24"/>
          <w:szCs w:val="24"/>
        </w:rPr>
        <w:t>, n</w:t>
      </w:r>
      <w:r w:rsidR="00817D7A">
        <w:rPr>
          <w:spacing w:val="-1"/>
          <w:sz w:val="24"/>
          <w:szCs w:val="24"/>
        </w:rPr>
        <w:t>e</w:t>
      </w:r>
      <w:r w:rsidR="00817D7A">
        <w:rPr>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priklau</w:t>
      </w:r>
      <w:r w:rsidR="00817D7A">
        <w:rPr>
          <w:spacing w:val="4"/>
          <w:sz w:val="24"/>
          <w:szCs w:val="24"/>
        </w:rPr>
        <w:t>s</w:t>
      </w:r>
      <w:r w:rsidR="00817D7A">
        <w:rPr>
          <w:spacing w:val="-7"/>
          <w:sz w:val="24"/>
          <w:szCs w:val="24"/>
        </w:rPr>
        <w:t>y</w:t>
      </w:r>
      <w:r w:rsidR="00817D7A">
        <w:rPr>
          <w:sz w:val="24"/>
          <w:szCs w:val="24"/>
        </w:rPr>
        <w:t>ti</w:t>
      </w:r>
      <w:r w:rsidR="00817D7A">
        <w:rPr>
          <w:spacing w:val="1"/>
          <w:sz w:val="24"/>
          <w:szCs w:val="24"/>
        </w:rPr>
        <w:t xml:space="preserve"> </w:t>
      </w:r>
      <w:r w:rsidR="00817D7A">
        <w:rPr>
          <w:sz w:val="24"/>
          <w:szCs w:val="24"/>
        </w:rPr>
        <w:t xml:space="preserve">nuo </w:t>
      </w:r>
      <w:r w:rsidR="00F2719E">
        <w:rPr>
          <w:spacing w:val="2"/>
          <w:sz w:val="24"/>
          <w:szCs w:val="24"/>
        </w:rPr>
        <w:t>Universiteto</w:t>
      </w:r>
      <w:r w:rsidR="00817D7A">
        <w:rPr>
          <w:sz w:val="24"/>
          <w:szCs w:val="24"/>
        </w:rPr>
        <w:t>.</w:t>
      </w:r>
    </w:p>
    <w:p w14:paraId="0189FBCB" w14:textId="77777777" w:rsidR="00BC7939" w:rsidRDefault="00817D7A" w:rsidP="004C4DC2">
      <w:pPr>
        <w:ind w:firstLine="720"/>
        <w:jc w:val="both"/>
        <w:rPr>
          <w:sz w:val="24"/>
          <w:szCs w:val="24"/>
        </w:rPr>
      </w:pPr>
      <w:r>
        <w:rPr>
          <w:sz w:val="24"/>
          <w:szCs w:val="24"/>
        </w:rPr>
        <w:t>2</w:t>
      </w:r>
      <w:r w:rsidR="004C4DC2">
        <w:rPr>
          <w:sz w:val="24"/>
          <w:szCs w:val="24"/>
        </w:rPr>
        <w:t>1</w:t>
      </w:r>
      <w:r>
        <w:rPr>
          <w:sz w:val="24"/>
          <w:szCs w:val="24"/>
        </w:rPr>
        <w:t xml:space="preserve">. </w:t>
      </w:r>
      <w:r>
        <w:rPr>
          <w:spacing w:val="1"/>
          <w:sz w:val="24"/>
          <w:szCs w:val="24"/>
        </w:rPr>
        <w:t>P</w:t>
      </w:r>
      <w:r>
        <w:rPr>
          <w:sz w:val="24"/>
          <w:szCs w:val="24"/>
        </w:rPr>
        <w:t>irkimo</w:t>
      </w:r>
      <w:r>
        <w:rPr>
          <w:spacing w:val="14"/>
          <w:sz w:val="24"/>
          <w:szCs w:val="24"/>
        </w:rPr>
        <w:t xml:space="preserve"> </w:t>
      </w:r>
      <w:r>
        <w:rPr>
          <w:sz w:val="24"/>
          <w:szCs w:val="24"/>
        </w:rPr>
        <w:t>kom</w:t>
      </w:r>
      <w:r>
        <w:rPr>
          <w:spacing w:val="1"/>
          <w:sz w:val="24"/>
          <w:szCs w:val="24"/>
        </w:rPr>
        <w:t>i</w:t>
      </w:r>
      <w:r>
        <w:rPr>
          <w:sz w:val="24"/>
          <w:szCs w:val="24"/>
        </w:rPr>
        <w:t>s</w:t>
      </w:r>
      <w:r>
        <w:rPr>
          <w:spacing w:val="-2"/>
          <w:sz w:val="24"/>
          <w:szCs w:val="24"/>
        </w:rPr>
        <w:t>i</w:t>
      </w:r>
      <w:r>
        <w:rPr>
          <w:sz w:val="24"/>
          <w:szCs w:val="24"/>
        </w:rPr>
        <w:t xml:space="preserve">ja </w:t>
      </w:r>
      <w:r>
        <w:rPr>
          <w:spacing w:val="-1"/>
          <w:sz w:val="24"/>
          <w:szCs w:val="24"/>
        </w:rPr>
        <w:t>a</w:t>
      </w:r>
      <w:r>
        <w:rPr>
          <w:sz w:val="24"/>
          <w:szCs w:val="24"/>
        </w:rPr>
        <w:t xml:space="preserve">r </w:t>
      </w:r>
      <w:r>
        <w:rPr>
          <w:spacing w:val="2"/>
          <w:sz w:val="24"/>
          <w:szCs w:val="24"/>
        </w:rPr>
        <w:t>p</w:t>
      </w:r>
      <w:r>
        <w:rPr>
          <w:sz w:val="24"/>
          <w:szCs w:val="24"/>
        </w:rPr>
        <w:t>irkimų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 xml:space="preserve">torius, </w:t>
      </w:r>
      <w:r>
        <w:rPr>
          <w:spacing w:val="2"/>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d</w:t>
      </w:r>
      <w:r>
        <w:rPr>
          <w:spacing w:val="-1"/>
          <w:sz w:val="24"/>
          <w:szCs w:val="24"/>
        </w:rPr>
        <w:t>a</w:t>
      </w:r>
      <w:r>
        <w:rPr>
          <w:sz w:val="24"/>
          <w:szCs w:val="24"/>
        </w:rPr>
        <w:t>mi ma</w:t>
      </w:r>
      <w:r>
        <w:rPr>
          <w:spacing w:val="1"/>
          <w:sz w:val="24"/>
          <w:szCs w:val="24"/>
        </w:rPr>
        <w:t>ž</w:t>
      </w:r>
      <w:r>
        <w:rPr>
          <w:sz w:val="24"/>
          <w:szCs w:val="24"/>
        </w:rPr>
        <w:t>os v</w:t>
      </w:r>
      <w:r>
        <w:rPr>
          <w:spacing w:val="-1"/>
          <w:sz w:val="24"/>
          <w:szCs w:val="24"/>
        </w:rPr>
        <w:t>e</w:t>
      </w:r>
      <w:r>
        <w:rPr>
          <w:sz w:val="24"/>
          <w:szCs w:val="24"/>
        </w:rPr>
        <w:t>r</w:t>
      </w:r>
      <w:r>
        <w:rPr>
          <w:spacing w:val="2"/>
          <w:sz w:val="24"/>
          <w:szCs w:val="24"/>
        </w:rPr>
        <w:t>t</w:t>
      </w:r>
      <w:r>
        <w:rPr>
          <w:spacing w:val="-1"/>
          <w:sz w:val="24"/>
          <w:szCs w:val="24"/>
        </w:rPr>
        <w:t>ė</w:t>
      </w:r>
      <w:r>
        <w:rPr>
          <w:sz w:val="24"/>
          <w:szCs w:val="24"/>
        </w:rPr>
        <w:t>s pirkimą</w:t>
      </w:r>
      <w:r>
        <w:rPr>
          <w:spacing w:val="-1"/>
          <w:sz w:val="24"/>
          <w:szCs w:val="24"/>
        </w:rPr>
        <w:t xml:space="preserve"> a</w:t>
      </w:r>
      <w:r>
        <w:rPr>
          <w:sz w:val="24"/>
          <w:szCs w:val="24"/>
        </w:rPr>
        <w:t xml:space="preserve">pklausos </w:t>
      </w:r>
      <w:r>
        <w:rPr>
          <w:spacing w:val="1"/>
          <w:sz w:val="24"/>
          <w:szCs w:val="24"/>
        </w:rPr>
        <w:t>ž</w:t>
      </w:r>
      <w:r>
        <w:rPr>
          <w:sz w:val="24"/>
          <w:szCs w:val="24"/>
        </w:rPr>
        <w:t>od</w:t>
      </w:r>
      <w:r>
        <w:rPr>
          <w:spacing w:val="1"/>
          <w:sz w:val="24"/>
          <w:szCs w:val="24"/>
        </w:rPr>
        <w:t>ž</w:t>
      </w:r>
      <w:r>
        <w:rPr>
          <w:sz w:val="24"/>
          <w:szCs w:val="24"/>
        </w:rPr>
        <w:t>iu</w:t>
      </w:r>
      <w:r>
        <w:rPr>
          <w:spacing w:val="-2"/>
          <w:sz w:val="24"/>
          <w:szCs w:val="24"/>
        </w:rPr>
        <w:t xml:space="preserve"> </w:t>
      </w:r>
      <w:r>
        <w:rPr>
          <w:sz w:val="24"/>
          <w:szCs w:val="24"/>
        </w:rPr>
        <w:t>būdu, turi t</w:t>
      </w:r>
      <w:r>
        <w:rPr>
          <w:spacing w:val="-1"/>
          <w:sz w:val="24"/>
          <w:szCs w:val="24"/>
        </w:rPr>
        <w:t>e</w:t>
      </w:r>
      <w:r>
        <w:rPr>
          <w:sz w:val="24"/>
          <w:szCs w:val="24"/>
        </w:rPr>
        <w:t xml:space="preserve">isę </w:t>
      </w:r>
      <w:r>
        <w:rPr>
          <w:spacing w:val="-1"/>
          <w:sz w:val="24"/>
          <w:szCs w:val="24"/>
        </w:rPr>
        <w:t>a</w:t>
      </w:r>
      <w:r>
        <w:rPr>
          <w:sz w:val="24"/>
          <w:szCs w:val="24"/>
        </w:rPr>
        <w:t>pklausti vieną</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pacing w:val="3"/>
          <w:sz w:val="24"/>
          <w:szCs w:val="24"/>
        </w:rPr>
        <w:t>j</w:t>
      </w:r>
      <w:r>
        <w:rPr>
          <w:spacing w:val="-1"/>
          <w:sz w:val="24"/>
          <w:szCs w:val="24"/>
        </w:rPr>
        <w:t>ą</w:t>
      </w:r>
      <w:r>
        <w:rPr>
          <w:sz w:val="24"/>
          <w:szCs w:val="24"/>
        </w:rPr>
        <w:t>.</w:t>
      </w:r>
    </w:p>
    <w:p w14:paraId="0189FBCC" w14:textId="77777777" w:rsidR="00BC7939" w:rsidRDefault="00BC7939" w:rsidP="00CF239B">
      <w:pPr>
        <w:ind w:firstLine="720"/>
        <w:rPr>
          <w:sz w:val="28"/>
          <w:szCs w:val="28"/>
        </w:rPr>
      </w:pPr>
    </w:p>
    <w:p w14:paraId="0189FBCD" w14:textId="77777777" w:rsidR="00BC7939" w:rsidRDefault="00817D7A" w:rsidP="004C4DC2">
      <w:pPr>
        <w:ind w:firstLine="720"/>
        <w:jc w:val="center"/>
        <w:rPr>
          <w:sz w:val="24"/>
          <w:szCs w:val="24"/>
        </w:rPr>
      </w:pPr>
      <w:r>
        <w:rPr>
          <w:b/>
          <w:sz w:val="24"/>
          <w:szCs w:val="24"/>
        </w:rPr>
        <w:t xml:space="preserve">III. </w:t>
      </w:r>
      <w:r>
        <w:rPr>
          <w:b/>
          <w:spacing w:val="1"/>
          <w:sz w:val="24"/>
          <w:szCs w:val="24"/>
        </w:rPr>
        <w:t>S</w:t>
      </w:r>
      <w:r>
        <w:rPr>
          <w:b/>
          <w:sz w:val="24"/>
          <w:szCs w:val="24"/>
        </w:rPr>
        <w:t>U</w:t>
      </w:r>
      <w:r>
        <w:rPr>
          <w:b/>
          <w:spacing w:val="-3"/>
          <w:sz w:val="24"/>
          <w:szCs w:val="24"/>
        </w:rPr>
        <w:t>P</w:t>
      </w:r>
      <w:r>
        <w:rPr>
          <w:b/>
          <w:spacing w:val="2"/>
          <w:sz w:val="24"/>
          <w:szCs w:val="24"/>
        </w:rPr>
        <w:t>A</w:t>
      </w:r>
      <w:r>
        <w:rPr>
          <w:b/>
          <w:spacing w:val="-3"/>
          <w:sz w:val="24"/>
          <w:szCs w:val="24"/>
        </w:rPr>
        <w:t>P</w:t>
      </w:r>
      <w:r>
        <w:rPr>
          <w:b/>
          <w:sz w:val="24"/>
          <w:szCs w:val="24"/>
        </w:rPr>
        <w:t>R</w:t>
      </w:r>
      <w:r>
        <w:rPr>
          <w:b/>
          <w:spacing w:val="-1"/>
          <w:sz w:val="24"/>
          <w:szCs w:val="24"/>
        </w:rPr>
        <w:t>A</w:t>
      </w:r>
      <w:r>
        <w:rPr>
          <w:b/>
          <w:spacing w:val="1"/>
          <w:sz w:val="24"/>
          <w:szCs w:val="24"/>
        </w:rPr>
        <w:t>S</w:t>
      </w:r>
      <w:r>
        <w:rPr>
          <w:b/>
          <w:sz w:val="24"/>
          <w:szCs w:val="24"/>
        </w:rPr>
        <w:t>TINT</w:t>
      </w:r>
      <w:r>
        <w:rPr>
          <w:b/>
          <w:spacing w:val="2"/>
          <w:sz w:val="24"/>
          <w:szCs w:val="24"/>
        </w:rPr>
        <w:t>A</w:t>
      </w:r>
      <w:r>
        <w:rPr>
          <w:b/>
          <w:sz w:val="24"/>
          <w:szCs w:val="24"/>
        </w:rPr>
        <w:t>S</w:t>
      </w:r>
      <w:r>
        <w:rPr>
          <w:b/>
          <w:spacing w:val="3"/>
          <w:sz w:val="24"/>
          <w:szCs w:val="24"/>
        </w:rPr>
        <w:t xml:space="preserve"> </w:t>
      </w:r>
      <w:r>
        <w:rPr>
          <w:b/>
          <w:sz w:val="24"/>
          <w:szCs w:val="24"/>
        </w:rPr>
        <w:t>ATVIR</w:t>
      </w:r>
      <w:r>
        <w:rPr>
          <w:b/>
          <w:spacing w:val="-1"/>
          <w:sz w:val="24"/>
          <w:szCs w:val="24"/>
        </w:rPr>
        <w:t>A</w:t>
      </w:r>
      <w:r>
        <w:rPr>
          <w:b/>
          <w:sz w:val="24"/>
          <w:szCs w:val="24"/>
        </w:rPr>
        <w:t>S</w:t>
      </w:r>
      <w:r>
        <w:rPr>
          <w:b/>
          <w:spacing w:val="1"/>
          <w:sz w:val="24"/>
          <w:szCs w:val="24"/>
        </w:rPr>
        <w:t xml:space="preserve"> </w:t>
      </w:r>
      <w:r>
        <w:rPr>
          <w:b/>
          <w:spacing w:val="-2"/>
          <w:sz w:val="24"/>
          <w:szCs w:val="24"/>
        </w:rPr>
        <w:t>K</w:t>
      </w:r>
      <w:r>
        <w:rPr>
          <w:b/>
          <w:sz w:val="24"/>
          <w:szCs w:val="24"/>
        </w:rPr>
        <w:t>ONKU</w:t>
      </w:r>
      <w:r>
        <w:rPr>
          <w:b/>
          <w:spacing w:val="2"/>
          <w:sz w:val="24"/>
          <w:szCs w:val="24"/>
        </w:rPr>
        <w:t>R</w:t>
      </w:r>
      <w:r>
        <w:rPr>
          <w:b/>
          <w:spacing w:val="1"/>
          <w:sz w:val="24"/>
          <w:szCs w:val="24"/>
        </w:rPr>
        <w:t>S</w:t>
      </w:r>
      <w:r>
        <w:rPr>
          <w:b/>
          <w:sz w:val="24"/>
          <w:szCs w:val="24"/>
        </w:rPr>
        <w:t>AS</w:t>
      </w:r>
    </w:p>
    <w:p w14:paraId="0189FBCE" w14:textId="77777777" w:rsidR="00BC7939" w:rsidRDefault="00BC7939" w:rsidP="00CF239B">
      <w:pPr>
        <w:ind w:firstLine="720"/>
        <w:rPr>
          <w:sz w:val="26"/>
          <w:szCs w:val="26"/>
        </w:rPr>
      </w:pPr>
    </w:p>
    <w:p w14:paraId="0189FBCF" w14:textId="77777777" w:rsidR="00BC7939" w:rsidRDefault="00817D7A" w:rsidP="00CF239B">
      <w:pPr>
        <w:ind w:firstLine="720"/>
        <w:jc w:val="both"/>
        <w:rPr>
          <w:sz w:val="24"/>
          <w:szCs w:val="24"/>
        </w:rPr>
      </w:pPr>
      <w:r>
        <w:rPr>
          <w:sz w:val="24"/>
          <w:szCs w:val="24"/>
        </w:rPr>
        <w:t>2</w:t>
      </w:r>
      <w:r w:rsidR="004C4DC2">
        <w:rPr>
          <w:sz w:val="24"/>
          <w:szCs w:val="24"/>
        </w:rPr>
        <w:t>2</w:t>
      </w:r>
      <w:r>
        <w:rPr>
          <w:sz w:val="24"/>
          <w:szCs w:val="24"/>
        </w:rPr>
        <w:t xml:space="preserve">. </w:t>
      </w:r>
      <w:r w:rsidR="00F2719E">
        <w:rPr>
          <w:sz w:val="24"/>
          <w:szCs w:val="24"/>
        </w:rPr>
        <w:t>Universitetas</w:t>
      </w:r>
      <w:r>
        <w:rPr>
          <w:spacing w:val="2"/>
          <w:sz w:val="24"/>
          <w:szCs w:val="24"/>
        </w:rPr>
        <w:t xml:space="preserve"> </w:t>
      </w:r>
      <w:r>
        <w:rPr>
          <w:sz w:val="24"/>
          <w:szCs w:val="24"/>
        </w:rPr>
        <w:t>sup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sidR="008F0924">
        <w:rPr>
          <w:sz w:val="24"/>
          <w:szCs w:val="24"/>
        </w:rPr>
        <w:t>ntą</w:t>
      </w:r>
      <w:r>
        <w:rPr>
          <w:spacing w:val="5"/>
          <w:sz w:val="24"/>
          <w:szCs w:val="24"/>
        </w:rPr>
        <w:t xml:space="preserve"> </w:t>
      </w:r>
      <w:r>
        <w:rPr>
          <w:spacing w:val="-1"/>
          <w:sz w:val="24"/>
          <w:szCs w:val="24"/>
        </w:rPr>
        <w:t>a</w:t>
      </w:r>
      <w:r>
        <w:rPr>
          <w:sz w:val="24"/>
          <w:szCs w:val="24"/>
        </w:rPr>
        <w:t>tv</w:t>
      </w:r>
      <w:r>
        <w:rPr>
          <w:spacing w:val="1"/>
          <w:sz w:val="24"/>
          <w:szCs w:val="24"/>
        </w:rPr>
        <w:t>i</w:t>
      </w:r>
      <w:r w:rsidR="008F0924">
        <w:rPr>
          <w:sz w:val="24"/>
          <w:szCs w:val="24"/>
        </w:rPr>
        <w:t>rą</w:t>
      </w:r>
      <w:r>
        <w:rPr>
          <w:spacing w:val="1"/>
          <w:sz w:val="24"/>
          <w:szCs w:val="24"/>
        </w:rPr>
        <w:t xml:space="preserve"> </w:t>
      </w:r>
      <w:r>
        <w:rPr>
          <w:sz w:val="24"/>
          <w:szCs w:val="24"/>
        </w:rPr>
        <w:t>konku</w:t>
      </w:r>
      <w:r>
        <w:rPr>
          <w:spacing w:val="-1"/>
          <w:sz w:val="24"/>
          <w:szCs w:val="24"/>
        </w:rPr>
        <w:t>r</w:t>
      </w:r>
      <w:r w:rsidR="008F0924">
        <w:rPr>
          <w:sz w:val="24"/>
          <w:szCs w:val="24"/>
        </w:rPr>
        <w:t>są</w:t>
      </w:r>
      <w:r>
        <w:rPr>
          <w:spacing w:val="2"/>
          <w:sz w:val="24"/>
          <w:szCs w:val="24"/>
        </w:rPr>
        <w:t xml:space="preserve"> </w:t>
      </w:r>
      <w:r>
        <w:rPr>
          <w:spacing w:val="5"/>
          <w:sz w:val="24"/>
          <w:szCs w:val="24"/>
        </w:rPr>
        <w:t>v</w:t>
      </w:r>
      <w:r>
        <w:rPr>
          <w:spacing w:val="-5"/>
          <w:sz w:val="24"/>
          <w:szCs w:val="24"/>
        </w:rPr>
        <w:t>y</w:t>
      </w:r>
      <w:r w:rsidR="008F0924">
        <w:rPr>
          <w:sz w:val="24"/>
          <w:szCs w:val="24"/>
        </w:rPr>
        <w:t>kdo</w:t>
      </w:r>
      <w:r>
        <w:rPr>
          <w:spacing w:val="4"/>
          <w:sz w:val="24"/>
          <w:szCs w:val="24"/>
        </w:rPr>
        <w:t xml:space="preserve"> </w:t>
      </w:r>
      <w:r>
        <w:rPr>
          <w:spacing w:val="-1"/>
          <w:sz w:val="24"/>
          <w:szCs w:val="24"/>
        </w:rPr>
        <w:t>e</w:t>
      </w:r>
      <w:r>
        <w:rPr>
          <w:sz w:val="24"/>
          <w:szCs w:val="24"/>
        </w:rPr>
        <w:t>tap</w:t>
      </w:r>
      <w:r>
        <w:rPr>
          <w:spacing w:val="-1"/>
          <w:sz w:val="24"/>
          <w:szCs w:val="24"/>
        </w:rPr>
        <w:t>a</w:t>
      </w:r>
      <w:r>
        <w:rPr>
          <w:sz w:val="24"/>
          <w:szCs w:val="24"/>
        </w:rPr>
        <w:t>is: Vi</w:t>
      </w:r>
      <w:r>
        <w:rPr>
          <w:spacing w:val="-1"/>
          <w:sz w:val="24"/>
          <w:szCs w:val="24"/>
        </w:rPr>
        <w:t>e</w:t>
      </w:r>
      <w:r w:rsidR="008F0924">
        <w:rPr>
          <w:sz w:val="24"/>
          <w:szCs w:val="24"/>
        </w:rPr>
        <w:t>šųjų</w:t>
      </w:r>
      <w:r>
        <w:rPr>
          <w:spacing w:val="4"/>
          <w:sz w:val="24"/>
          <w:szCs w:val="24"/>
        </w:rPr>
        <w:t xml:space="preserve"> </w:t>
      </w:r>
      <w:r>
        <w:rPr>
          <w:sz w:val="24"/>
          <w:szCs w:val="24"/>
        </w:rPr>
        <w:t>pirkimų 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4"/>
          <w:sz w:val="24"/>
          <w:szCs w:val="24"/>
        </w:rPr>
        <w:t xml:space="preserve"> </w:t>
      </w:r>
      <w:r>
        <w:rPr>
          <w:sz w:val="24"/>
          <w:szCs w:val="24"/>
        </w:rPr>
        <w:t>ir T</w:t>
      </w:r>
      <w:r>
        <w:rPr>
          <w:spacing w:val="-1"/>
          <w:sz w:val="24"/>
          <w:szCs w:val="24"/>
        </w:rPr>
        <w:t>a</w:t>
      </w:r>
      <w:r>
        <w:rPr>
          <w:sz w:val="24"/>
          <w:szCs w:val="24"/>
        </w:rPr>
        <w:t>i</w:t>
      </w:r>
      <w:r>
        <w:rPr>
          <w:spacing w:val="5"/>
          <w:sz w:val="24"/>
          <w:szCs w:val="24"/>
        </w:rPr>
        <w:t>s</w:t>
      </w:r>
      <w:r>
        <w:rPr>
          <w:spacing w:val="-5"/>
          <w:sz w:val="24"/>
          <w:szCs w:val="24"/>
        </w:rPr>
        <w:t>y</w:t>
      </w:r>
      <w:r>
        <w:rPr>
          <w:sz w:val="24"/>
          <w:szCs w:val="24"/>
        </w:rPr>
        <w:t>klėse</w:t>
      </w:r>
      <w:r>
        <w:rPr>
          <w:spacing w:val="3"/>
          <w:sz w:val="24"/>
          <w:szCs w:val="24"/>
        </w:rPr>
        <w:t xml:space="preserve"> </w:t>
      </w:r>
      <w:r>
        <w:rPr>
          <w:spacing w:val="2"/>
          <w:sz w:val="24"/>
          <w:szCs w:val="24"/>
        </w:rPr>
        <w:t>n</w:t>
      </w:r>
      <w:r>
        <w:rPr>
          <w:sz w:val="24"/>
          <w:szCs w:val="24"/>
        </w:rPr>
        <w:t>usta</w:t>
      </w:r>
      <w:r>
        <w:rPr>
          <w:spacing w:val="2"/>
          <w:sz w:val="24"/>
          <w:szCs w:val="24"/>
        </w:rPr>
        <w:t>t</w:t>
      </w:r>
      <w:r>
        <w:rPr>
          <w:spacing w:val="-5"/>
          <w:sz w:val="24"/>
          <w:szCs w:val="24"/>
        </w:rPr>
        <w:t>y</w:t>
      </w:r>
      <w:r>
        <w:rPr>
          <w:sz w:val="24"/>
          <w:szCs w:val="24"/>
        </w:rPr>
        <w:t>ta</w:t>
      </w:r>
      <w:r>
        <w:rPr>
          <w:spacing w:val="1"/>
          <w:sz w:val="24"/>
          <w:szCs w:val="24"/>
        </w:rPr>
        <w:t xml:space="preserve"> </w:t>
      </w:r>
      <w:r>
        <w:rPr>
          <w:sz w:val="24"/>
          <w:szCs w:val="24"/>
        </w:rPr>
        <w:t>tv</w:t>
      </w:r>
      <w:r>
        <w:rPr>
          <w:spacing w:val="2"/>
          <w:sz w:val="24"/>
          <w:szCs w:val="24"/>
        </w:rPr>
        <w:t>a</w:t>
      </w:r>
      <w:r>
        <w:rPr>
          <w:sz w:val="24"/>
          <w:szCs w:val="24"/>
        </w:rPr>
        <w:t>rka skelbia</w:t>
      </w:r>
      <w:r>
        <w:rPr>
          <w:spacing w:val="3"/>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pirkimą ir,</w:t>
      </w:r>
      <w:r>
        <w:rPr>
          <w:spacing w:val="1"/>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w:t>
      </w:r>
      <w:r>
        <w:rPr>
          <w:spacing w:val="2"/>
          <w:sz w:val="24"/>
          <w:szCs w:val="24"/>
        </w:rPr>
        <w:t>d</w:t>
      </w:r>
      <w:r>
        <w:rPr>
          <w:spacing w:val="-1"/>
          <w:sz w:val="24"/>
          <w:szCs w:val="24"/>
        </w:rPr>
        <w:t>a</w:t>
      </w:r>
      <w:r>
        <w:rPr>
          <w:sz w:val="24"/>
          <w:szCs w:val="24"/>
        </w:rPr>
        <w:t>masi</w:t>
      </w:r>
      <w:r>
        <w:rPr>
          <w:spacing w:val="2"/>
          <w:sz w:val="24"/>
          <w:szCs w:val="24"/>
        </w:rPr>
        <w:t xml:space="preserve"> </w:t>
      </w:r>
      <w:r>
        <w:rPr>
          <w:sz w:val="24"/>
          <w:szCs w:val="24"/>
        </w:rPr>
        <w:t>pirkimo dokumentuose nust</w:t>
      </w:r>
      <w:r>
        <w:rPr>
          <w:spacing w:val="-1"/>
          <w:sz w:val="24"/>
          <w:szCs w:val="24"/>
        </w:rPr>
        <w:t>a</w:t>
      </w:r>
      <w:r>
        <w:rPr>
          <w:spacing w:val="3"/>
          <w:sz w:val="24"/>
          <w:szCs w:val="24"/>
        </w:rPr>
        <w:t>t</w:t>
      </w:r>
      <w:r>
        <w:rPr>
          <w:spacing w:val="-5"/>
          <w:sz w:val="24"/>
          <w:szCs w:val="24"/>
        </w:rPr>
        <w:t>y</w:t>
      </w:r>
      <w:r>
        <w:rPr>
          <w:sz w:val="24"/>
          <w:szCs w:val="24"/>
        </w:rPr>
        <w:t>t</w:t>
      </w:r>
      <w:r>
        <w:rPr>
          <w:spacing w:val="3"/>
          <w:sz w:val="24"/>
          <w:szCs w:val="24"/>
        </w:rPr>
        <w:t>o</w:t>
      </w:r>
      <w:r>
        <w:rPr>
          <w:sz w:val="24"/>
          <w:szCs w:val="24"/>
        </w:rPr>
        <w:t>m</w:t>
      </w:r>
      <w:r>
        <w:rPr>
          <w:spacing w:val="1"/>
          <w:sz w:val="24"/>
          <w:szCs w:val="24"/>
        </w:rPr>
        <w:t>i</w:t>
      </w:r>
      <w:r>
        <w:rPr>
          <w:sz w:val="24"/>
          <w:szCs w:val="24"/>
        </w:rPr>
        <w:t>s</w:t>
      </w:r>
      <w:r>
        <w:rPr>
          <w:spacing w:val="3"/>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om</w:t>
      </w:r>
      <w:r>
        <w:rPr>
          <w:spacing w:val="1"/>
          <w:sz w:val="24"/>
          <w:szCs w:val="24"/>
        </w:rPr>
        <w:t>i</w:t>
      </w:r>
      <w:r>
        <w:rPr>
          <w:sz w:val="24"/>
          <w:szCs w:val="24"/>
        </w:rPr>
        <w:t>s,</w:t>
      </w:r>
      <w:r>
        <w:rPr>
          <w:spacing w:val="2"/>
          <w:sz w:val="24"/>
          <w:szCs w:val="24"/>
        </w:rPr>
        <w:t xml:space="preserve"> </w:t>
      </w:r>
      <w:r>
        <w:rPr>
          <w:sz w:val="24"/>
          <w:szCs w:val="24"/>
        </w:rPr>
        <w:t>n</w:t>
      </w:r>
      <w:r>
        <w:rPr>
          <w:spacing w:val="1"/>
          <w:sz w:val="24"/>
          <w:szCs w:val="24"/>
        </w:rPr>
        <w:t>a</w:t>
      </w:r>
      <w:r>
        <w:rPr>
          <w:spacing w:val="-2"/>
          <w:sz w:val="24"/>
          <w:szCs w:val="24"/>
        </w:rPr>
        <w:t>g</w:t>
      </w:r>
      <w:r>
        <w:rPr>
          <w:sz w:val="24"/>
          <w:szCs w:val="24"/>
        </w:rPr>
        <w:t>rin</w:t>
      </w:r>
      <w:r>
        <w:rPr>
          <w:spacing w:val="-1"/>
          <w:sz w:val="24"/>
          <w:szCs w:val="24"/>
        </w:rPr>
        <w:t>ė</w:t>
      </w:r>
      <w:r>
        <w:rPr>
          <w:spacing w:val="3"/>
          <w:sz w:val="24"/>
          <w:szCs w:val="24"/>
        </w:rPr>
        <w:t>j</w:t>
      </w:r>
      <w:r>
        <w:rPr>
          <w:spacing w:val="-1"/>
          <w:sz w:val="24"/>
          <w:szCs w:val="24"/>
        </w:rPr>
        <w:t>a</w:t>
      </w:r>
      <w:r>
        <w:rPr>
          <w:sz w:val="24"/>
          <w:szCs w:val="24"/>
        </w:rPr>
        <w:t>,</w:t>
      </w:r>
      <w:r>
        <w:rPr>
          <w:spacing w:val="2"/>
          <w:sz w:val="24"/>
          <w:szCs w:val="24"/>
        </w:rPr>
        <w:t xml:space="preserve"> </w:t>
      </w:r>
      <w:r>
        <w:rPr>
          <w:sz w:val="24"/>
          <w:szCs w:val="24"/>
        </w:rPr>
        <w:t>v</w:t>
      </w:r>
      <w:r>
        <w:rPr>
          <w:spacing w:val="-1"/>
          <w:sz w:val="24"/>
          <w:szCs w:val="24"/>
        </w:rPr>
        <w:t>e</w:t>
      </w:r>
      <w:r>
        <w:rPr>
          <w:sz w:val="24"/>
          <w:szCs w:val="24"/>
        </w:rPr>
        <w:t>rtina ir p</w:t>
      </w:r>
      <w:r>
        <w:rPr>
          <w:spacing w:val="-1"/>
          <w:sz w:val="24"/>
          <w:szCs w:val="24"/>
        </w:rPr>
        <w:t>a</w:t>
      </w:r>
      <w:r>
        <w:rPr>
          <w:spacing w:val="3"/>
          <w:sz w:val="24"/>
          <w:szCs w:val="24"/>
        </w:rPr>
        <w:t>l</w:t>
      </w:r>
      <w:r>
        <w:rPr>
          <w:spacing w:val="-5"/>
          <w:sz w:val="24"/>
          <w:szCs w:val="24"/>
        </w:rPr>
        <w:t>y</w:t>
      </w:r>
      <w:r>
        <w:rPr>
          <w:sz w:val="24"/>
          <w:szCs w:val="24"/>
        </w:rPr>
        <w:t>gina</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2"/>
          <w:sz w:val="24"/>
          <w:szCs w:val="24"/>
        </w:rPr>
        <w:t xml:space="preserve"> </w:t>
      </w:r>
      <w:r>
        <w:rPr>
          <w:sz w:val="24"/>
          <w:szCs w:val="24"/>
        </w:rPr>
        <w:t>p</w:t>
      </w:r>
      <w:r>
        <w:rPr>
          <w:spacing w:val="-1"/>
          <w:sz w:val="24"/>
          <w:szCs w:val="24"/>
        </w:rPr>
        <w:t>a</w:t>
      </w:r>
      <w:r>
        <w:rPr>
          <w:sz w:val="24"/>
          <w:szCs w:val="24"/>
        </w:rPr>
        <w:t>teiktus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p>
    <w:p w14:paraId="0189FBD0" w14:textId="77777777" w:rsidR="00BC7939" w:rsidRDefault="00817D7A" w:rsidP="00CF239B">
      <w:pPr>
        <w:ind w:firstLine="720"/>
        <w:jc w:val="both"/>
        <w:rPr>
          <w:sz w:val="24"/>
          <w:szCs w:val="24"/>
        </w:rPr>
      </w:pPr>
      <w:r>
        <w:rPr>
          <w:sz w:val="24"/>
          <w:szCs w:val="24"/>
        </w:rPr>
        <w:t>2</w:t>
      </w:r>
      <w:r w:rsidR="004C4DC2">
        <w:rPr>
          <w:sz w:val="24"/>
          <w:szCs w:val="24"/>
        </w:rPr>
        <w:t>3</w:t>
      </w:r>
      <w:r>
        <w:rPr>
          <w:sz w:val="24"/>
          <w:szCs w:val="24"/>
        </w:rPr>
        <w:t xml:space="preserve">. </w:t>
      </w:r>
      <w:r>
        <w:rPr>
          <w:spacing w:val="1"/>
          <w:sz w:val="24"/>
          <w:szCs w:val="24"/>
        </w:rPr>
        <w:t>S</w:t>
      </w:r>
      <w:r>
        <w:rPr>
          <w:sz w:val="24"/>
          <w:szCs w:val="24"/>
        </w:rPr>
        <w:t>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 xml:space="preserve">ntame </w:t>
      </w:r>
      <w:r>
        <w:rPr>
          <w:spacing w:val="-1"/>
          <w:sz w:val="24"/>
          <w:szCs w:val="24"/>
        </w:rPr>
        <w:t>a</w:t>
      </w:r>
      <w:r>
        <w:rPr>
          <w:sz w:val="24"/>
          <w:szCs w:val="24"/>
        </w:rPr>
        <w:t>tv</w:t>
      </w:r>
      <w:r>
        <w:rPr>
          <w:spacing w:val="1"/>
          <w:sz w:val="24"/>
          <w:szCs w:val="24"/>
        </w:rPr>
        <w:t>ira</w:t>
      </w:r>
      <w:r>
        <w:rPr>
          <w:sz w:val="24"/>
          <w:szCs w:val="24"/>
        </w:rPr>
        <w:t>me konku</w:t>
      </w:r>
      <w:r>
        <w:rPr>
          <w:spacing w:val="-1"/>
          <w:sz w:val="24"/>
          <w:szCs w:val="24"/>
        </w:rPr>
        <w:t>r</w:t>
      </w:r>
      <w:r>
        <w:rPr>
          <w:sz w:val="24"/>
          <w:szCs w:val="24"/>
        </w:rPr>
        <w:t xml:space="preserve">se </w:t>
      </w:r>
      <w:r>
        <w:rPr>
          <w:spacing w:val="2"/>
          <w:sz w:val="24"/>
          <w:szCs w:val="24"/>
        </w:rPr>
        <w:t>d</w:t>
      </w:r>
      <w:r>
        <w:rPr>
          <w:spacing w:val="-1"/>
          <w:sz w:val="24"/>
          <w:szCs w:val="24"/>
        </w:rPr>
        <w:t>e</w:t>
      </w:r>
      <w:r>
        <w:rPr>
          <w:spacing w:val="4"/>
          <w:sz w:val="24"/>
          <w:szCs w:val="24"/>
        </w:rPr>
        <w:t>r</w:t>
      </w:r>
      <w:r>
        <w:rPr>
          <w:spacing w:val="-5"/>
          <w:sz w:val="24"/>
          <w:szCs w:val="24"/>
        </w:rPr>
        <w:t>y</w:t>
      </w:r>
      <w:r>
        <w:rPr>
          <w:sz w:val="24"/>
          <w:szCs w:val="24"/>
        </w:rPr>
        <w:t>bos</w:t>
      </w:r>
      <w:r>
        <w:rPr>
          <w:spacing w:val="3"/>
          <w:sz w:val="24"/>
          <w:szCs w:val="24"/>
        </w:rPr>
        <w:t xml:space="preserve"> </w:t>
      </w:r>
      <w:r>
        <w:rPr>
          <w:sz w:val="24"/>
          <w:szCs w:val="24"/>
        </w:rPr>
        <w:t>ta</w:t>
      </w:r>
      <w:r>
        <w:rPr>
          <w:spacing w:val="-1"/>
          <w:sz w:val="24"/>
          <w:szCs w:val="24"/>
        </w:rPr>
        <w:t>r</w:t>
      </w:r>
      <w:r>
        <w:rPr>
          <w:sz w:val="24"/>
          <w:szCs w:val="24"/>
        </w:rPr>
        <w:t xml:space="preserve">p </w:t>
      </w:r>
      <w:r w:rsidR="00F2719E">
        <w:rPr>
          <w:spacing w:val="2"/>
          <w:sz w:val="24"/>
          <w:szCs w:val="24"/>
        </w:rPr>
        <w:t>Universiteto</w:t>
      </w:r>
      <w:r>
        <w:rPr>
          <w:spacing w:val="2"/>
          <w:sz w:val="24"/>
          <w:szCs w:val="24"/>
        </w:rPr>
        <w:t xml:space="preserve"> </w:t>
      </w:r>
      <w:r>
        <w:rPr>
          <w:sz w:val="24"/>
          <w:szCs w:val="24"/>
        </w:rPr>
        <w:t>ir</w:t>
      </w:r>
      <w:r>
        <w:rPr>
          <w:spacing w:val="2"/>
          <w:sz w:val="24"/>
          <w:szCs w:val="24"/>
        </w:rPr>
        <w:t xml:space="preserve"> </w:t>
      </w:r>
      <w:r>
        <w:rPr>
          <w:sz w:val="24"/>
          <w:szCs w:val="24"/>
        </w:rPr>
        <w:t>t</w:t>
      </w:r>
      <w:r>
        <w:rPr>
          <w:spacing w:val="1"/>
          <w:sz w:val="24"/>
          <w:szCs w:val="24"/>
        </w:rPr>
        <w:t>ie</w:t>
      </w:r>
      <w:r>
        <w:rPr>
          <w:sz w:val="24"/>
          <w:szCs w:val="24"/>
        </w:rPr>
        <w:t>k</w:t>
      </w:r>
      <w:r>
        <w:rPr>
          <w:spacing w:val="-1"/>
          <w:sz w:val="24"/>
          <w:szCs w:val="24"/>
        </w:rPr>
        <w:t>ė</w:t>
      </w:r>
      <w:r>
        <w:rPr>
          <w:sz w:val="24"/>
          <w:szCs w:val="24"/>
        </w:rPr>
        <w:t>jų d</w:t>
      </w:r>
      <w:r>
        <w:rPr>
          <w:spacing w:val="-1"/>
          <w:sz w:val="24"/>
          <w:szCs w:val="24"/>
        </w:rPr>
        <w:t>ra</w:t>
      </w:r>
      <w:r>
        <w:rPr>
          <w:sz w:val="24"/>
          <w:szCs w:val="24"/>
        </w:rPr>
        <w:t>ud</w:t>
      </w:r>
      <w:r>
        <w:rPr>
          <w:spacing w:val="1"/>
          <w:sz w:val="24"/>
          <w:szCs w:val="24"/>
        </w:rPr>
        <w:t>ž</w:t>
      </w:r>
      <w:r>
        <w:rPr>
          <w:sz w:val="24"/>
          <w:szCs w:val="24"/>
        </w:rPr>
        <w:t>iamos.</w:t>
      </w:r>
    </w:p>
    <w:p w14:paraId="0189FBD1" w14:textId="77777777" w:rsidR="00BC7939" w:rsidRDefault="00817D7A" w:rsidP="00CF239B">
      <w:pPr>
        <w:ind w:firstLine="720"/>
        <w:rPr>
          <w:sz w:val="24"/>
          <w:szCs w:val="24"/>
        </w:rPr>
      </w:pPr>
      <w:r>
        <w:rPr>
          <w:sz w:val="24"/>
          <w:szCs w:val="24"/>
        </w:rPr>
        <w:t>2</w:t>
      </w:r>
      <w:r w:rsidR="004C4DC2">
        <w:rPr>
          <w:sz w:val="24"/>
          <w:szCs w:val="24"/>
        </w:rPr>
        <w:t>4</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w:t>
      </w:r>
      <w:r>
        <w:rPr>
          <w:spacing w:val="1"/>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 xml:space="preserve">ntą </w:t>
      </w:r>
      <w:r>
        <w:rPr>
          <w:spacing w:val="-1"/>
          <w:sz w:val="24"/>
          <w:szCs w:val="24"/>
        </w:rPr>
        <w:t>a</w:t>
      </w:r>
      <w:r>
        <w:rPr>
          <w:spacing w:val="3"/>
          <w:sz w:val="24"/>
          <w:szCs w:val="24"/>
        </w:rPr>
        <w:t>t</w:t>
      </w:r>
      <w:r>
        <w:rPr>
          <w:sz w:val="24"/>
          <w:szCs w:val="24"/>
        </w:rPr>
        <w:t>virą</w:t>
      </w:r>
      <w:r>
        <w:rPr>
          <w:spacing w:val="-1"/>
          <w:sz w:val="24"/>
          <w:szCs w:val="24"/>
        </w:rPr>
        <w:t xml:space="preserve"> </w:t>
      </w:r>
      <w:r>
        <w:rPr>
          <w:sz w:val="24"/>
          <w:szCs w:val="24"/>
        </w:rPr>
        <w:t>konku</w:t>
      </w:r>
      <w:r>
        <w:rPr>
          <w:spacing w:val="-1"/>
          <w:sz w:val="24"/>
          <w:szCs w:val="24"/>
        </w:rPr>
        <w:t>r</w:t>
      </w:r>
      <w:r>
        <w:rPr>
          <w:sz w:val="24"/>
          <w:szCs w:val="24"/>
        </w:rPr>
        <w:t>s</w:t>
      </w:r>
      <w:r>
        <w:rPr>
          <w:spacing w:val="-1"/>
          <w:sz w:val="24"/>
          <w:szCs w:val="24"/>
        </w:rPr>
        <w:t>ą</w:t>
      </w:r>
      <w:r>
        <w:rPr>
          <w:sz w:val="24"/>
          <w:szCs w:val="24"/>
        </w:rPr>
        <w:t xml:space="preserve">, </w:t>
      </w:r>
      <w:r>
        <w:rPr>
          <w:spacing w:val="2"/>
          <w:sz w:val="24"/>
          <w:szCs w:val="24"/>
        </w:rPr>
        <w:t>d</w:t>
      </w:r>
      <w:r>
        <w:rPr>
          <w:spacing w:val="-1"/>
          <w:sz w:val="24"/>
          <w:szCs w:val="24"/>
        </w:rPr>
        <w:t>a</w:t>
      </w:r>
      <w:r>
        <w:rPr>
          <w:spacing w:val="3"/>
          <w:sz w:val="24"/>
          <w:szCs w:val="24"/>
        </w:rPr>
        <w:t>l</w:t>
      </w:r>
      <w:r>
        <w:rPr>
          <w:spacing w:val="-5"/>
          <w:sz w:val="24"/>
          <w:szCs w:val="24"/>
        </w:rPr>
        <w:t>y</w:t>
      </w:r>
      <w:r>
        <w:rPr>
          <w:sz w:val="24"/>
          <w:szCs w:val="24"/>
        </w:rPr>
        <w:t>vių</w:t>
      </w:r>
      <w:r>
        <w:rPr>
          <w:spacing w:val="1"/>
          <w:sz w:val="24"/>
          <w:szCs w:val="24"/>
        </w:rPr>
        <w:t xml:space="preserve"> </w:t>
      </w:r>
      <w:r>
        <w:rPr>
          <w:sz w:val="24"/>
          <w:szCs w:val="24"/>
        </w:rPr>
        <w:t>s</w:t>
      </w:r>
      <w:r>
        <w:rPr>
          <w:spacing w:val="2"/>
          <w:sz w:val="24"/>
          <w:szCs w:val="24"/>
        </w:rPr>
        <w:t>k</w:t>
      </w:r>
      <w:r>
        <w:rPr>
          <w:spacing w:val="-1"/>
          <w:sz w:val="24"/>
          <w:szCs w:val="24"/>
        </w:rPr>
        <w:t>a</w:t>
      </w:r>
      <w:r>
        <w:rPr>
          <w:sz w:val="24"/>
          <w:szCs w:val="24"/>
        </w:rPr>
        <w:t>ičius n</w:t>
      </w:r>
      <w:r>
        <w:rPr>
          <w:spacing w:val="-1"/>
          <w:sz w:val="24"/>
          <w:szCs w:val="24"/>
        </w:rPr>
        <w:t>e</w:t>
      </w:r>
      <w:r>
        <w:rPr>
          <w:sz w:val="24"/>
          <w:szCs w:val="24"/>
        </w:rPr>
        <w:t>riboj</w:t>
      </w:r>
      <w:r>
        <w:rPr>
          <w:spacing w:val="-1"/>
          <w:sz w:val="24"/>
          <w:szCs w:val="24"/>
        </w:rPr>
        <w:t>a</w:t>
      </w:r>
      <w:r>
        <w:rPr>
          <w:sz w:val="24"/>
          <w:szCs w:val="24"/>
        </w:rPr>
        <w:t>mas.</w:t>
      </w:r>
    </w:p>
    <w:p w14:paraId="0189FBD2" w14:textId="77777777" w:rsidR="00BC7939" w:rsidRDefault="00817D7A" w:rsidP="00CF239B">
      <w:pPr>
        <w:ind w:firstLine="720"/>
        <w:jc w:val="both"/>
        <w:rPr>
          <w:sz w:val="24"/>
          <w:szCs w:val="24"/>
        </w:rPr>
      </w:pPr>
      <w:r>
        <w:rPr>
          <w:sz w:val="24"/>
          <w:szCs w:val="24"/>
        </w:rPr>
        <w:t>2</w:t>
      </w:r>
      <w:r w:rsidR="004C4DC2">
        <w:rPr>
          <w:sz w:val="24"/>
          <w:szCs w:val="24"/>
        </w:rPr>
        <w:t>5</w:t>
      </w:r>
      <w:r>
        <w:rPr>
          <w:sz w:val="24"/>
          <w:szCs w:val="24"/>
        </w:rPr>
        <w:t xml:space="preserve">. </w:t>
      </w:r>
      <w:r w:rsidR="00F2719E">
        <w:rPr>
          <w:sz w:val="24"/>
          <w:szCs w:val="24"/>
        </w:rPr>
        <w:t>Universiteto</w:t>
      </w:r>
      <w:r>
        <w:rPr>
          <w:spacing w:val="22"/>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tas</w:t>
      </w:r>
      <w:r>
        <w:rPr>
          <w:spacing w:val="22"/>
          <w:sz w:val="24"/>
          <w:szCs w:val="24"/>
        </w:rPr>
        <w:t xml:space="preserve"> </w:t>
      </w:r>
      <w:r>
        <w:rPr>
          <w:spacing w:val="2"/>
          <w:sz w:val="24"/>
          <w:szCs w:val="24"/>
        </w:rPr>
        <w:t>p</w:t>
      </w:r>
      <w:r>
        <w:rPr>
          <w:spacing w:val="-1"/>
          <w:sz w:val="24"/>
          <w:szCs w:val="24"/>
        </w:rPr>
        <w:t>a</w:t>
      </w:r>
      <w:r>
        <w:rPr>
          <w:spacing w:val="2"/>
          <w:sz w:val="24"/>
          <w:szCs w:val="24"/>
        </w:rPr>
        <w:t>s</w:t>
      </w:r>
      <w:r>
        <w:rPr>
          <w:sz w:val="24"/>
          <w:szCs w:val="24"/>
        </w:rPr>
        <w:t>iū</w:t>
      </w:r>
      <w:r>
        <w:rPr>
          <w:spacing w:val="3"/>
          <w:sz w:val="24"/>
          <w:szCs w:val="24"/>
        </w:rPr>
        <w:t>l</w:t>
      </w:r>
      <w:r>
        <w:rPr>
          <w:spacing w:val="-7"/>
          <w:sz w:val="24"/>
          <w:szCs w:val="24"/>
        </w:rPr>
        <w:t>y</w:t>
      </w:r>
      <w:r>
        <w:rPr>
          <w:sz w:val="24"/>
          <w:szCs w:val="24"/>
        </w:rPr>
        <w:t>mų</w:t>
      </w:r>
      <w:r>
        <w:rPr>
          <w:spacing w:val="25"/>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w:t>
      </w:r>
      <w:r>
        <w:rPr>
          <w:spacing w:val="22"/>
          <w:sz w:val="24"/>
          <w:szCs w:val="24"/>
        </w:rPr>
        <w:t xml:space="preserve"> </w:t>
      </w:r>
      <w:r>
        <w:rPr>
          <w:sz w:val="24"/>
          <w:szCs w:val="24"/>
        </w:rPr>
        <w:t>te</w:t>
      </w:r>
      <w:r>
        <w:rPr>
          <w:spacing w:val="-1"/>
          <w:sz w:val="24"/>
          <w:szCs w:val="24"/>
        </w:rPr>
        <w:t>r</w:t>
      </w:r>
      <w:r>
        <w:rPr>
          <w:sz w:val="24"/>
          <w:szCs w:val="24"/>
        </w:rPr>
        <w:t>m</w:t>
      </w:r>
      <w:r>
        <w:rPr>
          <w:spacing w:val="3"/>
          <w:sz w:val="24"/>
          <w:szCs w:val="24"/>
        </w:rPr>
        <w:t>i</w:t>
      </w:r>
      <w:r>
        <w:rPr>
          <w:sz w:val="24"/>
          <w:szCs w:val="24"/>
        </w:rPr>
        <w:t>n</w:t>
      </w:r>
      <w:r>
        <w:rPr>
          <w:spacing w:val="-1"/>
          <w:sz w:val="24"/>
          <w:szCs w:val="24"/>
        </w:rPr>
        <w:t>a</w:t>
      </w:r>
      <w:r>
        <w:rPr>
          <w:sz w:val="24"/>
          <w:szCs w:val="24"/>
        </w:rPr>
        <w:t>s</w:t>
      </w:r>
      <w:r>
        <w:rPr>
          <w:spacing w:val="22"/>
          <w:sz w:val="24"/>
          <w:szCs w:val="24"/>
        </w:rPr>
        <w:t xml:space="preserve"> </w:t>
      </w:r>
      <w:r>
        <w:rPr>
          <w:sz w:val="24"/>
          <w:szCs w:val="24"/>
        </w:rPr>
        <w:t>turi</w:t>
      </w:r>
      <w:r>
        <w:rPr>
          <w:spacing w:val="22"/>
          <w:sz w:val="24"/>
          <w:szCs w:val="24"/>
        </w:rPr>
        <w:t xml:space="preserve"> </w:t>
      </w:r>
      <w:r>
        <w:rPr>
          <w:sz w:val="24"/>
          <w:szCs w:val="24"/>
        </w:rPr>
        <w:t>būti</w:t>
      </w:r>
      <w:r>
        <w:rPr>
          <w:spacing w:val="22"/>
          <w:sz w:val="24"/>
          <w:szCs w:val="24"/>
        </w:rPr>
        <w:t xml:space="preserve"> </w:t>
      </w:r>
      <w:r>
        <w:rPr>
          <w:sz w:val="24"/>
          <w:szCs w:val="24"/>
        </w:rPr>
        <w:t>p</w:t>
      </w:r>
      <w:r>
        <w:rPr>
          <w:spacing w:val="-1"/>
          <w:sz w:val="24"/>
          <w:szCs w:val="24"/>
        </w:rPr>
        <w:t>r</w:t>
      </w:r>
      <w:r>
        <w:rPr>
          <w:sz w:val="24"/>
          <w:szCs w:val="24"/>
        </w:rPr>
        <w:t>opo</w:t>
      </w:r>
      <w:r>
        <w:rPr>
          <w:spacing w:val="1"/>
          <w:sz w:val="24"/>
          <w:szCs w:val="24"/>
        </w:rPr>
        <w:t>r</w:t>
      </w:r>
      <w:r>
        <w:rPr>
          <w:spacing w:val="-1"/>
          <w:sz w:val="24"/>
          <w:szCs w:val="24"/>
        </w:rPr>
        <w:t>c</w:t>
      </w:r>
      <w:r>
        <w:rPr>
          <w:sz w:val="24"/>
          <w:szCs w:val="24"/>
        </w:rPr>
        <w:t>ingas pirkimo</w:t>
      </w:r>
      <w:r>
        <w:rPr>
          <w:spacing w:val="1"/>
          <w:sz w:val="24"/>
          <w:szCs w:val="24"/>
        </w:rPr>
        <w:t xml:space="preserve"> </w:t>
      </w:r>
      <w:r>
        <w:rPr>
          <w:sz w:val="24"/>
          <w:szCs w:val="24"/>
        </w:rPr>
        <w:t>objektui</w:t>
      </w:r>
      <w:r>
        <w:rPr>
          <w:spacing w:val="1"/>
          <w:sz w:val="24"/>
          <w:szCs w:val="24"/>
        </w:rPr>
        <w:t xml:space="preserve"> </w:t>
      </w:r>
      <w:r>
        <w:rPr>
          <w:sz w:val="24"/>
          <w:szCs w:val="24"/>
        </w:rPr>
        <w:t>ir 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pacing w:val="-1"/>
          <w:sz w:val="24"/>
          <w:szCs w:val="24"/>
        </w:rPr>
        <w:t>a</w:t>
      </w:r>
      <w:r>
        <w:rPr>
          <w:sz w:val="24"/>
          <w:szCs w:val="24"/>
        </w:rPr>
        <w:t>s,</w:t>
      </w:r>
      <w:r>
        <w:rPr>
          <w:spacing w:val="2"/>
          <w:sz w:val="24"/>
          <w:szCs w:val="24"/>
        </w:rPr>
        <w:t xml:space="preserve"> k</w:t>
      </w:r>
      <w:r>
        <w:rPr>
          <w:spacing w:val="-1"/>
          <w:sz w:val="24"/>
          <w:szCs w:val="24"/>
        </w:rPr>
        <w:t>a</w:t>
      </w:r>
      <w:r>
        <w:rPr>
          <w:sz w:val="24"/>
          <w:szCs w:val="24"/>
        </w:rPr>
        <w:t>d</w:t>
      </w:r>
      <w:r>
        <w:rPr>
          <w:spacing w:val="1"/>
          <w:sz w:val="24"/>
          <w:szCs w:val="24"/>
        </w:rPr>
        <w:t xml:space="preserve"> </w:t>
      </w:r>
      <w:r>
        <w:rPr>
          <w:sz w:val="24"/>
          <w:szCs w:val="24"/>
        </w:rPr>
        <w:t>rū</w:t>
      </w:r>
      <w:r>
        <w:rPr>
          <w:spacing w:val="1"/>
          <w:sz w:val="24"/>
          <w:szCs w:val="24"/>
        </w:rPr>
        <w:t>p</w:t>
      </w:r>
      <w:r>
        <w:rPr>
          <w:spacing w:val="-1"/>
          <w:sz w:val="24"/>
          <w:szCs w:val="24"/>
        </w:rPr>
        <w:t>e</w:t>
      </w:r>
      <w:r>
        <w:rPr>
          <w:sz w:val="24"/>
          <w:szCs w:val="24"/>
        </w:rPr>
        <w:t>st</w:t>
      </w:r>
      <w:r>
        <w:rPr>
          <w:spacing w:val="1"/>
          <w:sz w:val="24"/>
          <w:szCs w:val="24"/>
        </w:rPr>
        <w:t>i</w:t>
      </w:r>
      <w:r>
        <w:rPr>
          <w:sz w:val="24"/>
          <w:szCs w:val="24"/>
        </w:rPr>
        <w:t>n</w:t>
      </w:r>
      <w:r>
        <w:rPr>
          <w:spacing w:val="-2"/>
          <w:sz w:val="24"/>
          <w:szCs w:val="24"/>
        </w:rPr>
        <w:t>g</w:t>
      </w:r>
      <w:r>
        <w:rPr>
          <w:spacing w:val="-1"/>
          <w:sz w:val="24"/>
          <w:szCs w:val="24"/>
        </w:rPr>
        <w:t>a</w:t>
      </w:r>
      <w:r>
        <w:rPr>
          <w:sz w:val="24"/>
          <w:szCs w:val="24"/>
        </w:rPr>
        <w:t>s</w:t>
      </w:r>
      <w:r>
        <w:rPr>
          <w:spacing w:val="1"/>
          <w:sz w:val="24"/>
          <w:szCs w:val="24"/>
        </w:rPr>
        <w:t xml:space="preserve"> </w:t>
      </w:r>
      <w:r>
        <w:rPr>
          <w:spacing w:val="3"/>
          <w:sz w:val="24"/>
          <w:szCs w:val="24"/>
        </w:rPr>
        <w:t>i</w:t>
      </w:r>
      <w:r>
        <w:rPr>
          <w:sz w:val="24"/>
          <w:szCs w:val="24"/>
        </w:rPr>
        <w:t>r</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dus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g</w:t>
      </w:r>
      <w:r>
        <w:rPr>
          <w:spacing w:val="-1"/>
          <w:sz w:val="24"/>
          <w:szCs w:val="24"/>
        </w:rPr>
        <w:t>a</w:t>
      </w:r>
      <w:r>
        <w:rPr>
          <w:sz w:val="24"/>
          <w:szCs w:val="24"/>
        </w:rPr>
        <w:t>lėtų</w:t>
      </w:r>
      <w:r>
        <w:rPr>
          <w:spacing w:val="1"/>
          <w:sz w:val="24"/>
          <w:szCs w:val="24"/>
        </w:rPr>
        <w:t xml:space="preserve"> </w:t>
      </w:r>
      <w:r>
        <w:rPr>
          <w:sz w:val="24"/>
          <w:szCs w:val="24"/>
        </w:rPr>
        <w:t>iš</w:t>
      </w:r>
      <w:r>
        <w:rPr>
          <w:spacing w:val="3"/>
          <w:sz w:val="24"/>
          <w:szCs w:val="24"/>
        </w:rPr>
        <w:t>n</w:t>
      </w:r>
      <w:r>
        <w:rPr>
          <w:spacing w:val="-1"/>
          <w:sz w:val="24"/>
          <w:szCs w:val="24"/>
        </w:rPr>
        <w:t>a</w:t>
      </w:r>
      <w:r>
        <w:rPr>
          <w:sz w:val="24"/>
          <w:szCs w:val="24"/>
        </w:rPr>
        <w:t>g</w:t>
      </w:r>
      <w:r>
        <w:rPr>
          <w:spacing w:val="-1"/>
          <w:sz w:val="24"/>
          <w:szCs w:val="24"/>
        </w:rPr>
        <w:t>r</w:t>
      </w:r>
      <w:r>
        <w:rPr>
          <w:sz w:val="24"/>
          <w:szCs w:val="24"/>
        </w:rPr>
        <w:t>inėti</w:t>
      </w:r>
      <w:r>
        <w:rPr>
          <w:spacing w:val="2"/>
          <w:sz w:val="24"/>
          <w:szCs w:val="24"/>
        </w:rPr>
        <w:t xml:space="preserve"> </w:t>
      </w:r>
      <w:r>
        <w:rPr>
          <w:sz w:val="24"/>
          <w:szCs w:val="24"/>
        </w:rPr>
        <w:t>pirkimo dokumentus</w:t>
      </w:r>
      <w:r>
        <w:rPr>
          <w:spacing w:val="1"/>
          <w:sz w:val="24"/>
          <w:szCs w:val="24"/>
        </w:rPr>
        <w:t xml:space="preserve"> </w:t>
      </w:r>
      <w:r>
        <w:rPr>
          <w:sz w:val="24"/>
          <w:szCs w:val="24"/>
        </w:rPr>
        <w:t>ir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w:t>
      </w:r>
      <w:r>
        <w:rPr>
          <w:spacing w:val="2"/>
          <w:sz w:val="24"/>
          <w:szCs w:val="24"/>
        </w:rPr>
        <w:t xml:space="preserve"> </w:t>
      </w:r>
      <w:r>
        <w:rPr>
          <w:sz w:val="24"/>
          <w:szCs w:val="24"/>
        </w:rPr>
        <w:t>b</w:t>
      </w:r>
      <w:r>
        <w:rPr>
          <w:spacing w:val="-1"/>
          <w:sz w:val="24"/>
          <w:szCs w:val="24"/>
        </w:rPr>
        <w:t>e</w:t>
      </w:r>
      <w:r>
        <w:rPr>
          <w:sz w:val="24"/>
          <w:szCs w:val="24"/>
        </w:rPr>
        <w:t>i</w:t>
      </w:r>
      <w:r>
        <w:rPr>
          <w:spacing w:val="1"/>
          <w:sz w:val="24"/>
          <w:szCs w:val="24"/>
        </w:rPr>
        <w:t xml:space="preserve"> </w:t>
      </w:r>
      <w:r>
        <w:rPr>
          <w:sz w:val="24"/>
          <w:szCs w:val="24"/>
        </w:rPr>
        <w:t>p</w:t>
      </w:r>
      <w:r>
        <w:rPr>
          <w:spacing w:val="-1"/>
          <w:sz w:val="24"/>
          <w:szCs w:val="24"/>
        </w:rPr>
        <w:t>a</w:t>
      </w:r>
      <w:r>
        <w:rPr>
          <w:sz w:val="24"/>
          <w:szCs w:val="24"/>
        </w:rPr>
        <w:t>teikti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mą. </w:t>
      </w:r>
      <w:r>
        <w:rPr>
          <w:spacing w:val="1"/>
          <w:sz w:val="24"/>
          <w:szCs w:val="24"/>
        </w:rPr>
        <w:t>Pa</w:t>
      </w:r>
      <w:r>
        <w:rPr>
          <w:sz w:val="24"/>
          <w:szCs w:val="24"/>
        </w:rPr>
        <w:t>siū</w:t>
      </w:r>
      <w:r>
        <w:rPr>
          <w:spacing w:val="3"/>
          <w:sz w:val="24"/>
          <w:szCs w:val="24"/>
        </w:rPr>
        <w:t>l</w:t>
      </w:r>
      <w:r>
        <w:rPr>
          <w:spacing w:val="-7"/>
          <w:sz w:val="24"/>
          <w:szCs w:val="24"/>
        </w:rPr>
        <w:t>y</w:t>
      </w:r>
      <w:r>
        <w:rPr>
          <w:sz w:val="24"/>
          <w:szCs w:val="24"/>
        </w:rPr>
        <w:t>mų</w:t>
      </w:r>
      <w:r>
        <w:rPr>
          <w:spacing w:val="2"/>
          <w:sz w:val="24"/>
          <w:szCs w:val="24"/>
        </w:rPr>
        <w:t xml:space="preserve"> p</w:t>
      </w:r>
      <w:r>
        <w:rPr>
          <w:spacing w:val="-1"/>
          <w:sz w:val="24"/>
          <w:szCs w:val="24"/>
        </w:rPr>
        <w:t>a</w:t>
      </w:r>
      <w:r>
        <w:rPr>
          <w:sz w:val="24"/>
          <w:szCs w:val="24"/>
        </w:rPr>
        <w:t>teiki</w:t>
      </w:r>
      <w:r>
        <w:rPr>
          <w:spacing w:val="1"/>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li</w:t>
      </w:r>
      <w:r>
        <w:rPr>
          <w:spacing w:val="2"/>
          <w:sz w:val="24"/>
          <w:szCs w:val="24"/>
        </w:rPr>
        <w:t xml:space="preserve"> </w:t>
      </w:r>
      <w:r>
        <w:rPr>
          <w:sz w:val="24"/>
          <w:szCs w:val="24"/>
        </w:rPr>
        <w:t>būti trump</w:t>
      </w:r>
      <w:r>
        <w:rPr>
          <w:spacing w:val="-1"/>
          <w:sz w:val="24"/>
          <w:szCs w:val="24"/>
        </w:rPr>
        <w:t>e</w:t>
      </w:r>
      <w:r>
        <w:rPr>
          <w:sz w:val="24"/>
          <w:szCs w:val="24"/>
        </w:rPr>
        <w:t>snis</w:t>
      </w:r>
      <w:r>
        <w:rPr>
          <w:spacing w:val="2"/>
          <w:sz w:val="24"/>
          <w:szCs w:val="24"/>
        </w:rPr>
        <w:t xml:space="preserve"> </w:t>
      </w:r>
      <w:r>
        <w:rPr>
          <w:sz w:val="24"/>
          <w:szCs w:val="24"/>
        </w:rPr>
        <w:t>k</w:t>
      </w:r>
      <w:r>
        <w:rPr>
          <w:spacing w:val="-1"/>
          <w:sz w:val="24"/>
          <w:szCs w:val="24"/>
        </w:rPr>
        <w:t>a</w:t>
      </w:r>
      <w:r>
        <w:rPr>
          <w:sz w:val="24"/>
          <w:szCs w:val="24"/>
        </w:rPr>
        <w:t>ip</w:t>
      </w:r>
      <w:r>
        <w:rPr>
          <w:spacing w:val="1"/>
          <w:sz w:val="24"/>
          <w:szCs w:val="24"/>
        </w:rPr>
        <w:t xml:space="preserve"> </w:t>
      </w:r>
      <w:r>
        <w:rPr>
          <w:sz w:val="24"/>
          <w:szCs w:val="24"/>
        </w:rPr>
        <w:t>7</w:t>
      </w:r>
      <w:r>
        <w:rPr>
          <w:spacing w:val="1"/>
          <w:sz w:val="24"/>
          <w:szCs w:val="24"/>
        </w:rPr>
        <w:t xml:space="preserve"> </w:t>
      </w:r>
      <w:r>
        <w:rPr>
          <w:sz w:val="24"/>
          <w:szCs w:val="24"/>
        </w:rPr>
        <w:t>d</w:t>
      </w:r>
      <w:r>
        <w:rPr>
          <w:spacing w:val="1"/>
          <w:sz w:val="24"/>
          <w:szCs w:val="24"/>
        </w:rPr>
        <w:t>a</w:t>
      </w:r>
      <w:r>
        <w:rPr>
          <w:sz w:val="24"/>
          <w:szCs w:val="24"/>
        </w:rPr>
        <w:t>rbo</w:t>
      </w:r>
      <w:r>
        <w:rPr>
          <w:spacing w:val="2"/>
          <w:sz w:val="24"/>
          <w:szCs w:val="24"/>
        </w:rPr>
        <w:t xml:space="preserve"> </w:t>
      </w:r>
      <w:r>
        <w:rPr>
          <w:sz w:val="24"/>
          <w:szCs w:val="24"/>
        </w:rPr>
        <w:t>dienos nuo</w:t>
      </w:r>
      <w:r>
        <w:rPr>
          <w:spacing w:val="1"/>
          <w:sz w:val="24"/>
          <w:szCs w:val="24"/>
        </w:rPr>
        <w:t xml:space="preserve"> </w:t>
      </w:r>
      <w:r>
        <w:rPr>
          <w:sz w:val="24"/>
          <w:szCs w:val="24"/>
        </w:rPr>
        <w:t>skelbimo</w:t>
      </w:r>
      <w:r>
        <w:rPr>
          <w:spacing w:val="1"/>
          <w:sz w:val="24"/>
          <w:szCs w:val="24"/>
        </w:rPr>
        <w:t xml:space="preserve"> </w:t>
      </w:r>
      <w:r>
        <w:rPr>
          <w:spacing w:val="-1"/>
          <w:sz w:val="24"/>
          <w:szCs w:val="24"/>
        </w:rPr>
        <w:t>a</w:t>
      </w:r>
      <w:r>
        <w:rPr>
          <w:sz w:val="24"/>
          <w:szCs w:val="24"/>
        </w:rPr>
        <w:t>p</w:t>
      </w:r>
      <w:r>
        <w:rPr>
          <w:spacing w:val="3"/>
          <w:sz w:val="24"/>
          <w:szCs w:val="24"/>
        </w:rPr>
        <w:t>i</w:t>
      </w:r>
      <w:r>
        <w:rPr>
          <w:sz w:val="24"/>
          <w:szCs w:val="24"/>
        </w:rPr>
        <w:t>e pirkimą p</w:t>
      </w:r>
      <w:r>
        <w:rPr>
          <w:spacing w:val="-1"/>
          <w:sz w:val="24"/>
          <w:szCs w:val="24"/>
        </w:rPr>
        <w:t>a</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z w:val="24"/>
          <w:szCs w:val="24"/>
        </w:rPr>
        <w:t>mo</w:t>
      </w:r>
      <w:r>
        <w:rPr>
          <w:spacing w:val="1"/>
          <w:sz w:val="24"/>
          <w:szCs w:val="24"/>
        </w:rPr>
        <w:t xml:space="preserve"> </w:t>
      </w:r>
      <w:r>
        <w:rPr>
          <w:sz w:val="24"/>
          <w:szCs w:val="24"/>
        </w:rPr>
        <w:t>C</w:t>
      </w:r>
      <w:r>
        <w:rPr>
          <w:spacing w:val="1"/>
          <w:sz w:val="24"/>
          <w:szCs w:val="24"/>
        </w:rPr>
        <w:t>e</w:t>
      </w:r>
      <w:r>
        <w:rPr>
          <w:sz w:val="24"/>
          <w:szCs w:val="24"/>
        </w:rPr>
        <w:t>ntrin</w:t>
      </w:r>
      <w:r>
        <w:rPr>
          <w:spacing w:val="-1"/>
          <w:sz w:val="24"/>
          <w:szCs w:val="24"/>
        </w:rPr>
        <w:t>ė</w:t>
      </w:r>
      <w:r>
        <w:rPr>
          <w:sz w:val="24"/>
          <w:szCs w:val="24"/>
        </w:rPr>
        <w:t>je viešųjų pirkimų info</w:t>
      </w:r>
      <w:r>
        <w:rPr>
          <w:spacing w:val="-1"/>
          <w:sz w:val="24"/>
          <w:szCs w:val="24"/>
        </w:rPr>
        <w:t>r</w:t>
      </w:r>
      <w:r>
        <w:rPr>
          <w:sz w:val="24"/>
          <w:szCs w:val="24"/>
        </w:rPr>
        <w:t>ma</w:t>
      </w:r>
      <w:r>
        <w:rPr>
          <w:spacing w:val="-1"/>
          <w:sz w:val="24"/>
          <w:szCs w:val="24"/>
        </w:rPr>
        <w:t>c</w:t>
      </w:r>
      <w:r>
        <w:rPr>
          <w:sz w:val="24"/>
          <w:szCs w:val="24"/>
        </w:rPr>
        <w:t>inėje</w:t>
      </w:r>
      <w:r>
        <w:rPr>
          <w:spacing w:val="-1"/>
          <w:sz w:val="24"/>
          <w:szCs w:val="24"/>
        </w:rPr>
        <w:t xml:space="preserve"> </w:t>
      </w:r>
      <w:r>
        <w:rPr>
          <w:sz w:val="24"/>
          <w:szCs w:val="24"/>
        </w:rPr>
        <w:t>s</w:t>
      </w:r>
      <w:r>
        <w:rPr>
          <w:spacing w:val="3"/>
          <w:sz w:val="24"/>
          <w:szCs w:val="24"/>
        </w:rPr>
        <w:t>i</w:t>
      </w:r>
      <w:r>
        <w:rPr>
          <w:sz w:val="24"/>
          <w:szCs w:val="24"/>
        </w:rPr>
        <w:t>stemoje</w:t>
      </w:r>
      <w:r>
        <w:rPr>
          <w:spacing w:val="-1"/>
          <w:sz w:val="24"/>
          <w:szCs w:val="24"/>
        </w:rPr>
        <w:t xml:space="preserve"> (</w:t>
      </w:r>
      <w:r>
        <w:rPr>
          <w:sz w:val="24"/>
          <w:szCs w:val="24"/>
        </w:rPr>
        <w:t>to</w:t>
      </w:r>
      <w:r>
        <w:rPr>
          <w:spacing w:val="1"/>
          <w:sz w:val="24"/>
          <w:szCs w:val="24"/>
        </w:rPr>
        <w:t>l</w:t>
      </w:r>
      <w:r>
        <w:rPr>
          <w:sz w:val="24"/>
          <w:szCs w:val="24"/>
        </w:rPr>
        <w:t>iau</w:t>
      </w:r>
      <w:r>
        <w:rPr>
          <w:spacing w:val="1"/>
          <w:sz w:val="24"/>
          <w:szCs w:val="24"/>
        </w:rPr>
        <w:t xml:space="preserve"> </w:t>
      </w:r>
      <w:r>
        <w:rPr>
          <w:sz w:val="24"/>
          <w:szCs w:val="24"/>
        </w:rPr>
        <w:t>– CVP</w:t>
      </w:r>
      <w:r>
        <w:rPr>
          <w:spacing w:val="3"/>
          <w:sz w:val="24"/>
          <w:szCs w:val="24"/>
        </w:rPr>
        <w:t xml:space="preserve"> </w:t>
      </w:r>
      <w:r>
        <w:rPr>
          <w:spacing w:val="-6"/>
          <w:sz w:val="24"/>
          <w:szCs w:val="24"/>
        </w:rPr>
        <w:t>I</w:t>
      </w:r>
      <w:r>
        <w:rPr>
          <w:spacing w:val="3"/>
          <w:sz w:val="24"/>
          <w:szCs w:val="24"/>
        </w:rPr>
        <w:t>S</w:t>
      </w:r>
      <w:r>
        <w:rPr>
          <w:sz w:val="24"/>
          <w:szCs w:val="24"/>
        </w:rPr>
        <w:t>).</w:t>
      </w:r>
    </w:p>
    <w:p w14:paraId="0189FBD3" w14:textId="77777777" w:rsidR="00BC7939" w:rsidRDefault="00817D7A" w:rsidP="00CF239B">
      <w:pPr>
        <w:ind w:firstLine="720"/>
        <w:jc w:val="both"/>
        <w:rPr>
          <w:sz w:val="24"/>
          <w:szCs w:val="24"/>
        </w:rPr>
      </w:pPr>
      <w:r>
        <w:rPr>
          <w:sz w:val="24"/>
          <w:szCs w:val="24"/>
        </w:rPr>
        <w:t>2</w:t>
      </w:r>
      <w:r w:rsidR="004C4DC2">
        <w:rPr>
          <w:sz w:val="24"/>
          <w:szCs w:val="24"/>
        </w:rPr>
        <w:t>6</w:t>
      </w:r>
      <w:r>
        <w:rPr>
          <w:sz w:val="24"/>
          <w:szCs w:val="24"/>
        </w:rPr>
        <w:t xml:space="preserve">. </w:t>
      </w:r>
      <w:r>
        <w:rPr>
          <w:spacing w:val="2"/>
          <w:sz w:val="24"/>
          <w:szCs w:val="24"/>
        </w:rPr>
        <w:t>J</w:t>
      </w:r>
      <w:r>
        <w:rPr>
          <w:spacing w:val="-1"/>
          <w:sz w:val="24"/>
          <w:szCs w:val="24"/>
        </w:rPr>
        <w:t>e</w:t>
      </w:r>
      <w:r>
        <w:rPr>
          <w:sz w:val="24"/>
          <w:szCs w:val="24"/>
        </w:rPr>
        <w:t>i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3"/>
          <w:sz w:val="24"/>
          <w:szCs w:val="24"/>
        </w:rPr>
        <w:t xml:space="preserve"> </w:t>
      </w:r>
      <w:r>
        <w:rPr>
          <w:spacing w:val="-1"/>
          <w:sz w:val="24"/>
          <w:szCs w:val="24"/>
        </w:rPr>
        <w:t>a</w:t>
      </w:r>
      <w:r>
        <w:rPr>
          <w:sz w:val="24"/>
          <w:szCs w:val="24"/>
        </w:rPr>
        <w:t>tv</w:t>
      </w:r>
      <w:r>
        <w:rPr>
          <w:spacing w:val="1"/>
          <w:sz w:val="24"/>
          <w:szCs w:val="24"/>
        </w:rPr>
        <w:t>i</w:t>
      </w:r>
      <w:r>
        <w:rPr>
          <w:spacing w:val="-3"/>
          <w:sz w:val="24"/>
          <w:szCs w:val="24"/>
        </w:rPr>
        <w:t>r</w:t>
      </w:r>
      <w:r>
        <w:rPr>
          <w:sz w:val="24"/>
          <w:szCs w:val="24"/>
        </w:rPr>
        <w:t>o</w:t>
      </w:r>
      <w:r>
        <w:rPr>
          <w:spacing w:val="2"/>
          <w:sz w:val="24"/>
          <w:szCs w:val="24"/>
        </w:rPr>
        <w:t xml:space="preserve"> </w:t>
      </w:r>
      <w:r>
        <w:rPr>
          <w:sz w:val="24"/>
          <w:szCs w:val="24"/>
        </w:rPr>
        <w:t>konku</w:t>
      </w:r>
      <w:r>
        <w:rPr>
          <w:spacing w:val="-1"/>
          <w:sz w:val="24"/>
          <w:szCs w:val="24"/>
        </w:rPr>
        <w:t>r</w:t>
      </w:r>
      <w:r>
        <w:rPr>
          <w:sz w:val="24"/>
          <w:szCs w:val="24"/>
        </w:rPr>
        <w:t xml:space="preserve">so metu bus </w:t>
      </w:r>
      <w:r>
        <w:rPr>
          <w:spacing w:val="2"/>
          <w:sz w:val="24"/>
          <w:szCs w:val="24"/>
        </w:rPr>
        <w:t>v</w:t>
      </w:r>
      <w:r>
        <w:rPr>
          <w:spacing w:val="-5"/>
          <w:sz w:val="24"/>
          <w:szCs w:val="24"/>
        </w:rPr>
        <w:t>y</w:t>
      </w:r>
      <w:r>
        <w:rPr>
          <w:sz w:val="24"/>
          <w:szCs w:val="24"/>
        </w:rPr>
        <w:t xml:space="preserve">kdomas </w:t>
      </w:r>
      <w:r>
        <w:rPr>
          <w:spacing w:val="-1"/>
          <w:sz w:val="24"/>
          <w:szCs w:val="24"/>
        </w:rPr>
        <w:t>e</w:t>
      </w:r>
      <w:r>
        <w:rPr>
          <w:sz w:val="24"/>
          <w:szCs w:val="24"/>
        </w:rPr>
        <w:t>lektr</w:t>
      </w:r>
      <w:r>
        <w:rPr>
          <w:spacing w:val="-1"/>
          <w:sz w:val="24"/>
          <w:szCs w:val="24"/>
        </w:rPr>
        <w:t>o</w:t>
      </w:r>
      <w:r>
        <w:rPr>
          <w:sz w:val="24"/>
          <w:szCs w:val="24"/>
        </w:rPr>
        <w:t>nin</w:t>
      </w:r>
      <w:r>
        <w:rPr>
          <w:spacing w:val="3"/>
          <w:sz w:val="24"/>
          <w:szCs w:val="24"/>
        </w:rPr>
        <w:t>i</w:t>
      </w:r>
      <w:r>
        <w:rPr>
          <w:sz w:val="24"/>
          <w:szCs w:val="24"/>
        </w:rPr>
        <w:t xml:space="preserve">s </w:t>
      </w:r>
      <w:r>
        <w:rPr>
          <w:spacing w:val="-1"/>
          <w:sz w:val="24"/>
          <w:szCs w:val="24"/>
        </w:rPr>
        <w:t>a</w:t>
      </w:r>
      <w:r>
        <w:rPr>
          <w:sz w:val="24"/>
          <w:szCs w:val="24"/>
        </w:rPr>
        <w:t>uk</w:t>
      </w:r>
      <w:r>
        <w:rPr>
          <w:spacing w:val="-1"/>
          <w:sz w:val="24"/>
          <w:szCs w:val="24"/>
        </w:rPr>
        <w:t>c</w:t>
      </w:r>
      <w:r>
        <w:rPr>
          <w:sz w:val="24"/>
          <w:szCs w:val="24"/>
        </w:rPr>
        <w:t xml:space="preserve">ionas, </w:t>
      </w:r>
      <w:r>
        <w:rPr>
          <w:spacing w:val="-1"/>
          <w:sz w:val="24"/>
          <w:szCs w:val="24"/>
        </w:rPr>
        <w:t>a</w:t>
      </w:r>
      <w:r>
        <w:rPr>
          <w:sz w:val="24"/>
          <w:szCs w:val="24"/>
        </w:rPr>
        <w:t xml:space="preserve">pie </w:t>
      </w:r>
      <w:proofErr w:type="gramStart"/>
      <w:r>
        <w:rPr>
          <w:spacing w:val="3"/>
          <w:sz w:val="24"/>
          <w:szCs w:val="24"/>
        </w:rPr>
        <w:t>t</w:t>
      </w:r>
      <w:r>
        <w:rPr>
          <w:spacing w:val="-1"/>
          <w:sz w:val="24"/>
          <w:szCs w:val="24"/>
        </w:rPr>
        <w:t>a</w:t>
      </w:r>
      <w:r>
        <w:rPr>
          <w:sz w:val="24"/>
          <w:szCs w:val="24"/>
        </w:rPr>
        <w:t>i</w:t>
      </w:r>
      <w:proofErr w:type="gramEnd"/>
      <w:r>
        <w:rPr>
          <w:spacing w:val="1"/>
          <w:sz w:val="24"/>
          <w:szCs w:val="24"/>
        </w:rPr>
        <w:t xml:space="preserve"> </w:t>
      </w:r>
      <w:r>
        <w:rPr>
          <w:sz w:val="24"/>
          <w:szCs w:val="24"/>
        </w:rPr>
        <w:t>nuro</w:t>
      </w:r>
      <w:r>
        <w:rPr>
          <w:spacing w:val="1"/>
          <w:sz w:val="24"/>
          <w:szCs w:val="24"/>
        </w:rPr>
        <w:t>d</w:t>
      </w:r>
      <w:r>
        <w:rPr>
          <w:sz w:val="24"/>
          <w:szCs w:val="24"/>
        </w:rPr>
        <w:t>oma skelbime</w:t>
      </w:r>
      <w:r>
        <w:rPr>
          <w:spacing w:val="-1"/>
          <w:sz w:val="24"/>
          <w:szCs w:val="24"/>
        </w:rPr>
        <w:t xml:space="preserve"> a</w:t>
      </w:r>
      <w:r>
        <w:rPr>
          <w:sz w:val="24"/>
          <w:szCs w:val="24"/>
        </w:rPr>
        <w:t>pie pirk</w:t>
      </w:r>
      <w:r>
        <w:rPr>
          <w:spacing w:val="2"/>
          <w:sz w:val="24"/>
          <w:szCs w:val="24"/>
        </w:rPr>
        <w:t>i</w:t>
      </w:r>
      <w:r>
        <w:rPr>
          <w:sz w:val="24"/>
          <w:szCs w:val="24"/>
        </w:rPr>
        <w:t>mą.</w:t>
      </w:r>
    </w:p>
    <w:p w14:paraId="0189FBD4" w14:textId="77777777" w:rsidR="00BC7939" w:rsidRDefault="00BC7939" w:rsidP="00CF239B">
      <w:pPr>
        <w:ind w:firstLine="720"/>
        <w:rPr>
          <w:sz w:val="26"/>
          <w:szCs w:val="26"/>
        </w:rPr>
      </w:pPr>
    </w:p>
    <w:p w14:paraId="0189FBD5" w14:textId="77777777" w:rsidR="00BC7939" w:rsidRDefault="00817D7A" w:rsidP="004C4DC2">
      <w:pPr>
        <w:ind w:firstLine="720"/>
        <w:jc w:val="center"/>
        <w:rPr>
          <w:sz w:val="24"/>
          <w:szCs w:val="24"/>
        </w:rPr>
      </w:pPr>
      <w:r>
        <w:rPr>
          <w:b/>
          <w:sz w:val="24"/>
          <w:szCs w:val="24"/>
        </w:rPr>
        <w:t xml:space="preserve">IV. </w:t>
      </w:r>
      <w:r>
        <w:rPr>
          <w:b/>
          <w:spacing w:val="1"/>
          <w:sz w:val="24"/>
          <w:szCs w:val="24"/>
        </w:rPr>
        <w:t>S</w:t>
      </w:r>
      <w:r>
        <w:rPr>
          <w:b/>
          <w:sz w:val="24"/>
          <w:szCs w:val="24"/>
        </w:rPr>
        <w:t>U</w:t>
      </w:r>
      <w:r>
        <w:rPr>
          <w:b/>
          <w:spacing w:val="-3"/>
          <w:sz w:val="24"/>
          <w:szCs w:val="24"/>
        </w:rPr>
        <w:t>P</w:t>
      </w:r>
      <w:r>
        <w:rPr>
          <w:b/>
          <w:spacing w:val="2"/>
          <w:sz w:val="24"/>
          <w:szCs w:val="24"/>
        </w:rPr>
        <w:t>A</w:t>
      </w:r>
      <w:r>
        <w:rPr>
          <w:b/>
          <w:sz w:val="24"/>
          <w:szCs w:val="24"/>
        </w:rPr>
        <w:t>PR</w:t>
      </w:r>
      <w:r>
        <w:rPr>
          <w:b/>
          <w:spacing w:val="-1"/>
          <w:sz w:val="24"/>
          <w:szCs w:val="24"/>
        </w:rPr>
        <w:t>A</w:t>
      </w:r>
      <w:r>
        <w:rPr>
          <w:b/>
          <w:spacing w:val="1"/>
          <w:sz w:val="24"/>
          <w:szCs w:val="24"/>
        </w:rPr>
        <w:t>S</w:t>
      </w:r>
      <w:r>
        <w:rPr>
          <w:b/>
          <w:sz w:val="24"/>
          <w:szCs w:val="24"/>
        </w:rPr>
        <w:t>TINTAS</w:t>
      </w:r>
      <w:r>
        <w:rPr>
          <w:b/>
          <w:spacing w:val="2"/>
          <w:sz w:val="24"/>
          <w:szCs w:val="24"/>
        </w:rPr>
        <w:t xml:space="preserve"> </w:t>
      </w:r>
      <w:r>
        <w:rPr>
          <w:b/>
          <w:sz w:val="24"/>
          <w:szCs w:val="24"/>
        </w:rPr>
        <w:t>RIB</w:t>
      </w:r>
      <w:r>
        <w:rPr>
          <w:b/>
          <w:spacing w:val="1"/>
          <w:sz w:val="24"/>
          <w:szCs w:val="24"/>
        </w:rPr>
        <w:t>O</w:t>
      </w:r>
      <w:r>
        <w:rPr>
          <w:b/>
          <w:sz w:val="24"/>
          <w:szCs w:val="24"/>
        </w:rPr>
        <w:t>TAS</w:t>
      </w:r>
      <w:r>
        <w:rPr>
          <w:b/>
          <w:spacing w:val="1"/>
          <w:sz w:val="24"/>
          <w:szCs w:val="24"/>
        </w:rPr>
        <w:t xml:space="preserve"> </w:t>
      </w:r>
      <w:r>
        <w:rPr>
          <w:b/>
          <w:spacing w:val="-2"/>
          <w:sz w:val="24"/>
          <w:szCs w:val="24"/>
        </w:rPr>
        <w:t>K</w:t>
      </w:r>
      <w:r>
        <w:rPr>
          <w:b/>
          <w:sz w:val="24"/>
          <w:szCs w:val="24"/>
        </w:rPr>
        <w:t>ON</w:t>
      </w:r>
      <w:r>
        <w:rPr>
          <w:b/>
          <w:spacing w:val="-2"/>
          <w:sz w:val="24"/>
          <w:szCs w:val="24"/>
        </w:rPr>
        <w:t>K</w:t>
      </w:r>
      <w:r>
        <w:rPr>
          <w:b/>
          <w:sz w:val="24"/>
          <w:szCs w:val="24"/>
        </w:rPr>
        <w:t>U</w:t>
      </w:r>
      <w:r>
        <w:rPr>
          <w:b/>
          <w:spacing w:val="1"/>
          <w:sz w:val="24"/>
          <w:szCs w:val="24"/>
        </w:rPr>
        <w:t>RS</w:t>
      </w:r>
      <w:r>
        <w:rPr>
          <w:b/>
          <w:sz w:val="24"/>
          <w:szCs w:val="24"/>
        </w:rPr>
        <w:t>AS</w:t>
      </w:r>
    </w:p>
    <w:p w14:paraId="0189FBD6" w14:textId="77777777" w:rsidR="00BC7939" w:rsidRDefault="00BC7939" w:rsidP="00CF239B">
      <w:pPr>
        <w:ind w:firstLine="720"/>
        <w:rPr>
          <w:sz w:val="26"/>
          <w:szCs w:val="26"/>
        </w:rPr>
      </w:pPr>
    </w:p>
    <w:p w14:paraId="0189FBD7" w14:textId="77777777" w:rsidR="00BC7939" w:rsidRDefault="00817D7A" w:rsidP="008B2E1B">
      <w:pPr>
        <w:ind w:firstLine="720"/>
        <w:jc w:val="both"/>
      </w:pPr>
      <w:r>
        <w:rPr>
          <w:sz w:val="24"/>
          <w:szCs w:val="24"/>
        </w:rPr>
        <w:t>2</w:t>
      </w:r>
      <w:r w:rsidR="004C4DC2">
        <w:rPr>
          <w:sz w:val="24"/>
          <w:szCs w:val="24"/>
        </w:rPr>
        <w:t>7</w:t>
      </w:r>
      <w:r>
        <w:rPr>
          <w:sz w:val="24"/>
          <w:szCs w:val="24"/>
        </w:rPr>
        <w:t>.</w:t>
      </w:r>
      <w:r>
        <w:rPr>
          <w:spacing w:val="29"/>
          <w:sz w:val="24"/>
          <w:szCs w:val="24"/>
        </w:rPr>
        <w:t xml:space="preserve"> </w:t>
      </w:r>
      <w:r w:rsidR="00F2719E">
        <w:rPr>
          <w:sz w:val="24"/>
          <w:szCs w:val="24"/>
        </w:rPr>
        <w:t>Universitetas</w:t>
      </w:r>
      <w:r>
        <w:rPr>
          <w:spacing w:val="-1"/>
          <w:sz w:val="24"/>
          <w:szCs w:val="24"/>
        </w:rPr>
        <w:t xml:space="preserve"> </w:t>
      </w:r>
      <w:r>
        <w:rPr>
          <w:sz w:val="24"/>
          <w:szCs w:val="24"/>
        </w:rPr>
        <w:t>sup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ntą ri</w:t>
      </w:r>
      <w:r>
        <w:rPr>
          <w:spacing w:val="2"/>
          <w:sz w:val="24"/>
          <w:szCs w:val="24"/>
        </w:rPr>
        <w:t>b</w:t>
      </w:r>
      <w:r>
        <w:rPr>
          <w:sz w:val="24"/>
          <w:szCs w:val="24"/>
        </w:rPr>
        <w:t>otą konku</w:t>
      </w:r>
      <w:r>
        <w:rPr>
          <w:spacing w:val="-1"/>
          <w:sz w:val="24"/>
          <w:szCs w:val="24"/>
        </w:rPr>
        <w:t>r</w:t>
      </w:r>
      <w:r>
        <w:rPr>
          <w:sz w:val="24"/>
          <w:szCs w:val="24"/>
        </w:rPr>
        <w:t xml:space="preserve">są </w:t>
      </w:r>
      <w:r>
        <w:rPr>
          <w:spacing w:val="5"/>
          <w:sz w:val="24"/>
          <w:szCs w:val="24"/>
        </w:rPr>
        <w:t>v</w:t>
      </w:r>
      <w:r>
        <w:rPr>
          <w:spacing w:val="-5"/>
          <w:sz w:val="24"/>
          <w:szCs w:val="24"/>
        </w:rPr>
        <w:t>y</w:t>
      </w:r>
      <w:r>
        <w:rPr>
          <w:sz w:val="24"/>
          <w:szCs w:val="24"/>
        </w:rPr>
        <w:t xml:space="preserve">kdo </w:t>
      </w:r>
      <w:r>
        <w:rPr>
          <w:spacing w:val="-1"/>
          <w:sz w:val="24"/>
          <w:szCs w:val="24"/>
        </w:rPr>
        <w:t>e</w:t>
      </w:r>
      <w:r>
        <w:rPr>
          <w:sz w:val="24"/>
          <w:szCs w:val="24"/>
        </w:rPr>
        <w:t>ta</w:t>
      </w:r>
      <w:r>
        <w:rPr>
          <w:spacing w:val="2"/>
          <w:sz w:val="24"/>
          <w:szCs w:val="24"/>
        </w:rPr>
        <w:t>p</w:t>
      </w:r>
      <w:r>
        <w:rPr>
          <w:spacing w:val="-1"/>
          <w:sz w:val="24"/>
          <w:szCs w:val="24"/>
        </w:rPr>
        <w:t>a</w:t>
      </w:r>
      <w:r>
        <w:rPr>
          <w:sz w:val="24"/>
          <w:szCs w:val="24"/>
        </w:rPr>
        <w:t>is:</w:t>
      </w:r>
    </w:p>
    <w:p w14:paraId="0189FBD8" w14:textId="77777777" w:rsidR="00BC7939" w:rsidRDefault="00817D7A" w:rsidP="008B2E1B">
      <w:pPr>
        <w:ind w:firstLine="720"/>
        <w:jc w:val="both"/>
        <w:rPr>
          <w:sz w:val="24"/>
          <w:szCs w:val="24"/>
        </w:rPr>
      </w:pPr>
      <w:r>
        <w:rPr>
          <w:sz w:val="24"/>
          <w:szCs w:val="24"/>
        </w:rPr>
        <w:t>2</w:t>
      </w:r>
      <w:r w:rsidR="004C4DC2">
        <w:rPr>
          <w:sz w:val="24"/>
          <w:szCs w:val="24"/>
        </w:rPr>
        <w:t>7</w:t>
      </w:r>
      <w:r>
        <w:rPr>
          <w:sz w:val="24"/>
          <w:szCs w:val="24"/>
        </w:rPr>
        <w:t>.1.</w:t>
      </w:r>
      <w:r>
        <w:rPr>
          <w:spacing w:val="23"/>
          <w:sz w:val="24"/>
          <w:szCs w:val="24"/>
        </w:rPr>
        <w:t xml:space="preserve"> </w:t>
      </w:r>
      <w:r>
        <w:rPr>
          <w:sz w:val="24"/>
          <w:szCs w:val="24"/>
        </w:rPr>
        <w:t>Vi</w:t>
      </w:r>
      <w:r>
        <w:rPr>
          <w:spacing w:val="-1"/>
          <w:sz w:val="24"/>
          <w:szCs w:val="24"/>
        </w:rPr>
        <w:t>e</w:t>
      </w:r>
      <w:r>
        <w:rPr>
          <w:sz w:val="24"/>
          <w:szCs w:val="24"/>
        </w:rPr>
        <w:t>šųjų</w:t>
      </w:r>
      <w:r>
        <w:rPr>
          <w:spacing w:val="2"/>
          <w:sz w:val="24"/>
          <w:szCs w:val="24"/>
        </w:rPr>
        <w:t xml:space="preserve"> </w:t>
      </w:r>
      <w:r>
        <w:rPr>
          <w:sz w:val="24"/>
          <w:szCs w:val="24"/>
        </w:rPr>
        <w:t>pirkimų</w:t>
      </w:r>
      <w:r>
        <w:rPr>
          <w:spacing w:val="2"/>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pacing w:val="3"/>
          <w:sz w:val="24"/>
          <w:szCs w:val="24"/>
        </w:rPr>
        <w:t>m</w:t>
      </w:r>
      <w:r>
        <w:rPr>
          <w:sz w:val="24"/>
          <w:szCs w:val="24"/>
        </w:rPr>
        <w:t>e</w:t>
      </w:r>
      <w:r>
        <w:rPr>
          <w:spacing w:val="3"/>
          <w:sz w:val="24"/>
          <w:szCs w:val="24"/>
        </w:rPr>
        <w:t xml:space="preserve"> </w:t>
      </w:r>
      <w:r>
        <w:rPr>
          <w:sz w:val="24"/>
          <w:szCs w:val="24"/>
        </w:rPr>
        <w:t>ir T</w:t>
      </w:r>
      <w:r>
        <w:rPr>
          <w:spacing w:val="-1"/>
          <w:sz w:val="24"/>
          <w:szCs w:val="24"/>
        </w:rPr>
        <w:t>a</w:t>
      </w:r>
      <w:r>
        <w:rPr>
          <w:sz w:val="24"/>
          <w:szCs w:val="24"/>
        </w:rPr>
        <w:t>i</w:t>
      </w:r>
      <w:r>
        <w:rPr>
          <w:spacing w:val="3"/>
          <w:sz w:val="24"/>
          <w:szCs w:val="24"/>
        </w:rPr>
        <w:t>s</w:t>
      </w:r>
      <w:r>
        <w:rPr>
          <w:spacing w:val="-5"/>
          <w:sz w:val="24"/>
          <w:szCs w:val="24"/>
        </w:rPr>
        <w:t>y</w:t>
      </w:r>
      <w:r>
        <w:rPr>
          <w:sz w:val="24"/>
          <w:szCs w:val="24"/>
        </w:rPr>
        <w:t>klė</w:t>
      </w:r>
      <w:r>
        <w:rPr>
          <w:spacing w:val="2"/>
          <w:sz w:val="24"/>
          <w:szCs w:val="24"/>
        </w:rPr>
        <w:t>s</w:t>
      </w:r>
      <w:r>
        <w:rPr>
          <w:sz w:val="24"/>
          <w:szCs w:val="24"/>
        </w:rPr>
        <w:t>e</w:t>
      </w:r>
      <w:r>
        <w:rPr>
          <w:spacing w:val="1"/>
          <w:sz w:val="24"/>
          <w:szCs w:val="24"/>
        </w:rPr>
        <w:t xml:space="preserve"> </w:t>
      </w:r>
      <w:r>
        <w:rPr>
          <w:sz w:val="24"/>
          <w:szCs w:val="24"/>
        </w:rPr>
        <w:t>nust</w:t>
      </w:r>
      <w:r>
        <w:rPr>
          <w:spacing w:val="-1"/>
          <w:sz w:val="24"/>
          <w:szCs w:val="24"/>
        </w:rPr>
        <w:t>a</w:t>
      </w:r>
      <w:r>
        <w:rPr>
          <w:spacing w:val="5"/>
          <w:sz w:val="24"/>
          <w:szCs w:val="24"/>
        </w:rPr>
        <w:t>t</w:t>
      </w:r>
      <w:r>
        <w:rPr>
          <w:spacing w:val="-7"/>
          <w:sz w:val="24"/>
          <w:szCs w:val="24"/>
        </w:rPr>
        <w:t>y</w:t>
      </w:r>
      <w:r>
        <w:rPr>
          <w:spacing w:val="3"/>
          <w:sz w:val="24"/>
          <w:szCs w:val="24"/>
        </w:rPr>
        <w:t>t</w:t>
      </w:r>
      <w:r>
        <w:rPr>
          <w:sz w:val="24"/>
          <w:szCs w:val="24"/>
        </w:rPr>
        <w:t>a</w:t>
      </w:r>
      <w:r>
        <w:rPr>
          <w:spacing w:val="1"/>
          <w:sz w:val="24"/>
          <w:szCs w:val="24"/>
        </w:rPr>
        <w:t xml:space="preserve"> </w:t>
      </w:r>
      <w:r>
        <w:rPr>
          <w:spacing w:val="3"/>
          <w:sz w:val="24"/>
          <w:szCs w:val="24"/>
        </w:rPr>
        <w:t>t</w:t>
      </w:r>
      <w:r>
        <w:rPr>
          <w:sz w:val="24"/>
          <w:szCs w:val="24"/>
        </w:rPr>
        <w:t>v</w:t>
      </w:r>
      <w:r>
        <w:rPr>
          <w:spacing w:val="-1"/>
          <w:sz w:val="24"/>
          <w:szCs w:val="24"/>
        </w:rPr>
        <w:t>a</w:t>
      </w:r>
      <w:r>
        <w:rPr>
          <w:sz w:val="24"/>
          <w:szCs w:val="24"/>
        </w:rPr>
        <w:t>rka skelbia</w:t>
      </w:r>
      <w:r>
        <w:rPr>
          <w:spacing w:val="3"/>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pirki</w:t>
      </w:r>
      <w:r>
        <w:rPr>
          <w:spacing w:val="3"/>
          <w:sz w:val="24"/>
          <w:szCs w:val="24"/>
        </w:rPr>
        <w:t>m</w:t>
      </w:r>
      <w:r>
        <w:rPr>
          <w:sz w:val="24"/>
          <w:szCs w:val="24"/>
        </w:rPr>
        <w:t>ą ir,</w:t>
      </w:r>
      <w:r>
        <w:rPr>
          <w:spacing w:val="1"/>
          <w:sz w:val="24"/>
          <w:szCs w:val="24"/>
        </w:rPr>
        <w:t xml:space="preserve"> </w:t>
      </w:r>
      <w:r>
        <w:rPr>
          <w:sz w:val="24"/>
          <w:szCs w:val="24"/>
        </w:rPr>
        <w:t>r</w:t>
      </w:r>
      <w:r>
        <w:rPr>
          <w:spacing w:val="-2"/>
          <w:sz w:val="24"/>
          <w:szCs w:val="24"/>
        </w:rPr>
        <w:t>e</w:t>
      </w:r>
      <w:r>
        <w:rPr>
          <w:sz w:val="24"/>
          <w:szCs w:val="24"/>
        </w:rPr>
        <w:t>mdam</w:t>
      </w:r>
      <w:r>
        <w:rPr>
          <w:spacing w:val="-1"/>
          <w:sz w:val="24"/>
          <w:szCs w:val="24"/>
        </w:rPr>
        <w:t>a</w:t>
      </w:r>
      <w:r>
        <w:rPr>
          <w:sz w:val="24"/>
          <w:szCs w:val="24"/>
        </w:rPr>
        <w:t>si</w:t>
      </w:r>
      <w:r w:rsidR="00F2719E">
        <w:rPr>
          <w:sz w:val="24"/>
          <w:szCs w:val="24"/>
        </w:rPr>
        <w:t>s</w:t>
      </w:r>
      <w:r>
        <w:rPr>
          <w:spacing w:val="1"/>
          <w:sz w:val="24"/>
          <w:szCs w:val="24"/>
        </w:rPr>
        <w:t xml:space="preserve"> </w:t>
      </w:r>
      <w:r>
        <w:rPr>
          <w:spacing w:val="2"/>
          <w:sz w:val="24"/>
          <w:szCs w:val="24"/>
        </w:rPr>
        <w:t>p</w:t>
      </w:r>
      <w:r>
        <w:rPr>
          <w:spacing w:val="-1"/>
          <w:sz w:val="24"/>
          <w:szCs w:val="24"/>
        </w:rPr>
        <w:t>a</w:t>
      </w:r>
      <w:r>
        <w:rPr>
          <w:sz w:val="24"/>
          <w:szCs w:val="24"/>
        </w:rPr>
        <w:t>skelbt</w:t>
      </w:r>
      <w:r>
        <w:rPr>
          <w:spacing w:val="1"/>
          <w:sz w:val="24"/>
          <w:szCs w:val="24"/>
        </w:rPr>
        <w:t>a</w:t>
      </w:r>
      <w:r>
        <w:rPr>
          <w:sz w:val="24"/>
          <w:szCs w:val="24"/>
        </w:rPr>
        <w:t>is</w:t>
      </w:r>
      <w:r>
        <w:rPr>
          <w:spacing w:val="3"/>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2"/>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tr</w:t>
      </w:r>
      <w:r>
        <w:rPr>
          <w:spacing w:val="-1"/>
          <w:sz w:val="24"/>
          <w:szCs w:val="24"/>
        </w:rPr>
        <w:t>e</w:t>
      </w:r>
      <w:r>
        <w:rPr>
          <w:sz w:val="24"/>
          <w:szCs w:val="24"/>
        </w:rPr>
        <w:t>nka</w:t>
      </w:r>
      <w:r>
        <w:rPr>
          <w:spacing w:val="3"/>
          <w:sz w:val="24"/>
          <w:szCs w:val="24"/>
        </w:rPr>
        <w:t xml:space="preserve"> </w:t>
      </w:r>
      <w:r>
        <w:rPr>
          <w:sz w:val="24"/>
          <w:szCs w:val="24"/>
        </w:rPr>
        <w:t>tuos</w:t>
      </w:r>
      <w:r>
        <w:rPr>
          <w:spacing w:val="2"/>
          <w:sz w:val="24"/>
          <w:szCs w:val="24"/>
        </w:rPr>
        <w:t xml:space="preserve"> </w:t>
      </w:r>
      <w:r>
        <w:rPr>
          <w:sz w:val="24"/>
          <w:szCs w:val="24"/>
        </w:rPr>
        <w:t>k</w:t>
      </w:r>
      <w:r>
        <w:rPr>
          <w:spacing w:val="-1"/>
          <w:sz w:val="24"/>
          <w:szCs w:val="24"/>
        </w:rPr>
        <w:t>a</w:t>
      </w:r>
      <w:r>
        <w:rPr>
          <w:sz w:val="24"/>
          <w:szCs w:val="24"/>
        </w:rPr>
        <w:t>ndid</w:t>
      </w:r>
      <w:r>
        <w:rPr>
          <w:spacing w:val="2"/>
          <w:sz w:val="24"/>
          <w:szCs w:val="24"/>
        </w:rPr>
        <w:t>a</w:t>
      </w:r>
      <w:r>
        <w:rPr>
          <w:sz w:val="24"/>
          <w:szCs w:val="24"/>
        </w:rPr>
        <w:t>tus,</w:t>
      </w:r>
      <w:r>
        <w:rPr>
          <w:spacing w:val="2"/>
          <w:sz w:val="24"/>
          <w:szCs w:val="24"/>
        </w:rPr>
        <w:t xml:space="preserve"> </w:t>
      </w:r>
      <w:r>
        <w:rPr>
          <w:sz w:val="24"/>
          <w:szCs w:val="24"/>
        </w:rPr>
        <w:t>kurie bus kvie</w:t>
      </w:r>
      <w:r>
        <w:rPr>
          <w:spacing w:val="-1"/>
          <w:sz w:val="24"/>
          <w:szCs w:val="24"/>
        </w:rPr>
        <w:t>č</w:t>
      </w:r>
      <w:r>
        <w:rPr>
          <w:sz w:val="24"/>
          <w:szCs w:val="24"/>
        </w:rPr>
        <w:t>iami p</w:t>
      </w:r>
      <w:r>
        <w:rPr>
          <w:spacing w:val="-1"/>
          <w:sz w:val="24"/>
          <w:szCs w:val="24"/>
        </w:rPr>
        <w:t>a</w:t>
      </w:r>
      <w:r>
        <w:rPr>
          <w:sz w:val="24"/>
          <w:szCs w:val="24"/>
        </w:rPr>
        <w:t>teikti</w:t>
      </w:r>
      <w:r>
        <w:rPr>
          <w:spacing w:val="1"/>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us;</w:t>
      </w:r>
    </w:p>
    <w:p w14:paraId="0189FBD9" w14:textId="77777777" w:rsidR="00BC7939" w:rsidRDefault="00817D7A" w:rsidP="008B2E1B">
      <w:pPr>
        <w:ind w:firstLine="720"/>
        <w:jc w:val="both"/>
        <w:rPr>
          <w:sz w:val="24"/>
          <w:szCs w:val="24"/>
        </w:rPr>
      </w:pPr>
      <w:r>
        <w:rPr>
          <w:sz w:val="24"/>
          <w:szCs w:val="24"/>
        </w:rPr>
        <w:t>2</w:t>
      </w:r>
      <w:r w:rsidR="004C4DC2">
        <w:rPr>
          <w:sz w:val="24"/>
          <w:szCs w:val="24"/>
        </w:rPr>
        <w:t>7</w:t>
      </w:r>
      <w:r>
        <w:rPr>
          <w:sz w:val="24"/>
          <w:szCs w:val="24"/>
        </w:rPr>
        <w:t>.2.</w:t>
      </w:r>
      <w:r>
        <w:rPr>
          <w:spacing w:val="29"/>
          <w:sz w:val="24"/>
          <w:szCs w:val="24"/>
        </w:rPr>
        <w:t xml:space="preserve"> </w:t>
      </w:r>
      <w:proofErr w:type="gramStart"/>
      <w:r>
        <w:rPr>
          <w:sz w:val="24"/>
          <w:szCs w:val="24"/>
        </w:rPr>
        <w:t>v</w:t>
      </w:r>
      <w:r>
        <w:rPr>
          <w:spacing w:val="-1"/>
          <w:sz w:val="24"/>
          <w:szCs w:val="24"/>
        </w:rPr>
        <w:t>a</w:t>
      </w:r>
      <w:r>
        <w:rPr>
          <w:sz w:val="24"/>
          <w:szCs w:val="24"/>
        </w:rPr>
        <w:t>dov</w:t>
      </w:r>
      <w:r>
        <w:rPr>
          <w:spacing w:val="-1"/>
          <w:sz w:val="24"/>
          <w:szCs w:val="24"/>
        </w:rPr>
        <w:t>a</w:t>
      </w:r>
      <w:r>
        <w:rPr>
          <w:sz w:val="24"/>
          <w:szCs w:val="24"/>
        </w:rPr>
        <w:t>ud</w:t>
      </w:r>
      <w:r>
        <w:rPr>
          <w:spacing w:val="-1"/>
          <w:sz w:val="24"/>
          <w:szCs w:val="24"/>
        </w:rPr>
        <w:t>a</w:t>
      </w:r>
      <w:r>
        <w:rPr>
          <w:sz w:val="24"/>
          <w:szCs w:val="24"/>
        </w:rPr>
        <w:t>masi</w:t>
      </w:r>
      <w:r w:rsidR="00F2719E">
        <w:rPr>
          <w:sz w:val="24"/>
          <w:szCs w:val="24"/>
        </w:rPr>
        <w:t>s</w:t>
      </w:r>
      <w:proofErr w:type="gramEnd"/>
      <w:r>
        <w:rPr>
          <w:spacing w:val="46"/>
          <w:sz w:val="24"/>
          <w:szCs w:val="24"/>
        </w:rPr>
        <w:t xml:space="preserve"> </w:t>
      </w:r>
      <w:r>
        <w:rPr>
          <w:sz w:val="24"/>
          <w:szCs w:val="24"/>
        </w:rPr>
        <w:t>pirkimo</w:t>
      </w:r>
      <w:r>
        <w:rPr>
          <w:spacing w:val="46"/>
          <w:sz w:val="24"/>
          <w:szCs w:val="24"/>
        </w:rPr>
        <w:t xml:space="preserve"> </w:t>
      </w:r>
      <w:r>
        <w:rPr>
          <w:sz w:val="24"/>
          <w:szCs w:val="24"/>
        </w:rPr>
        <w:t>dokumentuose</w:t>
      </w:r>
      <w:r>
        <w:rPr>
          <w:spacing w:val="45"/>
          <w:sz w:val="24"/>
          <w:szCs w:val="24"/>
        </w:rPr>
        <w:t xml:space="preserve"> </w:t>
      </w:r>
      <w:r>
        <w:rPr>
          <w:sz w:val="24"/>
          <w:szCs w:val="24"/>
        </w:rPr>
        <w:t>nust</w:t>
      </w:r>
      <w:r>
        <w:rPr>
          <w:spacing w:val="-1"/>
          <w:sz w:val="24"/>
          <w:szCs w:val="24"/>
        </w:rPr>
        <w:t>a</w:t>
      </w:r>
      <w:r>
        <w:rPr>
          <w:spacing w:val="3"/>
          <w:sz w:val="24"/>
          <w:szCs w:val="24"/>
        </w:rPr>
        <w:t>t</w:t>
      </w:r>
      <w:r>
        <w:rPr>
          <w:spacing w:val="-7"/>
          <w:sz w:val="24"/>
          <w:szCs w:val="24"/>
        </w:rPr>
        <w:t>y</w:t>
      </w:r>
      <w:r>
        <w:rPr>
          <w:spacing w:val="3"/>
          <w:sz w:val="24"/>
          <w:szCs w:val="24"/>
        </w:rPr>
        <w:t>t</w:t>
      </w:r>
      <w:r>
        <w:rPr>
          <w:sz w:val="24"/>
          <w:szCs w:val="24"/>
        </w:rPr>
        <w:t>om</w:t>
      </w:r>
      <w:r>
        <w:rPr>
          <w:spacing w:val="1"/>
          <w:sz w:val="24"/>
          <w:szCs w:val="24"/>
        </w:rPr>
        <w:t>i</w:t>
      </w:r>
      <w:r>
        <w:rPr>
          <w:sz w:val="24"/>
          <w:szCs w:val="24"/>
        </w:rPr>
        <w:t>s</w:t>
      </w:r>
      <w:r>
        <w:rPr>
          <w:spacing w:val="47"/>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om</w:t>
      </w:r>
      <w:r>
        <w:rPr>
          <w:spacing w:val="1"/>
          <w:sz w:val="24"/>
          <w:szCs w:val="24"/>
        </w:rPr>
        <w:t>i</w:t>
      </w:r>
      <w:r>
        <w:rPr>
          <w:sz w:val="24"/>
          <w:szCs w:val="24"/>
        </w:rPr>
        <w:t>s,</w:t>
      </w:r>
      <w:r>
        <w:rPr>
          <w:spacing w:val="46"/>
          <w:sz w:val="24"/>
          <w:szCs w:val="24"/>
        </w:rPr>
        <w:t xml:space="preserve"> </w:t>
      </w:r>
      <w:r>
        <w:rPr>
          <w:sz w:val="24"/>
          <w:szCs w:val="24"/>
        </w:rPr>
        <w:t>n</w:t>
      </w:r>
      <w:r>
        <w:rPr>
          <w:spacing w:val="1"/>
          <w:sz w:val="24"/>
          <w:szCs w:val="24"/>
        </w:rPr>
        <w:t>a</w:t>
      </w:r>
      <w:r>
        <w:rPr>
          <w:spacing w:val="-2"/>
          <w:sz w:val="24"/>
          <w:szCs w:val="24"/>
        </w:rPr>
        <w:t>g</w:t>
      </w:r>
      <w:r>
        <w:rPr>
          <w:sz w:val="24"/>
          <w:szCs w:val="24"/>
        </w:rPr>
        <w:t>rin</w:t>
      </w:r>
      <w:r>
        <w:rPr>
          <w:spacing w:val="1"/>
          <w:sz w:val="24"/>
          <w:szCs w:val="24"/>
        </w:rPr>
        <w:t>ė</w:t>
      </w:r>
      <w:r>
        <w:rPr>
          <w:sz w:val="24"/>
          <w:szCs w:val="24"/>
        </w:rPr>
        <w:t>ja,</w:t>
      </w:r>
      <w:r w:rsidR="004C4DC2">
        <w:rPr>
          <w:sz w:val="24"/>
          <w:szCs w:val="24"/>
        </w:rPr>
        <w:t xml:space="preserve"> </w:t>
      </w:r>
      <w:r>
        <w:rPr>
          <w:sz w:val="24"/>
          <w:szCs w:val="24"/>
        </w:rPr>
        <w:t>v</w:t>
      </w:r>
      <w:r>
        <w:rPr>
          <w:spacing w:val="-1"/>
          <w:sz w:val="24"/>
          <w:szCs w:val="24"/>
        </w:rPr>
        <w:t>e</w:t>
      </w:r>
      <w:r>
        <w:rPr>
          <w:sz w:val="24"/>
          <w:szCs w:val="24"/>
        </w:rPr>
        <w:t>rtina</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pacing w:val="5"/>
          <w:sz w:val="24"/>
          <w:szCs w:val="24"/>
        </w:rPr>
        <w:t>l</w:t>
      </w:r>
      <w:r>
        <w:rPr>
          <w:spacing w:val="-5"/>
          <w:sz w:val="24"/>
          <w:szCs w:val="24"/>
        </w:rPr>
        <w:t>y</w:t>
      </w:r>
      <w:r>
        <w:rPr>
          <w:sz w:val="24"/>
          <w:szCs w:val="24"/>
        </w:rPr>
        <w:t xml:space="preserve">gina </w:t>
      </w:r>
      <w:r>
        <w:rPr>
          <w:spacing w:val="2"/>
          <w:sz w:val="24"/>
          <w:szCs w:val="24"/>
        </w:rPr>
        <w:t>p</w:t>
      </w:r>
      <w:r>
        <w:rPr>
          <w:spacing w:val="-1"/>
          <w:sz w:val="24"/>
          <w:szCs w:val="24"/>
        </w:rPr>
        <w:t>a</w:t>
      </w:r>
      <w:r>
        <w:rPr>
          <w:sz 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z w:val="24"/>
          <w:szCs w:val="24"/>
        </w:rPr>
        <w:t>vių</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w:t>
      </w:r>
      <w:r>
        <w:rPr>
          <w:spacing w:val="2"/>
          <w:sz w:val="24"/>
          <w:szCs w:val="24"/>
        </w:rPr>
        <w:t>s</w:t>
      </w:r>
      <w:r>
        <w:rPr>
          <w:sz w:val="24"/>
          <w:szCs w:val="24"/>
        </w:rPr>
        <w:t>.</w:t>
      </w:r>
    </w:p>
    <w:p w14:paraId="0189FBDA" w14:textId="77777777" w:rsidR="00BC7939" w:rsidRDefault="00817D7A" w:rsidP="008B2E1B">
      <w:pPr>
        <w:ind w:firstLine="720"/>
        <w:jc w:val="both"/>
        <w:rPr>
          <w:sz w:val="24"/>
          <w:szCs w:val="24"/>
        </w:rPr>
      </w:pPr>
      <w:r>
        <w:rPr>
          <w:sz w:val="24"/>
          <w:szCs w:val="24"/>
        </w:rPr>
        <w:t>2</w:t>
      </w:r>
      <w:r w:rsidR="008B2E1B">
        <w:rPr>
          <w:sz w:val="24"/>
          <w:szCs w:val="24"/>
        </w:rPr>
        <w:t>8</w:t>
      </w:r>
      <w:r>
        <w:rPr>
          <w:sz w:val="24"/>
          <w:szCs w:val="24"/>
        </w:rPr>
        <w:t>.</w:t>
      </w:r>
      <w:r w:rsidR="008B2E1B">
        <w:rPr>
          <w:sz w:val="24"/>
          <w:szCs w:val="24"/>
        </w:rPr>
        <w:t xml:space="preserve"> </w:t>
      </w:r>
      <w:r>
        <w:rPr>
          <w:spacing w:val="1"/>
          <w:sz w:val="24"/>
          <w:szCs w:val="24"/>
        </w:rPr>
        <w:t>S</w:t>
      </w:r>
      <w:r>
        <w:rPr>
          <w:sz w:val="24"/>
          <w:szCs w:val="24"/>
        </w:rPr>
        <w:t>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ntame</w:t>
      </w:r>
      <w:r>
        <w:rPr>
          <w:spacing w:val="1"/>
          <w:sz w:val="24"/>
          <w:szCs w:val="24"/>
        </w:rPr>
        <w:t xml:space="preserve"> </w:t>
      </w:r>
      <w:r>
        <w:rPr>
          <w:sz w:val="24"/>
          <w:szCs w:val="24"/>
        </w:rPr>
        <w:t>ribot</w:t>
      </w:r>
      <w:r>
        <w:rPr>
          <w:spacing w:val="-1"/>
          <w:sz w:val="24"/>
          <w:szCs w:val="24"/>
        </w:rPr>
        <w:t>a</w:t>
      </w:r>
      <w:r>
        <w:rPr>
          <w:sz w:val="24"/>
          <w:szCs w:val="24"/>
        </w:rPr>
        <w:t>me</w:t>
      </w:r>
      <w:r>
        <w:rPr>
          <w:spacing w:val="1"/>
          <w:sz w:val="24"/>
          <w:szCs w:val="24"/>
        </w:rPr>
        <w:t xml:space="preserve"> </w:t>
      </w:r>
      <w:r>
        <w:rPr>
          <w:sz w:val="24"/>
          <w:szCs w:val="24"/>
        </w:rPr>
        <w:t>konku</w:t>
      </w:r>
      <w:r>
        <w:rPr>
          <w:spacing w:val="-1"/>
          <w:sz w:val="24"/>
          <w:szCs w:val="24"/>
        </w:rPr>
        <w:t>r</w:t>
      </w:r>
      <w:r>
        <w:rPr>
          <w:sz w:val="24"/>
          <w:szCs w:val="24"/>
        </w:rPr>
        <w:t>se d</w:t>
      </w:r>
      <w:r>
        <w:rPr>
          <w:spacing w:val="-1"/>
          <w:sz w:val="24"/>
          <w:szCs w:val="24"/>
        </w:rPr>
        <w:t>e</w:t>
      </w:r>
      <w:r>
        <w:rPr>
          <w:spacing w:val="4"/>
          <w:sz w:val="24"/>
          <w:szCs w:val="24"/>
        </w:rPr>
        <w:t>r</w:t>
      </w:r>
      <w:r>
        <w:rPr>
          <w:spacing w:val="-5"/>
          <w:sz w:val="24"/>
          <w:szCs w:val="24"/>
        </w:rPr>
        <w:t>y</w:t>
      </w:r>
      <w:r>
        <w:rPr>
          <w:sz w:val="24"/>
          <w:szCs w:val="24"/>
        </w:rPr>
        <w:t>bos</w:t>
      </w:r>
      <w:r>
        <w:rPr>
          <w:spacing w:val="2"/>
          <w:sz w:val="24"/>
          <w:szCs w:val="24"/>
        </w:rPr>
        <w:t xml:space="preserve"> </w:t>
      </w:r>
      <w:r>
        <w:rPr>
          <w:sz w:val="24"/>
          <w:szCs w:val="24"/>
        </w:rPr>
        <w:t>ta</w:t>
      </w:r>
      <w:r>
        <w:rPr>
          <w:spacing w:val="-1"/>
          <w:sz w:val="24"/>
          <w:szCs w:val="24"/>
        </w:rPr>
        <w:t>r</w:t>
      </w:r>
      <w:r>
        <w:rPr>
          <w:sz w:val="24"/>
          <w:szCs w:val="24"/>
        </w:rPr>
        <w:t>p</w:t>
      </w:r>
      <w:r>
        <w:rPr>
          <w:spacing w:val="1"/>
          <w:sz w:val="24"/>
          <w:szCs w:val="24"/>
        </w:rPr>
        <w:t xml:space="preserve"> </w:t>
      </w:r>
      <w:r w:rsidR="00F2719E">
        <w:rPr>
          <w:sz w:val="24"/>
          <w:szCs w:val="24"/>
        </w:rPr>
        <w:t>Universiteto</w:t>
      </w:r>
      <w:r>
        <w:rPr>
          <w:spacing w:val="2"/>
          <w:sz w:val="24"/>
          <w:szCs w:val="24"/>
        </w:rPr>
        <w:t xml:space="preserve"> </w:t>
      </w:r>
      <w:r>
        <w:rPr>
          <w:sz w:val="24"/>
          <w:szCs w:val="24"/>
        </w:rPr>
        <w:t>ir</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d</w:t>
      </w:r>
      <w:r>
        <w:rPr>
          <w:spacing w:val="-1"/>
          <w:sz w:val="24"/>
          <w:szCs w:val="24"/>
        </w:rPr>
        <w:t>ra</w:t>
      </w:r>
      <w:r>
        <w:rPr>
          <w:sz w:val="24"/>
          <w:szCs w:val="24"/>
        </w:rPr>
        <w:t>ud</w:t>
      </w:r>
      <w:r>
        <w:rPr>
          <w:spacing w:val="1"/>
          <w:sz w:val="24"/>
          <w:szCs w:val="24"/>
        </w:rPr>
        <w:t>ž</w:t>
      </w:r>
      <w:r>
        <w:rPr>
          <w:sz w:val="24"/>
          <w:szCs w:val="24"/>
        </w:rPr>
        <w:t>iamos.</w:t>
      </w:r>
    </w:p>
    <w:p w14:paraId="0189FBDB" w14:textId="77777777" w:rsidR="00BC7939" w:rsidRDefault="00817D7A" w:rsidP="008B2E1B">
      <w:pPr>
        <w:ind w:firstLine="720"/>
        <w:jc w:val="both"/>
        <w:rPr>
          <w:sz w:val="24"/>
          <w:szCs w:val="24"/>
        </w:rPr>
      </w:pPr>
      <w:r>
        <w:rPr>
          <w:sz w:val="24"/>
          <w:szCs w:val="24"/>
        </w:rPr>
        <w:t>2</w:t>
      </w:r>
      <w:r w:rsidR="008B2E1B">
        <w:rPr>
          <w:sz w:val="24"/>
          <w:szCs w:val="24"/>
        </w:rPr>
        <w:t>9</w:t>
      </w:r>
      <w:r>
        <w:rPr>
          <w:sz w:val="24"/>
          <w:szCs w:val="24"/>
        </w:rPr>
        <w:t>.</w:t>
      </w:r>
      <w:r w:rsidR="008B2E1B">
        <w:rPr>
          <w:sz w:val="24"/>
          <w:szCs w:val="24"/>
        </w:rPr>
        <w:t xml:space="preserve"> </w:t>
      </w:r>
      <w:r>
        <w:rPr>
          <w:spacing w:val="1"/>
          <w:sz w:val="24"/>
          <w:szCs w:val="24"/>
        </w:rPr>
        <w:t>P</w:t>
      </w:r>
      <w:r>
        <w:rPr>
          <w:spacing w:val="-1"/>
          <w:sz w:val="24"/>
          <w:szCs w:val="24"/>
        </w:rPr>
        <w:t>a</w:t>
      </w:r>
      <w:r>
        <w:rPr>
          <w:sz w:val="24"/>
          <w:szCs w:val="24"/>
        </w:rPr>
        <w:t>r</w:t>
      </w:r>
      <w:r>
        <w:rPr>
          <w:spacing w:val="-2"/>
          <w:sz w:val="24"/>
          <w:szCs w:val="24"/>
        </w:rPr>
        <w:t>a</w:t>
      </w:r>
      <w:r>
        <w:rPr>
          <w:sz w:val="24"/>
          <w:szCs w:val="24"/>
        </w:rPr>
        <w:t>iškų 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w:t>
      </w:r>
      <w:r>
        <w:rPr>
          <w:spacing w:val="21"/>
          <w:sz w:val="24"/>
          <w:szCs w:val="24"/>
        </w:rPr>
        <w:t xml:space="preserve"> </w:t>
      </w:r>
      <w:r>
        <w:rPr>
          <w:sz w:val="24"/>
          <w:szCs w:val="24"/>
        </w:rPr>
        <w:t>pir</w:t>
      </w:r>
      <w:r>
        <w:rPr>
          <w:spacing w:val="2"/>
          <w:sz w:val="24"/>
          <w:szCs w:val="24"/>
        </w:rPr>
        <w:t>k</w:t>
      </w:r>
      <w:r>
        <w:rPr>
          <w:sz w:val="24"/>
          <w:szCs w:val="24"/>
        </w:rPr>
        <w:t>i</w:t>
      </w:r>
      <w:r>
        <w:rPr>
          <w:spacing w:val="1"/>
          <w:sz w:val="24"/>
          <w:szCs w:val="24"/>
        </w:rPr>
        <w:t>m</w:t>
      </w:r>
      <w:r>
        <w:rPr>
          <w:sz w:val="24"/>
          <w:szCs w:val="24"/>
        </w:rPr>
        <w:t>e</w:t>
      </w:r>
      <w:r>
        <w:rPr>
          <w:spacing w:val="19"/>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 turi būti p</w:t>
      </w:r>
      <w:r>
        <w:rPr>
          <w:spacing w:val="-1"/>
          <w:sz w:val="24"/>
          <w:szCs w:val="24"/>
        </w:rPr>
        <w:t>r</w:t>
      </w:r>
      <w:r>
        <w:rPr>
          <w:sz w:val="24"/>
          <w:szCs w:val="24"/>
        </w:rPr>
        <w:t>opor</w:t>
      </w:r>
      <w:r>
        <w:rPr>
          <w:spacing w:val="-2"/>
          <w:sz w:val="24"/>
          <w:szCs w:val="24"/>
        </w:rPr>
        <w:t>c</w:t>
      </w:r>
      <w:r>
        <w:rPr>
          <w:sz w:val="24"/>
          <w:szCs w:val="24"/>
        </w:rPr>
        <w:t>i</w:t>
      </w:r>
      <w:r>
        <w:rPr>
          <w:spacing w:val="3"/>
          <w:sz w:val="24"/>
          <w:szCs w:val="24"/>
        </w:rPr>
        <w:t>n</w:t>
      </w:r>
      <w:r>
        <w:rPr>
          <w:sz w:val="24"/>
          <w:szCs w:val="24"/>
        </w:rPr>
        <w:t>g</w:t>
      </w:r>
      <w:r>
        <w:rPr>
          <w:spacing w:val="-1"/>
          <w:sz w:val="24"/>
          <w:szCs w:val="24"/>
        </w:rPr>
        <w:t>a</w:t>
      </w:r>
      <w:r>
        <w:rPr>
          <w:sz w:val="24"/>
          <w:szCs w:val="24"/>
        </w:rPr>
        <w:t>s pirkimo</w:t>
      </w:r>
      <w:r>
        <w:rPr>
          <w:spacing w:val="1"/>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ms</w:t>
      </w:r>
      <w:r>
        <w:rPr>
          <w:spacing w:val="3"/>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w:t>
      </w:r>
      <w:r>
        <w:rPr>
          <w:spacing w:val="1"/>
          <w:sz w:val="24"/>
          <w:szCs w:val="24"/>
        </w:rPr>
        <w:t>j</w:t>
      </w:r>
      <w:r>
        <w:rPr>
          <w:sz w:val="24"/>
          <w:szCs w:val="24"/>
        </w:rPr>
        <w:t>os</w:t>
      </w:r>
      <w:r>
        <w:rPr>
          <w:spacing w:val="2"/>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ms</w:t>
      </w:r>
      <w:r>
        <w:rPr>
          <w:spacing w:val="2"/>
          <w:sz w:val="24"/>
          <w:szCs w:val="24"/>
        </w:rPr>
        <w:t xml:space="preserve"> </w:t>
      </w:r>
      <w:r>
        <w:rPr>
          <w:sz w:val="24"/>
          <w:szCs w:val="24"/>
        </w:rPr>
        <w:t>ir</w:t>
      </w:r>
      <w:r>
        <w:rPr>
          <w:spacing w:val="2"/>
          <w:sz w:val="24"/>
          <w:szCs w:val="24"/>
        </w:rPr>
        <w:t xml:space="preserve"> </w:t>
      </w:r>
      <w:r>
        <w:rPr>
          <w:sz w:val="24"/>
          <w:szCs w:val="24"/>
        </w:rPr>
        <w:t>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pacing w:val="-1"/>
          <w:sz w:val="24"/>
          <w:szCs w:val="24"/>
        </w:rPr>
        <w:t>a</w:t>
      </w:r>
      <w:r>
        <w:rPr>
          <w:sz w:val="24"/>
          <w:szCs w:val="24"/>
        </w:rPr>
        <w:t>s,</w:t>
      </w:r>
      <w:r>
        <w:rPr>
          <w:spacing w:val="2"/>
          <w:sz w:val="24"/>
          <w:szCs w:val="24"/>
        </w:rPr>
        <w:t xml:space="preserve"> k</w:t>
      </w:r>
      <w:r>
        <w:rPr>
          <w:spacing w:val="-1"/>
          <w:sz w:val="24"/>
          <w:szCs w:val="24"/>
        </w:rPr>
        <w:t>a</w:t>
      </w:r>
      <w:r>
        <w:rPr>
          <w:sz w:val="24"/>
          <w:szCs w:val="24"/>
        </w:rPr>
        <w:t>d rūp</w:t>
      </w:r>
      <w:r>
        <w:rPr>
          <w:spacing w:val="-2"/>
          <w:sz w:val="24"/>
          <w:szCs w:val="24"/>
        </w:rPr>
        <w:t>e</w:t>
      </w:r>
      <w:r>
        <w:rPr>
          <w:sz w:val="24"/>
          <w:szCs w:val="24"/>
        </w:rPr>
        <w:t>st</w:t>
      </w:r>
      <w:r>
        <w:rPr>
          <w:spacing w:val="1"/>
          <w:sz w:val="24"/>
          <w:szCs w:val="24"/>
        </w:rPr>
        <w:t>i</w:t>
      </w:r>
      <w:r>
        <w:rPr>
          <w:sz w:val="24"/>
          <w:szCs w:val="24"/>
        </w:rPr>
        <w:t>ng</w:t>
      </w:r>
      <w:r>
        <w:rPr>
          <w:spacing w:val="-1"/>
          <w:sz w:val="24"/>
          <w:szCs w:val="24"/>
        </w:rPr>
        <w:t>a</w:t>
      </w:r>
      <w:r>
        <w:rPr>
          <w:sz w:val="24"/>
          <w:szCs w:val="24"/>
        </w:rPr>
        <w:t xml:space="preserve">s ir </w:t>
      </w:r>
      <w:r>
        <w:rPr>
          <w:spacing w:val="-1"/>
          <w:sz w:val="24"/>
          <w:szCs w:val="24"/>
        </w:rPr>
        <w:t>a</w:t>
      </w:r>
      <w:r>
        <w:rPr>
          <w:sz w:val="24"/>
          <w:szCs w:val="24"/>
        </w:rPr>
        <w:t>t</w:t>
      </w:r>
      <w:r>
        <w:rPr>
          <w:spacing w:val="1"/>
          <w:sz w:val="24"/>
          <w:szCs w:val="24"/>
        </w:rPr>
        <w:t>i</w:t>
      </w:r>
      <w:r>
        <w:rPr>
          <w:sz w:val="24"/>
          <w:szCs w:val="24"/>
        </w:rPr>
        <w:t>dus t</w:t>
      </w:r>
      <w:r>
        <w:rPr>
          <w:spacing w:val="-1"/>
          <w:sz w:val="24"/>
          <w:szCs w:val="24"/>
        </w:rPr>
        <w:t>ie</w:t>
      </w:r>
      <w:r>
        <w:rPr>
          <w:sz w:val="24"/>
          <w:szCs w:val="24"/>
        </w:rPr>
        <w:t>k</w:t>
      </w:r>
      <w:r>
        <w:rPr>
          <w:spacing w:val="-1"/>
          <w:sz w:val="24"/>
          <w:szCs w:val="24"/>
        </w:rPr>
        <w:t>ė</w:t>
      </w:r>
      <w:r>
        <w:rPr>
          <w:sz w:val="24"/>
          <w:szCs w:val="24"/>
        </w:rPr>
        <w:t xml:space="preserve">jas </w:t>
      </w:r>
      <w:r>
        <w:rPr>
          <w:spacing w:val="-2"/>
          <w:sz w:val="24"/>
          <w:szCs w:val="24"/>
        </w:rPr>
        <w:t>g</w:t>
      </w:r>
      <w:r>
        <w:rPr>
          <w:spacing w:val="-1"/>
          <w:sz w:val="24"/>
          <w:szCs w:val="24"/>
        </w:rPr>
        <w:t>a</w:t>
      </w:r>
      <w:r>
        <w:rPr>
          <w:sz w:val="24"/>
          <w:szCs w:val="24"/>
        </w:rPr>
        <w:t>lėtų išn</w:t>
      </w:r>
      <w:r>
        <w:rPr>
          <w:spacing w:val="2"/>
          <w:sz w:val="24"/>
          <w:szCs w:val="24"/>
        </w:rPr>
        <w:t>a</w:t>
      </w:r>
      <w:r>
        <w:rPr>
          <w:spacing w:val="-2"/>
          <w:sz w:val="24"/>
          <w:szCs w:val="24"/>
        </w:rPr>
        <w:t>g</w:t>
      </w:r>
      <w:r>
        <w:rPr>
          <w:sz w:val="24"/>
          <w:szCs w:val="24"/>
        </w:rPr>
        <w:t>rin</w:t>
      </w:r>
      <w:r>
        <w:rPr>
          <w:spacing w:val="-1"/>
          <w:sz w:val="24"/>
          <w:szCs w:val="24"/>
        </w:rPr>
        <w:t>ė</w:t>
      </w:r>
      <w:r>
        <w:rPr>
          <w:spacing w:val="3"/>
          <w:sz w:val="24"/>
          <w:szCs w:val="24"/>
        </w:rPr>
        <w:t>t</w:t>
      </w:r>
      <w:r>
        <w:rPr>
          <w:sz w:val="24"/>
          <w:szCs w:val="24"/>
        </w:rPr>
        <w:t>i pirkimo dokumentus b</w:t>
      </w:r>
      <w:r>
        <w:rPr>
          <w:spacing w:val="-1"/>
          <w:sz w:val="24"/>
          <w:szCs w:val="24"/>
        </w:rPr>
        <w:t>e</w:t>
      </w:r>
      <w:r>
        <w:rPr>
          <w:sz w:val="24"/>
          <w:szCs w:val="24"/>
        </w:rPr>
        <w:t>i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sidR="008F0924">
        <w:rPr>
          <w:sz w:val="24"/>
          <w:szCs w:val="24"/>
        </w:rPr>
        <w:t>ti</w:t>
      </w:r>
      <w:r>
        <w:rPr>
          <w:spacing w:val="4"/>
          <w:sz w:val="24"/>
          <w:szCs w:val="24"/>
        </w:rPr>
        <w:t xml:space="preserve"> </w:t>
      </w:r>
      <w:r>
        <w:rPr>
          <w:sz w:val="24"/>
          <w:szCs w:val="24"/>
        </w:rPr>
        <w:t>ir p</w:t>
      </w:r>
      <w:r>
        <w:rPr>
          <w:spacing w:val="-1"/>
          <w:sz w:val="24"/>
          <w:szCs w:val="24"/>
        </w:rPr>
        <w:t>a</w:t>
      </w:r>
      <w:r w:rsidR="008F0924">
        <w:rPr>
          <w:sz w:val="24"/>
          <w:szCs w:val="24"/>
        </w:rPr>
        <w:t>teikti</w:t>
      </w:r>
      <w:r>
        <w:rPr>
          <w:spacing w:val="2"/>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išką b</w:t>
      </w:r>
      <w:r>
        <w:rPr>
          <w:spacing w:val="-1"/>
          <w:sz w:val="24"/>
          <w:szCs w:val="24"/>
        </w:rPr>
        <w:t>e</w:t>
      </w:r>
      <w:r>
        <w:rPr>
          <w:sz w:val="24"/>
          <w:szCs w:val="24"/>
        </w:rPr>
        <w:t>i n</w:t>
      </w:r>
      <w:r>
        <w:rPr>
          <w:spacing w:val="1"/>
          <w:sz w:val="24"/>
          <w:szCs w:val="24"/>
        </w:rPr>
        <w:t>e</w:t>
      </w:r>
      <w:r>
        <w:rPr>
          <w:spacing w:val="-2"/>
          <w:sz w:val="24"/>
          <w:szCs w:val="24"/>
        </w:rPr>
        <w:t>g</w:t>
      </w:r>
      <w:r>
        <w:rPr>
          <w:spacing w:val="-1"/>
          <w:sz w:val="24"/>
          <w:szCs w:val="24"/>
        </w:rPr>
        <w:t>a</w:t>
      </w:r>
      <w:r>
        <w:rPr>
          <w:sz w:val="24"/>
          <w:szCs w:val="24"/>
        </w:rPr>
        <w:t>li būti trump</w:t>
      </w:r>
      <w:r>
        <w:rPr>
          <w:spacing w:val="-1"/>
          <w:sz w:val="24"/>
          <w:szCs w:val="24"/>
        </w:rPr>
        <w:t>e</w:t>
      </w:r>
      <w:r>
        <w:rPr>
          <w:sz w:val="24"/>
          <w:szCs w:val="24"/>
        </w:rPr>
        <w:t>snis k</w:t>
      </w:r>
      <w:r>
        <w:rPr>
          <w:spacing w:val="-1"/>
          <w:sz w:val="24"/>
          <w:szCs w:val="24"/>
        </w:rPr>
        <w:t>a</w:t>
      </w:r>
      <w:r>
        <w:rPr>
          <w:sz w:val="24"/>
          <w:szCs w:val="24"/>
        </w:rPr>
        <w:t>ip 7 d</w:t>
      </w:r>
      <w:r>
        <w:rPr>
          <w:spacing w:val="-1"/>
          <w:sz w:val="24"/>
          <w:szCs w:val="24"/>
        </w:rPr>
        <w:t>a</w:t>
      </w:r>
      <w:r>
        <w:rPr>
          <w:sz w:val="24"/>
          <w:szCs w:val="24"/>
        </w:rPr>
        <w:t xml:space="preserve">rbo dienos nuo </w:t>
      </w:r>
      <w:r w:rsidR="00506474">
        <w:rPr>
          <w:sz w:val="24"/>
          <w:szCs w:val="24"/>
        </w:rPr>
        <w:t>s</w:t>
      </w:r>
      <w:r>
        <w:rPr>
          <w:sz w:val="24"/>
          <w:szCs w:val="24"/>
        </w:rPr>
        <w:t xml:space="preserve">kelbimo </w:t>
      </w:r>
      <w:r>
        <w:rPr>
          <w:spacing w:val="-1"/>
          <w:sz w:val="24"/>
          <w:szCs w:val="24"/>
        </w:rPr>
        <w:t>a</w:t>
      </w:r>
      <w:r>
        <w:rPr>
          <w:sz w:val="24"/>
          <w:szCs w:val="24"/>
        </w:rPr>
        <w:t>pie pirkimą</w:t>
      </w:r>
      <w:r>
        <w:rPr>
          <w:spacing w:val="-1"/>
          <w:sz w:val="24"/>
          <w:szCs w:val="24"/>
        </w:rPr>
        <w:t xml:space="preserve"> </w:t>
      </w:r>
      <w:r>
        <w:rPr>
          <w:sz w:val="24"/>
          <w:szCs w:val="24"/>
        </w:rPr>
        <w:t>p</w:t>
      </w:r>
      <w:r>
        <w:rPr>
          <w:spacing w:val="-1"/>
          <w:sz w:val="24"/>
          <w:szCs w:val="24"/>
        </w:rPr>
        <w:t>a</w:t>
      </w:r>
      <w:r>
        <w:rPr>
          <w:sz w:val="24"/>
          <w:szCs w:val="24"/>
        </w:rPr>
        <w:t>skelbimo CVP</w:t>
      </w:r>
      <w:r>
        <w:rPr>
          <w:spacing w:val="3"/>
          <w:sz w:val="24"/>
          <w:szCs w:val="24"/>
        </w:rPr>
        <w:t xml:space="preserve"> </w:t>
      </w:r>
      <w:r>
        <w:rPr>
          <w:spacing w:val="-6"/>
          <w:sz w:val="24"/>
          <w:szCs w:val="24"/>
        </w:rPr>
        <w:t>I</w:t>
      </w:r>
      <w:r>
        <w:rPr>
          <w:spacing w:val="1"/>
          <w:sz w:val="24"/>
          <w:szCs w:val="24"/>
        </w:rPr>
        <w:t>S</w:t>
      </w:r>
      <w:r>
        <w:rPr>
          <w:sz w:val="24"/>
          <w:szCs w:val="24"/>
        </w:rPr>
        <w:t>.</w:t>
      </w:r>
    </w:p>
    <w:p w14:paraId="0189FBDC" w14:textId="77777777" w:rsidR="00BC7939" w:rsidRDefault="008B2E1B" w:rsidP="008B2E1B">
      <w:pPr>
        <w:ind w:firstLine="720"/>
        <w:jc w:val="both"/>
        <w:rPr>
          <w:sz w:val="24"/>
          <w:szCs w:val="24"/>
        </w:rPr>
      </w:pPr>
      <w:r w:rsidRPr="005C1F38">
        <w:rPr>
          <w:sz w:val="24"/>
          <w:szCs w:val="24"/>
        </w:rPr>
        <w:t>30</w:t>
      </w:r>
      <w:r w:rsidR="00817D7A" w:rsidRPr="005C1F38">
        <w:rPr>
          <w:sz w:val="24"/>
          <w:szCs w:val="24"/>
        </w:rPr>
        <w:t>.</w:t>
      </w:r>
      <w:r w:rsidR="005F17AC" w:rsidRPr="005C1F38">
        <w:rPr>
          <w:sz w:val="24"/>
          <w:szCs w:val="24"/>
        </w:rPr>
        <w:t xml:space="preserve"> </w:t>
      </w:r>
      <w:r w:rsidR="00817D7A" w:rsidRPr="005C1F38">
        <w:rPr>
          <w:spacing w:val="1"/>
          <w:sz w:val="24"/>
          <w:szCs w:val="24"/>
        </w:rPr>
        <w:t>P</w:t>
      </w:r>
      <w:r w:rsidR="00817D7A" w:rsidRPr="005C1F38">
        <w:rPr>
          <w:spacing w:val="-1"/>
          <w:sz w:val="24"/>
          <w:szCs w:val="24"/>
        </w:rPr>
        <w:t>a</w:t>
      </w:r>
      <w:r w:rsidR="00817D7A" w:rsidRPr="005C1F38">
        <w:rPr>
          <w:sz w:val="24"/>
          <w:szCs w:val="24"/>
        </w:rPr>
        <w:t>siū</w:t>
      </w:r>
      <w:r w:rsidR="00817D7A" w:rsidRPr="005C1F38">
        <w:rPr>
          <w:spacing w:val="3"/>
          <w:sz w:val="24"/>
          <w:szCs w:val="24"/>
        </w:rPr>
        <w:t>l</w:t>
      </w:r>
      <w:r w:rsidR="00817D7A" w:rsidRPr="005C1F38">
        <w:rPr>
          <w:spacing w:val="-7"/>
          <w:sz w:val="24"/>
          <w:szCs w:val="24"/>
        </w:rPr>
        <w:t>y</w:t>
      </w:r>
      <w:r w:rsidR="00817D7A" w:rsidRPr="005C1F38">
        <w:rPr>
          <w:sz w:val="24"/>
          <w:szCs w:val="24"/>
        </w:rPr>
        <w:t>mų</w:t>
      </w:r>
      <w:r w:rsidR="00817D7A" w:rsidRPr="005C1F38">
        <w:rPr>
          <w:spacing w:val="30"/>
          <w:sz w:val="24"/>
          <w:szCs w:val="24"/>
        </w:rPr>
        <w:t xml:space="preserve"> </w:t>
      </w:r>
      <w:r w:rsidR="00817D7A" w:rsidRPr="005C1F38">
        <w:rPr>
          <w:spacing w:val="2"/>
          <w:sz w:val="24"/>
          <w:szCs w:val="24"/>
        </w:rPr>
        <w:t>p</w:t>
      </w:r>
      <w:r w:rsidR="00817D7A" w:rsidRPr="005C1F38">
        <w:rPr>
          <w:spacing w:val="-1"/>
          <w:sz w:val="24"/>
          <w:szCs w:val="24"/>
        </w:rPr>
        <w:t>a</w:t>
      </w:r>
      <w:r w:rsidR="00817D7A" w:rsidRPr="005C1F38">
        <w:rPr>
          <w:sz w:val="24"/>
          <w:szCs w:val="24"/>
        </w:rPr>
        <w:t>teiki</w:t>
      </w:r>
      <w:r w:rsidR="00817D7A" w:rsidRPr="005C1F38">
        <w:rPr>
          <w:spacing w:val="1"/>
          <w:sz w:val="24"/>
          <w:szCs w:val="24"/>
        </w:rPr>
        <w:t>m</w:t>
      </w:r>
      <w:r w:rsidR="00817D7A" w:rsidRPr="005C1F38">
        <w:rPr>
          <w:sz w:val="24"/>
          <w:szCs w:val="24"/>
        </w:rPr>
        <w:t>o</w:t>
      </w:r>
      <w:r w:rsidR="00817D7A" w:rsidRPr="005C1F38">
        <w:rPr>
          <w:spacing w:val="30"/>
          <w:sz w:val="24"/>
          <w:szCs w:val="24"/>
        </w:rPr>
        <w:t xml:space="preserve"> </w:t>
      </w:r>
      <w:r w:rsidR="00817D7A" w:rsidRPr="005C1F38">
        <w:rPr>
          <w:sz w:val="24"/>
          <w:szCs w:val="24"/>
        </w:rPr>
        <w:t>te</w:t>
      </w:r>
      <w:r w:rsidR="00817D7A" w:rsidRPr="005C1F38">
        <w:rPr>
          <w:spacing w:val="-1"/>
          <w:sz w:val="24"/>
          <w:szCs w:val="24"/>
        </w:rPr>
        <w:t>r</w:t>
      </w:r>
      <w:r w:rsidR="00817D7A" w:rsidRPr="005C1F38">
        <w:rPr>
          <w:sz w:val="24"/>
          <w:szCs w:val="24"/>
        </w:rPr>
        <w:t>m</w:t>
      </w:r>
      <w:r w:rsidR="00817D7A" w:rsidRPr="005C1F38">
        <w:rPr>
          <w:spacing w:val="1"/>
          <w:sz w:val="24"/>
          <w:szCs w:val="24"/>
        </w:rPr>
        <w:t>i</w:t>
      </w:r>
      <w:r w:rsidR="00817D7A" w:rsidRPr="005C1F38">
        <w:rPr>
          <w:sz w:val="24"/>
          <w:szCs w:val="24"/>
        </w:rPr>
        <w:t>n</w:t>
      </w:r>
      <w:r w:rsidR="00817D7A" w:rsidRPr="005C1F38">
        <w:rPr>
          <w:spacing w:val="-1"/>
          <w:sz w:val="24"/>
          <w:szCs w:val="24"/>
        </w:rPr>
        <w:t>a</w:t>
      </w:r>
      <w:r w:rsidR="00817D7A" w:rsidRPr="005C1F38">
        <w:rPr>
          <w:sz w:val="24"/>
          <w:szCs w:val="24"/>
        </w:rPr>
        <w:t>s</w:t>
      </w:r>
      <w:r w:rsidR="00817D7A" w:rsidRPr="005C1F38">
        <w:rPr>
          <w:spacing w:val="29"/>
          <w:sz w:val="24"/>
          <w:szCs w:val="24"/>
        </w:rPr>
        <w:t xml:space="preserve"> </w:t>
      </w:r>
      <w:r w:rsidR="00817D7A" w:rsidRPr="005C1F38">
        <w:rPr>
          <w:sz w:val="24"/>
          <w:szCs w:val="24"/>
        </w:rPr>
        <w:t>turi</w:t>
      </w:r>
      <w:r w:rsidR="00817D7A" w:rsidRPr="005C1F38">
        <w:rPr>
          <w:spacing w:val="29"/>
          <w:sz w:val="24"/>
          <w:szCs w:val="24"/>
        </w:rPr>
        <w:t xml:space="preserve"> </w:t>
      </w:r>
      <w:r w:rsidR="00817D7A" w:rsidRPr="005C1F38">
        <w:rPr>
          <w:sz w:val="24"/>
          <w:szCs w:val="24"/>
        </w:rPr>
        <w:t>būti</w:t>
      </w:r>
      <w:r w:rsidR="00817D7A" w:rsidRPr="005C1F38">
        <w:rPr>
          <w:spacing w:val="30"/>
          <w:sz w:val="24"/>
          <w:szCs w:val="24"/>
        </w:rPr>
        <w:t xml:space="preserve"> </w:t>
      </w:r>
      <w:r w:rsidR="00817D7A" w:rsidRPr="005C1F38">
        <w:rPr>
          <w:sz w:val="24"/>
          <w:szCs w:val="24"/>
        </w:rPr>
        <w:t>p</w:t>
      </w:r>
      <w:r w:rsidR="00817D7A" w:rsidRPr="005C1F38">
        <w:rPr>
          <w:spacing w:val="-1"/>
          <w:sz w:val="24"/>
          <w:szCs w:val="24"/>
        </w:rPr>
        <w:t>r</w:t>
      </w:r>
      <w:r w:rsidR="00817D7A" w:rsidRPr="005C1F38">
        <w:rPr>
          <w:sz w:val="24"/>
          <w:szCs w:val="24"/>
        </w:rPr>
        <w:t>opor</w:t>
      </w:r>
      <w:r w:rsidR="00817D7A" w:rsidRPr="005C1F38">
        <w:rPr>
          <w:spacing w:val="-2"/>
          <w:sz w:val="24"/>
          <w:szCs w:val="24"/>
        </w:rPr>
        <w:t>c</w:t>
      </w:r>
      <w:r w:rsidR="00817D7A" w:rsidRPr="005C1F38">
        <w:rPr>
          <w:sz w:val="24"/>
          <w:szCs w:val="24"/>
        </w:rPr>
        <w:t>ingas</w:t>
      </w:r>
      <w:r w:rsidR="00817D7A" w:rsidRPr="005C1F38">
        <w:rPr>
          <w:spacing w:val="28"/>
          <w:sz w:val="24"/>
          <w:szCs w:val="24"/>
        </w:rPr>
        <w:t xml:space="preserve"> </w:t>
      </w:r>
      <w:r w:rsidR="00817D7A" w:rsidRPr="005C1F38">
        <w:rPr>
          <w:sz w:val="24"/>
          <w:szCs w:val="24"/>
        </w:rPr>
        <w:t>pirkimo</w:t>
      </w:r>
      <w:r w:rsidR="00817D7A" w:rsidRPr="005C1F38">
        <w:rPr>
          <w:spacing w:val="29"/>
          <w:sz w:val="24"/>
          <w:szCs w:val="24"/>
        </w:rPr>
        <w:t xml:space="preserve"> </w:t>
      </w:r>
      <w:r w:rsidR="00817D7A" w:rsidRPr="005C1F38">
        <w:rPr>
          <w:sz w:val="24"/>
          <w:szCs w:val="24"/>
        </w:rPr>
        <w:t>objektui</w:t>
      </w:r>
      <w:r w:rsidR="00817D7A" w:rsidRPr="005C1F38">
        <w:rPr>
          <w:spacing w:val="30"/>
          <w:sz w:val="24"/>
          <w:szCs w:val="24"/>
        </w:rPr>
        <w:t xml:space="preserve"> </w:t>
      </w:r>
      <w:r w:rsidR="00817D7A" w:rsidRPr="005C1F38">
        <w:rPr>
          <w:sz w:val="24"/>
          <w:szCs w:val="24"/>
        </w:rPr>
        <w:t>ir p</w:t>
      </w:r>
      <w:r w:rsidR="00817D7A" w:rsidRPr="005C1F38">
        <w:rPr>
          <w:spacing w:val="-1"/>
          <w:sz w:val="24"/>
          <w:szCs w:val="24"/>
        </w:rPr>
        <w:t>r</w:t>
      </w:r>
      <w:r w:rsidR="00817D7A" w:rsidRPr="005C1F38">
        <w:rPr>
          <w:sz w:val="24"/>
          <w:szCs w:val="24"/>
        </w:rPr>
        <w:t>ot</w:t>
      </w:r>
      <w:r w:rsidR="00817D7A" w:rsidRPr="005C1F38">
        <w:rPr>
          <w:spacing w:val="1"/>
          <w:sz w:val="24"/>
          <w:szCs w:val="24"/>
        </w:rPr>
        <w:t>i</w:t>
      </w:r>
      <w:r w:rsidR="00817D7A" w:rsidRPr="005C1F38">
        <w:rPr>
          <w:sz w:val="24"/>
          <w:szCs w:val="24"/>
        </w:rPr>
        <w:t>n</w:t>
      </w:r>
      <w:r w:rsidR="00817D7A" w:rsidRPr="005C1F38">
        <w:rPr>
          <w:spacing w:val="-2"/>
          <w:sz w:val="24"/>
          <w:szCs w:val="24"/>
        </w:rPr>
        <w:t>g</w:t>
      </w:r>
      <w:r w:rsidR="00817D7A" w:rsidRPr="005C1F38">
        <w:rPr>
          <w:spacing w:val="-1"/>
          <w:sz w:val="24"/>
          <w:szCs w:val="24"/>
        </w:rPr>
        <w:t>a</w:t>
      </w:r>
      <w:r w:rsidR="00817D7A" w:rsidRPr="005C1F38">
        <w:rPr>
          <w:sz w:val="24"/>
          <w:szCs w:val="24"/>
        </w:rPr>
        <w:t>s,</w:t>
      </w:r>
      <w:r w:rsidR="00817D7A" w:rsidRPr="005C1F38">
        <w:rPr>
          <w:spacing w:val="2"/>
          <w:sz w:val="24"/>
          <w:szCs w:val="24"/>
        </w:rPr>
        <w:t xml:space="preserve"> </w:t>
      </w:r>
      <w:r w:rsidR="00817D7A" w:rsidRPr="005C1F38">
        <w:rPr>
          <w:sz w:val="24"/>
          <w:szCs w:val="24"/>
        </w:rPr>
        <w:t>k</w:t>
      </w:r>
      <w:r w:rsidR="00817D7A" w:rsidRPr="005C1F38">
        <w:rPr>
          <w:spacing w:val="-1"/>
          <w:sz w:val="24"/>
          <w:szCs w:val="24"/>
        </w:rPr>
        <w:t>a</w:t>
      </w:r>
      <w:r w:rsidR="00817D7A" w:rsidRPr="005C1F38">
        <w:rPr>
          <w:sz w:val="24"/>
          <w:szCs w:val="24"/>
        </w:rPr>
        <w:t>d</w:t>
      </w:r>
      <w:r w:rsidR="00817D7A" w:rsidRPr="005C1F38">
        <w:rPr>
          <w:spacing w:val="1"/>
          <w:sz w:val="24"/>
          <w:szCs w:val="24"/>
        </w:rPr>
        <w:t xml:space="preserve"> </w:t>
      </w:r>
      <w:r w:rsidR="00817D7A" w:rsidRPr="005C1F38">
        <w:rPr>
          <w:sz w:val="24"/>
          <w:szCs w:val="24"/>
        </w:rPr>
        <w:t>rūp</w:t>
      </w:r>
      <w:r w:rsidR="00817D7A" w:rsidRPr="005C1F38">
        <w:rPr>
          <w:spacing w:val="-2"/>
          <w:sz w:val="24"/>
          <w:szCs w:val="24"/>
        </w:rPr>
        <w:t>e</w:t>
      </w:r>
      <w:r w:rsidR="00817D7A" w:rsidRPr="005C1F38">
        <w:rPr>
          <w:sz w:val="24"/>
          <w:szCs w:val="24"/>
        </w:rPr>
        <w:t>st</w:t>
      </w:r>
      <w:r w:rsidR="00817D7A" w:rsidRPr="005C1F38">
        <w:rPr>
          <w:spacing w:val="1"/>
          <w:sz w:val="24"/>
          <w:szCs w:val="24"/>
        </w:rPr>
        <w:t>i</w:t>
      </w:r>
      <w:r w:rsidR="00817D7A" w:rsidRPr="005C1F38">
        <w:rPr>
          <w:spacing w:val="2"/>
          <w:sz w:val="24"/>
          <w:szCs w:val="24"/>
        </w:rPr>
        <w:t>n</w:t>
      </w:r>
      <w:r w:rsidR="00817D7A" w:rsidRPr="005C1F38">
        <w:rPr>
          <w:sz w:val="24"/>
          <w:szCs w:val="24"/>
        </w:rPr>
        <w:t>g</w:t>
      </w:r>
      <w:r w:rsidR="00817D7A" w:rsidRPr="005C1F38">
        <w:rPr>
          <w:spacing w:val="-1"/>
          <w:sz w:val="24"/>
          <w:szCs w:val="24"/>
        </w:rPr>
        <w:t>a</w:t>
      </w:r>
      <w:r w:rsidR="00817D7A" w:rsidRPr="005C1F38">
        <w:rPr>
          <w:sz w:val="24"/>
          <w:szCs w:val="24"/>
        </w:rPr>
        <w:t>s</w:t>
      </w:r>
      <w:r w:rsidR="00817D7A" w:rsidRPr="005C1F38">
        <w:rPr>
          <w:spacing w:val="3"/>
          <w:sz w:val="24"/>
          <w:szCs w:val="24"/>
        </w:rPr>
        <w:t xml:space="preserve"> </w:t>
      </w:r>
      <w:r w:rsidR="00817D7A" w:rsidRPr="005C1F38">
        <w:rPr>
          <w:sz w:val="24"/>
          <w:szCs w:val="24"/>
        </w:rPr>
        <w:t xml:space="preserve">ir </w:t>
      </w:r>
      <w:r w:rsidR="00817D7A" w:rsidRPr="005C1F38">
        <w:rPr>
          <w:spacing w:val="-1"/>
          <w:sz w:val="24"/>
          <w:szCs w:val="24"/>
        </w:rPr>
        <w:t>a</w:t>
      </w:r>
      <w:r w:rsidR="00817D7A" w:rsidRPr="005C1F38">
        <w:rPr>
          <w:sz w:val="24"/>
          <w:szCs w:val="24"/>
        </w:rPr>
        <w:t>t</w:t>
      </w:r>
      <w:r w:rsidR="00817D7A" w:rsidRPr="005C1F38">
        <w:rPr>
          <w:spacing w:val="1"/>
          <w:sz w:val="24"/>
          <w:szCs w:val="24"/>
        </w:rPr>
        <w:t>i</w:t>
      </w:r>
      <w:r w:rsidR="00817D7A" w:rsidRPr="005C1F38">
        <w:rPr>
          <w:sz w:val="24"/>
          <w:szCs w:val="24"/>
        </w:rPr>
        <w:t>dus</w:t>
      </w:r>
      <w:r w:rsidR="00817D7A" w:rsidRPr="005C1F38">
        <w:rPr>
          <w:spacing w:val="2"/>
          <w:sz w:val="24"/>
          <w:szCs w:val="24"/>
        </w:rPr>
        <w:t xml:space="preserve"> </w:t>
      </w:r>
      <w:r w:rsidR="00817D7A" w:rsidRPr="005C1F38">
        <w:rPr>
          <w:spacing w:val="-2"/>
          <w:sz w:val="24"/>
          <w:szCs w:val="24"/>
        </w:rPr>
        <w:t>t</w:t>
      </w:r>
      <w:r w:rsidR="00817D7A" w:rsidRPr="005C1F38">
        <w:rPr>
          <w:sz w:val="24"/>
          <w:szCs w:val="24"/>
        </w:rPr>
        <w:t>iek</w:t>
      </w:r>
      <w:r w:rsidR="00817D7A" w:rsidRPr="005C1F38">
        <w:rPr>
          <w:spacing w:val="-1"/>
          <w:sz w:val="24"/>
          <w:szCs w:val="24"/>
        </w:rPr>
        <w:t>ė</w:t>
      </w:r>
      <w:r w:rsidR="00817D7A" w:rsidRPr="005C1F38">
        <w:rPr>
          <w:sz w:val="24"/>
          <w:szCs w:val="24"/>
        </w:rPr>
        <w:t>jas</w:t>
      </w:r>
      <w:r w:rsidR="00817D7A" w:rsidRPr="005C1F38">
        <w:rPr>
          <w:spacing w:val="1"/>
          <w:sz w:val="24"/>
          <w:szCs w:val="24"/>
        </w:rPr>
        <w:t xml:space="preserve"> </w:t>
      </w:r>
      <w:r w:rsidR="00817D7A" w:rsidRPr="005C1F38">
        <w:rPr>
          <w:spacing w:val="-2"/>
          <w:sz w:val="24"/>
          <w:szCs w:val="24"/>
        </w:rPr>
        <w:t>g</w:t>
      </w:r>
      <w:r w:rsidR="00817D7A" w:rsidRPr="005C1F38">
        <w:rPr>
          <w:spacing w:val="-1"/>
          <w:sz w:val="24"/>
          <w:szCs w:val="24"/>
        </w:rPr>
        <w:t>a</w:t>
      </w:r>
      <w:r w:rsidR="00817D7A" w:rsidRPr="005C1F38">
        <w:rPr>
          <w:spacing w:val="3"/>
          <w:sz w:val="24"/>
          <w:szCs w:val="24"/>
        </w:rPr>
        <w:t>l</w:t>
      </w:r>
      <w:r w:rsidR="00817D7A" w:rsidRPr="005C1F38">
        <w:rPr>
          <w:spacing w:val="-1"/>
          <w:sz w:val="24"/>
          <w:szCs w:val="24"/>
        </w:rPr>
        <w:t>ė</w:t>
      </w:r>
      <w:r w:rsidR="00817D7A" w:rsidRPr="005C1F38">
        <w:rPr>
          <w:sz w:val="24"/>
          <w:szCs w:val="24"/>
        </w:rPr>
        <w:t>tų</w:t>
      </w:r>
      <w:r w:rsidR="00817D7A" w:rsidRPr="005C1F38">
        <w:rPr>
          <w:spacing w:val="2"/>
          <w:sz w:val="24"/>
          <w:szCs w:val="24"/>
        </w:rPr>
        <w:t xml:space="preserve"> </w:t>
      </w:r>
      <w:r w:rsidR="00817D7A" w:rsidRPr="005C1F38">
        <w:rPr>
          <w:sz w:val="24"/>
          <w:szCs w:val="24"/>
        </w:rPr>
        <w:t>išn</w:t>
      </w:r>
      <w:r w:rsidR="00817D7A" w:rsidRPr="005C1F38">
        <w:rPr>
          <w:spacing w:val="-1"/>
          <w:sz w:val="24"/>
          <w:szCs w:val="24"/>
        </w:rPr>
        <w:t>a</w:t>
      </w:r>
      <w:r w:rsidR="00817D7A" w:rsidRPr="005C1F38">
        <w:rPr>
          <w:spacing w:val="-2"/>
          <w:sz w:val="24"/>
          <w:szCs w:val="24"/>
        </w:rPr>
        <w:t>g</w:t>
      </w:r>
      <w:r w:rsidR="00817D7A" w:rsidRPr="005C1F38">
        <w:rPr>
          <w:sz w:val="24"/>
          <w:szCs w:val="24"/>
        </w:rPr>
        <w:t>rin</w:t>
      </w:r>
      <w:r w:rsidR="00817D7A" w:rsidRPr="005C1F38">
        <w:rPr>
          <w:spacing w:val="-1"/>
          <w:sz w:val="24"/>
          <w:szCs w:val="24"/>
        </w:rPr>
        <w:t>ė</w:t>
      </w:r>
      <w:r w:rsidR="00817D7A" w:rsidRPr="005C1F38">
        <w:rPr>
          <w:sz w:val="24"/>
          <w:szCs w:val="24"/>
        </w:rPr>
        <w:t>ti</w:t>
      </w:r>
      <w:r w:rsidR="00817D7A" w:rsidRPr="005C1F38">
        <w:rPr>
          <w:spacing w:val="2"/>
          <w:sz w:val="24"/>
          <w:szCs w:val="24"/>
        </w:rPr>
        <w:t xml:space="preserve"> </w:t>
      </w:r>
      <w:r w:rsidR="00817D7A" w:rsidRPr="005C1F38">
        <w:rPr>
          <w:sz w:val="24"/>
          <w:szCs w:val="24"/>
        </w:rPr>
        <w:t>pirkimo</w:t>
      </w:r>
      <w:r w:rsidR="00817D7A" w:rsidRPr="005C1F38">
        <w:rPr>
          <w:spacing w:val="1"/>
          <w:sz w:val="24"/>
          <w:szCs w:val="24"/>
        </w:rPr>
        <w:t xml:space="preserve"> </w:t>
      </w:r>
      <w:r w:rsidR="00817D7A" w:rsidRPr="005C1F38">
        <w:rPr>
          <w:sz w:val="24"/>
          <w:szCs w:val="24"/>
        </w:rPr>
        <w:t>dokumentus</w:t>
      </w:r>
      <w:r w:rsidR="00817D7A" w:rsidRPr="005C1F38">
        <w:rPr>
          <w:spacing w:val="2"/>
          <w:sz w:val="24"/>
          <w:szCs w:val="24"/>
        </w:rPr>
        <w:t xml:space="preserve"> </w:t>
      </w:r>
      <w:r w:rsidR="00817D7A" w:rsidRPr="005C1F38">
        <w:rPr>
          <w:sz w:val="24"/>
          <w:szCs w:val="24"/>
        </w:rPr>
        <w:t>ir p</w:t>
      </w:r>
      <w:r w:rsidR="00817D7A" w:rsidRPr="005C1F38">
        <w:rPr>
          <w:spacing w:val="-1"/>
          <w:sz w:val="24"/>
          <w:szCs w:val="24"/>
        </w:rPr>
        <w:t>a</w:t>
      </w:r>
      <w:r w:rsidR="00817D7A" w:rsidRPr="005C1F38">
        <w:rPr>
          <w:sz w:val="24"/>
          <w:szCs w:val="24"/>
        </w:rPr>
        <w:t>r</w:t>
      </w:r>
      <w:r w:rsidR="00817D7A" w:rsidRPr="005C1F38">
        <w:rPr>
          <w:spacing w:val="-2"/>
          <w:sz w:val="24"/>
          <w:szCs w:val="24"/>
        </w:rPr>
        <w:t>e</w:t>
      </w:r>
      <w:r w:rsidR="00817D7A" w:rsidRPr="005C1F38">
        <w:rPr>
          <w:spacing w:val="2"/>
          <w:sz w:val="24"/>
          <w:szCs w:val="24"/>
        </w:rPr>
        <w:t>n</w:t>
      </w:r>
      <w:r w:rsidR="00817D7A" w:rsidRPr="005C1F38">
        <w:rPr>
          <w:spacing w:val="-2"/>
          <w:sz w:val="24"/>
          <w:szCs w:val="24"/>
        </w:rPr>
        <w:t>g</w:t>
      </w:r>
      <w:r w:rsidR="00817D7A" w:rsidRPr="005C1F38">
        <w:rPr>
          <w:sz w:val="24"/>
          <w:szCs w:val="24"/>
        </w:rPr>
        <w:t>ti</w:t>
      </w:r>
      <w:r w:rsidR="00817D7A" w:rsidRPr="005C1F38">
        <w:rPr>
          <w:spacing w:val="54"/>
          <w:sz w:val="24"/>
          <w:szCs w:val="24"/>
        </w:rPr>
        <w:t xml:space="preserve"> </w:t>
      </w:r>
      <w:r w:rsidR="00817D7A" w:rsidRPr="005C1F38">
        <w:rPr>
          <w:sz w:val="24"/>
          <w:szCs w:val="24"/>
        </w:rPr>
        <w:t>b</w:t>
      </w:r>
      <w:r w:rsidR="00817D7A" w:rsidRPr="005C1F38">
        <w:rPr>
          <w:spacing w:val="-1"/>
          <w:sz w:val="24"/>
          <w:szCs w:val="24"/>
        </w:rPr>
        <w:t>e</w:t>
      </w:r>
      <w:r w:rsidR="00817D7A" w:rsidRPr="005C1F38">
        <w:rPr>
          <w:sz w:val="24"/>
          <w:szCs w:val="24"/>
        </w:rPr>
        <w:t>i</w:t>
      </w:r>
      <w:r w:rsidR="00817D7A" w:rsidRPr="005C1F38">
        <w:rPr>
          <w:spacing w:val="53"/>
          <w:sz w:val="24"/>
          <w:szCs w:val="24"/>
        </w:rPr>
        <w:t xml:space="preserve"> </w:t>
      </w:r>
      <w:r w:rsidR="00817D7A" w:rsidRPr="005C1F38">
        <w:rPr>
          <w:sz w:val="24"/>
          <w:szCs w:val="24"/>
        </w:rPr>
        <w:t>p</w:t>
      </w:r>
      <w:r w:rsidR="00817D7A" w:rsidRPr="005C1F38">
        <w:rPr>
          <w:spacing w:val="-1"/>
          <w:sz w:val="24"/>
          <w:szCs w:val="24"/>
        </w:rPr>
        <w:t>a</w:t>
      </w:r>
      <w:r w:rsidR="00817D7A" w:rsidRPr="005C1F38">
        <w:rPr>
          <w:sz w:val="24"/>
          <w:szCs w:val="24"/>
        </w:rPr>
        <w:t>teikti</w:t>
      </w:r>
      <w:r w:rsidR="00817D7A" w:rsidRPr="005C1F38">
        <w:rPr>
          <w:spacing w:val="54"/>
          <w:sz w:val="24"/>
          <w:szCs w:val="24"/>
        </w:rPr>
        <w:t xml:space="preserve"> </w:t>
      </w:r>
      <w:r w:rsidR="00817D7A" w:rsidRPr="005C1F38">
        <w:rPr>
          <w:sz w:val="24"/>
          <w:szCs w:val="24"/>
        </w:rPr>
        <w:t>p</w:t>
      </w:r>
      <w:r w:rsidR="00817D7A" w:rsidRPr="005C1F38">
        <w:rPr>
          <w:spacing w:val="-1"/>
          <w:sz w:val="24"/>
          <w:szCs w:val="24"/>
        </w:rPr>
        <w:t>a</w:t>
      </w:r>
      <w:r w:rsidR="00817D7A" w:rsidRPr="005C1F38">
        <w:rPr>
          <w:sz w:val="24"/>
          <w:szCs w:val="24"/>
        </w:rPr>
        <w:t>siū</w:t>
      </w:r>
      <w:r w:rsidR="00817D7A" w:rsidRPr="005C1F38">
        <w:rPr>
          <w:spacing w:val="3"/>
          <w:sz w:val="24"/>
          <w:szCs w:val="24"/>
        </w:rPr>
        <w:t>l</w:t>
      </w:r>
      <w:r w:rsidR="00817D7A" w:rsidRPr="005C1F38">
        <w:rPr>
          <w:spacing w:val="-7"/>
          <w:sz w:val="24"/>
          <w:szCs w:val="24"/>
        </w:rPr>
        <w:t>y</w:t>
      </w:r>
      <w:r w:rsidR="00817D7A" w:rsidRPr="005C1F38">
        <w:rPr>
          <w:spacing w:val="3"/>
          <w:sz w:val="24"/>
          <w:szCs w:val="24"/>
        </w:rPr>
        <w:t>m</w:t>
      </w:r>
      <w:r w:rsidR="00817D7A" w:rsidRPr="005C1F38">
        <w:rPr>
          <w:sz w:val="24"/>
          <w:szCs w:val="24"/>
        </w:rPr>
        <w:t>ą.</w:t>
      </w:r>
      <w:r w:rsidR="00817D7A" w:rsidRPr="005C1F38">
        <w:rPr>
          <w:spacing w:val="53"/>
          <w:sz w:val="24"/>
          <w:szCs w:val="24"/>
        </w:rPr>
        <w:t xml:space="preserve"> </w:t>
      </w:r>
      <w:r w:rsidR="00817D7A" w:rsidRPr="005C1F38">
        <w:rPr>
          <w:spacing w:val="1"/>
          <w:sz w:val="24"/>
          <w:szCs w:val="24"/>
        </w:rPr>
        <w:t>P</w:t>
      </w:r>
      <w:r w:rsidR="00817D7A" w:rsidRPr="005C1F38">
        <w:rPr>
          <w:spacing w:val="-1"/>
          <w:sz w:val="24"/>
          <w:szCs w:val="24"/>
        </w:rPr>
        <w:t>a</w:t>
      </w:r>
      <w:r w:rsidR="00817D7A" w:rsidRPr="005C1F38">
        <w:rPr>
          <w:sz w:val="24"/>
          <w:szCs w:val="24"/>
        </w:rPr>
        <w:t>siū</w:t>
      </w:r>
      <w:r w:rsidR="00817D7A" w:rsidRPr="005C1F38">
        <w:rPr>
          <w:spacing w:val="3"/>
          <w:sz w:val="24"/>
          <w:szCs w:val="24"/>
        </w:rPr>
        <w:t>l</w:t>
      </w:r>
      <w:r w:rsidR="00817D7A" w:rsidRPr="005C1F38">
        <w:rPr>
          <w:spacing w:val="-5"/>
          <w:sz w:val="24"/>
          <w:szCs w:val="24"/>
        </w:rPr>
        <w:t>y</w:t>
      </w:r>
      <w:r w:rsidR="00817D7A" w:rsidRPr="005C1F38">
        <w:rPr>
          <w:sz w:val="24"/>
          <w:szCs w:val="24"/>
        </w:rPr>
        <w:t>mų</w:t>
      </w:r>
      <w:r w:rsidR="00817D7A" w:rsidRPr="005C1F38">
        <w:rPr>
          <w:spacing w:val="54"/>
          <w:sz w:val="24"/>
          <w:szCs w:val="24"/>
        </w:rPr>
        <w:t xml:space="preserve"> </w:t>
      </w:r>
      <w:r w:rsidR="00817D7A" w:rsidRPr="005C1F38">
        <w:rPr>
          <w:sz w:val="24"/>
          <w:szCs w:val="24"/>
        </w:rPr>
        <w:t>p</w:t>
      </w:r>
      <w:r w:rsidR="00817D7A" w:rsidRPr="005C1F38">
        <w:rPr>
          <w:spacing w:val="-1"/>
          <w:sz w:val="24"/>
          <w:szCs w:val="24"/>
        </w:rPr>
        <w:t>a</w:t>
      </w:r>
      <w:r w:rsidR="00817D7A" w:rsidRPr="005C1F38">
        <w:rPr>
          <w:sz w:val="24"/>
          <w:szCs w:val="24"/>
        </w:rPr>
        <w:t>te</w:t>
      </w:r>
      <w:r w:rsidR="00817D7A" w:rsidRPr="005C1F38">
        <w:rPr>
          <w:spacing w:val="2"/>
          <w:sz w:val="24"/>
          <w:szCs w:val="24"/>
        </w:rPr>
        <w:t>i</w:t>
      </w:r>
      <w:r w:rsidR="00817D7A" w:rsidRPr="005C1F38">
        <w:rPr>
          <w:sz w:val="24"/>
          <w:szCs w:val="24"/>
        </w:rPr>
        <w:t>ki</w:t>
      </w:r>
      <w:r w:rsidR="00817D7A" w:rsidRPr="005C1F38">
        <w:rPr>
          <w:spacing w:val="1"/>
          <w:sz w:val="24"/>
          <w:szCs w:val="24"/>
        </w:rPr>
        <w:t>m</w:t>
      </w:r>
      <w:r w:rsidR="00817D7A" w:rsidRPr="005C1F38">
        <w:rPr>
          <w:sz w:val="24"/>
          <w:szCs w:val="24"/>
        </w:rPr>
        <w:t>o</w:t>
      </w:r>
      <w:r w:rsidR="00817D7A" w:rsidRPr="005C1F38">
        <w:rPr>
          <w:spacing w:val="54"/>
          <w:sz w:val="24"/>
          <w:szCs w:val="24"/>
        </w:rPr>
        <w:t xml:space="preserve"> </w:t>
      </w:r>
      <w:r w:rsidR="00817D7A" w:rsidRPr="005C1F38">
        <w:rPr>
          <w:sz w:val="24"/>
          <w:szCs w:val="24"/>
        </w:rPr>
        <w:t>te</w:t>
      </w:r>
      <w:r w:rsidR="00817D7A" w:rsidRPr="005C1F38">
        <w:rPr>
          <w:spacing w:val="-1"/>
          <w:sz w:val="24"/>
          <w:szCs w:val="24"/>
        </w:rPr>
        <w:t>r</w:t>
      </w:r>
      <w:r w:rsidR="00817D7A" w:rsidRPr="005C1F38">
        <w:rPr>
          <w:sz w:val="24"/>
          <w:szCs w:val="24"/>
        </w:rPr>
        <w:t>m</w:t>
      </w:r>
      <w:r w:rsidR="00817D7A" w:rsidRPr="005C1F38">
        <w:rPr>
          <w:spacing w:val="1"/>
          <w:sz w:val="24"/>
          <w:szCs w:val="24"/>
        </w:rPr>
        <w:t>i</w:t>
      </w:r>
      <w:r w:rsidR="00817D7A" w:rsidRPr="005C1F38">
        <w:rPr>
          <w:sz w:val="24"/>
          <w:szCs w:val="24"/>
        </w:rPr>
        <w:t>n</w:t>
      </w:r>
      <w:r w:rsidR="00817D7A" w:rsidRPr="005C1F38">
        <w:rPr>
          <w:spacing w:val="-1"/>
          <w:sz w:val="24"/>
          <w:szCs w:val="24"/>
        </w:rPr>
        <w:t>a</w:t>
      </w:r>
      <w:r w:rsidR="00817D7A" w:rsidRPr="005C1F38">
        <w:rPr>
          <w:sz w:val="24"/>
          <w:szCs w:val="24"/>
        </w:rPr>
        <w:t>s</w:t>
      </w:r>
      <w:r w:rsidR="00817D7A" w:rsidRPr="005C1F38">
        <w:rPr>
          <w:spacing w:val="53"/>
          <w:sz w:val="24"/>
          <w:szCs w:val="24"/>
        </w:rPr>
        <w:t xml:space="preserve"> </w:t>
      </w:r>
      <w:r w:rsidR="00817D7A" w:rsidRPr="005C1F38">
        <w:rPr>
          <w:sz w:val="24"/>
          <w:szCs w:val="24"/>
        </w:rPr>
        <w:t>n</w:t>
      </w:r>
      <w:r w:rsidR="00817D7A" w:rsidRPr="005C1F38">
        <w:rPr>
          <w:spacing w:val="-1"/>
          <w:sz w:val="24"/>
          <w:szCs w:val="24"/>
        </w:rPr>
        <w:t>e</w:t>
      </w:r>
      <w:r w:rsidR="00817D7A" w:rsidRPr="005C1F38">
        <w:rPr>
          <w:spacing w:val="-2"/>
          <w:sz w:val="24"/>
          <w:szCs w:val="24"/>
        </w:rPr>
        <w:t>g</w:t>
      </w:r>
      <w:r w:rsidR="00817D7A" w:rsidRPr="005C1F38">
        <w:rPr>
          <w:spacing w:val="-1"/>
          <w:sz w:val="24"/>
          <w:szCs w:val="24"/>
        </w:rPr>
        <w:t>a</w:t>
      </w:r>
      <w:r w:rsidR="00817D7A" w:rsidRPr="005C1F38">
        <w:rPr>
          <w:sz w:val="24"/>
          <w:szCs w:val="24"/>
        </w:rPr>
        <w:t>li</w:t>
      </w:r>
      <w:r w:rsidR="00817D7A" w:rsidRPr="005C1F38">
        <w:rPr>
          <w:spacing w:val="54"/>
          <w:sz w:val="24"/>
          <w:szCs w:val="24"/>
        </w:rPr>
        <w:t xml:space="preserve"> </w:t>
      </w:r>
      <w:r w:rsidR="00817D7A" w:rsidRPr="005C1F38">
        <w:rPr>
          <w:sz w:val="24"/>
          <w:szCs w:val="24"/>
        </w:rPr>
        <w:t>būti</w:t>
      </w:r>
      <w:r w:rsidR="00817D7A" w:rsidRPr="005C1F38">
        <w:rPr>
          <w:spacing w:val="54"/>
          <w:sz w:val="24"/>
          <w:szCs w:val="24"/>
        </w:rPr>
        <w:t xml:space="preserve"> </w:t>
      </w:r>
      <w:r w:rsidR="00817D7A" w:rsidRPr="005C1F38">
        <w:rPr>
          <w:sz w:val="24"/>
          <w:szCs w:val="24"/>
        </w:rPr>
        <w:t>trump</w:t>
      </w:r>
      <w:r w:rsidR="00817D7A" w:rsidRPr="005C1F38">
        <w:rPr>
          <w:spacing w:val="-1"/>
          <w:sz w:val="24"/>
          <w:szCs w:val="24"/>
        </w:rPr>
        <w:t>e</w:t>
      </w:r>
      <w:r w:rsidR="00817D7A" w:rsidRPr="005C1F38">
        <w:rPr>
          <w:sz w:val="24"/>
          <w:szCs w:val="24"/>
        </w:rPr>
        <w:t>snis k</w:t>
      </w:r>
      <w:r w:rsidR="00817D7A" w:rsidRPr="005C1F38">
        <w:rPr>
          <w:spacing w:val="-1"/>
          <w:sz w:val="24"/>
          <w:szCs w:val="24"/>
        </w:rPr>
        <w:t>a</w:t>
      </w:r>
      <w:r w:rsidR="00817D7A" w:rsidRPr="005C1F38">
        <w:rPr>
          <w:sz w:val="24"/>
          <w:szCs w:val="24"/>
        </w:rPr>
        <w:t>ip 7 d</w:t>
      </w:r>
      <w:r w:rsidR="00817D7A" w:rsidRPr="005C1F38">
        <w:rPr>
          <w:spacing w:val="-1"/>
          <w:sz w:val="24"/>
          <w:szCs w:val="24"/>
        </w:rPr>
        <w:t>a</w:t>
      </w:r>
      <w:r w:rsidR="00817D7A" w:rsidRPr="005C1F38">
        <w:rPr>
          <w:sz w:val="24"/>
          <w:szCs w:val="24"/>
        </w:rPr>
        <w:t xml:space="preserve">rbo </w:t>
      </w:r>
      <w:r w:rsidR="00817D7A" w:rsidRPr="005C1F38">
        <w:rPr>
          <w:spacing w:val="-1"/>
          <w:sz w:val="24"/>
          <w:szCs w:val="24"/>
        </w:rPr>
        <w:t>d</w:t>
      </w:r>
      <w:r w:rsidR="00817D7A" w:rsidRPr="005C1F38">
        <w:rPr>
          <w:sz w:val="24"/>
          <w:szCs w:val="24"/>
        </w:rPr>
        <w:t>ienos nuo</w:t>
      </w:r>
      <w:r w:rsidR="00817D7A" w:rsidRPr="005C1F38">
        <w:rPr>
          <w:spacing w:val="2"/>
          <w:sz w:val="24"/>
          <w:szCs w:val="24"/>
        </w:rPr>
        <w:t xml:space="preserve"> </w:t>
      </w:r>
      <w:r w:rsidR="00817D7A" w:rsidRPr="005C1F38">
        <w:rPr>
          <w:sz w:val="24"/>
          <w:szCs w:val="24"/>
        </w:rPr>
        <w:t>kvieti</w:t>
      </w:r>
      <w:r w:rsidR="00817D7A" w:rsidRPr="005C1F38">
        <w:rPr>
          <w:spacing w:val="1"/>
          <w:sz w:val="24"/>
          <w:szCs w:val="24"/>
        </w:rPr>
        <w:t>m</w:t>
      </w:r>
      <w:r w:rsidR="00817D7A" w:rsidRPr="005C1F38">
        <w:rPr>
          <w:sz w:val="24"/>
          <w:szCs w:val="24"/>
        </w:rPr>
        <w:t>o p</w:t>
      </w:r>
      <w:r w:rsidR="00817D7A" w:rsidRPr="005C1F38">
        <w:rPr>
          <w:spacing w:val="-1"/>
          <w:sz w:val="24"/>
          <w:szCs w:val="24"/>
        </w:rPr>
        <w:t>a</w:t>
      </w:r>
      <w:r w:rsidR="00817D7A" w:rsidRPr="005C1F38">
        <w:rPr>
          <w:sz w:val="24"/>
          <w:szCs w:val="24"/>
        </w:rPr>
        <w:t>teikti</w:t>
      </w:r>
      <w:r w:rsidR="00817D7A" w:rsidRPr="005C1F38">
        <w:rPr>
          <w:spacing w:val="1"/>
          <w:sz w:val="24"/>
          <w:szCs w:val="24"/>
        </w:rPr>
        <w:t xml:space="preserve"> </w:t>
      </w:r>
      <w:r w:rsidR="00817D7A" w:rsidRPr="005C1F38">
        <w:rPr>
          <w:sz w:val="24"/>
          <w:szCs w:val="24"/>
        </w:rPr>
        <w:t>p</w:t>
      </w:r>
      <w:r w:rsidR="00817D7A" w:rsidRPr="005C1F38">
        <w:rPr>
          <w:spacing w:val="-1"/>
          <w:sz w:val="24"/>
          <w:szCs w:val="24"/>
        </w:rPr>
        <w:t>a</w:t>
      </w:r>
      <w:r w:rsidR="00817D7A" w:rsidRPr="005C1F38">
        <w:rPr>
          <w:sz w:val="24"/>
          <w:szCs w:val="24"/>
        </w:rPr>
        <w:t>siū</w:t>
      </w:r>
      <w:r w:rsidR="00817D7A" w:rsidRPr="005C1F38">
        <w:rPr>
          <w:spacing w:val="3"/>
          <w:sz w:val="24"/>
          <w:szCs w:val="24"/>
        </w:rPr>
        <w:t>l</w:t>
      </w:r>
      <w:r w:rsidR="00817D7A" w:rsidRPr="005C1F38">
        <w:rPr>
          <w:spacing w:val="-5"/>
          <w:sz w:val="24"/>
          <w:szCs w:val="24"/>
        </w:rPr>
        <w:t>y</w:t>
      </w:r>
      <w:r w:rsidR="00817D7A" w:rsidRPr="005C1F38">
        <w:rPr>
          <w:sz w:val="24"/>
          <w:szCs w:val="24"/>
        </w:rPr>
        <w:t xml:space="preserve">mus </w:t>
      </w:r>
      <w:r w:rsidR="00817D7A" w:rsidRPr="005C1F38">
        <w:rPr>
          <w:spacing w:val="1"/>
          <w:sz w:val="24"/>
          <w:szCs w:val="24"/>
        </w:rPr>
        <w:t>i</w:t>
      </w:r>
      <w:r w:rsidR="00817D7A" w:rsidRPr="005C1F38">
        <w:rPr>
          <w:sz w:val="24"/>
          <w:szCs w:val="24"/>
        </w:rPr>
        <w:t>šs</w:t>
      </w:r>
      <w:r w:rsidR="00817D7A" w:rsidRPr="005C1F38">
        <w:rPr>
          <w:spacing w:val="1"/>
          <w:sz w:val="24"/>
          <w:szCs w:val="24"/>
        </w:rPr>
        <w:t>i</w:t>
      </w:r>
      <w:r w:rsidR="00817D7A" w:rsidRPr="005C1F38">
        <w:rPr>
          <w:sz w:val="24"/>
          <w:szCs w:val="24"/>
        </w:rPr>
        <w:t>unt</w:t>
      </w:r>
      <w:r w:rsidR="00817D7A" w:rsidRPr="005C1F38">
        <w:rPr>
          <w:spacing w:val="-1"/>
          <w:sz w:val="24"/>
          <w:szCs w:val="24"/>
        </w:rPr>
        <w:t>i</w:t>
      </w:r>
      <w:r w:rsidR="00817D7A" w:rsidRPr="005C1F38">
        <w:rPr>
          <w:sz w:val="24"/>
          <w:szCs w:val="24"/>
        </w:rPr>
        <w:t>mo d</w:t>
      </w:r>
      <w:r w:rsidR="00817D7A" w:rsidRPr="005C1F38">
        <w:rPr>
          <w:spacing w:val="1"/>
          <w:sz w:val="24"/>
          <w:szCs w:val="24"/>
        </w:rPr>
        <w:t>i</w:t>
      </w:r>
      <w:r w:rsidR="00817D7A" w:rsidRPr="005C1F38">
        <w:rPr>
          <w:spacing w:val="-1"/>
          <w:sz w:val="24"/>
          <w:szCs w:val="24"/>
        </w:rPr>
        <w:t>e</w:t>
      </w:r>
      <w:r w:rsidR="00817D7A" w:rsidRPr="005C1F38">
        <w:rPr>
          <w:sz w:val="24"/>
          <w:szCs w:val="24"/>
        </w:rPr>
        <w:t>nos.</w:t>
      </w:r>
    </w:p>
    <w:p w14:paraId="0189FBDD" w14:textId="77777777" w:rsidR="00BC7939" w:rsidRDefault="00817D7A" w:rsidP="008B2E1B">
      <w:pPr>
        <w:ind w:firstLine="720"/>
        <w:jc w:val="both"/>
        <w:rPr>
          <w:sz w:val="24"/>
          <w:szCs w:val="24"/>
        </w:rPr>
      </w:pPr>
      <w:r>
        <w:rPr>
          <w:sz w:val="24"/>
          <w:szCs w:val="24"/>
        </w:rPr>
        <w:t>3</w:t>
      </w:r>
      <w:r w:rsidR="008B2E1B">
        <w:rPr>
          <w:sz w:val="24"/>
          <w:szCs w:val="24"/>
        </w:rPr>
        <w:t>1</w:t>
      </w:r>
      <w:r>
        <w:rPr>
          <w:sz w:val="24"/>
          <w:szCs w:val="24"/>
        </w:rPr>
        <w:t xml:space="preserve">. </w:t>
      </w:r>
      <w:r w:rsidR="005644C8">
        <w:rPr>
          <w:sz w:val="24"/>
          <w:szCs w:val="24"/>
        </w:rPr>
        <w:t>Universitetas</w:t>
      </w:r>
      <w:r>
        <w:rPr>
          <w:sz w:val="24"/>
          <w:szCs w:val="24"/>
        </w:rPr>
        <w:t xml:space="preserve"> skelbime </w:t>
      </w:r>
      <w:r>
        <w:rPr>
          <w:spacing w:val="-1"/>
          <w:sz w:val="24"/>
          <w:szCs w:val="24"/>
        </w:rPr>
        <w:t>a</w:t>
      </w:r>
      <w:r>
        <w:rPr>
          <w:sz w:val="24"/>
          <w:szCs w:val="24"/>
        </w:rPr>
        <w:t>pie</w:t>
      </w:r>
      <w:r>
        <w:rPr>
          <w:spacing w:val="4"/>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ntą pirkimą nust</w:t>
      </w:r>
      <w:r>
        <w:rPr>
          <w:spacing w:val="-1"/>
          <w:sz w:val="24"/>
          <w:szCs w:val="24"/>
        </w:rPr>
        <w:t>a</w:t>
      </w:r>
      <w:r>
        <w:rPr>
          <w:sz w:val="24"/>
          <w:szCs w:val="24"/>
        </w:rPr>
        <w:t>to,</w:t>
      </w:r>
      <w:r>
        <w:rPr>
          <w:spacing w:val="1"/>
          <w:sz w:val="24"/>
          <w:szCs w:val="24"/>
        </w:rPr>
        <w:t xml:space="preserve"> </w:t>
      </w:r>
      <w:r>
        <w:rPr>
          <w:sz w:val="24"/>
          <w:szCs w:val="24"/>
        </w:rPr>
        <w:t>kiek m</w:t>
      </w:r>
      <w:r>
        <w:rPr>
          <w:spacing w:val="-3"/>
          <w:sz w:val="24"/>
          <w:szCs w:val="24"/>
        </w:rPr>
        <w:t>a</w:t>
      </w:r>
      <w:r>
        <w:rPr>
          <w:spacing w:val="1"/>
          <w:sz w:val="24"/>
          <w:szCs w:val="24"/>
        </w:rPr>
        <w:t>ž</w:t>
      </w:r>
      <w:r>
        <w:rPr>
          <w:sz w:val="24"/>
          <w:szCs w:val="24"/>
        </w:rPr>
        <w:t>iausi</w:t>
      </w:r>
      <w:r>
        <w:rPr>
          <w:spacing w:val="-1"/>
          <w:sz w:val="24"/>
          <w:szCs w:val="24"/>
        </w:rPr>
        <w:t>a</w:t>
      </w:r>
      <w:r>
        <w:rPr>
          <w:sz w:val="24"/>
          <w:szCs w:val="24"/>
        </w:rPr>
        <w:t>i k</w:t>
      </w:r>
      <w:r>
        <w:rPr>
          <w:spacing w:val="-1"/>
          <w:sz w:val="24"/>
          <w:szCs w:val="24"/>
        </w:rPr>
        <w:t>a</w:t>
      </w:r>
      <w:r>
        <w:rPr>
          <w:sz w:val="24"/>
          <w:szCs w:val="24"/>
        </w:rPr>
        <w:t>ndidatų bus p</w:t>
      </w:r>
      <w:r>
        <w:rPr>
          <w:spacing w:val="-1"/>
          <w:sz w:val="24"/>
          <w:szCs w:val="24"/>
        </w:rPr>
        <w:t>a</w:t>
      </w:r>
      <w:r>
        <w:rPr>
          <w:sz w:val="24"/>
          <w:szCs w:val="24"/>
        </w:rPr>
        <w:t>kvies</w:t>
      </w:r>
      <w:r>
        <w:rPr>
          <w:spacing w:val="2"/>
          <w:sz w:val="24"/>
          <w:szCs w:val="24"/>
        </w:rPr>
        <w:t>t</w:t>
      </w:r>
      <w:r w:rsidR="005C1F38">
        <w:rPr>
          <w:sz w:val="24"/>
          <w:szCs w:val="24"/>
        </w:rPr>
        <w:t xml:space="preserve">a </w:t>
      </w:r>
      <w:r>
        <w:rPr>
          <w:sz w:val="24"/>
          <w:szCs w:val="24"/>
        </w:rPr>
        <w:t>p</w:t>
      </w:r>
      <w:r>
        <w:rPr>
          <w:spacing w:val="-1"/>
          <w:sz w:val="24"/>
          <w:szCs w:val="24"/>
        </w:rPr>
        <w:t>a</w:t>
      </w:r>
      <w:r w:rsidR="005C1F38">
        <w:rPr>
          <w:sz w:val="24"/>
          <w:szCs w:val="24"/>
        </w:rPr>
        <w:t>teikti</w:t>
      </w:r>
      <w:r>
        <w:rPr>
          <w:spacing w:val="2"/>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sidR="005C1F38">
        <w:rPr>
          <w:sz w:val="24"/>
          <w:szCs w:val="24"/>
        </w:rPr>
        <w:t>mus</w:t>
      </w:r>
      <w:r>
        <w:rPr>
          <w:spacing w:val="2"/>
          <w:sz w:val="24"/>
          <w:szCs w:val="24"/>
        </w:rPr>
        <w:t xml:space="preserve"> </w:t>
      </w:r>
      <w:r w:rsidR="005C1F38">
        <w:rPr>
          <w:sz w:val="24"/>
          <w:szCs w:val="24"/>
        </w:rPr>
        <w:t>ir</w:t>
      </w:r>
      <w:r>
        <w:rPr>
          <w:spacing w:val="1"/>
          <w:sz w:val="24"/>
          <w:szCs w:val="24"/>
        </w:rPr>
        <w:t xml:space="preserve"> </w:t>
      </w:r>
      <w:r w:rsidR="005C1F38">
        <w:rPr>
          <w:sz w:val="24"/>
          <w:szCs w:val="24"/>
        </w:rPr>
        <w:t>kokie</w:t>
      </w:r>
      <w:r>
        <w:rPr>
          <w:spacing w:val="6"/>
          <w:sz w:val="24"/>
          <w:szCs w:val="24"/>
        </w:rPr>
        <w:t xml:space="preserve"> </w:t>
      </w:r>
      <w:r>
        <w:rPr>
          <w:spacing w:val="-5"/>
          <w:sz w:val="24"/>
          <w:szCs w:val="24"/>
        </w:rPr>
        <w:t>y</w:t>
      </w:r>
      <w:r>
        <w:rPr>
          <w:spacing w:val="1"/>
          <w:sz w:val="24"/>
          <w:szCs w:val="24"/>
        </w:rPr>
        <w:t>r</w:t>
      </w:r>
      <w:r w:rsidR="005C1F38">
        <w:rPr>
          <w:sz w:val="24"/>
          <w:szCs w:val="24"/>
        </w:rPr>
        <w:t>a</w:t>
      </w:r>
      <w:r>
        <w:rPr>
          <w:sz w:val="24"/>
          <w:szCs w:val="24"/>
        </w:rPr>
        <w:t xml:space="preserve"> k</w:t>
      </w:r>
      <w:r>
        <w:rPr>
          <w:spacing w:val="-1"/>
          <w:sz w:val="24"/>
          <w:szCs w:val="24"/>
        </w:rPr>
        <w:t>a</w:t>
      </w:r>
      <w:r>
        <w:rPr>
          <w:sz w:val="24"/>
          <w:szCs w:val="24"/>
        </w:rPr>
        <w:t>ndi</w:t>
      </w:r>
      <w:r>
        <w:rPr>
          <w:spacing w:val="3"/>
          <w:sz w:val="24"/>
          <w:szCs w:val="24"/>
        </w:rPr>
        <w:t>d</w:t>
      </w:r>
      <w:r>
        <w:rPr>
          <w:spacing w:val="-1"/>
          <w:sz w:val="24"/>
          <w:szCs w:val="24"/>
        </w:rPr>
        <w:t>a</w:t>
      </w:r>
      <w:r w:rsidR="005C1F38">
        <w:rPr>
          <w:sz w:val="24"/>
          <w:szCs w:val="24"/>
        </w:rPr>
        <w:t>tų</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w:t>
      </w:r>
      <w:r>
        <w:rPr>
          <w:spacing w:val="2"/>
          <w:sz w:val="24"/>
          <w:szCs w:val="24"/>
        </w:rPr>
        <w:t>ė</w:t>
      </w:r>
      <w:r>
        <w:rPr>
          <w:sz w:val="24"/>
          <w:szCs w:val="24"/>
        </w:rPr>
        <w:t xml:space="preserve">s </w:t>
      </w:r>
      <w:r>
        <w:rPr>
          <w:spacing w:val="-1"/>
          <w:sz w:val="24"/>
          <w:szCs w:val="24"/>
        </w:rPr>
        <w:t>a</w:t>
      </w:r>
      <w:r>
        <w:rPr>
          <w:sz w:val="24"/>
          <w:szCs w:val="24"/>
        </w:rPr>
        <w:t>tr</w:t>
      </w:r>
      <w:r>
        <w:rPr>
          <w:spacing w:val="-1"/>
          <w:sz w:val="24"/>
          <w:szCs w:val="24"/>
        </w:rPr>
        <w:t>a</w:t>
      </w:r>
      <w:r>
        <w:rPr>
          <w:sz w:val="24"/>
          <w:szCs w:val="24"/>
        </w:rPr>
        <w:t>nkos krite</w:t>
      </w:r>
      <w:r>
        <w:rPr>
          <w:spacing w:val="-1"/>
          <w:sz w:val="24"/>
          <w:szCs w:val="24"/>
        </w:rPr>
        <w:t>r</w:t>
      </w:r>
      <w:r>
        <w:rPr>
          <w:sz w:val="24"/>
          <w:szCs w:val="24"/>
        </w:rPr>
        <w:t>i</w:t>
      </w:r>
      <w:r>
        <w:rPr>
          <w:spacing w:val="1"/>
          <w:sz w:val="24"/>
          <w:szCs w:val="24"/>
        </w:rPr>
        <w:t>j</w:t>
      </w:r>
      <w:r>
        <w:rPr>
          <w:spacing w:val="-1"/>
          <w:sz w:val="24"/>
          <w:szCs w:val="24"/>
        </w:rPr>
        <w:t>a</w:t>
      </w:r>
      <w:r>
        <w:rPr>
          <w:sz w:val="24"/>
          <w:szCs w:val="24"/>
        </w:rPr>
        <w:t xml:space="preserve">i </w:t>
      </w:r>
      <w:r>
        <w:rPr>
          <w:spacing w:val="1"/>
          <w:sz w:val="24"/>
          <w:szCs w:val="24"/>
        </w:rPr>
        <w:t>i</w:t>
      </w:r>
      <w:r>
        <w:rPr>
          <w:sz w:val="24"/>
          <w:szCs w:val="24"/>
        </w:rPr>
        <w:t>r tv</w:t>
      </w:r>
      <w:r>
        <w:rPr>
          <w:spacing w:val="1"/>
          <w:sz w:val="24"/>
          <w:szCs w:val="24"/>
        </w:rPr>
        <w:t>ar</w:t>
      </w:r>
      <w:r>
        <w:rPr>
          <w:sz w:val="24"/>
          <w:szCs w:val="24"/>
        </w:rPr>
        <w:t>k</w:t>
      </w:r>
      <w:r>
        <w:rPr>
          <w:spacing w:val="-1"/>
          <w:sz w:val="24"/>
          <w:szCs w:val="24"/>
        </w:rPr>
        <w:t>a</w:t>
      </w:r>
      <w:r>
        <w:rPr>
          <w:sz w:val="24"/>
          <w:szCs w:val="24"/>
        </w:rPr>
        <w:t>. Kvi</w:t>
      </w:r>
      <w:r>
        <w:rPr>
          <w:spacing w:val="-1"/>
          <w:sz w:val="24"/>
          <w:szCs w:val="24"/>
        </w:rPr>
        <w:t>eč</w:t>
      </w:r>
      <w:r>
        <w:rPr>
          <w:sz w:val="24"/>
          <w:szCs w:val="24"/>
        </w:rPr>
        <w:t xml:space="preserve">iamų </w:t>
      </w:r>
      <w:r>
        <w:rPr>
          <w:spacing w:val="2"/>
          <w:sz w:val="24"/>
          <w:szCs w:val="24"/>
        </w:rPr>
        <w:t>k</w:t>
      </w:r>
      <w:r>
        <w:rPr>
          <w:spacing w:val="-1"/>
          <w:sz w:val="24"/>
          <w:szCs w:val="24"/>
        </w:rPr>
        <w:t>a</w:t>
      </w:r>
      <w:r>
        <w:rPr>
          <w:sz w:val="24"/>
          <w:szCs w:val="24"/>
        </w:rPr>
        <w:t>ndidatų</w:t>
      </w:r>
      <w:r>
        <w:rPr>
          <w:spacing w:val="2"/>
          <w:sz w:val="24"/>
          <w:szCs w:val="24"/>
        </w:rPr>
        <w:t xml:space="preserve"> </w:t>
      </w:r>
      <w:r>
        <w:rPr>
          <w:sz w:val="24"/>
          <w:szCs w:val="24"/>
        </w:rPr>
        <w:t>skai</w:t>
      </w:r>
      <w:r>
        <w:rPr>
          <w:spacing w:val="-1"/>
          <w:sz w:val="24"/>
          <w:szCs w:val="24"/>
        </w:rPr>
        <w:t>č</w:t>
      </w:r>
      <w:r>
        <w:rPr>
          <w:sz w:val="24"/>
          <w:szCs w:val="24"/>
        </w:rPr>
        <w:t>ius n</w:t>
      </w:r>
      <w:r>
        <w:rPr>
          <w:spacing w:val="2"/>
          <w:sz w:val="24"/>
          <w:szCs w:val="24"/>
        </w:rPr>
        <w:t>e</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ma</w:t>
      </w:r>
      <w:r>
        <w:rPr>
          <w:spacing w:val="1"/>
          <w:sz w:val="24"/>
          <w:szCs w:val="24"/>
        </w:rPr>
        <w:t>ž</w:t>
      </w:r>
      <w:r>
        <w:rPr>
          <w:spacing w:val="-1"/>
          <w:sz w:val="24"/>
          <w:szCs w:val="24"/>
        </w:rPr>
        <w:t>e</w:t>
      </w:r>
      <w:r>
        <w:rPr>
          <w:sz w:val="24"/>
          <w:szCs w:val="24"/>
        </w:rPr>
        <w:t>snis</w:t>
      </w:r>
      <w:r>
        <w:rPr>
          <w:spacing w:val="1"/>
          <w:sz w:val="24"/>
          <w:szCs w:val="24"/>
        </w:rPr>
        <w:t xml:space="preserve"> </w:t>
      </w:r>
      <w:r>
        <w:rPr>
          <w:sz w:val="24"/>
          <w:szCs w:val="24"/>
        </w:rPr>
        <w:t>k</w:t>
      </w:r>
      <w:r>
        <w:rPr>
          <w:spacing w:val="-1"/>
          <w:sz w:val="24"/>
          <w:szCs w:val="24"/>
        </w:rPr>
        <w:t>a</w:t>
      </w:r>
      <w:r>
        <w:rPr>
          <w:sz w:val="24"/>
          <w:szCs w:val="24"/>
        </w:rPr>
        <w:t>ip 3.</w:t>
      </w:r>
    </w:p>
    <w:p w14:paraId="0189FBDE" w14:textId="77777777" w:rsidR="00BC7939" w:rsidRDefault="00817D7A" w:rsidP="008B2E1B">
      <w:pPr>
        <w:ind w:firstLine="720"/>
        <w:jc w:val="both"/>
        <w:rPr>
          <w:sz w:val="24"/>
          <w:szCs w:val="24"/>
        </w:rPr>
      </w:pPr>
      <w:r>
        <w:rPr>
          <w:sz w:val="24"/>
          <w:szCs w:val="24"/>
        </w:rPr>
        <w:lastRenderedPageBreak/>
        <w:t>3</w:t>
      </w:r>
      <w:r w:rsidR="008B2E1B">
        <w:rPr>
          <w:sz w:val="24"/>
          <w:szCs w:val="24"/>
        </w:rPr>
        <w:t>2</w:t>
      </w:r>
      <w:r>
        <w:rPr>
          <w:sz w:val="24"/>
          <w:szCs w:val="24"/>
        </w:rPr>
        <w:t xml:space="preserve">. </w:t>
      </w:r>
      <w:r w:rsidR="005644C8">
        <w:rPr>
          <w:sz w:val="24"/>
          <w:szCs w:val="24"/>
        </w:rPr>
        <w:t>Universitetas</w:t>
      </w:r>
      <w:r>
        <w:rPr>
          <w:sz w:val="24"/>
          <w:szCs w:val="24"/>
        </w:rPr>
        <w:t>, nust</w:t>
      </w:r>
      <w:r>
        <w:rPr>
          <w:spacing w:val="-1"/>
          <w:sz w:val="24"/>
          <w:szCs w:val="24"/>
        </w:rPr>
        <w:t>a</w:t>
      </w:r>
      <w:r>
        <w:rPr>
          <w:spacing w:val="5"/>
          <w:sz w:val="24"/>
          <w:szCs w:val="24"/>
        </w:rPr>
        <w:t>t</w:t>
      </w:r>
      <w:r>
        <w:rPr>
          <w:spacing w:val="-5"/>
          <w:sz w:val="24"/>
          <w:szCs w:val="24"/>
        </w:rPr>
        <w:t>y</w:t>
      </w:r>
      <w:r>
        <w:rPr>
          <w:sz w:val="24"/>
          <w:szCs w:val="24"/>
        </w:rPr>
        <w:t>d</w:t>
      </w:r>
      <w:r>
        <w:rPr>
          <w:spacing w:val="-1"/>
          <w:sz w:val="24"/>
          <w:szCs w:val="24"/>
        </w:rPr>
        <w:t>a</w:t>
      </w:r>
      <w:r>
        <w:rPr>
          <w:spacing w:val="3"/>
          <w:sz w:val="24"/>
          <w:szCs w:val="24"/>
        </w:rPr>
        <w:t>m</w:t>
      </w:r>
      <w:r>
        <w:rPr>
          <w:sz w:val="24"/>
          <w:szCs w:val="24"/>
        </w:rPr>
        <w:t>a</w:t>
      </w:r>
      <w:r w:rsidR="005644C8">
        <w:rPr>
          <w:sz w:val="24"/>
          <w:szCs w:val="24"/>
        </w:rPr>
        <w:t>s</w:t>
      </w:r>
      <w:r>
        <w:rPr>
          <w:sz w:val="24"/>
          <w:szCs w:val="24"/>
        </w:rPr>
        <w:t xml:space="preserve"> </w:t>
      </w:r>
      <w:r>
        <w:rPr>
          <w:spacing w:val="-1"/>
          <w:sz w:val="24"/>
          <w:szCs w:val="24"/>
        </w:rPr>
        <w:t>a</w:t>
      </w:r>
      <w:r>
        <w:rPr>
          <w:spacing w:val="3"/>
          <w:sz w:val="24"/>
          <w:szCs w:val="24"/>
        </w:rPr>
        <w:t>t</w:t>
      </w:r>
      <w:r>
        <w:rPr>
          <w:sz w:val="24"/>
          <w:szCs w:val="24"/>
        </w:rPr>
        <w:t>r</w:t>
      </w:r>
      <w:r>
        <w:rPr>
          <w:spacing w:val="-2"/>
          <w:sz w:val="24"/>
          <w:szCs w:val="24"/>
        </w:rPr>
        <w:t>e</w:t>
      </w:r>
      <w:r>
        <w:rPr>
          <w:sz w:val="24"/>
          <w:szCs w:val="24"/>
        </w:rPr>
        <w:t>nk</w:t>
      </w:r>
      <w:r>
        <w:rPr>
          <w:spacing w:val="-1"/>
          <w:sz w:val="24"/>
          <w:szCs w:val="24"/>
        </w:rPr>
        <w:t>a</w:t>
      </w:r>
      <w:r>
        <w:rPr>
          <w:sz w:val="24"/>
          <w:szCs w:val="24"/>
        </w:rPr>
        <w:t>mų</w:t>
      </w:r>
      <w:r>
        <w:rPr>
          <w:spacing w:val="1"/>
          <w:sz w:val="24"/>
          <w:szCs w:val="24"/>
        </w:rPr>
        <w:t xml:space="preserve"> </w:t>
      </w:r>
      <w:r>
        <w:rPr>
          <w:sz w:val="24"/>
          <w:szCs w:val="24"/>
        </w:rPr>
        <w:t>k</w:t>
      </w:r>
      <w:r>
        <w:rPr>
          <w:spacing w:val="-1"/>
          <w:sz w:val="24"/>
          <w:szCs w:val="24"/>
        </w:rPr>
        <w:t>a</w:t>
      </w:r>
      <w:r>
        <w:rPr>
          <w:sz w:val="24"/>
          <w:szCs w:val="24"/>
        </w:rPr>
        <w:t>ndidatų ska</w:t>
      </w:r>
      <w:r>
        <w:rPr>
          <w:spacing w:val="2"/>
          <w:sz w:val="24"/>
          <w:szCs w:val="24"/>
        </w:rPr>
        <w:t>i</w:t>
      </w:r>
      <w:r>
        <w:rPr>
          <w:spacing w:val="1"/>
          <w:sz w:val="24"/>
          <w:szCs w:val="24"/>
        </w:rPr>
        <w:t>č</w:t>
      </w:r>
      <w:r>
        <w:rPr>
          <w:sz w:val="24"/>
          <w:szCs w:val="24"/>
        </w:rPr>
        <w:t>ių,</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 xml:space="preserve">inės </w:t>
      </w:r>
      <w:r>
        <w:rPr>
          <w:spacing w:val="-1"/>
          <w:sz w:val="24"/>
          <w:szCs w:val="24"/>
        </w:rPr>
        <w:t>a</w:t>
      </w:r>
      <w:r>
        <w:rPr>
          <w:sz w:val="24"/>
          <w:szCs w:val="24"/>
        </w:rPr>
        <w:t>tr</w:t>
      </w:r>
      <w:r>
        <w:rPr>
          <w:spacing w:val="-1"/>
          <w:sz w:val="24"/>
          <w:szCs w:val="24"/>
        </w:rPr>
        <w:t>a</w:t>
      </w:r>
      <w:r>
        <w:rPr>
          <w:sz w:val="24"/>
          <w:szCs w:val="24"/>
        </w:rPr>
        <w:t>n</w:t>
      </w:r>
      <w:r>
        <w:rPr>
          <w:spacing w:val="2"/>
          <w:sz w:val="24"/>
          <w:szCs w:val="24"/>
        </w:rPr>
        <w:t>k</w:t>
      </w:r>
      <w:r>
        <w:rPr>
          <w:sz w:val="24"/>
          <w:szCs w:val="24"/>
        </w:rPr>
        <w:t>os 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1"/>
          <w:sz w:val="24"/>
          <w:szCs w:val="24"/>
        </w:rPr>
        <w:t xml:space="preserve"> </w:t>
      </w:r>
      <w:r>
        <w:rPr>
          <w:sz w:val="24"/>
          <w:szCs w:val="24"/>
        </w:rPr>
        <w:t>ir</w:t>
      </w:r>
      <w:r>
        <w:rPr>
          <w:spacing w:val="-1"/>
          <w:sz w:val="24"/>
          <w:szCs w:val="24"/>
        </w:rPr>
        <w:t xml:space="preserve"> </w:t>
      </w:r>
      <w:r>
        <w:rPr>
          <w:sz w:val="24"/>
          <w:szCs w:val="24"/>
        </w:rPr>
        <w:t>tva</w:t>
      </w:r>
      <w:r>
        <w:rPr>
          <w:spacing w:val="-1"/>
          <w:sz w:val="24"/>
          <w:szCs w:val="24"/>
        </w:rPr>
        <w:t>r</w:t>
      </w:r>
      <w:r>
        <w:rPr>
          <w:sz w:val="24"/>
          <w:szCs w:val="24"/>
        </w:rPr>
        <w:t>k</w:t>
      </w:r>
      <w:r>
        <w:rPr>
          <w:spacing w:val="-1"/>
          <w:sz w:val="24"/>
          <w:szCs w:val="24"/>
        </w:rPr>
        <w:t>ą</w:t>
      </w:r>
      <w:r>
        <w:rPr>
          <w:sz w:val="24"/>
          <w:szCs w:val="24"/>
        </w:rPr>
        <w:t>, p</w:t>
      </w:r>
      <w:r>
        <w:rPr>
          <w:spacing w:val="-1"/>
          <w:sz w:val="24"/>
          <w:szCs w:val="24"/>
        </w:rPr>
        <w:t>r</w:t>
      </w:r>
      <w:r>
        <w:rPr>
          <w:sz w:val="24"/>
          <w:szCs w:val="24"/>
        </w:rPr>
        <w:t>i</w:t>
      </w:r>
      <w:r>
        <w:rPr>
          <w:spacing w:val="3"/>
          <w:sz w:val="24"/>
          <w:szCs w:val="24"/>
        </w:rPr>
        <w:t>v</w:t>
      </w:r>
      <w:r>
        <w:rPr>
          <w:spacing w:val="-1"/>
          <w:sz w:val="24"/>
          <w:szCs w:val="24"/>
        </w:rPr>
        <w:t>a</w:t>
      </w:r>
      <w:r>
        <w:rPr>
          <w:sz w:val="24"/>
          <w:szCs w:val="24"/>
        </w:rPr>
        <w:t>lo</w:t>
      </w:r>
      <w:r>
        <w:rPr>
          <w:spacing w:val="1"/>
          <w:sz w:val="24"/>
          <w:szCs w:val="24"/>
        </w:rPr>
        <w:t xml:space="preserve"> </w:t>
      </w:r>
      <w:r>
        <w:rPr>
          <w:sz w:val="24"/>
          <w:szCs w:val="24"/>
        </w:rPr>
        <w:t>lai</w:t>
      </w:r>
      <w:r>
        <w:rPr>
          <w:spacing w:val="2"/>
          <w:sz w:val="24"/>
          <w:szCs w:val="24"/>
        </w:rPr>
        <w:t>k</w:t>
      </w:r>
      <w:r>
        <w:rPr>
          <w:spacing w:val="-5"/>
          <w:sz w:val="24"/>
          <w:szCs w:val="24"/>
        </w:rPr>
        <w:t>y</w:t>
      </w:r>
      <w:r>
        <w:rPr>
          <w:sz w:val="24"/>
          <w:szCs w:val="24"/>
        </w:rPr>
        <w:t>t</w:t>
      </w:r>
      <w:r>
        <w:rPr>
          <w:spacing w:val="1"/>
          <w:sz w:val="24"/>
          <w:szCs w:val="24"/>
        </w:rPr>
        <w:t>i</w:t>
      </w:r>
      <w:r>
        <w:rPr>
          <w:sz w:val="24"/>
          <w:szCs w:val="24"/>
        </w:rPr>
        <w:t>s</w:t>
      </w:r>
      <w:r>
        <w:rPr>
          <w:spacing w:val="1"/>
          <w:sz w:val="24"/>
          <w:szCs w:val="24"/>
        </w:rPr>
        <w:t xml:space="preserve"> </w:t>
      </w:r>
      <w:r>
        <w:rPr>
          <w:sz w:val="24"/>
          <w:szCs w:val="24"/>
        </w:rPr>
        <w:t>šių</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2"/>
          <w:sz w:val="24"/>
          <w:szCs w:val="24"/>
        </w:rPr>
        <w:t>ų</w:t>
      </w:r>
      <w:r>
        <w:rPr>
          <w:sz w:val="24"/>
          <w:szCs w:val="24"/>
        </w:rPr>
        <w:t>:</w:t>
      </w:r>
    </w:p>
    <w:p w14:paraId="0189FBDF" w14:textId="77777777" w:rsidR="00BC7939" w:rsidRDefault="00817D7A" w:rsidP="008B2E1B">
      <w:pPr>
        <w:ind w:firstLine="720"/>
        <w:jc w:val="both"/>
        <w:rPr>
          <w:sz w:val="24"/>
          <w:szCs w:val="24"/>
        </w:rPr>
      </w:pPr>
      <w:r>
        <w:rPr>
          <w:sz w:val="24"/>
          <w:szCs w:val="24"/>
        </w:rPr>
        <w:t>3</w:t>
      </w:r>
      <w:r w:rsidR="008B2E1B">
        <w:rPr>
          <w:sz w:val="24"/>
          <w:szCs w:val="24"/>
        </w:rPr>
        <w:t>2</w:t>
      </w:r>
      <w:r>
        <w:rPr>
          <w:sz w:val="24"/>
          <w:szCs w:val="24"/>
        </w:rPr>
        <w:t>.1.</w:t>
      </w:r>
      <w:r>
        <w:rPr>
          <w:spacing w:val="29"/>
          <w:sz w:val="24"/>
          <w:szCs w:val="24"/>
        </w:rPr>
        <w:t xml:space="preserve"> </w:t>
      </w:r>
      <w:proofErr w:type="gramStart"/>
      <w:r>
        <w:rPr>
          <w:sz w:val="24"/>
          <w:szCs w:val="24"/>
        </w:rPr>
        <w:t>turi</w:t>
      </w:r>
      <w:proofErr w:type="gramEnd"/>
      <w:r>
        <w:rPr>
          <w:spacing w:val="29"/>
          <w:sz w:val="24"/>
          <w:szCs w:val="24"/>
        </w:rPr>
        <w:t xml:space="preserve"> </w:t>
      </w:r>
      <w:r>
        <w:rPr>
          <w:sz w:val="24"/>
          <w:szCs w:val="24"/>
        </w:rPr>
        <w:t>būti</w:t>
      </w:r>
      <w:r>
        <w:rPr>
          <w:spacing w:val="30"/>
          <w:sz w:val="24"/>
          <w:szCs w:val="24"/>
        </w:rPr>
        <w:t xml:space="preserve"> </w:t>
      </w:r>
      <w:r>
        <w:rPr>
          <w:spacing w:val="-2"/>
          <w:sz w:val="24"/>
          <w:szCs w:val="24"/>
        </w:rPr>
        <w:t>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t</w:t>
      </w:r>
      <w:r>
        <w:rPr>
          <w:sz w:val="24"/>
          <w:szCs w:val="24"/>
        </w:rPr>
        <w:t>a</w:t>
      </w:r>
      <w:r>
        <w:rPr>
          <w:spacing w:val="29"/>
          <w:sz w:val="24"/>
          <w:szCs w:val="24"/>
        </w:rPr>
        <w:t xml:space="preserve"> </w:t>
      </w:r>
      <w:r>
        <w:rPr>
          <w:sz w:val="24"/>
          <w:szCs w:val="24"/>
        </w:rPr>
        <w:t>r</w:t>
      </w:r>
      <w:r>
        <w:rPr>
          <w:spacing w:val="-2"/>
          <w:sz w:val="24"/>
          <w:szCs w:val="24"/>
        </w:rPr>
        <w:t>e</w:t>
      </w:r>
      <w:r>
        <w:rPr>
          <w:spacing w:val="-1"/>
          <w:sz w:val="24"/>
          <w:szCs w:val="24"/>
        </w:rPr>
        <w:t>a</w:t>
      </w:r>
      <w:r>
        <w:rPr>
          <w:sz w:val="24"/>
          <w:szCs w:val="24"/>
        </w:rPr>
        <w:t>li</w:t>
      </w:r>
      <w:r>
        <w:rPr>
          <w:spacing w:val="27"/>
          <w:sz w:val="24"/>
          <w:szCs w:val="24"/>
        </w:rPr>
        <w:t xml:space="preserve"> </w:t>
      </w:r>
      <w:r>
        <w:rPr>
          <w:sz w:val="24"/>
          <w:szCs w:val="24"/>
        </w:rPr>
        <w:t>konku</w:t>
      </w:r>
      <w:r>
        <w:rPr>
          <w:spacing w:val="-1"/>
          <w:sz w:val="24"/>
          <w:szCs w:val="24"/>
        </w:rPr>
        <w:t>re</w:t>
      </w:r>
      <w:r>
        <w:rPr>
          <w:sz w:val="24"/>
          <w:szCs w:val="24"/>
        </w:rPr>
        <w:t>n</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29"/>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inės</w:t>
      </w:r>
      <w:r>
        <w:rPr>
          <w:spacing w:val="29"/>
          <w:sz w:val="24"/>
          <w:szCs w:val="24"/>
        </w:rPr>
        <w:t xml:space="preserve"> </w:t>
      </w:r>
      <w:r>
        <w:rPr>
          <w:spacing w:val="-1"/>
          <w:sz w:val="24"/>
          <w:szCs w:val="24"/>
        </w:rPr>
        <w:t>a</w:t>
      </w:r>
      <w:r>
        <w:rPr>
          <w:sz w:val="24"/>
          <w:szCs w:val="24"/>
        </w:rPr>
        <w:t>tr</w:t>
      </w:r>
      <w:r>
        <w:rPr>
          <w:spacing w:val="-1"/>
          <w:sz w:val="24"/>
          <w:szCs w:val="24"/>
        </w:rPr>
        <w:t>a</w:t>
      </w:r>
      <w:r>
        <w:rPr>
          <w:sz w:val="24"/>
          <w:szCs w:val="24"/>
        </w:rPr>
        <w:t>nkos</w:t>
      </w:r>
      <w:r>
        <w:rPr>
          <w:spacing w:val="29"/>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w:t>
      </w:r>
      <w:r>
        <w:rPr>
          <w:spacing w:val="29"/>
          <w:sz w:val="24"/>
          <w:szCs w:val="24"/>
        </w:rPr>
        <w:t xml:space="preserve"> </w:t>
      </w:r>
      <w:r>
        <w:rPr>
          <w:sz w:val="24"/>
          <w:szCs w:val="24"/>
        </w:rPr>
        <w:t>turi</w:t>
      </w:r>
      <w:r w:rsidR="008B2E1B">
        <w:rPr>
          <w:sz w:val="24"/>
          <w:szCs w:val="24"/>
        </w:rPr>
        <w:t xml:space="preserve"> </w:t>
      </w:r>
      <w:r>
        <w:rPr>
          <w:sz w:val="24"/>
          <w:szCs w:val="24"/>
        </w:rPr>
        <w:t>būti</w:t>
      </w:r>
      <w:r>
        <w:rPr>
          <w:spacing w:val="1"/>
          <w:sz w:val="24"/>
          <w:szCs w:val="24"/>
        </w:rPr>
        <w:t xml:space="preserve"> </w:t>
      </w:r>
      <w:r>
        <w:rPr>
          <w:sz w:val="24"/>
          <w:szCs w:val="24"/>
        </w:rPr>
        <w:t>t</w:t>
      </w:r>
      <w:r>
        <w:rPr>
          <w:spacing w:val="1"/>
          <w:sz w:val="24"/>
          <w:szCs w:val="24"/>
        </w:rPr>
        <w:t>i</w:t>
      </w:r>
      <w:r>
        <w:rPr>
          <w:sz w:val="24"/>
          <w:szCs w:val="24"/>
        </w:rPr>
        <w:t>kslū</w:t>
      </w:r>
      <w:r>
        <w:rPr>
          <w:spacing w:val="1"/>
          <w:sz w:val="24"/>
          <w:szCs w:val="24"/>
        </w:rPr>
        <w:t>s</w:t>
      </w:r>
      <w:r>
        <w:rPr>
          <w:sz w:val="24"/>
          <w:szCs w:val="24"/>
        </w:rPr>
        <w:t xml:space="preserve">, </w:t>
      </w:r>
      <w:r>
        <w:rPr>
          <w:spacing w:val="-1"/>
          <w:sz w:val="24"/>
          <w:szCs w:val="24"/>
        </w:rPr>
        <w:t>a</w:t>
      </w:r>
      <w:r>
        <w:rPr>
          <w:sz w:val="24"/>
          <w:szCs w:val="24"/>
        </w:rPr>
        <w:t>iškūs</w:t>
      </w:r>
      <w:r>
        <w:rPr>
          <w:spacing w:val="1"/>
          <w:sz w:val="24"/>
          <w:szCs w:val="24"/>
        </w:rPr>
        <w:t xml:space="preserve"> </w:t>
      </w:r>
      <w:r>
        <w:rPr>
          <w:sz w:val="24"/>
          <w:szCs w:val="24"/>
        </w:rPr>
        <w:t>ir</w:t>
      </w:r>
      <w:r>
        <w:rPr>
          <w:spacing w:val="-1"/>
          <w:sz w:val="24"/>
          <w:szCs w:val="24"/>
        </w:rPr>
        <w:t xml:space="preserve"> </w:t>
      </w:r>
      <w:r>
        <w:rPr>
          <w:sz w:val="24"/>
          <w:szCs w:val="24"/>
        </w:rPr>
        <w:t>n</w:t>
      </w:r>
      <w:r>
        <w:rPr>
          <w:spacing w:val="-1"/>
          <w:sz w:val="24"/>
          <w:szCs w:val="24"/>
        </w:rPr>
        <w:t>e</w:t>
      </w:r>
      <w:r>
        <w:rPr>
          <w:spacing w:val="-2"/>
          <w:sz w:val="24"/>
          <w:szCs w:val="24"/>
        </w:rPr>
        <w:t>d</w:t>
      </w:r>
      <w:r>
        <w:rPr>
          <w:sz w:val="24"/>
          <w:szCs w:val="24"/>
        </w:rPr>
        <w:t>iskri</w:t>
      </w:r>
      <w:r>
        <w:rPr>
          <w:spacing w:val="1"/>
          <w:sz w:val="24"/>
          <w:szCs w:val="24"/>
        </w:rPr>
        <w:t>m</w:t>
      </w:r>
      <w:r>
        <w:rPr>
          <w:sz w:val="24"/>
          <w:szCs w:val="24"/>
        </w:rPr>
        <w:t>inuo</w:t>
      </w:r>
      <w:r>
        <w:rPr>
          <w:spacing w:val="1"/>
          <w:sz w:val="24"/>
          <w:szCs w:val="24"/>
        </w:rPr>
        <w:t>j</w:t>
      </w:r>
      <w:r>
        <w:rPr>
          <w:spacing w:val="-1"/>
          <w:sz w:val="24"/>
          <w:szCs w:val="24"/>
        </w:rPr>
        <w:t>a</w:t>
      </w:r>
      <w:r>
        <w:rPr>
          <w:sz w:val="24"/>
          <w:szCs w:val="24"/>
        </w:rPr>
        <w:t>n</w:t>
      </w:r>
      <w:r>
        <w:rPr>
          <w:spacing w:val="3"/>
          <w:sz w:val="24"/>
          <w:szCs w:val="24"/>
        </w:rPr>
        <w:t>t</w:t>
      </w:r>
      <w:r>
        <w:rPr>
          <w:spacing w:val="-7"/>
          <w:sz w:val="24"/>
          <w:szCs w:val="24"/>
        </w:rPr>
        <w:t>y</w:t>
      </w:r>
      <w:r>
        <w:rPr>
          <w:sz w:val="24"/>
          <w:szCs w:val="24"/>
        </w:rPr>
        <w:t>s;</w:t>
      </w:r>
    </w:p>
    <w:p w14:paraId="0189FBE0" w14:textId="77777777" w:rsidR="00BC7939" w:rsidRDefault="00817D7A" w:rsidP="008B2E1B">
      <w:pPr>
        <w:ind w:firstLine="720"/>
        <w:jc w:val="both"/>
        <w:rPr>
          <w:sz w:val="24"/>
          <w:szCs w:val="24"/>
        </w:rPr>
      </w:pPr>
      <w:r>
        <w:rPr>
          <w:sz w:val="24"/>
          <w:szCs w:val="24"/>
        </w:rPr>
        <w:t>3</w:t>
      </w:r>
      <w:r w:rsidR="008B2E1B">
        <w:rPr>
          <w:sz w:val="24"/>
          <w:szCs w:val="24"/>
        </w:rPr>
        <w:t>2</w:t>
      </w:r>
      <w:r>
        <w:rPr>
          <w:sz w:val="24"/>
          <w:szCs w:val="24"/>
        </w:rPr>
        <w:t>.2.</w:t>
      </w:r>
      <w:r>
        <w:rPr>
          <w:spacing w:val="29"/>
          <w:sz w:val="24"/>
          <w:szCs w:val="24"/>
        </w:rPr>
        <w:t xml:space="preserve"> </w:t>
      </w:r>
      <w:proofErr w:type="gramStart"/>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inės</w:t>
      </w:r>
      <w:proofErr w:type="gramEnd"/>
      <w:r>
        <w:rPr>
          <w:spacing w:val="8"/>
          <w:sz w:val="24"/>
          <w:szCs w:val="24"/>
        </w:rPr>
        <w:t xml:space="preserve"> </w:t>
      </w:r>
      <w:r>
        <w:rPr>
          <w:spacing w:val="-1"/>
          <w:sz w:val="24"/>
          <w:szCs w:val="24"/>
        </w:rPr>
        <w:t>a</w:t>
      </w:r>
      <w:r>
        <w:rPr>
          <w:sz w:val="24"/>
          <w:szCs w:val="24"/>
        </w:rPr>
        <w:t>t</w:t>
      </w:r>
      <w:r>
        <w:rPr>
          <w:spacing w:val="2"/>
          <w:sz w:val="24"/>
          <w:szCs w:val="24"/>
        </w:rPr>
        <w:t>r</w:t>
      </w:r>
      <w:r>
        <w:rPr>
          <w:spacing w:val="-1"/>
          <w:sz w:val="24"/>
          <w:szCs w:val="24"/>
        </w:rPr>
        <w:t>a</w:t>
      </w:r>
      <w:r>
        <w:rPr>
          <w:sz w:val="24"/>
          <w:szCs w:val="24"/>
        </w:rPr>
        <w:t>nkos</w:t>
      </w:r>
      <w:r>
        <w:rPr>
          <w:spacing w:val="8"/>
          <w:sz w:val="24"/>
          <w:szCs w:val="24"/>
        </w:rPr>
        <w:t xml:space="preserve"> </w:t>
      </w:r>
      <w:r>
        <w:rPr>
          <w:spacing w:val="2"/>
          <w:sz w:val="24"/>
          <w:szCs w:val="24"/>
        </w:rPr>
        <w:t>k</w:t>
      </w:r>
      <w:r>
        <w:rPr>
          <w:sz w:val="24"/>
          <w:szCs w:val="24"/>
        </w:rPr>
        <w:t>rite</w:t>
      </w:r>
      <w:r>
        <w:rPr>
          <w:spacing w:val="-1"/>
          <w:sz w:val="24"/>
          <w:szCs w:val="24"/>
        </w:rPr>
        <w:t>r</w:t>
      </w:r>
      <w:r>
        <w:rPr>
          <w:sz w:val="24"/>
          <w:szCs w:val="24"/>
        </w:rPr>
        <w:t>i</w:t>
      </w:r>
      <w:r>
        <w:rPr>
          <w:spacing w:val="1"/>
          <w:sz w:val="24"/>
          <w:szCs w:val="24"/>
        </w:rPr>
        <w:t>j</w:t>
      </w:r>
      <w:r>
        <w:rPr>
          <w:spacing w:val="-1"/>
          <w:sz w:val="24"/>
          <w:szCs w:val="24"/>
        </w:rPr>
        <w:t>a</w:t>
      </w:r>
      <w:r>
        <w:rPr>
          <w:sz w:val="24"/>
          <w:szCs w:val="24"/>
        </w:rPr>
        <w:t>i</w:t>
      </w:r>
      <w:r>
        <w:rPr>
          <w:spacing w:val="8"/>
          <w:sz w:val="24"/>
          <w:szCs w:val="24"/>
        </w:rPr>
        <w:t xml:space="preserve"> </w:t>
      </w:r>
      <w:r>
        <w:rPr>
          <w:sz w:val="24"/>
          <w:szCs w:val="24"/>
        </w:rPr>
        <w:t>turi</w:t>
      </w:r>
      <w:r>
        <w:rPr>
          <w:spacing w:val="7"/>
          <w:sz w:val="24"/>
          <w:szCs w:val="24"/>
        </w:rPr>
        <w:t xml:space="preserve"> </w:t>
      </w:r>
      <w:r>
        <w:rPr>
          <w:sz w:val="24"/>
          <w:szCs w:val="24"/>
        </w:rPr>
        <w:t>būti</w:t>
      </w:r>
      <w:r>
        <w:rPr>
          <w:spacing w:val="9"/>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ti</w:t>
      </w:r>
      <w:r>
        <w:rPr>
          <w:spacing w:val="9"/>
          <w:sz w:val="24"/>
          <w:szCs w:val="24"/>
        </w:rPr>
        <w:t xml:space="preserve"> </w:t>
      </w:r>
      <w:r>
        <w:rPr>
          <w:sz w:val="24"/>
          <w:szCs w:val="24"/>
        </w:rPr>
        <w:t>Vi</w:t>
      </w:r>
      <w:r>
        <w:rPr>
          <w:spacing w:val="-1"/>
          <w:sz w:val="24"/>
          <w:szCs w:val="24"/>
        </w:rPr>
        <w:t>e</w:t>
      </w:r>
      <w:r>
        <w:rPr>
          <w:sz w:val="24"/>
          <w:szCs w:val="24"/>
        </w:rPr>
        <w:t>šųjų</w:t>
      </w:r>
      <w:r>
        <w:rPr>
          <w:spacing w:val="8"/>
          <w:sz w:val="24"/>
          <w:szCs w:val="24"/>
        </w:rPr>
        <w:t xml:space="preserve"> </w:t>
      </w:r>
      <w:r>
        <w:rPr>
          <w:sz w:val="24"/>
          <w:szCs w:val="24"/>
        </w:rPr>
        <w:t>pirkimų</w:t>
      </w:r>
      <w:r>
        <w:rPr>
          <w:spacing w:val="8"/>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pacing w:val="3"/>
          <w:sz w:val="24"/>
          <w:szCs w:val="24"/>
        </w:rPr>
        <w:t>m</w:t>
      </w:r>
      <w:r>
        <w:rPr>
          <w:sz w:val="24"/>
          <w:szCs w:val="24"/>
        </w:rPr>
        <w:t>o</w:t>
      </w:r>
      <w:r w:rsidR="008B2E1B">
        <w:rPr>
          <w:sz w:val="24"/>
          <w:szCs w:val="24"/>
        </w:rPr>
        <w:t xml:space="preserve"> </w:t>
      </w:r>
      <w:r>
        <w:rPr>
          <w:sz w:val="24"/>
          <w:szCs w:val="24"/>
        </w:rPr>
        <w:t>35–38 str</w:t>
      </w:r>
      <w:r>
        <w:rPr>
          <w:spacing w:val="-1"/>
          <w:sz w:val="24"/>
          <w:szCs w:val="24"/>
        </w:rPr>
        <w:t>a</w:t>
      </w:r>
      <w:r>
        <w:rPr>
          <w:sz w:val="24"/>
          <w:szCs w:val="24"/>
        </w:rPr>
        <w:t>ipsn</w:t>
      </w:r>
      <w:r>
        <w:rPr>
          <w:spacing w:val="1"/>
          <w:sz w:val="24"/>
          <w:szCs w:val="24"/>
        </w:rPr>
        <w:t>i</w:t>
      </w:r>
      <w:r>
        <w:rPr>
          <w:sz w:val="24"/>
          <w:szCs w:val="24"/>
        </w:rPr>
        <w:t>ų p</w:t>
      </w:r>
      <w:r>
        <w:rPr>
          <w:spacing w:val="-1"/>
          <w:sz w:val="24"/>
          <w:szCs w:val="24"/>
        </w:rPr>
        <w:t>a</w:t>
      </w:r>
      <w:r>
        <w:rPr>
          <w:sz w:val="24"/>
          <w:szCs w:val="24"/>
        </w:rPr>
        <w:t>g</w:t>
      </w:r>
      <w:r>
        <w:rPr>
          <w:spacing w:val="-1"/>
          <w:sz w:val="24"/>
          <w:szCs w:val="24"/>
        </w:rPr>
        <w:t>r</w:t>
      </w:r>
      <w:r>
        <w:rPr>
          <w:sz w:val="24"/>
          <w:szCs w:val="24"/>
        </w:rPr>
        <w:t>indu.</w:t>
      </w:r>
    </w:p>
    <w:p w14:paraId="0189FBE1" w14:textId="77777777" w:rsidR="00BC7939" w:rsidRDefault="00817D7A" w:rsidP="008B2E1B">
      <w:pPr>
        <w:ind w:firstLine="720"/>
        <w:jc w:val="both"/>
        <w:rPr>
          <w:sz w:val="24"/>
          <w:szCs w:val="24"/>
        </w:rPr>
      </w:pPr>
      <w:r>
        <w:rPr>
          <w:sz w:val="24"/>
          <w:szCs w:val="24"/>
        </w:rPr>
        <w:t>3</w:t>
      </w:r>
      <w:r w:rsidR="008B2E1B">
        <w:rPr>
          <w:sz w:val="24"/>
          <w:szCs w:val="24"/>
        </w:rPr>
        <w:t>3</w:t>
      </w:r>
      <w:r>
        <w:rPr>
          <w:sz w:val="24"/>
          <w:szCs w:val="24"/>
        </w:rPr>
        <w:t>.</w:t>
      </w:r>
      <w:r>
        <w:rPr>
          <w:spacing w:val="29"/>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inė</w:t>
      </w:r>
      <w:r>
        <w:rPr>
          <w:spacing w:val="34"/>
          <w:sz w:val="24"/>
          <w:szCs w:val="24"/>
        </w:rPr>
        <w:t xml:space="preserve"> </w:t>
      </w:r>
      <w:r>
        <w:rPr>
          <w:spacing w:val="-1"/>
          <w:sz w:val="24"/>
          <w:szCs w:val="24"/>
        </w:rPr>
        <w:t>a</w:t>
      </w:r>
      <w:r>
        <w:rPr>
          <w:sz w:val="24"/>
          <w:szCs w:val="24"/>
        </w:rPr>
        <w:t>tr</w:t>
      </w:r>
      <w:r>
        <w:rPr>
          <w:spacing w:val="-1"/>
          <w:sz w:val="24"/>
          <w:szCs w:val="24"/>
        </w:rPr>
        <w:t>a</w:t>
      </w:r>
      <w:r>
        <w:rPr>
          <w:sz w:val="24"/>
          <w:szCs w:val="24"/>
        </w:rPr>
        <w:t>n</w:t>
      </w:r>
      <w:r>
        <w:rPr>
          <w:spacing w:val="2"/>
          <w:sz w:val="24"/>
          <w:szCs w:val="24"/>
        </w:rPr>
        <w:t>k</w:t>
      </w:r>
      <w:r>
        <w:rPr>
          <w:sz w:val="24"/>
          <w:szCs w:val="24"/>
        </w:rPr>
        <w:t>a</w:t>
      </w:r>
      <w:r>
        <w:rPr>
          <w:spacing w:val="30"/>
          <w:sz w:val="24"/>
          <w:szCs w:val="24"/>
        </w:rPr>
        <w:t xml:space="preserve"> </w:t>
      </w:r>
      <w:r>
        <w:rPr>
          <w:sz w:val="24"/>
          <w:szCs w:val="24"/>
        </w:rPr>
        <w:t>t</w:t>
      </w:r>
      <w:r>
        <w:rPr>
          <w:spacing w:val="3"/>
          <w:sz w:val="24"/>
          <w:szCs w:val="24"/>
        </w:rPr>
        <w:t>u</w:t>
      </w:r>
      <w:r>
        <w:rPr>
          <w:sz w:val="24"/>
          <w:szCs w:val="24"/>
        </w:rPr>
        <w:t>ri</w:t>
      </w:r>
      <w:r>
        <w:rPr>
          <w:spacing w:val="31"/>
          <w:sz w:val="24"/>
          <w:szCs w:val="24"/>
        </w:rPr>
        <w:t xml:space="preserve"> </w:t>
      </w:r>
      <w:r>
        <w:rPr>
          <w:sz w:val="24"/>
          <w:szCs w:val="24"/>
        </w:rPr>
        <w:t>būti</w:t>
      </w:r>
      <w:r>
        <w:rPr>
          <w:spacing w:val="32"/>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ma</w:t>
      </w:r>
      <w:r>
        <w:rPr>
          <w:spacing w:val="31"/>
          <w:sz w:val="24"/>
          <w:szCs w:val="24"/>
        </w:rPr>
        <w:t xml:space="preserve"> </w:t>
      </w:r>
      <w:r>
        <w:rPr>
          <w:sz w:val="24"/>
          <w:szCs w:val="24"/>
        </w:rPr>
        <w:t>tik</w:t>
      </w:r>
      <w:r>
        <w:rPr>
          <w:spacing w:val="31"/>
          <w:sz w:val="24"/>
          <w:szCs w:val="24"/>
        </w:rPr>
        <w:t xml:space="preserve"> </w:t>
      </w:r>
      <w:r>
        <w:rPr>
          <w:sz w:val="24"/>
          <w:szCs w:val="24"/>
        </w:rPr>
        <w:t>iš</w:t>
      </w:r>
      <w:r>
        <w:rPr>
          <w:spacing w:val="31"/>
          <w:sz w:val="24"/>
          <w:szCs w:val="24"/>
        </w:rPr>
        <w:t xml:space="preserve"> </w:t>
      </w:r>
      <w:r>
        <w:rPr>
          <w:spacing w:val="3"/>
          <w:sz w:val="24"/>
          <w:szCs w:val="24"/>
        </w:rPr>
        <w:t>t</w:t>
      </w:r>
      <w:r>
        <w:rPr>
          <w:sz w:val="24"/>
          <w:szCs w:val="24"/>
        </w:rPr>
        <w:t>ų</w:t>
      </w:r>
      <w:r>
        <w:rPr>
          <w:spacing w:val="31"/>
          <w:sz w:val="24"/>
          <w:szCs w:val="24"/>
        </w:rPr>
        <w:t xml:space="preserve"> </w:t>
      </w:r>
      <w:r>
        <w:rPr>
          <w:sz w:val="24"/>
          <w:szCs w:val="24"/>
        </w:rPr>
        <w:t>k</w:t>
      </w:r>
      <w:r>
        <w:rPr>
          <w:spacing w:val="-1"/>
          <w:sz w:val="24"/>
          <w:szCs w:val="24"/>
        </w:rPr>
        <w:t>a</w:t>
      </w:r>
      <w:r>
        <w:rPr>
          <w:sz w:val="24"/>
          <w:szCs w:val="24"/>
        </w:rPr>
        <w:t>ndidatų,</w:t>
      </w:r>
      <w:r>
        <w:rPr>
          <w:spacing w:val="31"/>
          <w:sz w:val="24"/>
          <w:szCs w:val="24"/>
        </w:rPr>
        <w:t xml:space="preserve"> </w:t>
      </w:r>
      <w:r>
        <w:rPr>
          <w:sz w:val="24"/>
          <w:szCs w:val="24"/>
        </w:rPr>
        <w:t>kurie</w:t>
      </w:r>
      <w:r>
        <w:rPr>
          <w:spacing w:val="3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w:t>
      </w:r>
      <w:r w:rsidR="008B2E1B">
        <w:rPr>
          <w:sz w:val="24"/>
          <w:szCs w:val="24"/>
        </w:rPr>
        <w:t xml:space="preserve"> </w:t>
      </w:r>
      <w:r w:rsidR="005644C8">
        <w:rPr>
          <w:sz w:val="24"/>
          <w:szCs w:val="24"/>
        </w:rPr>
        <w:t>Universiteto</w:t>
      </w:r>
      <w:r>
        <w:rPr>
          <w:sz w:val="24"/>
          <w:szCs w:val="24"/>
        </w:rPr>
        <w:t xml:space="preserve"> nust</w:t>
      </w:r>
      <w:r>
        <w:rPr>
          <w:spacing w:val="-1"/>
          <w:sz w:val="24"/>
          <w:szCs w:val="24"/>
        </w:rPr>
        <w:t>a</w:t>
      </w:r>
      <w:r>
        <w:rPr>
          <w:spacing w:val="5"/>
          <w:sz w:val="24"/>
          <w:szCs w:val="24"/>
        </w:rPr>
        <w:t>t</w:t>
      </w:r>
      <w:r>
        <w:rPr>
          <w:spacing w:val="-7"/>
          <w:sz w:val="24"/>
          <w:szCs w:val="24"/>
        </w:rPr>
        <w:t>y</w:t>
      </w:r>
      <w:r>
        <w:rPr>
          <w:sz w:val="24"/>
          <w:szCs w:val="24"/>
        </w:rPr>
        <w:t>tus</w:t>
      </w:r>
      <w:r>
        <w:rPr>
          <w:spacing w:val="1"/>
          <w:sz w:val="24"/>
          <w:szCs w:val="24"/>
        </w:rPr>
        <w:t xml:space="preserve"> </w:t>
      </w:r>
      <w:r>
        <w:rPr>
          <w:sz w:val="24"/>
          <w:szCs w:val="24"/>
        </w:rPr>
        <w:t>m</w:t>
      </w:r>
      <w:r>
        <w:rPr>
          <w:spacing w:val="1"/>
          <w:sz w:val="24"/>
          <w:szCs w:val="24"/>
        </w:rPr>
        <w:t>i</w:t>
      </w:r>
      <w:r>
        <w:rPr>
          <w:sz w:val="24"/>
          <w:szCs w:val="24"/>
        </w:rPr>
        <w:t>n</w:t>
      </w:r>
      <w:r>
        <w:rPr>
          <w:spacing w:val="3"/>
          <w:sz w:val="24"/>
          <w:szCs w:val="24"/>
        </w:rPr>
        <w:t>i</w:t>
      </w:r>
      <w:r>
        <w:rPr>
          <w:sz w:val="24"/>
          <w:szCs w:val="24"/>
        </w:rPr>
        <w:t>malius</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BE2" w14:textId="77777777" w:rsidR="00BC7939" w:rsidRDefault="00817D7A" w:rsidP="008B2E1B">
      <w:pPr>
        <w:ind w:firstLine="720"/>
        <w:jc w:val="both"/>
        <w:rPr>
          <w:sz w:val="24"/>
          <w:szCs w:val="24"/>
        </w:rPr>
      </w:pPr>
      <w:r>
        <w:rPr>
          <w:sz w:val="24"/>
          <w:szCs w:val="24"/>
        </w:rPr>
        <w:t>3</w:t>
      </w:r>
      <w:r w:rsidR="008B2E1B">
        <w:rPr>
          <w:sz w:val="24"/>
          <w:szCs w:val="24"/>
        </w:rPr>
        <w:t>4</w:t>
      </w:r>
      <w:r>
        <w:rPr>
          <w:sz w:val="24"/>
          <w:szCs w:val="24"/>
        </w:rPr>
        <w:t xml:space="preserve">. </w:t>
      </w:r>
      <w:r>
        <w:rPr>
          <w:spacing w:val="1"/>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2"/>
          <w:sz w:val="24"/>
          <w:szCs w:val="24"/>
        </w:rPr>
        <w:t xml:space="preserve"> </w:t>
      </w:r>
      <w:r>
        <w:rPr>
          <w:sz w:val="24"/>
          <w:szCs w:val="24"/>
        </w:rPr>
        <w:t>turi</w:t>
      </w:r>
      <w:r>
        <w:rPr>
          <w:spacing w:val="3"/>
          <w:sz w:val="24"/>
          <w:szCs w:val="24"/>
        </w:rPr>
        <w:t xml:space="preserve"> </w:t>
      </w:r>
      <w:r>
        <w:rPr>
          <w:sz w:val="24"/>
          <w:szCs w:val="24"/>
        </w:rPr>
        <w:t>būti</w:t>
      </w:r>
      <w:r>
        <w:rPr>
          <w:spacing w:val="2"/>
          <w:sz w:val="24"/>
          <w:szCs w:val="24"/>
        </w:rPr>
        <w:t xml:space="preserve"> </w:t>
      </w:r>
      <w:r>
        <w:rPr>
          <w:sz w:val="24"/>
          <w:szCs w:val="24"/>
        </w:rPr>
        <w:t>p</w:t>
      </w:r>
      <w:r>
        <w:rPr>
          <w:spacing w:val="-1"/>
          <w:sz w:val="24"/>
          <w:szCs w:val="24"/>
        </w:rPr>
        <w:t>a</w:t>
      </w:r>
      <w:r>
        <w:rPr>
          <w:sz w:val="24"/>
          <w:szCs w:val="24"/>
        </w:rPr>
        <w:t>kviesta ne ma</w:t>
      </w:r>
      <w:r>
        <w:rPr>
          <w:spacing w:val="1"/>
          <w:sz w:val="24"/>
          <w:szCs w:val="24"/>
        </w:rPr>
        <w:t>ž</w:t>
      </w:r>
      <w:r>
        <w:rPr>
          <w:sz w:val="24"/>
          <w:szCs w:val="24"/>
        </w:rPr>
        <w:t>iau</w:t>
      </w:r>
      <w:r>
        <w:rPr>
          <w:spacing w:val="1"/>
          <w:sz w:val="24"/>
          <w:szCs w:val="24"/>
        </w:rPr>
        <w:t xml:space="preserve"> </w:t>
      </w:r>
      <w:r>
        <w:rPr>
          <w:sz w:val="24"/>
          <w:szCs w:val="24"/>
        </w:rPr>
        <w:t>k</w:t>
      </w:r>
      <w:r>
        <w:rPr>
          <w:spacing w:val="-1"/>
          <w:sz w:val="24"/>
          <w:szCs w:val="24"/>
        </w:rPr>
        <w:t>a</w:t>
      </w:r>
      <w:r>
        <w:rPr>
          <w:sz w:val="24"/>
          <w:szCs w:val="24"/>
        </w:rPr>
        <w:t>ndidatų,</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u</w:t>
      </w:r>
      <w:r>
        <w:rPr>
          <w:spacing w:val="2"/>
          <w:sz w:val="24"/>
          <w:szCs w:val="24"/>
        </w:rPr>
        <w:t xml:space="preserve"> </w:t>
      </w:r>
      <w:r>
        <w:rPr>
          <w:sz w:val="24"/>
          <w:szCs w:val="24"/>
        </w:rPr>
        <w:t>pirk</w:t>
      </w:r>
      <w:r>
        <w:rPr>
          <w:spacing w:val="2"/>
          <w:sz w:val="24"/>
          <w:szCs w:val="24"/>
        </w:rPr>
        <w:t>i</w:t>
      </w:r>
      <w:r>
        <w:rPr>
          <w:sz w:val="24"/>
          <w:szCs w:val="24"/>
        </w:rPr>
        <w:t>mo dokumentuose nust</w:t>
      </w:r>
      <w:r>
        <w:rPr>
          <w:spacing w:val="-1"/>
          <w:sz w:val="24"/>
          <w:szCs w:val="24"/>
        </w:rPr>
        <w:t>a</w:t>
      </w:r>
      <w:r>
        <w:rPr>
          <w:spacing w:val="3"/>
          <w:sz w:val="24"/>
          <w:szCs w:val="24"/>
        </w:rPr>
        <w:t>t</w:t>
      </w:r>
      <w:r>
        <w:rPr>
          <w:spacing w:val="-5"/>
          <w:sz w:val="24"/>
          <w:szCs w:val="24"/>
        </w:rPr>
        <w:t>y</w:t>
      </w:r>
      <w:r>
        <w:rPr>
          <w:sz w:val="24"/>
          <w:szCs w:val="24"/>
        </w:rPr>
        <w:t>t</w:t>
      </w:r>
      <w:r>
        <w:rPr>
          <w:spacing w:val="2"/>
          <w:sz w:val="24"/>
          <w:szCs w:val="24"/>
        </w:rPr>
        <w:t>a</w:t>
      </w:r>
      <w:r>
        <w:rPr>
          <w:sz w:val="24"/>
          <w:szCs w:val="24"/>
        </w:rPr>
        <w:t>s</w:t>
      </w:r>
      <w:r>
        <w:rPr>
          <w:spacing w:val="3"/>
          <w:sz w:val="24"/>
          <w:szCs w:val="24"/>
        </w:rPr>
        <w:t xml:space="preserve"> </w:t>
      </w:r>
      <w:r>
        <w:rPr>
          <w:sz w:val="24"/>
          <w:szCs w:val="24"/>
        </w:rPr>
        <w:t>ma</w:t>
      </w:r>
      <w:r>
        <w:rPr>
          <w:spacing w:val="1"/>
          <w:sz w:val="24"/>
          <w:szCs w:val="24"/>
        </w:rPr>
        <w:t>ž</w:t>
      </w:r>
      <w:r>
        <w:rPr>
          <w:sz w:val="24"/>
          <w:szCs w:val="24"/>
        </w:rPr>
        <w:t>iausi</w:t>
      </w:r>
      <w:r>
        <w:rPr>
          <w:spacing w:val="-1"/>
          <w:sz w:val="24"/>
          <w:szCs w:val="24"/>
        </w:rPr>
        <w:t>a</w:t>
      </w:r>
      <w:r>
        <w:rPr>
          <w:sz w:val="24"/>
          <w:szCs w:val="24"/>
        </w:rPr>
        <w:t>s</w:t>
      </w:r>
      <w:r>
        <w:rPr>
          <w:spacing w:val="2"/>
          <w:sz w:val="24"/>
          <w:szCs w:val="24"/>
        </w:rPr>
        <w:t xml:space="preserve"> </w:t>
      </w:r>
      <w:r>
        <w:rPr>
          <w:sz w:val="24"/>
          <w:szCs w:val="24"/>
        </w:rPr>
        <w:t>kvie</w:t>
      </w:r>
      <w:r>
        <w:rPr>
          <w:spacing w:val="-1"/>
          <w:sz w:val="24"/>
          <w:szCs w:val="24"/>
        </w:rPr>
        <w:t>č</w:t>
      </w:r>
      <w:r>
        <w:rPr>
          <w:sz w:val="24"/>
          <w:szCs w:val="24"/>
        </w:rPr>
        <w:t>iamų</w:t>
      </w:r>
      <w:r>
        <w:rPr>
          <w:spacing w:val="1"/>
          <w:sz w:val="24"/>
          <w:szCs w:val="24"/>
        </w:rPr>
        <w:t xml:space="preserve"> </w:t>
      </w:r>
      <w:r>
        <w:rPr>
          <w:sz w:val="24"/>
          <w:szCs w:val="24"/>
        </w:rPr>
        <w:t>k</w:t>
      </w:r>
      <w:r>
        <w:rPr>
          <w:spacing w:val="-1"/>
          <w:sz w:val="24"/>
          <w:szCs w:val="24"/>
        </w:rPr>
        <w:t>a</w:t>
      </w:r>
      <w:r>
        <w:rPr>
          <w:sz w:val="24"/>
          <w:szCs w:val="24"/>
        </w:rPr>
        <w:t>ndidatų</w:t>
      </w:r>
      <w:r>
        <w:rPr>
          <w:spacing w:val="2"/>
          <w:sz w:val="24"/>
          <w:szCs w:val="24"/>
        </w:rPr>
        <w:t xml:space="preserve"> </w:t>
      </w:r>
      <w:r>
        <w:rPr>
          <w:sz w:val="24"/>
          <w:szCs w:val="24"/>
        </w:rPr>
        <w:t>skai</w:t>
      </w:r>
      <w:r>
        <w:rPr>
          <w:spacing w:val="-1"/>
          <w:sz w:val="24"/>
          <w:szCs w:val="24"/>
        </w:rPr>
        <w:t>č</w:t>
      </w:r>
      <w:r>
        <w:rPr>
          <w:sz w:val="24"/>
          <w:szCs w:val="24"/>
        </w:rPr>
        <w:t>ius.</w:t>
      </w:r>
      <w:r>
        <w:rPr>
          <w:spacing w:val="2"/>
          <w:sz w:val="24"/>
          <w:szCs w:val="24"/>
        </w:rPr>
        <w:t xml:space="preserve"> J</w:t>
      </w:r>
      <w:r>
        <w:rPr>
          <w:spacing w:val="-1"/>
          <w:sz w:val="24"/>
          <w:szCs w:val="24"/>
        </w:rPr>
        <w:t>e</w:t>
      </w:r>
      <w:r>
        <w:rPr>
          <w:spacing w:val="-2"/>
          <w:sz w:val="24"/>
          <w:szCs w:val="24"/>
        </w:rPr>
        <w:t>ig</w:t>
      </w:r>
      <w:r>
        <w:rPr>
          <w:sz w:val="24"/>
          <w:szCs w:val="24"/>
        </w:rPr>
        <w:t>u</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us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w:t>
      </w:r>
      <w:r>
        <w:rPr>
          <w:spacing w:val="3"/>
          <w:sz w:val="24"/>
          <w:szCs w:val="24"/>
        </w:rPr>
        <w:t>i</w:t>
      </w:r>
      <w:r>
        <w:rPr>
          <w:sz w:val="24"/>
          <w:szCs w:val="24"/>
        </w:rPr>
        <w:t>mus</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ma</w:t>
      </w:r>
      <w:r>
        <w:rPr>
          <w:spacing w:val="-1"/>
          <w:sz w:val="24"/>
          <w:szCs w:val="24"/>
        </w:rPr>
        <w:t>ž</w:t>
      </w:r>
      <w:r>
        <w:rPr>
          <w:sz w:val="24"/>
          <w:szCs w:val="24"/>
        </w:rPr>
        <w:t>iau k</w:t>
      </w:r>
      <w:r>
        <w:rPr>
          <w:spacing w:val="-1"/>
          <w:sz w:val="24"/>
          <w:szCs w:val="24"/>
        </w:rPr>
        <w:t>a</w:t>
      </w:r>
      <w:r>
        <w:rPr>
          <w:sz w:val="24"/>
          <w:szCs w:val="24"/>
        </w:rPr>
        <w:t>ndidatų,</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u nust</w:t>
      </w:r>
      <w:r>
        <w:rPr>
          <w:spacing w:val="-1"/>
          <w:sz w:val="24"/>
          <w:szCs w:val="24"/>
        </w:rPr>
        <w:t>a</w:t>
      </w:r>
      <w:r>
        <w:rPr>
          <w:spacing w:val="3"/>
          <w:sz w:val="24"/>
          <w:szCs w:val="24"/>
        </w:rPr>
        <w:t>t</w:t>
      </w:r>
      <w:r>
        <w:rPr>
          <w:spacing w:val="-5"/>
          <w:sz w:val="24"/>
          <w:szCs w:val="24"/>
        </w:rPr>
        <w:t>y</w:t>
      </w:r>
      <w:r>
        <w:rPr>
          <w:spacing w:val="3"/>
          <w:sz w:val="24"/>
          <w:szCs w:val="24"/>
        </w:rPr>
        <w:t>t</w:t>
      </w:r>
      <w:r>
        <w:rPr>
          <w:spacing w:val="-1"/>
          <w:sz w:val="24"/>
          <w:szCs w:val="24"/>
        </w:rPr>
        <w:t>a</w:t>
      </w:r>
      <w:r>
        <w:rPr>
          <w:sz w:val="24"/>
          <w:szCs w:val="24"/>
        </w:rPr>
        <w:t>s</w:t>
      </w:r>
      <w:r>
        <w:rPr>
          <w:spacing w:val="1"/>
          <w:sz w:val="24"/>
          <w:szCs w:val="24"/>
        </w:rPr>
        <w:t xml:space="preserve"> </w:t>
      </w:r>
      <w:r>
        <w:rPr>
          <w:sz w:val="24"/>
          <w:szCs w:val="24"/>
        </w:rPr>
        <w:t>ma</w:t>
      </w:r>
      <w:r>
        <w:rPr>
          <w:spacing w:val="1"/>
          <w:sz w:val="24"/>
          <w:szCs w:val="24"/>
        </w:rPr>
        <w:t>ž</w:t>
      </w:r>
      <w:r>
        <w:rPr>
          <w:sz w:val="24"/>
          <w:szCs w:val="24"/>
        </w:rPr>
        <w:t>iausi</w:t>
      </w:r>
      <w:r>
        <w:rPr>
          <w:spacing w:val="-1"/>
          <w:sz w:val="24"/>
          <w:szCs w:val="24"/>
        </w:rPr>
        <w:t>a</w:t>
      </w:r>
      <w:r>
        <w:rPr>
          <w:sz w:val="24"/>
          <w:szCs w:val="24"/>
        </w:rPr>
        <w:t>s kvie</w:t>
      </w:r>
      <w:r>
        <w:rPr>
          <w:spacing w:val="-1"/>
          <w:sz w:val="24"/>
          <w:szCs w:val="24"/>
        </w:rPr>
        <w:t>č</w:t>
      </w:r>
      <w:r w:rsidR="005C1F38">
        <w:rPr>
          <w:sz w:val="24"/>
          <w:szCs w:val="24"/>
        </w:rPr>
        <w:t>iamų</w:t>
      </w:r>
      <w:r>
        <w:rPr>
          <w:spacing w:val="1"/>
          <w:sz w:val="24"/>
          <w:szCs w:val="24"/>
        </w:rPr>
        <w:t xml:space="preserve"> </w:t>
      </w:r>
      <w:r>
        <w:rPr>
          <w:sz w:val="24"/>
          <w:szCs w:val="24"/>
        </w:rPr>
        <w:t>k</w:t>
      </w:r>
      <w:r>
        <w:rPr>
          <w:spacing w:val="-1"/>
          <w:sz w:val="24"/>
          <w:szCs w:val="24"/>
        </w:rPr>
        <w:t>a</w:t>
      </w:r>
      <w:r>
        <w:rPr>
          <w:sz w:val="24"/>
          <w:szCs w:val="24"/>
        </w:rPr>
        <w:t>ndi</w:t>
      </w:r>
      <w:r>
        <w:rPr>
          <w:spacing w:val="3"/>
          <w:sz w:val="24"/>
          <w:szCs w:val="24"/>
        </w:rPr>
        <w:t>d</w:t>
      </w:r>
      <w:r>
        <w:rPr>
          <w:spacing w:val="-1"/>
          <w:sz w:val="24"/>
          <w:szCs w:val="24"/>
        </w:rPr>
        <w:t>a</w:t>
      </w:r>
      <w:r>
        <w:rPr>
          <w:sz w:val="24"/>
          <w:szCs w:val="24"/>
        </w:rPr>
        <w:t>tų s</w:t>
      </w:r>
      <w:r>
        <w:rPr>
          <w:spacing w:val="2"/>
          <w:sz w:val="24"/>
          <w:szCs w:val="24"/>
        </w:rPr>
        <w:t>k</w:t>
      </w:r>
      <w:r>
        <w:rPr>
          <w:spacing w:val="-1"/>
          <w:sz w:val="24"/>
          <w:szCs w:val="24"/>
        </w:rPr>
        <w:t>a</w:t>
      </w:r>
      <w:r>
        <w:rPr>
          <w:sz w:val="24"/>
          <w:szCs w:val="24"/>
        </w:rPr>
        <w:t xml:space="preserve">ičius, </w:t>
      </w:r>
      <w:r w:rsidR="005644C8">
        <w:rPr>
          <w:sz w:val="24"/>
          <w:szCs w:val="24"/>
        </w:rPr>
        <w:t>Universitetas</w:t>
      </w:r>
      <w:r>
        <w:rPr>
          <w:sz w:val="24"/>
          <w:szCs w:val="24"/>
        </w:rPr>
        <w:t xml:space="preserve"> </w:t>
      </w:r>
      <w:r>
        <w:rPr>
          <w:spacing w:val="2"/>
          <w:sz w:val="24"/>
          <w:szCs w:val="24"/>
        </w:rPr>
        <w:t>p</w:t>
      </w:r>
      <w:r>
        <w:rPr>
          <w:spacing w:val="-1"/>
          <w:sz w:val="24"/>
          <w:szCs w:val="24"/>
        </w:rPr>
        <w:t>a</w:t>
      </w:r>
      <w:r w:rsidR="005C1F38">
        <w:rPr>
          <w:sz w:val="24"/>
          <w:szCs w:val="24"/>
        </w:rPr>
        <w:t>teikti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sidR="005C1F38">
        <w:rPr>
          <w:sz w:val="24"/>
          <w:szCs w:val="24"/>
        </w:rPr>
        <w:t>mus</w:t>
      </w:r>
      <w:r>
        <w:rPr>
          <w:spacing w:val="4"/>
          <w:sz w:val="24"/>
          <w:szCs w:val="24"/>
        </w:rPr>
        <w:t xml:space="preserve"> </w:t>
      </w:r>
      <w:r>
        <w:rPr>
          <w:sz w:val="24"/>
          <w:szCs w:val="24"/>
        </w:rPr>
        <w:t>kv</w:t>
      </w:r>
      <w:r>
        <w:rPr>
          <w:spacing w:val="3"/>
          <w:sz w:val="24"/>
          <w:szCs w:val="24"/>
        </w:rPr>
        <w:t>i</w:t>
      </w:r>
      <w:r>
        <w:rPr>
          <w:spacing w:val="-1"/>
          <w:sz w:val="24"/>
          <w:szCs w:val="24"/>
        </w:rPr>
        <w:t>eč</w:t>
      </w:r>
      <w:r w:rsidR="005C1F38">
        <w:rPr>
          <w:sz w:val="24"/>
          <w:szCs w:val="24"/>
        </w:rPr>
        <w:t>ia</w:t>
      </w:r>
      <w:r>
        <w:rPr>
          <w:spacing w:val="3"/>
          <w:sz w:val="24"/>
          <w:szCs w:val="24"/>
        </w:rPr>
        <w:t xml:space="preserve"> </w:t>
      </w:r>
      <w:r w:rsidR="005C1F38">
        <w:rPr>
          <w:sz w:val="24"/>
          <w:szCs w:val="24"/>
        </w:rPr>
        <w:t>visus</w:t>
      </w:r>
      <w:r>
        <w:rPr>
          <w:spacing w:val="2"/>
          <w:sz w:val="24"/>
          <w:szCs w:val="24"/>
        </w:rPr>
        <w:t xml:space="preserve"> </w:t>
      </w:r>
      <w:r>
        <w:rPr>
          <w:sz w:val="24"/>
          <w:szCs w:val="24"/>
        </w:rPr>
        <w:t>k</w:t>
      </w:r>
      <w:r>
        <w:rPr>
          <w:spacing w:val="-1"/>
          <w:sz w:val="24"/>
          <w:szCs w:val="24"/>
        </w:rPr>
        <w:t>a</w:t>
      </w:r>
      <w:r>
        <w:rPr>
          <w:sz w:val="24"/>
          <w:szCs w:val="24"/>
        </w:rPr>
        <w:t>ndidatus, kurie</w:t>
      </w:r>
      <w:r>
        <w:rPr>
          <w:spacing w:val="-1"/>
          <w:sz w:val="24"/>
          <w:szCs w:val="24"/>
        </w:rPr>
        <w:t xml:space="preserve"> a</w:t>
      </w:r>
      <w:r>
        <w:rPr>
          <w:sz w:val="24"/>
          <w:szCs w:val="24"/>
        </w:rPr>
        <w:t>t</w:t>
      </w:r>
      <w:r>
        <w:rPr>
          <w:spacing w:val="1"/>
          <w:sz w:val="24"/>
          <w:szCs w:val="24"/>
        </w:rPr>
        <w:t>i</w:t>
      </w:r>
      <w:r>
        <w:rPr>
          <w:sz w:val="24"/>
          <w:szCs w:val="24"/>
        </w:rPr>
        <w:t>t</w:t>
      </w:r>
      <w:r>
        <w:rPr>
          <w:spacing w:val="1"/>
          <w:sz w:val="24"/>
          <w:szCs w:val="24"/>
        </w:rPr>
        <w:t>i</w:t>
      </w:r>
      <w:r>
        <w:rPr>
          <w:sz w:val="24"/>
          <w:szCs w:val="24"/>
        </w:rPr>
        <w:t>nka</w:t>
      </w:r>
      <w:r>
        <w:rPr>
          <w:spacing w:val="-1"/>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 xml:space="preserve">mus </w:t>
      </w:r>
      <w:r>
        <w:rPr>
          <w:spacing w:val="1"/>
          <w:sz w:val="24"/>
          <w:szCs w:val="24"/>
        </w:rPr>
        <w:t>m</w:t>
      </w:r>
      <w:r>
        <w:rPr>
          <w:sz w:val="24"/>
          <w:szCs w:val="24"/>
        </w:rPr>
        <w:t>in</w:t>
      </w:r>
      <w:r>
        <w:rPr>
          <w:spacing w:val="1"/>
          <w:sz w:val="24"/>
          <w:szCs w:val="24"/>
        </w:rPr>
        <w:t>i</w:t>
      </w:r>
      <w:r>
        <w:rPr>
          <w:sz w:val="24"/>
          <w:szCs w:val="24"/>
        </w:rPr>
        <w:t>malius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BE3" w14:textId="77777777" w:rsidR="00BC7939" w:rsidRDefault="00817D7A" w:rsidP="008B2E1B">
      <w:pPr>
        <w:ind w:firstLine="720"/>
        <w:jc w:val="both"/>
        <w:rPr>
          <w:sz w:val="24"/>
          <w:szCs w:val="24"/>
        </w:rPr>
      </w:pPr>
      <w:r>
        <w:rPr>
          <w:sz w:val="24"/>
          <w:szCs w:val="24"/>
        </w:rPr>
        <w:t>3</w:t>
      </w:r>
      <w:r w:rsidR="008B2E1B">
        <w:rPr>
          <w:sz w:val="24"/>
          <w:szCs w:val="24"/>
        </w:rPr>
        <w:t>5</w:t>
      </w:r>
      <w:r>
        <w:rPr>
          <w:sz w:val="24"/>
          <w:szCs w:val="24"/>
        </w:rPr>
        <w:t xml:space="preserve">. </w:t>
      </w:r>
      <w:r w:rsidR="005644C8">
        <w:rPr>
          <w:sz w:val="24"/>
          <w:szCs w:val="24"/>
        </w:rPr>
        <w:t>Universitetas</w:t>
      </w:r>
      <w:r>
        <w:rPr>
          <w:spacing w:val="18"/>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li</w:t>
      </w:r>
      <w:r>
        <w:rPr>
          <w:spacing w:val="18"/>
          <w:sz w:val="24"/>
          <w:szCs w:val="24"/>
        </w:rPr>
        <w:t xml:space="preserve"> </w:t>
      </w:r>
      <w:r>
        <w:rPr>
          <w:sz w:val="24"/>
          <w:szCs w:val="24"/>
        </w:rPr>
        <w:t>kviesti</w:t>
      </w:r>
      <w:r>
        <w:rPr>
          <w:spacing w:val="20"/>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uti</w:t>
      </w:r>
      <w:r>
        <w:rPr>
          <w:spacing w:val="18"/>
          <w:sz w:val="24"/>
          <w:szCs w:val="24"/>
        </w:rPr>
        <w:t xml:space="preserve"> </w:t>
      </w:r>
      <w:r>
        <w:rPr>
          <w:sz w:val="24"/>
          <w:szCs w:val="24"/>
        </w:rPr>
        <w:t>supa</w:t>
      </w:r>
      <w:r>
        <w:rPr>
          <w:spacing w:val="-1"/>
          <w:sz w:val="24"/>
          <w:szCs w:val="24"/>
        </w:rPr>
        <w:t>p</w:t>
      </w:r>
      <w:r>
        <w:rPr>
          <w:spacing w:val="1"/>
          <w:sz w:val="24"/>
          <w:szCs w:val="24"/>
        </w:rPr>
        <w:t>r</w:t>
      </w:r>
      <w:r>
        <w:rPr>
          <w:spacing w:val="-1"/>
          <w:sz w:val="24"/>
          <w:szCs w:val="24"/>
        </w:rPr>
        <w:t>a</w:t>
      </w:r>
      <w:r>
        <w:rPr>
          <w:sz w:val="24"/>
          <w:szCs w:val="24"/>
        </w:rPr>
        <w:t>st</w:t>
      </w:r>
      <w:r>
        <w:rPr>
          <w:spacing w:val="1"/>
          <w:sz w:val="24"/>
          <w:szCs w:val="24"/>
        </w:rPr>
        <w:t>i</w:t>
      </w:r>
      <w:r>
        <w:rPr>
          <w:sz w:val="24"/>
          <w:szCs w:val="24"/>
        </w:rPr>
        <w:t>ntame</w:t>
      </w:r>
      <w:r>
        <w:rPr>
          <w:spacing w:val="17"/>
          <w:sz w:val="24"/>
          <w:szCs w:val="24"/>
        </w:rPr>
        <w:t xml:space="preserve"> </w:t>
      </w:r>
      <w:r>
        <w:rPr>
          <w:sz w:val="24"/>
          <w:szCs w:val="24"/>
        </w:rPr>
        <w:t>ribot</w:t>
      </w:r>
      <w:r>
        <w:rPr>
          <w:spacing w:val="-1"/>
          <w:sz w:val="24"/>
          <w:szCs w:val="24"/>
        </w:rPr>
        <w:t>a</w:t>
      </w:r>
      <w:r>
        <w:rPr>
          <w:sz w:val="24"/>
          <w:szCs w:val="24"/>
        </w:rPr>
        <w:t>me</w:t>
      </w:r>
      <w:r>
        <w:rPr>
          <w:spacing w:val="19"/>
          <w:sz w:val="24"/>
          <w:szCs w:val="24"/>
        </w:rPr>
        <w:t xml:space="preserve"> </w:t>
      </w:r>
      <w:r>
        <w:rPr>
          <w:sz w:val="24"/>
          <w:szCs w:val="24"/>
        </w:rPr>
        <w:t>konku</w:t>
      </w:r>
      <w:r>
        <w:rPr>
          <w:spacing w:val="-1"/>
          <w:sz w:val="24"/>
          <w:szCs w:val="24"/>
        </w:rPr>
        <w:t>r</w:t>
      </w:r>
      <w:r>
        <w:rPr>
          <w:sz w:val="24"/>
          <w:szCs w:val="24"/>
        </w:rPr>
        <w:t>se</w:t>
      </w:r>
      <w:r>
        <w:rPr>
          <w:spacing w:val="19"/>
          <w:sz w:val="24"/>
          <w:szCs w:val="24"/>
        </w:rPr>
        <w:t xml:space="preserve"> </w:t>
      </w:r>
      <w:r>
        <w:rPr>
          <w:sz w:val="24"/>
          <w:szCs w:val="24"/>
        </w:rPr>
        <w:t>ki</w:t>
      </w:r>
      <w:r>
        <w:rPr>
          <w:spacing w:val="1"/>
          <w:sz w:val="24"/>
          <w:szCs w:val="24"/>
        </w:rPr>
        <w:t>t</w:t>
      </w:r>
      <w:r>
        <w:rPr>
          <w:sz w:val="24"/>
          <w:szCs w:val="24"/>
        </w:rPr>
        <w:t>ų, p</w:t>
      </w:r>
      <w:r>
        <w:rPr>
          <w:spacing w:val="-1"/>
          <w:sz w:val="24"/>
          <w:szCs w:val="24"/>
        </w:rPr>
        <w:t>a</w:t>
      </w:r>
      <w:r>
        <w:rPr>
          <w:sz w:val="24"/>
          <w:szCs w:val="24"/>
        </w:rPr>
        <w:t>r</w:t>
      </w:r>
      <w:r>
        <w:rPr>
          <w:spacing w:val="-2"/>
          <w:sz w:val="24"/>
          <w:szCs w:val="24"/>
        </w:rPr>
        <w:t>a</w:t>
      </w:r>
      <w:r>
        <w:rPr>
          <w:sz w:val="24"/>
          <w:szCs w:val="24"/>
        </w:rPr>
        <w:t>iškų</w:t>
      </w:r>
      <w:r>
        <w:rPr>
          <w:spacing w:val="2"/>
          <w:sz w:val="24"/>
          <w:szCs w:val="24"/>
        </w:rPr>
        <w:t xml:space="preserve"> n</w:t>
      </w:r>
      <w:r>
        <w:rPr>
          <w:spacing w:val="-1"/>
          <w:sz w:val="24"/>
          <w:szCs w:val="24"/>
        </w:rPr>
        <w:t>e</w:t>
      </w:r>
      <w:r>
        <w:rPr>
          <w:sz w:val="24"/>
          <w:szCs w:val="24"/>
        </w:rPr>
        <w:t>p</w:t>
      </w:r>
      <w:r>
        <w:rPr>
          <w:spacing w:val="-1"/>
          <w:sz w:val="24"/>
          <w:szCs w:val="24"/>
        </w:rPr>
        <w:t>a</w:t>
      </w:r>
      <w:r>
        <w:rPr>
          <w:sz w:val="24"/>
          <w:szCs w:val="24"/>
        </w:rPr>
        <w:t>teikusių,</w:t>
      </w:r>
      <w:r>
        <w:rPr>
          <w:spacing w:val="1"/>
          <w:sz w:val="24"/>
          <w:szCs w:val="24"/>
        </w:rPr>
        <w:t xml:space="preserve"> </w:t>
      </w:r>
      <w:r>
        <w:rPr>
          <w:sz w:val="24"/>
          <w:szCs w:val="24"/>
        </w:rPr>
        <w:t>t</w:t>
      </w:r>
      <w:r>
        <w:rPr>
          <w:spacing w:val="3"/>
          <w:sz w:val="24"/>
          <w:szCs w:val="24"/>
        </w:rPr>
        <w:t>i</w:t>
      </w:r>
      <w:r>
        <w:rPr>
          <w:spacing w:val="-1"/>
          <w:sz w:val="24"/>
          <w:szCs w:val="24"/>
        </w:rPr>
        <w:t>e</w:t>
      </w:r>
      <w:r>
        <w:rPr>
          <w:sz w:val="24"/>
          <w:szCs w:val="24"/>
        </w:rPr>
        <w:t>k</w:t>
      </w:r>
      <w:r>
        <w:rPr>
          <w:spacing w:val="-1"/>
          <w:sz w:val="24"/>
          <w:szCs w:val="24"/>
        </w:rPr>
        <w:t>ė</w:t>
      </w:r>
      <w:r>
        <w:rPr>
          <w:sz w:val="24"/>
          <w:szCs w:val="24"/>
        </w:rPr>
        <w:t>jų</w:t>
      </w:r>
      <w:r>
        <w:rPr>
          <w:spacing w:val="2"/>
          <w:sz w:val="24"/>
          <w:szCs w:val="24"/>
        </w:rPr>
        <w:t xml:space="preserve"> </w:t>
      </w:r>
      <w:r>
        <w:rPr>
          <w:spacing w:val="1"/>
          <w:sz w:val="24"/>
          <w:szCs w:val="24"/>
        </w:rPr>
        <w:t>a</w:t>
      </w:r>
      <w:r>
        <w:rPr>
          <w:sz w:val="24"/>
          <w:szCs w:val="24"/>
        </w:rPr>
        <w:t xml:space="preserve">rba </w:t>
      </w:r>
      <w:r>
        <w:rPr>
          <w:spacing w:val="2"/>
          <w:sz w:val="24"/>
          <w:szCs w:val="24"/>
        </w:rPr>
        <w:t>k</w:t>
      </w:r>
      <w:r>
        <w:rPr>
          <w:spacing w:val="-1"/>
          <w:sz w:val="24"/>
          <w:szCs w:val="24"/>
        </w:rPr>
        <w:t>a</w:t>
      </w:r>
      <w:r>
        <w:rPr>
          <w:sz w:val="24"/>
          <w:szCs w:val="24"/>
        </w:rPr>
        <w:t>ndidatų,</w:t>
      </w:r>
      <w:r>
        <w:rPr>
          <w:spacing w:val="1"/>
          <w:sz w:val="24"/>
          <w:szCs w:val="24"/>
        </w:rPr>
        <w:t xml:space="preserve"> </w:t>
      </w:r>
      <w:r>
        <w:rPr>
          <w:spacing w:val="2"/>
          <w:sz w:val="24"/>
          <w:szCs w:val="24"/>
        </w:rPr>
        <w:t>k</w:t>
      </w:r>
      <w:r>
        <w:rPr>
          <w:sz w:val="24"/>
          <w:szCs w:val="24"/>
        </w:rPr>
        <w:t>u</w:t>
      </w:r>
      <w:r>
        <w:rPr>
          <w:spacing w:val="-1"/>
          <w:sz w:val="24"/>
          <w:szCs w:val="24"/>
        </w:rPr>
        <w:t>r</w:t>
      </w:r>
      <w:r>
        <w:rPr>
          <w:sz w:val="24"/>
          <w:szCs w:val="24"/>
        </w:rPr>
        <w:t>ie</w:t>
      </w:r>
      <w:r>
        <w:rPr>
          <w:spacing w:val="1"/>
          <w:sz w:val="24"/>
          <w:szCs w:val="24"/>
        </w:rPr>
        <w:t xml:space="preserve"> </w:t>
      </w:r>
      <w:r>
        <w:rPr>
          <w:sz w:val="24"/>
          <w:szCs w:val="24"/>
        </w:rPr>
        <w:t>n</w:t>
      </w:r>
      <w:r>
        <w:rPr>
          <w:spacing w:val="1"/>
          <w:sz w:val="24"/>
          <w:szCs w:val="24"/>
        </w:rPr>
        <w:t>e</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w:t>
      </w:r>
      <w:r>
        <w:rPr>
          <w:spacing w:val="1"/>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ų</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BE4" w14:textId="77777777" w:rsidR="00BC7939" w:rsidRDefault="00817D7A" w:rsidP="008B2E1B">
      <w:pPr>
        <w:ind w:firstLine="720"/>
        <w:jc w:val="both"/>
        <w:rPr>
          <w:sz w:val="24"/>
          <w:szCs w:val="24"/>
        </w:rPr>
      </w:pPr>
      <w:r>
        <w:rPr>
          <w:sz w:val="24"/>
          <w:szCs w:val="24"/>
        </w:rPr>
        <w:t>3</w:t>
      </w:r>
      <w:r w:rsidR="008B2E1B">
        <w:rPr>
          <w:sz w:val="24"/>
          <w:szCs w:val="24"/>
        </w:rPr>
        <w:t>6</w:t>
      </w:r>
      <w:r>
        <w:rPr>
          <w:sz w:val="24"/>
          <w:szCs w:val="24"/>
        </w:rPr>
        <w:t xml:space="preserve">. </w:t>
      </w:r>
      <w:r>
        <w:rPr>
          <w:spacing w:val="2"/>
          <w:sz w:val="24"/>
          <w:szCs w:val="24"/>
        </w:rPr>
        <w:t>J</w:t>
      </w:r>
      <w:r>
        <w:rPr>
          <w:spacing w:val="-1"/>
          <w:sz w:val="24"/>
          <w:szCs w:val="24"/>
        </w:rPr>
        <w:t>e</w:t>
      </w:r>
      <w:r>
        <w:rPr>
          <w:sz w:val="24"/>
          <w:szCs w:val="24"/>
        </w:rPr>
        <w:t>i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 ribo</w:t>
      </w:r>
      <w:r>
        <w:rPr>
          <w:spacing w:val="-2"/>
          <w:sz w:val="24"/>
          <w:szCs w:val="24"/>
        </w:rPr>
        <w:t>t</w:t>
      </w:r>
      <w:r>
        <w:rPr>
          <w:sz w:val="24"/>
          <w:szCs w:val="24"/>
        </w:rPr>
        <w:t>o konku</w:t>
      </w:r>
      <w:r>
        <w:rPr>
          <w:spacing w:val="-1"/>
          <w:sz w:val="24"/>
          <w:szCs w:val="24"/>
        </w:rPr>
        <w:t>r</w:t>
      </w:r>
      <w:r>
        <w:rPr>
          <w:sz w:val="24"/>
          <w:szCs w:val="24"/>
        </w:rPr>
        <w:t>so metu bus</w:t>
      </w:r>
      <w:r>
        <w:rPr>
          <w:spacing w:val="1"/>
          <w:sz w:val="24"/>
          <w:szCs w:val="24"/>
        </w:rPr>
        <w:t xml:space="preserve"> </w:t>
      </w:r>
      <w:r>
        <w:rPr>
          <w:spacing w:val="2"/>
          <w:sz w:val="24"/>
          <w:szCs w:val="24"/>
        </w:rPr>
        <w:t>v</w:t>
      </w:r>
      <w:r>
        <w:rPr>
          <w:spacing w:val="-5"/>
          <w:sz w:val="24"/>
          <w:szCs w:val="24"/>
        </w:rPr>
        <w:t>y</w:t>
      </w:r>
      <w:r>
        <w:rPr>
          <w:sz w:val="24"/>
          <w:szCs w:val="24"/>
        </w:rPr>
        <w:t xml:space="preserve">kdomas </w:t>
      </w:r>
      <w:r>
        <w:rPr>
          <w:spacing w:val="-1"/>
          <w:sz w:val="24"/>
          <w:szCs w:val="24"/>
        </w:rPr>
        <w:t>e</w:t>
      </w:r>
      <w:r>
        <w:rPr>
          <w:spacing w:val="3"/>
          <w:sz w:val="24"/>
          <w:szCs w:val="24"/>
        </w:rPr>
        <w:t>l</w:t>
      </w:r>
      <w:r>
        <w:rPr>
          <w:spacing w:val="-1"/>
          <w:sz w:val="24"/>
          <w:szCs w:val="24"/>
        </w:rPr>
        <w:t>e</w:t>
      </w:r>
      <w:r>
        <w:rPr>
          <w:sz w:val="24"/>
          <w:szCs w:val="24"/>
        </w:rPr>
        <w:t xml:space="preserve">ktroninis </w:t>
      </w:r>
      <w:r>
        <w:rPr>
          <w:spacing w:val="-1"/>
          <w:sz w:val="24"/>
          <w:szCs w:val="24"/>
        </w:rPr>
        <w:t>a</w:t>
      </w:r>
      <w:r>
        <w:rPr>
          <w:sz w:val="24"/>
          <w:szCs w:val="24"/>
        </w:rPr>
        <w:t>uk</w:t>
      </w:r>
      <w:r>
        <w:rPr>
          <w:spacing w:val="-1"/>
          <w:sz w:val="24"/>
          <w:szCs w:val="24"/>
        </w:rPr>
        <w:t>c</w:t>
      </w:r>
      <w:r>
        <w:rPr>
          <w:sz w:val="24"/>
          <w:szCs w:val="24"/>
        </w:rPr>
        <w:t xml:space="preserve">ionas, </w:t>
      </w:r>
      <w:r>
        <w:rPr>
          <w:spacing w:val="-1"/>
          <w:sz w:val="24"/>
          <w:szCs w:val="24"/>
        </w:rPr>
        <w:t>a</w:t>
      </w:r>
      <w:r>
        <w:rPr>
          <w:sz w:val="24"/>
          <w:szCs w:val="24"/>
        </w:rPr>
        <w:t xml:space="preserve">pie </w:t>
      </w:r>
      <w:proofErr w:type="gramStart"/>
      <w:r>
        <w:rPr>
          <w:spacing w:val="3"/>
          <w:sz w:val="24"/>
          <w:szCs w:val="24"/>
        </w:rPr>
        <w:t>t</w:t>
      </w:r>
      <w:r>
        <w:rPr>
          <w:spacing w:val="-1"/>
          <w:sz w:val="24"/>
          <w:szCs w:val="24"/>
        </w:rPr>
        <w:t>a</w:t>
      </w:r>
      <w:r>
        <w:rPr>
          <w:sz w:val="24"/>
          <w:szCs w:val="24"/>
        </w:rPr>
        <w:t>i</w:t>
      </w:r>
      <w:proofErr w:type="gramEnd"/>
      <w:r>
        <w:rPr>
          <w:spacing w:val="1"/>
          <w:sz w:val="24"/>
          <w:szCs w:val="24"/>
        </w:rPr>
        <w:t xml:space="preserve"> </w:t>
      </w:r>
      <w:r>
        <w:rPr>
          <w:sz w:val="24"/>
          <w:szCs w:val="24"/>
        </w:rPr>
        <w:t>nuro</w:t>
      </w:r>
      <w:r>
        <w:rPr>
          <w:spacing w:val="1"/>
          <w:sz w:val="24"/>
          <w:szCs w:val="24"/>
        </w:rPr>
        <w:t>d</w:t>
      </w:r>
      <w:r>
        <w:rPr>
          <w:sz w:val="24"/>
          <w:szCs w:val="24"/>
        </w:rPr>
        <w:t>oma skelbime</w:t>
      </w:r>
      <w:r>
        <w:rPr>
          <w:spacing w:val="-1"/>
          <w:sz w:val="24"/>
          <w:szCs w:val="24"/>
        </w:rPr>
        <w:t xml:space="preserve"> a</w:t>
      </w:r>
      <w:r>
        <w:rPr>
          <w:sz w:val="24"/>
          <w:szCs w:val="24"/>
        </w:rPr>
        <w:t>pie pirk</w:t>
      </w:r>
      <w:r>
        <w:rPr>
          <w:spacing w:val="2"/>
          <w:sz w:val="24"/>
          <w:szCs w:val="24"/>
        </w:rPr>
        <w:t>i</w:t>
      </w:r>
      <w:r>
        <w:rPr>
          <w:sz w:val="24"/>
          <w:szCs w:val="24"/>
        </w:rPr>
        <w:t>mą.</w:t>
      </w:r>
    </w:p>
    <w:p w14:paraId="0189FBE5" w14:textId="77777777" w:rsidR="00BC7939" w:rsidRDefault="00BC7939" w:rsidP="00CF239B">
      <w:pPr>
        <w:ind w:firstLine="720"/>
        <w:rPr>
          <w:sz w:val="28"/>
          <w:szCs w:val="28"/>
        </w:rPr>
      </w:pPr>
    </w:p>
    <w:p w14:paraId="0189FBE6" w14:textId="77777777" w:rsidR="00BC7939" w:rsidRDefault="00817D7A" w:rsidP="00CF239B">
      <w:pPr>
        <w:ind w:firstLine="720"/>
        <w:jc w:val="center"/>
        <w:rPr>
          <w:sz w:val="24"/>
          <w:szCs w:val="24"/>
        </w:rPr>
      </w:pPr>
      <w:r>
        <w:rPr>
          <w:b/>
          <w:sz w:val="24"/>
          <w:szCs w:val="24"/>
        </w:rPr>
        <w:t xml:space="preserve">V. </w:t>
      </w:r>
      <w:r>
        <w:rPr>
          <w:b/>
          <w:spacing w:val="1"/>
          <w:sz w:val="24"/>
          <w:szCs w:val="24"/>
        </w:rPr>
        <w:t>S</w:t>
      </w:r>
      <w:r>
        <w:rPr>
          <w:b/>
          <w:sz w:val="24"/>
          <w:szCs w:val="24"/>
        </w:rPr>
        <w:t>U</w:t>
      </w:r>
      <w:r>
        <w:rPr>
          <w:b/>
          <w:spacing w:val="-3"/>
          <w:sz w:val="24"/>
          <w:szCs w:val="24"/>
        </w:rPr>
        <w:t>P</w:t>
      </w:r>
      <w:r>
        <w:rPr>
          <w:b/>
          <w:spacing w:val="2"/>
          <w:sz w:val="24"/>
          <w:szCs w:val="24"/>
        </w:rPr>
        <w:t>A</w:t>
      </w:r>
      <w:r>
        <w:rPr>
          <w:b/>
          <w:sz w:val="24"/>
          <w:szCs w:val="24"/>
        </w:rPr>
        <w:t>PR</w:t>
      </w:r>
      <w:r>
        <w:rPr>
          <w:b/>
          <w:spacing w:val="-1"/>
          <w:sz w:val="24"/>
          <w:szCs w:val="24"/>
        </w:rPr>
        <w:t>A</w:t>
      </w:r>
      <w:r>
        <w:rPr>
          <w:b/>
          <w:spacing w:val="1"/>
          <w:sz w:val="24"/>
          <w:szCs w:val="24"/>
        </w:rPr>
        <w:t>S</w:t>
      </w:r>
      <w:r>
        <w:rPr>
          <w:b/>
          <w:sz w:val="24"/>
          <w:szCs w:val="24"/>
        </w:rPr>
        <w:t>TINT</w:t>
      </w:r>
      <w:r>
        <w:rPr>
          <w:b/>
          <w:spacing w:val="1"/>
          <w:sz w:val="24"/>
          <w:szCs w:val="24"/>
        </w:rPr>
        <w:t>O</w:t>
      </w:r>
      <w:r>
        <w:rPr>
          <w:b/>
          <w:sz w:val="24"/>
          <w:szCs w:val="24"/>
        </w:rPr>
        <w:t xml:space="preserve">S </w:t>
      </w:r>
      <w:r>
        <w:rPr>
          <w:b/>
          <w:spacing w:val="1"/>
          <w:sz w:val="24"/>
          <w:szCs w:val="24"/>
        </w:rPr>
        <w:t>S</w:t>
      </w:r>
      <w:r>
        <w:rPr>
          <w:b/>
          <w:spacing w:val="-2"/>
          <w:sz w:val="24"/>
          <w:szCs w:val="24"/>
        </w:rPr>
        <w:t>K</w:t>
      </w:r>
      <w:r>
        <w:rPr>
          <w:b/>
          <w:sz w:val="24"/>
          <w:szCs w:val="24"/>
        </w:rPr>
        <w:t>ELBIA</w:t>
      </w:r>
      <w:r>
        <w:rPr>
          <w:b/>
          <w:spacing w:val="-1"/>
          <w:sz w:val="24"/>
          <w:szCs w:val="24"/>
        </w:rPr>
        <w:t>M</w:t>
      </w:r>
      <w:r>
        <w:rPr>
          <w:b/>
          <w:sz w:val="24"/>
          <w:szCs w:val="24"/>
        </w:rPr>
        <w:t>OS</w:t>
      </w:r>
      <w:r>
        <w:rPr>
          <w:b/>
          <w:spacing w:val="3"/>
          <w:sz w:val="24"/>
          <w:szCs w:val="24"/>
        </w:rPr>
        <w:t xml:space="preserve"> </w:t>
      </w:r>
      <w:r>
        <w:rPr>
          <w:b/>
          <w:sz w:val="24"/>
          <w:szCs w:val="24"/>
        </w:rPr>
        <w:t>DER</w:t>
      </w:r>
      <w:r>
        <w:rPr>
          <w:b/>
          <w:spacing w:val="-1"/>
          <w:sz w:val="24"/>
          <w:szCs w:val="24"/>
        </w:rPr>
        <w:t>Y</w:t>
      </w:r>
      <w:r>
        <w:rPr>
          <w:b/>
          <w:sz w:val="24"/>
          <w:szCs w:val="24"/>
        </w:rPr>
        <w:t>BOS</w:t>
      </w:r>
    </w:p>
    <w:p w14:paraId="0189FBE7" w14:textId="77777777" w:rsidR="00BC7939" w:rsidRDefault="00BC7939" w:rsidP="00CF239B">
      <w:pPr>
        <w:ind w:firstLine="720"/>
        <w:rPr>
          <w:sz w:val="26"/>
          <w:szCs w:val="26"/>
        </w:rPr>
      </w:pPr>
    </w:p>
    <w:p w14:paraId="0189FBE8" w14:textId="77777777" w:rsidR="00BC7939" w:rsidRDefault="00817D7A" w:rsidP="00CF239B">
      <w:pPr>
        <w:ind w:firstLine="720"/>
        <w:rPr>
          <w:sz w:val="24"/>
          <w:szCs w:val="24"/>
        </w:rPr>
      </w:pPr>
      <w:r>
        <w:rPr>
          <w:sz w:val="24"/>
          <w:szCs w:val="24"/>
        </w:rPr>
        <w:t>3</w:t>
      </w:r>
      <w:r w:rsidR="008B2E1B">
        <w:rPr>
          <w:sz w:val="24"/>
          <w:szCs w:val="24"/>
        </w:rPr>
        <w:t>7</w:t>
      </w:r>
      <w:r>
        <w:rPr>
          <w:sz w:val="24"/>
          <w:szCs w:val="24"/>
        </w:rPr>
        <w:t>.</w:t>
      </w:r>
      <w:r>
        <w:rPr>
          <w:spacing w:val="29"/>
          <w:sz w:val="24"/>
          <w:szCs w:val="24"/>
        </w:rPr>
        <w:t xml:space="preserve"> </w:t>
      </w:r>
      <w:r w:rsidR="005644C8">
        <w:rPr>
          <w:sz w:val="24"/>
          <w:szCs w:val="24"/>
        </w:rPr>
        <w:t>Universitetas</w:t>
      </w:r>
      <w:r>
        <w:rPr>
          <w:spacing w:val="-1"/>
          <w:sz w:val="24"/>
          <w:szCs w:val="24"/>
        </w:rPr>
        <w:t xml:space="preserve"> </w:t>
      </w:r>
      <w:r>
        <w:rPr>
          <w:sz w:val="24"/>
          <w:szCs w:val="24"/>
        </w:rPr>
        <w:t>sup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ntas</w:t>
      </w:r>
      <w:r>
        <w:rPr>
          <w:spacing w:val="1"/>
          <w:sz w:val="24"/>
          <w:szCs w:val="24"/>
        </w:rPr>
        <w:t xml:space="preserve"> </w:t>
      </w:r>
      <w:r>
        <w:rPr>
          <w:spacing w:val="2"/>
          <w:sz w:val="24"/>
          <w:szCs w:val="24"/>
        </w:rPr>
        <w:t>s</w:t>
      </w:r>
      <w:r>
        <w:rPr>
          <w:sz w:val="24"/>
          <w:szCs w:val="24"/>
        </w:rPr>
        <w:t>k</w:t>
      </w:r>
      <w:r>
        <w:rPr>
          <w:spacing w:val="-1"/>
          <w:sz w:val="24"/>
          <w:szCs w:val="24"/>
        </w:rPr>
        <w:t>e</w:t>
      </w:r>
      <w:r>
        <w:rPr>
          <w:sz w:val="24"/>
          <w:szCs w:val="24"/>
        </w:rPr>
        <w:t>lb</w:t>
      </w:r>
      <w:r>
        <w:rPr>
          <w:spacing w:val="1"/>
          <w:sz w:val="24"/>
          <w:szCs w:val="24"/>
        </w:rPr>
        <w:t>i</w:t>
      </w:r>
      <w:r>
        <w:rPr>
          <w:spacing w:val="-1"/>
          <w:sz w:val="24"/>
          <w:szCs w:val="24"/>
        </w:rPr>
        <w:t>a</w:t>
      </w:r>
      <w:r>
        <w:rPr>
          <w:sz w:val="24"/>
          <w:szCs w:val="24"/>
        </w:rPr>
        <w:t>mas d</w:t>
      </w:r>
      <w:r>
        <w:rPr>
          <w:spacing w:val="-1"/>
          <w:sz w:val="24"/>
          <w:szCs w:val="24"/>
        </w:rPr>
        <w:t>e</w:t>
      </w:r>
      <w:r>
        <w:rPr>
          <w:spacing w:val="4"/>
          <w:sz w:val="24"/>
          <w:szCs w:val="24"/>
        </w:rPr>
        <w:t>r</w:t>
      </w:r>
      <w:r>
        <w:rPr>
          <w:spacing w:val="-5"/>
          <w:sz w:val="24"/>
          <w:szCs w:val="24"/>
        </w:rPr>
        <w:t>y</w:t>
      </w:r>
      <w:r>
        <w:rPr>
          <w:spacing w:val="2"/>
          <w:sz w:val="24"/>
          <w:szCs w:val="24"/>
        </w:rPr>
        <w:t>b</w:t>
      </w:r>
      <w:r>
        <w:rPr>
          <w:spacing w:val="-1"/>
          <w:sz w:val="24"/>
          <w:szCs w:val="24"/>
        </w:rPr>
        <w:t>a</w:t>
      </w:r>
      <w:r>
        <w:rPr>
          <w:sz w:val="24"/>
          <w:szCs w:val="24"/>
        </w:rPr>
        <w:t>s</w:t>
      </w:r>
      <w:r>
        <w:rPr>
          <w:spacing w:val="1"/>
          <w:sz w:val="24"/>
          <w:szCs w:val="24"/>
        </w:rPr>
        <w:t xml:space="preserve"> </w:t>
      </w:r>
      <w:r>
        <w:rPr>
          <w:spacing w:val="2"/>
          <w:sz w:val="24"/>
          <w:szCs w:val="24"/>
        </w:rPr>
        <w:t>v</w:t>
      </w:r>
      <w:r>
        <w:rPr>
          <w:spacing w:val="-5"/>
          <w:sz w:val="24"/>
          <w:szCs w:val="24"/>
        </w:rPr>
        <w:t>y</w:t>
      </w:r>
      <w:r>
        <w:rPr>
          <w:sz w:val="24"/>
          <w:szCs w:val="24"/>
        </w:rPr>
        <w:t>kdo</w:t>
      </w:r>
      <w:r>
        <w:rPr>
          <w:spacing w:val="3"/>
          <w:sz w:val="24"/>
          <w:szCs w:val="24"/>
        </w:rPr>
        <w:t xml:space="preserve"> </w:t>
      </w:r>
      <w:r>
        <w:rPr>
          <w:sz w:val="24"/>
          <w:szCs w:val="24"/>
        </w:rPr>
        <w:t>šiais et</w:t>
      </w:r>
      <w:r>
        <w:rPr>
          <w:spacing w:val="-1"/>
          <w:sz w:val="24"/>
          <w:szCs w:val="24"/>
        </w:rPr>
        <w:t>a</w:t>
      </w:r>
      <w:r>
        <w:rPr>
          <w:sz w:val="24"/>
          <w:szCs w:val="24"/>
        </w:rPr>
        <w:t>p</w:t>
      </w:r>
      <w:r>
        <w:rPr>
          <w:spacing w:val="-1"/>
          <w:sz w:val="24"/>
          <w:szCs w:val="24"/>
        </w:rPr>
        <w:t>a</w:t>
      </w:r>
      <w:r>
        <w:rPr>
          <w:sz w:val="24"/>
          <w:szCs w:val="24"/>
        </w:rPr>
        <w:t>is:</w:t>
      </w:r>
    </w:p>
    <w:p w14:paraId="0189FBE9" w14:textId="77777777" w:rsidR="00BC7939" w:rsidRDefault="00817D7A" w:rsidP="00CF239B">
      <w:pPr>
        <w:ind w:firstLine="720"/>
        <w:jc w:val="both"/>
        <w:rPr>
          <w:sz w:val="24"/>
          <w:szCs w:val="24"/>
        </w:rPr>
      </w:pPr>
      <w:r>
        <w:rPr>
          <w:sz w:val="24"/>
          <w:szCs w:val="24"/>
        </w:rPr>
        <w:t>3</w:t>
      </w:r>
      <w:r w:rsidR="008B2E1B">
        <w:rPr>
          <w:sz w:val="24"/>
          <w:szCs w:val="24"/>
        </w:rPr>
        <w:t>7</w:t>
      </w:r>
      <w:r>
        <w:rPr>
          <w:sz w:val="24"/>
          <w:szCs w:val="24"/>
        </w:rPr>
        <w:t>.1. j</w:t>
      </w:r>
      <w:r>
        <w:rPr>
          <w:spacing w:val="-1"/>
          <w:sz w:val="24"/>
          <w:szCs w:val="24"/>
        </w:rPr>
        <w:t>e</w:t>
      </w:r>
      <w:r>
        <w:rPr>
          <w:sz w:val="24"/>
          <w:szCs w:val="24"/>
        </w:rPr>
        <w:t>i</w:t>
      </w:r>
      <w:r>
        <w:rPr>
          <w:spacing w:val="-2"/>
          <w:sz w:val="24"/>
          <w:szCs w:val="24"/>
        </w:rPr>
        <w:t>g</w:t>
      </w:r>
      <w:r>
        <w:rPr>
          <w:sz w:val="24"/>
          <w:szCs w:val="24"/>
        </w:rPr>
        <w:t>u k</w:t>
      </w:r>
      <w:r>
        <w:rPr>
          <w:spacing w:val="-1"/>
          <w:sz w:val="24"/>
          <w:szCs w:val="24"/>
        </w:rPr>
        <w:t>a</w:t>
      </w:r>
      <w:r>
        <w:rPr>
          <w:sz w:val="24"/>
          <w:szCs w:val="24"/>
        </w:rPr>
        <w:t>ndidatų skai</w:t>
      </w:r>
      <w:r>
        <w:rPr>
          <w:spacing w:val="-1"/>
          <w:sz w:val="24"/>
          <w:szCs w:val="24"/>
        </w:rPr>
        <w:t>č</w:t>
      </w:r>
      <w:r>
        <w:rPr>
          <w:spacing w:val="3"/>
          <w:sz w:val="24"/>
          <w:szCs w:val="24"/>
        </w:rPr>
        <w:t>i</w:t>
      </w:r>
      <w:r>
        <w:rPr>
          <w:sz w:val="24"/>
          <w:szCs w:val="24"/>
        </w:rPr>
        <w:t>us n</w:t>
      </w:r>
      <w:r>
        <w:rPr>
          <w:spacing w:val="-1"/>
          <w:sz w:val="24"/>
          <w:szCs w:val="24"/>
        </w:rPr>
        <w:t>e</w:t>
      </w:r>
      <w:r>
        <w:rPr>
          <w:sz w:val="24"/>
          <w:szCs w:val="24"/>
        </w:rPr>
        <w:t>riboj</w:t>
      </w:r>
      <w:r>
        <w:rPr>
          <w:spacing w:val="-1"/>
          <w:sz w:val="24"/>
          <w:szCs w:val="24"/>
        </w:rPr>
        <w:t>a</w:t>
      </w:r>
      <w:r>
        <w:rPr>
          <w:sz w:val="24"/>
          <w:szCs w:val="24"/>
        </w:rPr>
        <w:t>mas, Vi</w:t>
      </w:r>
      <w:r>
        <w:rPr>
          <w:spacing w:val="-1"/>
          <w:sz w:val="24"/>
          <w:szCs w:val="24"/>
        </w:rPr>
        <w:t>e</w:t>
      </w:r>
      <w:r>
        <w:rPr>
          <w:sz w:val="24"/>
          <w:szCs w:val="24"/>
        </w:rPr>
        <w:t>š</w:t>
      </w:r>
      <w:r>
        <w:rPr>
          <w:spacing w:val="2"/>
          <w:sz w:val="24"/>
          <w:szCs w:val="24"/>
        </w:rPr>
        <w:t>ų</w:t>
      </w:r>
      <w:r>
        <w:rPr>
          <w:sz w:val="24"/>
          <w:szCs w:val="24"/>
        </w:rPr>
        <w:t>jų pirkimų į</w:t>
      </w:r>
      <w:r>
        <w:rPr>
          <w:spacing w:val="-2"/>
          <w:sz w:val="24"/>
          <w:szCs w:val="24"/>
        </w:rPr>
        <w:t>s</w:t>
      </w:r>
      <w:r>
        <w:rPr>
          <w:sz w:val="24"/>
          <w:szCs w:val="24"/>
        </w:rPr>
        <w:t>ta</w:t>
      </w:r>
      <w:r>
        <w:rPr>
          <w:spacing w:val="2"/>
          <w:sz w:val="24"/>
          <w:szCs w:val="24"/>
        </w:rPr>
        <w:t>t</w:t>
      </w:r>
      <w:r>
        <w:rPr>
          <w:spacing w:val="-7"/>
          <w:sz w:val="24"/>
          <w:szCs w:val="24"/>
        </w:rPr>
        <w:t>y</w:t>
      </w:r>
      <w:r>
        <w:rPr>
          <w:spacing w:val="3"/>
          <w:sz w:val="24"/>
          <w:szCs w:val="24"/>
        </w:rPr>
        <w:t>m</w:t>
      </w:r>
      <w:r>
        <w:rPr>
          <w:sz w:val="24"/>
          <w:szCs w:val="24"/>
        </w:rPr>
        <w:t>e ir T</w:t>
      </w:r>
      <w:r>
        <w:rPr>
          <w:spacing w:val="-1"/>
          <w:sz w:val="24"/>
          <w:szCs w:val="24"/>
        </w:rPr>
        <w:t>a</w:t>
      </w:r>
      <w:r>
        <w:rPr>
          <w:sz w:val="24"/>
          <w:szCs w:val="24"/>
        </w:rPr>
        <w:t>i</w:t>
      </w:r>
      <w:r>
        <w:rPr>
          <w:spacing w:val="3"/>
          <w:sz w:val="24"/>
          <w:szCs w:val="24"/>
        </w:rPr>
        <w:t>s</w:t>
      </w:r>
      <w:r>
        <w:rPr>
          <w:spacing w:val="-5"/>
          <w:sz w:val="24"/>
          <w:szCs w:val="24"/>
        </w:rPr>
        <w:t>y</w:t>
      </w:r>
      <w:r>
        <w:rPr>
          <w:sz w:val="24"/>
          <w:szCs w:val="24"/>
        </w:rPr>
        <w:t>klė</w:t>
      </w:r>
      <w:r>
        <w:rPr>
          <w:spacing w:val="2"/>
          <w:sz w:val="24"/>
          <w:szCs w:val="24"/>
        </w:rPr>
        <w:t>s</w:t>
      </w:r>
      <w:r>
        <w:rPr>
          <w:sz w:val="24"/>
          <w:szCs w:val="24"/>
        </w:rPr>
        <w:t>e nust</w:t>
      </w:r>
      <w:r>
        <w:rPr>
          <w:spacing w:val="-1"/>
          <w:sz w:val="24"/>
          <w:szCs w:val="24"/>
        </w:rPr>
        <w:t>a</w:t>
      </w:r>
      <w:r>
        <w:rPr>
          <w:spacing w:val="3"/>
          <w:sz w:val="24"/>
          <w:szCs w:val="24"/>
        </w:rPr>
        <w:t>t</w:t>
      </w:r>
      <w:r>
        <w:rPr>
          <w:spacing w:val="-5"/>
          <w:sz w:val="24"/>
          <w:szCs w:val="24"/>
        </w:rPr>
        <w:t>y</w:t>
      </w:r>
      <w:r>
        <w:rPr>
          <w:sz w:val="24"/>
          <w:szCs w:val="24"/>
        </w:rPr>
        <w:t>ta tv</w:t>
      </w:r>
      <w:r>
        <w:rPr>
          <w:spacing w:val="2"/>
          <w:sz w:val="24"/>
          <w:szCs w:val="24"/>
        </w:rPr>
        <w:t>a</w:t>
      </w:r>
      <w:r>
        <w:rPr>
          <w:sz w:val="24"/>
          <w:szCs w:val="24"/>
        </w:rPr>
        <w:t xml:space="preserve">rka skelbia </w:t>
      </w:r>
      <w:r>
        <w:rPr>
          <w:spacing w:val="-1"/>
          <w:sz w:val="24"/>
          <w:szCs w:val="24"/>
        </w:rPr>
        <w:t>a</w:t>
      </w:r>
      <w:r>
        <w:rPr>
          <w:sz w:val="24"/>
          <w:szCs w:val="24"/>
        </w:rPr>
        <w:t>pie pirkim</w:t>
      </w:r>
      <w:r>
        <w:rPr>
          <w:spacing w:val="1"/>
          <w:sz w:val="24"/>
          <w:szCs w:val="24"/>
        </w:rPr>
        <w:t>ą</w:t>
      </w:r>
      <w:r>
        <w:rPr>
          <w:sz w:val="24"/>
          <w:szCs w:val="24"/>
        </w:rPr>
        <w:t>,</w:t>
      </w:r>
      <w:r>
        <w:rPr>
          <w:spacing w:val="1"/>
          <w:sz w:val="24"/>
          <w:szCs w:val="24"/>
        </w:rPr>
        <w:t xml:space="preserve"> </w:t>
      </w:r>
      <w:r>
        <w:rPr>
          <w:sz w:val="24"/>
          <w:szCs w:val="24"/>
        </w:rPr>
        <w:t>n</w:t>
      </w:r>
      <w:r>
        <w:rPr>
          <w:spacing w:val="-1"/>
          <w:sz w:val="24"/>
          <w:szCs w:val="24"/>
        </w:rPr>
        <w:t>a</w:t>
      </w:r>
      <w:r>
        <w:rPr>
          <w:spacing w:val="-2"/>
          <w:sz w:val="24"/>
          <w:szCs w:val="24"/>
        </w:rPr>
        <w:t>g</w:t>
      </w:r>
      <w:r>
        <w:rPr>
          <w:sz w:val="24"/>
          <w:szCs w:val="24"/>
        </w:rPr>
        <w:t>ri</w:t>
      </w:r>
      <w:r>
        <w:rPr>
          <w:spacing w:val="2"/>
          <w:sz w:val="24"/>
          <w:szCs w:val="24"/>
        </w:rPr>
        <w:t>n</w:t>
      </w:r>
      <w:r>
        <w:rPr>
          <w:spacing w:val="-1"/>
          <w:sz w:val="24"/>
          <w:szCs w:val="24"/>
        </w:rPr>
        <w:t>ė</w:t>
      </w:r>
      <w:r>
        <w:rPr>
          <w:sz w:val="24"/>
          <w:szCs w:val="24"/>
        </w:rPr>
        <w:t>ja</w:t>
      </w:r>
      <w:r>
        <w:rPr>
          <w:spacing w:val="1"/>
          <w:sz w:val="24"/>
          <w:szCs w:val="24"/>
        </w:rPr>
        <w:t xml:space="preserve"> </w:t>
      </w:r>
      <w:r>
        <w:rPr>
          <w:sz w:val="24"/>
          <w:szCs w:val="24"/>
        </w:rPr>
        <w:t>ir d</w:t>
      </w:r>
      <w:r>
        <w:rPr>
          <w:spacing w:val="-1"/>
          <w:sz w:val="24"/>
          <w:szCs w:val="24"/>
        </w:rPr>
        <w:t>e</w:t>
      </w:r>
      <w:r>
        <w:rPr>
          <w:sz w:val="24"/>
          <w:szCs w:val="24"/>
        </w:rPr>
        <w:t>r</w:t>
      </w:r>
      <w:r>
        <w:rPr>
          <w:spacing w:val="-2"/>
          <w:sz w:val="24"/>
          <w:szCs w:val="24"/>
        </w:rPr>
        <w:t>a</w:t>
      </w:r>
      <w:r>
        <w:rPr>
          <w:sz w:val="24"/>
          <w:szCs w:val="24"/>
        </w:rPr>
        <w:t>si</w:t>
      </w:r>
      <w:r>
        <w:rPr>
          <w:spacing w:val="1"/>
          <w:sz w:val="24"/>
          <w:szCs w:val="24"/>
        </w:rPr>
        <w:t xml:space="preserve"> </w:t>
      </w:r>
      <w:r>
        <w:rPr>
          <w:sz w:val="24"/>
          <w:szCs w:val="24"/>
        </w:rPr>
        <w:t>su</w:t>
      </w:r>
      <w:r>
        <w:rPr>
          <w:spacing w:val="3"/>
          <w:sz w:val="24"/>
          <w:szCs w:val="24"/>
        </w:rPr>
        <w:t xml:space="preserve"> </w:t>
      </w:r>
      <w:r>
        <w:rPr>
          <w:sz w:val="24"/>
          <w:szCs w:val="24"/>
        </w:rPr>
        <w:t>k</w:t>
      </w:r>
      <w:r>
        <w:rPr>
          <w:spacing w:val="-1"/>
          <w:sz w:val="24"/>
          <w:szCs w:val="24"/>
        </w:rPr>
        <w:t>a</w:t>
      </w:r>
      <w:r>
        <w:rPr>
          <w:sz w:val="24"/>
          <w:szCs w:val="24"/>
        </w:rPr>
        <w:t>ndidat</w:t>
      </w:r>
      <w:r>
        <w:rPr>
          <w:spacing w:val="-1"/>
          <w:sz w:val="24"/>
          <w:szCs w:val="24"/>
        </w:rPr>
        <w:t>a</w:t>
      </w:r>
      <w:r>
        <w:rPr>
          <w:sz w:val="24"/>
          <w:szCs w:val="24"/>
        </w:rPr>
        <w:t>is</w:t>
      </w:r>
      <w:r>
        <w:rPr>
          <w:spacing w:val="2"/>
          <w:sz w:val="24"/>
          <w:szCs w:val="24"/>
        </w:rPr>
        <w:t xml:space="preserve"> </w:t>
      </w:r>
      <w:r>
        <w:rPr>
          <w:sz w:val="24"/>
          <w:szCs w:val="24"/>
        </w:rPr>
        <w:t>d</w:t>
      </w:r>
      <w:r>
        <w:rPr>
          <w:spacing w:val="-1"/>
          <w:sz w:val="24"/>
          <w:szCs w:val="24"/>
        </w:rPr>
        <w:t>ė</w:t>
      </w:r>
      <w:r>
        <w:rPr>
          <w:sz w:val="24"/>
          <w:szCs w:val="24"/>
        </w:rPr>
        <w:t>l p</w:t>
      </w:r>
      <w:r>
        <w:rPr>
          <w:spacing w:val="-1"/>
          <w:sz w:val="24"/>
          <w:szCs w:val="24"/>
        </w:rPr>
        <w:t>a</w:t>
      </w:r>
      <w:r>
        <w:rPr>
          <w:sz w:val="24"/>
          <w:szCs w:val="24"/>
        </w:rPr>
        <w:t>teiktų</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1"/>
          <w:sz w:val="24"/>
          <w:szCs w:val="24"/>
        </w:rPr>
        <w:t>m</w:t>
      </w:r>
      <w:r>
        <w:rPr>
          <w:sz w:val="24"/>
          <w:szCs w:val="24"/>
        </w:rPr>
        <w:t>ų</w:t>
      </w:r>
      <w:r>
        <w:rPr>
          <w:spacing w:val="1"/>
          <w:sz w:val="24"/>
          <w:szCs w:val="24"/>
        </w:rPr>
        <w:t xml:space="preserve"> </w:t>
      </w:r>
      <w:r>
        <w:rPr>
          <w:spacing w:val="2"/>
          <w:sz w:val="24"/>
          <w:szCs w:val="24"/>
        </w:rPr>
        <w:t>s</w:t>
      </w:r>
      <w:r>
        <w:rPr>
          <w:spacing w:val="-1"/>
          <w:sz w:val="24"/>
          <w:szCs w:val="24"/>
        </w:rPr>
        <w:t>ą</w:t>
      </w:r>
      <w:r>
        <w:rPr>
          <w:sz w:val="24"/>
          <w:szCs w:val="24"/>
        </w:rPr>
        <w:t>l</w:t>
      </w:r>
      <w:r>
        <w:rPr>
          <w:spacing w:val="-2"/>
          <w:sz w:val="24"/>
          <w:szCs w:val="24"/>
        </w:rPr>
        <w:t>y</w:t>
      </w:r>
      <w:r>
        <w:rPr>
          <w:sz w:val="24"/>
          <w:szCs w:val="24"/>
        </w:rPr>
        <w:t>gų</w:t>
      </w:r>
      <w:r>
        <w:rPr>
          <w:spacing w:val="2"/>
          <w:sz w:val="24"/>
          <w:szCs w:val="24"/>
        </w:rPr>
        <w:t xml:space="preserve"> </w:t>
      </w:r>
      <w:r>
        <w:rPr>
          <w:sz w:val="24"/>
          <w:szCs w:val="24"/>
        </w:rPr>
        <w:t>i</w:t>
      </w:r>
      <w:r>
        <w:rPr>
          <w:spacing w:val="-1"/>
          <w:sz w:val="24"/>
          <w:szCs w:val="24"/>
        </w:rPr>
        <w:t>r</w:t>
      </w:r>
      <w:r>
        <w:rPr>
          <w:sz w:val="24"/>
          <w:szCs w:val="24"/>
        </w:rPr>
        <w:t>,</w:t>
      </w:r>
      <w:r>
        <w:rPr>
          <w:spacing w:val="3"/>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w:t>
      </w:r>
      <w:r>
        <w:rPr>
          <w:spacing w:val="2"/>
          <w:sz w:val="24"/>
          <w:szCs w:val="24"/>
        </w:rPr>
        <w:t>d</w:t>
      </w:r>
      <w:r>
        <w:rPr>
          <w:spacing w:val="-1"/>
          <w:sz w:val="24"/>
          <w:szCs w:val="24"/>
        </w:rPr>
        <w:t>a</w:t>
      </w:r>
      <w:r>
        <w:rPr>
          <w:sz w:val="24"/>
          <w:szCs w:val="24"/>
        </w:rPr>
        <w:t>masi</w:t>
      </w:r>
      <w:r>
        <w:rPr>
          <w:spacing w:val="4"/>
          <w:sz w:val="24"/>
          <w:szCs w:val="24"/>
        </w:rPr>
        <w:t xml:space="preserve"> </w:t>
      </w:r>
      <w:r>
        <w:rPr>
          <w:sz w:val="24"/>
          <w:szCs w:val="24"/>
        </w:rPr>
        <w:t>pirkimo</w:t>
      </w:r>
      <w:r>
        <w:rPr>
          <w:spacing w:val="2"/>
          <w:sz w:val="24"/>
          <w:szCs w:val="24"/>
        </w:rPr>
        <w:t xml:space="preserve"> </w:t>
      </w:r>
      <w:r>
        <w:rPr>
          <w:sz w:val="24"/>
          <w:szCs w:val="24"/>
        </w:rPr>
        <w:t>dokumentuose nust</w:t>
      </w:r>
      <w:r>
        <w:rPr>
          <w:spacing w:val="-1"/>
          <w:sz w:val="24"/>
          <w:szCs w:val="24"/>
        </w:rPr>
        <w:t>a</w:t>
      </w:r>
      <w:r>
        <w:rPr>
          <w:spacing w:val="5"/>
          <w:sz w:val="24"/>
          <w:szCs w:val="24"/>
        </w:rPr>
        <w:t>t</w:t>
      </w:r>
      <w:r>
        <w:rPr>
          <w:spacing w:val="-7"/>
          <w:sz w:val="24"/>
          <w:szCs w:val="24"/>
        </w:rPr>
        <w:t>y</w:t>
      </w:r>
      <w:r>
        <w:rPr>
          <w:sz w:val="24"/>
          <w:szCs w:val="24"/>
        </w:rPr>
        <w:t>to</w:t>
      </w:r>
      <w:r>
        <w:rPr>
          <w:spacing w:val="1"/>
          <w:sz w:val="24"/>
          <w:szCs w:val="24"/>
        </w:rPr>
        <w:t>m</w:t>
      </w:r>
      <w:r>
        <w:rPr>
          <w:sz w:val="24"/>
          <w:szCs w:val="24"/>
        </w:rPr>
        <w:t>is s</w:t>
      </w:r>
      <w:r>
        <w:rPr>
          <w:spacing w:val="-1"/>
          <w:sz w:val="24"/>
          <w:szCs w:val="24"/>
        </w:rPr>
        <w:t>ą</w:t>
      </w:r>
      <w:r>
        <w:rPr>
          <w:spacing w:val="3"/>
          <w:sz w:val="24"/>
          <w:szCs w:val="24"/>
        </w:rPr>
        <w:t>l</w:t>
      </w:r>
      <w:r>
        <w:rPr>
          <w:spacing w:val="-5"/>
          <w:sz w:val="24"/>
          <w:szCs w:val="24"/>
        </w:rPr>
        <w:t>y</w:t>
      </w:r>
      <w:r>
        <w:rPr>
          <w:sz w:val="24"/>
          <w:szCs w:val="24"/>
        </w:rPr>
        <w:t>gom</w:t>
      </w:r>
      <w:r>
        <w:rPr>
          <w:spacing w:val="1"/>
          <w:sz w:val="24"/>
          <w:szCs w:val="24"/>
        </w:rPr>
        <w:t>is</w:t>
      </w:r>
      <w:r>
        <w:rPr>
          <w:sz w:val="24"/>
          <w:szCs w:val="24"/>
        </w:rPr>
        <w:t>, v</w:t>
      </w:r>
      <w:r>
        <w:rPr>
          <w:spacing w:val="-1"/>
          <w:sz w:val="24"/>
          <w:szCs w:val="24"/>
        </w:rPr>
        <w:t>e</w:t>
      </w:r>
      <w:r>
        <w:rPr>
          <w:sz w:val="24"/>
          <w:szCs w:val="24"/>
        </w:rPr>
        <w:t>rtina</w:t>
      </w:r>
      <w:r>
        <w:rPr>
          <w:spacing w:val="-1"/>
          <w:sz w:val="24"/>
          <w:szCs w:val="24"/>
        </w:rPr>
        <w:t xml:space="preserve"> </w:t>
      </w:r>
      <w:r>
        <w:rPr>
          <w:sz w:val="24"/>
          <w:szCs w:val="24"/>
        </w:rPr>
        <w:t>ir</w:t>
      </w:r>
      <w:r>
        <w:rPr>
          <w:spacing w:val="-1"/>
          <w:sz w:val="24"/>
          <w:szCs w:val="24"/>
        </w:rPr>
        <w:t xml:space="preserve"> </w:t>
      </w:r>
      <w:r>
        <w:rPr>
          <w:spacing w:val="2"/>
          <w:sz w:val="24"/>
          <w:szCs w:val="24"/>
        </w:rPr>
        <w:t>p</w:t>
      </w:r>
      <w:r>
        <w:rPr>
          <w:spacing w:val="-1"/>
          <w:sz w:val="24"/>
          <w:szCs w:val="24"/>
        </w:rPr>
        <w:t>a</w:t>
      </w:r>
      <w:r>
        <w:rPr>
          <w:spacing w:val="5"/>
          <w:sz w:val="24"/>
          <w:szCs w:val="24"/>
        </w:rPr>
        <w:t>l</w:t>
      </w:r>
      <w:r>
        <w:rPr>
          <w:spacing w:val="-2"/>
          <w:sz w:val="24"/>
          <w:szCs w:val="24"/>
        </w:rPr>
        <w:t>yg</w:t>
      </w:r>
      <w:r>
        <w:rPr>
          <w:sz w:val="24"/>
          <w:szCs w:val="24"/>
        </w:rPr>
        <w:t xml:space="preserve">ina </w:t>
      </w:r>
      <w:r>
        <w:rPr>
          <w:spacing w:val="2"/>
          <w:sz w:val="24"/>
          <w:szCs w:val="24"/>
        </w:rPr>
        <w:t>k</w:t>
      </w:r>
      <w:r>
        <w:rPr>
          <w:spacing w:val="-1"/>
          <w:sz w:val="24"/>
          <w:szCs w:val="24"/>
        </w:rPr>
        <w:t>a</w:t>
      </w:r>
      <w:r>
        <w:rPr>
          <w:sz w:val="24"/>
          <w:szCs w:val="24"/>
        </w:rPr>
        <w:t>ndidatų p</w:t>
      </w:r>
      <w:r>
        <w:rPr>
          <w:spacing w:val="-1"/>
          <w:sz w:val="24"/>
          <w:szCs w:val="24"/>
        </w:rPr>
        <w:t>a</w:t>
      </w:r>
      <w:r>
        <w:rPr>
          <w:sz w:val="24"/>
          <w:szCs w:val="24"/>
        </w:rPr>
        <w:t>teiktus</w:t>
      </w:r>
      <w:r>
        <w:rPr>
          <w:spacing w:val="3"/>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z w:val="24"/>
          <w:szCs w:val="24"/>
        </w:rPr>
        <w:t>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p>
    <w:p w14:paraId="0189FBEA" w14:textId="77777777" w:rsidR="00BC7939" w:rsidRDefault="00817D7A" w:rsidP="005F17AC">
      <w:pPr>
        <w:ind w:firstLine="720"/>
        <w:jc w:val="both"/>
      </w:pPr>
      <w:r>
        <w:rPr>
          <w:sz w:val="24"/>
          <w:szCs w:val="24"/>
        </w:rPr>
        <w:t>3</w:t>
      </w:r>
      <w:r w:rsidR="008B2E1B">
        <w:rPr>
          <w:sz w:val="24"/>
          <w:szCs w:val="24"/>
        </w:rPr>
        <w:t>7</w:t>
      </w:r>
      <w:r>
        <w:rPr>
          <w:sz w:val="24"/>
          <w:szCs w:val="24"/>
        </w:rPr>
        <w:t>.2.</w:t>
      </w:r>
      <w:r>
        <w:rPr>
          <w:spacing w:val="3"/>
          <w:sz w:val="24"/>
          <w:szCs w:val="24"/>
        </w:rPr>
        <w:t xml:space="preserve"> </w:t>
      </w:r>
      <w:r>
        <w:rPr>
          <w:sz w:val="24"/>
          <w:szCs w:val="24"/>
        </w:rPr>
        <w:t>j</w:t>
      </w:r>
      <w:r>
        <w:rPr>
          <w:spacing w:val="-1"/>
          <w:sz w:val="24"/>
          <w:szCs w:val="24"/>
        </w:rPr>
        <w:t>e</w:t>
      </w:r>
      <w:r>
        <w:rPr>
          <w:sz w:val="24"/>
          <w:szCs w:val="24"/>
        </w:rPr>
        <w:t>i</w:t>
      </w:r>
      <w:r>
        <w:rPr>
          <w:spacing w:val="-2"/>
          <w:sz w:val="24"/>
          <w:szCs w:val="24"/>
        </w:rPr>
        <w:t>g</w:t>
      </w:r>
      <w:r>
        <w:rPr>
          <w:sz w:val="24"/>
          <w:szCs w:val="24"/>
        </w:rPr>
        <w:t>u k</w:t>
      </w:r>
      <w:r>
        <w:rPr>
          <w:spacing w:val="-1"/>
          <w:sz w:val="24"/>
          <w:szCs w:val="24"/>
        </w:rPr>
        <w:t>a</w:t>
      </w:r>
      <w:r>
        <w:rPr>
          <w:sz w:val="24"/>
          <w:szCs w:val="24"/>
        </w:rPr>
        <w:t>ndi</w:t>
      </w:r>
      <w:r>
        <w:rPr>
          <w:spacing w:val="3"/>
          <w:sz w:val="24"/>
          <w:szCs w:val="24"/>
        </w:rPr>
        <w:t>d</w:t>
      </w:r>
      <w:r>
        <w:rPr>
          <w:spacing w:val="-1"/>
          <w:sz w:val="24"/>
          <w:szCs w:val="24"/>
        </w:rPr>
        <w:t>a</w:t>
      </w:r>
      <w:r>
        <w:rPr>
          <w:sz w:val="24"/>
          <w:szCs w:val="24"/>
        </w:rPr>
        <w:t>tų</w:t>
      </w:r>
      <w:r>
        <w:rPr>
          <w:spacing w:val="2"/>
          <w:sz w:val="24"/>
          <w:szCs w:val="24"/>
        </w:rPr>
        <w:t xml:space="preserve"> </w:t>
      </w:r>
      <w:r>
        <w:rPr>
          <w:sz w:val="24"/>
          <w:szCs w:val="24"/>
        </w:rPr>
        <w:t>skai</w:t>
      </w:r>
      <w:r>
        <w:rPr>
          <w:spacing w:val="-1"/>
          <w:sz w:val="24"/>
          <w:szCs w:val="24"/>
        </w:rPr>
        <w:t>č</w:t>
      </w:r>
      <w:r>
        <w:rPr>
          <w:sz w:val="24"/>
          <w:szCs w:val="24"/>
        </w:rPr>
        <w:t>ius</w:t>
      </w:r>
      <w:r>
        <w:rPr>
          <w:spacing w:val="4"/>
          <w:sz w:val="24"/>
          <w:szCs w:val="24"/>
        </w:rPr>
        <w:t xml:space="preserve"> </w:t>
      </w:r>
      <w:r>
        <w:rPr>
          <w:sz w:val="24"/>
          <w:szCs w:val="24"/>
        </w:rPr>
        <w:t>riboj</w:t>
      </w:r>
      <w:r>
        <w:rPr>
          <w:spacing w:val="-1"/>
          <w:sz w:val="24"/>
          <w:szCs w:val="24"/>
        </w:rPr>
        <w:t>a</w:t>
      </w:r>
      <w:r>
        <w:rPr>
          <w:sz w:val="24"/>
          <w:szCs w:val="24"/>
        </w:rPr>
        <w:t>mas, Vi</w:t>
      </w:r>
      <w:r>
        <w:rPr>
          <w:spacing w:val="-1"/>
          <w:sz w:val="24"/>
          <w:szCs w:val="24"/>
        </w:rPr>
        <w:t>e</w:t>
      </w:r>
      <w:r>
        <w:rPr>
          <w:sz w:val="24"/>
          <w:szCs w:val="24"/>
        </w:rPr>
        <w:t>šųjų</w:t>
      </w:r>
      <w:r>
        <w:rPr>
          <w:spacing w:val="2"/>
          <w:sz w:val="24"/>
          <w:szCs w:val="24"/>
        </w:rPr>
        <w:t xml:space="preserve"> </w:t>
      </w:r>
      <w:r>
        <w:rPr>
          <w:sz w:val="24"/>
          <w:szCs w:val="24"/>
        </w:rPr>
        <w:t>pir</w:t>
      </w:r>
      <w:r>
        <w:rPr>
          <w:spacing w:val="2"/>
          <w:sz w:val="24"/>
          <w:szCs w:val="24"/>
        </w:rPr>
        <w:t>k</w:t>
      </w:r>
      <w:r>
        <w:rPr>
          <w:sz w:val="24"/>
          <w:szCs w:val="24"/>
        </w:rPr>
        <w:t>i</w:t>
      </w:r>
      <w:r>
        <w:rPr>
          <w:spacing w:val="1"/>
          <w:sz w:val="24"/>
          <w:szCs w:val="24"/>
        </w:rPr>
        <w:t>m</w:t>
      </w:r>
      <w:r>
        <w:rPr>
          <w:sz w:val="24"/>
          <w:szCs w:val="24"/>
        </w:rPr>
        <w:t>ų</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 xml:space="preserve">me </w:t>
      </w:r>
      <w:r>
        <w:rPr>
          <w:spacing w:val="3"/>
          <w:sz w:val="24"/>
          <w:szCs w:val="24"/>
        </w:rPr>
        <w:t>i</w:t>
      </w:r>
      <w:r>
        <w:rPr>
          <w:sz w:val="24"/>
          <w:szCs w:val="24"/>
        </w:rPr>
        <w:t>r T</w:t>
      </w:r>
      <w:r>
        <w:rPr>
          <w:spacing w:val="-1"/>
          <w:sz w:val="24"/>
          <w:szCs w:val="24"/>
        </w:rPr>
        <w:t>a</w:t>
      </w:r>
      <w:r>
        <w:rPr>
          <w:sz w:val="24"/>
          <w:szCs w:val="24"/>
        </w:rPr>
        <w:t>i</w:t>
      </w:r>
      <w:r>
        <w:rPr>
          <w:spacing w:val="5"/>
          <w:sz w:val="24"/>
          <w:szCs w:val="24"/>
        </w:rPr>
        <w:t>s</w:t>
      </w:r>
      <w:r>
        <w:rPr>
          <w:spacing w:val="-5"/>
          <w:sz w:val="24"/>
          <w:szCs w:val="24"/>
        </w:rPr>
        <w:t>y</w:t>
      </w:r>
      <w:r>
        <w:rPr>
          <w:sz w:val="24"/>
          <w:szCs w:val="24"/>
        </w:rPr>
        <w:t>kl</w:t>
      </w:r>
      <w:r>
        <w:rPr>
          <w:spacing w:val="2"/>
          <w:sz w:val="24"/>
          <w:szCs w:val="24"/>
        </w:rPr>
        <w:t>ė</w:t>
      </w:r>
      <w:r>
        <w:rPr>
          <w:sz w:val="24"/>
          <w:szCs w:val="24"/>
        </w:rPr>
        <w:t>se nust</w:t>
      </w:r>
      <w:r>
        <w:rPr>
          <w:spacing w:val="-1"/>
          <w:sz w:val="24"/>
          <w:szCs w:val="24"/>
        </w:rPr>
        <w:t>a</w:t>
      </w:r>
      <w:r>
        <w:rPr>
          <w:spacing w:val="3"/>
          <w:sz w:val="24"/>
          <w:szCs w:val="24"/>
        </w:rPr>
        <w:t>t</w:t>
      </w:r>
      <w:r>
        <w:rPr>
          <w:spacing w:val="-5"/>
          <w:sz w:val="24"/>
          <w:szCs w:val="24"/>
        </w:rPr>
        <w:t>y</w:t>
      </w:r>
      <w:r>
        <w:rPr>
          <w:sz w:val="24"/>
          <w:szCs w:val="24"/>
        </w:rPr>
        <w:t>ta t</w:t>
      </w:r>
      <w:r>
        <w:rPr>
          <w:spacing w:val="3"/>
          <w:sz w:val="24"/>
          <w:szCs w:val="24"/>
        </w:rPr>
        <w:t>v</w:t>
      </w:r>
      <w:r>
        <w:rPr>
          <w:spacing w:val="-1"/>
          <w:sz w:val="24"/>
          <w:szCs w:val="24"/>
        </w:rPr>
        <w:t>a</w:t>
      </w:r>
      <w:r>
        <w:rPr>
          <w:sz w:val="24"/>
          <w:szCs w:val="24"/>
        </w:rPr>
        <w:t>rka</w:t>
      </w:r>
      <w:r>
        <w:rPr>
          <w:spacing w:val="1"/>
          <w:sz w:val="24"/>
          <w:szCs w:val="24"/>
        </w:rPr>
        <w:t xml:space="preserve"> </w:t>
      </w:r>
      <w:r>
        <w:rPr>
          <w:sz w:val="24"/>
          <w:szCs w:val="24"/>
        </w:rPr>
        <w:t>skelbia</w:t>
      </w:r>
      <w:r>
        <w:rPr>
          <w:spacing w:val="1"/>
          <w:sz w:val="24"/>
          <w:szCs w:val="24"/>
        </w:rPr>
        <w:t xml:space="preserve"> </w:t>
      </w:r>
      <w:r>
        <w:rPr>
          <w:spacing w:val="-1"/>
          <w:sz w:val="24"/>
          <w:szCs w:val="24"/>
        </w:rPr>
        <w:t>a</w:t>
      </w:r>
      <w:r>
        <w:rPr>
          <w:sz w:val="24"/>
          <w:szCs w:val="24"/>
        </w:rPr>
        <w:t>pie pirkim</w:t>
      </w:r>
      <w:r>
        <w:rPr>
          <w:spacing w:val="-1"/>
          <w:sz w:val="24"/>
          <w:szCs w:val="24"/>
        </w:rPr>
        <w:t>ą</w:t>
      </w:r>
      <w:r>
        <w:rPr>
          <w:sz w:val="24"/>
          <w:szCs w:val="24"/>
        </w:rPr>
        <w:t>,</w:t>
      </w:r>
      <w:r>
        <w:rPr>
          <w:spacing w:val="2"/>
          <w:sz w:val="24"/>
          <w:szCs w:val="24"/>
        </w:rPr>
        <w:t xml:space="preserve"> </w:t>
      </w:r>
      <w:r>
        <w:rPr>
          <w:sz w:val="24"/>
          <w:szCs w:val="24"/>
        </w:rPr>
        <w:t>r</w:t>
      </w:r>
      <w:r>
        <w:rPr>
          <w:spacing w:val="-2"/>
          <w:sz w:val="24"/>
          <w:szCs w:val="24"/>
        </w:rPr>
        <w:t>e</w:t>
      </w:r>
      <w:r>
        <w:rPr>
          <w:sz w:val="24"/>
          <w:szCs w:val="24"/>
        </w:rPr>
        <w:t>mda</w:t>
      </w:r>
      <w:r>
        <w:rPr>
          <w:spacing w:val="2"/>
          <w:sz w:val="24"/>
          <w:szCs w:val="24"/>
        </w:rPr>
        <w:t>m</w:t>
      </w:r>
      <w:r>
        <w:rPr>
          <w:spacing w:val="1"/>
          <w:sz w:val="24"/>
          <w:szCs w:val="24"/>
        </w:rPr>
        <w:t>a</w:t>
      </w:r>
      <w:r>
        <w:rPr>
          <w:sz w:val="24"/>
          <w:szCs w:val="24"/>
        </w:rPr>
        <w:t>si</w:t>
      </w:r>
      <w:r w:rsidR="005644C8">
        <w:rPr>
          <w:sz w:val="24"/>
          <w:szCs w:val="24"/>
        </w:rPr>
        <w:t>s</w:t>
      </w:r>
      <w:r>
        <w:rPr>
          <w:spacing w:val="1"/>
          <w:sz w:val="24"/>
          <w:szCs w:val="24"/>
        </w:rPr>
        <w:t xml:space="preserve"> </w:t>
      </w:r>
      <w:r>
        <w:rPr>
          <w:sz w:val="24"/>
          <w:szCs w:val="24"/>
        </w:rPr>
        <w:t>p</w:t>
      </w:r>
      <w:r>
        <w:rPr>
          <w:spacing w:val="-1"/>
          <w:sz w:val="24"/>
          <w:szCs w:val="24"/>
        </w:rPr>
        <w:t>a</w:t>
      </w:r>
      <w:r>
        <w:rPr>
          <w:sz w:val="24"/>
          <w:szCs w:val="24"/>
        </w:rPr>
        <w:t>skelbtais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 xml:space="preserve">rijais, </w:t>
      </w:r>
      <w:r>
        <w:rPr>
          <w:spacing w:val="-1"/>
          <w:sz w:val="24"/>
          <w:szCs w:val="24"/>
        </w:rPr>
        <w:t>a</w:t>
      </w:r>
      <w:r>
        <w:rPr>
          <w:sz w:val="24"/>
          <w:szCs w:val="24"/>
        </w:rPr>
        <w:t>tr</w:t>
      </w:r>
      <w:r>
        <w:rPr>
          <w:spacing w:val="-1"/>
          <w:sz w:val="24"/>
          <w:szCs w:val="24"/>
        </w:rPr>
        <w:t>e</w:t>
      </w:r>
      <w:r>
        <w:rPr>
          <w:sz w:val="24"/>
          <w:szCs w:val="24"/>
        </w:rPr>
        <w:t>nka</w:t>
      </w:r>
      <w:r>
        <w:rPr>
          <w:spacing w:val="2"/>
          <w:sz w:val="24"/>
          <w:szCs w:val="24"/>
        </w:rPr>
        <w:t xml:space="preserve"> </w:t>
      </w:r>
      <w:r>
        <w:rPr>
          <w:sz w:val="24"/>
          <w:szCs w:val="24"/>
        </w:rPr>
        <w:t>tuos</w:t>
      </w:r>
      <w:r>
        <w:rPr>
          <w:spacing w:val="2"/>
          <w:sz w:val="24"/>
          <w:szCs w:val="24"/>
        </w:rPr>
        <w:t xml:space="preserve"> </w:t>
      </w:r>
      <w:r>
        <w:rPr>
          <w:sz w:val="24"/>
          <w:szCs w:val="24"/>
        </w:rPr>
        <w:t>k</w:t>
      </w:r>
      <w:r>
        <w:rPr>
          <w:spacing w:val="-1"/>
          <w:sz w:val="24"/>
          <w:szCs w:val="24"/>
        </w:rPr>
        <w:t>a</w:t>
      </w:r>
      <w:r>
        <w:rPr>
          <w:sz w:val="24"/>
          <w:szCs w:val="24"/>
        </w:rPr>
        <w:t>ndidatus,</w:t>
      </w:r>
      <w:r>
        <w:rPr>
          <w:spacing w:val="3"/>
          <w:sz w:val="24"/>
          <w:szCs w:val="24"/>
        </w:rPr>
        <w:t xml:space="preserve"> </w:t>
      </w:r>
      <w:r>
        <w:rPr>
          <w:sz w:val="24"/>
          <w:szCs w:val="24"/>
        </w:rPr>
        <w:t>kurie bus</w:t>
      </w:r>
      <w:r>
        <w:rPr>
          <w:spacing w:val="3"/>
          <w:sz w:val="24"/>
          <w:szCs w:val="24"/>
        </w:rPr>
        <w:t xml:space="preserve"> </w:t>
      </w:r>
      <w:r>
        <w:rPr>
          <w:sz w:val="24"/>
          <w:szCs w:val="24"/>
        </w:rPr>
        <w:t>kvie</w:t>
      </w:r>
      <w:r>
        <w:rPr>
          <w:spacing w:val="-1"/>
          <w:sz w:val="24"/>
          <w:szCs w:val="24"/>
        </w:rPr>
        <w:t>č</w:t>
      </w:r>
      <w:r>
        <w:rPr>
          <w:sz w:val="24"/>
          <w:szCs w:val="24"/>
        </w:rPr>
        <w:t>iami</w:t>
      </w:r>
      <w:r>
        <w:rPr>
          <w:spacing w:val="1"/>
          <w:sz w:val="24"/>
          <w:szCs w:val="24"/>
        </w:rPr>
        <w:t xml:space="preserve"> </w:t>
      </w:r>
      <w:r>
        <w:rPr>
          <w:spacing w:val="2"/>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2"/>
          <w:sz w:val="24"/>
          <w:szCs w:val="24"/>
        </w:rPr>
        <w:t xml:space="preserve"> n</w:t>
      </w:r>
      <w:r>
        <w:rPr>
          <w:spacing w:val="1"/>
          <w:sz w:val="24"/>
          <w:szCs w:val="24"/>
        </w:rPr>
        <w:t>a</w:t>
      </w:r>
      <w:r>
        <w:rPr>
          <w:spacing w:val="-2"/>
          <w:sz w:val="24"/>
          <w:szCs w:val="24"/>
        </w:rPr>
        <w:t>g</w:t>
      </w:r>
      <w:r>
        <w:rPr>
          <w:sz w:val="24"/>
          <w:szCs w:val="24"/>
        </w:rPr>
        <w:t>ri</w:t>
      </w:r>
      <w:r>
        <w:rPr>
          <w:spacing w:val="2"/>
          <w:sz w:val="24"/>
          <w:szCs w:val="24"/>
        </w:rPr>
        <w:t>n</w:t>
      </w:r>
      <w:r>
        <w:rPr>
          <w:spacing w:val="-1"/>
          <w:sz w:val="24"/>
          <w:szCs w:val="24"/>
        </w:rPr>
        <w:t>ė</w:t>
      </w:r>
      <w:r>
        <w:rPr>
          <w:sz w:val="24"/>
          <w:szCs w:val="24"/>
        </w:rPr>
        <w:t>ja</w:t>
      </w:r>
      <w:r>
        <w:rPr>
          <w:spacing w:val="1"/>
          <w:sz w:val="24"/>
          <w:szCs w:val="24"/>
        </w:rPr>
        <w:t xml:space="preserve"> </w:t>
      </w:r>
      <w:r>
        <w:rPr>
          <w:sz w:val="24"/>
          <w:szCs w:val="24"/>
        </w:rPr>
        <w:t>ir</w:t>
      </w:r>
      <w:r>
        <w:rPr>
          <w:spacing w:val="2"/>
          <w:sz w:val="24"/>
          <w:szCs w:val="24"/>
        </w:rPr>
        <w:t xml:space="preserve"> </w:t>
      </w:r>
      <w:r>
        <w:rPr>
          <w:sz w:val="24"/>
          <w:szCs w:val="24"/>
        </w:rPr>
        <w:t>d</w:t>
      </w:r>
      <w:r>
        <w:rPr>
          <w:spacing w:val="-1"/>
          <w:sz w:val="24"/>
          <w:szCs w:val="24"/>
        </w:rPr>
        <w:t>e</w:t>
      </w:r>
      <w:r>
        <w:rPr>
          <w:spacing w:val="1"/>
          <w:sz w:val="24"/>
          <w:szCs w:val="24"/>
        </w:rPr>
        <w:t>r</w:t>
      </w:r>
      <w:r>
        <w:rPr>
          <w:spacing w:val="-1"/>
          <w:sz w:val="24"/>
          <w:szCs w:val="24"/>
        </w:rPr>
        <w:t>a</w:t>
      </w:r>
      <w:r>
        <w:rPr>
          <w:sz w:val="24"/>
          <w:szCs w:val="24"/>
        </w:rPr>
        <w:t>si</w:t>
      </w:r>
      <w:r>
        <w:rPr>
          <w:spacing w:val="2"/>
          <w:sz w:val="24"/>
          <w:szCs w:val="24"/>
        </w:rPr>
        <w:t xml:space="preserve"> </w:t>
      </w:r>
      <w:r>
        <w:rPr>
          <w:sz w:val="24"/>
          <w:szCs w:val="24"/>
        </w:rPr>
        <w:t>su k</w:t>
      </w:r>
      <w:r>
        <w:rPr>
          <w:spacing w:val="-1"/>
          <w:sz w:val="24"/>
          <w:szCs w:val="24"/>
        </w:rPr>
        <w:t>a</w:t>
      </w:r>
      <w:r>
        <w:rPr>
          <w:sz w:val="24"/>
          <w:szCs w:val="24"/>
        </w:rPr>
        <w:t>ndidat</w:t>
      </w:r>
      <w:r>
        <w:rPr>
          <w:spacing w:val="-1"/>
          <w:sz w:val="24"/>
          <w:szCs w:val="24"/>
        </w:rPr>
        <w:t>a</w:t>
      </w:r>
      <w:r>
        <w:rPr>
          <w:sz w:val="24"/>
          <w:szCs w:val="24"/>
        </w:rPr>
        <w:t>is</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ų</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1"/>
          <w:sz w:val="24"/>
          <w:szCs w:val="24"/>
        </w:rPr>
        <w:t>m</w:t>
      </w:r>
      <w:r>
        <w:rPr>
          <w:sz w:val="24"/>
          <w:szCs w:val="24"/>
        </w:rPr>
        <w:t>ų s</w:t>
      </w:r>
      <w:r>
        <w:rPr>
          <w:spacing w:val="-1"/>
          <w:sz w:val="24"/>
          <w:szCs w:val="24"/>
        </w:rPr>
        <w:t>ą</w:t>
      </w:r>
      <w:r>
        <w:rPr>
          <w:spacing w:val="5"/>
          <w:sz w:val="24"/>
          <w:szCs w:val="24"/>
        </w:rPr>
        <w:t>l</w:t>
      </w:r>
      <w:r>
        <w:rPr>
          <w:spacing w:val="-5"/>
          <w:sz w:val="24"/>
          <w:szCs w:val="24"/>
        </w:rPr>
        <w:t>y</w:t>
      </w:r>
      <w:r>
        <w:rPr>
          <w:sz w:val="24"/>
          <w:szCs w:val="24"/>
        </w:rPr>
        <w:t>gų i</w:t>
      </w:r>
      <w:r>
        <w:rPr>
          <w:spacing w:val="-1"/>
          <w:sz w:val="24"/>
          <w:szCs w:val="24"/>
        </w:rPr>
        <w:t>r</w:t>
      </w:r>
      <w:r>
        <w:rPr>
          <w:sz w:val="24"/>
          <w:szCs w:val="24"/>
        </w:rPr>
        <w:t>,</w:t>
      </w:r>
      <w:r>
        <w:rPr>
          <w:spacing w:val="5"/>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ud</w:t>
      </w:r>
      <w:r>
        <w:rPr>
          <w:spacing w:val="-1"/>
          <w:sz w:val="24"/>
          <w:szCs w:val="24"/>
        </w:rPr>
        <w:t>a</w:t>
      </w:r>
      <w:r>
        <w:rPr>
          <w:sz w:val="24"/>
          <w:szCs w:val="24"/>
        </w:rPr>
        <w:t>masi</w:t>
      </w:r>
      <w:r w:rsidR="005644C8">
        <w:rPr>
          <w:sz w:val="24"/>
          <w:szCs w:val="24"/>
        </w:rPr>
        <w:t>s</w:t>
      </w:r>
      <w:r>
        <w:rPr>
          <w:spacing w:val="1"/>
          <w:sz w:val="24"/>
          <w:szCs w:val="24"/>
        </w:rPr>
        <w:t xml:space="preserve"> </w:t>
      </w:r>
      <w:r>
        <w:rPr>
          <w:sz w:val="24"/>
          <w:szCs w:val="24"/>
        </w:rPr>
        <w:t>pirkimo</w:t>
      </w:r>
      <w:r>
        <w:rPr>
          <w:spacing w:val="3"/>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Pr>
          <w:sz w:val="24"/>
          <w:szCs w:val="24"/>
        </w:rPr>
        <w:t>to</w:t>
      </w:r>
      <w:r>
        <w:rPr>
          <w:spacing w:val="1"/>
          <w:sz w:val="24"/>
          <w:szCs w:val="24"/>
        </w:rPr>
        <w:t>m</w:t>
      </w:r>
      <w:r>
        <w:rPr>
          <w:sz w:val="24"/>
          <w:szCs w:val="24"/>
        </w:rPr>
        <w:t>is</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gom</w:t>
      </w:r>
      <w:r>
        <w:rPr>
          <w:spacing w:val="1"/>
          <w:sz w:val="24"/>
          <w:szCs w:val="24"/>
        </w:rPr>
        <w:t>is</w:t>
      </w:r>
      <w:r>
        <w:rPr>
          <w:sz w:val="24"/>
          <w:szCs w:val="24"/>
        </w:rPr>
        <w:t>,</w:t>
      </w:r>
      <w:r>
        <w:rPr>
          <w:spacing w:val="2"/>
          <w:sz w:val="24"/>
          <w:szCs w:val="24"/>
        </w:rPr>
        <w:t xml:space="preserve"> </w:t>
      </w:r>
      <w:r>
        <w:rPr>
          <w:sz w:val="24"/>
          <w:szCs w:val="24"/>
        </w:rPr>
        <w:t>v</w:t>
      </w:r>
      <w:r>
        <w:rPr>
          <w:spacing w:val="-1"/>
          <w:sz w:val="24"/>
          <w:szCs w:val="24"/>
        </w:rPr>
        <w:t>e</w:t>
      </w:r>
      <w:r>
        <w:rPr>
          <w:sz w:val="24"/>
          <w:szCs w:val="24"/>
        </w:rPr>
        <w:t>rtina ir</w:t>
      </w:r>
      <w:r>
        <w:rPr>
          <w:spacing w:val="-1"/>
          <w:sz w:val="24"/>
          <w:szCs w:val="24"/>
        </w:rPr>
        <w:t xml:space="preserve"> </w:t>
      </w:r>
      <w:r>
        <w:rPr>
          <w:sz w:val="24"/>
          <w:szCs w:val="24"/>
        </w:rPr>
        <w:t>p</w:t>
      </w:r>
      <w:r>
        <w:rPr>
          <w:spacing w:val="-1"/>
          <w:sz w:val="24"/>
          <w:szCs w:val="24"/>
        </w:rPr>
        <w:t>a</w:t>
      </w:r>
      <w:r>
        <w:rPr>
          <w:spacing w:val="5"/>
          <w:sz w:val="24"/>
          <w:szCs w:val="24"/>
        </w:rPr>
        <w:t>l</w:t>
      </w:r>
      <w:r>
        <w:rPr>
          <w:spacing w:val="-5"/>
          <w:sz w:val="24"/>
          <w:szCs w:val="24"/>
        </w:rPr>
        <w:t>y</w:t>
      </w:r>
      <w:r>
        <w:rPr>
          <w:sz w:val="24"/>
          <w:szCs w:val="24"/>
        </w:rPr>
        <w:t xml:space="preserve">gina </w:t>
      </w:r>
      <w:r>
        <w:rPr>
          <w:spacing w:val="2"/>
          <w:sz w:val="24"/>
          <w:szCs w:val="24"/>
        </w:rPr>
        <w:t>k</w:t>
      </w:r>
      <w:r>
        <w:rPr>
          <w:spacing w:val="-1"/>
          <w:sz w:val="24"/>
          <w:szCs w:val="24"/>
        </w:rPr>
        <w:t>a</w:t>
      </w:r>
      <w:r>
        <w:rPr>
          <w:sz w:val="24"/>
          <w:szCs w:val="24"/>
        </w:rPr>
        <w:t>ndidatų</w:t>
      </w:r>
      <w:r>
        <w:rPr>
          <w:spacing w:val="1"/>
          <w:sz w:val="24"/>
          <w:szCs w:val="24"/>
        </w:rPr>
        <w:t xml:space="preserve"> </w:t>
      </w:r>
      <w:r>
        <w:rPr>
          <w:sz w:val="24"/>
          <w:szCs w:val="24"/>
        </w:rPr>
        <w:t>p</w:t>
      </w:r>
      <w:r>
        <w:rPr>
          <w:spacing w:val="-1"/>
          <w:sz w:val="24"/>
          <w:szCs w:val="24"/>
        </w:rPr>
        <w:t>a</w:t>
      </w:r>
      <w:r>
        <w:rPr>
          <w:sz w:val="24"/>
          <w:szCs w:val="24"/>
        </w:rPr>
        <w:t>teiktus</w:t>
      </w:r>
      <w:r>
        <w:rPr>
          <w:spacing w:val="1"/>
          <w:sz w:val="24"/>
          <w:szCs w:val="24"/>
        </w:rPr>
        <w:t xml:space="preserve"> </w:t>
      </w:r>
      <w:r>
        <w:rPr>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z w:val="24"/>
          <w:szCs w:val="24"/>
        </w:rPr>
        <w:t>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p>
    <w:p w14:paraId="0189FBEB" w14:textId="77777777" w:rsidR="00BC7939" w:rsidRDefault="00817D7A" w:rsidP="00CF239B">
      <w:pPr>
        <w:ind w:firstLine="720"/>
        <w:jc w:val="both"/>
        <w:rPr>
          <w:sz w:val="24"/>
          <w:szCs w:val="24"/>
        </w:rPr>
      </w:pPr>
      <w:r>
        <w:rPr>
          <w:sz w:val="24"/>
          <w:szCs w:val="24"/>
        </w:rPr>
        <w:t>3</w:t>
      </w:r>
      <w:r w:rsidR="008B2E1B">
        <w:rPr>
          <w:sz w:val="24"/>
          <w:szCs w:val="24"/>
        </w:rPr>
        <w:t>8</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 pirkimo metu</w:t>
      </w:r>
      <w:r>
        <w:rPr>
          <w:spacing w:val="1"/>
          <w:sz w:val="24"/>
          <w:szCs w:val="24"/>
        </w:rPr>
        <w:t xml:space="preserve"> </w:t>
      </w:r>
      <w:r>
        <w:rPr>
          <w:sz w:val="24"/>
          <w:szCs w:val="24"/>
        </w:rPr>
        <w:t>d</w:t>
      </w:r>
      <w:r>
        <w:rPr>
          <w:spacing w:val="-1"/>
          <w:sz w:val="24"/>
          <w:szCs w:val="24"/>
        </w:rPr>
        <w:t>e</w:t>
      </w:r>
      <w:r>
        <w:rPr>
          <w:sz w:val="24"/>
          <w:szCs w:val="24"/>
        </w:rPr>
        <w:t>r</w:t>
      </w:r>
      <w:r>
        <w:rPr>
          <w:spacing w:val="-2"/>
          <w:sz w:val="24"/>
          <w:szCs w:val="24"/>
        </w:rPr>
        <w:t>ė</w:t>
      </w:r>
      <w:r>
        <w:rPr>
          <w:sz w:val="24"/>
          <w:szCs w:val="24"/>
        </w:rPr>
        <w:t>tasi, p</w:t>
      </w:r>
      <w:r>
        <w:rPr>
          <w:spacing w:val="-1"/>
          <w:sz w:val="24"/>
          <w:szCs w:val="24"/>
        </w:rPr>
        <w:t>a</w:t>
      </w:r>
      <w:r>
        <w:rPr>
          <w:sz w:val="24"/>
          <w:szCs w:val="24"/>
        </w:rPr>
        <w:t>b</w:t>
      </w:r>
      <w:r>
        <w:rPr>
          <w:spacing w:val="-1"/>
          <w:sz w:val="24"/>
          <w:szCs w:val="24"/>
        </w:rPr>
        <w:t>a</w:t>
      </w:r>
      <w:r>
        <w:rPr>
          <w:spacing w:val="3"/>
          <w:sz w:val="24"/>
          <w:szCs w:val="24"/>
        </w:rPr>
        <w:t>i</w:t>
      </w:r>
      <w:r>
        <w:rPr>
          <w:spacing w:val="-2"/>
          <w:sz w:val="24"/>
          <w:szCs w:val="24"/>
        </w:rPr>
        <w:t>g</w:t>
      </w:r>
      <w:r>
        <w:rPr>
          <w:sz w:val="24"/>
          <w:szCs w:val="24"/>
        </w:rPr>
        <w:t>us d</w:t>
      </w:r>
      <w:r>
        <w:rPr>
          <w:spacing w:val="-1"/>
          <w:sz w:val="24"/>
          <w:szCs w:val="24"/>
        </w:rPr>
        <w:t>e</w:t>
      </w:r>
      <w:r>
        <w:rPr>
          <w:spacing w:val="4"/>
          <w:sz w:val="24"/>
          <w:szCs w:val="24"/>
        </w:rPr>
        <w:t>r</w:t>
      </w:r>
      <w:r>
        <w:rPr>
          <w:spacing w:val="-5"/>
          <w:sz w:val="24"/>
          <w:szCs w:val="24"/>
        </w:rPr>
        <w:t>y</w:t>
      </w:r>
      <w:r>
        <w:rPr>
          <w:sz w:val="24"/>
          <w:szCs w:val="24"/>
        </w:rPr>
        <w:t>b</w:t>
      </w:r>
      <w:r>
        <w:rPr>
          <w:spacing w:val="-1"/>
          <w:sz w:val="24"/>
          <w:szCs w:val="24"/>
        </w:rPr>
        <w:t>a</w:t>
      </w:r>
      <w:r>
        <w:rPr>
          <w:sz w:val="24"/>
          <w:szCs w:val="24"/>
        </w:rPr>
        <w:t>s,</w:t>
      </w:r>
      <w:r>
        <w:rPr>
          <w:spacing w:val="1"/>
          <w:sz w:val="24"/>
          <w:szCs w:val="24"/>
        </w:rPr>
        <w:t xml:space="preserve"> </w:t>
      </w:r>
      <w:r w:rsidR="005644C8">
        <w:rPr>
          <w:spacing w:val="2"/>
          <w:sz w:val="24"/>
          <w:szCs w:val="24"/>
        </w:rPr>
        <w:t>Universitetas</w:t>
      </w:r>
      <w:r>
        <w:rPr>
          <w:spacing w:val="1"/>
          <w:sz w:val="24"/>
          <w:szCs w:val="24"/>
        </w:rPr>
        <w:t xml:space="preserve"> </w:t>
      </w:r>
      <w:r>
        <w:rPr>
          <w:spacing w:val="-2"/>
          <w:sz w:val="24"/>
          <w:szCs w:val="24"/>
        </w:rPr>
        <w:t>g</w:t>
      </w:r>
      <w:r>
        <w:rPr>
          <w:spacing w:val="-1"/>
          <w:sz w:val="24"/>
          <w:szCs w:val="24"/>
        </w:rPr>
        <w:t>a</w:t>
      </w:r>
      <w:r>
        <w:rPr>
          <w:sz w:val="24"/>
          <w:szCs w:val="24"/>
        </w:rPr>
        <w:t>li d</w:t>
      </w:r>
      <w:r>
        <w:rPr>
          <w:spacing w:val="-1"/>
          <w:sz w:val="24"/>
          <w:szCs w:val="24"/>
        </w:rPr>
        <w:t>a</w:t>
      </w:r>
      <w:r>
        <w:rPr>
          <w:spacing w:val="5"/>
          <w:sz w:val="24"/>
          <w:szCs w:val="24"/>
        </w:rPr>
        <w:t>l</w:t>
      </w:r>
      <w:r>
        <w:rPr>
          <w:spacing w:val="-5"/>
          <w:sz w:val="24"/>
          <w:szCs w:val="24"/>
        </w:rPr>
        <w:t>y</w:t>
      </w:r>
      <w:r>
        <w:rPr>
          <w:sz w:val="24"/>
          <w:szCs w:val="24"/>
        </w:rPr>
        <w:t>vių p</w:t>
      </w:r>
      <w:r>
        <w:rPr>
          <w:spacing w:val="-1"/>
          <w:sz w:val="24"/>
          <w:szCs w:val="24"/>
        </w:rPr>
        <w:t>ra</w:t>
      </w:r>
      <w:r>
        <w:rPr>
          <w:spacing w:val="5"/>
          <w:sz w:val="24"/>
          <w:szCs w:val="24"/>
        </w:rPr>
        <w:t>š</w:t>
      </w:r>
      <w:r>
        <w:rPr>
          <w:spacing w:val="-5"/>
          <w:sz w:val="24"/>
          <w:szCs w:val="24"/>
        </w:rPr>
        <w:t>y</w:t>
      </w:r>
      <w:r>
        <w:rPr>
          <w:spacing w:val="3"/>
          <w:sz w:val="24"/>
          <w:szCs w:val="24"/>
        </w:rPr>
        <w:t>t</w:t>
      </w:r>
      <w:r>
        <w:rPr>
          <w:sz w:val="24"/>
          <w:szCs w:val="24"/>
        </w:rPr>
        <w:t>i p</w:t>
      </w:r>
      <w:r>
        <w:rPr>
          <w:spacing w:val="-1"/>
          <w:sz w:val="24"/>
          <w:szCs w:val="24"/>
        </w:rPr>
        <w:t>a</w:t>
      </w:r>
      <w:r>
        <w:rPr>
          <w:sz w:val="24"/>
          <w:szCs w:val="24"/>
        </w:rPr>
        <w:t xml:space="preserve">teikti </w:t>
      </w:r>
      <w:r>
        <w:rPr>
          <w:spacing w:val="-2"/>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z w:val="24"/>
          <w:szCs w:val="24"/>
        </w:rPr>
        <w:t>us k</w:t>
      </w:r>
      <w:r>
        <w:rPr>
          <w:spacing w:val="-1"/>
          <w:sz w:val="24"/>
          <w:szCs w:val="24"/>
        </w:rPr>
        <w:t>a</w:t>
      </w:r>
      <w:r>
        <w:rPr>
          <w:sz w:val="24"/>
          <w:szCs w:val="24"/>
        </w:rPr>
        <w:t>inos b</w:t>
      </w:r>
      <w:r>
        <w:rPr>
          <w:spacing w:val="-1"/>
          <w:sz w:val="24"/>
          <w:szCs w:val="24"/>
        </w:rPr>
        <w:t>e</w:t>
      </w:r>
      <w:r>
        <w:rPr>
          <w:sz w:val="24"/>
          <w:szCs w:val="24"/>
        </w:rPr>
        <w:t>i te</w:t>
      </w:r>
      <w:r>
        <w:rPr>
          <w:spacing w:val="-1"/>
          <w:sz w:val="24"/>
          <w:szCs w:val="24"/>
        </w:rPr>
        <w:t>c</w:t>
      </w:r>
      <w:r>
        <w:rPr>
          <w:sz w:val="24"/>
          <w:szCs w:val="24"/>
        </w:rPr>
        <w:t>hnin</w:t>
      </w:r>
      <w:r>
        <w:rPr>
          <w:spacing w:val="1"/>
          <w:sz w:val="24"/>
          <w:szCs w:val="24"/>
        </w:rPr>
        <w:t>i</w:t>
      </w:r>
      <w:r>
        <w:rPr>
          <w:sz w:val="24"/>
          <w:szCs w:val="24"/>
        </w:rPr>
        <w:t>ų duomenų,</w:t>
      </w:r>
      <w:r>
        <w:rPr>
          <w:spacing w:val="59"/>
          <w:sz w:val="24"/>
          <w:szCs w:val="24"/>
        </w:rPr>
        <w:t xml:space="preserve"> </w:t>
      </w:r>
      <w:r>
        <w:rPr>
          <w:sz w:val="24"/>
          <w:szCs w:val="24"/>
        </w:rPr>
        <w:t>kurie</w:t>
      </w:r>
      <w:r>
        <w:rPr>
          <w:spacing w:val="59"/>
          <w:sz w:val="24"/>
          <w:szCs w:val="24"/>
        </w:rPr>
        <w:t xml:space="preserve"> </w:t>
      </w:r>
      <w:r>
        <w:rPr>
          <w:sz w:val="24"/>
          <w:szCs w:val="24"/>
        </w:rPr>
        <w:t>v</w:t>
      </w:r>
      <w:r>
        <w:rPr>
          <w:spacing w:val="-1"/>
          <w:sz w:val="24"/>
          <w:szCs w:val="24"/>
        </w:rPr>
        <w:t>e</w:t>
      </w:r>
      <w:r>
        <w:rPr>
          <w:sz w:val="24"/>
          <w:szCs w:val="24"/>
        </w:rPr>
        <w:t>rtinami p</w:t>
      </w:r>
      <w:r>
        <w:rPr>
          <w:spacing w:val="-1"/>
          <w:sz w:val="24"/>
          <w:szCs w:val="24"/>
        </w:rPr>
        <w:t>a</w:t>
      </w:r>
      <w:r>
        <w:rPr>
          <w:sz w:val="24"/>
          <w:szCs w:val="24"/>
        </w:rPr>
        <w:t>g</w:t>
      </w:r>
      <w:r>
        <w:rPr>
          <w:spacing w:val="1"/>
          <w:sz w:val="24"/>
          <w:szCs w:val="24"/>
        </w:rPr>
        <w:t>a</w:t>
      </w:r>
      <w:r w:rsidR="005E7089">
        <w:rPr>
          <w:sz w:val="24"/>
          <w:szCs w:val="24"/>
        </w:rPr>
        <w:t xml:space="preserve">l </w:t>
      </w:r>
      <w:r>
        <w:rPr>
          <w:spacing w:val="-1"/>
          <w:sz w:val="24"/>
          <w:szCs w:val="24"/>
        </w:rPr>
        <w:t>e</w:t>
      </w:r>
      <w:r>
        <w:rPr>
          <w:sz w:val="24"/>
          <w:szCs w:val="24"/>
        </w:rPr>
        <w:t>konom</w:t>
      </w:r>
      <w:r>
        <w:rPr>
          <w:spacing w:val="1"/>
          <w:sz w:val="24"/>
          <w:szCs w:val="24"/>
        </w:rPr>
        <w:t>i</w:t>
      </w:r>
      <w:r>
        <w:rPr>
          <w:sz w:val="24"/>
          <w:szCs w:val="24"/>
        </w:rPr>
        <w:t>škai n</w:t>
      </w:r>
      <w:r>
        <w:rPr>
          <w:spacing w:val="-1"/>
          <w:sz w:val="24"/>
          <w:szCs w:val="24"/>
        </w:rPr>
        <w:t>a</w:t>
      </w:r>
      <w:r>
        <w:rPr>
          <w:sz w:val="24"/>
          <w:szCs w:val="24"/>
        </w:rPr>
        <w:t>udin</w:t>
      </w:r>
      <w:r>
        <w:rPr>
          <w:spacing w:val="-2"/>
          <w:sz w:val="24"/>
          <w:szCs w:val="24"/>
        </w:rPr>
        <w:t>g</w:t>
      </w:r>
      <w:r>
        <w:rPr>
          <w:sz w:val="24"/>
          <w:szCs w:val="24"/>
        </w:rPr>
        <w:t>iausio 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z w:val="24"/>
          <w:szCs w:val="24"/>
        </w:rPr>
        <w:t>o v</w:t>
      </w:r>
      <w:r>
        <w:rPr>
          <w:spacing w:val="-1"/>
          <w:sz w:val="24"/>
          <w:szCs w:val="24"/>
        </w:rPr>
        <w:t>e</w:t>
      </w:r>
      <w:r>
        <w:rPr>
          <w:sz w:val="24"/>
          <w:szCs w:val="24"/>
        </w:rPr>
        <w:t>rtinimo 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u</w:t>
      </w:r>
      <w:r>
        <w:rPr>
          <w:spacing w:val="1"/>
          <w:sz w:val="24"/>
          <w:szCs w:val="24"/>
        </w:rPr>
        <w:t>ž</w:t>
      </w:r>
      <w:r>
        <w:rPr>
          <w:sz w:val="24"/>
          <w:szCs w:val="24"/>
        </w:rPr>
        <w:t>kl</w:t>
      </w:r>
      <w:r>
        <w:rPr>
          <w:spacing w:val="1"/>
          <w:sz w:val="24"/>
          <w:szCs w:val="24"/>
        </w:rPr>
        <w:t>i</w:t>
      </w:r>
      <w:r>
        <w:rPr>
          <w:sz w:val="24"/>
          <w:szCs w:val="24"/>
        </w:rPr>
        <w:t>juo</w:t>
      </w:r>
      <w:r>
        <w:rPr>
          <w:spacing w:val="1"/>
          <w:sz w:val="24"/>
          <w:szCs w:val="24"/>
        </w:rPr>
        <w:t>t</w:t>
      </w:r>
      <w:r>
        <w:rPr>
          <w:sz w:val="24"/>
          <w:szCs w:val="24"/>
        </w:rPr>
        <w:t>uose vokuose (išs</w:t>
      </w:r>
      <w:r>
        <w:rPr>
          <w:spacing w:val="2"/>
          <w:sz w:val="24"/>
          <w:szCs w:val="24"/>
        </w:rPr>
        <w:t>k</w:t>
      </w:r>
      <w:r>
        <w:rPr>
          <w:spacing w:val="-5"/>
          <w:sz w:val="24"/>
          <w:szCs w:val="24"/>
        </w:rPr>
        <w:t>y</w:t>
      </w:r>
      <w:r>
        <w:rPr>
          <w:sz w:val="24"/>
          <w:szCs w:val="24"/>
        </w:rPr>
        <w:t>rus</w:t>
      </w:r>
      <w:r>
        <w:rPr>
          <w:spacing w:val="2"/>
          <w:sz w:val="24"/>
          <w:szCs w:val="24"/>
        </w:rPr>
        <w:t xml:space="preserve"> </w:t>
      </w:r>
      <w:r>
        <w:rPr>
          <w:spacing w:val="-1"/>
          <w:sz w:val="24"/>
          <w:szCs w:val="24"/>
        </w:rPr>
        <w:t>a</w:t>
      </w:r>
      <w:r>
        <w:rPr>
          <w:sz w:val="24"/>
          <w:szCs w:val="24"/>
        </w:rPr>
        <w:t>tvejus, k</w:t>
      </w:r>
      <w:r>
        <w:rPr>
          <w:spacing w:val="-1"/>
          <w:sz w:val="24"/>
          <w:szCs w:val="24"/>
        </w:rPr>
        <w:t>a</w:t>
      </w:r>
      <w:r>
        <w:rPr>
          <w:sz w:val="24"/>
          <w:szCs w:val="24"/>
        </w:rPr>
        <w:t>i pa</w:t>
      </w:r>
      <w:r>
        <w:rPr>
          <w:spacing w:val="2"/>
          <w:sz w:val="24"/>
          <w:szCs w:val="24"/>
        </w:rPr>
        <w:t>t</w:t>
      </w:r>
      <w:r>
        <w:rPr>
          <w:spacing w:val="-1"/>
          <w:sz w:val="24"/>
          <w:szCs w:val="24"/>
        </w:rPr>
        <w:t>e</w:t>
      </w:r>
      <w:r>
        <w:rPr>
          <w:sz w:val="24"/>
          <w:szCs w:val="24"/>
        </w:rPr>
        <w:t>ik</w:t>
      </w:r>
      <w:r>
        <w:rPr>
          <w:spacing w:val="1"/>
          <w:sz w:val="24"/>
          <w:szCs w:val="24"/>
        </w:rPr>
        <w:t>t</w:t>
      </w:r>
      <w:r>
        <w:rPr>
          <w:sz w:val="24"/>
          <w:szCs w:val="24"/>
        </w:rPr>
        <w:t>i pasiū</w:t>
      </w:r>
      <w:r>
        <w:rPr>
          <w:spacing w:val="3"/>
          <w:sz w:val="24"/>
          <w:szCs w:val="24"/>
        </w:rPr>
        <w:t>l</w:t>
      </w:r>
      <w:r>
        <w:rPr>
          <w:spacing w:val="-7"/>
          <w:sz w:val="24"/>
          <w:szCs w:val="24"/>
        </w:rPr>
        <w:t>y</w:t>
      </w:r>
      <w:r>
        <w:rPr>
          <w:spacing w:val="3"/>
          <w:sz w:val="24"/>
          <w:szCs w:val="24"/>
        </w:rPr>
        <w:t>m</w:t>
      </w:r>
      <w:r>
        <w:rPr>
          <w:sz w:val="24"/>
          <w:szCs w:val="24"/>
        </w:rPr>
        <w:t>ą</w:t>
      </w:r>
      <w:r>
        <w:rPr>
          <w:spacing w:val="-1"/>
          <w:sz w:val="24"/>
          <w:szCs w:val="24"/>
        </w:rPr>
        <w:t xml:space="preserve"> </w:t>
      </w:r>
      <w:r>
        <w:rPr>
          <w:sz w:val="24"/>
          <w:szCs w:val="24"/>
        </w:rPr>
        <w:t>kvie</w:t>
      </w:r>
      <w:r>
        <w:rPr>
          <w:spacing w:val="-1"/>
          <w:sz w:val="24"/>
          <w:szCs w:val="24"/>
        </w:rPr>
        <w:t>č</w:t>
      </w:r>
      <w:r>
        <w:rPr>
          <w:spacing w:val="3"/>
          <w:sz w:val="24"/>
          <w:szCs w:val="24"/>
        </w:rPr>
        <w:t>i</w:t>
      </w:r>
      <w:r>
        <w:rPr>
          <w:spacing w:val="-1"/>
          <w:sz w:val="24"/>
          <w:szCs w:val="24"/>
        </w:rPr>
        <w:t>a</w:t>
      </w:r>
      <w:r>
        <w:rPr>
          <w:sz w:val="24"/>
          <w:szCs w:val="24"/>
        </w:rPr>
        <w:t>mas tik vien</w:t>
      </w:r>
      <w:r>
        <w:rPr>
          <w:spacing w:val="-1"/>
          <w:sz w:val="24"/>
          <w:szCs w:val="24"/>
        </w:rPr>
        <w:t>a</w:t>
      </w:r>
      <w:r>
        <w:rPr>
          <w:sz w:val="24"/>
          <w:szCs w:val="24"/>
        </w:rPr>
        <w:t>s</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w:t>
      </w:r>
      <w:r>
        <w:rPr>
          <w:sz w:val="24"/>
          <w:szCs w:val="24"/>
        </w:rPr>
        <w:t>.</w:t>
      </w:r>
    </w:p>
    <w:p w14:paraId="0189FBEC" w14:textId="77777777" w:rsidR="00BC7939" w:rsidRDefault="00817D7A" w:rsidP="00CF239B">
      <w:pPr>
        <w:ind w:firstLine="720"/>
        <w:rPr>
          <w:sz w:val="24"/>
          <w:szCs w:val="24"/>
        </w:rPr>
      </w:pPr>
      <w:r>
        <w:rPr>
          <w:sz w:val="24"/>
          <w:szCs w:val="24"/>
        </w:rPr>
        <w:t>3</w:t>
      </w:r>
      <w:r w:rsidR="008B2E1B">
        <w:rPr>
          <w:sz w:val="24"/>
          <w:szCs w:val="24"/>
        </w:rPr>
        <w:t>9</w:t>
      </w:r>
      <w:r>
        <w:rPr>
          <w:sz w:val="24"/>
          <w:szCs w:val="24"/>
        </w:rPr>
        <w:t>.</w:t>
      </w:r>
      <w:r>
        <w:rPr>
          <w:spacing w:val="29"/>
          <w:sz w:val="24"/>
          <w:szCs w:val="24"/>
        </w:rPr>
        <w:t xml:space="preserve"> </w:t>
      </w:r>
      <w:r>
        <w:rPr>
          <w:spacing w:val="2"/>
          <w:sz w:val="24"/>
          <w:szCs w:val="24"/>
        </w:rPr>
        <w:t>J</w:t>
      </w:r>
      <w:r>
        <w:rPr>
          <w:spacing w:val="-1"/>
          <w:sz w:val="24"/>
          <w:szCs w:val="24"/>
        </w:rPr>
        <w:t>e</w:t>
      </w:r>
      <w:r>
        <w:rPr>
          <w:sz w:val="24"/>
          <w:szCs w:val="24"/>
        </w:rPr>
        <w:t>i</w:t>
      </w:r>
      <w:r>
        <w:rPr>
          <w:spacing w:val="1"/>
          <w:sz w:val="24"/>
          <w:szCs w:val="24"/>
        </w:rPr>
        <w:t xml:space="preserve"> </w:t>
      </w:r>
      <w:r>
        <w:rPr>
          <w:sz w:val="24"/>
          <w:szCs w:val="24"/>
        </w:rPr>
        <w:t>riboj</w:t>
      </w:r>
      <w:r>
        <w:rPr>
          <w:spacing w:val="-1"/>
          <w:sz w:val="24"/>
          <w:szCs w:val="24"/>
        </w:rPr>
        <w:t>a</w:t>
      </w:r>
      <w:r>
        <w:rPr>
          <w:sz w:val="24"/>
          <w:szCs w:val="24"/>
        </w:rPr>
        <w:t>mas k</w:t>
      </w:r>
      <w:r>
        <w:rPr>
          <w:spacing w:val="-1"/>
          <w:sz w:val="24"/>
          <w:szCs w:val="24"/>
        </w:rPr>
        <w:t>a</w:t>
      </w:r>
      <w:r>
        <w:rPr>
          <w:sz w:val="24"/>
          <w:szCs w:val="24"/>
        </w:rPr>
        <w:t>ndidatų skai</w:t>
      </w:r>
      <w:r>
        <w:rPr>
          <w:spacing w:val="-1"/>
          <w:sz w:val="24"/>
          <w:szCs w:val="24"/>
        </w:rPr>
        <w:t>č</w:t>
      </w:r>
      <w:r>
        <w:rPr>
          <w:sz w:val="24"/>
          <w:szCs w:val="24"/>
        </w:rPr>
        <w:t>iu</w:t>
      </w:r>
      <w:r>
        <w:rPr>
          <w:spacing w:val="1"/>
          <w:sz w:val="24"/>
          <w:szCs w:val="24"/>
        </w:rPr>
        <w:t>s</w:t>
      </w:r>
      <w:r>
        <w:rPr>
          <w:sz w:val="24"/>
          <w:szCs w:val="24"/>
        </w:rPr>
        <w:t>:</w:t>
      </w:r>
    </w:p>
    <w:p w14:paraId="0189FBED" w14:textId="77777777" w:rsidR="00BC7939" w:rsidRDefault="00817D7A" w:rsidP="00CF239B">
      <w:pPr>
        <w:ind w:firstLine="720"/>
        <w:jc w:val="both"/>
        <w:rPr>
          <w:sz w:val="24"/>
          <w:szCs w:val="24"/>
        </w:rPr>
      </w:pPr>
      <w:r>
        <w:rPr>
          <w:sz w:val="24"/>
          <w:szCs w:val="24"/>
        </w:rPr>
        <w:t>3</w:t>
      </w:r>
      <w:r w:rsidR="008B2E1B">
        <w:rPr>
          <w:sz w:val="24"/>
          <w:szCs w:val="24"/>
        </w:rPr>
        <w:t>9</w:t>
      </w:r>
      <w:r>
        <w:rPr>
          <w:sz w:val="24"/>
          <w:szCs w:val="24"/>
        </w:rPr>
        <w:t>.1. p</w:t>
      </w:r>
      <w:r>
        <w:rPr>
          <w:spacing w:val="-1"/>
          <w:sz w:val="24"/>
          <w:szCs w:val="24"/>
        </w:rPr>
        <w:t>a</w:t>
      </w:r>
      <w:r>
        <w:rPr>
          <w:sz w:val="24"/>
          <w:szCs w:val="24"/>
        </w:rPr>
        <w:t>r</w:t>
      </w:r>
      <w:r>
        <w:rPr>
          <w:spacing w:val="-2"/>
          <w:sz w:val="24"/>
          <w:szCs w:val="24"/>
        </w:rPr>
        <w:t>a</w:t>
      </w:r>
      <w:r>
        <w:rPr>
          <w:sz w:val="24"/>
          <w:szCs w:val="24"/>
        </w:rPr>
        <w:t>iškų 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 pir</w:t>
      </w:r>
      <w:r>
        <w:rPr>
          <w:spacing w:val="2"/>
          <w:sz w:val="24"/>
          <w:szCs w:val="24"/>
        </w:rPr>
        <w:t>k</w:t>
      </w:r>
      <w:r>
        <w:rPr>
          <w:sz w:val="24"/>
          <w:szCs w:val="24"/>
        </w:rPr>
        <w:t>i</w:t>
      </w:r>
      <w:r>
        <w:rPr>
          <w:spacing w:val="1"/>
          <w:sz w:val="24"/>
          <w:szCs w:val="24"/>
        </w:rPr>
        <w:t>m</w:t>
      </w:r>
      <w:r>
        <w:rPr>
          <w:sz w:val="24"/>
          <w:szCs w:val="24"/>
        </w:rPr>
        <w:t>e 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 turi būti p</w:t>
      </w:r>
      <w:r>
        <w:rPr>
          <w:spacing w:val="-1"/>
          <w:sz w:val="24"/>
          <w:szCs w:val="24"/>
        </w:rPr>
        <w:t>r</w:t>
      </w:r>
      <w:r>
        <w:rPr>
          <w:sz w:val="24"/>
          <w:szCs w:val="24"/>
        </w:rPr>
        <w:t>opor</w:t>
      </w:r>
      <w:r>
        <w:rPr>
          <w:spacing w:val="-2"/>
          <w:sz w:val="24"/>
          <w:szCs w:val="24"/>
        </w:rPr>
        <w:t>c</w:t>
      </w:r>
      <w:r>
        <w:rPr>
          <w:sz w:val="24"/>
          <w:szCs w:val="24"/>
        </w:rPr>
        <w:t>ingas pirkimo dokumentuose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ms</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ms</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pacing w:val="-1"/>
          <w:sz w:val="24"/>
          <w:szCs w:val="24"/>
        </w:rPr>
        <w:t>a</w:t>
      </w:r>
      <w:r>
        <w:rPr>
          <w:sz w:val="24"/>
          <w:szCs w:val="24"/>
        </w:rPr>
        <w:t>s,</w:t>
      </w:r>
      <w:r>
        <w:rPr>
          <w:spacing w:val="1"/>
          <w:sz w:val="24"/>
          <w:szCs w:val="24"/>
        </w:rPr>
        <w:t xml:space="preserve"> </w:t>
      </w:r>
      <w:r>
        <w:rPr>
          <w:spacing w:val="2"/>
          <w:sz w:val="24"/>
          <w:szCs w:val="24"/>
        </w:rPr>
        <w:t>k</w:t>
      </w:r>
      <w:r>
        <w:rPr>
          <w:spacing w:val="-1"/>
          <w:sz w:val="24"/>
          <w:szCs w:val="24"/>
        </w:rPr>
        <w:t>a</w:t>
      </w:r>
      <w:r>
        <w:rPr>
          <w:sz w:val="24"/>
          <w:szCs w:val="24"/>
        </w:rPr>
        <w:t>d rūp</w:t>
      </w:r>
      <w:r>
        <w:rPr>
          <w:spacing w:val="-2"/>
          <w:sz w:val="24"/>
          <w:szCs w:val="24"/>
        </w:rPr>
        <w:t>e</w:t>
      </w:r>
      <w:r>
        <w:rPr>
          <w:sz w:val="24"/>
          <w:szCs w:val="24"/>
        </w:rPr>
        <w:t>st</w:t>
      </w:r>
      <w:r>
        <w:rPr>
          <w:spacing w:val="1"/>
          <w:sz w:val="24"/>
          <w:szCs w:val="24"/>
        </w:rPr>
        <w:t>i</w:t>
      </w:r>
      <w:r>
        <w:rPr>
          <w:sz w:val="24"/>
          <w:szCs w:val="24"/>
        </w:rPr>
        <w:t>ng</w:t>
      </w:r>
      <w:r>
        <w:rPr>
          <w:spacing w:val="-1"/>
          <w:sz w:val="24"/>
          <w:szCs w:val="24"/>
        </w:rPr>
        <w:t>a</w:t>
      </w:r>
      <w:r>
        <w:rPr>
          <w:sz w:val="24"/>
          <w:szCs w:val="24"/>
        </w:rPr>
        <w:t>s</w:t>
      </w:r>
      <w:r>
        <w:rPr>
          <w:spacing w:val="2"/>
          <w:sz w:val="24"/>
          <w:szCs w:val="24"/>
        </w:rPr>
        <w:t xml:space="preserve"> </w:t>
      </w:r>
      <w:r>
        <w:rPr>
          <w:sz w:val="24"/>
          <w:szCs w:val="24"/>
        </w:rPr>
        <w:t xml:space="preserve">ir </w:t>
      </w:r>
      <w:r>
        <w:rPr>
          <w:spacing w:val="-1"/>
          <w:sz w:val="24"/>
          <w:szCs w:val="24"/>
        </w:rPr>
        <w:t>a</w:t>
      </w:r>
      <w:r>
        <w:rPr>
          <w:sz w:val="24"/>
          <w:szCs w:val="24"/>
        </w:rPr>
        <w:t>t</w:t>
      </w:r>
      <w:r>
        <w:rPr>
          <w:spacing w:val="1"/>
          <w:sz w:val="24"/>
          <w:szCs w:val="24"/>
        </w:rPr>
        <w:t>i</w:t>
      </w:r>
      <w:r>
        <w:rPr>
          <w:sz w:val="24"/>
          <w:szCs w:val="24"/>
        </w:rPr>
        <w:t>dus t</w:t>
      </w:r>
      <w:r>
        <w:rPr>
          <w:spacing w:val="-1"/>
          <w:sz w:val="24"/>
          <w:szCs w:val="24"/>
        </w:rPr>
        <w:t>ie</w:t>
      </w:r>
      <w:r>
        <w:rPr>
          <w:sz w:val="24"/>
          <w:szCs w:val="24"/>
        </w:rPr>
        <w:t>k</w:t>
      </w:r>
      <w:r>
        <w:rPr>
          <w:spacing w:val="-1"/>
          <w:sz w:val="24"/>
          <w:szCs w:val="24"/>
        </w:rPr>
        <w:t>ė</w:t>
      </w:r>
      <w:r>
        <w:rPr>
          <w:sz w:val="24"/>
          <w:szCs w:val="24"/>
        </w:rPr>
        <w:t xml:space="preserve">jas </w:t>
      </w:r>
      <w:r>
        <w:rPr>
          <w:spacing w:val="-2"/>
          <w:sz w:val="24"/>
          <w:szCs w:val="24"/>
        </w:rPr>
        <w:t>g</w:t>
      </w:r>
      <w:r>
        <w:rPr>
          <w:spacing w:val="-1"/>
          <w:sz w:val="24"/>
          <w:szCs w:val="24"/>
        </w:rPr>
        <w:t>a</w:t>
      </w:r>
      <w:r>
        <w:rPr>
          <w:sz w:val="24"/>
          <w:szCs w:val="24"/>
        </w:rPr>
        <w:t>lėtų</w:t>
      </w:r>
      <w:r>
        <w:rPr>
          <w:spacing w:val="2"/>
          <w:sz w:val="24"/>
          <w:szCs w:val="24"/>
        </w:rPr>
        <w:t xml:space="preserve"> </w:t>
      </w:r>
      <w:r>
        <w:rPr>
          <w:sz w:val="24"/>
          <w:szCs w:val="24"/>
        </w:rPr>
        <w:t>išn</w:t>
      </w:r>
      <w:r>
        <w:rPr>
          <w:spacing w:val="2"/>
          <w:sz w:val="24"/>
          <w:szCs w:val="24"/>
        </w:rPr>
        <w:t>a</w:t>
      </w:r>
      <w:r>
        <w:rPr>
          <w:spacing w:val="-2"/>
          <w:sz w:val="24"/>
          <w:szCs w:val="24"/>
        </w:rPr>
        <w:t>g</w:t>
      </w:r>
      <w:r>
        <w:rPr>
          <w:sz w:val="24"/>
          <w:szCs w:val="24"/>
        </w:rPr>
        <w:t>rin</w:t>
      </w:r>
      <w:r>
        <w:rPr>
          <w:spacing w:val="-1"/>
          <w:sz w:val="24"/>
          <w:szCs w:val="24"/>
        </w:rPr>
        <w:t>ė</w:t>
      </w:r>
      <w:r>
        <w:rPr>
          <w:spacing w:val="3"/>
          <w:sz w:val="24"/>
          <w:szCs w:val="24"/>
        </w:rPr>
        <w:t>t</w:t>
      </w:r>
      <w:r>
        <w:rPr>
          <w:sz w:val="24"/>
          <w:szCs w:val="24"/>
        </w:rPr>
        <w:t>i pirkimo dokumentus b</w:t>
      </w:r>
      <w:r>
        <w:rPr>
          <w:spacing w:val="-1"/>
          <w:sz w:val="24"/>
          <w:szCs w:val="24"/>
        </w:rPr>
        <w:t>e</w:t>
      </w:r>
      <w:r>
        <w:rPr>
          <w:sz w:val="24"/>
          <w:szCs w:val="24"/>
        </w:rPr>
        <w:t>i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 ir p</w:t>
      </w:r>
      <w:r>
        <w:rPr>
          <w:spacing w:val="-1"/>
          <w:sz w:val="24"/>
          <w:szCs w:val="24"/>
        </w:rPr>
        <w:t>a</w:t>
      </w:r>
      <w:r>
        <w:rPr>
          <w:sz w:val="24"/>
          <w:szCs w:val="24"/>
        </w:rPr>
        <w:t>teikti p</w:t>
      </w:r>
      <w:r>
        <w:rPr>
          <w:spacing w:val="-1"/>
          <w:sz w:val="24"/>
          <w:szCs w:val="24"/>
        </w:rPr>
        <w:t>a</w:t>
      </w:r>
      <w:r>
        <w:rPr>
          <w:sz w:val="24"/>
          <w:szCs w:val="24"/>
        </w:rPr>
        <w:t>r</w:t>
      </w:r>
      <w:r>
        <w:rPr>
          <w:spacing w:val="-2"/>
          <w:sz w:val="24"/>
          <w:szCs w:val="24"/>
        </w:rPr>
        <w:t>a</w:t>
      </w:r>
      <w:r>
        <w:rPr>
          <w:sz w:val="24"/>
          <w:szCs w:val="24"/>
        </w:rPr>
        <w:t>išką b</w:t>
      </w:r>
      <w:r>
        <w:rPr>
          <w:spacing w:val="-1"/>
          <w:sz w:val="24"/>
          <w:szCs w:val="24"/>
        </w:rPr>
        <w:t>e</w:t>
      </w:r>
      <w:r>
        <w:rPr>
          <w:sz w:val="24"/>
          <w:szCs w:val="24"/>
        </w:rPr>
        <w:t>i n</w:t>
      </w:r>
      <w:r>
        <w:rPr>
          <w:spacing w:val="1"/>
          <w:sz w:val="24"/>
          <w:szCs w:val="24"/>
        </w:rPr>
        <w:t>e</w:t>
      </w:r>
      <w:r>
        <w:rPr>
          <w:spacing w:val="-2"/>
          <w:sz w:val="24"/>
          <w:szCs w:val="24"/>
        </w:rPr>
        <w:t>g</w:t>
      </w:r>
      <w:r>
        <w:rPr>
          <w:spacing w:val="-1"/>
          <w:sz w:val="24"/>
          <w:szCs w:val="24"/>
        </w:rPr>
        <w:t>a</w:t>
      </w:r>
      <w:r w:rsidR="005E7089">
        <w:rPr>
          <w:sz w:val="24"/>
          <w:szCs w:val="24"/>
        </w:rPr>
        <w:t>li būti</w:t>
      </w:r>
      <w:r>
        <w:rPr>
          <w:spacing w:val="2"/>
          <w:sz w:val="24"/>
          <w:szCs w:val="24"/>
        </w:rPr>
        <w:t xml:space="preserve"> </w:t>
      </w:r>
      <w:r>
        <w:rPr>
          <w:sz w:val="24"/>
          <w:szCs w:val="24"/>
        </w:rPr>
        <w:t>trump</w:t>
      </w:r>
      <w:r>
        <w:rPr>
          <w:spacing w:val="-1"/>
          <w:sz w:val="24"/>
          <w:szCs w:val="24"/>
        </w:rPr>
        <w:t>e</w:t>
      </w:r>
      <w:r>
        <w:rPr>
          <w:sz w:val="24"/>
          <w:szCs w:val="24"/>
        </w:rPr>
        <w:t>snis k</w:t>
      </w:r>
      <w:r>
        <w:rPr>
          <w:spacing w:val="-1"/>
          <w:sz w:val="24"/>
          <w:szCs w:val="24"/>
        </w:rPr>
        <w:t>a</w:t>
      </w:r>
      <w:r>
        <w:rPr>
          <w:sz w:val="24"/>
          <w:szCs w:val="24"/>
        </w:rPr>
        <w:t>ip 7 d</w:t>
      </w:r>
      <w:r>
        <w:rPr>
          <w:spacing w:val="-1"/>
          <w:sz w:val="24"/>
          <w:szCs w:val="24"/>
        </w:rPr>
        <w:t>a</w:t>
      </w:r>
      <w:r>
        <w:rPr>
          <w:sz w:val="24"/>
          <w:szCs w:val="24"/>
        </w:rPr>
        <w:t>rbo dienos</w:t>
      </w:r>
      <w:r>
        <w:rPr>
          <w:spacing w:val="1"/>
          <w:sz w:val="24"/>
          <w:szCs w:val="24"/>
        </w:rPr>
        <w:t xml:space="preserve"> </w:t>
      </w:r>
      <w:r>
        <w:rPr>
          <w:sz w:val="24"/>
          <w:szCs w:val="24"/>
        </w:rPr>
        <w:t>nuo</w:t>
      </w:r>
      <w:r>
        <w:rPr>
          <w:spacing w:val="1"/>
          <w:sz w:val="24"/>
          <w:szCs w:val="24"/>
        </w:rPr>
        <w:t xml:space="preserve"> </w:t>
      </w:r>
      <w:r>
        <w:rPr>
          <w:sz w:val="24"/>
          <w:szCs w:val="24"/>
        </w:rPr>
        <w:t>skelbimo</w:t>
      </w:r>
      <w:r>
        <w:rPr>
          <w:spacing w:val="2"/>
          <w:sz w:val="24"/>
          <w:szCs w:val="24"/>
        </w:rPr>
        <w:t xml:space="preserve"> </w:t>
      </w:r>
      <w:r>
        <w:rPr>
          <w:spacing w:val="-1"/>
          <w:sz w:val="24"/>
          <w:szCs w:val="24"/>
        </w:rPr>
        <w:t>a</w:t>
      </w:r>
      <w:r>
        <w:rPr>
          <w:sz w:val="24"/>
          <w:szCs w:val="24"/>
        </w:rPr>
        <w:t>pie pirkimą</w:t>
      </w:r>
      <w:r>
        <w:rPr>
          <w:spacing w:val="-1"/>
          <w:sz w:val="24"/>
          <w:szCs w:val="24"/>
        </w:rPr>
        <w:t xml:space="preserve"> </w:t>
      </w:r>
      <w:r>
        <w:rPr>
          <w:sz w:val="24"/>
          <w:szCs w:val="24"/>
        </w:rPr>
        <w:t>p</w:t>
      </w:r>
      <w:r>
        <w:rPr>
          <w:spacing w:val="-1"/>
          <w:sz w:val="24"/>
          <w:szCs w:val="24"/>
        </w:rPr>
        <w:t>a</w:t>
      </w:r>
      <w:r>
        <w:rPr>
          <w:sz w:val="24"/>
          <w:szCs w:val="24"/>
        </w:rPr>
        <w:t>skelbimo CVP</w:t>
      </w:r>
      <w:r>
        <w:rPr>
          <w:spacing w:val="4"/>
          <w:sz w:val="24"/>
          <w:szCs w:val="24"/>
        </w:rPr>
        <w:t xml:space="preserve"> </w:t>
      </w:r>
      <w:r>
        <w:rPr>
          <w:spacing w:val="-6"/>
          <w:sz w:val="24"/>
          <w:szCs w:val="24"/>
        </w:rPr>
        <w:t>I</w:t>
      </w:r>
      <w:r>
        <w:rPr>
          <w:spacing w:val="1"/>
          <w:sz w:val="24"/>
          <w:szCs w:val="24"/>
        </w:rPr>
        <w:t>S</w:t>
      </w:r>
      <w:r>
        <w:rPr>
          <w:sz w:val="24"/>
          <w:szCs w:val="24"/>
        </w:rPr>
        <w:t>;</w:t>
      </w:r>
    </w:p>
    <w:p w14:paraId="0189FBEE" w14:textId="77777777" w:rsidR="00BC7939" w:rsidRDefault="00817D7A" w:rsidP="008B2E1B">
      <w:pPr>
        <w:ind w:firstLine="720"/>
        <w:jc w:val="both"/>
        <w:rPr>
          <w:sz w:val="24"/>
          <w:szCs w:val="24"/>
        </w:rPr>
      </w:pPr>
      <w:r>
        <w:rPr>
          <w:sz w:val="24"/>
          <w:szCs w:val="24"/>
        </w:rPr>
        <w:t>3</w:t>
      </w:r>
      <w:r w:rsidR="008B2E1B">
        <w:rPr>
          <w:sz w:val="24"/>
          <w:szCs w:val="24"/>
        </w:rPr>
        <w:t>9</w:t>
      </w:r>
      <w:r>
        <w:rPr>
          <w:sz w:val="24"/>
          <w:szCs w:val="24"/>
        </w:rPr>
        <w:t>.2.</w:t>
      </w:r>
      <w:r>
        <w:rPr>
          <w:spacing w:val="29"/>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roofErr w:type="gramEnd"/>
      <w:r>
        <w:rPr>
          <w:sz w:val="24"/>
          <w:szCs w:val="24"/>
        </w:rPr>
        <w:t xml:space="preserve"> 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 turi bū</w:t>
      </w:r>
      <w:r>
        <w:rPr>
          <w:spacing w:val="-2"/>
          <w:sz w:val="24"/>
          <w:szCs w:val="24"/>
        </w:rPr>
        <w:t>t</w:t>
      </w:r>
      <w:r>
        <w:rPr>
          <w:sz w:val="24"/>
          <w:szCs w:val="24"/>
        </w:rPr>
        <w:t>i p</w:t>
      </w:r>
      <w:r>
        <w:rPr>
          <w:spacing w:val="-1"/>
          <w:sz w:val="24"/>
          <w:szCs w:val="24"/>
        </w:rPr>
        <w:t>r</w:t>
      </w:r>
      <w:r>
        <w:rPr>
          <w:sz w:val="24"/>
          <w:szCs w:val="24"/>
        </w:rPr>
        <w:t>opor</w:t>
      </w:r>
      <w:r>
        <w:rPr>
          <w:spacing w:val="-2"/>
          <w:sz w:val="24"/>
          <w:szCs w:val="24"/>
        </w:rPr>
        <w:t>c</w:t>
      </w:r>
      <w:r>
        <w:rPr>
          <w:sz w:val="24"/>
          <w:szCs w:val="24"/>
        </w:rPr>
        <w:t>in</w:t>
      </w:r>
      <w:r>
        <w:rPr>
          <w:spacing w:val="-2"/>
          <w:sz w:val="24"/>
          <w:szCs w:val="24"/>
        </w:rPr>
        <w:t>g</w:t>
      </w:r>
      <w:r>
        <w:rPr>
          <w:spacing w:val="-1"/>
          <w:sz w:val="24"/>
          <w:szCs w:val="24"/>
        </w:rPr>
        <w:t>a</w:t>
      </w:r>
      <w:r>
        <w:rPr>
          <w:sz w:val="24"/>
          <w:szCs w:val="24"/>
        </w:rPr>
        <w:t xml:space="preserve">s pirkimo objektui </w:t>
      </w:r>
      <w:r>
        <w:rPr>
          <w:spacing w:val="-2"/>
          <w:sz w:val="24"/>
          <w:szCs w:val="24"/>
        </w:rPr>
        <w:t xml:space="preserve">ir </w:t>
      </w:r>
      <w:r>
        <w:rPr>
          <w:sz w:val="24"/>
          <w:szCs w:val="24"/>
        </w:rPr>
        <w:t>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pacing w:val="-1"/>
          <w:sz w:val="24"/>
          <w:szCs w:val="24"/>
        </w:rPr>
        <w:t>a</w:t>
      </w:r>
      <w:r>
        <w:rPr>
          <w:sz w:val="24"/>
          <w:szCs w:val="24"/>
        </w:rPr>
        <w:t>s,</w:t>
      </w:r>
      <w:r>
        <w:rPr>
          <w:spacing w:val="2"/>
          <w:sz w:val="24"/>
          <w:szCs w:val="24"/>
        </w:rPr>
        <w:t xml:space="preserve"> </w:t>
      </w:r>
      <w:r>
        <w:rPr>
          <w:sz w:val="24"/>
          <w:szCs w:val="24"/>
        </w:rPr>
        <w:t>k</w:t>
      </w:r>
      <w:r>
        <w:rPr>
          <w:spacing w:val="-1"/>
          <w:sz w:val="24"/>
          <w:szCs w:val="24"/>
        </w:rPr>
        <w:t>a</w:t>
      </w:r>
      <w:r>
        <w:rPr>
          <w:sz w:val="24"/>
          <w:szCs w:val="24"/>
        </w:rPr>
        <w:t>d</w:t>
      </w:r>
      <w:r>
        <w:rPr>
          <w:spacing w:val="2"/>
          <w:sz w:val="24"/>
          <w:szCs w:val="24"/>
        </w:rPr>
        <w:t xml:space="preserve"> </w:t>
      </w:r>
      <w:r>
        <w:rPr>
          <w:sz w:val="24"/>
          <w:szCs w:val="24"/>
        </w:rPr>
        <w:t>rūp</w:t>
      </w:r>
      <w:r>
        <w:rPr>
          <w:spacing w:val="-2"/>
          <w:sz w:val="24"/>
          <w:szCs w:val="24"/>
        </w:rPr>
        <w:t>e</w:t>
      </w:r>
      <w:r>
        <w:rPr>
          <w:sz w:val="24"/>
          <w:szCs w:val="24"/>
        </w:rPr>
        <w:t>st</w:t>
      </w:r>
      <w:r>
        <w:rPr>
          <w:spacing w:val="1"/>
          <w:sz w:val="24"/>
          <w:szCs w:val="24"/>
        </w:rPr>
        <w:t>i</w:t>
      </w:r>
      <w:r>
        <w:rPr>
          <w:spacing w:val="2"/>
          <w:sz w:val="24"/>
          <w:szCs w:val="24"/>
        </w:rPr>
        <w:t>n</w:t>
      </w:r>
      <w:r>
        <w:rPr>
          <w:sz w:val="24"/>
          <w:szCs w:val="24"/>
        </w:rPr>
        <w:t>g</w:t>
      </w:r>
      <w:r>
        <w:rPr>
          <w:spacing w:val="-1"/>
          <w:sz w:val="24"/>
          <w:szCs w:val="24"/>
        </w:rPr>
        <w:t>a</w:t>
      </w:r>
      <w:r>
        <w:rPr>
          <w:sz w:val="24"/>
          <w:szCs w:val="24"/>
        </w:rPr>
        <w:t>s</w:t>
      </w:r>
      <w:r>
        <w:rPr>
          <w:spacing w:val="1"/>
          <w:sz w:val="24"/>
          <w:szCs w:val="24"/>
        </w:rPr>
        <w:t xml:space="preserve"> </w:t>
      </w:r>
      <w:r>
        <w:rPr>
          <w:sz w:val="24"/>
          <w:szCs w:val="24"/>
        </w:rPr>
        <w:t>ir</w:t>
      </w:r>
      <w:r>
        <w:rPr>
          <w:spacing w:val="1"/>
          <w:sz w:val="24"/>
          <w:szCs w:val="24"/>
        </w:rPr>
        <w:t xml:space="preserve"> </w:t>
      </w:r>
      <w:r>
        <w:rPr>
          <w:spacing w:val="-1"/>
          <w:sz w:val="24"/>
          <w:szCs w:val="24"/>
        </w:rPr>
        <w:t>a</w:t>
      </w:r>
      <w:r>
        <w:rPr>
          <w:sz w:val="24"/>
          <w:szCs w:val="24"/>
        </w:rPr>
        <w:t>t</w:t>
      </w:r>
      <w:r>
        <w:rPr>
          <w:spacing w:val="1"/>
          <w:sz w:val="24"/>
          <w:szCs w:val="24"/>
        </w:rPr>
        <w:t>i</w:t>
      </w:r>
      <w:r>
        <w:rPr>
          <w:sz w:val="24"/>
          <w:szCs w:val="24"/>
        </w:rPr>
        <w:t>dus 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z w:val="24"/>
          <w:szCs w:val="24"/>
        </w:rPr>
        <w:t>g</w:t>
      </w:r>
      <w:r>
        <w:rPr>
          <w:spacing w:val="-1"/>
          <w:sz w:val="24"/>
          <w:szCs w:val="24"/>
        </w:rPr>
        <w:t>a</w:t>
      </w:r>
      <w:r>
        <w:rPr>
          <w:sz w:val="24"/>
          <w:szCs w:val="24"/>
        </w:rPr>
        <w:t>l</w:t>
      </w:r>
      <w:r>
        <w:rPr>
          <w:spacing w:val="2"/>
          <w:sz w:val="24"/>
          <w:szCs w:val="24"/>
        </w:rPr>
        <w:t>ė</w:t>
      </w:r>
      <w:r>
        <w:rPr>
          <w:sz w:val="24"/>
          <w:szCs w:val="24"/>
        </w:rPr>
        <w:t>tų</w:t>
      </w:r>
      <w:r>
        <w:rPr>
          <w:spacing w:val="1"/>
          <w:sz w:val="24"/>
          <w:szCs w:val="24"/>
        </w:rPr>
        <w:t xml:space="preserve"> </w:t>
      </w:r>
      <w:r>
        <w:rPr>
          <w:sz w:val="24"/>
          <w:szCs w:val="24"/>
        </w:rPr>
        <w:t>išnag</w:t>
      </w:r>
      <w:r>
        <w:rPr>
          <w:spacing w:val="-1"/>
          <w:sz w:val="24"/>
          <w:szCs w:val="24"/>
        </w:rPr>
        <w:t>r</w:t>
      </w:r>
      <w:r>
        <w:rPr>
          <w:sz w:val="24"/>
          <w:szCs w:val="24"/>
        </w:rPr>
        <w:t xml:space="preserve">inėti pirkimo </w:t>
      </w:r>
      <w:r>
        <w:rPr>
          <w:spacing w:val="2"/>
          <w:sz w:val="24"/>
          <w:szCs w:val="24"/>
        </w:rPr>
        <w:t>d</w:t>
      </w:r>
      <w:r>
        <w:rPr>
          <w:sz w:val="24"/>
          <w:szCs w:val="24"/>
        </w:rPr>
        <w:t>okumentus b</w:t>
      </w:r>
      <w:r>
        <w:rPr>
          <w:spacing w:val="-1"/>
          <w:sz w:val="24"/>
          <w:szCs w:val="24"/>
        </w:rPr>
        <w:t>e</w:t>
      </w:r>
      <w:r>
        <w:rPr>
          <w:sz w:val="24"/>
          <w:szCs w:val="24"/>
        </w:rPr>
        <w:t>i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w:t>
      </w:r>
      <w:r>
        <w:rPr>
          <w:spacing w:val="16"/>
          <w:sz w:val="24"/>
          <w:szCs w:val="24"/>
        </w:rPr>
        <w:t xml:space="preserve"> </w:t>
      </w:r>
      <w:r>
        <w:rPr>
          <w:sz w:val="24"/>
          <w:szCs w:val="24"/>
        </w:rPr>
        <w:t>ir</w:t>
      </w:r>
      <w:r>
        <w:rPr>
          <w:spacing w:val="14"/>
          <w:sz w:val="24"/>
          <w:szCs w:val="24"/>
        </w:rPr>
        <w:t xml:space="preserve"> </w:t>
      </w:r>
      <w:r>
        <w:rPr>
          <w:sz w:val="24"/>
          <w:szCs w:val="24"/>
        </w:rPr>
        <w:t>p</w:t>
      </w:r>
      <w:r>
        <w:rPr>
          <w:spacing w:val="-1"/>
          <w:sz w:val="24"/>
          <w:szCs w:val="24"/>
        </w:rPr>
        <w:t>a</w:t>
      </w:r>
      <w:r>
        <w:rPr>
          <w:sz w:val="24"/>
          <w:szCs w:val="24"/>
        </w:rPr>
        <w:t>teikti</w:t>
      </w:r>
      <w:r>
        <w:rPr>
          <w:spacing w:val="15"/>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ą.</w:t>
      </w:r>
      <w:r>
        <w:rPr>
          <w:spacing w:val="14"/>
          <w:sz w:val="24"/>
          <w:szCs w:val="24"/>
        </w:rPr>
        <w:t xml:space="preserve"> </w:t>
      </w:r>
      <w:r>
        <w:rPr>
          <w:spacing w:val="1"/>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z w:val="24"/>
          <w:szCs w:val="24"/>
        </w:rPr>
        <w:t>mų</w:t>
      </w:r>
      <w:r>
        <w:rPr>
          <w:spacing w:val="15"/>
          <w:sz w:val="24"/>
          <w:szCs w:val="24"/>
        </w:rPr>
        <w:t xml:space="preserve"> </w:t>
      </w:r>
      <w:r>
        <w:rPr>
          <w:spacing w:val="2"/>
          <w:sz w:val="24"/>
          <w:szCs w:val="24"/>
        </w:rPr>
        <w:t>p</w:t>
      </w:r>
      <w:r>
        <w:rPr>
          <w:spacing w:val="-1"/>
          <w:sz w:val="24"/>
          <w:szCs w:val="24"/>
        </w:rPr>
        <w:t>a</w:t>
      </w:r>
      <w:r>
        <w:rPr>
          <w:sz w:val="24"/>
          <w:szCs w:val="24"/>
        </w:rPr>
        <w:t>teiki</w:t>
      </w:r>
      <w:r>
        <w:rPr>
          <w:spacing w:val="1"/>
          <w:sz w:val="24"/>
          <w:szCs w:val="24"/>
        </w:rPr>
        <w:t>m</w:t>
      </w:r>
      <w:r>
        <w:rPr>
          <w:sz w:val="24"/>
          <w:szCs w:val="24"/>
        </w:rPr>
        <w:t>o</w:t>
      </w:r>
      <w:r>
        <w:rPr>
          <w:spacing w:val="15"/>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5"/>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w:t>
      </w:r>
      <w:r>
        <w:rPr>
          <w:spacing w:val="15"/>
          <w:sz w:val="24"/>
          <w:szCs w:val="24"/>
        </w:rPr>
        <w:t xml:space="preserve"> </w:t>
      </w:r>
      <w:r>
        <w:rPr>
          <w:sz w:val="24"/>
          <w:szCs w:val="24"/>
        </w:rPr>
        <w:t>būti</w:t>
      </w:r>
      <w:r>
        <w:rPr>
          <w:spacing w:val="15"/>
          <w:sz w:val="24"/>
          <w:szCs w:val="24"/>
        </w:rPr>
        <w:t xml:space="preserve"> </w:t>
      </w:r>
      <w:r>
        <w:rPr>
          <w:spacing w:val="-2"/>
          <w:sz w:val="24"/>
          <w:szCs w:val="24"/>
        </w:rPr>
        <w:t>t</w:t>
      </w:r>
      <w:r>
        <w:rPr>
          <w:sz w:val="24"/>
          <w:szCs w:val="24"/>
        </w:rPr>
        <w:t>rump</w:t>
      </w:r>
      <w:r>
        <w:rPr>
          <w:spacing w:val="-1"/>
          <w:sz w:val="24"/>
          <w:szCs w:val="24"/>
        </w:rPr>
        <w:t>e</w:t>
      </w:r>
      <w:r>
        <w:rPr>
          <w:sz w:val="24"/>
          <w:szCs w:val="24"/>
        </w:rPr>
        <w:t>snis</w:t>
      </w:r>
      <w:r>
        <w:rPr>
          <w:spacing w:val="16"/>
          <w:sz w:val="24"/>
          <w:szCs w:val="24"/>
        </w:rPr>
        <w:t xml:space="preserve"> </w:t>
      </w:r>
      <w:r>
        <w:rPr>
          <w:sz w:val="24"/>
          <w:szCs w:val="24"/>
        </w:rPr>
        <w:t>k</w:t>
      </w:r>
      <w:r>
        <w:rPr>
          <w:spacing w:val="-1"/>
          <w:sz w:val="24"/>
          <w:szCs w:val="24"/>
        </w:rPr>
        <w:t>a</w:t>
      </w:r>
      <w:r>
        <w:rPr>
          <w:sz w:val="24"/>
          <w:szCs w:val="24"/>
        </w:rPr>
        <w:t>ip</w:t>
      </w:r>
      <w:r w:rsidR="008B2E1B">
        <w:rPr>
          <w:sz w:val="24"/>
          <w:szCs w:val="24"/>
        </w:rPr>
        <w:t xml:space="preserve"> </w:t>
      </w:r>
      <w:r>
        <w:rPr>
          <w:sz w:val="24"/>
          <w:szCs w:val="24"/>
        </w:rPr>
        <w:t>7 d</w:t>
      </w:r>
      <w:r>
        <w:rPr>
          <w:spacing w:val="-1"/>
          <w:sz w:val="24"/>
          <w:szCs w:val="24"/>
        </w:rPr>
        <w:t>a</w:t>
      </w:r>
      <w:r>
        <w:rPr>
          <w:sz w:val="24"/>
          <w:szCs w:val="24"/>
        </w:rPr>
        <w:t xml:space="preserve">rbo </w:t>
      </w:r>
      <w:r>
        <w:rPr>
          <w:spacing w:val="-1"/>
          <w:sz w:val="24"/>
          <w:szCs w:val="24"/>
        </w:rPr>
        <w:t>d</w:t>
      </w:r>
      <w:r>
        <w:rPr>
          <w:sz w:val="24"/>
          <w:szCs w:val="24"/>
        </w:rPr>
        <w:t>ienos nuo kviet</w:t>
      </w:r>
      <w:r>
        <w:rPr>
          <w:spacing w:val="2"/>
          <w:sz w:val="24"/>
          <w:szCs w:val="24"/>
        </w:rPr>
        <w:t>i</w:t>
      </w:r>
      <w:r>
        <w:rPr>
          <w:sz w:val="24"/>
          <w:szCs w:val="24"/>
        </w:rPr>
        <w:t>mo pat</w:t>
      </w:r>
      <w:r>
        <w:rPr>
          <w:spacing w:val="-1"/>
          <w:sz w:val="24"/>
          <w:szCs w:val="24"/>
        </w:rPr>
        <w:t>e</w:t>
      </w:r>
      <w:r>
        <w:rPr>
          <w:sz w:val="24"/>
          <w:szCs w:val="24"/>
        </w:rPr>
        <w:t>ik</w:t>
      </w:r>
      <w:r>
        <w:rPr>
          <w:spacing w:val="1"/>
          <w:sz w:val="24"/>
          <w:szCs w:val="24"/>
        </w:rPr>
        <w:t>t</w:t>
      </w:r>
      <w:r>
        <w:rPr>
          <w:sz w:val="24"/>
          <w:szCs w:val="24"/>
        </w:rPr>
        <w:t>i pasiū</w:t>
      </w:r>
      <w:r>
        <w:rPr>
          <w:spacing w:val="3"/>
          <w:sz w:val="24"/>
          <w:szCs w:val="24"/>
        </w:rPr>
        <w:t>l</w:t>
      </w:r>
      <w:r>
        <w:rPr>
          <w:spacing w:val="-7"/>
          <w:sz w:val="24"/>
          <w:szCs w:val="24"/>
        </w:rPr>
        <w:t>y</w:t>
      </w:r>
      <w:r>
        <w:rPr>
          <w:sz w:val="24"/>
          <w:szCs w:val="24"/>
        </w:rPr>
        <w:t xml:space="preserve">mus </w:t>
      </w:r>
      <w:r>
        <w:rPr>
          <w:spacing w:val="3"/>
          <w:sz w:val="24"/>
          <w:szCs w:val="24"/>
        </w:rPr>
        <w:t>i</w:t>
      </w:r>
      <w:r>
        <w:rPr>
          <w:sz w:val="24"/>
          <w:szCs w:val="24"/>
        </w:rPr>
        <w:t>šs</w:t>
      </w:r>
      <w:r>
        <w:rPr>
          <w:spacing w:val="1"/>
          <w:sz w:val="24"/>
          <w:szCs w:val="24"/>
        </w:rPr>
        <w:t>i</w:t>
      </w:r>
      <w:r>
        <w:rPr>
          <w:sz w:val="24"/>
          <w:szCs w:val="24"/>
        </w:rPr>
        <w:t>unt</w:t>
      </w:r>
      <w:r>
        <w:rPr>
          <w:spacing w:val="1"/>
          <w:sz w:val="24"/>
          <w:szCs w:val="24"/>
        </w:rPr>
        <w:t>i</w:t>
      </w:r>
      <w:r>
        <w:rPr>
          <w:sz w:val="24"/>
          <w:szCs w:val="24"/>
        </w:rPr>
        <w:t>mo d</w:t>
      </w:r>
      <w:r>
        <w:rPr>
          <w:spacing w:val="1"/>
          <w:sz w:val="24"/>
          <w:szCs w:val="24"/>
        </w:rPr>
        <w:t>i</w:t>
      </w:r>
      <w:r>
        <w:rPr>
          <w:spacing w:val="-1"/>
          <w:sz w:val="24"/>
          <w:szCs w:val="24"/>
        </w:rPr>
        <w:t>e</w:t>
      </w:r>
      <w:r>
        <w:rPr>
          <w:sz w:val="24"/>
          <w:szCs w:val="24"/>
        </w:rPr>
        <w:t>nos.</w:t>
      </w:r>
    </w:p>
    <w:p w14:paraId="0189FBEF" w14:textId="77777777" w:rsidR="00BC7939" w:rsidRDefault="008B2E1B" w:rsidP="00CF239B">
      <w:pPr>
        <w:ind w:firstLine="720"/>
        <w:jc w:val="both"/>
        <w:rPr>
          <w:sz w:val="24"/>
          <w:szCs w:val="24"/>
        </w:rPr>
      </w:pPr>
      <w:r>
        <w:rPr>
          <w:sz w:val="24"/>
          <w:szCs w:val="24"/>
        </w:rPr>
        <w:t>40</w:t>
      </w:r>
      <w:r w:rsidR="00817D7A">
        <w:rPr>
          <w:sz w:val="24"/>
          <w:szCs w:val="24"/>
        </w:rPr>
        <w:t xml:space="preserve">. </w:t>
      </w:r>
      <w:r w:rsidR="005644C8">
        <w:rPr>
          <w:sz w:val="24"/>
          <w:szCs w:val="24"/>
        </w:rPr>
        <w:t>Universitetas</w:t>
      </w:r>
      <w:r w:rsidR="00817D7A">
        <w:rPr>
          <w:spacing w:val="2"/>
          <w:sz w:val="24"/>
          <w:szCs w:val="24"/>
        </w:rPr>
        <w:t xml:space="preserve"> </w:t>
      </w:r>
      <w:r w:rsidR="00817D7A">
        <w:rPr>
          <w:sz w:val="24"/>
          <w:szCs w:val="24"/>
        </w:rPr>
        <w:t>skelbime</w:t>
      </w:r>
      <w:r w:rsidR="00817D7A">
        <w:rPr>
          <w:spacing w:val="1"/>
          <w:sz w:val="24"/>
          <w:szCs w:val="24"/>
        </w:rPr>
        <w:t xml:space="preserve"> </w:t>
      </w:r>
      <w:r w:rsidR="00817D7A">
        <w:rPr>
          <w:spacing w:val="-1"/>
          <w:sz w:val="24"/>
          <w:szCs w:val="24"/>
        </w:rPr>
        <w:t>a</w:t>
      </w:r>
      <w:r w:rsidR="00817D7A">
        <w:rPr>
          <w:sz w:val="24"/>
          <w:szCs w:val="24"/>
        </w:rPr>
        <w:t>pie</w:t>
      </w:r>
      <w:r w:rsidR="00817D7A">
        <w:rPr>
          <w:spacing w:val="4"/>
          <w:sz w:val="24"/>
          <w:szCs w:val="24"/>
        </w:rPr>
        <w:t xml:space="preserve"> </w:t>
      </w:r>
      <w:r w:rsidR="00817D7A">
        <w:rPr>
          <w:sz w:val="24"/>
          <w:szCs w:val="24"/>
        </w:rPr>
        <w:t>pirkimą</w:t>
      </w:r>
      <w:r w:rsidR="00817D7A">
        <w:rPr>
          <w:spacing w:val="1"/>
          <w:sz w:val="24"/>
          <w:szCs w:val="24"/>
        </w:rPr>
        <w:t xml:space="preserve"> </w:t>
      </w:r>
      <w:r w:rsidR="00817D7A">
        <w:rPr>
          <w:sz w:val="24"/>
          <w:szCs w:val="24"/>
        </w:rPr>
        <w:t>nust</w:t>
      </w:r>
      <w:r w:rsidR="00817D7A">
        <w:rPr>
          <w:spacing w:val="-1"/>
          <w:sz w:val="24"/>
          <w:szCs w:val="24"/>
        </w:rPr>
        <w:t>a</w:t>
      </w:r>
      <w:r w:rsidR="00817D7A">
        <w:rPr>
          <w:sz w:val="24"/>
          <w:szCs w:val="24"/>
        </w:rPr>
        <w:t>to,</w:t>
      </w:r>
      <w:r w:rsidR="00817D7A">
        <w:rPr>
          <w:spacing w:val="3"/>
          <w:sz w:val="24"/>
          <w:szCs w:val="24"/>
        </w:rPr>
        <w:t xml:space="preserve"> </w:t>
      </w:r>
      <w:r w:rsidR="00817D7A">
        <w:rPr>
          <w:spacing w:val="-2"/>
          <w:sz w:val="24"/>
          <w:szCs w:val="24"/>
        </w:rPr>
        <w:t>k</w:t>
      </w:r>
      <w:r w:rsidR="00817D7A">
        <w:rPr>
          <w:sz w:val="24"/>
          <w:szCs w:val="24"/>
        </w:rPr>
        <w:t>iek</w:t>
      </w:r>
      <w:r w:rsidR="00817D7A">
        <w:rPr>
          <w:spacing w:val="2"/>
          <w:sz w:val="24"/>
          <w:szCs w:val="24"/>
        </w:rPr>
        <w:t xml:space="preserve"> </w:t>
      </w:r>
      <w:r w:rsidR="00817D7A">
        <w:rPr>
          <w:sz w:val="24"/>
          <w:szCs w:val="24"/>
        </w:rPr>
        <w:t>ma</w:t>
      </w:r>
      <w:r w:rsidR="00817D7A">
        <w:rPr>
          <w:spacing w:val="1"/>
          <w:sz w:val="24"/>
          <w:szCs w:val="24"/>
        </w:rPr>
        <w:t>ž</w:t>
      </w:r>
      <w:r w:rsidR="00817D7A">
        <w:rPr>
          <w:sz w:val="24"/>
          <w:szCs w:val="24"/>
        </w:rPr>
        <w:t>iausi</w:t>
      </w:r>
      <w:r w:rsidR="00817D7A">
        <w:rPr>
          <w:spacing w:val="-1"/>
          <w:sz w:val="24"/>
          <w:szCs w:val="24"/>
        </w:rPr>
        <w:t>a</w:t>
      </w:r>
      <w:r w:rsidR="00817D7A">
        <w:rPr>
          <w:sz w:val="24"/>
          <w:szCs w:val="24"/>
        </w:rPr>
        <w:t>i</w:t>
      </w:r>
      <w:r w:rsidR="00817D7A">
        <w:rPr>
          <w:spacing w:val="3"/>
          <w:sz w:val="24"/>
          <w:szCs w:val="24"/>
        </w:rPr>
        <w:t xml:space="preserve"> </w:t>
      </w:r>
      <w:r w:rsidR="00817D7A">
        <w:rPr>
          <w:sz w:val="24"/>
          <w:szCs w:val="24"/>
        </w:rPr>
        <w:t>k</w:t>
      </w:r>
      <w:r w:rsidR="00817D7A">
        <w:rPr>
          <w:spacing w:val="-1"/>
          <w:sz w:val="24"/>
          <w:szCs w:val="24"/>
        </w:rPr>
        <w:t>a</w:t>
      </w:r>
      <w:r w:rsidR="00817D7A">
        <w:rPr>
          <w:sz w:val="24"/>
          <w:szCs w:val="24"/>
        </w:rPr>
        <w:t>ndidatų bus p</w:t>
      </w:r>
      <w:r w:rsidR="00817D7A">
        <w:rPr>
          <w:spacing w:val="-1"/>
          <w:sz w:val="24"/>
          <w:szCs w:val="24"/>
        </w:rPr>
        <w:t>a</w:t>
      </w:r>
      <w:r w:rsidR="00817D7A">
        <w:rPr>
          <w:sz w:val="24"/>
          <w:szCs w:val="24"/>
        </w:rPr>
        <w:t>kviesta p</w:t>
      </w:r>
      <w:r w:rsidR="00817D7A">
        <w:rPr>
          <w:spacing w:val="-1"/>
          <w:sz w:val="24"/>
          <w:szCs w:val="24"/>
        </w:rPr>
        <w:t>a</w:t>
      </w:r>
      <w:r w:rsidR="00817D7A">
        <w:rPr>
          <w:sz w:val="24"/>
          <w:szCs w:val="24"/>
        </w:rPr>
        <w:t>teikti</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1"/>
          <w:sz w:val="24"/>
          <w:szCs w:val="24"/>
        </w:rPr>
        <w:t>l</w:t>
      </w:r>
      <w:r w:rsidR="00817D7A">
        <w:rPr>
          <w:spacing w:val="-5"/>
          <w:sz w:val="24"/>
          <w:szCs w:val="24"/>
        </w:rPr>
        <w:t>y</w:t>
      </w:r>
      <w:r w:rsidR="00817D7A">
        <w:rPr>
          <w:spacing w:val="3"/>
          <w:sz w:val="24"/>
          <w:szCs w:val="24"/>
        </w:rPr>
        <w:t>m</w:t>
      </w:r>
      <w:r w:rsidR="00817D7A">
        <w:rPr>
          <w:sz w:val="24"/>
          <w:szCs w:val="24"/>
        </w:rPr>
        <w:t>us</w:t>
      </w:r>
      <w:r w:rsidR="00817D7A">
        <w:rPr>
          <w:spacing w:val="2"/>
          <w:sz w:val="24"/>
          <w:szCs w:val="24"/>
        </w:rPr>
        <w:t xml:space="preserve"> </w:t>
      </w:r>
      <w:r w:rsidR="00817D7A">
        <w:rPr>
          <w:sz w:val="24"/>
          <w:szCs w:val="24"/>
        </w:rPr>
        <w:t>ir kokie</w:t>
      </w:r>
      <w:r w:rsidR="00817D7A">
        <w:rPr>
          <w:spacing w:val="3"/>
          <w:sz w:val="24"/>
          <w:szCs w:val="24"/>
        </w:rPr>
        <w:t xml:space="preserve"> </w:t>
      </w:r>
      <w:r w:rsidR="00817D7A">
        <w:rPr>
          <w:spacing w:val="-5"/>
          <w:sz w:val="24"/>
          <w:szCs w:val="24"/>
        </w:rPr>
        <w:t>y</w:t>
      </w:r>
      <w:r w:rsidR="00817D7A">
        <w:rPr>
          <w:spacing w:val="1"/>
          <w:sz w:val="24"/>
          <w:szCs w:val="24"/>
        </w:rPr>
        <w:t>r</w:t>
      </w:r>
      <w:r w:rsidR="00817D7A">
        <w:rPr>
          <w:sz w:val="24"/>
          <w:szCs w:val="24"/>
        </w:rPr>
        <w:t>a k</w:t>
      </w:r>
      <w:r w:rsidR="00817D7A">
        <w:rPr>
          <w:spacing w:val="-1"/>
          <w:sz w:val="24"/>
          <w:szCs w:val="24"/>
        </w:rPr>
        <w:t>a</w:t>
      </w:r>
      <w:r w:rsidR="00817D7A">
        <w:rPr>
          <w:sz w:val="24"/>
          <w:szCs w:val="24"/>
        </w:rPr>
        <w:t>nd</w:t>
      </w:r>
      <w:r w:rsidR="00817D7A">
        <w:rPr>
          <w:spacing w:val="3"/>
          <w:sz w:val="24"/>
          <w:szCs w:val="24"/>
        </w:rPr>
        <w:t>i</w:t>
      </w:r>
      <w:r w:rsidR="00817D7A">
        <w:rPr>
          <w:sz w:val="24"/>
          <w:szCs w:val="24"/>
        </w:rPr>
        <w:t>d</w:t>
      </w:r>
      <w:r w:rsidR="00817D7A">
        <w:rPr>
          <w:spacing w:val="-1"/>
          <w:sz w:val="24"/>
          <w:szCs w:val="24"/>
        </w:rPr>
        <w:t>a</w:t>
      </w:r>
      <w:r w:rsidR="00817D7A">
        <w:rPr>
          <w:sz w:val="24"/>
          <w:szCs w:val="24"/>
        </w:rPr>
        <w:t>tų</w:t>
      </w:r>
      <w:r w:rsidR="00817D7A">
        <w:rPr>
          <w:spacing w:val="2"/>
          <w:sz w:val="24"/>
          <w:szCs w:val="24"/>
        </w:rPr>
        <w:t xml:space="preserve"> </w:t>
      </w:r>
      <w:r w:rsidR="00817D7A">
        <w:rPr>
          <w:sz w:val="24"/>
          <w:szCs w:val="24"/>
        </w:rPr>
        <w:t>kv</w:t>
      </w:r>
      <w:r w:rsidR="00817D7A">
        <w:rPr>
          <w:spacing w:val="-1"/>
          <w:sz w:val="24"/>
          <w:szCs w:val="24"/>
        </w:rPr>
        <w:t>a</w:t>
      </w:r>
      <w:r w:rsidR="00817D7A">
        <w:rPr>
          <w:sz w:val="24"/>
          <w:szCs w:val="24"/>
        </w:rPr>
        <w:t>l</w:t>
      </w:r>
      <w:r w:rsidR="00817D7A">
        <w:rPr>
          <w:spacing w:val="1"/>
          <w:sz w:val="24"/>
          <w:szCs w:val="24"/>
        </w:rPr>
        <w:t>i</w:t>
      </w:r>
      <w:r w:rsidR="00817D7A">
        <w:rPr>
          <w:sz w:val="24"/>
          <w:szCs w:val="24"/>
        </w:rPr>
        <w:t>fik</w:t>
      </w:r>
      <w:r w:rsidR="00817D7A">
        <w:rPr>
          <w:spacing w:val="-1"/>
          <w:sz w:val="24"/>
          <w:szCs w:val="24"/>
        </w:rPr>
        <w:t>ac</w:t>
      </w:r>
      <w:r w:rsidR="00817D7A">
        <w:rPr>
          <w:sz w:val="24"/>
          <w:szCs w:val="24"/>
        </w:rPr>
        <w:t>inės</w:t>
      </w:r>
      <w:r w:rsidR="00817D7A">
        <w:rPr>
          <w:spacing w:val="1"/>
          <w:sz w:val="24"/>
          <w:szCs w:val="24"/>
        </w:rPr>
        <w:t xml:space="preserve"> </w:t>
      </w:r>
      <w:r w:rsidR="00817D7A">
        <w:rPr>
          <w:spacing w:val="-1"/>
          <w:sz w:val="24"/>
          <w:szCs w:val="24"/>
        </w:rPr>
        <w:t>a</w:t>
      </w:r>
      <w:r w:rsidR="00817D7A">
        <w:rPr>
          <w:sz w:val="24"/>
          <w:szCs w:val="24"/>
        </w:rPr>
        <w:t>tr</w:t>
      </w:r>
      <w:r w:rsidR="00817D7A">
        <w:rPr>
          <w:spacing w:val="-1"/>
          <w:sz w:val="24"/>
          <w:szCs w:val="24"/>
        </w:rPr>
        <w:t>a</w:t>
      </w:r>
      <w:r w:rsidR="00817D7A">
        <w:rPr>
          <w:spacing w:val="2"/>
          <w:sz w:val="24"/>
          <w:szCs w:val="24"/>
        </w:rPr>
        <w:t>n</w:t>
      </w:r>
      <w:r w:rsidR="00817D7A">
        <w:rPr>
          <w:sz w:val="24"/>
          <w:szCs w:val="24"/>
        </w:rPr>
        <w:t>kos</w:t>
      </w:r>
      <w:r w:rsidR="00817D7A">
        <w:rPr>
          <w:spacing w:val="2"/>
          <w:sz w:val="24"/>
          <w:szCs w:val="24"/>
        </w:rPr>
        <w:t xml:space="preserve"> </w:t>
      </w:r>
      <w:r w:rsidR="00817D7A">
        <w:rPr>
          <w:sz w:val="24"/>
          <w:szCs w:val="24"/>
        </w:rPr>
        <w:t>k</w:t>
      </w:r>
      <w:r w:rsidR="00817D7A">
        <w:rPr>
          <w:spacing w:val="-1"/>
          <w:sz w:val="24"/>
          <w:szCs w:val="24"/>
        </w:rPr>
        <w:t>r</w:t>
      </w:r>
      <w:r w:rsidR="00817D7A">
        <w:rPr>
          <w:sz w:val="24"/>
          <w:szCs w:val="24"/>
        </w:rPr>
        <w:t>i</w:t>
      </w:r>
      <w:r w:rsidR="00817D7A">
        <w:rPr>
          <w:spacing w:val="1"/>
          <w:sz w:val="24"/>
          <w:szCs w:val="24"/>
        </w:rPr>
        <w:t>t</w:t>
      </w:r>
      <w:r w:rsidR="00817D7A">
        <w:rPr>
          <w:spacing w:val="-1"/>
          <w:sz w:val="24"/>
          <w:szCs w:val="24"/>
        </w:rPr>
        <w:t>e</w:t>
      </w:r>
      <w:r w:rsidR="00817D7A">
        <w:rPr>
          <w:sz w:val="24"/>
          <w:szCs w:val="24"/>
        </w:rPr>
        <w:t>rijai</w:t>
      </w:r>
      <w:r w:rsidR="00817D7A">
        <w:rPr>
          <w:spacing w:val="1"/>
          <w:sz w:val="24"/>
          <w:szCs w:val="24"/>
        </w:rPr>
        <w:t xml:space="preserve"> </w:t>
      </w:r>
      <w:r w:rsidR="00817D7A">
        <w:rPr>
          <w:sz w:val="24"/>
          <w:szCs w:val="24"/>
        </w:rPr>
        <w:t>ir tva</w:t>
      </w:r>
      <w:r w:rsidR="00817D7A">
        <w:rPr>
          <w:spacing w:val="-1"/>
          <w:sz w:val="24"/>
          <w:szCs w:val="24"/>
        </w:rPr>
        <w:t>r</w:t>
      </w:r>
      <w:r w:rsidR="00817D7A">
        <w:rPr>
          <w:sz w:val="24"/>
          <w:szCs w:val="24"/>
        </w:rPr>
        <w:t>k</w:t>
      </w:r>
      <w:r w:rsidR="00817D7A">
        <w:rPr>
          <w:spacing w:val="-1"/>
          <w:sz w:val="24"/>
          <w:szCs w:val="24"/>
        </w:rPr>
        <w:t>a</w:t>
      </w:r>
      <w:r w:rsidR="00817D7A">
        <w:rPr>
          <w:sz w:val="24"/>
          <w:szCs w:val="24"/>
        </w:rPr>
        <w:t>. Kvi</w:t>
      </w:r>
      <w:r w:rsidR="00817D7A">
        <w:rPr>
          <w:spacing w:val="1"/>
          <w:sz w:val="24"/>
          <w:szCs w:val="24"/>
        </w:rPr>
        <w:t>e</w:t>
      </w:r>
      <w:r w:rsidR="00817D7A">
        <w:rPr>
          <w:spacing w:val="-1"/>
          <w:sz w:val="24"/>
          <w:szCs w:val="24"/>
        </w:rPr>
        <w:t>č</w:t>
      </w:r>
      <w:r w:rsidR="00817D7A">
        <w:rPr>
          <w:sz w:val="24"/>
          <w:szCs w:val="24"/>
        </w:rPr>
        <w:t>iamų k</w:t>
      </w:r>
      <w:r w:rsidR="00817D7A">
        <w:rPr>
          <w:spacing w:val="-1"/>
          <w:sz w:val="24"/>
          <w:szCs w:val="24"/>
        </w:rPr>
        <w:t>a</w:t>
      </w:r>
      <w:r w:rsidR="00817D7A">
        <w:rPr>
          <w:sz w:val="24"/>
          <w:szCs w:val="24"/>
        </w:rPr>
        <w:t>nd</w:t>
      </w:r>
      <w:r w:rsidR="00817D7A">
        <w:rPr>
          <w:spacing w:val="3"/>
          <w:sz w:val="24"/>
          <w:szCs w:val="24"/>
        </w:rPr>
        <w:t>i</w:t>
      </w:r>
      <w:r w:rsidR="00817D7A">
        <w:rPr>
          <w:sz w:val="24"/>
          <w:szCs w:val="24"/>
        </w:rPr>
        <w:t>d</w:t>
      </w:r>
      <w:r w:rsidR="00817D7A">
        <w:rPr>
          <w:spacing w:val="-1"/>
          <w:sz w:val="24"/>
          <w:szCs w:val="24"/>
        </w:rPr>
        <w:t>a</w:t>
      </w:r>
      <w:r w:rsidR="00817D7A">
        <w:rPr>
          <w:sz w:val="24"/>
          <w:szCs w:val="24"/>
        </w:rPr>
        <w:t>tų</w:t>
      </w:r>
      <w:r w:rsidR="00817D7A">
        <w:rPr>
          <w:spacing w:val="1"/>
          <w:sz w:val="24"/>
          <w:szCs w:val="24"/>
        </w:rPr>
        <w:t xml:space="preserve"> </w:t>
      </w:r>
      <w:r w:rsidR="00817D7A">
        <w:rPr>
          <w:sz w:val="24"/>
          <w:szCs w:val="24"/>
        </w:rPr>
        <w:t>skai</w:t>
      </w:r>
      <w:r w:rsidR="00817D7A">
        <w:rPr>
          <w:spacing w:val="-1"/>
          <w:sz w:val="24"/>
          <w:szCs w:val="24"/>
        </w:rPr>
        <w:t>č</w:t>
      </w:r>
      <w:r w:rsidR="00817D7A">
        <w:rPr>
          <w:sz w:val="24"/>
          <w:szCs w:val="24"/>
        </w:rPr>
        <w:t>ius</w:t>
      </w:r>
      <w:r w:rsidR="00817D7A">
        <w:rPr>
          <w:spacing w:val="1"/>
          <w:sz w:val="24"/>
          <w:szCs w:val="24"/>
        </w:rPr>
        <w:t xml:space="preserve"> </w:t>
      </w:r>
      <w:r w:rsidR="00817D7A">
        <w:rPr>
          <w:sz w:val="24"/>
          <w:szCs w:val="24"/>
        </w:rPr>
        <w:t>n</w:t>
      </w:r>
      <w:r w:rsidR="00817D7A">
        <w:rPr>
          <w:spacing w:val="1"/>
          <w:sz w:val="24"/>
          <w:szCs w:val="24"/>
        </w:rPr>
        <w:t>e</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būti</w:t>
      </w:r>
      <w:r w:rsidR="00817D7A">
        <w:rPr>
          <w:spacing w:val="1"/>
          <w:sz w:val="24"/>
          <w:szCs w:val="24"/>
        </w:rPr>
        <w:t xml:space="preserve"> </w:t>
      </w:r>
      <w:r w:rsidR="00817D7A">
        <w:rPr>
          <w:sz w:val="24"/>
          <w:szCs w:val="24"/>
        </w:rPr>
        <w:t>ma</w:t>
      </w:r>
      <w:r w:rsidR="00817D7A">
        <w:rPr>
          <w:spacing w:val="1"/>
          <w:sz w:val="24"/>
          <w:szCs w:val="24"/>
        </w:rPr>
        <w:t>ž</w:t>
      </w:r>
      <w:r w:rsidR="00817D7A">
        <w:rPr>
          <w:spacing w:val="-1"/>
          <w:sz w:val="24"/>
          <w:szCs w:val="24"/>
        </w:rPr>
        <w:t>e</w:t>
      </w:r>
      <w:r w:rsidR="00817D7A">
        <w:rPr>
          <w:sz w:val="24"/>
          <w:szCs w:val="24"/>
        </w:rPr>
        <w:t>snis</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ip 3.</w:t>
      </w:r>
    </w:p>
    <w:p w14:paraId="0189FBF0" w14:textId="77777777" w:rsidR="00BC7939" w:rsidRDefault="00817D7A" w:rsidP="00CF239B">
      <w:pPr>
        <w:ind w:firstLine="720"/>
        <w:jc w:val="both"/>
        <w:rPr>
          <w:sz w:val="24"/>
          <w:szCs w:val="24"/>
        </w:rPr>
      </w:pPr>
      <w:r>
        <w:rPr>
          <w:sz w:val="24"/>
          <w:szCs w:val="24"/>
        </w:rPr>
        <w:t>4</w:t>
      </w:r>
      <w:r w:rsidR="008B2E1B">
        <w:rPr>
          <w:sz w:val="24"/>
          <w:szCs w:val="24"/>
        </w:rPr>
        <w:t>1</w:t>
      </w:r>
      <w:r>
        <w:rPr>
          <w:sz w:val="24"/>
          <w:szCs w:val="24"/>
        </w:rPr>
        <w:t xml:space="preserve">. </w:t>
      </w:r>
      <w:r w:rsidR="005644C8">
        <w:rPr>
          <w:sz w:val="24"/>
          <w:szCs w:val="24"/>
        </w:rPr>
        <w:t>Universitetas</w:t>
      </w:r>
      <w:r>
        <w:rPr>
          <w:sz w:val="24"/>
          <w:szCs w:val="24"/>
        </w:rPr>
        <w:t>,</w:t>
      </w:r>
      <w:r>
        <w:rPr>
          <w:spacing w:val="1"/>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d</w:t>
      </w:r>
      <w:r>
        <w:rPr>
          <w:spacing w:val="-1"/>
          <w:sz w:val="24"/>
          <w:szCs w:val="24"/>
        </w:rPr>
        <w:t>a</w:t>
      </w:r>
      <w:r>
        <w:rPr>
          <w:spacing w:val="3"/>
          <w:sz w:val="24"/>
          <w:szCs w:val="24"/>
        </w:rPr>
        <w:t>m</w:t>
      </w:r>
      <w:r>
        <w:rPr>
          <w:sz w:val="24"/>
          <w:szCs w:val="24"/>
        </w:rPr>
        <w:t>a</w:t>
      </w:r>
      <w:r w:rsidR="005644C8">
        <w:rPr>
          <w:sz w:val="24"/>
          <w:szCs w:val="24"/>
        </w:rPr>
        <w:t>s</w:t>
      </w:r>
      <w:r>
        <w:rPr>
          <w:sz w:val="24"/>
          <w:szCs w:val="24"/>
        </w:rPr>
        <w:t xml:space="preserve"> </w:t>
      </w:r>
      <w:r>
        <w:rPr>
          <w:spacing w:val="-1"/>
          <w:sz w:val="24"/>
          <w:szCs w:val="24"/>
        </w:rPr>
        <w:t>a</w:t>
      </w:r>
      <w:r>
        <w:rPr>
          <w:spacing w:val="3"/>
          <w:sz w:val="24"/>
          <w:szCs w:val="24"/>
        </w:rPr>
        <w:t>t</w:t>
      </w:r>
      <w:r>
        <w:rPr>
          <w:sz w:val="24"/>
          <w:szCs w:val="24"/>
        </w:rPr>
        <w:t>r</w:t>
      </w:r>
      <w:r>
        <w:rPr>
          <w:spacing w:val="-2"/>
          <w:sz w:val="24"/>
          <w:szCs w:val="24"/>
        </w:rPr>
        <w:t>e</w:t>
      </w:r>
      <w:r>
        <w:rPr>
          <w:sz w:val="24"/>
          <w:szCs w:val="24"/>
        </w:rPr>
        <w:t>nk</w:t>
      </w:r>
      <w:r>
        <w:rPr>
          <w:spacing w:val="-1"/>
          <w:sz w:val="24"/>
          <w:szCs w:val="24"/>
        </w:rPr>
        <w:t>a</w:t>
      </w:r>
      <w:r>
        <w:rPr>
          <w:sz w:val="24"/>
          <w:szCs w:val="24"/>
        </w:rPr>
        <w:t>mų</w:t>
      </w:r>
      <w:r>
        <w:rPr>
          <w:spacing w:val="1"/>
          <w:sz w:val="24"/>
          <w:szCs w:val="24"/>
        </w:rPr>
        <w:t xml:space="preserve"> </w:t>
      </w:r>
      <w:r>
        <w:rPr>
          <w:sz w:val="24"/>
          <w:szCs w:val="24"/>
        </w:rPr>
        <w:t>k</w:t>
      </w:r>
      <w:r>
        <w:rPr>
          <w:spacing w:val="-1"/>
          <w:sz w:val="24"/>
          <w:szCs w:val="24"/>
        </w:rPr>
        <w:t>a</w:t>
      </w:r>
      <w:r>
        <w:rPr>
          <w:sz w:val="24"/>
          <w:szCs w:val="24"/>
        </w:rPr>
        <w:t>ndidatų ska</w:t>
      </w:r>
      <w:r>
        <w:rPr>
          <w:spacing w:val="2"/>
          <w:sz w:val="24"/>
          <w:szCs w:val="24"/>
        </w:rPr>
        <w:t>i</w:t>
      </w:r>
      <w:r>
        <w:rPr>
          <w:spacing w:val="1"/>
          <w:sz w:val="24"/>
          <w:szCs w:val="24"/>
        </w:rPr>
        <w:t>č</w:t>
      </w:r>
      <w:r>
        <w:rPr>
          <w:sz w:val="24"/>
          <w:szCs w:val="24"/>
        </w:rPr>
        <w:t>ių,</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 xml:space="preserve">inės </w:t>
      </w:r>
      <w:r>
        <w:rPr>
          <w:spacing w:val="-1"/>
          <w:sz w:val="24"/>
          <w:szCs w:val="24"/>
        </w:rPr>
        <w:t>a</w:t>
      </w:r>
      <w:r>
        <w:rPr>
          <w:sz w:val="24"/>
          <w:szCs w:val="24"/>
        </w:rPr>
        <w:t>tr</w:t>
      </w:r>
      <w:r>
        <w:rPr>
          <w:spacing w:val="-1"/>
          <w:sz w:val="24"/>
          <w:szCs w:val="24"/>
        </w:rPr>
        <w:t>a</w:t>
      </w:r>
      <w:r>
        <w:rPr>
          <w:sz w:val="24"/>
          <w:szCs w:val="24"/>
        </w:rPr>
        <w:t>n</w:t>
      </w:r>
      <w:r>
        <w:rPr>
          <w:spacing w:val="2"/>
          <w:sz w:val="24"/>
          <w:szCs w:val="24"/>
        </w:rPr>
        <w:t>k</w:t>
      </w:r>
      <w:r>
        <w:rPr>
          <w:sz w:val="24"/>
          <w:szCs w:val="24"/>
        </w:rPr>
        <w:t>os 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1"/>
          <w:sz w:val="24"/>
          <w:szCs w:val="24"/>
        </w:rPr>
        <w:t xml:space="preserve"> </w:t>
      </w:r>
      <w:r>
        <w:rPr>
          <w:sz w:val="24"/>
          <w:szCs w:val="24"/>
        </w:rPr>
        <w:t>ir</w:t>
      </w:r>
      <w:r>
        <w:rPr>
          <w:spacing w:val="-1"/>
          <w:sz w:val="24"/>
          <w:szCs w:val="24"/>
        </w:rPr>
        <w:t xml:space="preserve"> </w:t>
      </w:r>
      <w:r>
        <w:rPr>
          <w:sz w:val="24"/>
          <w:szCs w:val="24"/>
        </w:rPr>
        <w:t>tva</w:t>
      </w:r>
      <w:r>
        <w:rPr>
          <w:spacing w:val="-1"/>
          <w:sz w:val="24"/>
          <w:szCs w:val="24"/>
        </w:rPr>
        <w:t>r</w:t>
      </w:r>
      <w:r>
        <w:rPr>
          <w:sz w:val="24"/>
          <w:szCs w:val="24"/>
        </w:rPr>
        <w:t>k</w:t>
      </w:r>
      <w:r>
        <w:rPr>
          <w:spacing w:val="-1"/>
          <w:sz w:val="24"/>
          <w:szCs w:val="24"/>
        </w:rPr>
        <w:t>ą</w:t>
      </w:r>
      <w:r>
        <w:rPr>
          <w:sz w:val="24"/>
          <w:szCs w:val="24"/>
        </w:rPr>
        <w:t>, p</w:t>
      </w:r>
      <w:r>
        <w:rPr>
          <w:spacing w:val="-1"/>
          <w:sz w:val="24"/>
          <w:szCs w:val="24"/>
        </w:rPr>
        <w:t>r</w:t>
      </w:r>
      <w:r>
        <w:rPr>
          <w:sz w:val="24"/>
          <w:szCs w:val="24"/>
        </w:rPr>
        <w:t>i</w:t>
      </w:r>
      <w:r>
        <w:rPr>
          <w:spacing w:val="3"/>
          <w:sz w:val="24"/>
          <w:szCs w:val="24"/>
        </w:rPr>
        <w:t>v</w:t>
      </w:r>
      <w:r>
        <w:rPr>
          <w:spacing w:val="-1"/>
          <w:sz w:val="24"/>
          <w:szCs w:val="24"/>
        </w:rPr>
        <w:t>a</w:t>
      </w:r>
      <w:r>
        <w:rPr>
          <w:sz w:val="24"/>
          <w:szCs w:val="24"/>
        </w:rPr>
        <w:t>lo</w:t>
      </w:r>
      <w:r>
        <w:rPr>
          <w:spacing w:val="1"/>
          <w:sz w:val="24"/>
          <w:szCs w:val="24"/>
        </w:rPr>
        <w:t xml:space="preserve"> </w:t>
      </w:r>
      <w:r>
        <w:rPr>
          <w:sz w:val="24"/>
          <w:szCs w:val="24"/>
        </w:rPr>
        <w:t>lai</w:t>
      </w:r>
      <w:r>
        <w:rPr>
          <w:spacing w:val="2"/>
          <w:sz w:val="24"/>
          <w:szCs w:val="24"/>
        </w:rPr>
        <w:t>k</w:t>
      </w:r>
      <w:r>
        <w:rPr>
          <w:spacing w:val="-5"/>
          <w:sz w:val="24"/>
          <w:szCs w:val="24"/>
        </w:rPr>
        <w:t>y</w:t>
      </w:r>
      <w:r>
        <w:rPr>
          <w:sz w:val="24"/>
          <w:szCs w:val="24"/>
        </w:rPr>
        <w:t>t</w:t>
      </w:r>
      <w:r>
        <w:rPr>
          <w:spacing w:val="1"/>
          <w:sz w:val="24"/>
          <w:szCs w:val="24"/>
        </w:rPr>
        <w:t>i</w:t>
      </w:r>
      <w:r>
        <w:rPr>
          <w:sz w:val="24"/>
          <w:szCs w:val="24"/>
        </w:rPr>
        <w:t>s</w:t>
      </w:r>
      <w:r>
        <w:rPr>
          <w:spacing w:val="1"/>
          <w:sz w:val="24"/>
          <w:szCs w:val="24"/>
        </w:rPr>
        <w:t xml:space="preserve"> </w:t>
      </w:r>
      <w:r>
        <w:rPr>
          <w:sz w:val="24"/>
          <w:szCs w:val="24"/>
        </w:rPr>
        <w:t>šių</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2"/>
          <w:sz w:val="24"/>
          <w:szCs w:val="24"/>
        </w:rPr>
        <w:t>ų</w:t>
      </w:r>
      <w:r>
        <w:rPr>
          <w:sz w:val="24"/>
          <w:szCs w:val="24"/>
        </w:rPr>
        <w:t>:</w:t>
      </w:r>
    </w:p>
    <w:p w14:paraId="0189FBF1" w14:textId="77777777" w:rsidR="00BC7939" w:rsidRDefault="00817D7A" w:rsidP="005E7089">
      <w:pPr>
        <w:ind w:firstLine="720"/>
        <w:jc w:val="both"/>
        <w:rPr>
          <w:sz w:val="24"/>
          <w:szCs w:val="24"/>
        </w:rPr>
      </w:pPr>
      <w:r>
        <w:rPr>
          <w:sz w:val="24"/>
          <w:szCs w:val="24"/>
        </w:rPr>
        <w:t>4</w:t>
      </w:r>
      <w:r w:rsidR="008B2E1B">
        <w:rPr>
          <w:sz w:val="24"/>
          <w:szCs w:val="24"/>
        </w:rPr>
        <w:t>1</w:t>
      </w:r>
      <w:r>
        <w:rPr>
          <w:sz w:val="24"/>
          <w:szCs w:val="24"/>
        </w:rPr>
        <w:t>.1.</w:t>
      </w:r>
      <w:r>
        <w:rPr>
          <w:spacing w:val="29"/>
          <w:sz w:val="24"/>
          <w:szCs w:val="24"/>
        </w:rPr>
        <w:t xml:space="preserve"> </w:t>
      </w:r>
      <w:proofErr w:type="gramStart"/>
      <w:r>
        <w:rPr>
          <w:sz w:val="24"/>
          <w:szCs w:val="24"/>
        </w:rPr>
        <w:t>turi</w:t>
      </w:r>
      <w:proofErr w:type="gramEnd"/>
      <w:r>
        <w:rPr>
          <w:spacing w:val="29"/>
          <w:sz w:val="24"/>
          <w:szCs w:val="24"/>
        </w:rPr>
        <w:t xml:space="preserve"> </w:t>
      </w:r>
      <w:r>
        <w:rPr>
          <w:sz w:val="24"/>
          <w:szCs w:val="24"/>
        </w:rPr>
        <w:t>būti</w:t>
      </w:r>
      <w:r>
        <w:rPr>
          <w:spacing w:val="30"/>
          <w:sz w:val="24"/>
          <w:szCs w:val="24"/>
        </w:rPr>
        <w:t xml:space="preserve"> </w:t>
      </w:r>
      <w:r>
        <w:rPr>
          <w:spacing w:val="-2"/>
          <w:sz w:val="24"/>
          <w:szCs w:val="24"/>
        </w:rPr>
        <w:t>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t</w:t>
      </w:r>
      <w:r>
        <w:rPr>
          <w:sz w:val="24"/>
          <w:szCs w:val="24"/>
        </w:rPr>
        <w:t>a</w:t>
      </w:r>
      <w:r>
        <w:rPr>
          <w:spacing w:val="29"/>
          <w:sz w:val="24"/>
          <w:szCs w:val="24"/>
        </w:rPr>
        <w:t xml:space="preserve"> </w:t>
      </w:r>
      <w:r>
        <w:rPr>
          <w:sz w:val="24"/>
          <w:szCs w:val="24"/>
        </w:rPr>
        <w:t>r</w:t>
      </w:r>
      <w:r>
        <w:rPr>
          <w:spacing w:val="-2"/>
          <w:sz w:val="24"/>
          <w:szCs w:val="24"/>
        </w:rPr>
        <w:t>e</w:t>
      </w:r>
      <w:r>
        <w:rPr>
          <w:spacing w:val="-1"/>
          <w:sz w:val="24"/>
          <w:szCs w:val="24"/>
        </w:rPr>
        <w:t>a</w:t>
      </w:r>
      <w:r>
        <w:rPr>
          <w:sz w:val="24"/>
          <w:szCs w:val="24"/>
        </w:rPr>
        <w:t>li</w:t>
      </w:r>
      <w:r>
        <w:rPr>
          <w:spacing w:val="27"/>
          <w:sz w:val="24"/>
          <w:szCs w:val="24"/>
        </w:rPr>
        <w:t xml:space="preserve"> </w:t>
      </w:r>
      <w:r>
        <w:rPr>
          <w:sz w:val="24"/>
          <w:szCs w:val="24"/>
        </w:rPr>
        <w:t>konku</w:t>
      </w:r>
      <w:r>
        <w:rPr>
          <w:spacing w:val="-1"/>
          <w:sz w:val="24"/>
          <w:szCs w:val="24"/>
        </w:rPr>
        <w:t>re</w:t>
      </w:r>
      <w:r>
        <w:rPr>
          <w:sz w:val="24"/>
          <w:szCs w:val="24"/>
        </w:rPr>
        <w:t>n</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29"/>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inės</w:t>
      </w:r>
      <w:r>
        <w:rPr>
          <w:spacing w:val="29"/>
          <w:sz w:val="24"/>
          <w:szCs w:val="24"/>
        </w:rPr>
        <w:t xml:space="preserve"> </w:t>
      </w:r>
      <w:r>
        <w:rPr>
          <w:spacing w:val="-1"/>
          <w:sz w:val="24"/>
          <w:szCs w:val="24"/>
        </w:rPr>
        <w:t>a</w:t>
      </w:r>
      <w:r>
        <w:rPr>
          <w:sz w:val="24"/>
          <w:szCs w:val="24"/>
        </w:rPr>
        <w:t>tr</w:t>
      </w:r>
      <w:r>
        <w:rPr>
          <w:spacing w:val="-1"/>
          <w:sz w:val="24"/>
          <w:szCs w:val="24"/>
        </w:rPr>
        <w:t>a</w:t>
      </w:r>
      <w:r>
        <w:rPr>
          <w:sz w:val="24"/>
          <w:szCs w:val="24"/>
        </w:rPr>
        <w:t>nkos</w:t>
      </w:r>
      <w:r>
        <w:rPr>
          <w:spacing w:val="29"/>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w:t>
      </w:r>
      <w:r>
        <w:rPr>
          <w:spacing w:val="29"/>
          <w:sz w:val="24"/>
          <w:szCs w:val="24"/>
        </w:rPr>
        <w:t xml:space="preserve"> </w:t>
      </w:r>
      <w:r>
        <w:rPr>
          <w:sz w:val="24"/>
          <w:szCs w:val="24"/>
        </w:rPr>
        <w:t>turi</w:t>
      </w:r>
      <w:r w:rsidR="008B2E1B">
        <w:rPr>
          <w:sz w:val="24"/>
          <w:szCs w:val="24"/>
        </w:rPr>
        <w:t xml:space="preserve"> </w:t>
      </w:r>
      <w:r>
        <w:rPr>
          <w:sz w:val="24"/>
          <w:szCs w:val="24"/>
        </w:rPr>
        <w:t>būti</w:t>
      </w:r>
      <w:r>
        <w:rPr>
          <w:spacing w:val="1"/>
          <w:sz w:val="24"/>
          <w:szCs w:val="24"/>
        </w:rPr>
        <w:t xml:space="preserve"> </w:t>
      </w:r>
      <w:r>
        <w:rPr>
          <w:sz w:val="24"/>
          <w:szCs w:val="24"/>
        </w:rPr>
        <w:t>t</w:t>
      </w:r>
      <w:r>
        <w:rPr>
          <w:spacing w:val="1"/>
          <w:sz w:val="24"/>
          <w:szCs w:val="24"/>
        </w:rPr>
        <w:t>i</w:t>
      </w:r>
      <w:r>
        <w:rPr>
          <w:sz w:val="24"/>
          <w:szCs w:val="24"/>
        </w:rPr>
        <w:t>kslū</w:t>
      </w:r>
      <w:r>
        <w:rPr>
          <w:spacing w:val="1"/>
          <w:sz w:val="24"/>
          <w:szCs w:val="24"/>
        </w:rPr>
        <w:t>s</w:t>
      </w:r>
      <w:r>
        <w:rPr>
          <w:sz w:val="24"/>
          <w:szCs w:val="24"/>
        </w:rPr>
        <w:t xml:space="preserve">, </w:t>
      </w:r>
      <w:r>
        <w:rPr>
          <w:spacing w:val="-1"/>
          <w:sz w:val="24"/>
          <w:szCs w:val="24"/>
        </w:rPr>
        <w:t>a</w:t>
      </w:r>
      <w:r>
        <w:rPr>
          <w:sz w:val="24"/>
          <w:szCs w:val="24"/>
        </w:rPr>
        <w:t>iškūs</w:t>
      </w:r>
      <w:r>
        <w:rPr>
          <w:spacing w:val="1"/>
          <w:sz w:val="24"/>
          <w:szCs w:val="24"/>
        </w:rPr>
        <w:t xml:space="preserve"> </w:t>
      </w:r>
      <w:r>
        <w:rPr>
          <w:sz w:val="24"/>
          <w:szCs w:val="24"/>
        </w:rPr>
        <w:t>ir</w:t>
      </w:r>
      <w:r>
        <w:rPr>
          <w:spacing w:val="-1"/>
          <w:sz w:val="24"/>
          <w:szCs w:val="24"/>
        </w:rPr>
        <w:t xml:space="preserve"> </w:t>
      </w:r>
      <w:r>
        <w:rPr>
          <w:sz w:val="24"/>
          <w:szCs w:val="24"/>
        </w:rPr>
        <w:t>n</w:t>
      </w:r>
      <w:r>
        <w:rPr>
          <w:spacing w:val="-1"/>
          <w:sz w:val="24"/>
          <w:szCs w:val="24"/>
        </w:rPr>
        <w:t>e</w:t>
      </w:r>
      <w:r>
        <w:rPr>
          <w:spacing w:val="-2"/>
          <w:sz w:val="24"/>
          <w:szCs w:val="24"/>
        </w:rPr>
        <w:t>d</w:t>
      </w:r>
      <w:r>
        <w:rPr>
          <w:sz w:val="24"/>
          <w:szCs w:val="24"/>
        </w:rPr>
        <w:t>iskri</w:t>
      </w:r>
      <w:r>
        <w:rPr>
          <w:spacing w:val="1"/>
          <w:sz w:val="24"/>
          <w:szCs w:val="24"/>
        </w:rPr>
        <w:t>m</w:t>
      </w:r>
      <w:r>
        <w:rPr>
          <w:sz w:val="24"/>
          <w:szCs w:val="24"/>
        </w:rPr>
        <w:t>inuo</w:t>
      </w:r>
      <w:r>
        <w:rPr>
          <w:spacing w:val="1"/>
          <w:sz w:val="24"/>
          <w:szCs w:val="24"/>
        </w:rPr>
        <w:t>j</w:t>
      </w:r>
      <w:r>
        <w:rPr>
          <w:spacing w:val="-1"/>
          <w:sz w:val="24"/>
          <w:szCs w:val="24"/>
        </w:rPr>
        <w:t>a</w:t>
      </w:r>
      <w:r>
        <w:rPr>
          <w:sz w:val="24"/>
          <w:szCs w:val="24"/>
        </w:rPr>
        <w:t>n</w:t>
      </w:r>
      <w:r>
        <w:rPr>
          <w:spacing w:val="3"/>
          <w:sz w:val="24"/>
          <w:szCs w:val="24"/>
        </w:rPr>
        <w:t>t</w:t>
      </w:r>
      <w:r>
        <w:rPr>
          <w:spacing w:val="-7"/>
          <w:sz w:val="24"/>
          <w:szCs w:val="24"/>
        </w:rPr>
        <w:t>y</w:t>
      </w:r>
      <w:r>
        <w:rPr>
          <w:sz w:val="24"/>
          <w:szCs w:val="24"/>
        </w:rPr>
        <w:t>s;</w:t>
      </w:r>
    </w:p>
    <w:p w14:paraId="0189FBF2" w14:textId="77777777" w:rsidR="00BC7939" w:rsidRDefault="00817D7A" w:rsidP="005E7089">
      <w:pPr>
        <w:ind w:firstLine="720"/>
        <w:jc w:val="both"/>
        <w:rPr>
          <w:sz w:val="24"/>
          <w:szCs w:val="24"/>
        </w:rPr>
      </w:pPr>
      <w:r>
        <w:rPr>
          <w:sz w:val="24"/>
          <w:szCs w:val="24"/>
        </w:rPr>
        <w:t>4</w:t>
      </w:r>
      <w:r w:rsidR="008B2E1B">
        <w:rPr>
          <w:sz w:val="24"/>
          <w:szCs w:val="24"/>
        </w:rPr>
        <w:t>1</w:t>
      </w:r>
      <w:r>
        <w:rPr>
          <w:sz w:val="24"/>
          <w:szCs w:val="24"/>
        </w:rPr>
        <w:t>.2.</w:t>
      </w:r>
      <w:r>
        <w:rPr>
          <w:spacing w:val="29"/>
          <w:sz w:val="24"/>
          <w:szCs w:val="24"/>
        </w:rPr>
        <w:t xml:space="preserve"> </w:t>
      </w:r>
      <w:proofErr w:type="gramStart"/>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inės</w:t>
      </w:r>
      <w:proofErr w:type="gramEnd"/>
      <w:r>
        <w:rPr>
          <w:spacing w:val="8"/>
          <w:sz w:val="24"/>
          <w:szCs w:val="24"/>
        </w:rPr>
        <w:t xml:space="preserve"> </w:t>
      </w:r>
      <w:r>
        <w:rPr>
          <w:spacing w:val="-1"/>
          <w:sz w:val="24"/>
          <w:szCs w:val="24"/>
        </w:rPr>
        <w:t>a</w:t>
      </w:r>
      <w:r>
        <w:rPr>
          <w:sz w:val="24"/>
          <w:szCs w:val="24"/>
        </w:rPr>
        <w:t>t</w:t>
      </w:r>
      <w:r>
        <w:rPr>
          <w:spacing w:val="2"/>
          <w:sz w:val="24"/>
          <w:szCs w:val="24"/>
        </w:rPr>
        <w:t>r</w:t>
      </w:r>
      <w:r>
        <w:rPr>
          <w:spacing w:val="-1"/>
          <w:sz w:val="24"/>
          <w:szCs w:val="24"/>
        </w:rPr>
        <w:t>a</w:t>
      </w:r>
      <w:r>
        <w:rPr>
          <w:sz w:val="24"/>
          <w:szCs w:val="24"/>
        </w:rPr>
        <w:t>nkos</w:t>
      </w:r>
      <w:r>
        <w:rPr>
          <w:spacing w:val="8"/>
          <w:sz w:val="24"/>
          <w:szCs w:val="24"/>
        </w:rPr>
        <w:t xml:space="preserve"> </w:t>
      </w:r>
      <w:r>
        <w:rPr>
          <w:spacing w:val="2"/>
          <w:sz w:val="24"/>
          <w:szCs w:val="24"/>
        </w:rPr>
        <w:t>k</w:t>
      </w:r>
      <w:r>
        <w:rPr>
          <w:sz w:val="24"/>
          <w:szCs w:val="24"/>
        </w:rPr>
        <w:t>rite</w:t>
      </w:r>
      <w:r>
        <w:rPr>
          <w:spacing w:val="-1"/>
          <w:sz w:val="24"/>
          <w:szCs w:val="24"/>
        </w:rPr>
        <w:t>r</w:t>
      </w:r>
      <w:r>
        <w:rPr>
          <w:sz w:val="24"/>
          <w:szCs w:val="24"/>
        </w:rPr>
        <w:t>i</w:t>
      </w:r>
      <w:r>
        <w:rPr>
          <w:spacing w:val="1"/>
          <w:sz w:val="24"/>
          <w:szCs w:val="24"/>
        </w:rPr>
        <w:t>j</w:t>
      </w:r>
      <w:r>
        <w:rPr>
          <w:spacing w:val="-1"/>
          <w:sz w:val="24"/>
          <w:szCs w:val="24"/>
        </w:rPr>
        <w:t>a</w:t>
      </w:r>
      <w:r>
        <w:rPr>
          <w:sz w:val="24"/>
          <w:szCs w:val="24"/>
        </w:rPr>
        <w:t>i</w:t>
      </w:r>
      <w:r>
        <w:rPr>
          <w:spacing w:val="8"/>
          <w:sz w:val="24"/>
          <w:szCs w:val="24"/>
        </w:rPr>
        <w:t xml:space="preserve"> </w:t>
      </w:r>
      <w:r>
        <w:rPr>
          <w:sz w:val="24"/>
          <w:szCs w:val="24"/>
        </w:rPr>
        <w:t>turi</w:t>
      </w:r>
      <w:r>
        <w:rPr>
          <w:spacing w:val="8"/>
          <w:sz w:val="24"/>
          <w:szCs w:val="24"/>
        </w:rPr>
        <w:t xml:space="preserve"> </w:t>
      </w:r>
      <w:r>
        <w:rPr>
          <w:sz w:val="24"/>
          <w:szCs w:val="24"/>
        </w:rPr>
        <w:t>būti</w:t>
      </w:r>
      <w:r>
        <w:rPr>
          <w:spacing w:val="8"/>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ti</w:t>
      </w:r>
      <w:r>
        <w:rPr>
          <w:spacing w:val="9"/>
          <w:sz w:val="24"/>
          <w:szCs w:val="24"/>
        </w:rPr>
        <w:t xml:space="preserve"> </w:t>
      </w:r>
      <w:r>
        <w:rPr>
          <w:sz w:val="24"/>
          <w:szCs w:val="24"/>
        </w:rPr>
        <w:t>Vi</w:t>
      </w:r>
      <w:r>
        <w:rPr>
          <w:spacing w:val="-1"/>
          <w:sz w:val="24"/>
          <w:szCs w:val="24"/>
        </w:rPr>
        <w:t>e</w:t>
      </w:r>
      <w:r>
        <w:rPr>
          <w:sz w:val="24"/>
          <w:szCs w:val="24"/>
        </w:rPr>
        <w:t>šųjų</w:t>
      </w:r>
      <w:r>
        <w:rPr>
          <w:spacing w:val="8"/>
          <w:sz w:val="24"/>
          <w:szCs w:val="24"/>
        </w:rPr>
        <w:t xml:space="preserve"> </w:t>
      </w:r>
      <w:r>
        <w:rPr>
          <w:sz w:val="24"/>
          <w:szCs w:val="24"/>
        </w:rPr>
        <w:t>pirkimų</w:t>
      </w:r>
      <w:r>
        <w:rPr>
          <w:spacing w:val="8"/>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pacing w:val="3"/>
          <w:sz w:val="24"/>
          <w:szCs w:val="24"/>
        </w:rPr>
        <w:t>m</w:t>
      </w:r>
      <w:r>
        <w:rPr>
          <w:sz w:val="24"/>
          <w:szCs w:val="24"/>
        </w:rPr>
        <w:t>o</w:t>
      </w:r>
      <w:r w:rsidR="008B2E1B">
        <w:rPr>
          <w:sz w:val="24"/>
          <w:szCs w:val="24"/>
        </w:rPr>
        <w:t xml:space="preserve"> </w:t>
      </w:r>
      <w:r>
        <w:rPr>
          <w:sz w:val="24"/>
          <w:szCs w:val="24"/>
        </w:rPr>
        <w:t>35–38 str</w:t>
      </w:r>
      <w:r>
        <w:rPr>
          <w:spacing w:val="-1"/>
          <w:sz w:val="24"/>
          <w:szCs w:val="24"/>
        </w:rPr>
        <w:t>a</w:t>
      </w:r>
      <w:r>
        <w:rPr>
          <w:sz w:val="24"/>
          <w:szCs w:val="24"/>
        </w:rPr>
        <w:t>ipsn</w:t>
      </w:r>
      <w:r>
        <w:rPr>
          <w:spacing w:val="1"/>
          <w:sz w:val="24"/>
          <w:szCs w:val="24"/>
        </w:rPr>
        <w:t>i</w:t>
      </w:r>
      <w:r>
        <w:rPr>
          <w:sz w:val="24"/>
          <w:szCs w:val="24"/>
        </w:rPr>
        <w:t>ų p</w:t>
      </w:r>
      <w:r>
        <w:rPr>
          <w:spacing w:val="-1"/>
          <w:sz w:val="24"/>
          <w:szCs w:val="24"/>
        </w:rPr>
        <w:t>a</w:t>
      </w:r>
      <w:r>
        <w:rPr>
          <w:sz w:val="24"/>
          <w:szCs w:val="24"/>
        </w:rPr>
        <w:t>g</w:t>
      </w:r>
      <w:r>
        <w:rPr>
          <w:spacing w:val="-1"/>
          <w:sz w:val="24"/>
          <w:szCs w:val="24"/>
        </w:rPr>
        <w:t>r</w:t>
      </w:r>
      <w:r>
        <w:rPr>
          <w:sz w:val="24"/>
          <w:szCs w:val="24"/>
        </w:rPr>
        <w:t>indu.</w:t>
      </w:r>
    </w:p>
    <w:p w14:paraId="0189FBF3" w14:textId="77777777" w:rsidR="00BC7939" w:rsidRDefault="00817D7A" w:rsidP="005E7089">
      <w:pPr>
        <w:ind w:firstLine="720"/>
        <w:jc w:val="both"/>
        <w:rPr>
          <w:sz w:val="24"/>
          <w:szCs w:val="24"/>
        </w:rPr>
      </w:pPr>
      <w:r>
        <w:rPr>
          <w:sz w:val="24"/>
          <w:szCs w:val="24"/>
        </w:rPr>
        <w:lastRenderedPageBreak/>
        <w:t>4</w:t>
      </w:r>
      <w:r w:rsidR="008B2E1B">
        <w:rPr>
          <w:sz w:val="24"/>
          <w:szCs w:val="24"/>
        </w:rPr>
        <w:t>2</w:t>
      </w:r>
      <w:r>
        <w:rPr>
          <w:sz w:val="24"/>
          <w:szCs w:val="24"/>
        </w:rPr>
        <w:t>.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inė</w:t>
      </w:r>
      <w:r>
        <w:rPr>
          <w:spacing w:val="34"/>
          <w:sz w:val="24"/>
          <w:szCs w:val="24"/>
        </w:rPr>
        <w:t xml:space="preserve"> </w:t>
      </w:r>
      <w:r>
        <w:rPr>
          <w:spacing w:val="-1"/>
          <w:sz w:val="24"/>
          <w:szCs w:val="24"/>
        </w:rPr>
        <w:t>a</w:t>
      </w:r>
      <w:r>
        <w:rPr>
          <w:sz w:val="24"/>
          <w:szCs w:val="24"/>
        </w:rPr>
        <w:t>tr</w:t>
      </w:r>
      <w:r>
        <w:rPr>
          <w:spacing w:val="-1"/>
          <w:sz w:val="24"/>
          <w:szCs w:val="24"/>
        </w:rPr>
        <w:t>a</w:t>
      </w:r>
      <w:r>
        <w:rPr>
          <w:sz w:val="24"/>
          <w:szCs w:val="24"/>
        </w:rPr>
        <w:t>n</w:t>
      </w:r>
      <w:r>
        <w:rPr>
          <w:spacing w:val="2"/>
          <w:sz w:val="24"/>
          <w:szCs w:val="24"/>
        </w:rPr>
        <w:t>k</w:t>
      </w:r>
      <w:r>
        <w:rPr>
          <w:sz w:val="24"/>
          <w:szCs w:val="24"/>
        </w:rPr>
        <w:t>a</w:t>
      </w:r>
      <w:r>
        <w:rPr>
          <w:spacing w:val="30"/>
          <w:sz w:val="24"/>
          <w:szCs w:val="24"/>
        </w:rPr>
        <w:t xml:space="preserve"> </w:t>
      </w:r>
      <w:r>
        <w:rPr>
          <w:sz w:val="24"/>
          <w:szCs w:val="24"/>
        </w:rPr>
        <w:t>t</w:t>
      </w:r>
      <w:r>
        <w:rPr>
          <w:spacing w:val="3"/>
          <w:sz w:val="24"/>
          <w:szCs w:val="24"/>
        </w:rPr>
        <w:t>u</w:t>
      </w:r>
      <w:r>
        <w:rPr>
          <w:sz w:val="24"/>
          <w:szCs w:val="24"/>
        </w:rPr>
        <w:t>ri</w:t>
      </w:r>
      <w:r>
        <w:rPr>
          <w:spacing w:val="31"/>
          <w:sz w:val="24"/>
          <w:szCs w:val="24"/>
        </w:rPr>
        <w:t xml:space="preserve"> </w:t>
      </w:r>
      <w:r>
        <w:rPr>
          <w:sz w:val="24"/>
          <w:szCs w:val="24"/>
        </w:rPr>
        <w:t>būti</w:t>
      </w:r>
      <w:r>
        <w:rPr>
          <w:spacing w:val="32"/>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ma</w:t>
      </w:r>
      <w:r>
        <w:rPr>
          <w:spacing w:val="31"/>
          <w:sz w:val="24"/>
          <w:szCs w:val="24"/>
        </w:rPr>
        <w:t xml:space="preserve"> </w:t>
      </w:r>
      <w:r>
        <w:rPr>
          <w:sz w:val="24"/>
          <w:szCs w:val="24"/>
        </w:rPr>
        <w:t>tik</w:t>
      </w:r>
      <w:r>
        <w:rPr>
          <w:spacing w:val="31"/>
          <w:sz w:val="24"/>
          <w:szCs w:val="24"/>
        </w:rPr>
        <w:t xml:space="preserve"> </w:t>
      </w:r>
      <w:r>
        <w:rPr>
          <w:sz w:val="24"/>
          <w:szCs w:val="24"/>
        </w:rPr>
        <w:t>iš</w:t>
      </w:r>
      <w:r>
        <w:rPr>
          <w:spacing w:val="31"/>
          <w:sz w:val="24"/>
          <w:szCs w:val="24"/>
        </w:rPr>
        <w:t xml:space="preserve"> </w:t>
      </w:r>
      <w:r>
        <w:rPr>
          <w:spacing w:val="3"/>
          <w:sz w:val="24"/>
          <w:szCs w:val="24"/>
        </w:rPr>
        <w:t>t</w:t>
      </w:r>
      <w:r>
        <w:rPr>
          <w:sz w:val="24"/>
          <w:szCs w:val="24"/>
        </w:rPr>
        <w:t>ų</w:t>
      </w:r>
      <w:r>
        <w:rPr>
          <w:spacing w:val="31"/>
          <w:sz w:val="24"/>
          <w:szCs w:val="24"/>
        </w:rPr>
        <w:t xml:space="preserve"> </w:t>
      </w:r>
      <w:r>
        <w:rPr>
          <w:sz w:val="24"/>
          <w:szCs w:val="24"/>
        </w:rPr>
        <w:t>k</w:t>
      </w:r>
      <w:r>
        <w:rPr>
          <w:spacing w:val="-1"/>
          <w:sz w:val="24"/>
          <w:szCs w:val="24"/>
        </w:rPr>
        <w:t>a</w:t>
      </w:r>
      <w:r>
        <w:rPr>
          <w:sz w:val="24"/>
          <w:szCs w:val="24"/>
        </w:rPr>
        <w:t>ndidatų,</w:t>
      </w:r>
      <w:r>
        <w:rPr>
          <w:spacing w:val="31"/>
          <w:sz w:val="24"/>
          <w:szCs w:val="24"/>
        </w:rPr>
        <w:t xml:space="preserve"> </w:t>
      </w:r>
      <w:r>
        <w:rPr>
          <w:sz w:val="24"/>
          <w:szCs w:val="24"/>
        </w:rPr>
        <w:t>kurie</w:t>
      </w:r>
      <w:r>
        <w:rPr>
          <w:spacing w:val="3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w:t>
      </w:r>
      <w:r w:rsidR="008B2E1B">
        <w:rPr>
          <w:sz w:val="24"/>
          <w:szCs w:val="24"/>
        </w:rPr>
        <w:t xml:space="preserve"> </w:t>
      </w:r>
      <w:r w:rsidR="005644C8">
        <w:rPr>
          <w:sz w:val="24"/>
          <w:szCs w:val="24"/>
        </w:rPr>
        <w:t>Universiteto</w:t>
      </w:r>
      <w:r>
        <w:rPr>
          <w:sz w:val="24"/>
          <w:szCs w:val="24"/>
        </w:rPr>
        <w:t xml:space="preserve"> nust</w:t>
      </w:r>
      <w:r>
        <w:rPr>
          <w:spacing w:val="-1"/>
          <w:sz w:val="24"/>
          <w:szCs w:val="24"/>
        </w:rPr>
        <w:t>a</w:t>
      </w:r>
      <w:r>
        <w:rPr>
          <w:spacing w:val="5"/>
          <w:sz w:val="24"/>
          <w:szCs w:val="24"/>
        </w:rPr>
        <w:t>t</w:t>
      </w:r>
      <w:r>
        <w:rPr>
          <w:spacing w:val="-7"/>
          <w:sz w:val="24"/>
          <w:szCs w:val="24"/>
        </w:rPr>
        <w:t>y</w:t>
      </w:r>
      <w:r>
        <w:rPr>
          <w:sz w:val="24"/>
          <w:szCs w:val="24"/>
        </w:rPr>
        <w:t>tus</w:t>
      </w:r>
      <w:r>
        <w:rPr>
          <w:spacing w:val="1"/>
          <w:sz w:val="24"/>
          <w:szCs w:val="24"/>
        </w:rPr>
        <w:t xml:space="preserve"> </w:t>
      </w:r>
      <w:r>
        <w:rPr>
          <w:sz w:val="24"/>
          <w:szCs w:val="24"/>
        </w:rPr>
        <w:t>m</w:t>
      </w:r>
      <w:r>
        <w:rPr>
          <w:spacing w:val="1"/>
          <w:sz w:val="24"/>
          <w:szCs w:val="24"/>
        </w:rPr>
        <w:t>i</w:t>
      </w:r>
      <w:r>
        <w:rPr>
          <w:sz w:val="24"/>
          <w:szCs w:val="24"/>
        </w:rPr>
        <w:t>n</w:t>
      </w:r>
      <w:r>
        <w:rPr>
          <w:spacing w:val="3"/>
          <w:sz w:val="24"/>
          <w:szCs w:val="24"/>
        </w:rPr>
        <w:t>i</w:t>
      </w:r>
      <w:r>
        <w:rPr>
          <w:sz w:val="24"/>
          <w:szCs w:val="24"/>
        </w:rPr>
        <w:t>malius</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BF4" w14:textId="77777777" w:rsidR="00BC7939" w:rsidRDefault="00817D7A" w:rsidP="005E7089">
      <w:pPr>
        <w:ind w:firstLine="720"/>
        <w:jc w:val="both"/>
        <w:rPr>
          <w:sz w:val="24"/>
          <w:szCs w:val="24"/>
        </w:rPr>
      </w:pPr>
      <w:r>
        <w:rPr>
          <w:sz w:val="24"/>
          <w:szCs w:val="24"/>
        </w:rPr>
        <w:t>4</w:t>
      </w:r>
      <w:r w:rsidR="008B2E1B">
        <w:rPr>
          <w:sz w:val="24"/>
          <w:szCs w:val="24"/>
        </w:rPr>
        <w:t>3</w:t>
      </w:r>
      <w:r>
        <w:rPr>
          <w:sz w:val="24"/>
          <w:szCs w:val="24"/>
        </w:rPr>
        <w:t xml:space="preserve">. </w:t>
      </w:r>
      <w:r>
        <w:rPr>
          <w:spacing w:val="1"/>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2"/>
          <w:sz w:val="24"/>
          <w:szCs w:val="24"/>
        </w:rPr>
        <w:t xml:space="preserve"> </w:t>
      </w:r>
      <w:r>
        <w:rPr>
          <w:sz w:val="24"/>
          <w:szCs w:val="24"/>
        </w:rPr>
        <w:t>turi</w:t>
      </w:r>
      <w:r>
        <w:rPr>
          <w:spacing w:val="3"/>
          <w:sz w:val="24"/>
          <w:szCs w:val="24"/>
        </w:rPr>
        <w:t xml:space="preserve"> </w:t>
      </w:r>
      <w:r>
        <w:rPr>
          <w:sz w:val="24"/>
          <w:szCs w:val="24"/>
        </w:rPr>
        <w:t>būti</w:t>
      </w:r>
      <w:r>
        <w:rPr>
          <w:spacing w:val="2"/>
          <w:sz w:val="24"/>
          <w:szCs w:val="24"/>
        </w:rPr>
        <w:t xml:space="preserve"> </w:t>
      </w:r>
      <w:r>
        <w:rPr>
          <w:sz w:val="24"/>
          <w:szCs w:val="24"/>
        </w:rPr>
        <w:t>p</w:t>
      </w:r>
      <w:r>
        <w:rPr>
          <w:spacing w:val="-1"/>
          <w:sz w:val="24"/>
          <w:szCs w:val="24"/>
        </w:rPr>
        <w:t>a</w:t>
      </w:r>
      <w:r>
        <w:rPr>
          <w:sz w:val="24"/>
          <w:szCs w:val="24"/>
        </w:rPr>
        <w:t>kviesta ne ma</w:t>
      </w:r>
      <w:r>
        <w:rPr>
          <w:spacing w:val="1"/>
          <w:sz w:val="24"/>
          <w:szCs w:val="24"/>
        </w:rPr>
        <w:t>ž</w:t>
      </w:r>
      <w:r>
        <w:rPr>
          <w:sz w:val="24"/>
          <w:szCs w:val="24"/>
        </w:rPr>
        <w:t>iau</w:t>
      </w:r>
      <w:r>
        <w:rPr>
          <w:spacing w:val="1"/>
          <w:sz w:val="24"/>
          <w:szCs w:val="24"/>
        </w:rPr>
        <w:t xml:space="preserve"> </w:t>
      </w:r>
      <w:r>
        <w:rPr>
          <w:sz w:val="24"/>
          <w:szCs w:val="24"/>
        </w:rPr>
        <w:t>k</w:t>
      </w:r>
      <w:r>
        <w:rPr>
          <w:spacing w:val="-1"/>
          <w:sz w:val="24"/>
          <w:szCs w:val="24"/>
        </w:rPr>
        <w:t>a</w:t>
      </w:r>
      <w:r>
        <w:rPr>
          <w:sz w:val="24"/>
          <w:szCs w:val="24"/>
        </w:rPr>
        <w:t>ndidatų,</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u</w:t>
      </w:r>
      <w:r>
        <w:rPr>
          <w:spacing w:val="2"/>
          <w:sz w:val="24"/>
          <w:szCs w:val="24"/>
        </w:rPr>
        <w:t xml:space="preserve"> </w:t>
      </w:r>
      <w:r>
        <w:rPr>
          <w:sz w:val="24"/>
          <w:szCs w:val="24"/>
        </w:rPr>
        <w:t>pirk</w:t>
      </w:r>
      <w:r>
        <w:rPr>
          <w:spacing w:val="2"/>
          <w:sz w:val="24"/>
          <w:szCs w:val="24"/>
        </w:rPr>
        <w:t>i</w:t>
      </w:r>
      <w:r>
        <w:rPr>
          <w:sz w:val="24"/>
          <w:szCs w:val="24"/>
        </w:rPr>
        <w:t>mo dokumentuose nust</w:t>
      </w:r>
      <w:r>
        <w:rPr>
          <w:spacing w:val="-1"/>
          <w:sz w:val="24"/>
          <w:szCs w:val="24"/>
        </w:rPr>
        <w:t>a</w:t>
      </w:r>
      <w:r>
        <w:rPr>
          <w:spacing w:val="3"/>
          <w:sz w:val="24"/>
          <w:szCs w:val="24"/>
        </w:rPr>
        <w:t>t</w:t>
      </w:r>
      <w:r>
        <w:rPr>
          <w:spacing w:val="-5"/>
          <w:sz w:val="24"/>
          <w:szCs w:val="24"/>
        </w:rPr>
        <w:t>y</w:t>
      </w:r>
      <w:r>
        <w:rPr>
          <w:sz w:val="24"/>
          <w:szCs w:val="24"/>
        </w:rPr>
        <w:t>t</w:t>
      </w:r>
      <w:r>
        <w:rPr>
          <w:spacing w:val="2"/>
          <w:sz w:val="24"/>
          <w:szCs w:val="24"/>
        </w:rPr>
        <w:t>a</w:t>
      </w:r>
      <w:r>
        <w:rPr>
          <w:sz w:val="24"/>
          <w:szCs w:val="24"/>
        </w:rPr>
        <w:t>s</w:t>
      </w:r>
      <w:r>
        <w:rPr>
          <w:spacing w:val="3"/>
          <w:sz w:val="24"/>
          <w:szCs w:val="24"/>
        </w:rPr>
        <w:t xml:space="preserve"> </w:t>
      </w:r>
      <w:r>
        <w:rPr>
          <w:sz w:val="24"/>
          <w:szCs w:val="24"/>
        </w:rPr>
        <w:t>ma</w:t>
      </w:r>
      <w:r>
        <w:rPr>
          <w:spacing w:val="1"/>
          <w:sz w:val="24"/>
          <w:szCs w:val="24"/>
        </w:rPr>
        <w:t>ž</w:t>
      </w:r>
      <w:r>
        <w:rPr>
          <w:sz w:val="24"/>
          <w:szCs w:val="24"/>
        </w:rPr>
        <w:t>iausi</w:t>
      </w:r>
      <w:r>
        <w:rPr>
          <w:spacing w:val="-1"/>
          <w:sz w:val="24"/>
          <w:szCs w:val="24"/>
        </w:rPr>
        <w:t>a</w:t>
      </w:r>
      <w:r>
        <w:rPr>
          <w:sz w:val="24"/>
          <w:szCs w:val="24"/>
        </w:rPr>
        <w:t>s</w:t>
      </w:r>
      <w:r>
        <w:rPr>
          <w:spacing w:val="2"/>
          <w:sz w:val="24"/>
          <w:szCs w:val="24"/>
        </w:rPr>
        <w:t xml:space="preserve"> </w:t>
      </w:r>
      <w:r>
        <w:rPr>
          <w:sz w:val="24"/>
          <w:szCs w:val="24"/>
        </w:rPr>
        <w:t>kvie</w:t>
      </w:r>
      <w:r>
        <w:rPr>
          <w:spacing w:val="-1"/>
          <w:sz w:val="24"/>
          <w:szCs w:val="24"/>
        </w:rPr>
        <w:t>č</w:t>
      </w:r>
      <w:r>
        <w:rPr>
          <w:sz w:val="24"/>
          <w:szCs w:val="24"/>
        </w:rPr>
        <w:t>iamų</w:t>
      </w:r>
      <w:r>
        <w:rPr>
          <w:spacing w:val="2"/>
          <w:sz w:val="24"/>
          <w:szCs w:val="24"/>
        </w:rPr>
        <w:t xml:space="preserve"> </w:t>
      </w:r>
      <w:r>
        <w:rPr>
          <w:sz w:val="24"/>
          <w:szCs w:val="24"/>
        </w:rPr>
        <w:t>k</w:t>
      </w:r>
      <w:r>
        <w:rPr>
          <w:spacing w:val="-1"/>
          <w:sz w:val="24"/>
          <w:szCs w:val="24"/>
        </w:rPr>
        <w:t>a</w:t>
      </w:r>
      <w:r>
        <w:rPr>
          <w:sz w:val="24"/>
          <w:szCs w:val="24"/>
        </w:rPr>
        <w:t>ndidatų</w:t>
      </w:r>
      <w:r>
        <w:rPr>
          <w:spacing w:val="1"/>
          <w:sz w:val="24"/>
          <w:szCs w:val="24"/>
        </w:rPr>
        <w:t xml:space="preserve"> </w:t>
      </w:r>
      <w:r>
        <w:rPr>
          <w:sz w:val="24"/>
          <w:szCs w:val="24"/>
        </w:rPr>
        <w:t>skai</w:t>
      </w:r>
      <w:r>
        <w:rPr>
          <w:spacing w:val="-1"/>
          <w:sz w:val="24"/>
          <w:szCs w:val="24"/>
        </w:rPr>
        <w:t>č</w:t>
      </w:r>
      <w:r>
        <w:rPr>
          <w:sz w:val="24"/>
          <w:szCs w:val="24"/>
        </w:rPr>
        <w:t>ius.</w:t>
      </w:r>
      <w:r>
        <w:rPr>
          <w:spacing w:val="2"/>
          <w:sz w:val="24"/>
          <w:szCs w:val="24"/>
        </w:rPr>
        <w:t xml:space="preserve"> J</w:t>
      </w:r>
      <w:r>
        <w:rPr>
          <w:spacing w:val="-1"/>
          <w:sz w:val="24"/>
          <w:szCs w:val="24"/>
        </w:rPr>
        <w:t>e</w:t>
      </w:r>
      <w:r>
        <w:rPr>
          <w:spacing w:val="-2"/>
          <w:sz w:val="24"/>
          <w:szCs w:val="24"/>
        </w:rPr>
        <w:t>ig</w:t>
      </w:r>
      <w:r>
        <w:rPr>
          <w:sz w:val="24"/>
          <w:szCs w:val="24"/>
        </w:rPr>
        <w:t>u</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us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w:t>
      </w:r>
      <w:r>
        <w:rPr>
          <w:spacing w:val="3"/>
          <w:sz w:val="24"/>
          <w:szCs w:val="24"/>
        </w:rPr>
        <w:t>i</w:t>
      </w:r>
      <w:r>
        <w:rPr>
          <w:sz w:val="24"/>
          <w:szCs w:val="24"/>
        </w:rPr>
        <w:t>mus</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ma</w:t>
      </w:r>
      <w:r>
        <w:rPr>
          <w:spacing w:val="-1"/>
          <w:sz w:val="24"/>
          <w:szCs w:val="24"/>
        </w:rPr>
        <w:t>ž</w:t>
      </w:r>
      <w:r>
        <w:rPr>
          <w:sz w:val="24"/>
          <w:szCs w:val="24"/>
        </w:rPr>
        <w:t>iau k</w:t>
      </w:r>
      <w:r>
        <w:rPr>
          <w:spacing w:val="-1"/>
          <w:sz w:val="24"/>
          <w:szCs w:val="24"/>
        </w:rPr>
        <w:t>a</w:t>
      </w:r>
      <w:r>
        <w:rPr>
          <w:sz w:val="24"/>
          <w:szCs w:val="24"/>
        </w:rPr>
        <w:t>ndidatų,</w:t>
      </w:r>
      <w:r>
        <w:rPr>
          <w:spacing w:val="1"/>
          <w:sz w:val="24"/>
          <w:szCs w:val="24"/>
        </w:rPr>
        <w:t xml:space="preserve"> </w:t>
      </w:r>
      <w:r>
        <w:rPr>
          <w:sz w:val="24"/>
          <w:szCs w:val="24"/>
        </w:rPr>
        <w:t>n</w:t>
      </w:r>
      <w:r>
        <w:rPr>
          <w:spacing w:val="-1"/>
          <w:sz w:val="24"/>
          <w:szCs w:val="24"/>
        </w:rPr>
        <w:t>e</w:t>
      </w:r>
      <w:r>
        <w:rPr>
          <w:spacing w:val="-2"/>
          <w:sz w:val="24"/>
          <w:szCs w:val="24"/>
        </w:rPr>
        <w:t>g</w:t>
      </w:r>
      <w:r>
        <w:rPr>
          <w:sz w:val="24"/>
          <w:szCs w:val="24"/>
        </w:rPr>
        <w:t>u nust</w:t>
      </w:r>
      <w:r>
        <w:rPr>
          <w:spacing w:val="-1"/>
          <w:sz w:val="24"/>
          <w:szCs w:val="24"/>
        </w:rPr>
        <w:t>a</w:t>
      </w:r>
      <w:r>
        <w:rPr>
          <w:spacing w:val="3"/>
          <w:sz w:val="24"/>
          <w:szCs w:val="24"/>
        </w:rPr>
        <w:t>t</w:t>
      </w:r>
      <w:r>
        <w:rPr>
          <w:spacing w:val="-5"/>
          <w:sz w:val="24"/>
          <w:szCs w:val="24"/>
        </w:rPr>
        <w:t>y</w:t>
      </w:r>
      <w:r>
        <w:rPr>
          <w:spacing w:val="3"/>
          <w:sz w:val="24"/>
          <w:szCs w:val="24"/>
        </w:rPr>
        <w:t>t</w:t>
      </w:r>
      <w:r>
        <w:rPr>
          <w:spacing w:val="-1"/>
          <w:sz w:val="24"/>
          <w:szCs w:val="24"/>
        </w:rPr>
        <w:t>a</w:t>
      </w:r>
      <w:r>
        <w:rPr>
          <w:sz w:val="24"/>
          <w:szCs w:val="24"/>
        </w:rPr>
        <w:t>s</w:t>
      </w:r>
      <w:r>
        <w:rPr>
          <w:spacing w:val="2"/>
          <w:sz w:val="24"/>
          <w:szCs w:val="24"/>
        </w:rPr>
        <w:t xml:space="preserve"> </w:t>
      </w:r>
      <w:r>
        <w:rPr>
          <w:sz w:val="24"/>
          <w:szCs w:val="24"/>
        </w:rPr>
        <w:t>ma</w:t>
      </w:r>
      <w:r>
        <w:rPr>
          <w:spacing w:val="1"/>
          <w:sz w:val="24"/>
          <w:szCs w:val="24"/>
        </w:rPr>
        <w:t>ž</w:t>
      </w:r>
      <w:r>
        <w:rPr>
          <w:sz w:val="24"/>
          <w:szCs w:val="24"/>
        </w:rPr>
        <w:t>iausi</w:t>
      </w:r>
      <w:r>
        <w:rPr>
          <w:spacing w:val="-1"/>
          <w:sz w:val="24"/>
          <w:szCs w:val="24"/>
        </w:rPr>
        <w:t>a</w:t>
      </w:r>
      <w:r>
        <w:rPr>
          <w:sz w:val="24"/>
          <w:szCs w:val="24"/>
        </w:rPr>
        <w:t>s kvie</w:t>
      </w:r>
      <w:r>
        <w:rPr>
          <w:spacing w:val="-1"/>
          <w:sz w:val="24"/>
          <w:szCs w:val="24"/>
        </w:rPr>
        <w:t>č</w:t>
      </w:r>
      <w:r>
        <w:rPr>
          <w:sz w:val="24"/>
          <w:szCs w:val="24"/>
        </w:rPr>
        <w:t>iamų k</w:t>
      </w:r>
      <w:r>
        <w:rPr>
          <w:spacing w:val="-1"/>
          <w:sz w:val="24"/>
          <w:szCs w:val="24"/>
        </w:rPr>
        <w:t>a</w:t>
      </w:r>
      <w:r>
        <w:rPr>
          <w:sz w:val="24"/>
          <w:szCs w:val="24"/>
        </w:rPr>
        <w:t>ndi</w:t>
      </w:r>
      <w:r>
        <w:rPr>
          <w:spacing w:val="3"/>
          <w:sz w:val="24"/>
          <w:szCs w:val="24"/>
        </w:rPr>
        <w:t>d</w:t>
      </w:r>
      <w:r>
        <w:rPr>
          <w:spacing w:val="-1"/>
          <w:sz w:val="24"/>
          <w:szCs w:val="24"/>
        </w:rPr>
        <w:t>a</w:t>
      </w:r>
      <w:r w:rsidR="005E7089">
        <w:rPr>
          <w:sz w:val="24"/>
          <w:szCs w:val="24"/>
        </w:rPr>
        <w:t>tų</w:t>
      </w:r>
      <w:r>
        <w:rPr>
          <w:spacing w:val="2"/>
          <w:sz w:val="24"/>
          <w:szCs w:val="24"/>
        </w:rPr>
        <w:t xml:space="preserve"> </w:t>
      </w:r>
      <w:r>
        <w:rPr>
          <w:sz w:val="24"/>
          <w:szCs w:val="24"/>
        </w:rPr>
        <w:t>s</w:t>
      </w:r>
      <w:r>
        <w:rPr>
          <w:spacing w:val="2"/>
          <w:sz w:val="24"/>
          <w:szCs w:val="24"/>
        </w:rPr>
        <w:t>k</w:t>
      </w:r>
      <w:r>
        <w:rPr>
          <w:spacing w:val="-1"/>
          <w:sz w:val="24"/>
          <w:szCs w:val="24"/>
        </w:rPr>
        <w:t>a</w:t>
      </w:r>
      <w:r>
        <w:rPr>
          <w:sz w:val="24"/>
          <w:szCs w:val="24"/>
        </w:rPr>
        <w:t xml:space="preserve">ičius, </w:t>
      </w:r>
      <w:r w:rsidR="005644C8">
        <w:rPr>
          <w:sz w:val="24"/>
          <w:szCs w:val="24"/>
        </w:rPr>
        <w:t>Universitetas</w:t>
      </w:r>
      <w:r w:rsidR="005E7089">
        <w:rPr>
          <w:sz w:val="24"/>
          <w:szCs w:val="24"/>
        </w:rPr>
        <w:t xml:space="preserve"> </w:t>
      </w:r>
      <w:r>
        <w:rPr>
          <w:spacing w:val="2"/>
          <w:sz w:val="24"/>
          <w:szCs w:val="24"/>
        </w:rPr>
        <w:t>p</w:t>
      </w:r>
      <w:r>
        <w:rPr>
          <w:spacing w:val="-1"/>
          <w:sz w:val="24"/>
          <w:szCs w:val="24"/>
        </w:rPr>
        <w:t>a</w:t>
      </w:r>
      <w:r w:rsidR="005E7089">
        <w:rPr>
          <w:sz w:val="24"/>
          <w:szCs w:val="24"/>
        </w:rPr>
        <w:t>teikti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sidR="005E7089">
        <w:rPr>
          <w:sz w:val="24"/>
          <w:szCs w:val="24"/>
        </w:rPr>
        <w:t>mus</w:t>
      </w:r>
      <w:r>
        <w:rPr>
          <w:spacing w:val="4"/>
          <w:sz w:val="24"/>
          <w:szCs w:val="24"/>
        </w:rPr>
        <w:t xml:space="preserve"> </w:t>
      </w:r>
      <w:r>
        <w:rPr>
          <w:sz w:val="24"/>
          <w:szCs w:val="24"/>
        </w:rPr>
        <w:t>kvie</w:t>
      </w:r>
      <w:r>
        <w:rPr>
          <w:spacing w:val="-1"/>
          <w:sz w:val="24"/>
          <w:szCs w:val="24"/>
        </w:rPr>
        <w:t>č</w:t>
      </w:r>
      <w:r>
        <w:rPr>
          <w:sz w:val="24"/>
          <w:szCs w:val="24"/>
        </w:rPr>
        <w:t xml:space="preserve">ia </w:t>
      </w:r>
      <w:r w:rsidR="005E7089">
        <w:rPr>
          <w:sz w:val="24"/>
          <w:szCs w:val="24"/>
        </w:rPr>
        <w:t>visus</w:t>
      </w:r>
      <w:r>
        <w:rPr>
          <w:spacing w:val="2"/>
          <w:sz w:val="24"/>
          <w:szCs w:val="24"/>
        </w:rPr>
        <w:t xml:space="preserve"> </w:t>
      </w:r>
      <w:r>
        <w:rPr>
          <w:sz w:val="24"/>
          <w:szCs w:val="24"/>
        </w:rPr>
        <w:t>k</w:t>
      </w:r>
      <w:r>
        <w:rPr>
          <w:spacing w:val="-1"/>
          <w:sz w:val="24"/>
          <w:szCs w:val="24"/>
        </w:rPr>
        <w:t>a</w:t>
      </w:r>
      <w:r>
        <w:rPr>
          <w:sz w:val="24"/>
          <w:szCs w:val="24"/>
        </w:rPr>
        <w:t>ndidatus, kurie</w:t>
      </w:r>
      <w:r>
        <w:rPr>
          <w:spacing w:val="-1"/>
          <w:sz w:val="24"/>
          <w:szCs w:val="24"/>
        </w:rPr>
        <w:t xml:space="preserve"> a</w:t>
      </w:r>
      <w:r>
        <w:rPr>
          <w:sz w:val="24"/>
          <w:szCs w:val="24"/>
        </w:rPr>
        <w:t>t</w:t>
      </w:r>
      <w:r>
        <w:rPr>
          <w:spacing w:val="1"/>
          <w:sz w:val="24"/>
          <w:szCs w:val="24"/>
        </w:rPr>
        <w:t>i</w:t>
      </w:r>
      <w:r>
        <w:rPr>
          <w:sz w:val="24"/>
          <w:szCs w:val="24"/>
        </w:rPr>
        <w:t>t</w:t>
      </w:r>
      <w:r>
        <w:rPr>
          <w:spacing w:val="1"/>
          <w:sz w:val="24"/>
          <w:szCs w:val="24"/>
        </w:rPr>
        <w:t>i</w:t>
      </w:r>
      <w:r>
        <w:rPr>
          <w:sz w:val="24"/>
          <w:szCs w:val="24"/>
        </w:rPr>
        <w:t>nka k</w:t>
      </w:r>
      <w:r>
        <w:rPr>
          <w:spacing w:val="-1"/>
          <w:sz w:val="24"/>
          <w:szCs w:val="24"/>
        </w:rPr>
        <w:t>e</w:t>
      </w:r>
      <w:r>
        <w:rPr>
          <w:sz w:val="24"/>
          <w:szCs w:val="24"/>
        </w:rPr>
        <w:t>l</w:t>
      </w:r>
      <w:r>
        <w:rPr>
          <w:spacing w:val="1"/>
          <w:sz w:val="24"/>
          <w:szCs w:val="24"/>
        </w:rPr>
        <w:t>i</w:t>
      </w:r>
      <w:r>
        <w:rPr>
          <w:spacing w:val="-1"/>
          <w:sz w:val="24"/>
          <w:szCs w:val="24"/>
        </w:rPr>
        <w:t>a</w:t>
      </w:r>
      <w:r>
        <w:rPr>
          <w:sz w:val="24"/>
          <w:szCs w:val="24"/>
        </w:rPr>
        <w:t>mus</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us</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BF5" w14:textId="77777777" w:rsidR="00BC7939" w:rsidRDefault="00817D7A" w:rsidP="00CF239B">
      <w:pPr>
        <w:ind w:firstLine="720"/>
        <w:jc w:val="both"/>
        <w:rPr>
          <w:sz w:val="24"/>
          <w:szCs w:val="24"/>
        </w:rPr>
      </w:pPr>
      <w:r>
        <w:rPr>
          <w:sz w:val="24"/>
          <w:szCs w:val="24"/>
        </w:rPr>
        <w:t>4</w:t>
      </w:r>
      <w:r w:rsidR="008B2E1B">
        <w:rPr>
          <w:sz w:val="24"/>
          <w:szCs w:val="24"/>
        </w:rPr>
        <w:t>4</w:t>
      </w:r>
      <w:r>
        <w:rPr>
          <w:sz w:val="24"/>
          <w:szCs w:val="24"/>
        </w:rPr>
        <w:t>.</w:t>
      </w:r>
      <w:r w:rsidR="008B2E1B">
        <w:rPr>
          <w:sz w:val="24"/>
          <w:szCs w:val="24"/>
        </w:rPr>
        <w:t xml:space="preserve"> </w:t>
      </w:r>
      <w:r w:rsidR="005644C8">
        <w:rPr>
          <w:sz w:val="24"/>
          <w:szCs w:val="24"/>
        </w:rPr>
        <w:t>Universitetas</w:t>
      </w:r>
      <w:r>
        <w:rPr>
          <w:spacing w:val="3"/>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li</w:t>
      </w:r>
      <w:r>
        <w:rPr>
          <w:spacing w:val="2"/>
          <w:sz w:val="24"/>
          <w:szCs w:val="24"/>
        </w:rPr>
        <w:t xml:space="preserve"> k</w:t>
      </w:r>
      <w:r>
        <w:rPr>
          <w:sz w:val="24"/>
          <w:szCs w:val="24"/>
        </w:rPr>
        <w:t>vie</w:t>
      </w:r>
      <w:r>
        <w:rPr>
          <w:spacing w:val="2"/>
          <w:sz w:val="24"/>
          <w:szCs w:val="24"/>
        </w:rPr>
        <w:t>s</w:t>
      </w:r>
      <w:r>
        <w:rPr>
          <w:sz w:val="24"/>
          <w:szCs w:val="24"/>
        </w:rPr>
        <w:t>ti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uti skelbia</w:t>
      </w:r>
      <w:r>
        <w:rPr>
          <w:spacing w:val="2"/>
          <w:sz w:val="24"/>
          <w:szCs w:val="24"/>
        </w:rPr>
        <w:t>m</w:t>
      </w:r>
      <w:r>
        <w:rPr>
          <w:sz w:val="24"/>
          <w:szCs w:val="24"/>
        </w:rPr>
        <w:t>ose d</w:t>
      </w:r>
      <w:r>
        <w:rPr>
          <w:spacing w:val="-1"/>
          <w:sz w:val="24"/>
          <w:szCs w:val="24"/>
        </w:rPr>
        <w:t>e</w:t>
      </w:r>
      <w:r>
        <w:rPr>
          <w:spacing w:val="4"/>
          <w:sz w:val="24"/>
          <w:szCs w:val="24"/>
        </w:rPr>
        <w:t>r</w:t>
      </w:r>
      <w:r>
        <w:rPr>
          <w:spacing w:val="-5"/>
          <w:sz w:val="24"/>
          <w:szCs w:val="24"/>
        </w:rPr>
        <w:t>y</w:t>
      </w:r>
      <w:r>
        <w:rPr>
          <w:sz w:val="24"/>
          <w:szCs w:val="24"/>
        </w:rPr>
        <w:t>bo</w:t>
      </w:r>
      <w:r>
        <w:rPr>
          <w:spacing w:val="2"/>
          <w:sz w:val="24"/>
          <w:szCs w:val="24"/>
        </w:rPr>
        <w:t>s</w:t>
      </w:r>
      <w:r>
        <w:rPr>
          <w:sz w:val="24"/>
          <w:szCs w:val="24"/>
        </w:rPr>
        <w:t xml:space="preserve">e </w:t>
      </w:r>
      <w:r>
        <w:rPr>
          <w:spacing w:val="2"/>
          <w:sz w:val="24"/>
          <w:szCs w:val="24"/>
        </w:rPr>
        <w:t>p</w:t>
      </w:r>
      <w:r>
        <w:rPr>
          <w:spacing w:val="-1"/>
          <w:sz w:val="24"/>
          <w:szCs w:val="24"/>
        </w:rPr>
        <w:t>a</w:t>
      </w:r>
      <w:r>
        <w:rPr>
          <w:sz w:val="24"/>
          <w:szCs w:val="24"/>
        </w:rPr>
        <w:t>r</w:t>
      </w:r>
      <w:r>
        <w:rPr>
          <w:spacing w:val="-2"/>
          <w:sz w:val="24"/>
          <w:szCs w:val="24"/>
        </w:rPr>
        <w:t>a</w:t>
      </w:r>
      <w:r>
        <w:rPr>
          <w:sz w:val="24"/>
          <w:szCs w:val="24"/>
        </w:rPr>
        <w:t>iš</w:t>
      </w:r>
      <w:r>
        <w:rPr>
          <w:spacing w:val="3"/>
          <w:sz w:val="24"/>
          <w:szCs w:val="24"/>
        </w:rPr>
        <w:t>k</w:t>
      </w:r>
      <w:r>
        <w:rPr>
          <w:sz w:val="24"/>
          <w:szCs w:val="24"/>
        </w:rPr>
        <w:t>ų n</w:t>
      </w:r>
      <w:r>
        <w:rPr>
          <w:spacing w:val="-1"/>
          <w:sz w:val="24"/>
          <w:szCs w:val="24"/>
        </w:rPr>
        <w:t>e</w:t>
      </w:r>
      <w:r>
        <w:rPr>
          <w:sz w:val="24"/>
          <w:szCs w:val="24"/>
        </w:rPr>
        <w:t>p</w:t>
      </w:r>
      <w:r>
        <w:rPr>
          <w:spacing w:val="-1"/>
          <w:sz w:val="24"/>
          <w:szCs w:val="24"/>
        </w:rPr>
        <w:t>a</w:t>
      </w:r>
      <w:r>
        <w:rPr>
          <w:sz w:val="24"/>
          <w:szCs w:val="24"/>
        </w:rPr>
        <w:t>teikusių t</w:t>
      </w:r>
      <w:r>
        <w:rPr>
          <w:spacing w:val="1"/>
          <w:sz w:val="24"/>
          <w:szCs w:val="24"/>
        </w:rPr>
        <w:t>i</w:t>
      </w:r>
      <w:r>
        <w:rPr>
          <w:spacing w:val="-1"/>
          <w:sz w:val="24"/>
          <w:szCs w:val="24"/>
        </w:rPr>
        <w:t>e</w:t>
      </w:r>
      <w:r>
        <w:rPr>
          <w:sz w:val="24"/>
          <w:szCs w:val="24"/>
        </w:rPr>
        <w:t>k</w:t>
      </w:r>
      <w:r>
        <w:rPr>
          <w:spacing w:val="-1"/>
          <w:sz w:val="24"/>
          <w:szCs w:val="24"/>
        </w:rPr>
        <w:t>ė</w:t>
      </w:r>
      <w:r w:rsidR="005E7089">
        <w:rPr>
          <w:sz w:val="24"/>
          <w:szCs w:val="24"/>
        </w:rPr>
        <w:t>jų</w:t>
      </w:r>
      <w:r>
        <w:rPr>
          <w:spacing w:val="3"/>
          <w:sz w:val="24"/>
          <w:szCs w:val="24"/>
        </w:rPr>
        <w:t xml:space="preserve"> </w:t>
      </w:r>
      <w:r>
        <w:rPr>
          <w:spacing w:val="1"/>
          <w:sz w:val="24"/>
          <w:szCs w:val="24"/>
        </w:rPr>
        <w:t>a</w:t>
      </w:r>
      <w:r>
        <w:rPr>
          <w:sz w:val="24"/>
          <w:szCs w:val="24"/>
        </w:rPr>
        <w:t>rba k</w:t>
      </w:r>
      <w:r>
        <w:rPr>
          <w:spacing w:val="-1"/>
          <w:sz w:val="24"/>
          <w:szCs w:val="24"/>
        </w:rPr>
        <w:t>a</w:t>
      </w:r>
      <w:r>
        <w:rPr>
          <w:sz w:val="24"/>
          <w:szCs w:val="24"/>
        </w:rPr>
        <w:t>ndidatų, k</w:t>
      </w:r>
      <w:r>
        <w:rPr>
          <w:spacing w:val="2"/>
          <w:sz w:val="24"/>
          <w:szCs w:val="24"/>
        </w:rPr>
        <w:t>u</w:t>
      </w:r>
      <w:r>
        <w:rPr>
          <w:sz w:val="24"/>
          <w:szCs w:val="24"/>
        </w:rPr>
        <w:t>rie n</w:t>
      </w:r>
      <w:r>
        <w:rPr>
          <w:spacing w:val="-1"/>
          <w:sz w:val="24"/>
          <w:szCs w:val="24"/>
        </w:rPr>
        <w:t>ea</w:t>
      </w:r>
      <w:r>
        <w:rPr>
          <w:sz w:val="24"/>
          <w:szCs w:val="24"/>
        </w:rPr>
        <w:t>t</w:t>
      </w:r>
      <w:r>
        <w:rPr>
          <w:spacing w:val="1"/>
          <w:sz w:val="24"/>
          <w:szCs w:val="24"/>
        </w:rPr>
        <w:t>i</w:t>
      </w:r>
      <w:r>
        <w:rPr>
          <w:sz w:val="24"/>
          <w:szCs w:val="24"/>
        </w:rPr>
        <w:t>t</w:t>
      </w:r>
      <w:r>
        <w:rPr>
          <w:spacing w:val="1"/>
          <w:sz w:val="24"/>
          <w:szCs w:val="24"/>
        </w:rPr>
        <w:t>i</w:t>
      </w:r>
      <w:r>
        <w:rPr>
          <w:sz w:val="24"/>
          <w:szCs w:val="24"/>
        </w:rPr>
        <w:t>nka 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ų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BF6" w14:textId="77777777" w:rsidR="00BC7939" w:rsidRDefault="00817D7A" w:rsidP="00CF239B">
      <w:pPr>
        <w:ind w:firstLine="720"/>
        <w:jc w:val="both"/>
        <w:rPr>
          <w:sz w:val="24"/>
          <w:szCs w:val="24"/>
        </w:rPr>
      </w:pPr>
      <w:r>
        <w:rPr>
          <w:sz w:val="24"/>
          <w:szCs w:val="24"/>
        </w:rPr>
        <w:t>4</w:t>
      </w:r>
      <w:r w:rsidR="008B2E1B">
        <w:rPr>
          <w:sz w:val="24"/>
          <w:szCs w:val="24"/>
        </w:rPr>
        <w:t>5</w:t>
      </w:r>
      <w:r>
        <w:rPr>
          <w:sz w:val="24"/>
          <w:szCs w:val="24"/>
        </w:rPr>
        <w:t xml:space="preserve">. </w:t>
      </w:r>
      <w:r>
        <w:rPr>
          <w:spacing w:val="2"/>
          <w:sz w:val="24"/>
          <w:szCs w:val="24"/>
        </w:rPr>
        <w:t>J</w:t>
      </w:r>
      <w:r>
        <w:rPr>
          <w:spacing w:val="-1"/>
          <w:sz w:val="24"/>
          <w:szCs w:val="24"/>
        </w:rPr>
        <w:t>e</w:t>
      </w:r>
      <w:r>
        <w:rPr>
          <w:sz w:val="24"/>
          <w:szCs w:val="24"/>
        </w:rPr>
        <w:t>i</w:t>
      </w:r>
      <w:r>
        <w:rPr>
          <w:spacing w:val="42"/>
          <w:sz w:val="24"/>
          <w:szCs w:val="24"/>
        </w:rPr>
        <w:t xml:space="preserve"> </w:t>
      </w:r>
      <w:r>
        <w:rPr>
          <w:sz w:val="24"/>
          <w:szCs w:val="24"/>
        </w:rPr>
        <w:t>n</w:t>
      </w:r>
      <w:r>
        <w:rPr>
          <w:spacing w:val="-1"/>
          <w:sz w:val="24"/>
          <w:szCs w:val="24"/>
        </w:rPr>
        <w:t>e</w:t>
      </w:r>
      <w:r>
        <w:rPr>
          <w:sz w:val="24"/>
          <w:szCs w:val="24"/>
        </w:rPr>
        <w:t>riboj</w:t>
      </w:r>
      <w:r>
        <w:rPr>
          <w:spacing w:val="-1"/>
          <w:sz w:val="24"/>
          <w:szCs w:val="24"/>
        </w:rPr>
        <w:t>a</w:t>
      </w:r>
      <w:r>
        <w:rPr>
          <w:sz w:val="24"/>
          <w:szCs w:val="24"/>
        </w:rPr>
        <w:t>mas</w:t>
      </w:r>
      <w:r>
        <w:rPr>
          <w:spacing w:val="41"/>
          <w:sz w:val="24"/>
          <w:szCs w:val="24"/>
        </w:rPr>
        <w:t xml:space="preserve"> </w:t>
      </w:r>
      <w:r>
        <w:rPr>
          <w:sz w:val="24"/>
          <w:szCs w:val="24"/>
        </w:rPr>
        <w:t>k</w:t>
      </w:r>
      <w:r>
        <w:rPr>
          <w:spacing w:val="-1"/>
          <w:sz w:val="24"/>
          <w:szCs w:val="24"/>
        </w:rPr>
        <w:t>a</w:t>
      </w:r>
      <w:r>
        <w:rPr>
          <w:sz w:val="24"/>
          <w:szCs w:val="24"/>
        </w:rPr>
        <w:t>ndid</w:t>
      </w:r>
      <w:r>
        <w:rPr>
          <w:spacing w:val="2"/>
          <w:sz w:val="24"/>
          <w:szCs w:val="24"/>
        </w:rPr>
        <w:t>a</w:t>
      </w:r>
      <w:r>
        <w:rPr>
          <w:sz w:val="24"/>
          <w:szCs w:val="24"/>
        </w:rPr>
        <w:t>tų</w:t>
      </w:r>
      <w:r>
        <w:rPr>
          <w:spacing w:val="42"/>
          <w:sz w:val="24"/>
          <w:szCs w:val="24"/>
        </w:rPr>
        <w:t xml:space="preserve"> </w:t>
      </w:r>
      <w:r>
        <w:rPr>
          <w:sz w:val="24"/>
          <w:szCs w:val="24"/>
        </w:rPr>
        <w:t>skai</w:t>
      </w:r>
      <w:r>
        <w:rPr>
          <w:spacing w:val="-1"/>
          <w:sz w:val="24"/>
          <w:szCs w:val="24"/>
        </w:rPr>
        <w:t>č</w:t>
      </w:r>
      <w:r>
        <w:rPr>
          <w:sz w:val="24"/>
          <w:szCs w:val="24"/>
        </w:rPr>
        <w:t>iu</w:t>
      </w:r>
      <w:r>
        <w:rPr>
          <w:spacing w:val="1"/>
          <w:sz w:val="24"/>
          <w:szCs w:val="24"/>
        </w:rPr>
        <w:t>s</w:t>
      </w:r>
      <w:r>
        <w:rPr>
          <w:sz w:val="24"/>
          <w:szCs w:val="24"/>
        </w:rPr>
        <w:t>,</w:t>
      </w:r>
      <w:r>
        <w:rPr>
          <w:spacing w:val="41"/>
          <w:sz w:val="24"/>
          <w:szCs w:val="24"/>
        </w:rPr>
        <w:t xml:space="preserve"> </w:t>
      </w:r>
      <w:proofErr w:type="gramStart"/>
      <w:r>
        <w:rPr>
          <w:sz w:val="24"/>
          <w:szCs w:val="24"/>
        </w:rPr>
        <w:t>tai</w:t>
      </w:r>
      <w:proofErr w:type="gramEnd"/>
      <w:r>
        <w:rPr>
          <w:spacing w:val="4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z w:val="24"/>
          <w:szCs w:val="24"/>
        </w:rPr>
        <w:t>ų</w:t>
      </w:r>
      <w:r>
        <w:rPr>
          <w:spacing w:val="41"/>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w:t>
      </w:r>
      <w:r>
        <w:rPr>
          <w:spacing w:val="4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41"/>
          <w:sz w:val="24"/>
          <w:szCs w:val="24"/>
        </w:rPr>
        <w:t xml:space="preserve"> </w:t>
      </w:r>
      <w:r>
        <w:rPr>
          <w:sz w:val="24"/>
          <w:szCs w:val="24"/>
        </w:rPr>
        <w:t>t</w:t>
      </w:r>
      <w:r>
        <w:rPr>
          <w:spacing w:val="3"/>
          <w:sz w:val="24"/>
          <w:szCs w:val="24"/>
        </w:rPr>
        <w:t>u</w:t>
      </w:r>
      <w:r>
        <w:rPr>
          <w:sz w:val="24"/>
          <w:szCs w:val="24"/>
        </w:rPr>
        <w:t>ri būti p</w:t>
      </w:r>
      <w:r>
        <w:rPr>
          <w:spacing w:val="-1"/>
          <w:sz w:val="24"/>
          <w:szCs w:val="24"/>
        </w:rPr>
        <w:t>r</w:t>
      </w:r>
      <w:r>
        <w:rPr>
          <w:sz w:val="24"/>
          <w:szCs w:val="24"/>
        </w:rPr>
        <w:t>opor</w:t>
      </w:r>
      <w:r>
        <w:rPr>
          <w:spacing w:val="-2"/>
          <w:sz w:val="24"/>
          <w:szCs w:val="24"/>
        </w:rPr>
        <w:t>c</w:t>
      </w:r>
      <w:r>
        <w:rPr>
          <w:sz w:val="24"/>
          <w:szCs w:val="24"/>
        </w:rPr>
        <w:t>in</w:t>
      </w:r>
      <w:r>
        <w:rPr>
          <w:spacing w:val="-2"/>
          <w:sz w:val="24"/>
          <w:szCs w:val="24"/>
        </w:rPr>
        <w:t>g</w:t>
      </w:r>
      <w:r>
        <w:rPr>
          <w:spacing w:val="-1"/>
          <w:sz w:val="24"/>
          <w:szCs w:val="24"/>
        </w:rPr>
        <w:t>a</w:t>
      </w:r>
      <w:r>
        <w:rPr>
          <w:sz w:val="24"/>
          <w:szCs w:val="24"/>
        </w:rPr>
        <w:t>s pirki</w:t>
      </w:r>
      <w:r>
        <w:rPr>
          <w:spacing w:val="3"/>
          <w:sz w:val="24"/>
          <w:szCs w:val="24"/>
        </w:rPr>
        <w:t>m</w:t>
      </w:r>
      <w:r>
        <w:rPr>
          <w:sz w:val="24"/>
          <w:szCs w:val="24"/>
        </w:rPr>
        <w:t>o</w:t>
      </w:r>
      <w:r>
        <w:rPr>
          <w:spacing w:val="1"/>
          <w:sz w:val="24"/>
          <w:szCs w:val="24"/>
        </w:rPr>
        <w:t xml:space="preserve"> </w:t>
      </w:r>
      <w:r>
        <w:rPr>
          <w:sz w:val="24"/>
          <w:szCs w:val="24"/>
        </w:rPr>
        <w:t>objektui ir 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pacing w:val="-1"/>
          <w:sz w:val="24"/>
          <w:szCs w:val="24"/>
        </w:rPr>
        <w:t>a</w:t>
      </w:r>
      <w:r>
        <w:rPr>
          <w:sz w:val="24"/>
          <w:szCs w:val="24"/>
        </w:rPr>
        <w:t>s, k</w:t>
      </w:r>
      <w:r>
        <w:rPr>
          <w:spacing w:val="-1"/>
          <w:sz w:val="24"/>
          <w:szCs w:val="24"/>
        </w:rPr>
        <w:t>a</w:t>
      </w:r>
      <w:r>
        <w:rPr>
          <w:sz w:val="24"/>
          <w:szCs w:val="24"/>
        </w:rPr>
        <w:t>d rūpest</w:t>
      </w:r>
      <w:r>
        <w:rPr>
          <w:spacing w:val="1"/>
          <w:sz w:val="24"/>
          <w:szCs w:val="24"/>
        </w:rPr>
        <w:t>i</w:t>
      </w:r>
      <w:r>
        <w:rPr>
          <w:sz w:val="24"/>
          <w:szCs w:val="24"/>
        </w:rPr>
        <w:t>ng</w:t>
      </w:r>
      <w:r>
        <w:rPr>
          <w:spacing w:val="-1"/>
          <w:sz w:val="24"/>
          <w:szCs w:val="24"/>
        </w:rPr>
        <w:t>a</w:t>
      </w:r>
      <w:r>
        <w:rPr>
          <w:sz w:val="24"/>
          <w:szCs w:val="24"/>
        </w:rPr>
        <w:t xml:space="preserve">s ir </w:t>
      </w:r>
      <w:r>
        <w:rPr>
          <w:spacing w:val="-1"/>
          <w:sz w:val="24"/>
          <w:szCs w:val="24"/>
        </w:rPr>
        <w:t>a</w:t>
      </w:r>
      <w:r>
        <w:rPr>
          <w:sz w:val="24"/>
          <w:szCs w:val="24"/>
        </w:rPr>
        <w:t>t</w:t>
      </w:r>
      <w:r>
        <w:rPr>
          <w:spacing w:val="1"/>
          <w:sz w:val="24"/>
          <w:szCs w:val="24"/>
        </w:rPr>
        <w:t>i</w:t>
      </w:r>
      <w:r>
        <w:rPr>
          <w:sz w:val="24"/>
          <w:szCs w:val="24"/>
        </w:rPr>
        <w:t>dus 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jas </w:t>
      </w:r>
      <w:r>
        <w:rPr>
          <w:spacing w:val="-2"/>
          <w:sz w:val="24"/>
          <w:szCs w:val="24"/>
        </w:rPr>
        <w:t>g</w:t>
      </w:r>
      <w:r>
        <w:rPr>
          <w:spacing w:val="-1"/>
          <w:sz w:val="24"/>
          <w:szCs w:val="24"/>
        </w:rPr>
        <w:t>a</w:t>
      </w:r>
      <w:r>
        <w:rPr>
          <w:sz w:val="24"/>
          <w:szCs w:val="24"/>
        </w:rPr>
        <w:t>lėtų išna</w:t>
      </w:r>
      <w:r>
        <w:rPr>
          <w:spacing w:val="-3"/>
          <w:sz w:val="24"/>
          <w:szCs w:val="24"/>
        </w:rPr>
        <w:t>g</w:t>
      </w:r>
      <w:r>
        <w:rPr>
          <w:sz w:val="24"/>
          <w:szCs w:val="24"/>
        </w:rPr>
        <w:t>ri</w:t>
      </w:r>
      <w:r>
        <w:rPr>
          <w:spacing w:val="2"/>
          <w:sz w:val="24"/>
          <w:szCs w:val="24"/>
        </w:rPr>
        <w:t>n</w:t>
      </w:r>
      <w:r>
        <w:rPr>
          <w:spacing w:val="-1"/>
          <w:sz w:val="24"/>
          <w:szCs w:val="24"/>
        </w:rPr>
        <w:t>ė</w:t>
      </w:r>
      <w:r>
        <w:rPr>
          <w:sz w:val="24"/>
          <w:szCs w:val="24"/>
        </w:rPr>
        <w:t>ti</w:t>
      </w:r>
      <w:r>
        <w:rPr>
          <w:spacing w:val="2"/>
          <w:sz w:val="24"/>
          <w:szCs w:val="24"/>
        </w:rPr>
        <w:t xml:space="preserve"> </w:t>
      </w:r>
      <w:r>
        <w:rPr>
          <w:sz w:val="24"/>
          <w:szCs w:val="24"/>
        </w:rPr>
        <w:t>pirkimo</w:t>
      </w:r>
      <w:r>
        <w:rPr>
          <w:spacing w:val="1"/>
          <w:sz w:val="24"/>
          <w:szCs w:val="24"/>
        </w:rPr>
        <w:t xml:space="preserve"> </w:t>
      </w:r>
      <w:r>
        <w:rPr>
          <w:sz w:val="24"/>
          <w:szCs w:val="24"/>
        </w:rPr>
        <w:t>dokumentus</w:t>
      </w:r>
      <w:r>
        <w:rPr>
          <w:spacing w:val="1"/>
          <w:sz w:val="24"/>
          <w:szCs w:val="24"/>
        </w:rPr>
        <w:t xml:space="preserve"> </w:t>
      </w:r>
      <w:r>
        <w:rPr>
          <w:sz w:val="24"/>
          <w:szCs w:val="24"/>
        </w:rPr>
        <w:t>b</w:t>
      </w:r>
      <w:r>
        <w:rPr>
          <w:spacing w:val="-1"/>
          <w:sz w:val="24"/>
          <w:szCs w:val="24"/>
        </w:rPr>
        <w:t>e</w:t>
      </w:r>
      <w:r>
        <w:rPr>
          <w:sz w:val="24"/>
          <w:szCs w:val="24"/>
        </w:rPr>
        <w:t>i</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z w:val="24"/>
          <w:szCs w:val="24"/>
        </w:rPr>
        <w:t>teikti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mą. </w:t>
      </w:r>
      <w:r>
        <w:rPr>
          <w:spacing w:val="1"/>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ų</w:t>
      </w:r>
      <w:r>
        <w:rPr>
          <w:spacing w:val="1"/>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w:t>
      </w:r>
      <w:r>
        <w:rPr>
          <w:spacing w:val="2"/>
          <w:sz w:val="24"/>
          <w:szCs w:val="24"/>
        </w:rPr>
        <w:t xml:space="preserve"> </w:t>
      </w:r>
      <w:r>
        <w:rPr>
          <w:sz w:val="24"/>
          <w:szCs w:val="24"/>
        </w:rPr>
        <w:t>būti</w:t>
      </w:r>
      <w:r>
        <w:rPr>
          <w:spacing w:val="2"/>
          <w:sz w:val="24"/>
          <w:szCs w:val="24"/>
        </w:rPr>
        <w:t xml:space="preserve"> </w:t>
      </w:r>
      <w:r>
        <w:rPr>
          <w:sz w:val="24"/>
          <w:szCs w:val="24"/>
        </w:rPr>
        <w:t>tr</w:t>
      </w:r>
      <w:r>
        <w:rPr>
          <w:spacing w:val="2"/>
          <w:sz w:val="24"/>
          <w:szCs w:val="24"/>
        </w:rPr>
        <w:t>u</w:t>
      </w:r>
      <w:r>
        <w:rPr>
          <w:sz w:val="24"/>
          <w:szCs w:val="24"/>
        </w:rPr>
        <w:t>mpesnis</w:t>
      </w:r>
      <w:r>
        <w:rPr>
          <w:spacing w:val="2"/>
          <w:sz w:val="24"/>
          <w:szCs w:val="24"/>
        </w:rPr>
        <w:t xml:space="preserve"> </w:t>
      </w:r>
      <w:r>
        <w:rPr>
          <w:sz w:val="24"/>
          <w:szCs w:val="24"/>
        </w:rPr>
        <w:t>k</w:t>
      </w:r>
      <w:r>
        <w:rPr>
          <w:spacing w:val="-1"/>
          <w:sz w:val="24"/>
          <w:szCs w:val="24"/>
        </w:rPr>
        <w:t>a</w:t>
      </w:r>
      <w:r>
        <w:rPr>
          <w:sz w:val="24"/>
          <w:szCs w:val="24"/>
        </w:rPr>
        <w:t>ip</w:t>
      </w:r>
      <w:r>
        <w:rPr>
          <w:spacing w:val="2"/>
          <w:sz w:val="24"/>
          <w:szCs w:val="24"/>
        </w:rPr>
        <w:t xml:space="preserve"> </w:t>
      </w:r>
      <w:r>
        <w:rPr>
          <w:sz w:val="24"/>
          <w:szCs w:val="24"/>
        </w:rPr>
        <w:t>7</w:t>
      </w:r>
      <w:r>
        <w:rPr>
          <w:spacing w:val="1"/>
          <w:sz w:val="24"/>
          <w:szCs w:val="24"/>
        </w:rPr>
        <w:t xml:space="preserve"> </w:t>
      </w:r>
      <w:r>
        <w:rPr>
          <w:spacing w:val="2"/>
          <w:sz w:val="24"/>
          <w:szCs w:val="24"/>
        </w:rPr>
        <w:t>d</w:t>
      </w:r>
      <w:r>
        <w:rPr>
          <w:spacing w:val="-1"/>
          <w:sz w:val="24"/>
          <w:szCs w:val="24"/>
        </w:rPr>
        <w:t>a</w:t>
      </w:r>
      <w:r>
        <w:rPr>
          <w:sz w:val="24"/>
          <w:szCs w:val="24"/>
        </w:rPr>
        <w:t>rbo d</w:t>
      </w:r>
      <w:r>
        <w:rPr>
          <w:spacing w:val="3"/>
          <w:sz w:val="24"/>
          <w:szCs w:val="24"/>
        </w:rPr>
        <w:t>i</w:t>
      </w:r>
      <w:r>
        <w:rPr>
          <w:spacing w:val="-1"/>
          <w:sz w:val="24"/>
          <w:szCs w:val="24"/>
        </w:rPr>
        <w:t>e</w:t>
      </w:r>
      <w:r>
        <w:rPr>
          <w:sz w:val="24"/>
          <w:szCs w:val="24"/>
        </w:rPr>
        <w:t>nos</w:t>
      </w:r>
      <w:r>
        <w:rPr>
          <w:spacing w:val="1"/>
          <w:sz w:val="24"/>
          <w:szCs w:val="24"/>
        </w:rPr>
        <w:t xml:space="preserve"> </w:t>
      </w:r>
      <w:r>
        <w:rPr>
          <w:sz w:val="24"/>
          <w:szCs w:val="24"/>
        </w:rPr>
        <w:t>nuo</w:t>
      </w:r>
      <w:r>
        <w:rPr>
          <w:spacing w:val="6"/>
          <w:sz w:val="24"/>
          <w:szCs w:val="24"/>
        </w:rPr>
        <w:t xml:space="preserve"> </w:t>
      </w:r>
      <w:r>
        <w:rPr>
          <w:sz w:val="24"/>
          <w:szCs w:val="24"/>
        </w:rPr>
        <w:t>kvieti</w:t>
      </w:r>
      <w:r>
        <w:rPr>
          <w:spacing w:val="1"/>
          <w:sz w:val="24"/>
          <w:szCs w:val="24"/>
        </w:rPr>
        <w:t>m</w:t>
      </w:r>
      <w:r>
        <w:rPr>
          <w:sz w:val="24"/>
          <w:szCs w:val="24"/>
        </w:rPr>
        <w:t>o</w:t>
      </w:r>
      <w:r>
        <w:rPr>
          <w:spacing w:val="1"/>
          <w:sz w:val="24"/>
          <w:szCs w:val="24"/>
        </w:rPr>
        <w:t xml:space="preserve"> </w:t>
      </w:r>
      <w:r>
        <w:rPr>
          <w:spacing w:val="2"/>
          <w:sz w:val="24"/>
          <w:szCs w:val="24"/>
        </w:rPr>
        <w:t>p</w:t>
      </w:r>
      <w:r>
        <w:rPr>
          <w:spacing w:val="-1"/>
          <w:sz w:val="24"/>
          <w:szCs w:val="24"/>
        </w:rPr>
        <w:t>a</w:t>
      </w:r>
      <w:r>
        <w:rPr>
          <w:sz w:val="24"/>
          <w:szCs w:val="24"/>
        </w:rPr>
        <w:t>te</w:t>
      </w:r>
      <w:r>
        <w:rPr>
          <w:spacing w:val="2"/>
          <w:sz w:val="24"/>
          <w:szCs w:val="24"/>
        </w:rPr>
        <w:t>i</w:t>
      </w:r>
      <w:r>
        <w:rPr>
          <w:sz w:val="24"/>
          <w:szCs w:val="24"/>
        </w:rPr>
        <w:t>kti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iš</w:t>
      </w:r>
      <w:r>
        <w:rPr>
          <w:spacing w:val="1"/>
          <w:sz w:val="24"/>
          <w:szCs w:val="24"/>
        </w:rPr>
        <w:t>s</w:t>
      </w:r>
      <w:r>
        <w:rPr>
          <w:sz w:val="24"/>
          <w:szCs w:val="24"/>
        </w:rPr>
        <w:t>iun</w:t>
      </w:r>
      <w:r>
        <w:rPr>
          <w:spacing w:val="1"/>
          <w:sz w:val="24"/>
          <w:szCs w:val="24"/>
        </w:rPr>
        <w:t>t</w:t>
      </w:r>
      <w:r>
        <w:rPr>
          <w:sz w:val="24"/>
          <w:szCs w:val="24"/>
        </w:rPr>
        <w:t>i</w:t>
      </w:r>
      <w:r>
        <w:rPr>
          <w:spacing w:val="1"/>
          <w:sz w:val="24"/>
          <w:szCs w:val="24"/>
        </w:rPr>
        <w:t>m</w:t>
      </w:r>
      <w:r>
        <w:rPr>
          <w:sz w:val="24"/>
          <w:szCs w:val="24"/>
        </w:rPr>
        <w:t>o dienos.</w:t>
      </w:r>
    </w:p>
    <w:p w14:paraId="0189FBF7" w14:textId="77777777" w:rsidR="00BC7939" w:rsidRDefault="00817D7A" w:rsidP="00CF239B">
      <w:pPr>
        <w:ind w:firstLine="720"/>
        <w:rPr>
          <w:sz w:val="24"/>
          <w:szCs w:val="24"/>
        </w:rPr>
      </w:pPr>
      <w:r>
        <w:rPr>
          <w:sz w:val="24"/>
          <w:szCs w:val="24"/>
        </w:rPr>
        <w:t>4</w:t>
      </w:r>
      <w:r w:rsidR="008B2E1B">
        <w:rPr>
          <w:sz w:val="24"/>
          <w:szCs w:val="24"/>
        </w:rPr>
        <w:t>6</w:t>
      </w:r>
      <w:r>
        <w:rPr>
          <w:sz w:val="24"/>
          <w:szCs w:val="24"/>
        </w:rPr>
        <w:t>. D</w:t>
      </w:r>
      <w:r>
        <w:rPr>
          <w:spacing w:val="-1"/>
          <w:sz w:val="24"/>
          <w:szCs w:val="24"/>
        </w:rPr>
        <w:t>e</w:t>
      </w:r>
      <w:r>
        <w:rPr>
          <w:spacing w:val="4"/>
          <w:sz w:val="24"/>
          <w:szCs w:val="24"/>
        </w:rPr>
        <w:t>r</w:t>
      </w:r>
      <w:r>
        <w:rPr>
          <w:spacing w:val="-5"/>
          <w:sz w:val="24"/>
          <w:szCs w:val="24"/>
        </w:rPr>
        <w:t>y</w:t>
      </w:r>
      <w:r>
        <w:rPr>
          <w:sz w:val="24"/>
          <w:szCs w:val="24"/>
        </w:rPr>
        <w:t>bų metu</w:t>
      </w:r>
      <w:r>
        <w:rPr>
          <w:spacing w:val="1"/>
          <w:sz w:val="24"/>
          <w:szCs w:val="24"/>
        </w:rPr>
        <w:t xml:space="preserve"> </w:t>
      </w:r>
      <w:r>
        <w:rPr>
          <w:sz w:val="24"/>
          <w:szCs w:val="24"/>
        </w:rPr>
        <w:t>turi būti</w:t>
      </w:r>
      <w:r>
        <w:rPr>
          <w:spacing w:val="1"/>
          <w:sz w:val="24"/>
          <w:szCs w:val="24"/>
        </w:rPr>
        <w:t xml:space="preserve"> </w:t>
      </w:r>
      <w:r>
        <w:rPr>
          <w:sz w:val="24"/>
          <w:szCs w:val="24"/>
        </w:rPr>
        <w:t>laikomasi šių</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BF8" w14:textId="77777777" w:rsidR="00BC7939" w:rsidRDefault="00817D7A" w:rsidP="00CF239B">
      <w:pPr>
        <w:ind w:firstLine="720"/>
        <w:jc w:val="both"/>
        <w:rPr>
          <w:sz w:val="24"/>
          <w:szCs w:val="24"/>
        </w:rPr>
      </w:pPr>
      <w:r>
        <w:rPr>
          <w:sz w:val="24"/>
          <w:szCs w:val="24"/>
        </w:rPr>
        <w:t>4</w:t>
      </w:r>
      <w:r w:rsidR="008B2E1B">
        <w:rPr>
          <w:sz w:val="24"/>
          <w:szCs w:val="24"/>
        </w:rPr>
        <w:t>6</w:t>
      </w:r>
      <w:r>
        <w:rPr>
          <w:sz w:val="24"/>
          <w:szCs w:val="24"/>
        </w:rPr>
        <w:t>.1.</w:t>
      </w:r>
      <w:r>
        <w:rPr>
          <w:spacing w:val="9"/>
          <w:sz w:val="24"/>
          <w:szCs w:val="24"/>
        </w:rPr>
        <w:t xml:space="preserve"> </w:t>
      </w:r>
      <w:proofErr w:type="gramStart"/>
      <w:r>
        <w:rPr>
          <w:sz w:val="24"/>
          <w:szCs w:val="24"/>
        </w:rPr>
        <w:t>tr</w:t>
      </w:r>
      <w:r>
        <w:rPr>
          <w:spacing w:val="-1"/>
          <w:sz w:val="24"/>
          <w:szCs w:val="24"/>
        </w:rPr>
        <w:t>e</w:t>
      </w:r>
      <w:r>
        <w:rPr>
          <w:sz w:val="24"/>
          <w:szCs w:val="24"/>
        </w:rPr>
        <w:t>t</w:t>
      </w:r>
      <w:r>
        <w:rPr>
          <w:spacing w:val="1"/>
          <w:sz w:val="24"/>
          <w:szCs w:val="24"/>
        </w:rPr>
        <w:t>i</w:t>
      </w:r>
      <w:r>
        <w:rPr>
          <w:spacing w:val="-1"/>
          <w:sz w:val="24"/>
          <w:szCs w:val="24"/>
        </w:rPr>
        <w:t>e</w:t>
      </w:r>
      <w:r>
        <w:rPr>
          <w:sz w:val="24"/>
          <w:szCs w:val="24"/>
        </w:rPr>
        <w:t>siems</w:t>
      </w:r>
      <w:proofErr w:type="gramEnd"/>
      <w:r>
        <w:rPr>
          <w:sz w:val="24"/>
          <w:szCs w:val="24"/>
        </w:rPr>
        <w:t xml:space="preserve"> </w:t>
      </w:r>
      <w:r>
        <w:rPr>
          <w:spacing w:val="-1"/>
          <w:sz w:val="24"/>
          <w:szCs w:val="24"/>
        </w:rPr>
        <w:t>a</w:t>
      </w:r>
      <w:r>
        <w:rPr>
          <w:sz w:val="24"/>
          <w:szCs w:val="24"/>
        </w:rPr>
        <w:t xml:space="preserve">smenims </w:t>
      </w:r>
      <w:r w:rsidR="00F3747A">
        <w:rPr>
          <w:spacing w:val="-3"/>
          <w:sz w:val="24"/>
          <w:szCs w:val="24"/>
        </w:rPr>
        <w:t>Universitetas</w:t>
      </w:r>
      <w:r>
        <w:rPr>
          <w:sz w:val="24"/>
          <w:szCs w:val="24"/>
        </w:rPr>
        <w:t xml:space="preserve"> n</w:t>
      </w:r>
      <w:r>
        <w:rPr>
          <w:spacing w:val="1"/>
          <w:sz w:val="24"/>
          <w:szCs w:val="24"/>
        </w:rPr>
        <w:t>e</w:t>
      </w:r>
      <w:r>
        <w:rPr>
          <w:spacing w:val="-2"/>
          <w:sz w:val="24"/>
          <w:szCs w:val="24"/>
        </w:rPr>
        <w:t>g</w:t>
      </w:r>
      <w:r>
        <w:rPr>
          <w:spacing w:val="-1"/>
          <w:sz w:val="24"/>
          <w:szCs w:val="24"/>
        </w:rPr>
        <w:t>a</w:t>
      </w:r>
      <w:r w:rsidR="005E7089">
        <w:rPr>
          <w:sz w:val="24"/>
          <w:szCs w:val="24"/>
        </w:rPr>
        <w:t>li</w:t>
      </w:r>
      <w:r>
        <w:rPr>
          <w:spacing w:val="3"/>
          <w:sz w:val="24"/>
          <w:szCs w:val="24"/>
        </w:rPr>
        <w:t xml:space="preserve"> </w:t>
      </w:r>
      <w:r>
        <w:rPr>
          <w:spacing w:val="-1"/>
          <w:sz w:val="24"/>
          <w:szCs w:val="24"/>
        </w:rPr>
        <w:t>a</w:t>
      </w:r>
      <w:r>
        <w:rPr>
          <w:sz w:val="24"/>
          <w:szCs w:val="24"/>
        </w:rPr>
        <w:t>tsk</w:t>
      </w:r>
      <w:r>
        <w:rPr>
          <w:spacing w:val="1"/>
          <w:sz w:val="24"/>
          <w:szCs w:val="24"/>
        </w:rPr>
        <w:t>l</w:t>
      </w:r>
      <w:r>
        <w:rPr>
          <w:spacing w:val="-1"/>
          <w:sz w:val="24"/>
          <w:szCs w:val="24"/>
        </w:rPr>
        <w:t>e</w:t>
      </w:r>
      <w:r>
        <w:rPr>
          <w:sz w:val="24"/>
          <w:szCs w:val="24"/>
        </w:rPr>
        <w:t>is</w:t>
      </w:r>
      <w:r>
        <w:rPr>
          <w:spacing w:val="1"/>
          <w:sz w:val="24"/>
          <w:szCs w:val="24"/>
        </w:rPr>
        <w:t>t</w:t>
      </w:r>
      <w:r w:rsidR="005E7089">
        <w:rPr>
          <w:sz w:val="24"/>
          <w:szCs w:val="24"/>
        </w:rPr>
        <w:t>i</w:t>
      </w:r>
      <w:r>
        <w:rPr>
          <w:spacing w:val="3"/>
          <w:sz w:val="24"/>
          <w:szCs w:val="24"/>
        </w:rPr>
        <w:t xml:space="preserve"> </w:t>
      </w:r>
      <w:r>
        <w:rPr>
          <w:sz w:val="24"/>
          <w:szCs w:val="24"/>
        </w:rPr>
        <w:t>jok</w:t>
      </w:r>
      <w:r>
        <w:rPr>
          <w:spacing w:val="1"/>
          <w:sz w:val="24"/>
          <w:szCs w:val="24"/>
        </w:rPr>
        <w:t>i</w:t>
      </w:r>
      <w:r w:rsidR="005E7089">
        <w:rPr>
          <w:sz w:val="24"/>
          <w:szCs w:val="24"/>
        </w:rPr>
        <w:t>os iš</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5E7089">
        <w:rPr>
          <w:sz w:val="24"/>
          <w:szCs w:val="24"/>
        </w:rPr>
        <w:t>jo</w:t>
      </w:r>
      <w:r>
        <w:rPr>
          <w:spacing w:val="3"/>
          <w:sz w:val="24"/>
          <w:szCs w:val="24"/>
        </w:rPr>
        <w:t xml:space="preserve"> </w:t>
      </w:r>
      <w:r>
        <w:rPr>
          <w:spacing w:val="-2"/>
          <w:sz w:val="24"/>
          <w:szCs w:val="24"/>
        </w:rPr>
        <w:t>g</w:t>
      </w:r>
      <w:r>
        <w:rPr>
          <w:spacing w:val="-1"/>
          <w:sz w:val="24"/>
          <w:szCs w:val="24"/>
        </w:rPr>
        <w:t>a</w:t>
      </w:r>
      <w:r>
        <w:rPr>
          <w:sz w:val="24"/>
          <w:szCs w:val="24"/>
        </w:rPr>
        <w:t>utos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be jo</w:t>
      </w:r>
      <w:r>
        <w:rPr>
          <w:spacing w:val="1"/>
          <w:sz w:val="24"/>
          <w:szCs w:val="24"/>
        </w:rPr>
        <w:t xml:space="preserve"> </w:t>
      </w:r>
      <w:r>
        <w:rPr>
          <w:sz w:val="24"/>
          <w:szCs w:val="24"/>
        </w:rPr>
        <w:t>sut</w:t>
      </w:r>
      <w:r>
        <w:rPr>
          <w:spacing w:val="1"/>
          <w:sz w:val="24"/>
          <w:szCs w:val="24"/>
        </w:rPr>
        <w:t>i</w:t>
      </w:r>
      <w:r>
        <w:rPr>
          <w:sz w:val="24"/>
          <w:szCs w:val="24"/>
        </w:rPr>
        <w:t>k</w:t>
      </w:r>
      <w:r>
        <w:rPr>
          <w:spacing w:val="-2"/>
          <w:sz w:val="24"/>
          <w:szCs w:val="24"/>
        </w:rPr>
        <w:t>i</w:t>
      </w:r>
      <w:r>
        <w:rPr>
          <w:sz w:val="24"/>
          <w:szCs w:val="24"/>
        </w:rPr>
        <w:t>mo,</w:t>
      </w:r>
      <w:r>
        <w:rPr>
          <w:spacing w:val="2"/>
          <w:sz w:val="24"/>
          <w:szCs w:val="24"/>
        </w:rPr>
        <w:t xml:space="preserve"> </w:t>
      </w:r>
      <w:r>
        <w:rPr>
          <w:sz w:val="24"/>
          <w:szCs w:val="24"/>
        </w:rPr>
        <w:t>taip</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w:t>
      </w:r>
      <w:r>
        <w:rPr>
          <w:spacing w:val="2"/>
          <w:sz w:val="24"/>
          <w:szCs w:val="24"/>
        </w:rPr>
        <w:t xml:space="preserve"> </w:t>
      </w:r>
      <w:r>
        <w:rPr>
          <w:sz w:val="24"/>
          <w:szCs w:val="24"/>
        </w:rPr>
        <w:t>būti</w:t>
      </w:r>
      <w:r>
        <w:rPr>
          <w:spacing w:val="2"/>
          <w:sz w:val="24"/>
          <w:szCs w:val="24"/>
        </w:rPr>
        <w:t xml:space="preserve"> </w:t>
      </w:r>
      <w:r>
        <w:rPr>
          <w:sz w:val="24"/>
          <w:szCs w:val="24"/>
        </w:rPr>
        <w:t>info</w:t>
      </w:r>
      <w:r>
        <w:rPr>
          <w:spacing w:val="-1"/>
          <w:sz w:val="24"/>
          <w:szCs w:val="24"/>
        </w:rPr>
        <w:t>r</w:t>
      </w:r>
      <w:r>
        <w:rPr>
          <w:sz w:val="24"/>
          <w:szCs w:val="24"/>
        </w:rPr>
        <w:t>muo</w:t>
      </w:r>
      <w:r>
        <w:rPr>
          <w:spacing w:val="1"/>
          <w:sz w:val="24"/>
          <w:szCs w:val="24"/>
        </w:rPr>
        <w:t>j</w:t>
      </w:r>
      <w:r>
        <w:rPr>
          <w:spacing w:val="-1"/>
          <w:sz w:val="24"/>
          <w:szCs w:val="24"/>
        </w:rPr>
        <w:t>a</w:t>
      </w:r>
      <w:r>
        <w:rPr>
          <w:sz w:val="24"/>
          <w:szCs w:val="24"/>
        </w:rPr>
        <w:t>mas</w:t>
      </w:r>
      <w:r>
        <w:rPr>
          <w:spacing w:val="1"/>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sus</w:t>
      </w:r>
      <w:r>
        <w:rPr>
          <w:spacing w:val="1"/>
          <w:sz w:val="24"/>
          <w:szCs w:val="24"/>
        </w:rPr>
        <w:t>i</w:t>
      </w:r>
      <w:r>
        <w:rPr>
          <w:sz w:val="24"/>
          <w:szCs w:val="24"/>
        </w:rPr>
        <w:t>ta</w:t>
      </w:r>
      <w:r>
        <w:rPr>
          <w:spacing w:val="-1"/>
          <w:sz w:val="24"/>
          <w:szCs w:val="24"/>
        </w:rPr>
        <w:t>r</w:t>
      </w:r>
      <w:r>
        <w:rPr>
          <w:sz w:val="24"/>
          <w:szCs w:val="24"/>
        </w:rPr>
        <w:t>i</w:t>
      </w:r>
      <w:r>
        <w:rPr>
          <w:spacing w:val="1"/>
          <w:sz w:val="24"/>
          <w:szCs w:val="24"/>
        </w:rPr>
        <w:t>m</w:t>
      </w:r>
      <w:r>
        <w:rPr>
          <w:sz w:val="24"/>
          <w:szCs w:val="24"/>
        </w:rPr>
        <w:t>us, p</w:t>
      </w:r>
      <w:r>
        <w:rPr>
          <w:spacing w:val="-1"/>
          <w:sz w:val="24"/>
          <w:szCs w:val="24"/>
        </w:rPr>
        <w:t>a</w:t>
      </w:r>
      <w:r>
        <w:rPr>
          <w:sz w:val="24"/>
          <w:szCs w:val="24"/>
        </w:rPr>
        <w:t>siektus su ki</w:t>
      </w:r>
      <w:r>
        <w:rPr>
          <w:spacing w:val="1"/>
          <w:sz w:val="24"/>
          <w:szCs w:val="24"/>
        </w:rPr>
        <w:t>t</w:t>
      </w:r>
      <w:r>
        <w:rPr>
          <w:spacing w:val="-1"/>
          <w:sz w:val="24"/>
          <w:szCs w:val="24"/>
        </w:rPr>
        <w:t>a</w:t>
      </w:r>
      <w:r>
        <w:rPr>
          <w:sz w:val="24"/>
          <w:szCs w:val="24"/>
        </w:rPr>
        <w:t>is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jais;</w:t>
      </w:r>
    </w:p>
    <w:p w14:paraId="0189FBF9" w14:textId="77777777" w:rsidR="00BC7939" w:rsidRDefault="00817D7A" w:rsidP="00CF239B">
      <w:pPr>
        <w:ind w:firstLine="720"/>
        <w:jc w:val="both"/>
        <w:rPr>
          <w:sz w:val="24"/>
          <w:szCs w:val="24"/>
        </w:rPr>
      </w:pPr>
      <w:r>
        <w:rPr>
          <w:sz w:val="24"/>
          <w:szCs w:val="24"/>
        </w:rPr>
        <w:t>4</w:t>
      </w:r>
      <w:r w:rsidR="008B2E1B">
        <w:rPr>
          <w:sz w:val="24"/>
          <w:szCs w:val="24"/>
        </w:rPr>
        <w:t>6</w:t>
      </w:r>
      <w:r>
        <w:rPr>
          <w:sz w:val="24"/>
          <w:szCs w:val="24"/>
        </w:rPr>
        <w:t xml:space="preserve">.2. </w:t>
      </w:r>
      <w:proofErr w:type="gramStart"/>
      <w:r>
        <w:rPr>
          <w:sz w:val="24"/>
          <w:szCs w:val="24"/>
        </w:rPr>
        <w:t>vis</w:t>
      </w:r>
      <w:r>
        <w:rPr>
          <w:spacing w:val="1"/>
          <w:sz w:val="24"/>
          <w:szCs w:val="24"/>
        </w:rPr>
        <w:t>i</w:t>
      </w:r>
      <w:r>
        <w:rPr>
          <w:spacing w:val="-1"/>
          <w:sz w:val="24"/>
          <w:szCs w:val="24"/>
        </w:rPr>
        <w:t>e</w:t>
      </w:r>
      <w:r>
        <w:rPr>
          <w:sz w:val="24"/>
          <w:szCs w:val="24"/>
        </w:rPr>
        <w:t>ms</w:t>
      </w:r>
      <w:proofErr w:type="gramEnd"/>
      <w:r>
        <w:rPr>
          <w:sz w:val="24"/>
          <w:szCs w:val="24"/>
        </w:rPr>
        <w:t xml:space="preserve"> d</w:t>
      </w:r>
      <w:r>
        <w:rPr>
          <w:spacing w:val="-1"/>
          <w:sz w:val="24"/>
          <w:szCs w:val="24"/>
        </w:rPr>
        <w:t>a</w:t>
      </w:r>
      <w:r>
        <w:rPr>
          <w:spacing w:val="3"/>
          <w:sz w:val="24"/>
          <w:szCs w:val="24"/>
        </w:rPr>
        <w:t>l</w:t>
      </w:r>
      <w:r>
        <w:rPr>
          <w:spacing w:val="-5"/>
          <w:sz w:val="24"/>
          <w:szCs w:val="24"/>
        </w:rPr>
        <w:t>y</w:t>
      </w:r>
      <w:r>
        <w:rPr>
          <w:sz w:val="24"/>
          <w:szCs w:val="24"/>
        </w:rPr>
        <w:t>viams turi būti taikomi vienodi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 suteiki</w:t>
      </w:r>
      <w:r>
        <w:rPr>
          <w:spacing w:val="-1"/>
          <w:sz w:val="24"/>
          <w:szCs w:val="24"/>
        </w:rPr>
        <w:t>a</w:t>
      </w:r>
      <w:r>
        <w:rPr>
          <w:sz w:val="24"/>
          <w:szCs w:val="24"/>
        </w:rPr>
        <w:t>mos vienodos</w:t>
      </w:r>
      <w:r>
        <w:rPr>
          <w:spacing w:val="1"/>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pacing w:val="5"/>
          <w:sz w:val="24"/>
          <w:szCs w:val="24"/>
        </w:rPr>
        <w:t>m</w:t>
      </w:r>
      <w:r>
        <w:rPr>
          <w:spacing w:val="-5"/>
          <w:sz w:val="24"/>
          <w:szCs w:val="24"/>
        </w:rPr>
        <w:t>y</w:t>
      </w:r>
      <w:r>
        <w:rPr>
          <w:sz w:val="24"/>
          <w:szCs w:val="24"/>
        </w:rPr>
        <w:t>b</w:t>
      </w:r>
      <w:r>
        <w:rPr>
          <w:spacing w:val="-1"/>
          <w:sz w:val="24"/>
          <w:szCs w:val="24"/>
        </w:rPr>
        <w:t>ė</w:t>
      </w:r>
      <w:r>
        <w:rPr>
          <w:sz w:val="24"/>
          <w:szCs w:val="24"/>
        </w:rPr>
        <w:t>s</w:t>
      </w:r>
      <w:r>
        <w:rPr>
          <w:spacing w:val="3"/>
          <w:sz w:val="24"/>
          <w:szCs w:val="24"/>
        </w:rPr>
        <w:t xml:space="preserve"> </w:t>
      </w:r>
      <w:r>
        <w:rPr>
          <w:sz w:val="24"/>
          <w:szCs w:val="24"/>
        </w:rPr>
        <w:t>ir</w:t>
      </w:r>
      <w:r>
        <w:rPr>
          <w:spacing w:val="2"/>
          <w:sz w:val="24"/>
          <w:szCs w:val="24"/>
        </w:rPr>
        <w:t xml:space="preserve"> </w:t>
      </w:r>
      <w:r>
        <w:rPr>
          <w:sz w:val="24"/>
          <w:szCs w:val="24"/>
        </w:rPr>
        <w:t>p</w:t>
      </w:r>
      <w:r>
        <w:rPr>
          <w:spacing w:val="-1"/>
          <w:sz w:val="24"/>
          <w:szCs w:val="24"/>
        </w:rPr>
        <w:t>a</w:t>
      </w:r>
      <w:r>
        <w:rPr>
          <w:sz w:val="24"/>
          <w:szCs w:val="24"/>
        </w:rPr>
        <w:t>teikiama</w:t>
      </w:r>
      <w:r>
        <w:rPr>
          <w:spacing w:val="1"/>
          <w:sz w:val="24"/>
          <w:szCs w:val="24"/>
        </w:rPr>
        <w:t xml:space="preserve"> </w:t>
      </w:r>
      <w:r>
        <w:rPr>
          <w:sz w:val="24"/>
          <w:szCs w:val="24"/>
        </w:rPr>
        <w:t>vienoda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3"/>
          <w:sz w:val="24"/>
          <w:szCs w:val="24"/>
        </w:rPr>
        <w:t xml:space="preserve"> </w:t>
      </w:r>
      <w:r>
        <w:rPr>
          <w:sz w:val="24"/>
          <w:szCs w:val="24"/>
        </w:rPr>
        <w:t>teikd</w:t>
      </w:r>
      <w:r>
        <w:rPr>
          <w:spacing w:val="-1"/>
          <w:sz w:val="24"/>
          <w:szCs w:val="24"/>
        </w:rPr>
        <w:t>a</w:t>
      </w:r>
      <w:r>
        <w:rPr>
          <w:sz w:val="24"/>
          <w:szCs w:val="24"/>
        </w:rPr>
        <w:t>ma</w:t>
      </w:r>
      <w:r w:rsidR="00F3747A">
        <w:rPr>
          <w:sz w:val="24"/>
          <w:szCs w:val="24"/>
        </w:rPr>
        <w:t>s</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w:t>
      </w:r>
      <w:r>
        <w:rPr>
          <w:spacing w:val="2"/>
          <w:sz w:val="24"/>
          <w:szCs w:val="24"/>
        </w:rPr>
        <w:t xml:space="preserve"> </w:t>
      </w:r>
      <w:r w:rsidR="00F3747A">
        <w:rPr>
          <w:sz w:val="24"/>
          <w:szCs w:val="24"/>
        </w:rPr>
        <w:t xml:space="preserve">Universitetas </w:t>
      </w:r>
      <w:r>
        <w:rPr>
          <w:sz w:val="24"/>
          <w:szCs w:val="24"/>
        </w:rPr>
        <w:t>n</w:t>
      </w:r>
      <w:r>
        <w:rPr>
          <w:spacing w:val="-1"/>
          <w:sz w:val="24"/>
          <w:szCs w:val="24"/>
        </w:rPr>
        <w:t>e</w:t>
      </w:r>
      <w:r>
        <w:rPr>
          <w:sz w:val="24"/>
          <w:szCs w:val="24"/>
        </w:rPr>
        <w:t>turi diskri</w:t>
      </w:r>
      <w:r>
        <w:rPr>
          <w:spacing w:val="1"/>
          <w:sz w:val="24"/>
          <w:szCs w:val="24"/>
        </w:rPr>
        <w:t>m</w:t>
      </w:r>
      <w:r>
        <w:rPr>
          <w:sz w:val="24"/>
          <w:szCs w:val="24"/>
        </w:rPr>
        <w:t>inuo</w:t>
      </w:r>
      <w:r>
        <w:rPr>
          <w:spacing w:val="1"/>
          <w:sz w:val="24"/>
          <w:szCs w:val="24"/>
        </w:rPr>
        <w:t>t</w:t>
      </w:r>
      <w:r>
        <w:rPr>
          <w:sz w:val="24"/>
          <w:szCs w:val="24"/>
        </w:rPr>
        <w:t>i</w:t>
      </w:r>
      <w:r>
        <w:rPr>
          <w:spacing w:val="1"/>
          <w:sz w:val="24"/>
          <w:szCs w:val="24"/>
        </w:rPr>
        <w:t xml:space="preserve"> </w:t>
      </w:r>
      <w:r>
        <w:rPr>
          <w:sz w:val="24"/>
          <w:szCs w:val="24"/>
        </w:rPr>
        <w:t>vie</w:t>
      </w:r>
      <w:r>
        <w:rPr>
          <w:spacing w:val="-3"/>
          <w:sz w:val="24"/>
          <w:szCs w:val="24"/>
        </w:rPr>
        <w:t>n</w:t>
      </w:r>
      <w:r>
        <w:rPr>
          <w:sz w:val="24"/>
          <w:szCs w:val="24"/>
        </w:rPr>
        <w:t>ų</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1"/>
          <w:sz w:val="24"/>
          <w:szCs w:val="24"/>
        </w:rPr>
        <w:t xml:space="preserve"> </w:t>
      </w:r>
      <w:r>
        <w:rPr>
          <w:sz w:val="24"/>
          <w:szCs w:val="24"/>
        </w:rPr>
        <w:t>ki</w:t>
      </w:r>
      <w:r>
        <w:rPr>
          <w:spacing w:val="1"/>
          <w:sz w:val="24"/>
          <w:szCs w:val="24"/>
        </w:rPr>
        <w:t>t</w:t>
      </w:r>
      <w:r>
        <w:rPr>
          <w:sz w:val="24"/>
          <w:szCs w:val="24"/>
        </w:rPr>
        <w:t>ų n</w:t>
      </w:r>
      <w:r>
        <w:rPr>
          <w:spacing w:val="-1"/>
          <w:sz w:val="24"/>
          <w:szCs w:val="24"/>
        </w:rPr>
        <w:t>a</w:t>
      </w:r>
      <w:r>
        <w:rPr>
          <w:sz w:val="24"/>
          <w:szCs w:val="24"/>
        </w:rPr>
        <w:t>ud</w:t>
      </w:r>
      <w:r>
        <w:rPr>
          <w:spacing w:val="-1"/>
          <w:sz w:val="24"/>
          <w:szCs w:val="24"/>
        </w:rPr>
        <w:t>a</w:t>
      </w:r>
      <w:r>
        <w:rPr>
          <w:sz w:val="24"/>
          <w:szCs w:val="24"/>
        </w:rPr>
        <w:t>i;</w:t>
      </w:r>
    </w:p>
    <w:p w14:paraId="0189FBFA" w14:textId="77777777" w:rsidR="00BC7939" w:rsidRDefault="00817D7A" w:rsidP="00CF239B">
      <w:pPr>
        <w:ind w:firstLine="720"/>
        <w:jc w:val="both"/>
        <w:rPr>
          <w:sz w:val="24"/>
          <w:szCs w:val="24"/>
        </w:rPr>
      </w:pPr>
      <w:r>
        <w:rPr>
          <w:sz w:val="24"/>
          <w:szCs w:val="24"/>
        </w:rPr>
        <w:t>4</w:t>
      </w:r>
      <w:r w:rsidR="008B2E1B">
        <w:rPr>
          <w:sz w:val="24"/>
          <w:szCs w:val="24"/>
        </w:rPr>
        <w:t>6</w:t>
      </w:r>
      <w:r>
        <w:rPr>
          <w:sz w:val="24"/>
          <w:szCs w:val="24"/>
        </w:rPr>
        <w:t>.3.</w:t>
      </w:r>
      <w:r>
        <w:rPr>
          <w:spacing w:val="13"/>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5E7089">
        <w:rPr>
          <w:sz w:val="24"/>
          <w:szCs w:val="24"/>
        </w:rPr>
        <w:t>jai</w:t>
      </w:r>
      <w:proofErr w:type="gramEnd"/>
      <w:r>
        <w:rPr>
          <w:spacing w:val="1"/>
          <w:sz w:val="24"/>
          <w:szCs w:val="24"/>
        </w:rPr>
        <w:t xml:space="preserve"> </w:t>
      </w:r>
      <w:r>
        <w:rPr>
          <w:sz w:val="24"/>
          <w:szCs w:val="24"/>
        </w:rPr>
        <w:t>kvie</w:t>
      </w:r>
      <w:r>
        <w:rPr>
          <w:spacing w:val="-1"/>
          <w:sz w:val="24"/>
          <w:szCs w:val="24"/>
        </w:rPr>
        <w:t>č</w:t>
      </w:r>
      <w:r>
        <w:rPr>
          <w:sz w:val="24"/>
          <w:szCs w:val="24"/>
        </w:rPr>
        <w:t>iami d</w:t>
      </w:r>
      <w:r>
        <w:rPr>
          <w:spacing w:val="-1"/>
          <w:sz w:val="24"/>
          <w:szCs w:val="24"/>
        </w:rPr>
        <w:t>e</w:t>
      </w:r>
      <w:r>
        <w:rPr>
          <w:sz w:val="24"/>
          <w:szCs w:val="24"/>
        </w:rPr>
        <w:t>r</w:t>
      </w:r>
      <w:r>
        <w:rPr>
          <w:spacing w:val="-2"/>
          <w:sz w:val="24"/>
          <w:szCs w:val="24"/>
        </w:rPr>
        <w:t>ė</w:t>
      </w:r>
      <w:r>
        <w:rPr>
          <w:spacing w:val="3"/>
          <w:sz w:val="24"/>
          <w:szCs w:val="24"/>
        </w:rPr>
        <w:t>t</w:t>
      </w:r>
      <w:r>
        <w:rPr>
          <w:sz w:val="24"/>
          <w:szCs w:val="24"/>
        </w:rPr>
        <w:t>is p</w:t>
      </w:r>
      <w:r>
        <w:rPr>
          <w:spacing w:val="-1"/>
          <w:sz w:val="24"/>
          <w:szCs w:val="24"/>
        </w:rPr>
        <w:t>a</w:t>
      </w:r>
      <w:r>
        <w:rPr>
          <w:spacing w:val="-2"/>
          <w:sz w:val="24"/>
          <w:szCs w:val="24"/>
        </w:rPr>
        <w:t>g</w:t>
      </w:r>
      <w:r>
        <w:rPr>
          <w:spacing w:val="-1"/>
          <w:sz w:val="24"/>
          <w:szCs w:val="24"/>
        </w:rPr>
        <w:t>a</w:t>
      </w:r>
      <w:r>
        <w:rPr>
          <w:sz w:val="24"/>
          <w:szCs w:val="24"/>
        </w:rPr>
        <w:t>l p</w:t>
      </w:r>
      <w:r>
        <w:rPr>
          <w:spacing w:val="-1"/>
          <w:sz w:val="24"/>
          <w:szCs w:val="24"/>
        </w:rPr>
        <w:t>a</w:t>
      </w:r>
      <w:r>
        <w:rPr>
          <w:sz w:val="24"/>
          <w:szCs w:val="24"/>
        </w:rPr>
        <w:t>siū</w:t>
      </w:r>
      <w:r>
        <w:rPr>
          <w:spacing w:val="6"/>
          <w:sz w:val="24"/>
          <w:szCs w:val="24"/>
        </w:rPr>
        <w:t>l</w:t>
      </w:r>
      <w:r>
        <w:rPr>
          <w:spacing w:val="-7"/>
          <w:sz w:val="24"/>
          <w:szCs w:val="24"/>
        </w:rPr>
        <w:t>y</w:t>
      </w:r>
      <w:r>
        <w:rPr>
          <w:sz w:val="24"/>
          <w:szCs w:val="24"/>
        </w:rPr>
        <w:t>mų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i</w:t>
      </w:r>
      <w:r>
        <w:rPr>
          <w:sz w:val="24"/>
          <w:szCs w:val="24"/>
        </w:rPr>
        <w:t xml:space="preserve">mo </w:t>
      </w:r>
      <w:r>
        <w:rPr>
          <w:spacing w:val="-1"/>
          <w:sz w:val="24"/>
          <w:szCs w:val="24"/>
        </w:rPr>
        <w:t>e</w:t>
      </w:r>
      <w:r>
        <w:rPr>
          <w:sz w:val="24"/>
          <w:szCs w:val="24"/>
        </w:rPr>
        <w:t>i</w:t>
      </w:r>
      <w:r>
        <w:rPr>
          <w:spacing w:val="1"/>
          <w:sz w:val="24"/>
          <w:szCs w:val="24"/>
        </w:rPr>
        <w:t>l</w:t>
      </w:r>
      <w:r>
        <w:rPr>
          <w:sz w:val="24"/>
          <w:szCs w:val="24"/>
        </w:rPr>
        <w:t>išku</w:t>
      </w:r>
      <w:r>
        <w:rPr>
          <w:spacing w:val="1"/>
          <w:sz w:val="24"/>
          <w:szCs w:val="24"/>
        </w:rPr>
        <w:t>m</w:t>
      </w:r>
      <w:r>
        <w:rPr>
          <w:sz w:val="24"/>
          <w:szCs w:val="24"/>
        </w:rPr>
        <w:t>ą (pi</w:t>
      </w:r>
      <w:r>
        <w:rPr>
          <w:spacing w:val="-1"/>
          <w:sz w:val="24"/>
          <w:szCs w:val="24"/>
        </w:rPr>
        <w:t>r</w:t>
      </w:r>
      <w:r>
        <w:rPr>
          <w:spacing w:val="-2"/>
          <w:sz w:val="24"/>
          <w:szCs w:val="24"/>
        </w:rPr>
        <w:t>m</w:t>
      </w:r>
      <w:r>
        <w:rPr>
          <w:spacing w:val="-1"/>
          <w:sz w:val="24"/>
          <w:szCs w:val="24"/>
        </w:rPr>
        <w:t>a</w:t>
      </w:r>
      <w:r>
        <w:rPr>
          <w:sz w:val="24"/>
          <w:szCs w:val="24"/>
        </w:rPr>
        <w:t>s kvie</w:t>
      </w:r>
      <w:r>
        <w:rPr>
          <w:spacing w:val="-1"/>
          <w:sz w:val="24"/>
          <w:szCs w:val="24"/>
        </w:rPr>
        <w:t>č</w:t>
      </w:r>
      <w:r>
        <w:rPr>
          <w:sz w:val="24"/>
          <w:szCs w:val="24"/>
        </w:rPr>
        <w:t>iam</w:t>
      </w:r>
      <w:r>
        <w:rPr>
          <w:spacing w:val="-1"/>
          <w:sz w:val="24"/>
          <w:szCs w:val="24"/>
        </w:rPr>
        <w:t>a</w:t>
      </w:r>
      <w:r>
        <w:rPr>
          <w:sz w:val="24"/>
          <w:szCs w:val="24"/>
        </w:rPr>
        <w:t>s an</w:t>
      </w:r>
      <w:r>
        <w:rPr>
          <w:spacing w:val="-1"/>
          <w:sz w:val="24"/>
          <w:szCs w:val="24"/>
        </w:rPr>
        <w:t>k</w:t>
      </w:r>
      <w:r>
        <w:rPr>
          <w:spacing w:val="2"/>
          <w:sz w:val="24"/>
          <w:szCs w:val="24"/>
        </w:rPr>
        <w:t>s</w:t>
      </w:r>
      <w:r>
        <w:rPr>
          <w:spacing w:val="-1"/>
          <w:sz w:val="24"/>
          <w:szCs w:val="24"/>
        </w:rPr>
        <w:t>č</w:t>
      </w:r>
      <w:r>
        <w:rPr>
          <w:sz w:val="24"/>
          <w:szCs w:val="24"/>
        </w:rPr>
        <w:t>iausi</w:t>
      </w:r>
      <w:r>
        <w:rPr>
          <w:spacing w:val="-1"/>
          <w:sz w:val="24"/>
          <w:szCs w:val="24"/>
        </w:rPr>
        <w:t>a</w:t>
      </w:r>
      <w:r>
        <w:rPr>
          <w:sz w:val="24"/>
          <w:szCs w:val="24"/>
        </w:rPr>
        <w:t>i</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p</w:t>
      </w:r>
      <w:r>
        <w:rPr>
          <w:spacing w:val="-1"/>
          <w:sz w:val="24"/>
          <w:szCs w:val="24"/>
        </w:rPr>
        <w:t>a</w:t>
      </w:r>
      <w:r>
        <w:rPr>
          <w:spacing w:val="3"/>
          <w:sz w:val="24"/>
          <w:szCs w:val="24"/>
        </w:rPr>
        <w:t>t</w:t>
      </w:r>
      <w:r>
        <w:rPr>
          <w:spacing w:val="-1"/>
          <w:sz w:val="24"/>
          <w:szCs w:val="24"/>
        </w:rPr>
        <w:t>e</w:t>
      </w:r>
      <w:r>
        <w:rPr>
          <w:sz w:val="24"/>
          <w:szCs w:val="24"/>
        </w:rPr>
        <w:t>ikęs ti</w:t>
      </w:r>
      <w:r>
        <w:rPr>
          <w:spacing w:val="-1"/>
          <w:sz w:val="24"/>
          <w:szCs w:val="24"/>
        </w:rPr>
        <w:t>e</w:t>
      </w:r>
      <w:r>
        <w:rPr>
          <w:sz w:val="24"/>
          <w:szCs w:val="24"/>
        </w:rPr>
        <w:t>k</w:t>
      </w:r>
      <w:r>
        <w:rPr>
          <w:spacing w:val="-1"/>
          <w:sz w:val="24"/>
          <w:szCs w:val="24"/>
        </w:rPr>
        <w:t>ė</w:t>
      </w:r>
      <w:r>
        <w:rPr>
          <w:spacing w:val="3"/>
          <w:sz w:val="24"/>
          <w:szCs w:val="24"/>
        </w:rPr>
        <w:t>j</w:t>
      </w:r>
      <w:r>
        <w:rPr>
          <w:spacing w:val="-1"/>
          <w:sz w:val="24"/>
          <w:szCs w:val="24"/>
        </w:rPr>
        <w:t>a</w:t>
      </w:r>
      <w:r>
        <w:rPr>
          <w:sz w:val="24"/>
          <w:szCs w:val="24"/>
        </w:rPr>
        <w:t>s);</w:t>
      </w:r>
    </w:p>
    <w:p w14:paraId="0189FBFB" w14:textId="77777777" w:rsidR="00BC7939" w:rsidRDefault="00817D7A" w:rsidP="005F17AC">
      <w:pPr>
        <w:ind w:firstLine="720"/>
        <w:jc w:val="both"/>
        <w:rPr>
          <w:sz w:val="24"/>
          <w:szCs w:val="24"/>
        </w:rPr>
      </w:pPr>
      <w:r>
        <w:rPr>
          <w:sz w:val="24"/>
          <w:szCs w:val="24"/>
        </w:rPr>
        <w:t>4</w:t>
      </w:r>
      <w:r w:rsidR="008B2E1B">
        <w:rPr>
          <w:sz w:val="24"/>
          <w:szCs w:val="24"/>
        </w:rPr>
        <w:t>6</w:t>
      </w:r>
      <w:r>
        <w:rPr>
          <w:sz w:val="24"/>
          <w:szCs w:val="24"/>
        </w:rPr>
        <w:t xml:space="preserve">.4. </w:t>
      </w:r>
      <w:proofErr w:type="gramStart"/>
      <w:r>
        <w:rPr>
          <w:sz w:val="24"/>
          <w:szCs w:val="24"/>
        </w:rPr>
        <w:t>d</w:t>
      </w:r>
      <w:r>
        <w:rPr>
          <w:spacing w:val="-1"/>
          <w:sz w:val="24"/>
          <w:szCs w:val="24"/>
        </w:rPr>
        <w:t>e</w:t>
      </w:r>
      <w:r>
        <w:rPr>
          <w:spacing w:val="4"/>
          <w:sz w:val="24"/>
          <w:szCs w:val="24"/>
        </w:rPr>
        <w:t>r</w:t>
      </w:r>
      <w:r>
        <w:rPr>
          <w:spacing w:val="-5"/>
          <w:sz w:val="24"/>
          <w:szCs w:val="24"/>
        </w:rPr>
        <w:t>y</w:t>
      </w:r>
      <w:r>
        <w:rPr>
          <w:sz w:val="24"/>
          <w:szCs w:val="24"/>
        </w:rPr>
        <w:t>bų</w:t>
      </w:r>
      <w:proofErr w:type="gramEnd"/>
      <w:r>
        <w:rPr>
          <w:spacing w:val="12"/>
          <w:sz w:val="24"/>
          <w:szCs w:val="24"/>
        </w:rPr>
        <w:t xml:space="preserve"> </w:t>
      </w:r>
      <w:r>
        <w:rPr>
          <w:spacing w:val="-1"/>
          <w:sz w:val="24"/>
          <w:szCs w:val="24"/>
        </w:rPr>
        <w:t>e</w:t>
      </w:r>
      <w:r>
        <w:rPr>
          <w:spacing w:val="3"/>
          <w:sz w:val="24"/>
          <w:szCs w:val="24"/>
        </w:rPr>
        <w:t>i</w:t>
      </w:r>
      <w:r>
        <w:rPr>
          <w:spacing w:val="-2"/>
          <w:sz w:val="24"/>
          <w:szCs w:val="24"/>
        </w:rPr>
        <w:t>g</w:t>
      </w:r>
      <w:r>
        <w:rPr>
          <w:sz w:val="24"/>
          <w:szCs w:val="24"/>
        </w:rPr>
        <w:t>a</w:t>
      </w:r>
      <w:r>
        <w:rPr>
          <w:spacing w:val="11"/>
          <w:sz w:val="24"/>
          <w:szCs w:val="24"/>
        </w:rPr>
        <w:t xml:space="preserve"> </w:t>
      </w:r>
      <w:r>
        <w:rPr>
          <w:sz w:val="24"/>
          <w:szCs w:val="24"/>
        </w:rPr>
        <w:t>turi</w:t>
      </w:r>
      <w:r>
        <w:rPr>
          <w:spacing w:val="12"/>
          <w:sz w:val="24"/>
          <w:szCs w:val="24"/>
        </w:rPr>
        <w:t xml:space="preserve"> </w:t>
      </w:r>
      <w:r>
        <w:rPr>
          <w:sz w:val="24"/>
          <w:szCs w:val="24"/>
        </w:rPr>
        <w:t>būti</w:t>
      </w:r>
      <w:r>
        <w:rPr>
          <w:spacing w:val="12"/>
          <w:sz w:val="24"/>
          <w:szCs w:val="24"/>
        </w:rPr>
        <w:t xml:space="preserve"> </w:t>
      </w:r>
      <w:r>
        <w:rPr>
          <w:sz w:val="24"/>
          <w:szCs w:val="24"/>
        </w:rPr>
        <w:t>įfo</w:t>
      </w:r>
      <w:r>
        <w:rPr>
          <w:spacing w:val="-1"/>
          <w:sz w:val="24"/>
          <w:szCs w:val="24"/>
        </w:rPr>
        <w:t>r</w:t>
      </w:r>
      <w:r>
        <w:rPr>
          <w:sz w:val="24"/>
          <w:szCs w:val="24"/>
        </w:rPr>
        <w:t>m</w:t>
      </w:r>
      <w:r>
        <w:rPr>
          <w:spacing w:val="1"/>
          <w:sz w:val="24"/>
          <w:szCs w:val="24"/>
        </w:rPr>
        <w:t>i</w:t>
      </w:r>
      <w:r>
        <w:rPr>
          <w:sz w:val="24"/>
          <w:szCs w:val="24"/>
        </w:rPr>
        <w:t>nta</w:t>
      </w:r>
      <w:r>
        <w:rPr>
          <w:spacing w:val="11"/>
          <w:sz w:val="24"/>
          <w:szCs w:val="24"/>
        </w:rPr>
        <w:t xml:space="preserve"> </w:t>
      </w:r>
      <w:r>
        <w:rPr>
          <w:sz w:val="24"/>
          <w:szCs w:val="24"/>
        </w:rPr>
        <w:t>r</w:t>
      </w:r>
      <w:r>
        <w:rPr>
          <w:spacing w:val="-2"/>
          <w:sz w:val="24"/>
          <w:szCs w:val="24"/>
        </w:rPr>
        <w:t>a</w:t>
      </w:r>
      <w:r>
        <w:rPr>
          <w:sz w:val="24"/>
          <w:szCs w:val="24"/>
        </w:rPr>
        <w:t>štu.</w:t>
      </w:r>
      <w:r>
        <w:rPr>
          <w:spacing w:val="12"/>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12"/>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z w:val="24"/>
          <w:szCs w:val="24"/>
        </w:rPr>
        <w:t>ą</w:t>
      </w:r>
      <w:r>
        <w:rPr>
          <w:spacing w:val="11"/>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z w:val="24"/>
          <w:szCs w:val="24"/>
        </w:rPr>
        <w:t>šo</w:t>
      </w:r>
      <w:r>
        <w:rPr>
          <w:spacing w:val="12"/>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w:t>
      </w:r>
      <w:r>
        <w:rPr>
          <w:spacing w:val="2"/>
          <w:sz w:val="24"/>
          <w:szCs w:val="24"/>
        </w:rPr>
        <w:t>o</w:t>
      </w:r>
      <w:r>
        <w:rPr>
          <w:sz w:val="24"/>
          <w:szCs w:val="24"/>
        </w:rPr>
        <w:t>se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vę pirkimo kom</w:t>
      </w:r>
      <w:r>
        <w:rPr>
          <w:spacing w:val="1"/>
          <w:sz w:val="24"/>
          <w:szCs w:val="24"/>
        </w:rPr>
        <w:t>i</w:t>
      </w:r>
      <w:r>
        <w:rPr>
          <w:sz w:val="24"/>
          <w:szCs w:val="24"/>
        </w:rPr>
        <w:t>s</w:t>
      </w:r>
      <w:r>
        <w:rPr>
          <w:spacing w:val="3"/>
          <w:sz w:val="24"/>
          <w:szCs w:val="24"/>
        </w:rPr>
        <w:t>i</w:t>
      </w:r>
      <w:r>
        <w:rPr>
          <w:sz w:val="24"/>
          <w:szCs w:val="24"/>
        </w:rPr>
        <w:t>jos na</w:t>
      </w:r>
      <w:r>
        <w:rPr>
          <w:spacing w:val="-1"/>
          <w:sz w:val="24"/>
          <w:szCs w:val="24"/>
        </w:rPr>
        <w:t>r</w:t>
      </w:r>
      <w:r>
        <w:rPr>
          <w:sz w:val="24"/>
          <w:szCs w:val="24"/>
        </w:rPr>
        <w:t xml:space="preserve">iai </w:t>
      </w:r>
      <w:r>
        <w:rPr>
          <w:spacing w:val="1"/>
          <w:sz w:val="24"/>
          <w:szCs w:val="24"/>
        </w:rPr>
        <w:t>a</w:t>
      </w:r>
      <w:r>
        <w:rPr>
          <w:sz w:val="24"/>
          <w:szCs w:val="24"/>
        </w:rPr>
        <w:t>r pi</w:t>
      </w:r>
      <w:r>
        <w:rPr>
          <w:spacing w:val="-1"/>
          <w:sz w:val="24"/>
          <w:szCs w:val="24"/>
        </w:rPr>
        <w:t>r</w:t>
      </w:r>
      <w:r>
        <w:rPr>
          <w:sz w:val="24"/>
          <w:szCs w:val="24"/>
        </w:rPr>
        <w:t>ki</w:t>
      </w:r>
      <w:r>
        <w:rPr>
          <w:spacing w:val="2"/>
          <w:sz w:val="24"/>
          <w:szCs w:val="24"/>
        </w:rPr>
        <w:t>m</w:t>
      </w:r>
      <w:r>
        <w:rPr>
          <w:sz w:val="24"/>
          <w:szCs w:val="24"/>
        </w:rPr>
        <w:t>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 xml:space="preserve">torius </w:t>
      </w:r>
      <w:r>
        <w:rPr>
          <w:spacing w:val="1"/>
          <w:sz w:val="24"/>
          <w:szCs w:val="24"/>
        </w:rPr>
        <w:t>i</w:t>
      </w:r>
      <w:r>
        <w:rPr>
          <w:sz w:val="24"/>
          <w:szCs w:val="24"/>
        </w:rPr>
        <w:t>r d</w:t>
      </w:r>
      <w:r>
        <w:rPr>
          <w:spacing w:val="-2"/>
          <w:sz w:val="24"/>
          <w:szCs w:val="24"/>
        </w:rPr>
        <w:t>a</w:t>
      </w:r>
      <w:r>
        <w:rPr>
          <w:spacing w:val="3"/>
          <w:sz w:val="24"/>
          <w:szCs w:val="24"/>
        </w:rPr>
        <w:t>l</w:t>
      </w:r>
      <w:r>
        <w:rPr>
          <w:spacing w:val="-5"/>
          <w:sz w:val="24"/>
          <w:szCs w:val="24"/>
        </w:rPr>
        <w:t>y</w:t>
      </w:r>
      <w:r>
        <w:rPr>
          <w:sz w:val="24"/>
          <w:szCs w:val="24"/>
        </w:rPr>
        <w:t>vio, su</w:t>
      </w:r>
      <w:r>
        <w:rPr>
          <w:spacing w:val="2"/>
          <w:sz w:val="24"/>
          <w:szCs w:val="24"/>
        </w:rPr>
        <w:t xml:space="preserve"> </w:t>
      </w:r>
      <w:r>
        <w:rPr>
          <w:spacing w:val="4"/>
          <w:sz w:val="24"/>
          <w:szCs w:val="24"/>
        </w:rPr>
        <w:t>k</w:t>
      </w:r>
      <w:r>
        <w:rPr>
          <w:sz w:val="24"/>
          <w:szCs w:val="24"/>
        </w:rPr>
        <w:t>u</w:t>
      </w:r>
      <w:r>
        <w:rPr>
          <w:spacing w:val="-1"/>
          <w:sz w:val="24"/>
          <w:szCs w:val="24"/>
        </w:rPr>
        <w:t>r</w:t>
      </w:r>
      <w:r>
        <w:rPr>
          <w:sz w:val="24"/>
          <w:szCs w:val="24"/>
        </w:rPr>
        <w:t>iuo de</w:t>
      </w:r>
      <w:r>
        <w:rPr>
          <w:spacing w:val="-1"/>
          <w:sz w:val="24"/>
          <w:szCs w:val="24"/>
        </w:rPr>
        <w:t>rė</w:t>
      </w:r>
      <w:r>
        <w:rPr>
          <w:spacing w:val="3"/>
          <w:sz w:val="24"/>
          <w:szCs w:val="24"/>
        </w:rPr>
        <w:t>t</w:t>
      </w:r>
      <w:r>
        <w:rPr>
          <w:spacing w:val="-1"/>
          <w:sz w:val="24"/>
          <w:szCs w:val="24"/>
        </w:rPr>
        <w:t>a</w:t>
      </w:r>
      <w:r>
        <w:rPr>
          <w:sz w:val="24"/>
          <w:szCs w:val="24"/>
        </w:rPr>
        <w:t>si, į</w:t>
      </w:r>
      <w:r>
        <w:rPr>
          <w:spacing w:val="-2"/>
          <w:sz w:val="24"/>
          <w:szCs w:val="24"/>
        </w:rPr>
        <w:t>g</w:t>
      </w:r>
      <w:r>
        <w:rPr>
          <w:spacing w:val="-1"/>
          <w:sz w:val="24"/>
          <w:szCs w:val="24"/>
        </w:rPr>
        <w:t>a</w:t>
      </w:r>
      <w:r>
        <w:rPr>
          <w:sz w:val="24"/>
          <w:szCs w:val="24"/>
        </w:rPr>
        <w:t>l</w:t>
      </w:r>
      <w:r>
        <w:rPr>
          <w:spacing w:val="1"/>
          <w:sz w:val="24"/>
          <w:szCs w:val="24"/>
        </w:rPr>
        <w:t>i</w:t>
      </w:r>
      <w:r>
        <w:rPr>
          <w:sz w:val="24"/>
          <w:szCs w:val="24"/>
        </w:rPr>
        <w:t>otas</w:t>
      </w:r>
      <w:r>
        <w:rPr>
          <w:spacing w:val="24"/>
          <w:sz w:val="24"/>
          <w:szCs w:val="24"/>
        </w:rPr>
        <w:t xml:space="preserve">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Pr>
          <w:sz w:val="24"/>
          <w:szCs w:val="24"/>
        </w:rPr>
        <w:t>s.</w:t>
      </w:r>
      <w:r>
        <w:rPr>
          <w:spacing w:val="22"/>
          <w:sz w:val="24"/>
          <w:szCs w:val="24"/>
        </w:rPr>
        <w:t xml:space="preserve"> </w:t>
      </w:r>
      <w:r>
        <w:rPr>
          <w:spacing w:val="2"/>
          <w:sz w:val="24"/>
          <w:szCs w:val="24"/>
        </w:rPr>
        <w:t>J</w:t>
      </w:r>
      <w:r>
        <w:rPr>
          <w:spacing w:val="-1"/>
          <w:sz w:val="24"/>
          <w:szCs w:val="24"/>
        </w:rPr>
        <w:t>e</w:t>
      </w:r>
      <w:r>
        <w:rPr>
          <w:sz w:val="24"/>
          <w:szCs w:val="24"/>
        </w:rPr>
        <w:t>i</w:t>
      </w:r>
      <w:r>
        <w:rPr>
          <w:spacing w:val="22"/>
          <w:sz w:val="24"/>
          <w:szCs w:val="24"/>
        </w:rPr>
        <w:t xml:space="preserve"> </w:t>
      </w:r>
      <w:r>
        <w:rPr>
          <w:sz w:val="24"/>
          <w:szCs w:val="24"/>
        </w:rPr>
        <w:t>d</w:t>
      </w:r>
      <w:r>
        <w:rPr>
          <w:spacing w:val="1"/>
          <w:sz w:val="24"/>
          <w:szCs w:val="24"/>
        </w:rPr>
        <w:t>er</w:t>
      </w:r>
      <w:r>
        <w:rPr>
          <w:spacing w:val="-5"/>
          <w:sz w:val="24"/>
          <w:szCs w:val="24"/>
        </w:rPr>
        <w:t>y</w:t>
      </w:r>
      <w:r>
        <w:rPr>
          <w:sz w:val="24"/>
          <w:szCs w:val="24"/>
        </w:rPr>
        <w:t>bos</w:t>
      </w:r>
      <w:r>
        <w:rPr>
          <w:spacing w:val="24"/>
          <w:sz w:val="24"/>
          <w:szCs w:val="24"/>
        </w:rPr>
        <w:t xml:space="preserve"> </w:t>
      </w:r>
      <w:r>
        <w:rPr>
          <w:spacing w:val="5"/>
          <w:sz w:val="24"/>
          <w:szCs w:val="24"/>
        </w:rPr>
        <w:t>v</w:t>
      </w:r>
      <w:r>
        <w:rPr>
          <w:spacing w:val="-5"/>
          <w:sz w:val="24"/>
          <w:szCs w:val="24"/>
        </w:rPr>
        <w:t>y</w:t>
      </w:r>
      <w:r>
        <w:rPr>
          <w:sz w:val="24"/>
          <w:szCs w:val="24"/>
        </w:rPr>
        <w:t>kdomos</w:t>
      </w:r>
      <w:r>
        <w:rPr>
          <w:spacing w:val="22"/>
          <w:sz w:val="24"/>
          <w:szCs w:val="24"/>
        </w:rPr>
        <w:t xml:space="preserve"> </w:t>
      </w:r>
      <w:r>
        <w:rPr>
          <w:sz w:val="24"/>
          <w:szCs w:val="24"/>
        </w:rPr>
        <w:t>laišk</w:t>
      </w:r>
      <w:r>
        <w:rPr>
          <w:spacing w:val="-1"/>
          <w:sz w:val="24"/>
          <w:szCs w:val="24"/>
        </w:rPr>
        <w:t>a</w:t>
      </w:r>
      <w:r>
        <w:rPr>
          <w:sz w:val="24"/>
          <w:szCs w:val="24"/>
        </w:rPr>
        <w:t>is</w:t>
      </w:r>
      <w:r>
        <w:rPr>
          <w:spacing w:val="24"/>
          <w:sz w:val="24"/>
          <w:szCs w:val="24"/>
        </w:rPr>
        <w:t xml:space="preserve"> </w:t>
      </w:r>
      <w:r>
        <w:rPr>
          <w:spacing w:val="-1"/>
          <w:sz w:val="24"/>
          <w:szCs w:val="24"/>
        </w:rPr>
        <w:t>a</w:t>
      </w:r>
      <w:r>
        <w:rPr>
          <w:sz w:val="24"/>
          <w:szCs w:val="24"/>
        </w:rPr>
        <w:t>r</w:t>
      </w:r>
      <w:r>
        <w:rPr>
          <w:spacing w:val="23"/>
          <w:sz w:val="24"/>
          <w:szCs w:val="24"/>
        </w:rPr>
        <w:t xml:space="preserve"> </w:t>
      </w:r>
      <w:r>
        <w:rPr>
          <w:spacing w:val="-1"/>
          <w:sz w:val="24"/>
          <w:szCs w:val="24"/>
        </w:rPr>
        <w:t>e</w:t>
      </w:r>
      <w:r>
        <w:rPr>
          <w:sz w:val="24"/>
          <w:szCs w:val="24"/>
        </w:rPr>
        <w:t>lektr</w:t>
      </w:r>
      <w:r>
        <w:rPr>
          <w:spacing w:val="-1"/>
          <w:sz w:val="24"/>
          <w:szCs w:val="24"/>
        </w:rPr>
        <w:t>o</w:t>
      </w:r>
      <w:r>
        <w:rPr>
          <w:sz w:val="24"/>
          <w:szCs w:val="24"/>
        </w:rPr>
        <w:t>nin</w:t>
      </w:r>
      <w:r>
        <w:rPr>
          <w:spacing w:val="1"/>
          <w:sz w:val="24"/>
          <w:szCs w:val="24"/>
        </w:rPr>
        <w:t>i</w:t>
      </w:r>
      <w:r>
        <w:rPr>
          <w:spacing w:val="-1"/>
          <w:sz w:val="24"/>
          <w:szCs w:val="24"/>
        </w:rPr>
        <w:t>a</w:t>
      </w:r>
      <w:r>
        <w:rPr>
          <w:sz w:val="24"/>
          <w:szCs w:val="24"/>
        </w:rPr>
        <w:t>is</w:t>
      </w:r>
      <w:r>
        <w:rPr>
          <w:spacing w:val="22"/>
          <w:sz w:val="24"/>
          <w:szCs w:val="24"/>
        </w:rPr>
        <w:t xml:space="preserve"> </w:t>
      </w:r>
      <w:r>
        <w:rPr>
          <w:spacing w:val="3"/>
          <w:sz w:val="24"/>
          <w:szCs w:val="24"/>
        </w:rPr>
        <w:t>l</w:t>
      </w:r>
      <w:r>
        <w:rPr>
          <w:spacing w:val="-1"/>
          <w:sz w:val="24"/>
          <w:szCs w:val="24"/>
        </w:rPr>
        <w:t>a</w:t>
      </w:r>
      <w:r>
        <w:rPr>
          <w:sz w:val="24"/>
          <w:szCs w:val="24"/>
        </w:rPr>
        <w:t>iška</w:t>
      </w:r>
      <w:r>
        <w:rPr>
          <w:spacing w:val="2"/>
          <w:sz w:val="24"/>
          <w:szCs w:val="24"/>
        </w:rPr>
        <w:t>i</w:t>
      </w:r>
      <w:r>
        <w:rPr>
          <w:sz w:val="24"/>
          <w:szCs w:val="24"/>
        </w:rPr>
        <w:t>s,</w:t>
      </w:r>
      <w:r>
        <w:rPr>
          <w:spacing w:val="22"/>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24"/>
          <w:sz w:val="24"/>
          <w:szCs w:val="24"/>
        </w:rPr>
        <w:t xml:space="preserve"> </w:t>
      </w:r>
      <w:r>
        <w:rPr>
          <w:spacing w:val="-1"/>
          <w:sz w:val="24"/>
          <w:szCs w:val="24"/>
        </w:rPr>
        <w:t>e</w:t>
      </w:r>
      <w:r>
        <w:rPr>
          <w:spacing w:val="3"/>
          <w:sz w:val="24"/>
          <w:szCs w:val="24"/>
        </w:rPr>
        <w:t>i</w:t>
      </w:r>
      <w:r>
        <w:rPr>
          <w:spacing w:val="-2"/>
          <w:sz w:val="24"/>
          <w:szCs w:val="24"/>
        </w:rPr>
        <w:t>g</w:t>
      </w:r>
      <w:r>
        <w:rPr>
          <w:sz w:val="24"/>
          <w:szCs w:val="24"/>
        </w:rPr>
        <w:t>os</w:t>
      </w:r>
      <w:r w:rsidR="005F17AC">
        <w:rPr>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pacing w:val="-1"/>
          <w:sz w:val="24"/>
          <w:szCs w:val="24"/>
        </w:rPr>
        <w:t>a</w:t>
      </w:r>
      <w:r>
        <w:rPr>
          <w:sz w:val="24"/>
          <w:szCs w:val="24"/>
        </w:rPr>
        <w:t>s</w:t>
      </w:r>
      <w:r>
        <w:rPr>
          <w:spacing w:val="17"/>
          <w:sz w:val="24"/>
          <w:szCs w:val="24"/>
        </w:rPr>
        <w:t xml:space="preserve"> </w:t>
      </w:r>
      <w:r>
        <w:rPr>
          <w:sz w:val="24"/>
          <w:szCs w:val="24"/>
        </w:rPr>
        <w:t>sur</w:t>
      </w:r>
      <w:r>
        <w:rPr>
          <w:spacing w:val="-1"/>
          <w:sz w:val="24"/>
          <w:szCs w:val="24"/>
        </w:rPr>
        <w:t>a</w:t>
      </w:r>
      <w:r>
        <w:rPr>
          <w:sz w:val="24"/>
          <w:szCs w:val="24"/>
        </w:rPr>
        <w:t>šomas</w:t>
      </w:r>
      <w:r>
        <w:rPr>
          <w:spacing w:val="19"/>
          <w:sz w:val="24"/>
          <w:szCs w:val="24"/>
        </w:rPr>
        <w:t xml:space="preserve"> </w:t>
      </w:r>
      <w:proofErr w:type="gramStart"/>
      <w:r>
        <w:rPr>
          <w:sz w:val="24"/>
          <w:szCs w:val="24"/>
        </w:rPr>
        <w:t>ta</w:t>
      </w:r>
      <w:r>
        <w:rPr>
          <w:spacing w:val="2"/>
          <w:sz w:val="24"/>
          <w:szCs w:val="24"/>
        </w:rPr>
        <w:t>i</w:t>
      </w:r>
      <w:r>
        <w:rPr>
          <w:sz w:val="24"/>
          <w:szCs w:val="24"/>
        </w:rPr>
        <w:t>s</w:t>
      </w:r>
      <w:proofErr w:type="gramEnd"/>
      <w:r>
        <w:rPr>
          <w:spacing w:val="17"/>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17"/>
          <w:sz w:val="24"/>
          <w:szCs w:val="24"/>
        </w:rPr>
        <w:t xml:space="preserve"> </w:t>
      </w:r>
      <w:r>
        <w:rPr>
          <w:spacing w:val="2"/>
          <w:sz w:val="24"/>
          <w:szCs w:val="24"/>
        </w:rPr>
        <w:t>k</w:t>
      </w:r>
      <w:r>
        <w:rPr>
          <w:spacing w:val="-1"/>
          <w:sz w:val="24"/>
          <w:szCs w:val="24"/>
        </w:rPr>
        <w:t>a</w:t>
      </w:r>
      <w:r>
        <w:rPr>
          <w:sz w:val="24"/>
          <w:szCs w:val="24"/>
        </w:rPr>
        <w:t>i</w:t>
      </w:r>
      <w:r>
        <w:rPr>
          <w:spacing w:val="17"/>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17"/>
          <w:sz w:val="24"/>
          <w:szCs w:val="24"/>
        </w:rPr>
        <w:t xml:space="preserve"> </w:t>
      </w:r>
      <w:r>
        <w:rPr>
          <w:sz w:val="24"/>
          <w:szCs w:val="24"/>
        </w:rPr>
        <w:t>la</w:t>
      </w:r>
      <w:r>
        <w:rPr>
          <w:spacing w:val="2"/>
          <w:sz w:val="24"/>
          <w:szCs w:val="24"/>
        </w:rPr>
        <w:t>i</w:t>
      </w:r>
      <w:r>
        <w:rPr>
          <w:sz w:val="24"/>
          <w:szCs w:val="24"/>
        </w:rPr>
        <w:t>škai</w:t>
      </w:r>
      <w:r>
        <w:rPr>
          <w:spacing w:val="16"/>
          <w:sz w:val="24"/>
          <w:szCs w:val="24"/>
        </w:rPr>
        <w:t xml:space="preserve"> </w:t>
      </w:r>
      <w:r>
        <w:rPr>
          <w:sz w:val="24"/>
          <w:szCs w:val="24"/>
        </w:rPr>
        <w:t>siunči</w:t>
      </w:r>
      <w:r>
        <w:rPr>
          <w:spacing w:val="-1"/>
          <w:sz w:val="24"/>
          <w:szCs w:val="24"/>
        </w:rPr>
        <w:t>a</w:t>
      </w:r>
      <w:r>
        <w:rPr>
          <w:sz w:val="24"/>
          <w:szCs w:val="24"/>
        </w:rPr>
        <w:t>mi</w:t>
      </w:r>
      <w:r>
        <w:rPr>
          <w:spacing w:val="17"/>
          <w:sz w:val="24"/>
          <w:szCs w:val="24"/>
        </w:rPr>
        <w:t xml:space="preserve"> </w:t>
      </w:r>
      <w:r>
        <w:rPr>
          <w:sz w:val="24"/>
          <w:szCs w:val="24"/>
        </w:rPr>
        <w:t>n</w:t>
      </w:r>
      <w:r>
        <w:rPr>
          <w:spacing w:val="-1"/>
          <w:sz w:val="24"/>
          <w:szCs w:val="24"/>
        </w:rPr>
        <w:t>e</w:t>
      </w:r>
      <w:r>
        <w:rPr>
          <w:spacing w:val="2"/>
          <w:sz w:val="24"/>
          <w:szCs w:val="24"/>
        </w:rPr>
        <w:t>p</w:t>
      </w:r>
      <w:r>
        <w:rPr>
          <w:spacing w:val="-1"/>
          <w:sz w:val="24"/>
          <w:szCs w:val="24"/>
        </w:rPr>
        <w:t>a</w:t>
      </w:r>
      <w:r>
        <w:rPr>
          <w:sz w:val="24"/>
          <w:szCs w:val="24"/>
        </w:rPr>
        <w:t>sir</w:t>
      </w:r>
      <w:r>
        <w:rPr>
          <w:spacing w:val="-1"/>
          <w:sz w:val="24"/>
          <w:szCs w:val="24"/>
        </w:rPr>
        <w:t>a</w:t>
      </w:r>
      <w:r>
        <w:rPr>
          <w:spacing w:val="2"/>
          <w:sz w:val="24"/>
          <w:szCs w:val="24"/>
        </w:rPr>
        <w:t>š</w:t>
      </w:r>
      <w:r>
        <w:rPr>
          <w:spacing w:val="-5"/>
          <w:sz w:val="24"/>
          <w:szCs w:val="24"/>
        </w:rPr>
        <w:t>y</w:t>
      </w:r>
      <w:r>
        <w:rPr>
          <w:spacing w:val="3"/>
          <w:sz w:val="24"/>
          <w:szCs w:val="24"/>
        </w:rPr>
        <w:t>t</w:t>
      </w:r>
      <w:r>
        <w:rPr>
          <w:sz w:val="24"/>
          <w:szCs w:val="24"/>
        </w:rPr>
        <w:t>i</w:t>
      </w:r>
      <w:r>
        <w:rPr>
          <w:spacing w:val="17"/>
          <w:sz w:val="24"/>
          <w:szCs w:val="24"/>
        </w:rPr>
        <w:t xml:space="preserve"> </w:t>
      </w:r>
      <w:r>
        <w:rPr>
          <w:spacing w:val="-1"/>
          <w:sz w:val="24"/>
          <w:szCs w:val="24"/>
        </w:rPr>
        <w:t>e</w:t>
      </w:r>
      <w:r>
        <w:rPr>
          <w:spacing w:val="3"/>
          <w:sz w:val="24"/>
          <w:szCs w:val="24"/>
        </w:rPr>
        <w:t>l</w:t>
      </w:r>
      <w:r>
        <w:rPr>
          <w:spacing w:val="-1"/>
          <w:sz w:val="24"/>
          <w:szCs w:val="24"/>
        </w:rPr>
        <w:t>e</w:t>
      </w:r>
      <w:r>
        <w:rPr>
          <w:sz w:val="24"/>
          <w:szCs w:val="24"/>
        </w:rPr>
        <w:t>ktroniniu p</w:t>
      </w:r>
      <w:r>
        <w:rPr>
          <w:spacing w:val="-1"/>
          <w:sz w:val="24"/>
          <w:szCs w:val="24"/>
        </w:rPr>
        <w:t>a</w:t>
      </w:r>
      <w:r>
        <w:rPr>
          <w:sz w:val="24"/>
          <w:szCs w:val="24"/>
        </w:rPr>
        <w:t>r</w:t>
      </w:r>
      <w:r>
        <w:rPr>
          <w:spacing w:val="-2"/>
          <w:sz w:val="24"/>
          <w:szCs w:val="24"/>
        </w:rPr>
        <w:t>a</w:t>
      </w:r>
      <w:r>
        <w:rPr>
          <w:sz w:val="24"/>
          <w:szCs w:val="24"/>
        </w:rPr>
        <w:t xml:space="preserve">šu. </w:t>
      </w:r>
      <w:r>
        <w:rPr>
          <w:spacing w:val="1"/>
          <w:sz w:val="24"/>
          <w:szCs w:val="24"/>
        </w:rPr>
        <w:t>P</w:t>
      </w:r>
      <w:r>
        <w:rPr>
          <w:sz w:val="24"/>
          <w:szCs w:val="24"/>
        </w:rPr>
        <w:t>rotokole išd</w:t>
      </w:r>
      <w:r>
        <w:rPr>
          <w:spacing w:val="-1"/>
          <w:sz w:val="24"/>
          <w:szCs w:val="24"/>
        </w:rPr>
        <w:t>ė</w:t>
      </w:r>
      <w:r>
        <w:rPr>
          <w:sz w:val="24"/>
          <w:szCs w:val="24"/>
        </w:rPr>
        <w:t>st</w:t>
      </w:r>
      <w:r>
        <w:rPr>
          <w:spacing w:val="3"/>
          <w:sz w:val="24"/>
          <w:szCs w:val="24"/>
        </w:rPr>
        <w:t>o</w:t>
      </w:r>
      <w:r>
        <w:rPr>
          <w:sz w:val="24"/>
          <w:szCs w:val="24"/>
        </w:rPr>
        <w:t>ma d</w:t>
      </w:r>
      <w:r>
        <w:rPr>
          <w:spacing w:val="-1"/>
          <w:sz w:val="24"/>
          <w:szCs w:val="24"/>
        </w:rPr>
        <w:t>e</w:t>
      </w:r>
      <w:r>
        <w:rPr>
          <w:spacing w:val="4"/>
          <w:sz w:val="24"/>
          <w:szCs w:val="24"/>
        </w:rPr>
        <w:t>r</w:t>
      </w:r>
      <w:r>
        <w:rPr>
          <w:spacing w:val="-5"/>
          <w:sz w:val="24"/>
          <w:szCs w:val="24"/>
        </w:rPr>
        <w:t>y</w:t>
      </w:r>
      <w:r>
        <w:rPr>
          <w:sz w:val="24"/>
          <w:szCs w:val="24"/>
        </w:rPr>
        <w:t xml:space="preserve">bų </w:t>
      </w:r>
      <w:r>
        <w:rPr>
          <w:spacing w:val="-1"/>
          <w:sz w:val="24"/>
          <w:szCs w:val="24"/>
        </w:rPr>
        <w:t>e</w:t>
      </w:r>
      <w:r>
        <w:rPr>
          <w:spacing w:val="3"/>
          <w:sz w:val="24"/>
          <w:szCs w:val="24"/>
        </w:rPr>
        <w:t>i</w:t>
      </w:r>
      <w:r>
        <w:rPr>
          <w:spacing w:val="-2"/>
          <w:sz w:val="24"/>
          <w:szCs w:val="24"/>
        </w:rPr>
        <w:t>g</w:t>
      </w:r>
      <w:r>
        <w:rPr>
          <w:sz w:val="24"/>
          <w:szCs w:val="24"/>
        </w:rPr>
        <w:t>a</w:t>
      </w:r>
      <w:r>
        <w:rPr>
          <w:spacing w:val="-1"/>
          <w:sz w:val="24"/>
          <w:szCs w:val="24"/>
        </w:rPr>
        <w:t xml:space="preserve"> </w:t>
      </w:r>
      <w:r>
        <w:rPr>
          <w:spacing w:val="3"/>
          <w:sz w:val="24"/>
          <w:szCs w:val="24"/>
        </w:rPr>
        <w:t>i</w:t>
      </w:r>
      <w:r>
        <w:rPr>
          <w:sz w:val="24"/>
          <w:szCs w:val="24"/>
        </w:rPr>
        <w:t>r d</w:t>
      </w:r>
      <w:r>
        <w:rPr>
          <w:spacing w:val="-2"/>
          <w:sz w:val="24"/>
          <w:szCs w:val="24"/>
        </w:rPr>
        <w:t>e</w:t>
      </w:r>
      <w:r>
        <w:rPr>
          <w:spacing w:val="4"/>
          <w:sz w:val="24"/>
          <w:szCs w:val="24"/>
        </w:rPr>
        <w:t>r</w:t>
      </w:r>
      <w:r>
        <w:rPr>
          <w:spacing w:val="-5"/>
          <w:sz w:val="24"/>
          <w:szCs w:val="24"/>
        </w:rPr>
        <w:t>y</w:t>
      </w:r>
      <w:r>
        <w:rPr>
          <w:sz w:val="24"/>
          <w:szCs w:val="24"/>
        </w:rPr>
        <w:t>bų</w:t>
      </w:r>
      <w:r>
        <w:rPr>
          <w:spacing w:val="2"/>
          <w:sz w:val="24"/>
          <w:szCs w:val="24"/>
        </w:rPr>
        <w:t xml:space="preserve"> </w:t>
      </w:r>
      <w:r>
        <w:rPr>
          <w:sz w:val="24"/>
          <w:szCs w:val="24"/>
        </w:rPr>
        <w:t>metu p</w:t>
      </w:r>
      <w:r>
        <w:rPr>
          <w:spacing w:val="-1"/>
          <w:sz w:val="24"/>
          <w:szCs w:val="24"/>
        </w:rPr>
        <w:t>a</w:t>
      </w:r>
      <w:r>
        <w:rPr>
          <w:spacing w:val="3"/>
          <w:sz w:val="24"/>
          <w:szCs w:val="24"/>
        </w:rPr>
        <w:t>s</w:t>
      </w:r>
      <w:r>
        <w:rPr>
          <w:sz w:val="24"/>
          <w:szCs w:val="24"/>
        </w:rPr>
        <w:t>iekti susi</w:t>
      </w:r>
      <w:r>
        <w:rPr>
          <w:spacing w:val="1"/>
          <w:sz w:val="24"/>
          <w:szCs w:val="24"/>
        </w:rPr>
        <w:t>t</w:t>
      </w:r>
      <w:r>
        <w:rPr>
          <w:spacing w:val="-1"/>
          <w:sz w:val="24"/>
          <w:szCs w:val="24"/>
        </w:rPr>
        <w:t>a</w:t>
      </w:r>
      <w:r>
        <w:rPr>
          <w:sz w:val="24"/>
          <w:szCs w:val="24"/>
        </w:rPr>
        <w:t>rimai.</w:t>
      </w:r>
    </w:p>
    <w:p w14:paraId="0189FBFC" w14:textId="77777777" w:rsidR="00BC7939" w:rsidRDefault="00817D7A" w:rsidP="00CF239B">
      <w:pPr>
        <w:ind w:firstLine="720"/>
        <w:rPr>
          <w:sz w:val="24"/>
          <w:szCs w:val="24"/>
        </w:rPr>
      </w:pPr>
      <w:r>
        <w:rPr>
          <w:sz w:val="24"/>
          <w:szCs w:val="24"/>
        </w:rPr>
        <w:t>4</w:t>
      </w:r>
      <w:r w:rsidR="008B2E1B">
        <w:rPr>
          <w:sz w:val="24"/>
          <w:szCs w:val="24"/>
        </w:rPr>
        <w:t>7</w:t>
      </w:r>
      <w:r>
        <w:rPr>
          <w:sz w:val="24"/>
          <w:szCs w:val="24"/>
        </w:rPr>
        <w:t>. 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pacing w:val="-1"/>
          <w:sz w:val="24"/>
          <w:szCs w:val="24"/>
        </w:rPr>
        <w:t>a</w:t>
      </w:r>
      <w:r>
        <w:rPr>
          <w:sz w:val="24"/>
          <w:szCs w:val="24"/>
        </w:rPr>
        <w:t>i pasiū</w:t>
      </w:r>
      <w:r>
        <w:rPr>
          <w:spacing w:val="3"/>
          <w:sz w:val="24"/>
          <w:szCs w:val="24"/>
        </w:rPr>
        <w:t>l</w:t>
      </w:r>
      <w:r>
        <w:rPr>
          <w:spacing w:val="-5"/>
          <w:sz w:val="24"/>
          <w:szCs w:val="24"/>
        </w:rPr>
        <w:t>y</w:t>
      </w:r>
      <w:r>
        <w:rPr>
          <w:sz w:val="24"/>
          <w:szCs w:val="24"/>
        </w:rPr>
        <w:t>mai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i</w:t>
      </w:r>
      <w:r>
        <w:rPr>
          <w:spacing w:val="-1"/>
          <w:sz w:val="24"/>
          <w:szCs w:val="24"/>
        </w:rPr>
        <w:t>a</w:t>
      </w:r>
      <w:r>
        <w:rPr>
          <w:sz w:val="24"/>
          <w:szCs w:val="24"/>
        </w:rPr>
        <w:t>mi</w:t>
      </w:r>
      <w:r>
        <w:rPr>
          <w:spacing w:val="1"/>
          <w:sz w:val="24"/>
          <w:szCs w:val="24"/>
        </w:rPr>
        <w:t xml:space="preserve"> </w:t>
      </w:r>
      <w:r>
        <w:rPr>
          <w:sz w:val="24"/>
          <w:szCs w:val="24"/>
        </w:rPr>
        <w:t>CVP</w:t>
      </w:r>
      <w:r>
        <w:rPr>
          <w:spacing w:val="3"/>
          <w:sz w:val="24"/>
          <w:szCs w:val="24"/>
        </w:rPr>
        <w:t xml:space="preserve"> </w:t>
      </w:r>
      <w:r>
        <w:rPr>
          <w:spacing w:val="-6"/>
          <w:sz w:val="24"/>
          <w:szCs w:val="24"/>
        </w:rPr>
        <w:t>I</w:t>
      </w:r>
      <w:r>
        <w:rPr>
          <w:sz w:val="24"/>
          <w:szCs w:val="24"/>
        </w:rPr>
        <w:t>S</w:t>
      </w:r>
      <w:r>
        <w:rPr>
          <w:spacing w:val="1"/>
          <w:sz w:val="24"/>
          <w:szCs w:val="24"/>
        </w:rPr>
        <w:t xml:space="preserve"> </w:t>
      </w:r>
      <w:r>
        <w:rPr>
          <w:sz w:val="24"/>
          <w:szCs w:val="24"/>
        </w:rPr>
        <w:t>pri</w:t>
      </w:r>
      <w:r>
        <w:rPr>
          <w:spacing w:val="-1"/>
          <w:sz w:val="24"/>
          <w:szCs w:val="24"/>
        </w:rPr>
        <w:t>e</w:t>
      </w:r>
      <w:r>
        <w:rPr>
          <w:sz w:val="24"/>
          <w:szCs w:val="24"/>
        </w:rPr>
        <w:t>mo</w:t>
      </w:r>
      <w:r>
        <w:rPr>
          <w:spacing w:val="3"/>
          <w:sz w:val="24"/>
          <w:szCs w:val="24"/>
        </w:rPr>
        <w:t>n</w:t>
      </w:r>
      <w:r>
        <w:rPr>
          <w:spacing w:val="-1"/>
          <w:sz w:val="24"/>
          <w:szCs w:val="24"/>
        </w:rPr>
        <w:t>ė</w:t>
      </w:r>
      <w:r>
        <w:rPr>
          <w:sz w:val="24"/>
          <w:szCs w:val="24"/>
        </w:rPr>
        <w:t>m</w:t>
      </w:r>
      <w:r>
        <w:rPr>
          <w:spacing w:val="1"/>
          <w:sz w:val="24"/>
          <w:szCs w:val="24"/>
        </w:rPr>
        <w:t>i</w:t>
      </w:r>
      <w:r>
        <w:rPr>
          <w:sz w:val="24"/>
          <w:szCs w:val="24"/>
        </w:rPr>
        <w:t>s ar</w:t>
      </w:r>
      <w:r>
        <w:rPr>
          <w:spacing w:val="-1"/>
          <w:sz w:val="24"/>
          <w:szCs w:val="24"/>
        </w:rPr>
        <w:t xml:space="preserve"> </w:t>
      </w:r>
      <w:r>
        <w:rPr>
          <w:sz w:val="24"/>
          <w:szCs w:val="24"/>
        </w:rPr>
        <w:t>vokuos</w:t>
      </w:r>
      <w:r>
        <w:rPr>
          <w:spacing w:val="-1"/>
          <w:sz w:val="24"/>
          <w:szCs w:val="24"/>
        </w:rPr>
        <w:t>e</w:t>
      </w:r>
      <w:r>
        <w:rPr>
          <w:sz w:val="24"/>
          <w:szCs w:val="24"/>
        </w:rPr>
        <w:t>.</w:t>
      </w:r>
    </w:p>
    <w:p w14:paraId="0189FBFD" w14:textId="77777777" w:rsidR="00BC7939" w:rsidRDefault="00817D7A" w:rsidP="00CF239B">
      <w:pPr>
        <w:ind w:firstLine="720"/>
        <w:jc w:val="both"/>
        <w:rPr>
          <w:sz w:val="24"/>
          <w:szCs w:val="24"/>
        </w:rPr>
      </w:pPr>
      <w:r>
        <w:rPr>
          <w:sz w:val="24"/>
          <w:szCs w:val="24"/>
        </w:rPr>
        <w:t>4</w:t>
      </w:r>
      <w:r w:rsidR="008B2E1B">
        <w:rPr>
          <w:sz w:val="24"/>
          <w:szCs w:val="24"/>
        </w:rPr>
        <w:t>8</w:t>
      </w:r>
      <w:r>
        <w:rPr>
          <w:sz w:val="24"/>
          <w:szCs w:val="24"/>
        </w:rPr>
        <w:t>. D</w:t>
      </w:r>
      <w:r>
        <w:rPr>
          <w:spacing w:val="-1"/>
          <w:sz w:val="24"/>
          <w:szCs w:val="24"/>
        </w:rPr>
        <w:t>e</w:t>
      </w:r>
      <w:r>
        <w:rPr>
          <w:spacing w:val="4"/>
          <w:sz w:val="24"/>
          <w:szCs w:val="24"/>
        </w:rPr>
        <w:t>r</w:t>
      </w:r>
      <w:r>
        <w:rPr>
          <w:spacing w:val="-5"/>
          <w:sz w:val="24"/>
          <w:szCs w:val="24"/>
        </w:rPr>
        <w:t>y</w:t>
      </w:r>
      <w:r>
        <w:rPr>
          <w:sz w:val="24"/>
          <w:szCs w:val="24"/>
        </w:rPr>
        <w:t xml:space="preserve">bų </w:t>
      </w:r>
      <w:r>
        <w:rPr>
          <w:spacing w:val="-1"/>
          <w:sz w:val="24"/>
          <w:szCs w:val="24"/>
        </w:rPr>
        <w:t>a</w:t>
      </w:r>
      <w:r>
        <w:rPr>
          <w:sz w:val="24"/>
          <w:szCs w:val="24"/>
        </w:rPr>
        <w:t xml:space="preserve">tveju vokų su </w:t>
      </w:r>
      <w:r>
        <w:rPr>
          <w:spacing w:val="-2"/>
          <w:sz w:val="24"/>
          <w:szCs w:val="24"/>
        </w:rPr>
        <w:t>g</w:t>
      </w:r>
      <w:r>
        <w:rPr>
          <w:spacing w:val="-1"/>
          <w:sz w:val="24"/>
          <w:szCs w:val="24"/>
        </w:rPr>
        <w:t>a</w:t>
      </w:r>
      <w:r>
        <w:rPr>
          <w:sz w:val="24"/>
          <w:szCs w:val="24"/>
        </w:rPr>
        <w:t>lu</w:t>
      </w:r>
      <w:r>
        <w:rPr>
          <w:spacing w:val="1"/>
          <w:sz w:val="24"/>
          <w:szCs w:val="24"/>
        </w:rPr>
        <w:t>t</w:t>
      </w:r>
      <w:r>
        <w:rPr>
          <w:sz w:val="24"/>
          <w:szCs w:val="24"/>
        </w:rPr>
        <w:t>inėmis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siū</w:t>
      </w:r>
      <w:r>
        <w:rPr>
          <w:spacing w:val="1"/>
          <w:sz w:val="24"/>
          <w:szCs w:val="24"/>
        </w:rPr>
        <w:t>l</w:t>
      </w:r>
      <w:r>
        <w:rPr>
          <w:sz w:val="24"/>
          <w:szCs w:val="24"/>
        </w:rPr>
        <w:t>omo</w:t>
      </w:r>
      <w:r>
        <w:rPr>
          <w:spacing w:val="1"/>
          <w:sz w:val="24"/>
          <w:szCs w:val="24"/>
        </w:rPr>
        <w:t>m</w:t>
      </w:r>
      <w:r>
        <w:rPr>
          <w:sz w:val="24"/>
          <w:szCs w:val="24"/>
        </w:rPr>
        <w:t>is k</w:t>
      </w:r>
      <w:r>
        <w:rPr>
          <w:spacing w:val="-1"/>
          <w:sz w:val="24"/>
          <w:szCs w:val="24"/>
        </w:rPr>
        <w:t>a</w:t>
      </w:r>
      <w:r>
        <w:rPr>
          <w:sz w:val="24"/>
          <w:szCs w:val="24"/>
        </w:rPr>
        <w:t>ino</w:t>
      </w:r>
      <w:r>
        <w:rPr>
          <w:spacing w:val="1"/>
          <w:sz w:val="24"/>
          <w:szCs w:val="24"/>
        </w:rPr>
        <w:t>m</w:t>
      </w:r>
      <w:r>
        <w:rPr>
          <w:sz w:val="24"/>
          <w:szCs w:val="24"/>
        </w:rPr>
        <w:t xml:space="preserve">is </w:t>
      </w:r>
      <w:r>
        <w:rPr>
          <w:spacing w:val="-2"/>
          <w:sz w:val="24"/>
          <w:szCs w:val="24"/>
        </w:rPr>
        <w:t>i</w:t>
      </w:r>
      <w:r>
        <w:rPr>
          <w:sz w:val="24"/>
          <w:szCs w:val="24"/>
        </w:rPr>
        <w:t xml:space="preserve">r </w:t>
      </w:r>
      <w:r>
        <w:rPr>
          <w:spacing w:val="-2"/>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pacing w:val="-1"/>
          <w:sz w:val="24"/>
          <w:szCs w:val="24"/>
        </w:rPr>
        <w:t>a</w:t>
      </w:r>
      <w:r>
        <w:rPr>
          <w:sz w:val="24"/>
          <w:szCs w:val="24"/>
        </w:rPr>
        <w:t>is te</w:t>
      </w:r>
      <w:r>
        <w:rPr>
          <w:spacing w:val="-1"/>
          <w:sz w:val="24"/>
          <w:szCs w:val="24"/>
        </w:rPr>
        <w:t>c</w:t>
      </w:r>
      <w:r>
        <w:rPr>
          <w:sz w:val="24"/>
          <w:szCs w:val="24"/>
        </w:rPr>
        <w:t>hnin</w:t>
      </w:r>
      <w:r>
        <w:rPr>
          <w:spacing w:val="1"/>
          <w:sz w:val="24"/>
          <w:szCs w:val="24"/>
        </w:rPr>
        <w:t>i</w:t>
      </w:r>
      <w:r>
        <w:rPr>
          <w:spacing w:val="-1"/>
          <w:sz w:val="24"/>
          <w:szCs w:val="24"/>
        </w:rPr>
        <w:t>a</w:t>
      </w:r>
      <w:r>
        <w:rPr>
          <w:sz w:val="24"/>
          <w:szCs w:val="24"/>
        </w:rPr>
        <w:t>is duomenim</w:t>
      </w:r>
      <w:r>
        <w:rPr>
          <w:spacing w:val="1"/>
          <w:sz w:val="24"/>
          <w:szCs w:val="24"/>
        </w:rPr>
        <w:t>i</w:t>
      </w:r>
      <w:r>
        <w:rPr>
          <w:sz w:val="24"/>
          <w:szCs w:val="24"/>
        </w:rPr>
        <w:t xml:space="preserve">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w:t>
      </w:r>
      <w:r>
        <w:rPr>
          <w:spacing w:val="2"/>
          <w:sz w:val="24"/>
          <w:szCs w:val="24"/>
        </w:rPr>
        <w:t>ū</w:t>
      </w:r>
      <w:r>
        <w:rPr>
          <w:sz w:val="24"/>
          <w:szCs w:val="24"/>
        </w:rPr>
        <w:t>roje turi teisę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uti visi d</w:t>
      </w:r>
      <w:r>
        <w:rPr>
          <w:spacing w:val="-1"/>
          <w:sz w:val="24"/>
          <w:szCs w:val="24"/>
        </w:rPr>
        <w:t>e</w:t>
      </w:r>
      <w:r>
        <w:rPr>
          <w:spacing w:val="4"/>
          <w:sz w:val="24"/>
          <w:szCs w:val="24"/>
        </w:rPr>
        <w:t>r</w:t>
      </w:r>
      <w:r>
        <w:rPr>
          <w:spacing w:val="-5"/>
          <w:sz w:val="24"/>
          <w:szCs w:val="24"/>
        </w:rPr>
        <w:t>y</w:t>
      </w:r>
      <w:r>
        <w:rPr>
          <w:sz w:val="24"/>
          <w:szCs w:val="24"/>
        </w:rPr>
        <w:t>bose</w:t>
      </w:r>
      <w:r>
        <w:rPr>
          <w:spacing w:val="-1"/>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pacing w:val="2"/>
          <w:sz w:val="24"/>
          <w:szCs w:val="24"/>
        </w:rPr>
        <w:t>v</w:t>
      </w:r>
      <w:r>
        <w:rPr>
          <w:spacing w:val="-1"/>
          <w:sz w:val="24"/>
          <w:szCs w:val="24"/>
        </w:rPr>
        <w:t>a</w:t>
      </w:r>
      <w:r>
        <w:rPr>
          <w:sz w:val="24"/>
          <w:szCs w:val="24"/>
        </w:rPr>
        <w:t>vę t</w:t>
      </w:r>
      <w:r>
        <w:rPr>
          <w:spacing w:val="1"/>
          <w:sz w:val="24"/>
          <w:szCs w:val="24"/>
        </w:rPr>
        <w:t>i</w:t>
      </w:r>
      <w:r>
        <w:rPr>
          <w:spacing w:val="-1"/>
          <w:sz w:val="24"/>
          <w:szCs w:val="24"/>
        </w:rPr>
        <w:t>e</w:t>
      </w:r>
      <w:r>
        <w:rPr>
          <w:sz w:val="24"/>
          <w:szCs w:val="24"/>
        </w:rPr>
        <w:t>k</w:t>
      </w:r>
      <w:r>
        <w:rPr>
          <w:spacing w:val="-1"/>
          <w:sz w:val="24"/>
          <w:szCs w:val="24"/>
        </w:rPr>
        <w:t>ė</w:t>
      </w:r>
      <w:r>
        <w:rPr>
          <w:spacing w:val="3"/>
          <w:sz w:val="24"/>
          <w:szCs w:val="24"/>
        </w:rPr>
        <w:t>j</w:t>
      </w:r>
      <w:r>
        <w:rPr>
          <w:spacing w:val="-1"/>
          <w:sz w:val="24"/>
          <w:szCs w:val="24"/>
        </w:rPr>
        <w:t>a</w:t>
      </w:r>
      <w:r>
        <w:rPr>
          <w:sz w:val="24"/>
          <w:szCs w:val="24"/>
        </w:rPr>
        <w:t>i a</w:t>
      </w:r>
      <w:r>
        <w:rPr>
          <w:spacing w:val="-1"/>
          <w:sz w:val="24"/>
          <w:szCs w:val="24"/>
        </w:rPr>
        <w:t>r</w:t>
      </w:r>
      <w:r>
        <w:rPr>
          <w:sz w:val="24"/>
          <w:szCs w:val="24"/>
        </w:rPr>
        <w:t>ba</w:t>
      </w:r>
      <w:r>
        <w:rPr>
          <w:spacing w:val="-1"/>
          <w:sz w:val="24"/>
          <w:szCs w:val="24"/>
        </w:rPr>
        <w:t xml:space="preserve"> </w:t>
      </w:r>
      <w:r>
        <w:rPr>
          <w:sz w:val="24"/>
          <w:szCs w:val="24"/>
        </w:rPr>
        <w:t>jų atstov</w:t>
      </w:r>
      <w:r>
        <w:rPr>
          <w:spacing w:val="-1"/>
          <w:sz w:val="24"/>
          <w:szCs w:val="24"/>
        </w:rPr>
        <w:t>a</w:t>
      </w:r>
      <w:r>
        <w:rPr>
          <w:sz w:val="24"/>
          <w:szCs w:val="24"/>
        </w:rPr>
        <w:t>i.</w:t>
      </w:r>
    </w:p>
    <w:p w14:paraId="0189FBFE" w14:textId="77777777" w:rsidR="00BC7939" w:rsidRDefault="00BC7939" w:rsidP="00CF239B">
      <w:pPr>
        <w:ind w:firstLine="720"/>
        <w:rPr>
          <w:sz w:val="28"/>
          <w:szCs w:val="28"/>
        </w:rPr>
      </w:pPr>
    </w:p>
    <w:p w14:paraId="0189FBFF" w14:textId="77777777" w:rsidR="00BC7939" w:rsidRDefault="00817D7A" w:rsidP="008B2E1B">
      <w:pPr>
        <w:ind w:firstLine="720"/>
        <w:jc w:val="center"/>
        <w:rPr>
          <w:sz w:val="24"/>
          <w:szCs w:val="24"/>
        </w:rPr>
      </w:pPr>
      <w:r>
        <w:rPr>
          <w:b/>
          <w:sz w:val="24"/>
          <w:szCs w:val="24"/>
        </w:rPr>
        <w:t xml:space="preserve">VI. </w:t>
      </w:r>
      <w:r>
        <w:rPr>
          <w:b/>
          <w:spacing w:val="1"/>
          <w:sz w:val="24"/>
          <w:szCs w:val="24"/>
        </w:rPr>
        <w:t>S</w:t>
      </w:r>
      <w:r>
        <w:rPr>
          <w:b/>
          <w:sz w:val="24"/>
          <w:szCs w:val="24"/>
        </w:rPr>
        <w:t>U</w:t>
      </w:r>
      <w:r>
        <w:rPr>
          <w:b/>
          <w:spacing w:val="-3"/>
          <w:sz w:val="24"/>
          <w:szCs w:val="24"/>
        </w:rPr>
        <w:t>P</w:t>
      </w:r>
      <w:r>
        <w:rPr>
          <w:b/>
          <w:spacing w:val="2"/>
          <w:sz w:val="24"/>
          <w:szCs w:val="24"/>
        </w:rPr>
        <w:t>A</w:t>
      </w:r>
      <w:r>
        <w:rPr>
          <w:b/>
          <w:sz w:val="24"/>
          <w:szCs w:val="24"/>
        </w:rPr>
        <w:t>PR</w:t>
      </w:r>
      <w:r>
        <w:rPr>
          <w:b/>
          <w:spacing w:val="-1"/>
          <w:sz w:val="24"/>
          <w:szCs w:val="24"/>
        </w:rPr>
        <w:t>A</w:t>
      </w:r>
      <w:r>
        <w:rPr>
          <w:b/>
          <w:spacing w:val="1"/>
          <w:sz w:val="24"/>
          <w:szCs w:val="24"/>
        </w:rPr>
        <w:t>S</w:t>
      </w:r>
      <w:r>
        <w:rPr>
          <w:b/>
          <w:sz w:val="24"/>
          <w:szCs w:val="24"/>
        </w:rPr>
        <w:t>TINT</w:t>
      </w:r>
      <w:r>
        <w:rPr>
          <w:b/>
          <w:spacing w:val="1"/>
          <w:sz w:val="24"/>
          <w:szCs w:val="24"/>
        </w:rPr>
        <w:t>O</w:t>
      </w:r>
      <w:r>
        <w:rPr>
          <w:b/>
          <w:sz w:val="24"/>
          <w:szCs w:val="24"/>
        </w:rPr>
        <w:t>S</w:t>
      </w:r>
      <w:r>
        <w:rPr>
          <w:b/>
          <w:spacing w:val="3"/>
          <w:sz w:val="24"/>
          <w:szCs w:val="24"/>
        </w:rPr>
        <w:t xml:space="preserve"> </w:t>
      </w:r>
      <w:r>
        <w:rPr>
          <w:b/>
          <w:sz w:val="24"/>
          <w:szCs w:val="24"/>
        </w:rPr>
        <w:t>NE</w:t>
      </w:r>
      <w:r>
        <w:rPr>
          <w:b/>
          <w:spacing w:val="1"/>
          <w:sz w:val="24"/>
          <w:szCs w:val="24"/>
        </w:rPr>
        <w:t>S</w:t>
      </w:r>
      <w:r>
        <w:rPr>
          <w:b/>
          <w:spacing w:val="-2"/>
          <w:sz w:val="24"/>
          <w:szCs w:val="24"/>
        </w:rPr>
        <w:t>K</w:t>
      </w:r>
      <w:r>
        <w:rPr>
          <w:b/>
          <w:sz w:val="24"/>
          <w:szCs w:val="24"/>
        </w:rPr>
        <w:t>ELBIA</w:t>
      </w:r>
      <w:r>
        <w:rPr>
          <w:b/>
          <w:spacing w:val="-1"/>
          <w:sz w:val="24"/>
          <w:szCs w:val="24"/>
        </w:rPr>
        <w:t>M</w:t>
      </w:r>
      <w:r>
        <w:rPr>
          <w:b/>
          <w:sz w:val="24"/>
          <w:szCs w:val="24"/>
        </w:rPr>
        <w:t>OS</w:t>
      </w:r>
      <w:r>
        <w:rPr>
          <w:b/>
          <w:spacing w:val="3"/>
          <w:sz w:val="24"/>
          <w:szCs w:val="24"/>
        </w:rPr>
        <w:t xml:space="preserve"> </w:t>
      </w:r>
      <w:r>
        <w:rPr>
          <w:b/>
          <w:spacing w:val="-3"/>
          <w:sz w:val="24"/>
          <w:szCs w:val="24"/>
        </w:rPr>
        <w:t>D</w:t>
      </w:r>
      <w:r>
        <w:rPr>
          <w:b/>
          <w:sz w:val="24"/>
          <w:szCs w:val="24"/>
        </w:rPr>
        <w:t>ER</w:t>
      </w:r>
      <w:r>
        <w:rPr>
          <w:b/>
          <w:spacing w:val="-1"/>
          <w:sz w:val="24"/>
          <w:szCs w:val="24"/>
        </w:rPr>
        <w:t>Y</w:t>
      </w:r>
      <w:r>
        <w:rPr>
          <w:b/>
          <w:sz w:val="24"/>
          <w:szCs w:val="24"/>
        </w:rPr>
        <w:t>BOS</w:t>
      </w:r>
    </w:p>
    <w:p w14:paraId="0189FC00" w14:textId="77777777" w:rsidR="00BC7939" w:rsidRDefault="00BC7939" w:rsidP="00CF239B">
      <w:pPr>
        <w:ind w:firstLine="720"/>
        <w:rPr>
          <w:sz w:val="26"/>
          <w:szCs w:val="26"/>
        </w:rPr>
      </w:pPr>
    </w:p>
    <w:p w14:paraId="0189FC01" w14:textId="77777777" w:rsidR="00BC7939" w:rsidRDefault="00817D7A" w:rsidP="00CF239B">
      <w:pPr>
        <w:ind w:firstLine="720"/>
        <w:jc w:val="both"/>
        <w:rPr>
          <w:sz w:val="24"/>
          <w:szCs w:val="24"/>
        </w:rPr>
      </w:pPr>
      <w:r>
        <w:rPr>
          <w:sz w:val="24"/>
          <w:szCs w:val="24"/>
        </w:rPr>
        <w:t>4</w:t>
      </w:r>
      <w:r w:rsidR="008B2E1B">
        <w:rPr>
          <w:sz w:val="24"/>
          <w:szCs w:val="24"/>
        </w:rPr>
        <w:t>9</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w:t>
      </w:r>
      <w:r>
        <w:rPr>
          <w:spacing w:val="1"/>
          <w:sz w:val="24"/>
          <w:szCs w:val="24"/>
        </w:rPr>
        <w:t xml:space="preserve"> </w:t>
      </w:r>
      <w:r>
        <w:rPr>
          <w:sz w:val="24"/>
          <w:szCs w:val="24"/>
        </w:rPr>
        <w:t>supa</w:t>
      </w:r>
      <w:r>
        <w:rPr>
          <w:spacing w:val="-1"/>
          <w:sz w:val="24"/>
          <w:szCs w:val="24"/>
        </w:rPr>
        <w:t>p</w:t>
      </w:r>
      <w:r>
        <w:rPr>
          <w:spacing w:val="1"/>
          <w:sz w:val="24"/>
          <w:szCs w:val="24"/>
        </w:rPr>
        <w:t>r</w:t>
      </w:r>
      <w:r>
        <w:rPr>
          <w:spacing w:val="-1"/>
          <w:sz w:val="24"/>
          <w:szCs w:val="24"/>
        </w:rPr>
        <w:t>a</w:t>
      </w:r>
      <w:r>
        <w:rPr>
          <w:sz w:val="24"/>
          <w:szCs w:val="24"/>
        </w:rPr>
        <w:t>st</w:t>
      </w:r>
      <w:r>
        <w:rPr>
          <w:spacing w:val="1"/>
          <w:sz w:val="24"/>
          <w:szCs w:val="24"/>
        </w:rPr>
        <w:t>i</w:t>
      </w:r>
      <w:r>
        <w:rPr>
          <w:sz w:val="24"/>
          <w:szCs w:val="24"/>
        </w:rPr>
        <w:t>ntas n</w:t>
      </w:r>
      <w:r>
        <w:rPr>
          <w:spacing w:val="-1"/>
          <w:sz w:val="24"/>
          <w:szCs w:val="24"/>
        </w:rPr>
        <w:t>e</w:t>
      </w:r>
      <w:r>
        <w:rPr>
          <w:sz w:val="24"/>
          <w:szCs w:val="24"/>
        </w:rPr>
        <w:t>skelbiam</w:t>
      </w:r>
      <w:r>
        <w:rPr>
          <w:spacing w:val="-1"/>
          <w:sz w:val="24"/>
          <w:szCs w:val="24"/>
        </w:rPr>
        <w:t>a</w:t>
      </w:r>
      <w:r>
        <w:rPr>
          <w:sz w:val="24"/>
          <w:szCs w:val="24"/>
        </w:rPr>
        <w:t xml:space="preserve">s </w:t>
      </w:r>
      <w:r>
        <w:rPr>
          <w:spacing w:val="2"/>
          <w:sz w:val="24"/>
          <w:szCs w:val="24"/>
        </w:rPr>
        <w:t>d</w:t>
      </w:r>
      <w:r>
        <w:rPr>
          <w:spacing w:val="-1"/>
          <w:sz w:val="24"/>
          <w:szCs w:val="24"/>
        </w:rPr>
        <w:t>e</w:t>
      </w:r>
      <w:r>
        <w:rPr>
          <w:spacing w:val="4"/>
          <w:sz w:val="24"/>
          <w:szCs w:val="24"/>
        </w:rPr>
        <w:t>r</w:t>
      </w:r>
      <w:r>
        <w:rPr>
          <w:spacing w:val="-5"/>
          <w:sz w:val="24"/>
          <w:szCs w:val="24"/>
        </w:rPr>
        <w:t>y</w:t>
      </w:r>
      <w:r>
        <w:rPr>
          <w:sz w:val="24"/>
          <w:szCs w:val="24"/>
        </w:rPr>
        <w:t>b</w:t>
      </w:r>
      <w:r>
        <w:rPr>
          <w:spacing w:val="-1"/>
          <w:sz w:val="24"/>
          <w:szCs w:val="24"/>
        </w:rPr>
        <w:t>a</w:t>
      </w:r>
      <w:r>
        <w:rPr>
          <w:spacing w:val="2"/>
          <w:sz w:val="24"/>
          <w:szCs w:val="24"/>
        </w:rPr>
        <w:t>s</w:t>
      </w:r>
      <w:r>
        <w:rPr>
          <w:sz w:val="24"/>
          <w:szCs w:val="24"/>
        </w:rPr>
        <w:t>, k</w:t>
      </w:r>
      <w:r>
        <w:rPr>
          <w:spacing w:val="-1"/>
          <w:sz w:val="24"/>
          <w:szCs w:val="24"/>
        </w:rPr>
        <w:t>re</w:t>
      </w:r>
      <w:r>
        <w:rPr>
          <w:sz w:val="24"/>
          <w:szCs w:val="24"/>
        </w:rPr>
        <w:t>ip</w:t>
      </w:r>
      <w:r>
        <w:rPr>
          <w:spacing w:val="1"/>
          <w:sz w:val="24"/>
          <w:szCs w:val="24"/>
        </w:rPr>
        <w:t>i</w:t>
      </w:r>
      <w:r>
        <w:rPr>
          <w:spacing w:val="-1"/>
          <w:sz w:val="24"/>
          <w:szCs w:val="24"/>
        </w:rPr>
        <w:t>a</w:t>
      </w:r>
      <w:r>
        <w:rPr>
          <w:sz w:val="24"/>
          <w:szCs w:val="24"/>
        </w:rPr>
        <w:t>masi į t</w:t>
      </w:r>
      <w:r>
        <w:rPr>
          <w:spacing w:val="1"/>
          <w:sz w:val="24"/>
          <w:szCs w:val="24"/>
        </w:rPr>
        <w:t>i</w:t>
      </w:r>
      <w:r>
        <w:rPr>
          <w:spacing w:val="-1"/>
          <w:sz w:val="24"/>
          <w:szCs w:val="24"/>
        </w:rPr>
        <w:t>e</w:t>
      </w:r>
      <w:r>
        <w:rPr>
          <w:sz w:val="24"/>
          <w:szCs w:val="24"/>
        </w:rPr>
        <w:t>k</w:t>
      </w:r>
      <w:r>
        <w:rPr>
          <w:spacing w:val="-1"/>
          <w:sz w:val="24"/>
          <w:szCs w:val="24"/>
        </w:rPr>
        <w:t>ė</w:t>
      </w:r>
      <w:r>
        <w:rPr>
          <w:sz w:val="24"/>
          <w:szCs w:val="24"/>
        </w:rPr>
        <w:t>j</w:t>
      </w:r>
      <w:r>
        <w:rPr>
          <w:spacing w:val="3"/>
          <w:sz w:val="24"/>
          <w:szCs w:val="24"/>
        </w:rPr>
        <w:t>u</w:t>
      </w:r>
      <w:r>
        <w:rPr>
          <w:sz w:val="24"/>
          <w:szCs w:val="24"/>
        </w:rPr>
        <w:t>s, p</w:t>
      </w:r>
      <w:r>
        <w:rPr>
          <w:spacing w:val="-1"/>
          <w:sz w:val="24"/>
          <w:szCs w:val="24"/>
        </w:rPr>
        <w:t>ra</w:t>
      </w:r>
      <w:r>
        <w:rPr>
          <w:sz w:val="24"/>
          <w:szCs w:val="24"/>
        </w:rPr>
        <w:t>š</w:t>
      </w:r>
      <w:r>
        <w:rPr>
          <w:spacing w:val="-1"/>
          <w:sz w:val="24"/>
          <w:szCs w:val="24"/>
        </w:rPr>
        <w:t>a</w:t>
      </w:r>
      <w:r>
        <w:rPr>
          <w:sz w:val="24"/>
          <w:szCs w:val="24"/>
        </w:rPr>
        <w:t>nt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2"/>
          <w:sz w:val="24"/>
          <w:szCs w:val="24"/>
        </w:rPr>
        <w:t>y</w:t>
      </w:r>
      <w:r>
        <w:rPr>
          <w:sz w:val="24"/>
          <w:szCs w:val="24"/>
        </w:rPr>
        <w:t>mus</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a</w:t>
      </w:r>
      <w:r>
        <w:rPr>
          <w:sz w:val="24"/>
          <w:szCs w:val="24"/>
        </w:rPr>
        <w:t xml:space="preserve">l </w:t>
      </w:r>
      <w:r w:rsidR="00F3747A">
        <w:rPr>
          <w:sz w:val="24"/>
          <w:szCs w:val="24"/>
        </w:rPr>
        <w:t>Universiteto</w:t>
      </w:r>
      <w:r>
        <w:rPr>
          <w:sz w:val="24"/>
          <w:szCs w:val="24"/>
        </w:rPr>
        <w:t xml:space="preserve"> nu</w:t>
      </w:r>
      <w:r>
        <w:rPr>
          <w:spacing w:val="1"/>
          <w:sz w:val="24"/>
          <w:szCs w:val="24"/>
        </w:rPr>
        <w:t>r</w:t>
      </w:r>
      <w:r>
        <w:rPr>
          <w:sz w:val="24"/>
          <w:szCs w:val="24"/>
        </w:rPr>
        <w:t>o</w:t>
      </w:r>
      <w:r>
        <w:rPr>
          <w:spacing w:val="2"/>
          <w:sz w:val="24"/>
          <w:szCs w:val="24"/>
        </w:rPr>
        <w:t>d</w:t>
      </w:r>
      <w:r>
        <w:rPr>
          <w:spacing w:val="-5"/>
          <w:sz w:val="24"/>
          <w:szCs w:val="24"/>
        </w:rPr>
        <w:t>y</w:t>
      </w:r>
      <w:r>
        <w:rPr>
          <w:sz w:val="24"/>
          <w:szCs w:val="24"/>
        </w:rPr>
        <w:t>tus</w:t>
      </w:r>
      <w:r>
        <w:rPr>
          <w:spacing w:val="1"/>
          <w:sz w:val="24"/>
          <w:szCs w:val="24"/>
        </w:rPr>
        <w:t xml:space="preserve">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 K</w:t>
      </w:r>
      <w:r>
        <w:rPr>
          <w:spacing w:val="1"/>
          <w:sz w:val="24"/>
          <w:szCs w:val="24"/>
        </w:rPr>
        <w:t>a</w:t>
      </w:r>
      <w:r>
        <w:rPr>
          <w:sz w:val="24"/>
          <w:szCs w:val="24"/>
        </w:rPr>
        <w:t>i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ntos n</w:t>
      </w:r>
      <w:r>
        <w:rPr>
          <w:spacing w:val="-1"/>
          <w:sz w:val="24"/>
          <w:szCs w:val="24"/>
        </w:rPr>
        <w:t>e</w:t>
      </w:r>
      <w:r>
        <w:rPr>
          <w:sz w:val="24"/>
          <w:szCs w:val="24"/>
        </w:rPr>
        <w:t>skelbiamos</w:t>
      </w:r>
      <w:r>
        <w:rPr>
          <w:spacing w:val="29"/>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bos</w:t>
      </w:r>
      <w:r>
        <w:rPr>
          <w:spacing w:val="29"/>
          <w:sz w:val="24"/>
          <w:szCs w:val="24"/>
        </w:rPr>
        <w:t xml:space="preserve"> </w:t>
      </w:r>
      <w:r>
        <w:rPr>
          <w:spacing w:val="2"/>
          <w:sz w:val="24"/>
          <w:szCs w:val="24"/>
        </w:rPr>
        <w:t>v</w:t>
      </w:r>
      <w:r>
        <w:rPr>
          <w:spacing w:val="-5"/>
          <w:sz w:val="24"/>
          <w:szCs w:val="24"/>
        </w:rPr>
        <w:t>y</w:t>
      </w:r>
      <w:r>
        <w:rPr>
          <w:spacing w:val="2"/>
          <w:sz w:val="24"/>
          <w:szCs w:val="24"/>
        </w:rPr>
        <w:t>k</w:t>
      </w:r>
      <w:r>
        <w:rPr>
          <w:sz w:val="24"/>
          <w:szCs w:val="24"/>
        </w:rPr>
        <w:t>domos</w:t>
      </w:r>
      <w:r>
        <w:rPr>
          <w:spacing w:val="31"/>
          <w:sz w:val="24"/>
          <w:szCs w:val="24"/>
        </w:rPr>
        <w:t xml:space="preserve"> </w:t>
      </w:r>
      <w:r>
        <w:rPr>
          <w:sz w:val="24"/>
          <w:szCs w:val="24"/>
        </w:rPr>
        <w:t>po</w:t>
      </w:r>
      <w:r>
        <w:rPr>
          <w:spacing w:val="29"/>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pacing w:val="2"/>
          <w:sz w:val="24"/>
          <w:szCs w:val="24"/>
        </w:rPr>
        <w:t>n</w:t>
      </w:r>
      <w:r>
        <w:rPr>
          <w:sz w:val="24"/>
          <w:szCs w:val="24"/>
        </w:rPr>
        <w:t>to</w:t>
      </w:r>
      <w:r>
        <w:rPr>
          <w:spacing w:val="30"/>
          <w:sz w:val="24"/>
          <w:szCs w:val="24"/>
        </w:rPr>
        <w:t xml:space="preserve"> </w:t>
      </w:r>
      <w:r>
        <w:rPr>
          <w:spacing w:val="-1"/>
          <w:sz w:val="24"/>
          <w:szCs w:val="24"/>
        </w:rPr>
        <w:t>a</w:t>
      </w:r>
      <w:r>
        <w:rPr>
          <w:sz w:val="24"/>
          <w:szCs w:val="24"/>
        </w:rPr>
        <w:t>tv</w:t>
      </w:r>
      <w:r>
        <w:rPr>
          <w:spacing w:val="1"/>
          <w:sz w:val="24"/>
          <w:szCs w:val="24"/>
        </w:rPr>
        <w:t>i</w:t>
      </w:r>
      <w:r>
        <w:rPr>
          <w:sz w:val="24"/>
          <w:szCs w:val="24"/>
        </w:rPr>
        <w:t>ro,</w:t>
      </w:r>
      <w:r>
        <w:rPr>
          <w:spacing w:val="29"/>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30"/>
          <w:sz w:val="24"/>
          <w:szCs w:val="24"/>
        </w:rPr>
        <w:t xml:space="preserve"> </w:t>
      </w:r>
      <w:r>
        <w:rPr>
          <w:spacing w:val="1"/>
          <w:sz w:val="24"/>
          <w:szCs w:val="24"/>
        </w:rPr>
        <w:t>r</w:t>
      </w:r>
      <w:r>
        <w:rPr>
          <w:sz w:val="24"/>
          <w:szCs w:val="24"/>
        </w:rPr>
        <w:t>ibo</w:t>
      </w:r>
      <w:r>
        <w:rPr>
          <w:spacing w:val="1"/>
          <w:sz w:val="24"/>
          <w:szCs w:val="24"/>
        </w:rPr>
        <w:t>t</w:t>
      </w:r>
      <w:r>
        <w:rPr>
          <w:sz w:val="24"/>
          <w:szCs w:val="24"/>
        </w:rPr>
        <w:t>o</w:t>
      </w:r>
      <w:r>
        <w:rPr>
          <w:spacing w:val="29"/>
          <w:sz w:val="24"/>
          <w:szCs w:val="24"/>
        </w:rPr>
        <w:t xml:space="preserve"> </w:t>
      </w:r>
      <w:r>
        <w:rPr>
          <w:sz w:val="24"/>
          <w:szCs w:val="24"/>
        </w:rPr>
        <w:t>konku</w:t>
      </w:r>
      <w:r>
        <w:rPr>
          <w:spacing w:val="-1"/>
          <w:sz w:val="24"/>
          <w:szCs w:val="24"/>
        </w:rPr>
        <w:t>r</w:t>
      </w:r>
      <w:r>
        <w:rPr>
          <w:sz w:val="24"/>
          <w:szCs w:val="24"/>
        </w:rPr>
        <w:t xml:space="preserve">so </w:t>
      </w:r>
      <w:r>
        <w:rPr>
          <w:spacing w:val="-1"/>
          <w:sz w:val="24"/>
          <w:szCs w:val="24"/>
        </w:rPr>
        <w:t>a</w:t>
      </w:r>
      <w:r>
        <w:rPr>
          <w:sz w:val="24"/>
          <w:szCs w:val="24"/>
        </w:rPr>
        <w:t>r supa</w:t>
      </w:r>
      <w:r>
        <w:rPr>
          <w:spacing w:val="-1"/>
          <w:sz w:val="24"/>
          <w:szCs w:val="24"/>
        </w:rPr>
        <w:t>p</w:t>
      </w:r>
      <w:r>
        <w:rPr>
          <w:spacing w:val="1"/>
          <w:sz w:val="24"/>
          <w:szCs w:val="24"/>
        </w:rPr>
        <w:t>r</w:t>
      </w:r>
      <w:r>
        <w:rPr>
          <w:spacing w:val="-1"/>
          <w:sz w:val="24"/>
          <w:szCs w:val="24"/>
        </w:rPr>
        <w:t>a</w:t>
      </w:r>
      <w:r>
        <w:rPr>
          <w:sz w:val="24"/>
          <w:szCs w:val="24"/>
        </w:rPr>
        <w:t>st</w:t>
      </w:r>
      <w:r>
        <w:rPr>
          <w:spacing w:val="1"/>
          <w:sz w:val="24"/>
          <w:szCs w:val="24"/>
        </w:rPr>
        <w:t>i</w:t>
      </w:r>
      <w:r>
        <w:rPr>
          <w:sz w:val="24"/>
          <w:szCs w:val="24"/>
        </w:rPr>
        <w:t>ntų</w:t>
      </w:r>
      <w:r>
        <w:rPr>
          <w:spacing w:val="1"/>
          <w:sz w:val="24"/>
          <w:szCs w:val="24"/>
        </w:rPr>
        <w:t xml:space="preserve"> </w:t>
      </w:r>
      <w:r>
        <w:rPr>
          <w:sz w:val="24"/>
          <w:szCs w:val="24"/>
        </w:rPr>
        <w:t>skelbiamų</w:t>
      </w:r>
      <w:r>
        <w:rPr>
          <w:spacing w:val="1"/>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1"/>
          <w:sz w:val="24"/>
          <w:szCs w:val="24"/>
        </w:rPr>
        <w:t xml:space="preserve"> </w:t>
      </w:r>
      <w:r>
        <w:rPr>
          <w:spacing w:val="-1"/>
          <w:sz w:val="24"/>
          <w:szCs w:val="24"/>
        </w:rPr>
        <w:t>a</w:t>
      </w:r>
      <w:r>
        <w:rPr>
          <w:sz w:val="24"/>
          <w:szCs w:val="24"/>
        </w:rPr>
        <w:t>t</w:t>
      </w:r>
      <w:r>
        <w:rPr>
          <w:spacing w:val="1"/>
          <w:sz w:val="24"/>
          <w:szCs w:val="24"/>
        </w:rPr>
        <w:t>m</w:t>
      </w:r>
      <w:r>
        <w:rPr>
          <w:spacing w:val="-1"/>
          <w:sz w:val="24"/>
          <w:szCs w:val="24"/>
        </w:rPr>
        <w:t>e</w:t>
      </w:r>
      <w:r>
        <w:rPr>
          <w:sz w:val="24"/>
          <w:szCs w:val="24"/>
        </w:rPr>
        <w:t>tus</w:t>
      </w:r>
      <w:r>
        <w:rPr>
          <w:spacing w:val="1"/>
          <w:sz w:val="24"/>
          <w:szCs w:val="24"/>
        </w:rPr>
        <w:t xml:space="preserve"> </w:t>
      </w:r>
      <w:r>
        <w:rPr>
          <w:sz w:val="24"/>
          <w:szCs w:val="24"/>
        </w:rPr>
        <w:t>visus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2"/>
          <w:sz w:val="24"/>
          <w:szCs w:val="24"/>
        </w:rPr>
        <w:t xml:space="preserve"> </w:t>
      </w:r>
      <w:r>
        <w:rPr>
          <w:sz w:val="24"/>
          <w:szCs w:val="24"/>
        </w:rPr>
        <w:t>į</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w:t>
      </w:r>
      <w:r>
        <w:rPr>
          <w:spacing w:val="3"/>
          <w:sz w:val="24"/>
          <w:szCs w:val="24"/>
        </w:rPr>
        <w:t>u</w:t>
      </w:r>
      <w:r>
        <w:rPr>
          <w:sz w:val="24"/>
          <w:szCs w:val="24"/>
        </w:rPr>
        <w:t>s,</w:t>
      </w:r>
      <w:r>
        <w:rPr>
          <w:spacing w:val="1"/>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1"/>
          <w:sz w:val="24"/>
          <w:szCs w:val="24"/>
        </w:rPr>
        <w:t>č</w:t>
      </w:r>
      <w:r>
        <w:rPr>
          <w:sz w:val="24"/>
          <w:szCs w:val="24"/>
        </w:rPr>
        <w:t>ius 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us</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2"/>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1"/>
          <w:sz w:val="24"/>
          <w:szCs w:val="24"/>
        </w:rPr>
        <w:t xml:space="preserve"> </w:t>
      </w:r>
      <w:r>
        <w:rPr>
          <w:sz w:val="24"/>
          <w:szCs w:val="24"/>
        </w:rPr>
        <w:t>k</w:t>
      </w:r>
      <w:r>
        <w:rPr>
          <w:spacing w:val="-1"/>
          <w:sz w:val="24"/>
          <w:szCs w:val="24"/>
        </w:rPr>
        <w:t>re</w:t>
      </w:r>
      <w:r>
        <w:rPr>
          <w:sz w:val="24"/>
          <w:szCs w:val="24"/>
        </w:rPr>
        <w:t>ip</w:t>
      </w:r>
      <w:r>
        <w:rPr>
          <w:spacing w:val="1"/>
          <w:sz w:val="24"/>
          <w:szCs w:val="24"/>
        </w:rPr>
        <w:t>ia</w:t>
      </w:r>
      <w:r>
        <w:rPr>
          <w:sz w:val="24"/>
          <w:szCs w:val="24"/>
        </w:rPr>
        <w:t>masi</w:t>
      </w:r>
      <w:r>
        <w:rPr>
          <w:spacing w:val="2"/>
          <w:sz w:val="24"/>
          <w:szCs w:val="24"/>
        </w:rPr>
        <w:t xml:space="preserve"> </w:t>
      </w:r>
      <w:r>
        <w:rPr>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rtini</w:t>
      </w:r>
      <w:r>
        <w:rPr>
          <w:spacing w:val="-2"/>
          <w:sz w:val="24"/>
          <w:szCs w:val="24"/>
        </w:rPr>
        <w:t>m</w:t>
      </w:r>
      <w:r>
        <w:rPr>
          <w:sz w:val="24"/>
          <w:szCs w:val="24"/>
        </w:rPr>
        <w:t xml:space="preserve">ą </w:t>
      </w:r>
      <w:r>
        <w:rPr>
          <w:spacing w:val="-1"/>
          <w:sz w:val="24"/>
          <w:szCs w:val="24"/>
        </w:rPr>
        <w:t>a</w:t>
      </w:r>
      <w:r>
        <w:rPr>
          <w:sz w:val="24"/>
          <w:szCs w:val="24"/>
        </w:rPr>
        <w:t>pie sut</w:t>
      </w:r>
      <w:r>
        <w:rPr>
          <w:spacing w:val="1"/>
          <w:sz w:val="24"/>
          <w:szCs w:val="24"/>
        </w:rPr>
        <w:t>i</w:t>
      </w:r>
      <w:r>
        <w:rPr>
          <w:sz w:val="24"/>
          <w:szCs w:val="24"/>
        </w:rPr>
        <w:t>ki</w:t>
      </w:r>
      <w:r>
        <w:rPr>
          <w:spacing w:val="1"/>
          <w:sz w:val="24"/>
          <w:szCs w:val="24"/>
        </w:rPr>
        <w:t>m</w:t>
      </w:r>
      <w:r>
        <w:rPr>
          <w:sz w:val="24"/>
          <w:szCs w:val="24"/>
        </w:rPr>
        <w:t>ą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uti</w:t>
      </w:r>
      <w:r>
        <w:rPr>
          <w:spacing w:val="1"/>
          <w:sz w:val="24"/>
          <w:szCs w:val="24"/>
        </w:rPr>
        <w:t xml:space="preserve"> </w:t>
      </w:r>
      <w:r>
        <w:rPr>
          <w:sz w:val="24"/>
          <w:szCs w:val="24"/>
        </w:rPr>
        <w:t>pirkim</w:t>
      </w:r>
      <w:r>
        <w:rPr>
          <w:spacing w:val="-1"/>
          <w:sz w:val="24"/>
          <w:szCs w:val="24"/>
        </w:rPr>
        <w:t>e</w:t>
      </w:r>
      <w:r>
        <w:rPr>
          <w:sz w:val="24"/>
          <w:szCs w:val="24"/>
        </w:rPr>
        <w:t>.</w:t>
      </w:r>
    </w:p>
    <w:p w14:paraId="0189FC02" w14:textId="77777777" w:rsidR="00BC7939" w:rsidRDefault="008B2E1B" w:rsidP="00CF239B">
      <w:pPr>
        <w:ind w:firstLine="720"/>
        <w:jc w:val="both"/>
        <w:rPr>
          <w:sz w:val="24"/>
          <w:szCs w:val="24"/>
        </w:rPr>
      </w:pPr>
      <w:r>
        <w:rPr>
          <w:sz w:val="24"/>
          <w:szCs w:val="24"/>
        </w:rPr>
        <w:t>50</w:t>
      </w:r>
      <w:r w:rsidR="00817D7A">
        <w:rPr>
          <w:sz w:val="24"/>
          <w:szCs w:val="24"/>
        </w:rPr>
        <w:t xml:space="preserve">. </w:t>
      </w:r>
      <w:r w:rsidR="00817D7A">
        <w:rPr>
          <w:spacing w:val="1"/>
          <w:sz w:val="24"/>
          <w:szCs w:val="24"/>
        </w:rPr>
        <w:t>S</w:t>
      </w:r>
      <w:r w:rsidR="00817D7A">
        <w:rPr>
          <w:sz w:val="24"/>
          <w:szCs w:val="24"/>
        </w:rPr>
        <w:t>up</w:t>
      </w:r>
      <w:r w:rsidR="00817D7A">
        <w:rPr>
          <w:spacing w:val="-1"/>
          <w:sz w:val="24"/>
          <w:szCs w:val="24"/>
        </w:rPr>
        <w:t>a</w:t>
      </w:r>
      <w:r w:rsidR="00817D7A">
        <w:rPr>
          <w:sz w:val="24"/>
          <w:szCs w:val="24"/>
        </w:rPr>
        <w:t>p</w:t>
      </w:r>
      <w:r w:rsidR="00817D7A">
        <w:rPr>
          <w:spacing w:val="-1"/>
          <w:sz w:val="24"/>
          <w:szCs w:val="24"/>
        </w:rPr>
        <w:t>ra</w:t>
      </w:r>
      <w:r w:rsidR="00817D7A">
        <w:rPr>
          <w:sz w:val="24"/>
          <w:szCs w:val="24"/>
        </w:rPr>
        <w:t>s</w:t>
      </w:r>
      <w:r w:rsidR="00817D7A">
        <w:rPr>
          <w:spacing w:val="1"/>
          <w:sz w:val="24"/>
          <w:szCs w:val="24"/>
        </w:rPr>
        <w:t>t</w:t>
      </w:r>
      <w:r w:rsidR="00817D7A">
        <w:rPr>
          <w:sz w:val="24"/>
          <w:szCs w:val="24"/>
        </w:rPr>
        <w:t>in</w:t>
      </w:r>
      <w:r w:rsidR="00817D7A">
        <w:rPr>
          <w:spacing w:val="1"/>
          <w:sz w:val="24"/>
          <w:szCs w:val="24"/>
        </w:rPr>
        <w:t>t</w:t>
      </w:r>
      <w:r w:rsidR="00817D7A">
        <w:rPr>
          <w:sz w:val="24"/>
          <w:szCs w:val="24"/>
        </w:rPr>
        <w:t>ų</w:t>
      </w:r>
      <w:r w:rsidR="00817D7A">
        <w:rPr>
          <w:spacing w:val="1"/>
          <w:sz w:val="24"/>
          <w:szCs w:val="24"/>
        </w:rPr>
        <w:t xml:space="preserve"> </w:t>
      </w:r>
      <w:r w:rsidR="00817D7A">
        <w:rPr>
          <w:sz w:val="24"/>
          <w:szCs w:val="24"/>
        </w:rPr>
        <w:t>n</w:t>
      </w:r>
      <w:r w:rsidR="00817D7A">
        <w:rPr>
          <w:spacing w:val="-1"/>
          <w:sz w:val="24"/>
          <w:szCs w:val="24"/>
        </w:rPr>
        <w:t>e</w:t>
      </w:r>
      <w:r w:rsidR="00817D7A">
        <w:rPr>
          <w:sz w:val="24"/>
          <w:szCs w:val="24"/>
        </w:rPr>
        <w:t>skelbi</w:t>
      </w:r>
      <w:r w:rsidR="00817D7A">
        <w:rPr>
          <w:spacing w:val="1"/>
          <w:sz w:val="24"/>
          <w:szCs w:val="24"/>
        </w:rPr>
        <w:t>a</w:t>
      </w:r>
      <w:r w:rsidR="00817D7A">
        <w:rPr>
          <w:sz w:val="24"/>
          <w:szCs w:val="24"/>
        </w:rPr>
        <w:t>mų</w:t>
      </w:r>
      <w:r w:rsidR="00817D7A">
        <w:rPr>
          <w:spacing w:val="1"/>
          <w:sz w:val="24"/>
          <w:szCs w:val="24"/>
        </w:rPr>
        <w:t xml:space="preserve"> </w:t>
      </w:r>
      <w:r w:rsidR="00817D7A">
        <w:rPr>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 xml:space="preserve">bų </w:t>
      </w:r>
      <w:r w:rsidR="00817D7A">
        <w:rPr>
          <w:spacing w:val="3"/>
          <w:sz w:val="24"/>
          <w:szCs w:val="24"/>
        </w:rPr>
        <w:t>m</w:t>
      </w:r>
      <w:r w:rsidR="00817D7A">
        <w:rPr>
          <w:spacing w:val="-1"/>
          <w:sz w:val="24"/>
          <w:szCs w:val="24"/>
        </w:rPr>
        <w:t>e</w:t>
      </w:r>
      <w:r w:rsidR="00817D7A">
        <w:rPr>
          <w:sz w:val="24"/>
          <w:szCs w:val="24"/>
        </w:rPr>
        <w:t>tu</w:t>
      </w:r>
      <w:r w:rsidR="00817D7A">
        <w:rPr>
          <w:spacing w:val="1"/>
          <w:sz w:val="24"/>
          <w:szCs w:val="24"/>
        </w:rPr>
        <w:t xml:space="preserve"> </w:t>
      </w:r>
      <w:r w:rsidR="00817D7A">
        <w:rPr>
          <w:sz w:val="24"/>
          <w:szCs w:val="24"/>
        </w:rPr>
        <w:t>d</w:t>
      </w:r>
      <w:r w:rsidR="00817D7A">
        <w:rPr>
          <w:spacing w:val="1"/>
          <w:sz w:val="24"/>
          <w:szCs w:val="24"/>
        </w:rPr>
        <w:t>e</w:t>
      </w:r>
      <w:r w:rsidR="00817D7A">
        <w:rPr>
          <w:sz w:val="24"/>
          <w:szCs w:val="24"/>
        </w:rPr>
        <w:t>r</w:t>
      </w:r>
      <w:r w:rsidR="00817D7A">
        <w:rPr>
          <w:spacing w:val="-2"/>
          <w:sz w:val="24"/>
          <w:szCs w:val="24"/>
        </w:rPr>
        <w:t>a</w:t>
      </w:r>
      <w:r w:rsidR="00817D7A">
        <w:rPr>
          <w:spacing w:val="3"/>
          <w:sz w:val="24"/>
          <w:szCs w:val="24"/>
        </w:rPr>
        <w:t>m</w:t>
      </w:r>
      <w:r w:rsidR="00817D7A">
        <w:rPr>
          <w:spacing w:val="-1"/>
          <w:sz w:val="24"/>
          <w:szCs w:val="24"/>
        </w:rPr>
        <w:t>a</w:t>
      </w:r>
      <w:r w:rsidR="00817D7A">
        <w:rPr>
          <w:sz w:val="24"/>
          <w:szCs w:val="24"/>
        </w:rPr>
        <w:t>si</w:t>
      </w:r>
      <w:r w:rsidR="00817D7A">
        <w:rPr>
          <w:spacing w:val="1"/>
          <w:sz w:val="24"/>
          <w:szCs w:val="24"/>
        </w:rPr>
        <w:t xml:space="preserve"> </w:t>
      </w:r>
      <w:proofErr w:type="gramStart"/>
      <w:r w:rsidR="00817D7A">
        <w:rPr>
          <w:sz w:val="24"/>
          <w:szCs w:val="24"/>
        </w:rPr>
        <w:t>d</w:t>
      </w:r>
      <w:r w:rsidR="00817D7A">
        <w:rPr>
          <w:spacing w:val="-1"/>
          <w:sz w:val="24"/>
          <w:szCs w:val="24"/>
        </w:rPr>
        <w:t>ė</w:t>
      </w:r>
      <w:r w:rsidR="00817D7A">
        <w:rPr>
          <w:sz w:val="24"/>
          <w:szCs w:val="24"/>
        </w:rPr>
        <w:t>l</w:t>
      </w:r>
      <w:proofErr w:type="gramEnd"/>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pacing w:val="2"/>
          <w:sz w:val="24"/>
          <w:szCs w:val="24"/>
        </w:rPr>
        <w:t>k</w:t>
      </w:r>
      <w:r w:rsidR="00817D7A">
        <w:rPr>
          <w:spacing w:val="-1"/>
          <w:sz w:val="24"/>
          <w:szCs w:val="24"/>
        </w:rPr>
        <w:t>ė</w:t>
      </w:r>
      <w:r w:rsidR="00817D7A">
        <w:rPr>
          <w:sz w:val="24"/>
          <w:szCs w:val="24"/>
        </w:rPr>
        <w:t>jo</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6"/>
          <w:sz w:val="24"/>
          <w:szCs w:val="24"/>
        </w:rPr>
        <w:t>l</w:t>
      </w:r>
      <w:r w:rsidR="00817D7A">
        <w:rPr>
          <w:spacing w:val="-2"/>
          <w:sz w:val="24"/>
          <w:szCs w:val="24"/>
        </w:rPr>
        <w:t>y</w:t>
      </w:r>
      <w:r w:rsidR="00817D7A">
        <w:rPr>
          <w:sz w:val="24"/>
          <w:szCs w:val="24"/>
        </w:rPr>
        <w:t>mo s</w:t>
      </w:r>
      <w:r w:rsidR="00817D7A">
        <w:rPr>
          <w:spacing w:val="-1"/>
          <w:sz w:val="24"/>
          <w:szCs w:val="24"/>
        </w:rPr>
        <w:t>ą</w:t>
      </w:r>
      <w:r w:rsidR="00817D7A">
        <w:rPr>
          <w:spacing w:val="3"/>
          <w:sz w:val="24"/>
          <w:szCs w:val="24"/>
        </w:rPr>
        <w:t>l</w:t>
      </w:r>
      <w:r w:rsidR="00817D7A">
        <w:rPr>
          <w:spacing w:val="-5"/>
          <w:sz w:val="24"/>
          <w:szCs w:val="24"/>
        </w:rPr>
        <w:t>y</w:t>
      </w:r>
      <w:r w:rsidR="00817D7A">
        <w:rPr>
          <w:sz w:val="24"/>
          <w:szCs w:val="24"/>
        </w:rPr>
        <w:t xml:space="preserve">gų. </w:t>
      </w:r>
      <w:r w:rsidR="00817D7A">
        <w:rPr>
          <w:spacing w:val="2"/>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bų metu turi</w:t>
      </w:r>
      <w:r w:rsidR="00817D7A">
        <w:rPr>
          <w:spacing w:val="3"/>
          <w:sz w:val="24"/>
          <w:szCs w:val="24"/>
        </w:rPr>
        <w:t xml:space="preserve"> </w:t>
      </w:r>
      <w:r w:rsidR="00817D7A">
        <w:rPr>
          <w:sz w:val="24"/>
          <w:szCs w:val="24"/>
        </w:rPr>
        <w:t>būti</w:t>
      </w:r>
      <w:r w:rsidR="00817D7A">
        <w:rPr>
          <w:spacing w:val="2"/>
          <w:sz w:val="24"/>
          <w:szCs w:val="24"/>
        </w:rPr>
        <w:t xml:space="preserve"> </w:t>
      </w:r>
      <w:r w:rsidR="00817D7A">
        <w:rPr>
          <w:sz w:val="24"/>
          <w:szCs w:val="24"/>
        </w:rPr>
        <w:t>laikomasi šių</w:t>
      </w:r>
      <w:r w:rsidR="00817D7A">
        <w:rPr>
          <w:spacing w:val="1"/>
          <w:sz w:val="24"/>
          <w:szCs w:val="24"/>
        </w:rPr>
        <w:t xml:space="preserve"> </w:t>
      </w:r>
      <w:r w:rsidR="00817D7A">
        <w:rPr>
          <w:sz w:val="24"/>
          <w:szCs w:val="24"/>
        </w:rPr>
        <w:t>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z w:val="24"/>
          <w:szCs w:val="24"/>
        </w:rPr>
        <w:t>ų:</w:t>
      </w:r>
    </w:p>
    <w:p w14:paraId="0189FC03" w14:textId="77777777" w:rsidR="00BC7939" w:rsidRDefault="008B2E1B" w:rsidP="00CF239B">
      <w:pPr>
        <w:ind w:firstLine="720"/>
        <w:jc w:val="both"/>
        <w:rPr>
          <w:sz w:val="24"/>
          <w:szCs w:val="24"/>
        </w:rPr>
      </w:pPr>
      <w:r>
        <w:rPr>
          <w:sz w:val="24"/>
          <w:szCs w:val="24"/>
        </w:rPr>
        <w:t>50</w:t>
      </w:r>
      <w:r w:rsidR="00817D7A">
        <w:rPr>
          <w:sz w:val="24"/>
          <w:szCs w:val="24"/>
        </w:rPr>
        <w:t>.1.</w:t>
      </w:r>
      <w:r w:rsidR="00817D7A">
        <w:rPr>
          <w:spacing w:val="9"/>
          <w:sz w:val="24"/>
          <w:szCs w:val="24"/>
        </w:rPr>
        <w:t xml:space="preserve"> </w:t>
      </w:r>
      <w:proofErr w:type="gramStart"/>
      <w:r w:rsidR="00817D7A">
        <w:rPr>
          <w:sz w:val="24"/>
          <w:szCs w:val="24"/>
        </w:rPr>
        <w:t>tr</w:t>
      </w:r>
      <w:r w:rsidR="00817D7A">
        <w:rPr>
          <w:spacing w:val="-1"/>
          <w:sz w:val="24"/>
          <w:szCs w:val="24"/>
        </w:rPr>
        <w:t>e</w:t>
      </w:r>
      <w:r w:rsidR="00817D7A">
        <w:rPr>
          <w:sz w:val="24"/>
          <w:szCs w:val="24"/>
        </w:rPr>
        <w:t>t</w:t>
      </w:r>
      <w:r w:rsidR="00817D7A">
        <w:rPr>
          <w:spacing w:val="1"/>
          <w:sz w:val="24"/>
          <w:szCs w:val="24"/>
        </w:rPr>
        <w:t>i</w:t>
      </w:r>
      <w:r w:rsidR="00817D7A">
        <w:rPr>
          <w:spacing w:val="-1"/>
          <w:sz w:val="24"/>
          <w:szCs w:val="24"/>
        </w:rPr>
        <w:t>e</w:t>
      </w:r>
      <w:r w:rsidR="00817D7A">
        <w:rPr>
          <w:sz w:val="24"/>
          <w:szCs w:val="24"/>
        </w:rPr>
        <w:t>siems</w:t>
      </w:r>
      <w:proofErr w:type="gramEnd"/>
      <w:r w:rsidR="00817D7A">
        <w:rPr>
          <w:sz w:val="24"/>
          <w:szCs w:val="24"/>
        </w:rPr>
        <w:t xml:space="preserve"> </w:t>
      </w:r>
      <w:r w:rsidR="00817D7A">
        <w:rPr>
          <w:spacing w:val="-1"/>
          <w:sz w:val="24"/>
          <w:szCs w:val="24"/>
        </w:rPr>
        <w:t>a</w:t>
      </w:r>
      <w:r w:rsidR="00817D7A">
        <w:rPr>
          <w:sz w:val="24"/>
          <w:szCs w:val="24"/>
        </w:rPr>
        <w:t xml:space="preserve">smenims </w:t>
      </w:r>
      <w:r w:rsidR="00F3747A">
        <w:rPr>
          <w:spacing w:val="-3"/>
          <w:sz w:val="24"/>
          <w:szCs w:val="24"/>
        </w:rPr>
        <w:t>Universitetas</w:t>
      </w:r>
      <w:r w:rsidR="00817D7A">
        <w:rPr>
          <w:spacing w:val="1"/>
          <w:sz w:val="24"/>
          <w:szCs w:val="24"/>
        </w:rPr>
        <w:t xml:space="preserve"> </w:t>
      </w:r>
      <w:r w:rsidR="00817D7A">
        <w:rPr>
          <w:sz w:val="24"/>
          <w:szCs w:val="24"/>
        </w:rPr>
        <w:t>n</w:t>
      </w:r>
      <w:r w:rsidR="00817D7A">
        <w:rPr>
          <w:spacing w:val="1"/>
          <w:sz w:val="24"/>
          <w:szCs w:val="24"/>
        </w:rPr>
        <w:t>e</w:t>
      </w:r>
      <w:r w:rsidR="00817D7A">
        <w:rPr>
          <w:spacing w:val="-2"/>
          <w:sz w:val="24"/>
          <w:szCs w:val="24"/>
        </w:rPr>
        <w:t>g</w:t>
      </w:r>
      <w:r w:rsidR="00817D7A">
        <w:rPr>
          <w:spacing w:val="-1"/>
          <w:sz w:val="24"/>
          <w:szCs w:val="24"/>
        </w:rPr>
        <w:t>a</w:t>
      </w:r>
      <w:r w:rsidR="00817D7A">
        <w:rPr>
          <w:sz w:val="24"/>
          <w:szCs w:val="24"/>
        </w:rPr>
        <w:t xml:space="preserve">li </w:t>
      </w:r>
      <w:r w:rsidR="00817D7A">
        <w:rPr>
          <w:spacing w:val="-1"/>
          <w:sz w:val="24"/>
          <w:szCs w:val="24"/>
        </w:rPr>
        <w:t>a</w:t>
      </w:r>
      <w:r w:rsidR="00817D7A">
        <w:rPr>
          <w:sz w:val="24"/>
          <w:szCs w:val="24"/>
        </w:rPr>
        <w:t>tsk</w:t>
      </w:r>
      <w:r w:rsidR="00817D7A">
        <w:rPr>
          <w:spacing w:val="1"/>
          <w:sz w:val="24"/>
          <w:szCs w:val="24"/>
        </w:rPr>
        <w:t>l</w:t>
      </w:r>
      <w:r w:rsidR="00817D7A">
        <w:rPr>
          <w:spacing w:val="-1"/>
          <w:sz w:val="24"/>
          <w:szCs w:val="24"/>
        </w:rPr>
        <w:t>e</w:t>
      </w:r>
      <w:r w:rsidR="00817D7A">
        <w:rPr>
          <w:sz w:val="24"/>
          <w:szCs w:val="24"/>
        </w:rPr>
        <w:t>is</w:t>
      </w:r>
      <w:r w:rsidR="00817D7A">
        <w:rPr>
          <w:spacing w:val="1"/>
          <w:sz w:val="24"/>
          <w:szCs w:val="24"/>
        </w:rPr>
        <w:t>t</w:t>
      </w:r>
      <w:r w:rsidR="00B46204">
        <w:rPr>
          <w:sz w:val="24"/>
          <w:szCs w:val="24"/>
        </w:rPr>
        <w:t>i</w:t>
      </w:r>
      <w:r w:rsidR="00817D7A">
        <w:rPr>
          <w:spacing w:val="3"/>
          <w:sz w:val="24"/>
          <w:szCs w:val="24"/>
        </w:rPr>
        <w:t xml:space="preserve"> </w:t>
      </w:r>
      <w:r w:rsidR="00817D7A">
        <w:rPr>
          <w:sz w:val="24"/>
          <w:szCs w:val="24"/>
        </w:rPr>
        <w:t>jok</w:t>
      </w:r>
      <w:r w:rsidR="00817D7A">
        <w:rPr>
          <w:spacing w:val="1"/>
          <w:sz w:val="24"/>
          <w:szCs w:val="24"/>
        </w:rPr>
        <w:t>i</w:t>
      </w:r>
      <w:r w:rsidR="00B46204">
        <w:rPr>
          <w:sz w:val="24"/>
          <w:szCs w:val="24"/>
        </w:rPr>
        <w:t>os iš</w:t>
      </w:r>
      <w:r w:rsidR="00817D7A">
        <w:rPr>
          <w:spacing w:val="2"/>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B46204">
        <w:rPr>
          <w:sz w:val="24"/>
          <w:szCs w:val="24"/>
        </w:rPr>
        <w:t>jo</w:t>
      </w:r>
      <w:r w:rsidR="00817D7A">
        <w:rPr>
          <w:spacing w:val="3"/>
          <w:sz w:val="24"/>
          <w:szCs w:val="24"/>
        </w:rPr>
        <w:t xml:space="preserve"> </w:t>
      </w:r>
      <w:r w:rsidR="00817D7A">
        <w:rPr>
          <w:spacing w:val="-2"/>
          <w:sz w:val="24"/>
          <w:szCs w:val="24"/>
        </w:rPr>
        <w:t>g</w:t>
      </w:r>
      <w:r w:rsidR="00817D7A">
        <w:rPr>
          <w:spacing w:val="-1"/>
          <w:sz w:val="24"/>
          <w:szCs w:val="24"/>
        </w:rPr>
        <w:t>a</w:t>
      </w:r>
      <w:r w:rsidR="00817D7A">
        <w:rPr>
          <w:sz w:val="24"/>
          <w:szCs w:val="24"/>
        </w:rPr>
        <w:t>utos info</w:t>
      </w:r>
      <w:r w:rsidR="00817D7A">
        <w:rPr>
          <w:spacing w:val="-1"/>
          <w:sz w:val="24"/>
          <w:szCs w:val="24"/>
        </w:rPr>
        <w:t>r</w:t>
      </w:r>
      <w:r w:rsidR="00817D7A">
        <w:rPr>
          <w:sz w:val="24"/>
          <w:szCs w:val="24"/>
        </w:rPr>
        <w:t>ma</w:t>
      </w:r>
      <w:r w:rsidR="00817D7A">
        <w:rPr>
          <w:spacing w:val="-1"/>
          <w:sz w:val="24"/>
          <w:szCs w:val="24"/>
        </w:rPr>
        <w:t>c</w:t>
      </w:r>
      <w:r w:rsidR="00817D7A">
        <w:rPr>
          <w:sz w:val="24"/>
          <w:szCs w:val="24"/>
        </w:rPr>
        <w:t>i</w:t>
      </w:r>
      <w:r w:rsidR="00817D7A">
        <w:rPr>
          <w:spacing w:val="1"/>
          <w:sz w:val="24"/>
          <w:szCs w:val="24"/>
        </w:rPr>
        <w:t>j</w:t>
      </w:r>
      <w:r w:rsidR="00817D7A">
        <w:rPr>
          <w:sz w:val="24"/>
          <w:szCs w:val="24"/>
        </w:rPr>
        <w:t>os</w:t>
      </w:r>
      <w:r w:rsidR="00817D7A">
        <w:rPr>
          <w:spacing w:val="1"/>
          <w:sz w:val="24"/>
          <w:szCs w:val="24"/>
        </w:rPr>
        <w:t xml:space="preserve"> </w:t>
      </w:r>
      <w:r w:rsidR="00817D7A">
        <w:rPr>
          <w:sz w:val="24"/>
          <w:szCs w:val="24"/>
        </w:rPr>
        <w:t>be jo</w:t>
      </w:r>
      <w:r w:rsidR="00817D7A">
        <w:rPr>
          <w:spacing w:val="1"/>
          <w:sz w:val="24"/>
          <w:szCs w:val="24"/>
        </w:rPr>
        <w:t xml:space="preserve"> </w:t>
      </w:r>
      <w:r w:rsidR="00817D7A">
        <w:rPr>
          <w:sz w:val="24"/>
          <w:szCs w:val="24"/>
        </w:rPr>
        <w:t>sut</w:t>
      </w:r>
      <w:r w:rsidR="00817D7A">
        <w:rPr>
          <w:spacing w:val="1"/>
          <w:sz w:val="24"/>
          <w:szCs w:val="24"/>
        </w:rPr>
        <w:t>i</w:t>
      </w:r>
      <w:r w:rsidR="00817D7A">
        <w:rPr>
          <w:sz w:val="24"/>
          <w:szCs w:val="24"/>
        </w:rPr>
        <w:t>k</w:t>
      </w:r>
      <w:r w:rsidR="00817D7A">
        <w:rPr>
          <w:spacing w:val="-2"/>
          <w:sz w:val="24"/>
          <w:szCs w:val="24"/>
        </w:rPr>
        <w:t>i</w:t>
      </w:r>
      <w:r w:rsidR="00817D7A">
        <w:rPr>
          <w:sz w:val="24"/>
          <w:szCs w:val="24"/>
        </w:rPr>
        <w:t>mo,</w:t>
      </w:r>
      <w:r w:rsidR="00817D7A">
        <w:rPr>
          <w:spacing w:val="2"/>
          <w:sz w:val="24"/>
          <w:szCs w:val="24"/>
        </w:rPr>
        <w:t xml:space="preserve"> </w:t>
      </w:r>
      <w:r w:rsidR="00817D7A">
        <w:rPr>
          <w:sz w:val="24"/>
          <w:szCs w:val="24"/>
        </w:rPr>
        <w:t>taip</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jas</w:t>
      </w:r>
      <w:r w:rsidR="00817D7A">
        <w:rPr>
          <w:spacing w:val="1"/>
          <w:sz w:val="24"/>
          <w:szCs w:val="24"/>
        </w:rPr>
        <w:t xml:space="preserve"> </w:t>
      </w:r>
      <w:r w:rsidR="00817D7A">
        <w:rPr>
          <w:sz w:val="24"/>
          <w:szCs w:val="24"/>
        </w:rPr>
        <w:t>n</w:t>
      </w:r>
      <w:r w:rsidR="00817D7A">
        <w:rPr>
          <w:spacing w:val="-1"/>
          <w:sz w:val="24"/>
          <w:szCs w:val="24"/>
        </w:rPr>
        <w:t>e</w:t>
      </w:r>
      <w:r w:rsidR="00817D7A">
        <w:rPr>
          <w:sz w:val="24"/>
          <w:szCs w:val="24"/>
        </w:rPr>
        <w:t>g</w:t>
      </w:r>
      <w:r w:rsidR="00817D7A">
        <w:rPr>
          <w:spacing w:val="-1"/>
          <w:sz w:val="24"/>
          <w:szCs w:val="24"/>
        </w:rPr>
        <w:t>a</w:t>
      </w:r>
      <w:r w:rsidR="00817D7A">
        <w:rPr>
          <w:sz w:val="24"/>
          <w:szCs w:val="24"/>
        </w:rPr>
        <w:t>li</w:t>
      </w:r>
      <w:r w:rsidR="00817D7A">
        <w:rPr>
          <w:spacing w:val="2"/>
          <w:sz w:val="24"/>
          <w:szCs w:val="24"/>
        </w:rPr>
        <w:t xml:space="preserve"> </w:t>
      </w:r>
      <w:r w:rsidR="00817D7A">
        <w:rPr>
          <w:sz w:val="24"/>
          <w:szCs w:val="24"/>
        </w:rPr>
        <w:t>būti</w:t>
      </w:r>
      <w:r w:rsidR="00817D7A">
        <w:rPr>
          <w:spacing w:val="2"/>
          <w:sz w:val="24"/>
          <w:szCs w:val="24"/>
        </w:rPr>
        <w:t xml:space="preserve"> </w:t>
      </w:r>
      <w:r w:rsidR="00817D7A">
        <w:rPr>
          <w:sz w:val="24"/>
          <w:szCs w:val="24"/>
        </w:rPr>
        <w:t>info</w:t>
      </w:r>
      <w:r w:rsidR="00817D7A">
        <w:rPr>
          <w:spacing w:val="-1"/>
          <w:sz w:val="24"/>
          <w:szCs w:val="24"/>
        </w:rPr>
        <w:t>r</w:t>
      </w:r>
      <w:r w:rsidR="00817D7A">
        <w:rPr>
          <w:sz w:val="24"/>
          <w:szCs w:val="24"/>
        </w:rPr>
        <w:t>muo</w:t>
      </w:r>
      <w:r w:rsidR="00817D7A">
        <w:rPr>
          <w:spacing w:val="1"/>
          <w:sz w:val="24"/>
          <w:szCs w:val="24"/>
        </w:rPr>
        <w:t>j</w:t>
      </w:r>
      <w:r w:rsidR="00817D7A">
        <w:rPr>
          <w:spacing w:val="-1"/>
          <w:sz w:val="24"/>
          <w:szCs w:val="24"/>
        </w:rPr>
        <w:t>a</w:t>
      </w:r>
      <w:r w:rsidR="00817D7A">
        <w:rPr>
          <w:sz w:val="24"/>
          <w:szCs w:val="24"/>
        </w:rPr>
        <w:t>mas</w:t>
      </w:r>
      <w:r w:rsidR="00817D7A">
        <w:rPr>
          <w:spacing w:val="1"/>
          <w:sz w:val="24"/>
          <w:szCs w:val="24"/>
        </w:rPr>
        <w:t xml:space="preserve"> </w:t>
      </w:r>
      <w:r w:rsidR="00817D7A">
        <w:rPr>
          <w:spacing w:val="-1"/>
          <w:sz w:val="24"/>
          <w:szCs w:val="24"/>
        </w:rPr>
        <w:t>a</w:t>
      </w:r>
      <w:r w:rsidR="00817D7A">
        <w:rPr>
          <w:sz w:val="24"/>
          <w:szCs w:val="24"/>
        </w:rPr>
        <w:t>pie</w:t>
      </w:r>
      <w:r w:rsidR="00817D7A">
        <w:rPr>
          <w:spacing w:val="1"/>
          <w:sz w:val="24"/>
          <w:szCs w:val="24"/>
        </w:rPr>
        <w:t xml:space="preserve"> </w:t>
      </w:r>
      <w:r w:rsidR="00817D7A">
        <w:rPr>
          <w:sz w:val="24"/>
          <w:szCs w:val="24"/>
        </w:rPr>
        <w:t>sus</w:t>
      </w:r>
      <w:r w:rsidR="00817D7A">
        <w:rPr>
          <w:spacing w:val="1"/>
          <w:sz w:val="24"/>
          <w:szCs w:val="24"/>
        </w:rPr>
        <w:t>i</w:t>
      </w:r>
      <w:r w:rsidR="00817D7A">
        <w:rPr>
          <w:sz w:val="24"/>
          <w:szCs w:val="24"/>
        </w:rPr>
        <w:t>ta</w:t>
      </w:r>
      <w:r w:rsidR="00817D7A">
        <w:rPr>
          <w:spacing w:val="-1"/>
          <w:sz w:val="24"/>
          <w:szCs w:val="24"/>
        </w:rPr>
        <w:t>r</w:t>
      </w:r>
      <w:r w:rsidR="00817D7A">
        <w:rPr>
          <w:sz w:val="24"/>
          <w:szCs w:val="24"/>
        </w:rPr>
        <w:t>i</w:t>
      </w:r>
      <w:r w:rsidR="00817D7A">
        <w:rPr>
          <w:spacing w:val="1"/>
          <w:sz w:val="24"/>
          <w:szCs w:val="24"/>
        </w:rPr>
        <w:t>m</w:t>
      </w:r>
      <w:r w:rsidR="00817D7A">
        <w:rPr>
          <w:sz w:val="24"/>
          <w:szCs w:val="24"/>
        </w:rPr>
        <w:t>us, p</w:t>
      </w:r>
      <w:r w:rsidR="00817D7A">
        <w:rPr>
          <w:spacing w:val="-1"/>
          <w:sz w:val="24"/>
          <w:szCs w:val="24"/>
        </w:rPr>
        <w:t>a</w:t>
      </w:r>
      <w:r w:rsidR="00817D7A">
        <w:rPr>
          <w:sz w:val="24"/>
          <w:szCs w:val="24"/>
        </w:rPr>
        <w:t>siektus su ki</w:t>
      </w:r>
      <w:r w:rsidR="00817D7A">
        <w:rPr>
          <w:spacing w:val="1"/>
          <w:sz w:val="24"/>
          <w:szCs w:val="24"/>
        </w:rPr>
        <w:t>t</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jais;</w:t>
      </w:r>
    </w:p>
    <w:p w14:paraId="0189FC04" w14:textId="77777777" w:rsidR="00BC7939" w:rsidRDefault="008B2E1B" w:rsidP="00CF239B">
      <w:pPr>
        <w:ind w:firstLine="720"/>
        <w:jc w:val="both"/>
        <w:rPr>
          <w:sz w:val="24"/>
          <w:szCs w:val="24"/>
        </w:rPr>
      </w:pPr>
      <w:r>
        <w:rPr>
          <w:sz w:val="24"/>
          <w:szCs w:val="24"/>
        </w:rPr>
        <w:t>50</w:t>
      </w:r>
      <w:r w:rsidR="00817D7A">
        <w:rPr>
          <w:sz w:val="24"/>
          <w:szCs w:val="24"/>
        </w:rPr>
        <w:t xml:space="preserve">.2. </w:t>
      </w:r>
      <w:proofErr w:type="gramStart"/>
      <w:r w:rsidR="00817D7A">
        <w:rPr>
          <w:sz w:val="24"/>
          <w:szCs w:val="24"/>
        </w:rPr>
        <w:t>vis</w:t>
      </w:r>
      <w:r w:rsidR="00817D7A">
        <w:rPr>
          <w:spacing w:val="1"/>
          <w:sz w:val="24"/>
          <w:szCs w:val="24"/>
        </w:rPr>
        <w:t>i</w:t>
      </w:r>
      <w:r w:rsidR="00817D7A">
        <w:rPr>
          <w:spacing w:val="-1"/>
          <w:sz w:val="24"/>
          <w:szCs w:val="24"/>
        </w:rPr>
        <w:t>e</w:t>
      </w:r>
      <w:r w:rsidR="00B46204">
        <w:rPr>
          <w:sz w:val="24"/>
          <w:szCs w:val="24"/>
        </w:rPr>
        <w:t>ms</w:t>
      </w:r>
      <w:proofErr w:type="gramEnd"/>
      <w:r w:rsidR="00817D7A">
        <w:rPr>
          <w:spacing w:val="10"/>
          <w:sz w:val="24"/>
          <w:szCs w:val="24"/>
        </w:rPr>
        <w:t xml:space="preserve"> </w:t>
      </w:r>
      <w:r w:rsidR="00817D7A">
        <w:rPr>
          <w:sz w:val="24"/>
          <w:szCs w:val="24"/>
        </w:rPr>
        <w:t>d</w:t>
      </w:r>
      <w:r w:rsidR="00817D7A">
        <w:rPr>
          <w:spacing w:val="-1"/>
          <w:sz w:val="24"/>
          <w:szCs w:val="24"/>
        </w:rPr>
        <w:t>a</w:t>
      </w:r>
      <w:r w:rsidR="00817D7A">
        <w:rPr>
          <w:spacing w:val="3"/>
          <w:sz w:val="24"/>
          <w:szCs w:val="24"/>
        </w:rPr>
        <w:t>l</w:t>
      </w:r>
      <w:r w:rsidR="00817D7A">
        <w:rPr>
          <w:spacing w:val="-5"/>
          <w:sz w:val="24"/>
          <w:szCs w:val="24"/>
        </w:rPr>
        <w:t>y</w:t>
      </w:r>
      <w:r w:rsidR="00817D7A">
        <w:rPr>
          <w:sz w:val="24"/>
          <w:szCs w:val="24"/>
        </w:rPr>
        <w:t>viams turi būti taikomi</w:t>
      </w:r>
      <w:r w:rsidR="00817D7A">
        <w:rPr>
          <w:spacing w:val="8"/>
          <w:sz w:val="24"/>
          <w:szCs w:val="24"/>
        </w:rPr>
        <w:t xml:space="preserve"> </w:t>
      </w:r>
      <w:r w:rsidR="00817D7A">
        <w:rPr>
          <w:sz w:val="24"/>
          <w:szCs w:val="24"/>
        </w:rPr>
        <w:t>vienodi 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pacing w:val="-1"/>
          <w:sz w:val="24"/>
          <w:szCs w:val="24"/>
        </w:rPr>
        <w:t>a</w:t>
      </w:r>
      <w:r w:rsidR="00817D7A">
        <w:rPr>
          <w:sz w:val="24"/>
          <w:szCs w:val="24"/>
        </w:rPr>
        <w:t>i, suteiki</w:t>
      </w:r>
      <w:r w:rsidR="00817D7A">
        <w:rPr>
          <w:spacing w:val="-1"/>
          <w:sz w:val="24"/>
          <w:szCs w:val="24"/>
        </w:rPr>
        <w:t>a</w:t>
      </w:r>
      <w:r w:rsidR="00817D7A">
        <w:rPr>
          <w:sz w:val="24"/>
          <w:szCs w:val="24"/>
        </w:rPr>
        <w:t>mos vienodos</w:t>
      </w:r>
      <w:r w:rsidR="00817D7A">
        <w:rPr>
          <w:spacing w:val="1"/>
          <w:sz w:val="24"/>
          <w:szCs w:val="24"/>
        </w:rPr>
        <w:t xml:space="preserve"> </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pacing w:val="5"/>
          <w:sz w:val="24"/>
          <w:szCs w:val="24"/>
        </w:rPr>
        <w:t>m</w:t>
      </w:r>
      <w:r w:rsidR="00817D7A">
        <w:rPr>
          <w:spacing w:val="-5"/>
          <w:sz w:val="24"/>
          <w:szCs w:val="24"/>
        </w:rPr>
        <w:t>y</w:t>
      </w:r>
      <w:r w:rsidR="00817D7A">
        <w:rPr>
          <w:sz w:val="24"/>
          <w:szCs w:val="24"/>
        </w:rPr>
        <w:t>b</w:t>
      </w:r>
      <w:r w:rsidR="00817D7A">
        <w:rPr>
          <w:spacing w:val="-1"/>
          <w:sz w:val="24"/>
          <w:szCs w:val="24"/>
        </w:rPr>
        <w:t>ė</w:t>
      </w:r>
      <w:r w:rsidR="00817D7A">
        <w:rPr>
          <w:sz w:val="24"/>
          <w:szCs w:val="24"/>
        </w:rPr>
        <w:t>s</w:t>
      </w:r>
      <w:r w:rsidR="00817D7A">
        <w:rPr>
          <w:spacing w:val="2"/>
          <w:sz w:val="24"/>
          <w:szCs w:val="24"/>
        </w:rPr>
        <w:t xml:space="preserve"> </w:t>
      </w:r>
      <w:r w:rsidR="00817D7A">
        <w:rPr>
          <w:sz w:val="24"/>
          <w:szCs w:val="24"/>
        </w:rPr>
        <w:t xml:space="preserve">ir </w:t>
      </w:r>
      <w:r w:rsidR="00817D7A">
        <w:rPr>
          <w:spacing w:val="2"/>
          <w:sz w:val="24"/>
          <w:szCs w:val="24"/>
        </w:rPr>
        <w:t>p</w:t>
      </w:r>
      <w:r w:rsidR="00817D7A">
        <w:rPr>
          <w:spacing w:val="-1"/>
          <w:sz w:val="24"/>
          <w:szCs w:val="24"/>
        </w:rPr>
        <w:t>a</w:t>
      </w:r>
      <w:r w:rsidR="00817D7A">
        <w:rPr>
          <w:sz w:val="24"/>
          <w:szCs w:val="24"/>
        </w:rPr>
        <w:t>teikiama</w:t>
      </w:r>
      <w:r w:rsidR="00817D7A">
        <w:rPr>
          <w:spacing w:val="1"/>
          <w:sz w:val="24"/>
          <w:szCs w:val="24"/>
        </w:rPr>
        <w:t xml:space="preserve"> </w:t>
      </w:r>
      <w:r w:rsidR="00817D7A">
        <w:rPr>
          <w:sz w:val="24"/>
          <w:szCs w:val="24"/>
        </w:rPr>
        <w:t>vienoda info</w:t>
      </w:r>
      <w:r w:rsidR="00817D7A">
        <w:rPr>
          <w:spacing w:val="1"/>
          <w:sz w:val="24"/>
          <w:szCs w:val="24"/>
        </w:rPr>
        <w:t>r</w:t>
      </w:r>
      <w:r w:rsidR="00817D7A">
        <w:rPr>
          <w:sz w:val="24"/>
          <w:szCs w:val="24"/>
        </w:rPr>
        <w:t>ma</w:t>
      </w:r>
      <w:r w:rsidR="00817D7A">
        <w:rPr>
          <w:spacing w:val="-1"/>
          <w:sz w:val="24"/>
          <w:szCs w:val="24"/>
        </w:rPr>
        <w:t>c</w:t>
      </w:r>
      <w:r w:rsidR="00817D7A">
        <w:rPr>
          <w:sz w:val="24"/>
          <w:szCs w:val="24"/>
        </w:rPr>
        <w:t>i</w:t>
      </w:r>
      <w:r w:rsidR="00817D7A">
        <w:rPr>
          <w:spacing w:val="1"/>
          <w:sz w:val="24"/>
          <w:szCs w:val="24"/>
        </w:rPr>
        <w:t>j</w:t>
      </w:r>
      <w:r w:rsidR="00817D7A">
        <w:rPr>
          <w:spacing w:val="-1"/>
          <w:sz w:val="24"/>
          <w:szCs w:val="24"/>
        </w:rPr>
        <w:t>a</w:t>
      </w:r>
      <w:r w:rsidR="00817D7A">
        <w:rPr>
          <w:sz w:val="24"/>
          <w:szCs w:val="24"/>
        </w:rPr>
        <w:t>.</w:t>
      </w:r>
      <w:r w:rsidR="00817D7A">
        <w:rPr>
          <w:spacing w:val="2"/>
          <w:sz w:val="24"/>
          <w:szCs w:val="24"/>
        </w:rPr>
        <w:t xml:space="preserve"> </w:t>
      </w:r>
      <w:r w:rsidR="00817D7A">
        <w:rPr>
          <w:sz w:val="24"/>
          <w:szCs w:val="24"/>
        </w:rPr>
        <w:t>T</w:t>
      </w:r>
      <w:r w:rsidR="00817D7A">
        <w:rPr>
          <w:spacing w:val="-1"/>
          <w:sz w:val="24"/>
          <w:szCs w:val="24"/>
        </w:rPr>
        <w:t>e</w:t>
      </w:r>
      <w:r w:rsidR="00817D7A">
        <w:rPr>
          <w:sz w:val="24"/>
          <w:szCs w:val="24"/>
        </w:rPr>
        <w:t>ikdama</w:t>
      </w:r>
      <w:r w:rsidR="00F3747A">
        <w:rPr>
          <w:sz w:val="24"/>
          <w:szCs w:val="24"/>
        </w:rPr>
        <w:t>s</w:t>
      </w:r>
      <w:r w:rsidR="00817D7A">
        <w:rPr>
          <w:sz w:val="24"/>
          <w:szCs w:val="24"/>
        </w:rPr>
        <w:t xml:space="preserve"> info</w:t>
      </w:r>
      <w:r w:rsidR="00817D7A">
        <w:rPr>
          <w:spacing w:val="1"/>
          <w:sz w:val="24"/>
          <w:szCs w:val="24"/>
        </w:rPr>
        <w:t>r</w:t>
      </w:r>
      <w:r w:rsidR="00817D7A">
        <w:rPr>
          <w:sz w:val="24"/>
          <w:szCs w:val="24"/>
        </w:rPr>
        <w:t>ma</w:t>
      </w:r>
      <w:r w:rsidR="00817D7A">
        <w:rPr>
          <w:spacing w:val="-1"/>
          <w:sz w:val="24"/>
          <w:szCs w:val="24"/>
        </w:rPr>
        <w:t>c</w:t>
      </w:r>
      <w:r w:rsidR="00817D7A">
        <w:rPr>
          <w:sz w:val="24"/>
          <w:szCs w:val="24"/>
        </w:rPr>
        <w:t>i</w:t>
      </w:r>
      <w:r w:rsidR="00817D7A">
        <w:rPr>
          <w:spacing w:val="1"/>
          <w:sz w:val="24"/>
          <w:szCs w:val="24"/>
        </w:rPr>
        <w:t>j</w:t>
      </w:r>
      <w:r w:rsidR="00817D7A">
        <w:rPr>
          <w:sz w:val="24"/>
          <w:szCs w:val="24"/>
        </w:rPr>
        <w:t>ą</w:t>
      </w:r>
      <w:r w:rsidR="00817D7A">
        <w:rPr>
          <w:spacing w:val="1"/>
          <w:sz w:val="24"/>
          <w:szCs w:val="24"/>
        </w:rPr>
        <w:t xml:space="preserve"> </w:t>
      </w:r>
      <w:r w:rsidR="00F3747A">
        <w:rPr>
          <w:sz w:val="24"/>
          <w:szCs w:val="24"/>
        </w:rPr>
        <w:t>Universitetas</w:t>
      </w:r>
      <w:r w:rsidR="00817D7A">
        <w:rPr>
          <w:sz w:val="24"/>
          <w:szCs w:val="24"/>
        </w:rPr>
        <w:t xml:space="preserve"> n</w:t>
      </w:r>
      <w:r w:rsidR="00817D7A">
        <w:rPr>
          <w:spacing w:val="-1"/>
          <w:sz w:val="24"/>
          <w:szCs w:val="24"/>
        </w:rPr>
        <w:t>e</w:t>
      </w:r>
      <w:r w:rsidR="00817D7A">
        <w:rPr>
          <w:sz w:val="24"/>
          <w:szCs w:val="24"/>
        </w:rPr>
        <w:t>turi diskri</w:t>
      </w:r>
      <w:r w:rsidR="00817D7A">
        <w:rPr>
          <w:spacing w:val="1"/>
          <w:sz w:val="24"/>
          <w:szCs w:val="24"/>
        </w:rPr>
        <w:t>m</w:t>
      </w:r>
      <w:r w:rsidR="00817D7A">
        <w:rPr>
          <w:sz w:val="24"/>
          <w:szCs w:val="24"/>
        </w:rPr>
        <w:t>inuo</w:t>
      </w:r>
      <w:r w:rsidR="00817D7A">
        <w:rPr>
          <w:spacing w:val="1"/>
          <w:sz w:val="24"/>
          <w:szCs w:val="24"/>
        </w:rPr>
        <w:t>t</w:t>
      </w:r>
      <w:r w:rsidR="00817D7A">
        <w:rPr>
          <w:sz w:val="24"/>
          <w:szCs w:val="24"/>
        </w:rPr>
        <w:t>i</w:t>
      </w:r>
      <w:r w:rsidR="00817D7A">
        <w:rPr>
          <w:spacing w:val="1"/>
          <w:sz w:val="24"/>
          <w:szCs w:val="24"/>
        </w:rPr>
        <w:t xml:space="preserve"> </w:t>
      </w:r>
      <w:r w:rsidR="00817D7A">
        <w:rPr>
          <w:sz w:val="24"/>
          <w:szCs w:val="24"/>
        </w:rPr>
        <w:t>vie</w:t>
      </w:r>
      <w:r w:rsidR="00817D7A">
        <w:rPr>
          <w:spacing w:val="-3"/>
          <w:sz w:val="24"/>
          <w:szCs w:val="24"/>
        </w:rPr>
        <w:t>n</w:t>
      </w:r>
      <w:r w:rsidR="00817D7A">
        <w:rPr>
          <w:sz w:val="24"/>
          <w:szCs w:val="24"/>
        </w:rPr>
        <w:t>ų</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jų</w:t>
      </w:r>
      <w:r w:rsidR="00817D7A">
        <w:rPr>
          <w:spacing w:val="1"/>
          <w:sz w:val="24"/>
          <w:szCs w:val="24"/>
        </w:rPr>
        <w:t xml:space="preserve"> </w:t>
      </w:r>
      <w:r w:rsidR="00817D7A">
        <w:rPr>
          <w:sz w:val="24"/>
          <w:szCs w:val="24"/>
        </w:rPr>
        <w:t>ki</w:t>
      </w:r>
      <w:r w:rsidR="00817D7A">
        <w:rPr>
          <w:spacing w:val="1"/>
          <w:sz w:val="24"/>
          <w:szCs w:val="24"/>
        </w:rPr>
        <w:t>t</w:t>
      </w:r>
      <w:r w:rsidR="00817D7A">
        <w:rPr>
          <w:sz w:val="24"/>
          <w:szCs w:val="24"/>
        </w:rPr>
        <w:t>ų n</w:t>
      </w:r>
      <w:r w:rsidR="00817D7A">
        <w:rPr>
          <w:spacing w:val="-1"/>
          <w:sz w:val="24"/>
          <w:szCs w:val="24"/>
        </w:rPr>
        <w:t>a</w:t>
      </w:r>
      <w:r w:rsidR="00817D7A">
        <w:rPr>
          <w:sz w:val="24"/>
          <w:szCs w:val="24"/>
        </w:rPr>
        <w:t>ud</w:t>
      </w:r>
      <w:r w:rsidR="00817D7A">
        <w:rPr>
          <w:spacing w:val="-1"/>
          <w:sz w:val="24"/>
          <w:szCs w:val="24"/>
        </w:rPr>
        <w:t>a</w:t>
      </w:r>
      <w:r w:rsidR="00817D7A">
        <w:rPr>
          <w:sz w:val="24"/>
          <w:szCs w:val="24"/>
        </w:rPr>
        <w:t>i;</w:t>
      </w:r>
    </w:p>
    <w:p w14:paraId="0189FC05" w14:textId="77777777" w:rsidR="00BC7939" w:rsidRDefault="008B2E1B" w:rsidP="00CF239B">
      <w:pPr>
        <w:ind w:firstLine="720"/>
        <w:jc w:val="both"/>
        <w:rPr>
          <w:sz w:val="24"/>
          <w:szCs w:val="24"/>
        </w:rPr>
      </w:pPr>
      <w:r>
        <w:rPr>
          <w:sz w:val="24"/>
          <w:szCs w:val="24"/>
        </w:rPr>
        <w:t>50</w:t>
      </w:r>
      <w:r w:rsidR="00817D7A">
        <w:rPr>
          <w:sz w:val="24"/>
          <w:szCs w:val="24"/>
        </w:rPr>
        <w:t>.3.</w:t>
      </w:r>
      <w:r w:rsidR="00817D7A">
        <w:rPr>
          <w:spacing w:val="13"/>
          <w:sz w:val="24"/>
          <w:szCs w:val="24"/>
        </w:rPr>
        <w:t xml:space="preserve"> </w:t>
      </w:r>
      <w:proofErr w:type="gramStart"/>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jai</w:t>
      </w:r>
      <w:proofErr w:type="gramEnd"/>
      <w:r w:rsidR="00817D7A">
        <w:rPr>
          <w:sz w:val="24"/>
          <w:szCs w:val="24"/>
        </w:rPr>
        <w:t xml:space="preserve"> kvie</w:t>
      </w:r>
      <w:r w:rsidR="00817D7A">
        <w:rPr>
          <w:spacing w:val="-1"/>
          <w:sz w:val="24"/>
          <w:szCs w:val="24"/>
        </w:rPr>
        <w:t>č</w:t>
      </w:r>
      <w:r w:rsidR="00817D7A">
        <w:rPr>
          <w:sz w:val="24"/>
          <w:szCs w:val="24"/>
        </w:rPr>
        <w:t>iami</w:t>
      </w:r>
      <w:r w:rsidR="00817D7A">
        <w:rPr>
          <w:spacing w:val="1"/>
          <w:sz w:val="24"/>
          <w:szCs w:val="24"/>
        </w:rPr>
        <w:t xml:space="preserve"> </w:t>
      </w:r>
      <w:r w:rsidR="00817D7A">
        <w:rPr>
          <w:sz w:val="24"/>
          <w:szCs w:val="24"/>
        </w:rPr>
        <w:t>d</w:t>
      </w:r>
      <w:r w:rsidR="00817D7A">
        <w:rPr>
          <w:spacing w:val="-1"/>
          <w:sz w:val="24"/>
          <w:szCs w:val="24"/>
        </w:rPr>
        <w:t>e</w:t>
      </w:r>
      <w:r w:rsidR="00817D7A">
        <w:rPr>
          <w:sz w:val="24"/>
          <w:szCs w:val="24"/>
        </w:rPr>
        <w:t>r</w:t>
      </w:r>
      <w:r w:rsidR="00817D7A">
        <w:rPr>
          <w:spacing w:val="-2"/>
          <w:sz w:val="24"/>
          <w:szCs w:val="24"/>
        </w:rPr>
        <w:t>ė</w:t>
      </w:r>
      <w:r w:rsidR="00817D7A">
        <w:rPr>
          <w:spacing w:val="3"/>
          <w:sz w:val="24"/>
          <w:szCs w:val="24"/>
        </w:rPr>
        <w:t>t</w:t>
      </w:r>
      <w:r w:rsidR="00817D7A">
        <w:rPr>
          <w:sz w:val="24"/>
          <w:szCs w:val="24"/>
        </w:rPr>
        <w:t>is</w:t>
      </w:r>
      <w:r w:rsidR="00817D7A">
        <w:rPr>
          <w:spacing w:val="1"/>
          <w:sz w:val="24"/>
          <w:szCs w:val="24"/>
        </w:rPr>
        <w:t xml:space="preserve"> </w:t>
      </w:r>
      <w:r w:rsidR="00817D7A">
        <w:rPr>
          <w:sz w:val="24"/>
          <w:szCs w:val="24"/>
        </w:rPr>
        <w:t>p</w:t>
      </w:r>
      <w:r w:rsidR="00817D7A">
        <w:rPr>
          <w:spacing w:val="-1"/>
          <w:sz w:val="24"/>
          <w:szCs w:val="24"/>
        </w:rPr>
        <w:t>a</w:t>
      </w:r>
      <w:r w:rsidR="00817D7A">
        <w:rPr>
          <w:spacing w:val="-2"/>
          <w:sz w:val="24"/>
          <w:szCs w:val="24"/>
        </w:rPr>
        <w:t>g</w:t>
      </w:r>
      <w:r w:rsidR="00817D7A">
        <w:rPr>
          <w:spacing w:val="-1"/>
          <w:sz w:val="24"/>
          <w:szCs w:val="24"/>
        </w:rPr>
        <w:t>a</w:t>
      </w:r>
      <w:r w:rsidR="00817D7A">
        <w:rPr>
          <w:sz w:val="24"/>
          <w:szCs w:val="24"/>
        </w:rPr>
        <w:t>l p</w:t>
      </w:r>
      <w:r w:rsidR="00817D7A">
        <w:rPr>
          <w:spacing w:val="-1"/>
          <w:sz w:val="24"/>
          <w:szCs w:val="24"/>
        </w:rPr>
        <w:t>a</w:t>
      </w:r>
      <w:r w:rsidR="00817D7A">
        <w:rPr>
          <w:sz w:val="24"/>
          <w:szCs w:val="24"/>
        </w:rPr>
        <w:t>siū</w:t>
      </w:r>
      <w:r w:rsidR="00817D7A">
        <w:rPr>
          <w:spacing w:val="6"/>
          <w:sz w:val="24"/>
          <w:szCs w:val="24"/>
        </w:rPr>
        <w:t>l</w:t>
      </w:r>
      <w:r w:rsidR="00817D7A">
        <w:rPr>
          <w:spacing w:val="-7"/>
          <w:sz w:val="24"/>
          <w:szCs w:val="24"/>
        </w:rPr>
        <w:t>y</w:t>
      </w:r>
      <w:r w:rsidR="00B46204">
        <w:rPr>
          <w:sz w:val="24"/>
          <w:szCs w:val="24"/>
        </w:rPr>
        <w:t>mų</w:t>
      </w:r>
      <w:r w:rsidR="00817D7A">
        <w:rPr>
          <w:spacing w:val="1"/>
          <w:sz w:val="24"/>
          <w:szCs w:val="24"/>
        </w:rPr>
        <w:t xml:space="preserve"> </w:t>
      </w:r>
      <w:r w:rsidR="00817D7A">
        <w:rPr>
          <w:sz w:val="24"/>
          <w:szCs w:val="24"/>
        </w:rPr>
        <w:t>p</w:t>
      </w:r>
      <w:r w:rsidR="00817D7A">
        <w:rPr>
          <w:spacing w:val="-1"/>
          <w:sz w:val="24"/>
          <w:szCs w:val="24"/>
        </w:rPr>
        <w:t>a</w:t>
      </w:r>
      <w:r w:rsidR="00817D7A">
        <w:rPr>
          <w:spacing w:val="3"/>
          <w:sz w:val="24"/>
          <w:szCs w:val="24"/>
        </w:rPr>
        <w:t>t</w:t>
      </w:r>
      <w:r w:rsidR="00817D7A">
        <w:rPr>
          <w:spacing w:val="-1"/>
          <w:sz w:val="24"/>
          <w:szCs w:val="24"/>
        </w:rPr>
        <w:t>e</w:t>
      </w:r>
      <w:r w:rsidR="00817D7A">
        <w:rPr>
          <w:sz w:val="24"/>
          <w:szCs w:val="24"/>
        </w:rPr>
        <w:t>ik</w:t>
      </w:r>
      <w:r w:rsidR="00817D7A">
        <w:rPr>
          <w:spacing w:val="1"/>
          <w:sz w:val="24"/>
          <w:szCs w:val="24"/>
        </w:rPr>
        <w:t>i</w:t>
      </w:r>
      <w:r w:rsidR="00817D7A">
        <w:rPr>
          <w:sz w:val="24"/>
          <w:szCs w:val="24"/>
        </w:rPr>
        <w:t xml:space="preserve">mo </w:t>
      </w:r>
      <w:r w:rsidR="00817D7A">
        <w:rPr>
          <w:spacing w:val="-1"/>
          <w:sz w:val="24"/>
          <w:szCs w:val="24"/>
        </w:rPr>
        <w:t>e</w:t>
      </w:r>
      <w:r w:rsidR="00817D7A">
        <w:rPr>
          <w:sz w:val="24"/>
          <w:szCs w:val="24"/>
        </w:rPr>
        <w:t>i</w:t>
      </w:r>
      <w:r w:rsidR="00817D7A">
        <w:rPr>
          <w:spacing w:val="1"/>
          <w:sz w:val="24"/>
          <w:szCs w:val="24"/>
        </w:rPr>
        <w:t>l</w:t>
      </w:r>
      <w:r w:rsidR="00817D7A">
        <w:rPr>
          <w:sz w:val="24"/>
          <w:szCs w:val="24"/>
        </w:rPr>
        <w:t>išku</w:t>
      </w:r>
      <w:r w:rsidR="00817D7A">
        <w:rPr>
          <w:spacing w:val="1"/>
          <w:sz w:val="24"/>
          <w:szCs w:val="24"/>
        </w:rPr>
        <w:t>m</w:t>
      </w:r>
      <w:r w:rsidR="00B46204">
        <w:rPr>
          <w:sz w:val="24"/>
          <w:szCs w:val="24"/>
        </w:rPr>
        <w:t>ą</w:t>
      </w:r>
      <w:r w:rsidR="00817D7A">
        <w:rPr>
          <w:sz w:val="24"/>
          <w:szCs w:val="24"/>
        </w:rPr>
        <w:t xml:space="preserve"> (pi</w:t>
      </w:r>
      <w:r w:rsidR="00817D7A">
        <w:rPr>
          <w:spacing w:val="-1"/>
          <w:sz w:val="24"/>
          <w:szCs w:val="24"/>
        </w:rPr>
        <w:t>r</w:t>
      </w:r>
      <w:r w:rsidR="00817D7A">
        <w:rPr>
          <w:spacing w:val="-2"/>
          <w:sz w:val="24"/>
          <w:szCs w:val="24"/>
        </w:rPr>
        <w:t>m</w:t>
      </w:r>
      <w:r w:rsidR="00817D7A">
        <w:rPr>
          <w:spacing w:val="-1"/>
          <w:sz w:val="24"/>
          <w:szCs w:val="24"/>
        </w:rPr>
        <w:t>a</w:t>
      </w:r>
      <w:r w:rsidR="00817D7A">
        <w:rPr>
          <w:sz w:val="24"/>
          <w:szCs w:val="24"/>
        </w:rPr>
        <w:t>s kvie</w:t>
      </w:r>
      <w:r w:rsidR="00817D7A">
        <w:rPr>
          <w:spacing w:val="-1"/>
          <w:sz w:val="24"/>
          <w:szCs w:val="24"/>
        </w:rPr>
        <w:t>č</w:t>
      </w:r>
      <w:r w:rsidR="00817D7A">
        <w:rPr>
          <w:sz w:val="24"/>
          <w:szCs w:val="24"/>
        </w:rPr>
        <w:t>iam</w:t>
      </w:r>
      <w:r w:rsidR="00817D7A">
        <w:rPr>
          <w:spacing w:val="-1"/>
          <w:sz w:val="24"/>
          <w:szCs w:val="24"/>
        </w:rPr>
        <w:t>a</w:t>
      </w:r>
      <w:r w:rsidR="00817D7A">
        <w:rPr>
          <w:sz w:val="24"/>
          <w:szCs w:val="24"/>
        </w:rPr>
        <w:t>s an</w:t>
      </w:r>
      <w:r w:rsidR="00817D7A">
        <w:rPr>
          <w:spacing w:val="-1"/>
          <w:sz w:val="24"/>
          <w:szCs w:val="24"/>
        </w:rPr>
        <w:t>k</w:t>
      </w:r>
      <w:r w:rsidR="00817D7A">
        <w:rPr>
          <w:spacing w:val="2"/>
          <w:sz w:val="24"/>
          <w:szCs w:val="24"/>
        </w:rPr>
        <w:t>s</w:t>
      </w:r>
      <w:r w:rsidR="00817D7A">
        <w:rPr>
          <w:spacing w:val="-1"/>
          <w:sz w:val="24"/>
          <w:szCs w:val="24"/>
        </w:rPr>
        <w:t>č</w:t>
      </w:r>
      <w:r w:rsidR="00817D7A">
        <w:rPr>
          <w:sz w:val="24"/>
          <w:szCs w:val="24"/>
        </w:rPr>
        <w:t>iausi</w:t>
      </w:r>
      <w:r w:rsidR="00817D7A">
        <w:rPr>
          <w:spacing w:val="-1"/>
          <w:sz w:val="24"/>
          <w:szCs w:val="24"/>
        </w:rPr>
        <w:t>a</w:t>
      </w:r>
      <w:r w:rsidR="00817D7A">
        <w:rPr>
          <w:sz w:val="24"/>
          <w:szCs w:val="24"/>
        </w:rPr>
        <w:t>i</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mą p</w:t>
      </w:r>
      <w:r w:rsidR="00817D7A">
        <w:rPr>
          <w:spacing w:val="-1"/>
          <w:sz w:val="24"/>
          <w:szCs w:val="24"/>
        </w:rPr>
        <w:t>a</w:t>
      </w:r>
      <w:r w:rsidR="00817D7A">
        <w:rPr>
          <w:spacing w:val="3"/>
          <w:sz w:val="24"/>
          <w:szCs w:val="24"/>
        </w:rPr>
        <w:t>t</w:t>
      </w:r>
      <w:r w:rsidR="00817D7A">
        <w:rPr>
          <w:spacing w:val="-1"/>
          <w:sz w:val="24"/>
          <w:szCs w:val="24"/>
        </w:rPr>
        <w:t>e</w:t>
      </w:r>
      <w:r w:rsidR="00817D7A">
        <w:rPr>
          <w:sz w:val="24"/>
          <w:szCs w:val="24"/>
        </w:rPr>
        <w:t>ikęs ti</w:t>
      </w:r>
      <w:r w:rsidR="00817D7A">
        <w:rPr>
          <w:spacing w:val="-1"/>
          <w:sz w:val="24"/>
          <w:szCs w:val="24"/>
        </w:rPr>
        <w:t>e</w:t>
      </w:r>
      <w:r w:rsidR="00817D7A">
        <w:rPr>
          <w:sz w:val="24"/>
          <w:szCs w:val="24"/>
        </w:rPr>
        <w:t>k</w:t>
      </w:r>
      <w:r w:rsidR="00817D7A">
        <w:rPr>
          <w:spacing w:val="-1"/>
          <w:sz w:val="24"/>
          <w:szCs w:val="24"/>
        </w:rPr>
        <w:t>ė</w:t>
      </w:r>
      <w:r w:rsidR="00817D7A">
        <w:rPr>
          <w:spacing w:val="3"/>
          <w:sz w:val="24"/>
          <w:szCs w:val="24"/>
        </w:rPr>
        <w:t>j</w:t>
      </w:r>
      <w:r w:rsidR="00817D7A">
        <w:rPr>
          <w:spacing w:val="-1"/>
          <w:sz w:val="24"/>
          <w:szCs w:val="24"/>
        </w:rPr>
        <w:t>a</w:t>
      </w:r>
      <w:r w:rsidR="00817D7A">
        <w:rPr>
          <w:sz w:val="24"/>
          <w:szCs w:val="24"/>
        </w:rPr>
        <w:t>s);</w:t>
      </w:r>
    </w:p>
    <w:p w14:paraId="0189FC06" w14:textId="77777777" w:rsidR="00BC7939" w:rsidRDefault="008B2E1B" w:rsidP="00CF239B">
      <w:pPr>
        <w:ind w:firstLine="720"/>
        <w:jc w:val="both"/>
        <w:rPr>
          <w:sz w:val="24"/>
          <w:szCs w:val="24"/>
        </w:rPr>
      </w:pPr>
      <w:r>
        <w:rPr>
          <w:sz w:val="24"/>
          <w:szCs w:val="24"/>
        </w:rPr>
        <w:t>50</w:t>
      </w:r>
      <w:r w:rsidR="00817D7A">
        <w:rPr>
          <w:sz w:val="24"/>
          <w:szCs w:val="24"/>
        </w:rPr>
        <w:t xml:space="preserve">.4. </w:t>
      </w:r>
      <w:proofErr w:type="gramStart"/>
      <w:r w:rsidR="00817D7A">
        <w:rPr>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bų</w:t>
      </w:r>
      <w:proofErr w:type="gramEnd"/>
      <w:r w:rsidR="00817D7A">
        <w:rPr>
          <w:spacing w:val="12"/>
          <w:sz w:val="24"/>
          <w:szCs w:val="24"/>
        </w:rPr>
        <w:t xml:space="preserve"> </w:t>
      </w:r>
      <w:r w:rsidR="00817D7A">
        <w:rPr>
          <w:spacing w:val="-1"/>
          <w:sz w:val="24"/>
          <w:szCs w:val="24"/>
        </w:rPr>
        <w:t>e</w:t>
      </w:r>
      <w:r w:rsidR="00817D7A">
        <w:rPr>
          <w:spacing w:val="3"/>
          <w:sz w:val="24"/>
          <w:szCs w:val="24"/>
        </w:rPr>
        <w:t>i</w:t>
      </w:r>
      <w:r w:rsidR="00817D7A">
        <w:rPr>
          <w:spacing w:val="-2"/>
          <w:sz w:val="24"/>
          <w:szCs w:val="24"/>
        </w:rPr>
        <w:t>g</w:t>
      </w:r>
      <w:r w:rsidR="00817D7A">
        <w:rPr>
          <w:sz w:val="24"/>
          <w:szCs w:val="24"/>
        </w:rPr>
        <w:t>a</w:t>
      </w:r>
      <w:r w:rsidR="00817D7A">
        <w:rPr>
          <w:spacing w:val="11"/>
          <w:sz w:val="24"/>
          <w:szCs w:val="24"/>
        </w:rPr>
        <w:t xml:space="preserve"> </w:t>
      </w:r>
      <w:r w:rsidR="00817D7A">
        <w:rPr>
          <w:sz w:val="24"/>
          <w:szCs w:val="24"/>
        </w:rPr>
        <w:t>turi</w:t>
      </w:r>
      <w:r w:rsidR="00817D7A">
        <w:rPr>
          <w:spacing w:val="12"/>
          <w:sz w:val="24"/>
          <w:szCs w:val="24"/>
        </w:rPr>
        <w:t xml:space="preserve"> </w:t>
      </w:r>
      <w:r w:rsidR="00817D7A">
        <w:rPr>
          <w:sz w:val="24"/>
          <w:szCs w:val="24"/>
        </w:rPr>
        <w:t>būti</w:t>
      </w:r>
      <w:r w:rsidR="00817D7A">
        <w:rPr>
          <w:spacing w:val="12"/>
          <w:sz w:val="24"/>
          <w:szCs w:val="24"/>
        </w:rPr>
        <w:t xml:space="preserve"> </w:t>
      </w:r>
      <w:r w:rsidR="00817D7A">
        <w:rPr>
          <w:sz w:val="24"/>
          <w:szCs w:val="24"/>
        </w:rPr>
        <w:t>įfo</w:t>
      </w:r>
      <w:r w:rsidR="00817D7A">
        <w:rPr>
          <w:spacing w:val="-1"/>
          <w:sz w:val="24"/>
          <w:szCs w:val="24"/>
        </w:rPr>
        <w:t>r</w:t>
      </w:r>
      <w:r w:rsidR="00817D7A">
        <w:rPr>
          <w:sz w:val="24"/>
          <w:szCs w:val="24"/>
        </w:rPr>
        <w:t>m</w:t>
      </w:r>
      <w:r w:rsidR="00817D7A">
        <w:rPr>
          <w:spacing w:val="1"/>
          <w:sz w:val="24"/>
          <w:szCs w:val="24"/>
        </w:rPr>
        <w:t>i</w:t>
      </w:r>
      <w:r w:rsidR="00817D7A">
        <w:rPr>
          <w:sz w:val="24"/>
          <w:szCs w:val="24"/>
        </w:rPr>
        <w:t>nta</w:t>
      </w:r>
      <w:r w:rsidR="00817D7A">
        <w:rPr>
          <w:spacing w:val="11"/>
          <w:sz w:val="24"/>
          <w:szCs w:val="24"/>
        </w:rPr>
        <w:t xml:space="preserve"> </w:t>
      </w:r>
      <w:r w:rsidR="00817D7A">
        <w:rPr>
          <w:sz w:val="24"/>
          <w:szCs w:val="24"/>
        </w:rPr>
        <w:t>r</w:t>
      </w:r>
      <w:r w:rsidR="00817D7A">
        <w:rPr>
          <w:spacing w:val="-2"/>
          <w:sz w:val="24"/>
          <w:szCs w:val="24"/>
        </w:rPr>
        <w:t>a</w:t>
      </w:r>
      <w:r w:rsidR="00817D7A">
        <w:rPr>
          <w:sz w:val="24"/>
          <w:szCs w:val="24"/>
        </w:rPr>
        <w:t>štu.</w:t>
      </w:r>
      <w:r w:rsidR="00817D7A">
        <w:rPr>
          <w:spacing w:val="12"/>
          <w:sz w:val="24"/>
          <w:szCs w:val="24"/>
        </w:rPr>
        <w:t xml:space="preserve"> </w:t>
      </w:r>
      <w:r w:rsidR="00817D7A">
        <w:rPr>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bų</w:t>
      </w:r>
      <w:r w:rsidR="00817D7A">
        <w:rPr>
          <w:spacing w:val="12"/>
          <w:sz w:val="24"/>
          <w:szCs w:val="24"/>
        </w:rPr>
        <w:t xml:space="preserve"> </w:t>
      </w:r>
      <w:r w:rsidR="00817D7A">
        <w:rPr>
          <w:sz w:val="24"/>
          <w:szCs w:val="24"/>
        </w:rPr>
        <w:t>p</w:t>
      </w:r>
      <w:r w:rsidR="00817D7A">
        <w:rPr>
          <w:spacing w:val="1"/>
          <w:sz w:val="24"/>
          <w:szCs w:val="24"/>
        </w:rPr>
        <w:t>r</w:t>
      </w:r>
      <w:r w:rsidR="00817D7A">
        <w:rPr>
          <w:sz w:val="24"/>
          <w:szCs w:val="24"/>
        </w:rPr>
        <w:t>otoko</w:t>
      </w:r>
      <w:r w:rsidR="00817D7A">
        <w:rPr>
          <w:spacing w:val="1"/>
          <w:sz w:val="24"/>
          <w:szCs w:val="24"/>
        </w:rPr>
        <w:t>l</w:t>
      </w:r>
      <w:r w:rsidR="00817D7A">
        <w:rPr>
          <w:sz w:val="24"/>
          <w:szCs w:val="24"/>
        </w:rPr>
        <w:t>ą</w:t>
      </w:r>
      <w:r w:rsidR="00817D7A">
        <w:rPr>
          <w:spacing w:val="11"/>
          <w:sz w:val="24"/>
          <w:szCs w:val="24"/>
        </w:rPr>
        <w:t xml:space="preserve"> </w:t>
      </w:r>
      <w:r w:rsidR="00817D7A">
        <w:rPr>
          <w:sz w:val="24"/>
          <w:szCs w:val="24"/>
        </w:rPr>
        <w:t>p</w:t>
      </w:r>
      <w:r w:rsidR="00817D7A">
        <w:rPr>
          <w:spacing w:val="-1"/>
          <w:sz w:val="24"/>
          <w:szCs w:val="24"/>
        </w:rPr>
        <w:t>a</w:t>
      </w:r>
      <w:r w:rsidR="00817D7A">
        <w:rPr>
          <w:sz w:val="24"/>
          <w:szCs w:val="24"/>
        </w:rPr>
        <w:t>sir</w:t>
      </w:r>
      <w:r w:rsidR="00817D7A">
        <w:rPr>
          <w:spacing w:val="-1"/>
          <w:sz w:val="24"/>
          <w:szCs w:val="24"/>
        </w:rPr>
        <w:t>a</w:t>
      </w:r>
      <w:r w:rsidR="00817D7A">
        <w:rPr>
          <w:sz w:val="24"/>
          <w:szCs w:val="24"/>
        </w:rPr>
        <w:t>šo</w:t>
      </w:r>
      <w:r w:rsidR="00817D7A">
        <w:rPr>
          <w:spacing w:val="12"/>
          <w:sz w:val="24"/>
          <w:szCs w:val="24"/>
        </w:rPr>
        <w:t xml:space="preserve"> </w:t>
      </w:r>
      <w:r w:rsidR="00817D7A">
        <w:rPr>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w:t>
      </w:r>
      <w:r w:rsidR="00817D7A">
        <w:rPr>
          <w:spacing w:val="2"/>
          <w:sz w:val="24"/>
          <w:szCs w:val="24"/>
        </w:rPr>
        <w:t>o</w:t>
      </w:r>
      <w:r w:rsidR="00817D7A">
        <w:rPr>
          <w:sz w:val="24"/>
          <w:szCs w:val="24"/>
        </w:rPr>
        <w:t>se d</w:t>
      </w:r>
      <w:r w:rsidR="00817D7A">
        <w:rPr>
          <w:spacing w:val="-1"/>
          <w:sz w:val="24"/>
          <w:szCs w:val="24"/>
        </w:rPr>
        <w:t>a</w:t>
      </w:r>
      <w:r w:rsidR="00817D7A">
        <w:rPr>
          <w:spacing w:val="3"/>
          <w:sz w:val="24"/>
          <w:szCs w:val="24"/>
        </w:rPr>
        <w:t>l</w:t>
      </w:r>
      <w:r w:rsidR="00817D7A">
        <w:rPr>
          <w:spacing w:val="-5"/>
          <w:sz w:val="24"/>
          <w:szCs w:val="24"/>
        </w:rPr>
        <w:t>y</w:t>
      </w:r>
      <w:r w:rsidR="00817D7A">
        <w:rPr>
          <w:spacing w:val="2"/>
          <w:sz w:val="24"/>
          <w:szCs w:val="24"/>
        </w:rPr>
        <w:t>v</w:t>
      </w:r>
      <w:r w:rsidR="00817D7A">
        <w:rPr>
          <w:spacing w:val="-1"/>
          <w:sz w:val="24"/>
          <w:szCs w:val="24"/>
        </w:rPr>
        <w:t>a</w:t>
      </w:r>
      <w:r w:rsidR="00817D7A">
        <w:rPr>
          <w:sz w:val="24"/>
          <w:szCs w:val="24"/>
        </w:rPr>
        <w:t>vę pirkimo kom</w:t>
      </w:r>
      <w:r w:rsidR="00817D7A">
        <w:rPr>
          <w:spacing w:val="1"/>
          <w:sz w:val="24"/>
          <w:szCs w:val="24"/>
        </w:rPr>
        <w:t>i</w:t>
      </w:r>
      <w:r w:rsidR="00817D7A">
        <w:rPr>
          <w:sz w:val="24"/>
          <w:szCs w:val="24"/>
        </w:rPr>
        <w:t>s</w:t>
      </w:r>
      <w:r w:rsidR="00817D7A">
        <w:rPr>
          <w:spacing w:val="3"/>
          <w:sz w:val="24"/>
          <w:szCs w:val="24"/>
        </w:rPr>
        <w:t>i</w:t>
      </w:r>
      <w:r w:rsidR="00817D7A">
        <w:rPr>
          <w:sz w:val="24"/>
          <w:szCs w:val="24"/>
        </w:rPr>
        <w:t>jos na</w:t>
      </w:r>
      <w:r w:rsidR="00817D7A">
        <w:rPr>
          <w:spacing w:val="-1"/>
          <w:sz w:val="24"/>
          <w:szCs w:val="24"/>
        </w:rPr>
        <w:t>r</w:t>
      </w:r>
      <w:r w:rsidR="00817D7A">
        <w:rPr>
          <w:sz w:val="24"/>
          <w:szCs w:val="24"/>
        </w:rPr>
        <w:t xml:space="preserve">iai </w:t>
      </w:r>
      <w:r w:rsidR="00817D7A">
        <w:rPr>
          <w:spacing w:val="1"/>
          <w:sz w:val="24"/>
          <w:szCs w:val="24"/>
        </w:rPr>
        <w:t>a</w:t>
      </w:r>
      <w:r w:rsidR="00817D7A">
        <w:rPr>
          <w:sz w:val="24"/>
          <w:szCs w:val="24"/>
        </w:rPr>
        <w:t>r pi</w:t>
      </w:r>
      <w:r w:rsidR="00817D7A">
        <w:rPr>
          <w:spacing w:val="-1"/>
          <w:sz w:val="24"/>
          <w:szCs w:val="24"/>
        </w:rPr>
        <w:t>r</w:t>
      </w:r>
      <w:r w:rsidR="00817D7A">
        <w:rPr>
          <w:sz w:val="24"/>
          <w:szCs w:val="24"/>
        </w:rPr>
        <w:t>ki</w:t>
      </w:r>
      <w:r w:rsidR="00817D7A">
        <w:rPr>
          <w:spacing w:val="2"/>
          <w:sz w:val="24"/>
          <w:szCs w:val="24"/>
        </w:rPr>
        <w:t>m</w:t>
      </w:r>
      <w:r w:rsidR="00817D7A">
        <w:rPr>
          <w:sz w:val="24"/>
          <w:szCs w:val="24"/>
        </w:rPr>
        <w:t>ų o</w:t>
      </w:r>
      <w:r w:rsidR="00817D7A">
        <w:rPr>
          <w:spacing w:val="1"/>
          <w:sz w:val="24"/>
          <w:szCs w:val="24"/>
        </w:rPr>
        <w:t>r</w:t>
      </w:r>
      <w:r w:rsidR="00817D7A">
        <w:rPr>
          <w:sz w:val="24"/>
          <w:szCs w:val="24"/>
        </w:rPr>
        <w:t>g</w:t>
      </w:r>
      <w:r w:rsidR="00817D7A">
        <w:rPr>
          <w:spacing w:val="2"/>
          <w:sz w:val="24"/>
          <w:szCs w:val="24"/>
        </w:rPr>
        <w:t>a</w:t>
      </w:r>
      <w:r w:rsidR="00817D7A">
        <w:rPr>
          <w:sz w:val="24"/>
          <w:szCs w:val="24"/>
        </w:rPr>
        <w:t>ni</w:t>
      </w:r>
      <w:r w:rsidR="00817D7A">
        <w:rPr>
          <w:spacing w:val="2"/>
          <w:sz w:val="24"/>
          <w:szCs w:val="24"/>
        </w:rPr>
        <w:t>z</w:t>
      </w:r>
      <w:r w:rsidR="00817D7A">
        <w:rPr>
          <w:spacing w:val="-1"/>
          <w:sz w:val="24"/>
          <w:szCs w:val="24"/>
        </w:rPr>
        <w:t>a</w:t>
      </w:r>
      <w:r w:rsidR="00817D7A">
        <w:rPr>
          <w:sz w:val="24"/>
          <w:szCs w:val="24"/>
        </w:rPr>
        <w:t xml:space="preserve">torius </w:t>
      </w:r>
      <w:r w:rsidR="00817D7A">
        <w:rPr>
          <w:spacing w:val="1"/>
          <w:sz w:val="24"/>
          <w:szCs w:val="24"/>
        </w:rPr>
        <w:t>i</w:t>
      </w:r>
      <w:r w:rsidR="00817D7A">
        <w:rPr>
          <w:sz w:val="24"/>
          <w:szCs w:val="24"/>
        </w:rPr>
        <w:t>r d</w:t>
      </w:r>
      <w:r w:rsidR="00817D7A">
        <w:rPr>
          <w:spacing w:val="-2"/>
          <w:sz w:val="24"/>
          <w:szCs w:val="24"/>
        </w:rPr>
        <w:t>a</w:t>
      </w:r>
      <w:r w:rsidR="00817D7A">
        <w:rPr>
          <w:spacing w:val="3"/>
          <w:sz w:val="24"/>
          <w:szCs w:val="24"/>
        </w:rPr>
        <w:t>l</w:t>
      </w:r>
      <w:r w:rsidR="00817D7A">
        <w:rPr>
          <w:spacing w:val="-5"/>
          <w:sz w:val="24"/>
          <w:szCs w:val="24"/>
        </w:rPr>
        <w:t>y</w:t>
      </w:r>
      <w:r w:rsidR="00817D7A">
        <w:rPr>
          <w:sz w:val="24"/>
          <w:szCs w:val="24"/>
        </w:rPr>
        <w:t>vio, su</w:t>
      </w:r>
      <w:r w:rsidR="00817D7A">
        <w:rPr>
          <w:spacing w:val="2"/>
          <w:sz w:val="24"/>
          <w:szCs w:val="24"/>
        </w:rPr>
        <w:t xml:space="preserve"> k</w:t>
      </w:r>
      <w:r w:rsidR="00817D7A">
        <w:rPr>
          <w:sz w:val="24"/>
          <w:szCs w:val="24"/>
        </w:rPr>
        <w:t>u</w:t>
      </w:r>
      <w:r w:rsidR="00817D7A">
        <w:rPr>
          <w:spacing w:val="-1"/>
          <w:sz w:val="24"/>
          <w:szCs w:val="24"/>
        </w:rPr>
        <w:t>r</w:t>
      </w:r>
      <w:r w:rsidR="00817D7A">
        <w:rPr>
          <w:sz w:val="24"/>
          <w:szCs w:val="24"/>
        </w:rPr>
        <w:t>iuo de</w:t>
      </w:r>
      <w:r w:rsidR="00817D7A">
        <w:rPr>
          <w:spacing w:val="-1"/>
          <w:sz w:val="24"/>
          <w:szCs w:val="24"/>
        </w:rPr>
        <w:t>rė</w:t>
      </w:r>
      <w:r w:rsidR="00817D7A">
        <w:rPr>
          <w:spacing w:val="3"/>
          <w:sz w:val="24"/>
          <w:szCs w:val="24"/>
        </w:rPr>
        <w:t>t</w:t>
      </w:r>
      <w:r w:rsidR="00817D7A">
        <w:rPr>
          <w:spacing w:val="-1"/>
          <w:sz w:val="24"/>
          <w:szCs w:val="24"/>
        </w:rPr>
        <w:t>a</w:t>
      </w:r>
      <w:r w:rsidR="00817D7A">
        <w:rPr>
          <w:sz w:val="24"/>
          <w:szCs w:val="24"/>
        </w:rPr>
        <w:t>si, į</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z w:val="24"/>
          <w:szCs w:val="24"/>
        </w:rPr>
        <w:t>otas</w:t>
      </w:r>
      <w:r w:rsidR="00817D7A">
        <w:rPr>
          <w:spacing w:val="2"/>
          <w:sz w:val="24"/>
          <w:szCs w:val="24"/>
        </w:rPr>
        <w:t xml:space="preserve"> </w:t>
      </w:r>
      <w:r w:rsidR="00817D7A">
        <w:rPr>
          <w:spacing w:val="-1"/>
          <w:sz w:val="24"/>
          <w:szCs w:val="24"/>
        </w:rPr>
        <w:t>a</w:t>
      </w:r>
      <w:r w:rsidR="00817D7A">
        <w:rPr>
          <w:sz w:val="24"/>
          <w:szCs w:val="24"/>
        </w:rPr>
        <w:t>ts</w:t>
      </w:r>
      <w:r w:rsidR="00817D7A">
        <w:rPr>
          <w:spacing w:val="1"/>
          <w:sz w:val="24"/>
          <w:szCs w:val="24"/>
        </w:rPr>
        <w:t>t</w:t>
      </w:r>
      <w:r w:rsidR="00817D7A">
        <w:rPr>
          <w:sz w:val="24"/>
          <w:szCs w:val="24"/>
        </w:rPr>
        <w:t>ov</w:t>
      </w:r>
      <w:r w:rsidR="00817D7A">
        <w:rPr>
          <w:spacing w:val="-1"/>
          <w:sz w:val="24"/>
          <w:szCs w:val="24"/>
        </w:rPr>
        <w:t>a</w:t>
      </w:r>
      <w:r w:rsidR="00817D7A">
        <w:rPr>
          <w:sz w:val="24"/>
          <w:szCs w:val="24"/>
        </w:rPr>
        <w:t xml:space="preserve">s. </w:t>
      </w:r>
      <w:r w:rsidR="00817D7A">
        <w:rPr>
          <w:spacing w:val="2"/>
          <w:sz w:val="24"/>
          <w:szCs w:val="24"/>
        </w:rPr>
        <w:t>J</w:t>
      </w:r>
      <w:r w:rsidR="00817D7A">
        <w:rPr>
          <w:spacing w:val="-1"/>
          <w:sz w:val="24"/>
          <w:szCs w:val="24"/>
        </w:rPr>
        <w:t>e</w:t>
      </w:r>
      <w:r w:rsidR="00817D7A">
        <w:rPr>
          <w:sz w:val="24"/>
          <w:szCs w:val="24"/>
        </w:rPr>
        <w:t>i d</w:t>
      </w:r>
      <w:r w:rsidR="00817D7A">
        <w:rPr>
          <w:spacing w:val="1"/>
          <w:sz w:val="24"/>
          <w:szCs w:val="24"/>
        </w:rPr>
        <w:t>er</w:t>
      </w:r>
      <w:r w:rsidR="00817D7A">
        <w:rPr>
          <w:spacing w:val="-5"/>
          <w:sz w:val="24"/>
          <w:szCs w:val="24"/>
        </w:rPr>
        <w:t>y</w:t>
      </w:r>
      <w:r w:rsidR="00817D7A">
        <w:rPr>
          <w:sz w:val="24"/>
          <w:szCs w:val="24"/>
        </w:rPr>
        <w:t>bos</w:t>
      </w:r>
      <w:r w:rsidR="00817D7A">
        <w:rPr>
          <w:spacing w:val="2"/>
          <w:sz w:val="24"/>
          <w:szCs w:val="24"/>
        </w:rPr>
        <w:t xml:space="preserve"> </w:t>
      </w:r>
      <w:r w:rsidR="00817D7A">
        <w:rPr>
          <w:spacing w:val="5"/>
          <w:sz w:val="24"/>
          <w:szCs w:val="24"/>
        </w:rPr>
        <w:t>v</w:t>
      </w:r>
      <w:r w:rsidR="00817D7A">
        <w:rPr>
          <w:spacing w:val="-5"/>
          <w:sz w:val="24"/>
          <w:szCs w:val="24"/>
        </w:rPr>
        <w:t>y</w:t>
      </w:r>
      <w:r w:rsidR="00817D7A">
        <w:rPr>
          <w:sz w:val="24"/>
          <w:szCs w:val="24"/>
        </w:rPr>
        <w:t>kdomos laišk</w:t>
      </w:r>
      <w:r w:rsidR="00817D7A">
        <w:rPr>
          <w:spacing w:val="-1"/>
          <w:sz w:val="24"/>
          <w:szCs w:val="24"/>
        </w:rPr>
        <w:t>a</w:t>
      </w:r>
      <w:r w:rsidR="00817D7A">
        <w:rPr>
          <w:sz w:val="24"/>
          <w:szCs w:val="24"/>
        </w:rPr>
        <w:t>is</w:t>
      </w:r>
      <w:r w:rsidR="00817D7A">
        <w:rPr>
          <w:spacing w:val="2"/>
          <w:sz w:val="24"/>
          <w:szCs w:val="24"/>
        </w:rPr>
        <w:t xml:space="preserve"> </w:t>
      </w:r>
      <w:r w:rsidR="00817D7A">
        <w:rPr>
          <w:spacing w:val="-1"/>
          <w:sz w:val="24"/>
          <w:szCs w:val="24"/>
        </w:rPr>
        <w:t>a</w:t>
      </w:r>
      <w:r w:rsidR="00817D7A">
        <w:rPr>
          <w:sz w:val="24"/>
          <w:szCs w:val="24"/>
        </w:rPr>
        <w:t>r</w:t>
      </w:r>
      <w:r w:rsidR="00817D7A">
        <w:rPr>
          <w:spacing w:val="1"/>
          <w:sz w:val="24"/>
          <w:szCs w:val="24"/>
        </w:rPr>
        <w:t xml:space="preserv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nin</w:t>
      </w:r>
      <w:r w:rsidR="00817D7A">
        <w:rPr>
          <w:spacing w:val="1"/>
          <w:sz w:val="24"/>
          <w:szCs w:val="24"/>
        </w:rPr>
        <w:t>i</w:t>
      </w:r>
      <w:r w:rsidR="00817D7A">
        <w:rPr>
          <w:spacing w:val="-1"/>
          <w:sz w:val="24"/>
          <w:szCs w:val="24"/>
        </w:rPr>
        <w:t>a</w:t>
      </w:r>
      <w:r w:rsidR="00817D7A">
        <w:rPr>
          <w:sz w:val="24"/>
          <w:szCs w:val="24"/>
        </w:rPr>
        <w:t xml:space="preserve">is </w:t>
      </w:r>
      <w:r w:rsidR="00817D7A">
        <w:rPr>
          <w:spacing w:val="3"/>
          <w:sz w:val="24"/>
          <w:szCs w:val="24"/>
        </w:rPr>
        <w:t>l</w:t>
      </w:r>
      <w:r w:rsidR="00817D7A">
        <w:rPr>
          <w:spacing w:val="-1"/>
          <w:sz w:val="24"/>
          <w:szCs w:val="24"/>
        </w:rPr>
        <w:t>a</w:t>
      </w:r>
      <w:r w:rsidR="00817D7A">
        <w:rPr>
          <w:sz w:val="24"/>
          <w:szCs w:val="24"/>
        </w:rPr>
        <w:t>iška</w:t>
      </w:r>
      <w:r w:rsidR="00817D7A">
        <w:rPr>
          <w:spacing w:val="2"/>
          <w:sz w:val="24"/>
          <w:szCs w:val="24"/>
        </w:rPr>
        <w:t>i</w:t>
      </w:r>
      <w:r w:rsidR="00817D7A">
        <w:rPr>
          <w:sz w:val="24"/>
          <w:szCs w:val="24"/>
        </w:rPr>
        <w:t>s, 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bų</w:t>
      </w:r>
      <w:r w:rsidR="00817D7A">
        <w:rPr>
          <w:spacing w:val="2"/>
          <w:sz w:val="24"/>
          <w:szCs w:val="24"/>
        </w:rPr>
        <w:t xml:space="preserve"> </w:t>
      </w:r>
      <w:r w:rsidR="00817D7A">
        <w:rPr>
          <w:spacing w:val="-1"/>
          <w:sz w:val="24"/>
          <w:szCs w:val="24"/>
        </w:rPr>
        <w:t>e</w:t>
      </w:r>
      <w:r w:rsidR="00817D7A">
        <w:rPr>
          <w:spacing w:val="3"/>
          <w:sz w:val="24"/>
          <w:szCs w:val="24"/>
        </w:rPr>
        <w:t>i</w:t>
      </w:r>
      <w:r w:rsidR="00817D7A">
        <w:rPr>
          <w:spacing w:val="-2"/>
          <w:sz w:val="24"/>
          <w:szCs w:val="24"/>
        </w:rPr>
        <w:t>g</w:t>
      </w:r>
      <w:r w:rsidR="00817D7A">
        <w:rPr>
          <w:sz w:val="24"/>
          <w:szCs w:val="24"/>
        </w:rPr>
        <w:t>os p</w:t>
      </w:r>
      <w:r w:rsidR="00817D7A">
        <w:rPr>
          <w:spacing w:val="-1"/>
          <w:sz w:val="24"/>
          <w:szCs w:val="24"/>
        </w:rPr>
        <w:t>r</w:t>
      </w:r>
      <w:r w:rsidR="00817D7A">
        <w:rPr>
          <w:sz w:val="24"/>
          <w:szCs w:val="24"/>
        </w:rPr>
        <w:t>otoko</w:t>
      </w:r>
      <w:r w:rsidR="00817D7A">
        <w:rPr>
          <w:spacing w:val="1"/>
          <w:sz w:val="24"/>
          <w:szCs w:val="24"/>
        </w:rPr>
        <w:t>l</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sur</w:t>
      </w:r>
      <w:r w:rsidR="00817D7A">
        <w:rPr>
          <w:spacing w:val="-1"/>
          <w:sz w:val="24"/>
          <w:szCs w:val="24"/>
        </w:rPr>
        <w:t>a</w:t>
      </w:r>
      <w:r w:rsidR="00817D7A">
        <w:rPr>
          <w:sz w:val="24"/>
          <w:szCs w:val="24"/>
        </w:rPr>
        <w:t>šomas</w:t>
      </w:r>
      <w:r w:rsidR="00817D7A">
        <w:rPr>
          <w:spacing w:val="3"/>
          <w:sz w:val="24"/>
          <w:szCs w:val="24"/>
        </w:rPr>
        <w:t xml:space="preserve"> </w:t>
      </w:r>
      <w:proofErr w:type="gramStart"/>
      <w:r w:rsidR="00817D7A">
        <w:rPr>
          <w:sz w:val="24"/>
          <w:szCs w:val="24"/>
        </w:rPr>
        <w:t>ta</w:t>
      </w:r>
      <w:r w:rsidR="00817D7A">
        <w:rPr>
          <w:spacing w:val="2"/>
          <w:sz w:val="24"/>
          <w:szCs w:val="24"/>
        </w:rPr>
        <w:t>i</w:t>
      </w:r>
      <w:r w:rsidR="00817D7A">
        <w:rPr>
          <w:sz w:val="24"/>
          <w:szCs w:val="24"/>
        </w:rPr>
        <w:t>s</w:t>
      </w:r>
      <w:proofErr w:type="gramEnd"/>
      <w:r w:rsidR="00817D7A">
        <w:rPr>
          <w:spacing w:val="1"/>
          <w:sz w:val="24"/>
          <w:szCs w:val="24"/>
        </w:rPr>
        <w:t xml:space="preserve"> </w:t>
      </w:r>
      <w:r w:rsidR="00817D7A">
        <w:rPr>
          <w:spacing w:val="-1"/>
          <w:sz w:val="24"/>
          <w:szCs w:val="24"/>
        </w:rPr>
        <w:lastRenderedPageBreak/>
        <w:t>a</w:t>
      </w:r>
      <w:r w:rsidR="00817D7A">
        <w:rPr>
          <w:sz w:val="24"/>
          <w:szCs w:val="24"/>
        </w:rPr>
        <w:t>tvej</w:t>
      </w:r>
      <w:r w:rsidR="00817D7A">
        <w:rPr>
          <w:spacing w:val="-1"/>
          <w:sz w:val="24"/>
          <w:szCs w:val="24"/>
        </w:rPr>
        <w:t>a</w:t>
      </w:r>
      <w:r w:rsidR="00817D7A">
        <w:rPr>
          <w:sz w:val="24"/>
          <w:szCs w:val="24"/>
        </w:rPr>
        <w:t>is,</w:t>
      </w:r>
      <w:r w:rsidR="00817D7A">
        <w:rPr>
          <w:spacing w:val="1"/>
          <w:sz w:val="24"/>
          <w:szCs w:val="24"/>
        </w:rPr>
        <w:t xml:space="preserve"> </w:t>
      </w:r>
      <w:r w:rsidR="00817D7A">
        <w:rPr>
          <w:spacing w:val="2"/>
          <w:sz w:val="24"/>
          <w:szCs w:val="24"/>
        </w:rPr>
        <w:t>k</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d</w:t>
      </w:r>
      <w:r w:rsidR="00817D7A">
        <w:rPr>
          <w:spacing w:val="1"/>
          <w:sz w:val="24"/>
          <w:szCs w:val="24"/>
        </w:rPr>
        <w:t>e</w:t>
      </w:r>
      <w:r w:rsidR="00817D7A">
        <w:rPr>
          <w:spacing w:val="4"/>
          <w:sz w:val="24"/>
          <w:szCs w:val="24"/>
        </w:rPr>
        <w:t>r</w:t>
      </w:r>
      <w:r w:rsidR="00817D7A">
        <w:rPr>
          <w:spacing w:val="-5"/>
          <w:sz w:val="24"/>
          <w:szCs w:val="24"/>
        </w:rPr>
        <w:t>y</w:t>
      </w:r>
      <w:r w:rsidR="00817D7A">
        <w:rPr>
          <w:sz w:val="24"/>
          <w:szCs w:val="24"/>
        </w:rPr>
        <w:t>bų</w:t>
      </w:r>
      <w:r w:rsidR="00817D7A">
        <w:rPr>
          <w:spacing w:val="1"/>
          <w:sz w:val="24"/>
          <w:szCs w:val="24"/>
        </w:rPr>
        <w:t xml:space="preserve"> </w:t>
      </w:r>
      <w:r w:rsidR="00817D7A">
        <w:rPr>
          <w:sz w:val="24"/>
          <w:szCs w:val="24"/>
        </w:rPr>
        <w:t>la</w:t>
      </w:r>
      <w:r w:rsidR="00817D7A">
        <w:rPr>
          <w:spacing w:val="2"/>
          <w:sz w:val="24"/>
          <w:szCs w:val="24"/>
        </w:rPr>
        <w:t>i</w:t>
      </w:r>
      <w:r w:rsidR="00817D7A">
        <w:rPr>
          <w:sz w:val="24"/>
          <w:szCs w:val="24"/>
        </w:rPr>
        <w:t>škai siunči</w:t>
      </w:r>
      <w:r w:rsidR="00817D7A">
        <w:rPr>
          <w:spacing w:val="-1"/>
          <w:sz w:val="24"/>
          <w:szCs w:val="24"/>
        </w:rPr>
        <w:t>a</w:t>
      </w:r>
      <w:r w:rsidR="00817D7A">
        <w:rPr>
          <w:sz w:val="24"/>
          <w:szCs w:val="24"/>
        </w:rPr>
        <w:t>mi</w:t>
      </w:r>
      <w:r w:rsidR="00817D7A">
        <w:rPr>
          <w:spacing w:val="1"/>
          <w:sz w:val="24"/>
          <w:szCs w:val="24"/>
        </w:rPr>
        <w:t xml:space="preserve"> </w:t>
      </w:r>
      <w:r w:rsidR="00817D7A">
        <w:rPr>
          <w:sz w:val="24"/>
          <w:szCs w:val="24"/>
        </w:rPr>
        <w:t>n</w:t>
      </w:r>
      <w:r w:rsidR="00817D7A">
        <w:rPr>
          <w:spacing w:val="-1"/>
          <w:sz w:val="24"/>
          <w:szCs w:val="24"/>
        </w:rPr>
        <w:t>e</w:t>
      </w:r>
      <w:r w:rsidR="00817D7A">
        <w:rPr>
          <w:spacing w:val="2"/>
          <w:sz w:val="24"/>
          <w:szCs w:val="24"/>
        </w:rPr>
        <w:t>p</w:t>
      </w:r>
      <w:r w:rsidR="00817D7A">
        <w:rPr>
          <w:spacing w:val="-1"/>
          <w:sz w:val="24"/>
          <w:szCs w:val="24"/>
        </w:rPr>
        <w:t>a</w:t>
      </w:r>
      <w:r w:rsidR="00817D7A">
        <w:rPr>
          <w:sz w:val="24"/>
          <w:szCs w:val="24"/>
        </w:rPr>
        <w:t>sir</w:t>
      </w:r>
      <w:r w:rsidR="00817D7A">
        <w:rPr>
          <w:spacing w:val="-1"/>
          <w:sz w:val="24"/>
          <w:szCs w:val="24"/>
        </w:rPr>
        <w:t>a</w:t>
      </w:r>
      <w:r w:rsidR="00817D7A">
        <w:rPr>
          <w:spacing w:val="2"/>
          <w:sz w:val="24"/>
          <w:szCs w:val="24"/>
        </w:rPr>
        <w:t>š</w:t>
      </w:r>
      <w:r w:rsidR="00817D7A">
        <w:rPr>
          <w:spacing w:val="-5"/>
          <w:sz w:val="24"/>
          <w:szCs w:val="24"/>
        </w:rPr>
        <w:t>y</w:t>
      </w:r>
      <w:r w:rsidR="00817D7A">
        <w:rPr>
          <w:spacing w:val="3"/>
          <w:sz w:val="24"/>
          <w:szCs w:val="24"/>
        </w:rPr>
        <w:t>t</w:t>
      </w:r>
      <w:r w:rsidR="00817D7A">
        <w:rPr>
          <w:sz w:val="24"/>
          <w:szCs w:val="24"/>
        </w:rPr>
        <w:t>i</w:t>
      </w:r>
      <w:r w:rsidR="00817D7A">
        <w:rPr>
          <w:spacing w:val="1"/>
          <w:sz w:val="24"/>
          <w:szCs w:val="24"/>
        </w:rPr>
        <w:t xml:space="preserve"> </w:t>
      </w:r>
      <w:r w:rsidR="00817D7A">
        <w:rPr>
          <w:spacing w:val="-1"/>
          <w:sz w:val="24"/>
          <w:szCs w:val="24"/>
        </w:rPr>
        <w:t>e</w:t>
      </w:r>
      <w:r w:rsidR="00817D7A">
        <w:rPr>
          <w:spacing w:val="3"/>
          <w:sz w:val="24"/>
          <w:szCs w:val="24"/>
        </w:rPr>
        <w:t>l</w:t>
      </w:r>
      <w:r w:rsidR="00817D7A">
        <w:rPr>
          <w:spacing w:val="-1"/>
          <w:sz w:val="24"/>
          <w:szCs w:val="24"/>
        </w:rPr>
        <w:t>e</w:t>
      </w:r>
      <w:r w:rsidR="00817D7A">
        <w:rPr>
          <w:sz w:val="24"/>
          <w:szCs w:val="24"/>
        </w:rPr>
        <w:t>ktroniniu p</w:t>
      </w:r>
      <w:r w:rsidR="00817D7A">
        <w:rPr>
          <w:spacing w:val="-1"/>
          <w:sz w:val="24"/>
          <w:szCs w:val="24"/>
        </w:rPr>
        <w:t>a</w:t>
      </w:r>
      <w:r w:rsidR="00817D7A">
        <w:rPr>
          <w:sz w:val="24"/>
          <w:szCs w:val="24"/>
        </w:rPr>
        <w:t>r</w:t>
      </w:r>
      <w:r w:rsidR="00817D7A">
        <w:rPr>
          <w:spacing w:val="-2"/>
          <w:sz w:val="24"/>
          <w:szCs w:val="24"/>
        </w:rPr>
        <w:t>a</w:t>
      </w:r>
      <w:r w:rsidR="00817D7A">
        <w:rPr>
          <w:sz w:val="24"/>
          <w:szCs w:val="24"/>
        </w:rPr>
        <w:t xml:space="preserve">šu. </w:t>
      </w:r>
      <w:r w:rsidR="00817D7A">
        <w:rPr>
          <w:spacing w:val="1"/>
          <w:sz w:val="24"/>
          <w:szCs w:val="24"/>
        </w:rPr>
        <w:t>P</w:t>
      </w:r>
      <w:r w:rsidR="00817D7A">
        <w:rPr>
          <w:sz w:val="24"/>
          <w:szCs w:val="24"/>
        </w:rPr>
        <w:t>rotokole išd</w:t>
      </w:r>
      <w:r w:rsidR="00817D7A">
        <w:rPr>
          <w:spacing w:val="-1"/>
          <w:sz w:val="24"/>
          <w:szCs w:val="24"/>
        </w:rPr>
        <w:t>ė</w:t>
      </w:r>
      <w:r w:rsidR="00817D7A">
        <w:rPr>
          <w:sz w:val="24"/>
          <w:szCs w:val="24"/>
        </w:rPr>
        <w:t>st</w:t>
      </w:r>
      <w:r w:rsidR="00817D7A">
        <w:rPr>
          <w:spacing w:val="3"/>
          <w:sz w:val="24"/>
          <w:szCs w:val="24"/>
        </w:rPr>
        <w:t>o</w:t>
      </w:r>
      <w:r w:rsidR="00817D7A">
        <w:rPr>
          <w:sz w:val="24"/>
          <w:szCs w:val="24"/>
        </w:rPr>
        <w:t>ma d</w:t>
      </w:r>
      <w:r w:rsidR="00817D7A">
        <w:rPr>
          <w:spacing w:val="-1"/>
          <w:sz w:val="24"/>
          <w:szCs w:val="24"/>
        </w:rPr>
        <w:t>e</w:t>
      </w:r>
      <w:r w:rsidR="00817D7A">
        <w:rPr>
          <w:spacing w:val="5"/>
          <w:sz w:val="24"/>
          <w:szCs w:val="24"/>
        </w:rPr>
        <w:t>r</w:t>
      </w:r>
      <w:r w:rsidR="00817D7A">
        <w:rPr>
          <w:spacing w:val="-5"/>
          <w:sz w:val="24"/>
          <w:szCs w:val="24"/>
        </w:rPr>
        <w:t>y</w:t>
      </w:r>
      <w:r w:rsidR="00817D7A">
        <w:rPr>
          <w:sz w:val="24"/>
          <w:szCs w:val="24"/>
        </w:rPr>
        <w:t xml:space="preserve">bų </w:t>
      </w:r>
      <w:r w:rsidR="00817D7A">
        <w:rPr>
          <w:spacing w:val="-1"/>
          <w:sz w:val="24"/>
          <w:szCs w:val="24"/>
        </w:rPr>
        <w:t>e</w:t>
      </w:r>
      <w:r w:rsidR="00817D7A">
        <w:rPr>
          <w:spacing w:val="3"/>
          <w:sz w:val="24"/>
          <w:szCs w:val="24"/>
        </w:rPr>
        <w:t>i</w:t>
      </w:r>
      <w:r w:rsidR="00817D7A">
        <w:rPr>
          <w:spacing w:val="-2"/>
          <w:sz w:val="24"/>
          <w:szCs w:val="24"/>
        </w:rPr>
        <w:t>g</w:t>
      </w:r>
      <w:r w:rsidR="00817D7A">
        <w:rPr>
          <w:sz w:val="24"/>
          <w:szCs w:val="24"/>
        </w:rPr>
        <w:t>a</w:t>
      </w:r>
      <w:r w:rsidR="00817D7A">
        <w:rPr>
          <w:spacing w:val="-1"/>
          <w:sz w:val="24"/>
          <w:szCs w:val="24"/>
        </w:rPr>
        <w:t xml:space="preserve"> </w:t>
      </w:r>
      <w:r w:rsidR="00817D7A">
        <w:rPr>
          <w:spacing w:val="3"/>
          <w:sz w:val="24"/>
          <w:szCs w:val="24"/>
        </w:rPr>
        <w:t>i</w:t>
      </w:r>
      <w:r w:rsidR="00817D7A">
        <w:rPr>
          <w:sz w:val="24"/>
          <w:szCs w:val="24"/>
        </w:rPr>
        <w:t>r d</w:t>
      </w:r>
      <w:r w:rsidR="00817D7A">
        <w:rPr>
          <w:spacing w:val="-2"/>
          <w:sz w:val="24"/>
          <w:szCs w:val="24"/>
        </w:rPr>
        <w:t>e</w:t>
      </w:r>
      <w:r w:rsidR="00817D7A">
        <w:rPr>
          <w:spacing w:val="4"/>
          <w:sz w:val="24"/>
          <w:szCs w:val="24"/>
        </w:rPr>
        <w:t>r</w:t>
      </w:r>
      <w:r w:rsidR="00817D7A">
        <w:rPr>
          <w:spacing w:val="-5"/>
          <w:sz w:val="24"/>
          <w:szCs w:val="24"/>
        </w:rPr>
        <w:t>y</w:t>
      </w:r>
      <w:r w:rsidR="00817D7A">
        <w:rPr>
          <w:sz w:val="24"/>
          <w:szCs w:val="24"/>
        </w:rPr>
        <w:t>bų</w:t>
      </w:r>
      <w:r w:rsidR="00817D7A">
        <w:rPr>
          <w:spacing w:val="2"/>
          <w:sz w:val="24"/>
          <w:szCs w:val="24"/>
        </w:rPr>
        <w:t xml:space="preserve"> </w:t>
      </w:r>
      <w:r w:rsidR="00817D7A">
        <w:rPr>
          <w:sz w:val="24"/>
          <w:szCs w:val="24"/>
        </w:rPr>
        <w:t>metu p</w:t>
      </w:r>
      <w:r w:rsidR="00817D7A">
        <w:rPr>
          <w:spacing w:val="-1"/>
          <w:sz w:val="24"/>
          <w:szCs w:val="24"/>
        </w:rPr>
        <w:t>a</w:t>
      </w:r>
      <w:r w:rsidR="00817D7A">
        <w:rPr>
          <w:sz w:val="24"/>
          <w:szCs w:val="24"/>
        </w:rPr>
        <w:t>siekti</w:t>
      </w:r>
      <w:r w:rsidR="00817D7A">
        <w:rPr>
          <w:spacing w:val="2"/>
          <w:sz w:val="24"/>
          <w:szCs w:val="24"/>
        </w:rPr>
        <w:t xml:space="preserve"> </w:t>
      </w:r>
      <w:r w:rsidR="00817D7A">
        <w:rPr>
          <w:sz w:val="24"/>
          <w:szCs w:val="24"/>
        </w:rPr>
        <w:t>sus</w:t>
      </w:r>
      <w:r w:rsidR="00817D7A">
        <w:rPr>
          <w:spacing w:val="1"/>
          <w:sz w:val="24"/>
          <w:szCs w:val="24"/>
        </w:rPr>
        <w:t>i</w:t>
      </w:r>
      <w:r w:rsidR="00817D7A">
        <w:rPr>
          <w:sz w:val="24"/>
          <w:szCs w:val="24"/>
        </w:rPr>
        <w:t>ta</w:t>
      </w:r>
      <w:r w:rsidR="00817D7A">
        <w:rPr>
          <w:spacing w:val="-1"/>
          <w:sz w:val="24"/>
          <w:szCs w:val="24"/>
        </w:rPr>
        <w:t>r</w:t>
      </w:r>
      <w:r w:rsidR="00817D7A">
        <w:rPr>
          <w:sz w:val="24"/>
          <w:szCs w:val="24"/>
        </w:rPr>
        <w:t>i</w:t>
      </w:r>
      <w:r w:rsidR="00817D7A">
        <w:rPr>
          <w:spacing w:val="1"/>
          <w:sz w:val="24"/>
          <w:szCs w:val="24"/>
        </w:rPr>
        <w:t>m</w:t>
      </w:r>
      <w:r w:rsidR="00817D7A">
        <w:rPr>
          <w:spacing w:val="-1"/>
          <w:sz w:val="24"/>
          <w:szCs w:val="24"/>
        </w:rPr>
        <w:t>a</w:t>
      </w:r>
      <w:r w:rsidR="00817D7A">
        <w:rPr>
          <w:sz w:val="24"/>
          <w:szCs w:val="24"/>
        </w:rPr>
        <w:t>i.</w:t>
      </w:r>
    </w:p>
    <w:p w14:paraId="0189FC07" w14:textId="77777777" w:rsidR="00BC7939" w:rsidRDefault="00817D7A" w:rsidP="00CF239B">
      <w:pPr>
        <w:ind w:firstLine="720"/>
        <w:jc w:val="both"/>
        <w:rPr>
          <w:sz w:val="24"/>
          <w:szCs w:val="24"/>
        </w:rPr>
      </w:pPr>
      <w:r>
        <w:rPr>
          <w:sz w:val="24"/>
          <w:szCs w:val="24"/>
        </w:rPr>
        <w:t>5</w:t>
      </w:r>
      <w:r w:rsidR="008B2E1B">
        <w:rPr>
          <w:sz w:val="24"/>
          <w:szCs w:val="24"/>
        </w:rPr>
        <w:t>1</w:t>
      </w:r>
      <w:r>
        <w:rPr>
          <w:sz w:val="24"/>
          <w:szCs w:val="24"/>
        </w:rPr>
        <w:t>.</w:t>
      </w:r>
      <w:r>
        <w:rPr>
          <w:spacing w:val="23"/>
          <w:sz w:val="24"/>
          <w:szCs w:val="24"/>
        </w:rPr>
        <w:t xml:space="preserve"> </w:t>
      </w:r>
      <w:r>
        <w:rPr>
          <w:spacing w:val="1"/>
          <w:sz w:val="24"/>
          <w:szCs w:val="24"/>
        </w:rPr>
        <w:t>P</w:t>
      </w:r>
      <w:r>
        <w:rPr>
          <w:spacing w:val="-1"/>
          <w:sz w:val="24"/>
          <w:szCs w:val="24"/>
        </w:rPr>
        <w:t>a</w:t>
      </w:r>
      <w:r>
        <w:rPr>
          <w:sz w:val="24"/>
          <w:szCs w:val="24"/>
        </w:rPr>
        <w:t>b</w:t>
      </w:r>
      <w:r>
        <w:rPr>
          <w:spacing w:val="-1"/>
          <w:sz w:val="24"/>
          <w:szCs w:val="24"/>
        </w:rPr>
        <w:t>a</w:t>
      </w:r>
      <w:r>
        <w:rPr>
          <w:sz w:val="24"/>
          <w:szCs w:val="24"/>
        </w:rPr>
        <w:t>i</w:t>
      </w:r>
      <w:r>
        <w:rPr>
          <w:spacing w:val="-2"/>
          <w:sz w:val="24"/>
          <w:szCs w:val="24"/>
        </w:rPr>
        <w:t>g</w:t>
      </w:r>
      <w:r>
        <w:rPr>
          <w:sz w:val="24"/>
          <w:szCs w:val="24"/>
        </w:rPr>
        <w:t>us</w:t>
      </w:r>
      <w:r>
        <w:rPr>
          <w:spacing w:val="1"/>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w:t>
      </w:r>
      <w:r>
        <w:rPr>
          <w:spacing w:val="-1"/>
          <w:sz w:val="24"/>
          <w:szCs w:val="24"/>
        </w:rPr>
        <w:t>a</w:t>
      </w:r>
      <w:r>
        <w:rPr>
          <w:sz w:val="24"/>
          <w:szCs w:val="24"/>
        </w:rPr>
        <w:t>s,</w:t>
      </w:r>
      <w:r>
        <w:rPr>
          <w:spacing w:val="1"/>
          <w:sz w:val="24"/>
          <w:szCs w:val="24"/>
        </w:rPr>
        <w:t xml:space="preserve"> </w:t>
      </w:r>
      <w:r w:rsidR="00F3747A">
        <w:rPr>
          <w:sz w:val="24"/>
          <w:szCs w:val="24"/>
        </w:rPr>
        <w:t>Universitetas</w:t>
      </w:r>
      <w:r>
        <w:rPr>
          <w:sz w:val="24"/>
          <w:szCs w:val="24"/>
        </w:rPr>
        <w:t xml:space="preserve"> </w:t>
      </w:r>
      <w:r>
        <w:rPr>
          <w:spacing w:val="-2"/>
          <w:sz w:val="24"/>
          <w:szCs w:val="24"/>
        </w:rPr>
        <w:t>g</w:t>
      </w:r>
      <w:r>
        <w:rPr>
          <w:spacing w:val="-1"/>
          <w:sz w:val="24"/>
          <w:szCs w:val="24"/>
        </w:rPr>
        <w:t>a</w:t>
      </w:r>
      <w:r>
        <w:rPr>
          <w:sz w:val="24"/>
          <w:szCs w:val="24"/>
        </w:rPr>
        <w:t>li</w:t>
      </w:r>
      <w:r>
        <w:rPr>
          <w:spacing w:val="2"/>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vių</w:t>
      </w:r>
      <w:r>
        <w:rPr>
          <w:spacing w:val="1"/>
          <w:sz w:val="24"/>
          <w:szCs w:val="24"/>
        </w:rPr>
        <w:t xml:space="preserve"> </w:t>
      </w:r>
      <w:r>
        <w:rPr>
          <w:sz w:val="24"/>
          <w:szCs w:val="24"/>
        </w:rPr>
        <w:t>p</w:t>
      </w:r>
      <w:r>
        <w:rPr>
          <w:spacing w:val="-1"/>
          <w:sz w:val="24"/>
          <w:szCs w:val="24"/>
        </w:rPr>
        <w:t>ra</w:t>
      </w:r>
      <w:r>
        <w:rPr>
          <w:spacing w:val="5"/>
          <w:sz w:val="24"/>
          <w:szCs w:val="24"/>
        </w:rPr>
        <w:t>š</w:t>
      </w:r>
      <w:r>
        <w:rPr>
          <w:spacing w:val="-5"/>
          <w:sz w:val="24"/>
          <w:szCs w:val="24"/>
        </w:rPr>
        <w:t>y</w:t>
      </w:r>
      <w:r>
        <w:rPr>
          <w:sz w:val="24"/>
          <w:szCs w:val="24"/>
        </w:rPr>
        <w:t>ti</w:t>
      </w:r>
      <w:r>
        <w:rPr>
          <w:spacing w:val="2"/>
          <w:sz w:val="24"/>
          <w:szCs w:val="24"/>
        </w:rPr>
        <w:t xml:space="preserve"> </w:t>
      </w:r>
      <w:r>
        <w:rPr>
          <w:sz w:val="24"/>
          <w:szCs w:val="24"/>
        </w:rPr>
        <w:t>p</w:t>
      </w:r>
      <w:r>
        <w:rPr>
          <w:spacing w:val="1"/>
          <w:sz w:val="24"/>
          <w:szCs w:val="24"/>
        </w:rPr>
        <w:t>a</w:t>
      </w:r>
      <w:r>
        <w:rPr>
          <w:sz w:val="24"/>
          <w:szCs w:val="24"/>
        </w:rPr>
        <w:t>teikti</w:t>
      </w:r>
      <w:r>
        <w:rPr>
          <w:spacing w:val="2"/>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z w:val="24"/>
          <w:szCs w:val="24"/>
        </w:rPr>
        <w:t>us</w:t>
      </w:r>
      <w:r>
        <w:rPr>
          <w:spacing w:val="1"/>
          <w:sz w:val="24"/>
          <w:szCs w:val="24"/>
        </w:rPr>
        <w:t xml:space="preserve"> </w:t>
      </w:r>
      <w:r>
        <w:rPr>
          <w:sz w:val="24"/>
          <w:szCs w:val="24"/>
        </w:rPr>
        <w:t>k</w:t>
      </w:r>
      <w:r>
        <w:rPr>
          <w:spacing w:val="-1"/>
          <w:sz w:val="24"/>
          <w:szCs w:val="24"/>
        </w:rPr>
        <w:t>a</w:t>
      </w:r>
      <w:r>
        <w:rPr>
          <w:sz w:val="24"/>
          <w:szCs w:val="24"/>
        </w:rPr>
        <w:t>inos</w:t>
      </w:r>
      <w:r>
        <w:rPr>
          <w:spacing w:val="2"/>
          <w:sz w:val="24"/>
          <w:szCs w:val="24"/>
        </w:rPr>
        <w:t xml:space="preserve"> </w:t>
      </w:r>
      <w:r>
        <w:rPr>
          <w:spacing w:val="-2"/>
          <w:sz w:val="24"/>
          <w:szCs w:val="24"/>
        </w:rPr>
        <w:t>b</w:t>
      </w:r>
      <w:r>
        <w:rPr>
          <w:spacing w:val="-1"/>
          <w:sz w:val="24"/>
          <w:szCs w:val="24"/>
        </w:rPr>
        <w:t>e</w:t>
      </w:r>
      <w:r>
        <w:rPr>
          <w:sz w:val="24"/>
          <w:szCs w:val="24"/>
        </w:rPr>
        <w:t>i te</w:t>
      </w:r>
      <w:r>
        <w:rPr>
          <w:spacing w:val="-1"/>
          <w:sz w:val="24"/>
          <w:szCs w:val="24"/>
        </w:rPr>
        <w:t>c</w:t>
      </w:r>
      <w:r>
        <w:rPr>
          <w:sz w:val="24"/>
          <w:szCs w:val="24"/>
        </w:rPr>
        <w:t>hnin</w:t>
      </w:r>
      <w:r>
        <w:rPr>
          <w:spacing w:val="1"/>
          <w:sz w:val="24"/>
          <w:szCs w:val="24"/>
        </w:rPr>
        <w:t>i</w:t>
      </w:r>
      <w:r>
        <w:rPr>
          <w:sz w:val="24"/>
          <w:szCs w:val="24"/>
        </w:rPr>
        <w:t xml:space="preserve">ų duomenų, </w:t>
      </w:r>
      <w:r>
        <w:rPr>
          <w:spacing w:val="2"/>
          <w:sz w:val="24"/>
          <w:szCs w:val="24"/>
        </w:rPr>
        <w:t>k</w:t>
      </w:r>
      <w:r>
        <w:rPr>
          <w:sz w:val="24"/>
          <w:szCs w:val="24"/>
        </w:rPr>
        <w:t>u</w:t>
      </w:r>
      <w:r>
        <w:rPr>
          <w:spacing w:val="-1"/>
          <w:sz w:val="24"/>
          <w:szCs w:val="24"/>
        </w:rPr>
        <w:t>r</w:t>
      </w:r>
      <w:r>
        <w:rPr>
          <w:sz w:val="24"/>
          <w:szCs w:val="24"/>
        </w:rPr>
        <w:t>ie v</w:t>
      </w:r>
      <w:r>
        <w:rPr>
          <w:spacing w:val="-1"/>
          <w:sz w:val="24"/>
          <w:szCs w:val="24"/>
        </w:rPr>
        <w:t>e</w:t>
      </w:r>
      <w:r>
        <w:rPr>
          <w:sz w:val="24"/>
          <w:szCs w:val="24"/>
        </w:rPr>
        <w:t xml:space="preserve">rtinami </w:t>
      </w:r>
      <w:r>
        <w:rPr>
          <w:spacing w:val="2"/>
          <w:sz w:val="24"/>
          <w:szCs w:val="24"/>
        </w:rPr>
        <w:t>p</w:t>
      </w:r>
      <w:r>
        <w:rPr>
          <w:spacing w:val="1"/>
          <w:sz w:val="24"/>
          <w:szCs w:val="24"/>
        </w:rPr>
        <w:t>a</w:t>
      </w:r>
      <w:r>
        <w:rPr>
          <w:spacing w:val="-2"/>
          <w:sz w:val="24"/>
          <w:szCs w:val="24"/>
        </w:rPr>
        <w:t>g</w:t>
      </w:r>
      <w:r>
        <w:rPr>
          <w:spacing w:val="-1"/>
          <w:sz w:val="24"/>
          <w:szCs w:val="24"/>
        </w:rPr>
        <w:t>a</w:t>
      </w:r>
      <w:r>
        <w:rPr>
          <w:sz w:val="24"/>
          <w:szCs w:val="24"/>
        </w:rPr>
        <w:t xml:space="preserve">l </w:t>
      </w:r>
      <w:r>
        <w:rPr>
          <w:spacing w:val="-1"/>
          <w:sz w:val="24"/>
          <w:szCs w:val="24"/>
        </w:rPr>
        <w:t>e</w:t>
      </w:r>
      <w:r>
        <w:rPr>
          <w:sz w:val="24"/>
          <w:szCs w:val="24"/>
        </w:rPr>
        <w:t>konom</w:t>
      </w:r>
      <w:r>
        <w:rPr>
          <w:spacing w:val="1"/>
          <w:sz w:val="24"/>
          <w:szCs w:val="24"/>
        </w:rPr>
        <w:t>i</w:t>
      </w:r>
      <w:r>
        <w:rPr>
          <w:sz w:val="24"/>
          <w:szCs w:val="24"/>
        </w:rPr>
        <w:t>škai n</w:t>
      </w:r>
      <w:r>
        <w:rPr>
          <w:spacing w:val="-1"/>
          <w:sz w:val="24"/>
          <w:szCs w:val="24"/>
        </w:rPr>
        <w:t>a</w:t>
      </w:r>
      <w:r>
        <w:rPr>
          <w:sz w:val="24"/>
          <w:szCs w:val="24"/>
        </w:rPr>
        <w:t>udi</w:t>
      </w:r>
      <w:r>
        <w:rPr>
          <w:spacing w:val="3"/>
          <w:sz w:val="24"/>
          <w:szCs w:val="24"/>
        </w:rPr>
        <w:t>n</w:t>
      </w:r>
      <w:r>
        <w:rPr>
          <w:spacing w:val="-2"/>
          <w:sz w:val="24"/>
          <w:szCs w:val="24"/>
        </w:rPr>
        <w:t>g</w:t>
      </w:r>
      <w:r>
        <w:rPr>
          <w:sz w:val="24"/>
          <w:szCs w:val="24"/>
        </w:rPr>
        <w:t>i</w:t>
      </w:r>
      <w:r>
        <w:rPr>
          <w:spacing w:val="2"/>
          <w:sz w:val="24"/>
          <w:szCs w:val="24"/>
        </w:rPr>
        <w:t>a</w:t>
      </w:r>
      <w:r w:rsidR="00B46204">
        <w:rPr>
          <w:sz w:val="24"/>
          <w:szCs w:val="24"/>
        </w:rPr>
        <w:t>usio</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 v</w:t>
      </w:r>
      <w:r>
        <w:rPr>
          <w:spacing w:val="-1"/>
          <w:sz w:val="24"/>
          <w:szCs w:val="24"/>
        </w:rPr>
        <w:t>e</w:t>
      </w:r>
      <w:r>
        <w:rPr>
          <w:sz w:val="24"/>
          <w:szCs w:val="24"/>
        </w:rPr>
        <w:t>rtinimo</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1"/>
          <w:sz w:val="24"/>
          <w:szCs w:val="24"/>
        </w:rPr>
        <w:t xml:space="preserve"> </w:t>
      </w:r>
      <w:r>
        <w:rPr>
          <w:sz w:val="24"/>
          <w:szCs w:val="24"/>
        </w:rPr>
        <w:t>u</w:t>
      </w:r>
      <w:r>
        <w:rPr>
          <w:spacing w:val="1"/>
          <w:sz w:val="24"/>
          <w:szCs w:val="24"/>
        </w:rPr>
        <w:t>ž</w:t>
      </w:r>
      <w:r>
        <w:rPr>
          <w:sz w:val="24"/>
          <w:szCs w:val="24"/>
        </w:rPr>
        <w:t>kl</w:t>
      </w:r>
      <w:r>
        <w:rPr>
          <w:spacing w:val="1"/>
          <w:sz w:val="24"/>
          <w:szCs w:val="24"/>
        </w:rPr>
        <w:t>i</w:t>
      </w:r>
      <w:r>
        <w:rPr>
          <w:sz w:val="24"/>
          <w:szCs w:val="24"/>
        </w:rPr>
        <w:t>juo</w:t>
      </w:r>
      <w:r>
        <w:rPr>
          <w:spacing w:val="1"/>
          <w:sz w:val="24"/>
          <w:szCs w:val="24"/>
        </w:rPr>
        <w:t>t</w:t>
      </w:r>
      <w:r>
        <w:rPr>
          <w:sz w:val="24"/>
          <w:szCs w:val="24"/>
        </w:rPr>
        <w:t>uose vokuose</w:t>
      </w:r>
      <w:r>
        <w:rPr>
          <w:spacing w:val="3"/>
          <w:sz w:val="24"/>
          <w:szCs w:val="24"/>
        </w:rPr>
        <w:t xml:space="preserve"> </w:t>
      </w:r>
      <w:r>
        <w:rPr>
          <w:sz w:val="24"/>
          <w:szCs w:val="24"/>
        </w:rPr>
        <w:t>(išs</w:t>
      </w:r>
      <w:r>
        <w:rPr>
          <w:spacing w:val="2"/>
          <w:sz w:val="24"/>
          <w:szCs w:val="24"/>
        </w:rPr>
        <w:t>k</w:t>
      </w:r>
      <w:r>
        <w:rPr>
          <w:spacing w:val="-5"/>
          <w:sz w:val="24"/>
          <w:szCs w:val="24"/>
        </w:rPr>
        <w:t>y</w:t>
      </w:r>
      <w:r>
        <w:rPr>
          <w:spacing w:val="1"/>
          <w:sz w:val="24"/>
          <w:szCs w:val="24"/>
        </w:rPr>
        <w:t>r</w:t>
      </w:r>
      <w:r>
        <w:rPr>
          <w:sz w:val="24"/>
          <w:szCs w:val="24"/>
        </w:rPr>
        <w:t>us</w:t>
      </w:r>
      <w:r>
        <w:rPr>
          <w:spacing w:val="1"/>
          <w:sz w:val="24"/>
          <w:szCs w:val="24"/>
        </w:rPr>
        <w:t xml:space="preserve"> </w:t>
      </w:r>
      <w:r>
        <w:rPr>
          <w:spacing w:val="-1"/>
          <w:sz w:val="24"/>
          <w:szCs w:val="24"/>
        </w:rPr>
        <w:t>a</w:t>
      </w:r>
      <w:r>
        <w:rPr>
          <w:sz w:val="24"/>
          <w:szCs w:val="24"/>
        </w:rPr>
        <w:t>tvej</w:t>
      </w:r>
      <w:r>
        <w:rPr>
          <w:spacing w:val="2"/>
          <w:sz w:val="24"/>
          <w:szCs w:val="24"/>
        </w:rPr>
        <w:t>u</w:t>
      </w:r>
      <w:r>
        <w:rPr>
          <w:sz w:val="24"/>
          <w:szCs w:val="24"/>
        </w:rPr>
        <w:t>s,</w:t>
      </w:r>
      <w:r>
        <w:rPr>
          <w:spacing w:val="1"/>
          <w:sz w:val="24"/>
          <w:szCs w:val="24"/>
        </w:rPr>
        <w:t xml:space="preserve"> </w:t>
      </w:r>
      <w:r>
        <w:rPr>
          <w:sz w:val="24"/>
          <w:szCs w:val="24"/>
        </w:rPr>
        <w:t>k</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teikti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kvi</w:t>
      </w:r>
      <w:r>
        <w:rPr>
          <w:spacing w:val="1"/>
          <w:sz w:val="24"/>
          <w:szCs w:val="24"/>
        </w:rPr>
        <w:t>e</w:t>
      </w:r>
      <w:r>
        <w:rPr>
          <w:spacing w:val="-1"/>
          <w:sz w:val="24"/>
          <w:szCs w:val="24"/>
        </w:rPr>
        <w:t>č</w:t>
      </w:r>
      <w:r>
        <w:rPr>
          <w:sz w:val="24"/>
          <w:szCs w:val="24"/>
        </w:rPr>
        <w:t>iam</w:t>
      </w:r>
      <w:r>
        <w:rPr>
          <w:spacing w:val="-1"/>
          <w:sz w:val="24"/>
          <w:szCs w:val="24"/>
        </w:rPr>
        <w:t>a</w:t>
      </w:r>
      <w:r>
        <w:rPr>
          <w:sz w:val="24"/>
          <w:szCs w:val="24"/>
        </w:rPr>
        <w:t>s t</w:t>
      </w:r>
      <w:r>
        <w:rPr>
          <w:spacing w:val="1"/>
          <w:sz w:val="24"/>
          <w:szCs w:val="24"/>
        </w:rPr>
        <w:t>i</w:t>
      </w:r>
      <w:r>
        <w:rPr>
          <w:sz w:val="24"/>
          <w:szCs w:val="24"/>
        </w:rPr>
        <w:t>k vien</w:t>
      </w:r>
      <w:r>
        <w:rPr>
          <w:spacing w:val="-1"/>
          <w:sz w:val="24"/>
          <w:szCs w:val="24"/>
        </w:rPr>
        <w:t>a</w:t>
      </w:r>
      <w:r>
        <w:rPr>
          <w:sz w:val="24"/>
          <w:szCs w:val="24"/>
        </w:rPr>
        <w:t>s 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w:t>
      </w:r>
      <w:r>
        <w:rPr>
          <w:sz w:val="24"/>
          <w:szCs w:val="24"/>
        </w:rPr>
        <w:t>.</w:t>
      </w:r>
    </w:p>
    <w:p w14:paraId="0189FC08" w14:textId="77777777" w:rsidR="00BC7939" w:rsidRDefault="00817D7A" w:rsidP="00CF239B">
      <w:pPr>
        <w:ind w:firstLine="720"/>
        <w:jc w:val="both"/>
        <w:rPr>
          <w:sz w:val="24"/>
          <w:szCs w:val="24"/>
        </w:rPr>
      </w:pPr>
      <w:r>
        <w:rPr>
          <w:sz w:val="24"/>
          <w:szCs w:val="24"/>
        </w:rPr>
        <w:t>5</w:t>
      </w:r>
      <w:r w:rsidR="008B2E1B">
        <w:rPr>
          <w:sz w:val="24"/>
          <w:szCs w:val="24"/>
        </w:rPr>
        <w:t>2</w:t>
      </w:r>
      <w:r>
        <w:rPr>
          <w:sz w:val="24"/>
          <w:szCs w:val="24"/>
        </w:rPr>
        <w:t xml:space="preserve">. </w:t>
      </w:r>
      <w:r w:rsidR="002A3985">
        <w:rPr>
          <w:sz w:val="24"/>
          <w:szCs w:val="24"/>
        </w:rPr>
        <w:t>Universitetas</w:t>
      </w:r>
      <w:r>
        <w:rPr>
          <w:sz w:val="24"/>
          <w:szCs w:val="24"/>
        </w:rPr>
        <w:t>, pirk</w:t>
      </w:r>
      <w:r>
        <w:rPr>
          <w:spacing w:val="2"/>
          <w:sz w:val="24"/>
          <w:szCs w:val="24"/>
        </w:rPr>
        <w:t>d</w:t>
      </w:r>
      <w:r>
        <w:rPr>
          <w:spacing w:val="-1"/>
          <w:sz w:val="24"/>
          <w:szCs w:val="24"/>
        </w:rPr>
        <w:t>a</w:t>
      </w:r>
      <w:r>
        <w:rPr>
          <w:sz w:val="24"/>
          <w:szCs w:val="24"/>
        </w:rPr>
        <w:t>ma</w:t>
      </w:r>
      <w:r w:rsidR="002A3985">
        <w:rPr>
          <w:sz w:val="24"/>
          <w:szCs w:val="24"/>
        </w:rPr>
        <w:t>s</w:t>
      </w:r>
      <w:r>
        <w:rPr>
          <w:sz w:val="24"/>
          <w:szCs w:val="24"/>
        </w:rPr>
        <w:t xml:space="preserve"> s</w:t>
      </w:r>
      <w:r>
        <w:rPr>
          <w:spacing w:val="2"/>
          <w:sz w:val="24"/>
          <w:szCs w:val="24"/>
        </w:rPr>
        <w:t>u</w:t>
      </w:r>
      <w:r>
        <w:rPr>
          <w:sz w:val="24"/>
          <w:szCs w:val="24"/>
        </w:rPr>
        <w:t>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ntų n</w:t>
      </w:r>
      <w:r>
        <w:rPr>
          <w:spacing w:val="-1"/>
          <w:sz w:val="24"/>
          <w:szCs w:val="24"/>
        </w:rPr>
        <w:t>e</w:t>
      </w:r>
      <w:r>
        <w:rPr>
          <w:sz w:val="24"/>
          <w:szCs w:val="24"/>
        </w:rPr>
        <w:t>skelbia</w:t>
      </w:r>
      <w:r>
        <w:rPr>
          <w:spacing w:val="2"/>
          <w:sz w:val="24"/>
          <w:szCs w:val="24"/>
        </w:rPr>
        <w:t>m</w:t>
      </w:r>
      <w:r>
        <w:rPr>
          <w:sz w:val="24"/>
          <w:szCs w:val="24"/>
        </w:rPr>
        <w:t>ų d</w:t>
      </w:r>
      <w:r>
        <w:rPr>
          <w:spacing w:val="-1"/>
          <w:sz w:val="24"/>
          <w:szCs w:val="24"/>
        </w:rPr>
        <w:t>e</w:t>
      </w:r>
      <w:r>
        <w:rPr>
          <w:spacing w:val="4"/>
          <w:sz w:val="24"/>
          <w:szCs w:val="24"/>
        </w:rPr>
        <w:t>r</w:t>
      </w:r>
      <w:r>
        <w:rPr>
          <w:spacing w:val="-5"/>
          <w:sz w:val="24"/>
          <w:szCs w:val="24"/>
        </w:rPr>
        <w:t>y</w:t>
      </w:r>
      <w:r>
        <w:rPr>
          <w:sz w:val="24"/>
          <w:szCs w:val="24"/>
        </w:rPr>
        <w:t>bų būdu, pirkimo dokumentuose p</w:t>
      </w:r>
      <w:r>
        <w:rPr>
          <w:spacing w:val="-1"/>
          <w:sz w:val="24"/>
          <w:szCs w:val="24"/>
        </w:rPr>
        <w:t>a</w:t>
      </w:r>
      <w:r>
        <w:rPr>
          <w:sz w:val="24"/>
          <w:szCs w:val="24"/>
        </w:rPr>
        <w:t>teikia</w:t>
      </w:r>
      <w:r>
        <w:rPr>
          <w:spacing w:val="5"/>
          <w:sz w:val="24"/>
          <w:szCs w:val="24"/>
        </w:rPr>
        <w:t xml:space="preserve"> </w:t>
      </w:r>
      <w:r w:rsidRPr="00B46204">
        <w:rPr>
          <w:sz w:val="24"/>
          <w:szCs w:val="24"/>
        </w:rPr>
        <w:t>7</w:t>
      </w:r>
      <w:r w:rsidR="0082106A" w:rsidRPr="00B46204">
        <w:rPr>
          <w:sz w:val="24"/>
          <w:szCs w:val="24"/>
        </w:rPr>
        <w:t>6</w:t>
      </w:r>
      <w:r>
        <w:rPr>
          <w:spacing w:val="1"/>
          <w:sz w:val="24"/>
          <w:szCs w:val="24"/>
        </w:rPr>
        <w:t xml:space="preserve"> </w:t>
      </w:r>
      <w:r>
        <w:rPr>
          <w:sz w:val="24"/>
          <w:szCs w:val="24"/>
        </w:rPr>
        <w:t>punkte</w:t>
      </w:r>
      <w:r>
        <w:rPr>
          <w:spacing w:val="1"/>
          <w:sz w:val="24"/>
          <w:szCs w:val="24"/>
        </w:rPr>
        <w:t xml:space="preserve"> </w:t>
      </w:r>
      <w:r>
        <w:rPr>
          <w:sz w:val="24"/>
          <w:szCs w:val="24"/>
        </w:rPr>
        <w:t>numa</w:t>
      </w:r>
      <w:r>
        <w:rPr>
          <w:spacing w:val="5"/>
          <w:sz w:val="24"/>
          <w:szCs w:val="24"/>
        </w:rPr>
        <w:t>t</w:t>
      </w:r>
      <w:r>
        <w:rPr>
          <w:spacing w:val="-5"/>
          <w:sz w:val="24"/>
          <w:szCs w:val="24"/>
        </w:rPr>
        <w:t>y</w:t>
      </w:r>
      <w:r>
        <w:rPr>
          <w:sz w:val="24"/>
          <w:szCs w:val="24"/>
        </w:rPr>
        <w:t>tą</w:t>
      </w:r>
      <w:r>
        <w:rPr>
          <w:spacing w:val="1"/>
          <w:sz w:val="24"/>
          <w:szCs w:val="24"/>
        </w:rPr>
        <w:t xml:space="preserve"> </w:t>
      </w:r>
      <w:r>
        <w:rPr>
          <w:sz w:val="24"/>
          <w:szCs w:val="24"/>
        </w:rPr>
        <w:t>in</w:t>
      </w:r>
      <w:r>
        <w:rPr>
          <w:spacing w:val="2"/>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w:t>
      </w:r>
      <w:r>
        <w:rPr>
          <w:spacing w:val="1"/>
          <w:sz w:val="24"/>
          <w:szCs w:val="24"/>
        </w:rPr>
        <w:t xml:space="preserve"> P</w:t>
      </w:r>
      <w:r>
        <w:rPr>
          <w:sz w:val="24"/>
          <w:szCs w:val="24"/>
        </w:rPr>
        <w:t>irkimo</w:t>
      </w:r>
      <w:r>
        <w:rPr>
          <w:spacing w:val="1"/>
          <w:sz w:val="24"/>
          <w:szCs w:val="24"/>
        </w:rPr>
        <w:t xml:space="preserve"> </w:t>
      </w:r>
      <w:r>
        <w:rPr>
          <w:sz w:val="24"/>
          <w:szCs w:val="24"/>
        </w:rPr>
        <w:t>dok</w:t>
      </w:r>
      <w:r>
        <w:rPr>
          <w:spacing w:val="2"/>
          <w:sz w:val="24"/>
          <w:szCs w:val="24"/>
        </w:rPr>
        <w:t>u</w:t>
      </w:r>
      <w:r>
        <w:rPr>
          <w:sz w:val="24"/>
          <w:szCs w:val="24"/>
        </w:rPr>
        <w:t>ment</w:t>
      </w:r>
      <w:r>
        <w:rPr>
          <w:spacing w:val="-1"/>
          <w:sz w:val="24"/>
          <w:szCs w:val="24"/>
        </w:rPr>
        <w:t>a</w:t>
      </w:r>
      <w:r>
        <w:rPr>
          <w:sz w:val="24"/>
          <w:szCs w:val="24"/>
        </w:rPr>
        <w:t>i</w:t>
      </w:r>
      <w:r>
        <w:rPr>
          <w:spacing w:val="1"/>
          <w:sz w:val="24"/>
          <w:szCs w:val="24"/>
        </w:rPr>
        <w:t xml:space="preserve"> </w:t>
      </w:r>
      <w:r>
        <w:rPr>
          <w:sz w:val="24"/>
          <w:szCs w:val="24"/>
        </w:rPr>
        <w:t>g</w:t>
      </w:r>
      <w:r>
        <w:rPr>
          <w:spacing w:val="-1"/>
          <w:sz w:val="24"/>
          <w:szCs w:val="24"/>
        </w:rPr>
        <w:t>a</w:t>
      </w:r>
      <w:r>
        <w:rPr>
          <w:sz w:val="24"/>
          <w:szCs w:val="24"/>
        </w:rPr>
        <w:t>li</w:t>
      </w:r>
      <w:r>
        <w:rPr>
          <w:spacing w:val="1"/>
          <w:sz w:val="24"/>
          <w:szCs w:val="24"/>
        </w:rPr>
        <w:t xml:space="preserve"> </w:t>
      </w:r>
      <w:r>
        <w:rPr>
          <w:sz w:val="24"/>
          <w:szCs w:val="24"/>
        </w:rPr>
        <w:t>būti n</w:t>
      </w:r>
      <w:r>
        <w:rPr>
          <w:spacing w:val="-1"/>
          <w:sz w:val="24"/>
          <w:szCs w:val="24"/>
        </w:rPr>
        <w:t>e</w:t>
      </w:r>
      <w:r>
        <w:rPr>
          <w:sz w:val="24"/>
          <w:szCs w:val="24"/>
        </w:rPr>
        <w:t>r</w:t>
      </w:r>
      <w:r>
        <w:rPr>
          <w:spacing w:val="-2"/>
          <w:sz w:val="24"/>
          <w:szCs w:val="24"/>
        </w:rPr>
        <w:t>e</w:t>
      </w:r>
      <w:r>
        <w:rPr>
          <w:spacing w:val="2"/>
          <w:sz w:val="24"/>
          <w:szCs w:val="24"/>
        </w:rPr>
        <w:t>n</w:t>
      </w:r>
      <w:r>
        <w:rPr>
          <w:spacing w:val="-2"/>
          <w:sz w:val="24"/>
          <w:szCs w:val="24"/>
        </w:rPr>
        <w:t>g</w:t>
      </w:r>
      <w:r>
        <w:rPr>
          <w:sz w:val="24"/>
          <w:szCs w:val="24"/>
        </w:rPr>
        <w:t>iami k</w:t>
      </w:r>
      <w:r>
        <w:rPr>
          <w:spacing w:val="-1"/>
          <w:sz w:val="24"/>
          <w:szCs w:val="24"/>
        </w:rPr>
        <w:t>a</w:t>
      </w:r>
      <w:r>
        <w:rPr>
          <w:sz w:val="24"/>
          <w:szCs w:val="24"/>
        </w:rPr>
        <w:t>i su</w:t>
      </w:r>
      <w:r>
        <w:rPr>
          <w:spacing w:val="2"/>
          <w:sz w:val="24"/>
          <w:szCs w:val="24"/>
        </w:rPr>
        <w:t>p</w:t>
      </w:r>
      <w:r>
        <w:rPr>
          <w:spacing w:val="-1"/>
          <w:sz w:val="24"/>
          <w:szCs w:val="24"/>
        </w:rPr>
        <w:t>a</w:t>
      </w:r>
      <w:r>
        <w:rPr>
          <w:sz w:val="24"/>
          <w:szCs w:val="24"/>
        </w:rPr>
        <w:t>p</w:t>
      </w:r>
      <w:r>
        <w:rPr>
          <w:spacing w:val="-1"/>
          <w:sz w:val="24"/>
          <w:szCs w:val="24"/>
        </w:rPr>
        <w:t>ra</w:t>
      </w:r>
      <w:r>
        <w:rPr>
          <w:spacing w:val="2"/>
          <w:sz w:val="24"/>
          <w:szCs w:val="24"/>
        </w:rPr>
        <w:t>s</w:t>
      </w:r>
      <w:r>
        <w:rPr>
          <w:sz w:val="24"/>
          <w:szCs w:val="24"/>
        </w:rPr>
        <w:t>t</w:t>
      </w:r>
      <w:r>
        <w:rPr>
          <w:spacing w:val="1"/>
          <w:sz w:val="24"/>
          <w:szCs w:val="24"/>
        </w:rPr>
        <w:t>i</w:t>
      </w:r>
      <w:r>
        <w:rPr>
          <w:sz w:val="24"/>
          <w:szCs w:val="24"/>
        </w:rPr>
        <w:t>ntos n</w:t>
      </w:r>
      <w:r>
        <w:rPr>
          <w:spacing w:val="-1"/>
          <w:sz w:val="24"/>
          <w:szCs w:val="24"/>
        </w:rPr>
        <w:t>e</w:t>
      </w:r>
      <w:r>
        <w:rPr>
          <w:sz w:val="24"/>
          <w:szCs w:val="24"/>
        </w:rPr>
        <w:t>skelbiamos d</w:t>
      </w:r>
      <w:r>
        <w:rPr>
          <w:spacing w:val="-1"/>
          <w:sz w:val="24"/>
          <w:szCs w:val="24"/>
        </w:rPr>
        <w:t>e</w:t>
      </w:r>
      <w:r>
        <w:rPr>
          <w:spacing w:val="4"/>
          <w:sz w:val="24"/>
          <w:szCs w:val="24"/>
        </w:rPr>
        <w:t>r</w:t>
      </w:r>
      <w:r>
        <w:rPr>
          <w:spacing w:val="-2"/>
          <w:sz w:val="24"/>
          <w:szCs w:val="24"/>
        </w:rPr>
        <w:t>y</w:t>
      </w:r>
      <w:r>
        <w:rPr>
          <w:sz w:val="24"/>
          <w:szCs w:val="24"/>
        </w:rPr>
        <w:t xml:space="preserve">bos </w:t>
      </w:r>
      <w:r>
        <w:rPr>
          <w:spacing w:val="2"/>
          <w:sz w:val="24"/>
          <w:szCs w:val="24"/>
        </w:rPr>
        <w:t>v</w:t>
      </w:r>
      <w:r>
        <w:rPr>
          <w:spacing w:val="-5"/>
          <w:sz w:val="24"/>
          <w:szCs w:val="24"/>
        </w:rPr>
        <w:t>y</w:t>
      </w:r>
      <w:r>
        <w:rPr>
          <w:sz w:val="24"/>
          <w:szCs w:val="24"/>
        </w:rPr>
        <w:t>kdomos po su</w:t>
      </w:r>
      <w:r>
        <w:rPr>
          <w:spacing w:val="2"/>
          <w:sz w:val="24"/>
          <w:szCs w:val="24"/>
        </w:rPr>
        <w:t>p</w:t>
      </w:r>
      <w:r>
        <w:rPr>
          <w:spacing w:val="-1"/>
          <w:sz w:val="24"/>
          <w:szCs w:val="24"/>
        </w:rPr>
        <w:t>a</w:t>
      </w:r>
      <w:r>
        <w:rPr>
          <w:spacing w:val="2"/>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 xml:space="preserve">nto </w:t>
      </w:r>
      <w:r>
        <w:rPr>
          <w:spacing w:val="-1"/>
          <w:sz w:val="24"/>
          <w:szCs w:val="24"/>
        </w:rPr>
        <w:t>a</w:t>
      </w:r>
      <w:r>
        <w:rPr>
          <w:sz w:val="24"/>
          <w:szCs w:val="24"/>
        </w:rPr>
        <w:t>tv</w:t>
      </w:r>
      <w:r>
        <w:rPr>
          <w:spacing w:val="1"/>
          <w:sz w:val="24"/>
          <w:szCs w:val="24"/>
        </w:rPr>
        <w:t>i</w:t>
      </w:r>
      <w:r>
        <w:rPr>
          <w:sz w:val="24"/>
          <w:szCs w:val="24"/>
        </w:rPr>
        <w:t>ro,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1"/>
          <w:sz w:val="24"/>
          <w:szCs w:val="24"/>
        </w:rPr>
        <w:t xml:space="preserve"> </w:t>
      </w:r>
      <w:r>
        <w:rPr>
          <w:sz w:val="24"/>
          <w:szCs w:val="24"/>
        </w:rPr>
        <w:t>riboto</w:t>
      </w:r>
      <w:r>
        <w:rPr>
          <w:spacing w:val="1"/>
          <w:sz w:val="24"/>
          <w:szCs w:val="24"/>
        </w:rPr>
        <w:t xml:space="preserve"> </w:t>
      </w:r>
      <w:r>
        <w:rPr>
          <w:sz w:val="24"/>
          <w:szCs w:val="24"/>
        </w:rPr>
        <w:t>konku</w:t>
      </w:r>
      <w:r>
        <w:rPr>
          <w:spacing w:val="-1"/>
          <w:sz w:val="24"/>
          <w:szCs w:val="24"/>
        </w:rPr>
        <w:t>r</w:t>
      </w:r>
      <w:r>
        <w:rPr>
          <w:sz w:val="24"/>
          <w:szCs w:val="24"/>
        </w:rPr>
        <w:t>so</w:t>
      </w:r>
      <w:r>
        <w:rPr>
          <w:spacing w:val="1"/>
          <w:sz w:val="24"/>
          <w:szCs w:val="24"/>
        </w:rPr>
        <w:t xml:space="preserve"> </w:t>
      </w:r>
      <w:r>
        <w:rPr>
          <w:spacing w:val="-1"/>
          <w:sz w:val="24"/>
          <w:szCs w:val="24"/>
        </w:rPr>
        <w:t>a</w:t>
      </w:r>
      <w:r>
        <w:rPr>
          <w:sz w:val="24"/>
          <w:szCs w:val="24"/>
        </w:rPr>
        <w:t>r su</w:t>
      </w:r>
      <w:r>
        <w:rPr>
          <w:spacing w:val="2"/>
          <w:sz w:val="24"/>
          <w:szCs w:val="24"/>
        </w:rPr>
        <w:t>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pacing w:val="2"/>
          <w:sz w:val="24"/>
          <w:szCs w:val="24"/>
        </w:rPr>
        <w:t>n</w:t>
      </w:r>
      <w:r>
        <w:rPr>
          <w:sz w:val="24"/>
          <w:szCs w:val="24"/>
        </w:rPr>
        <w:t>tų</w:t>
      </w:r>
      <w:r>
        <w:rPr>
          <w:spacing w:val="1"/>
          <w:sz w:val="24"/>
          <w:szCs w:val="24"/>
        </w:rPr>
        <w:t xml:space="preserve"> </w:t>
      </w:r>
      <w:r>
        <w:rPr>
          <w:sz w:val="24"/>
          <w:szCs w:val="24"/>
        </w:rPr>
        <w:t>skelbiamų</w:t>
      </w:r>
      <w:r>
        <w:rPr>
          <w:spacing w:val="1"/>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3"/>
          <w:sz w:val="24"/>
          <w:szCs w:val="24"/>
        </w:rPr>
        <w:t xml:space="preserve"> </w:t>
      </w:r>
      <w:r>
        <w:rPr>
          <w:spacing w:val="-1"/>
          <w:sz w:val="24"/>
          <w:szCs w:val="24"/>
        </w:rPr>
        <w:t>a</w:t>
      </w:r>
      <w:r>
        <w:rPr>
          <w:sz w:val="24"/>
          <w:szCs w:val="24"/>
        </w:rPr>
        <w:t>t</w:t>
      </w:r>
      <w:r>
        <w:rPr>
          <w:spacing w:val="1"/>
          <w:sz w:val="24"/>
          <w:szCs w:val="24"/>
        </w:rPr>
        <w:t>m</w:t>
      </w:r>
      <w:r>
        <w:rPr>
          <w:spacing w:val="-1"/>
          <w:sz w:val="24"/>
          <w:szCs w:val="24"/>
        </w:rPr>
        <w:t>e</w:t>
      </w:r>
      <w:r>
        <w:rPr>
          <w:sz w:val="24"/>
          <w:szCs w:val="24"/>
        </w:rPr>
        <w:t>tus</w:t>
      </w:r>
      <w:r>
        <w:rPr>
          <w:spacing w:val="2"/>
          <w:sz w:val="24"/>
          <w:szCs w:val="24"/>
        </w:rPr>
        <w:t xml:space="preserve"> </w:t>
      </w:r>
      <w:r>
        <w:rPr>
          <w:sz w:val="24"/>
          <w:szCs w:val="24"/>
        </w:rPr>
        <w:t>visus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2"/>
          <w:sz w:val="24"/>
          <w:szCs w:val="24"/>
        </w:rPr>
        <w:t xml:space="preserve"> </w:t>
      </w:r>
      <w:r>
        <w:rPr>
          <w:sz w:val="24"/>
          <w:szCs w:val="24"/>
        </w:rPr>
        <w:t>Tuom</w:t>
      </w:r>
      <w:r>
        <w:rPr>
          <w:spacing w:val="-1"/>
          <w:sz w:val="24"/>
          <w:szCs w:val="24"/>
        </w:rPr>
        <w:t>e</w:t>
      </w:r>
      <w:r>
        <w:rPr>
          <w:sz w:val="24"/>
          <w:szCs w:val="24"/>
        </w:rPr>
        <w:t>t</w:t>
      </w:r>
      <w:r>
        <w:rPr>
          <w:spacing w:val="2"/>
          <w:sz w:val="24"/>
          <w:szCs w:val="24"/>
        </w:rPr>
        <w:t xml:space="preserve"> </w:t>
      </w:r>
      <w:r>
        <w:rPr>
          <w:sz w:val="24"/>
          <w:szCs w:val="24"/>
        </w:rPr>
        <w:t>kvieti</w:t>
      </w:r>
      <w:r>
        <w:rPr>
          <w:spacing w:val="1"/>
          <w:sz w:val="24"/>
          <w:szCs w:val="24"/>
        </w:rPr>
        <w:t>m</w:t>
      </w:r>
      <w:r>
        <w:rPr>
          <w:sz w:val="24"/>
          <w:szCs w:val="24"/>
        </w:rPr>
        <w:t>e 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w:t>
      </w:r>
      <w:r>
        <w:rPr>
          <w:spacing w:val="-2"/>
          <w:sz w:val="24"/>
          <w:szCs w:val="24"/>
        </w:rPr>
        <w:t>n</w:t>
      </w:r>
      <w:r>
        <w:rPr>
          <w:sz w:val="24"/>
          <w:szCs w:val="24"/>
        </w:rPr>
        <w:t>i</w:t>
      </w:r>
      <w:r>
        <w:rPr>
          <w:spacing w:val="1"/>
          <w:sz w:val="24"/>
          <w:szCs w:val="24"/>
        </w:rPr>
        <w:t>m</w:t>
      </w:r>
      <w:r>
        <w:rPr>
          <w:sz w:val="24"/>
          <w:szCs w:val="24"/>
        </w:rPr>
        <w:t xml:space="preserve">ą </w:t>
      </w:r>
      <w:r>
        <w:rPr>
          <w:spacing w:val="-1"/>
          <w:sz w:val="24"/>
          <w:szCs w:val="24"/>
        </w:rPr>
        <w:t>a</w:t>
      </w:r>
      <w:r>
        <w:rPr>
          <w:sz w:val="24"/>
          <w:szCs w:val="24"/>
        </w:rPr>
        <w:t>pie</w:t>
      </w:r>
      <w:r>
        <w:rPr>
          <w:spacing w:val="1"/>
          <w:sz w:val="24"/>
          <w:szCs w:val="24"/>
        </w:rPr>
        <w:t xml:space="preserve"> </w:t>
      </w:r>
      <w:r>
        <w:rPr>
          <w:sz w:val="24"/>
          <w:szCs w:val="24"/>
        </w:rPr>
        <w:t>sut</w:t>
      </w:r>
      <w:r>
        <w:rPr>
          <w:spacing w:val="1"/>
          <w:sz w:val="24"/>
          <w:szCs w:val="24"/>
        </w:rPr>
        <w:t>i</w:t>
      </w:r>
      <w:r>
        <w:rPr>
          <w:sz w:val="24"/>
          <w:szCs w:val="24"/>
        </w:rPr>
        <w:t>ki</w:t>
      </w:r>
      <w:r>
        <w:rPr>
          <w:spacing w:val="1"/>
          <w:sz w:val="24"/>
          <w:szCs w:val="24"/>
        </w:rPr>
        <w:t>m</w:t>
      </w:r>
      <w:r>
        <w:rPr>
          <w:sz w:val="24"/>
          <w:szCs w:val="24"/>
        </w:rPr>
        <w:t>ą</w:t>
      </w:r>
      <w:r>
        <w:rPr>
          <w:spacing w:val="4"/>
          <w:sz w:val="24"/>
          <w:szCs w:val="24"/>
        </w:rPr>
        <w:t xml:space="preserve"> </w:t>
      </w:r>
      <w:r>
        <w:rPr>
          <w:sz w:val="24"/>
          <w:szCs w:val="24"/>
        </w:rPr>
        <w:t>d</w:t>
      </w:r>
      <w:r>
        <w:rPr>
          <w:spacing w:val="-1"/>
          <w:sz w:val="24"/>
          <w:szCs w:val="24"/>
        </w:rPr>
        <w:t>a</w:t>
      </w:r>
      <w:r>
        <w:rPr>
          <w:spacing w:val="3"/>
          <w:sz w:val="24"/>
          <w:szCs w:val="24"/>
        </w:rPr>
        <w:t>l</w:t>
      </w:r>
      <w:r>
        <w:rPr>
          <w:spacing w:val="-2"/>
          <w:sz w:val="24"/>
          <w:szCs w:val="24"/>
        </w:rPr>
        <w:t>y</w:t>
      </w:r>
      <w:r>
        <w:rPr>
          <w:sz w:val="24"/>
          <w:szCs w:val="24"/>
        </w:rPr>
        <w:t>v</w:t>
      </w:r>
      <w:r>
        <w:rPr>
          <w:spacing w:val="-1"/>
          <w:sz w:val="24"/>
          <w:szCs w:val="24"/>
        </w:rPr>
        <w:t>a</w:t>
      </w:r>
      <w:r>
        <w:rPr>
          <w:sz w:val="24"/>
          <w:szCs w:val="24"/>
        </w:rPr>
        <w:t>uti</w:t>
      </w:r>
      <w:r>
        <w:rPr>
          <w:spacing w:val="2"/>
          <w:sz w:val="24"/>
          <w:szCs w:val="24"/>
        </w:rPr>
        <w:t xml:space="preserve"> </w:t>
      </w:r>
      <w:r>
        <w:rPr>
          <w:sz w:val="24"/>
          <w:szCs w:val="24"/>
        </w:rPr>
        <w:t>pirkime nuro</w:t>
      </w:r>
      <w:r>
        <w:rPr>
          <w:spacing w:val="-1"/>
          <w:sz w:val="24"/>
          <w:szCs w:val="24"/>
        </w:rPr>
        <w:t>d</w:t>
      </w:r>
      <w:r>
        <w:rPr>
          <w:sz w:val="24"/>
          <w:szCs w:val="24"/>
        </w:rPr>
        <w:t>oma, k</w:t>
      </w:r>
      <w:r>
        <w:rPr>
          <w:spacing w:val="-1"/>
          <w:sz w:val="24"/>
          <w:szCs w:val="24"/>
        </w:rPr>
        <w:t>a</w:t>
      </w:r>
      <w:r>
        <w:rPr>
          <w:sz w:val="24"/>
          <w:szCs w:val="24"/>
        </w:rPr>
        <w:t>d</w:t>
      </w:r>
      <w:r>
        <w:rPr>
          <w:spacing w:val="1"/>
          <w:sz w:val="24"/>
          <w:szCs w:val="24"/>
        </w:rPr>
        <w:t xml:space="preserve"> </w:t>
      </w:r>
      <w:r>
        <w:rPr>
          <w:sz w:val="24"/>
          <w:szCs w:val="24"/>
        </w:rPr>
        <w:t>pirki</w:t>
      </w:r>
      <w:r>
        <w:rPr>
          <w:spacing w:val="3"/>
          <w:sz w:val="24"/>
          <w:szCs w:val="24"/>
        </w:rPr>
        <w:t>m</w:t>
      </w:r>
      <w:r>
        <w:rPr>
          <w:sz w:val="24"/>
          <w:szCs w:val="24"/>
        </w:rPr>
        <w:t>o</w:t>
      </w:r>
      <w:r>
        <w:rPr>
          <w:spacing w:val="1"/>
          <w:sz w:val="24"/>
          <w:szCs w:val="24"/>
        </w:rPr>
        <w:t xml:space="preserve"> </w:t>
      </w:r>
      <w:r>
        <w:rPr>
          <w:sz w:val="24"/>
          <w:szCs w:val="24"/>
        </w:rPr>
        <w:t>dokument</w:t>
      </w:r>
      <w:r>
        <w:rPr>
          <w:spacing w:val="-1"/>
          <w:sz w:val="24"/>
          <w:szCs w:val="24"/>
        </w:rPr>
        <w:t>a</w:t>
      </w:r>
      <w:r>
        <w:rPr>
          <w:sz w:val="24"/>
          <w:szCs w:val="24"/>
        </w:rPr>
        <w:t>i</w:t>
      </w:r>
      <w:r>
        <w:rPr>
          <w:spacing w:val="1"/>
          <w:sz w:val="24"/>
          <w:szCs w:val="24"/>
        </w:rPr>
        <w:t xml:space="preserve"> </w:t>
      </w:r>
      <w:r>
        <w:rPr>
          <w:sz w:val="24"/>
          <w:szCs w:val="24"/>
        </w:rPr>
        <w:t>bus</w:t>
      </w:r>
      <w:r>
        <w:rPr>
          <w:spacing w:val="1"/>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1"/>
          <w:sz w:val="24"/>
          <w:szCs w:val="24"/>
        </w:rPr>
        <w:t xml:space="preserve"> </w:t>
      </w:r>
      <w:r>
        <w:rPr>
          <w:spacing w:val="-1"/>
          <w:sz w:val="24"/>
          <w:szCs w:val="24"/>
        </w:rPr>
        <w:t>a</w:t>
      </w:r>
      <w:r>
        <w:rPr>
          <w:sz w:val="24"/>
          <w:szCs w:val="24"/>
        </w:rPr>
        <w:t>tv</w:t>
      </w:r>
      <w:r>
        <w:rPr>
          <w:spacing w:val="1"/>
          <w:sz w:val="24"/>
          <w:szCs w:val="24"/>
        </w:rPr>
        <w:t>i</w:t>
      </w:r>
      <w:r>
        <w:rPr>
          <w:sz w:val="24"/>
          <w:szCs w:val="24"/>
        </w:rPr>
        <w:t>ro,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1"/>
          <w:sz w:val="24"/>
          <w:szCs w:val="24"/>
        </w:rPr>
        <w:t xml:space="preserve"> </w:t>
      </w:r>
      <w:r>
        <w:rPr>
          <w:sz w:val="24"/>
          <w:szCs w:val="24"/>
        </w:rPr>
        <w:t>riboto konku</w:t>
      </w:r>
      <w:r>
        <w:rPr>
          <w:spacing w:val="-1"/>
          <w:sz w:val="24"/>
          <w:szCs w:val="24"/>
        </w:rPr>
        <w:t>r</w:t>
      </w:r>
      <w:r>
        <w:rPr>
          <w:sz w:val="24"/>
          <w:szCs w:val="24"/>
        </w:rPr>
        <w:t>so</w:t>
      </w:r>
      <w:r>
        <w:rPr>
          <w:spacing w:val="2"/>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w:t>
      </w:r>
      <w:r>
        <w:rPr>
          <w:spacing w:val="2"/>
          <w:sz w:val="24"/>
          <w:szCs w:val="24"/>
        </w:rPr>
        <w:t xml:space="preserve"> </w:t>
      </w:r>
      <w:r>
        <w:rPr>
          <w:sz w:val="24"/>
          <w:szCs w:val="24"/>
        </w:rPr>
        <w:t>skelbiamų</w:t>
      </w:r>
      <w:r>
        <w:rPr>
          <w:spacing w:val="2"/>
          <w:sz w:val="24"/>
          <w:szCs w:val="24"/>
        </w:rPr>
        <w:t xml:space="preserve"> </w:t>
      </w:r>
      <w:r>
        <w:rPr>
          <w:sz w:val="24"/>
          <w:szCs w:val="24"/>
        </w:rPr>
        <w:t>d</w:t>
      </w:r>
      <w:r>
        <w:rPr>
          <w:spacing w:val="-1"/>
          <w:sz w:val="24"/>
          <w:szCs w:val="24"/>
        </w:rPr>
        <w:t>e</w:t>
      </w:r>
      <w:r>
        <w:rPr>
          <w:spacing w:val="1"/>
          <w:sz w:val="24"/>
          <w:szCs w:val="24"/>
        </w:rPr>
        <w:t>r</w:t>
      </w:r>
      <w:r>
        <w:rPr>
          <w:spacing w:val="-5"/>
          <w:sz w:val="24"/>
          <w:szCs w:val="24"/>
        </w:rPr>
        <w:t>y</w:t>
      </w:r>
      <w:r>
        <w:rPr>
          <w:sz w:val="24"/>
          <w:szCs w:val="24"/>
        </w:rPr>
        <w:t>bų</w:t>
      </w:r>
      <w:r>
        <w:rPr>
          <w:spacing w:val="2"/>
          <w:sz w:val="24"/>
          <w:szCs w:val="24"/>
        </w:rPr>
        <w:t xml:space="preserve"> </w:t>
      </w:r>
      <w:r>
        <w:rPr>
          <w:sz w:val="24"/>
          <w:szCs w:val="24"/>
        </w:rPr>
        <w:t>pirkimo</w:t>
      </w:r>
      <w:r>
        <w:rPr>
          <w:spacing w:val="2"/>
          <w:sz w:val="24"/>
          <w:szCs w:val="24"/>
        </w:rPr>
        <w:t xml:space="preserve"> </w:t>
      </w:r>
      <w:r>
        <w:rPr>
          <w:sz w:val="24"/>
          <w:szCs w:val="24"/>
        </w:rPr>
        <w:t>dokument</w:t>
      </w:r>
      <w:r>
        <w:rPr>
          <w:spacing w:val="-1"/>
          <w:sz w:val="24"/>
          <w:szCs w:val="24"/>
        </w:rPr>
        <w:t>a</w:t>
      </w:r>
      <w:r>
        <w:rPr>
          <w:sz w:val="24"/>
          <w:szCs w:val="24"/>
        </w:rPr>
        <w:t>i,</w:t>
      </w:r>
      <w:r>
        <w:rPr>
          <w:spacing w:val="2"/>
          <w:sz w:val="24"/>
          <w:szCs w:val="24"/>
        </w:rPr>
        <w:t xml:space="preserve"> </w:t>
      </w:r>
      <w:r>
        <w:rPr>
          <w:sz w:val="24"/>
          <w:szCs w:val="24"/>
        </w:rPr>
        <w:t>su būt</w:t>
      </w:r>
      <w:r>
        <w:rPr>
          <w:spacing w:val="1"/>
          <w:sz w:val="24"/>
          <w:szCs w:val="24"/>
        </w:rPr>
        <w:t>i</w:t>
      </w:r>
      <w:r>
        <w:rPr>
          <w:spacing w:val="-2"/>
          <w:sz w:val="24"/>
          <w:szCs w:val="24"/>
        </w:rPr>
        <w:t>n</w:t>
      </w:r>
      <w:r>
        <w:rPr>
          <w:spacing w:val="-1"/>
          <w:sz w:val="24"/>
          <w:szCs w:val="24"/>
        </w:rPr>
        <w:t>a</w:t>
      </w:r>
      <w:r>
        <w:rPr>
          <w:sz w:val="24"/>
          <w:szCs w:val="24"/>
        </w:rPr>
        <w:t>is</w:t>
      </w:r>
      <w:r>
        <w:rPr>
          <w:spacing w:val="3"/>
          <w:sz w:val="24"/>
          <w:szCs w:val="24"/>
        </w:rPr>
        <w:t xml:space="preserve"> </w:t>
      </w:r>
      <w:r>
        <w:rPr>
          <w:sz w:val="24"/>
          <w:szCs w:val="24"/>
        </w:rPr>
        <w:t>p</w:t>
      </w:r>
      <w:r>
        <w:rPr>
          <w:spacing w:val="-1"/>
          <w:sz w:val="24"/>
          <w:szCs w:val="24"/>
        </w:rPr>
        <w:t>a</w:t>
      </w:r>
      <w:r>
        <w:rPr>
          <w:sz w:val="24"/>
          <w:szCs w:val="24"/>
        </w:rPr>
        <w:t>tai</w:t>
      </w:r>
      <w:r>
        <w:rPr>
          <w:spacing w:val="2"/>
          <w:sz w:val="24"/>
          <w:szCs w:val="24"/>
        </w:rPr>
        <w:t>s</w:t>
      </w:r>
      <w:r>
        <w:rPr>
          <w:spacing w:val="-5"/>
          <w:sz w:val="24"/>
          <w:szCs w:val="24"/>
        </w:rPr>
        <w:t>y</w:t>
      </w:r>
      <w:r>
        <w:rPr>
          <w:sz w:val="24"/>
          <w:szCs w:val="24"/>
        </w:rPr>
        <w:t>mais (</w:t>
      </w:r>
      <w:proofErr w:type="gramStart"/>
      <w:r>
        <w:rPr>
          <w:sz w:val="24"/>
          <w:szCs w:val="24"/>
        </w:rPr>
        <w:t>pvz.:</w:t>
      </w:r>
      <w:proofErr w:type="gramEnd"/>
      <w:r>
        <w:rPr>
          <w:sz w:val="24"/>
          <w:szCs w:val="24"/>
        </w:rPr>
        <w:t xml:space="preserve"> </w:t>
      </w:r>
      <w:r>
        <w:rPr>
          <w:spacing w:val="1"/>
          <w:sz w:val="24"/>
          <w:szCs w:val="24"/>
        </w:rPr>
        <w:t>t</w:t>
      </w:r>
      <w:r>
        <w:rPr>
          <w:spacing w:val="-1"/>
          <w:sz w:val="24"/>
          <w:szCs w:val="24"/>
        </w:rPr>
        <w:t>e</w:t>
      </w:r>
      <w:r>
        <w:rPr>
          <w:sz w:val="24"/>
          <w:szCs w:val="24"/>
        </w:rPr>
        <w:t>rmin</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ų p</w:t>
      </w:r>
      <w:r>
        <w:rPr>
          <w:spacing w:val="-1"/>
          <w:sz w:val="24"/>
          <w:szCs w:val="24"/>
        </w:rPr>
        <w:t>a</w:t>
      </w:r>
      <w:r>
        <w:rPr>
          <w:sz w:val="24"/>
          <w:szCs w:val="24"/>
        </w:rPr>
        <w:t>teiki</w:t>
      </w:r>
      <w:r>
        <w:rPr>
          <w:spacing w:val="1"/>
          <w:sz w:val="24"/>
          <w:szCs w:val="24"/>
        </w:rPr>
        <w:t>m</w:t>
      </w:r>
      <w:r>
        <w:rPr>
          <w:sz w:val="24"/>
          <w:szCs w:val="24"/>
        </w:rPr>
        <w:t>o būd</w:t>
      </w:r>
      <w:r>
        <w:rPr>
          <w:spacing w:val="-1"/>
          <w:sz w:val="24"/>
          <w:szCs w:val="24"/>
        </w:rPr>
        <w:t>a</w:t>
      </w:r>
      <w:r>
        <w:rPr>
          <w:sz w:val="24"/>
          <w:szCs w:val="24"/>
        </w:rPr>
        <w:t>s, de</w:t>
      </w:r>
      <w:r>
        <w:rPr>
          <w:spacing w:val="3"/>
          <w:sz w:val="24"/>
          <w:szCs w:val="24"/>
        </w:rPr>
        <w:t>r</w:t>
      </w:r>
      <w:r>
        <w:rPr>
          <w:spacing w:val="-5"/>
          <w:sz w:val="24"/>
          <w:szCs w:val="24"/>
        </w:rPr>
        <w:t>y</w:t>
      </w:r>
      <w:r>
        <w:rPr>
          <w:spacing w:val="2"/>
          <w:sz w:val="24"/>
          <w:szCs w:val="24"/>
        </w:rPr>
        <w:t>b</w:t>
      </w:r>
      <w:r>
        <w:rPr>
          <w:sz w:val="24"/>
          <w:szCs w:val="24"/>
        </w:rPr>
        <w:t xml:space="preserve">ų </w:t>
      </w:r>
      <w:r>
        <w:rPr>
          <w:spacing w:val="-1"/>
          <w:sz w:val="24"/>
          <w:szCs w:val="24"/>
        </w:rPr>
        <w:t>e</w:t>
      </w:r>
      <w:r>
        <w:rPr>
          <w:sz w:val="24"/>
          <w:szCs w:val="24"/>
        </w:rPr>
        <w:t>iga</w:t>
      </w:r>
      <w:r>
        <w:rPr>
          <w:spacing w:val="-1"/>
          <w:sz w:val="24"/>
          <w:szCs w:val="24"/>
        </w:rPr>
        <w:t>)</w:t>
      </w:r>
      <w:r>
        <w:rPr>
          <w:sz w:val="24"/>
          <w:szCs w:val="24"/>
        </w:rPr>
        <w:t>.</w:t>
      </w:r>
    </w:p>
    <w:p w14:paraId="0189FC09" w14:textId="77777777" w:rsidR="00BC7939" w:rsidRDefault="00817D7A" w:rsidP="00CF239B">
      <w:pPr>
        <w:ind w:firstLine="720"/>
        <w:rPr>
          <w:sz w:val="24"/>
          <w:szCs w:val="24"/>
        </w:rPr>
      </w:pPr>
      <w:r>
        <w:rPr>
          <w:sz w:val="24"/>
          <w:szCs w:val="24"/>
        </w:rPr>
        <w:t>5</w:t>
      </w:r>
      <w:r w:rsidR="008B2E1B">
        <w:rPr>
          <w:sz w:val="24"/>
          <w:szCs w:val="24"/>
        </w:rPr>
        <w:t>3</w:t>
      </w:r>
      <w:r>
        <w:rPr>
          <w:sz w:val="24"/>
          <w:szCs w:val="24"/>
        </w:rPr>
        <w:t>.</w:t>
      </w:r>
      <w:r w:rsidR="008B2E1B">
        <w:rPr>
          <w:sz w:val="24"/>
          <w:szCs w:val="24"/>
        </w:rPr>
        <w:t xml:space="preserve"> </w:t>
      </w:r>
      <w:r>
        <w:rPr>
          <w:sz w:val="24"/>
          <w:szCs w:val="24"/>
        </w:rPr>
        <w:t>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1"/>
          <w:sz w:val="24"/>
          <w:szCs w:val="24"/>
        </w:rPr>
        <w:t>m</w:t>
      </w:r>
      <w:r>
        <w:rPr>
          <w:spacing w:val="-1"/>
          <w:sz w:val="24"/>
          <w:szCs w:val="24"/>
        </w:rPr>
        <w:t>a</w:t>
      </w:r>
      <w:r>
        <w:rPr>
          <w:sz w:val="24"/>
          <w:szCs w:val="24"/>
        </w:rPr>
        <w:t>i p</w:t>
      </w:r>
      <w:r>
        <w:rPr>
          <w:spacing w:val="-1"/>
          <w:sz w:val="24"/>
          <w:szCs w:val="24"/>
        </w:rPr>
        <w:t>a</w:t>
      </w:r>
      <w:r>
        <w:rPr>
          <w:spacing w:val="3"/>
          <w:sz w:val="24"/>
          <w:szCs w:val="24"/>
        </w:rPr>
        <w:t>t</w:t>
      </w:r>
      <w:r>
        <w:rPr>
          <w:spacing w:val="-1"/>
          <w:sz w:val="24"/>
          <w:szCs w:val="24"/>
        </w:rPr>
        <w:t>e</w:t>
      </w:r>
      <w:r>
        <w:rPr>
          <w:sz w:val="24"/>
          <w:szCs w:val="24"/>
        </w:rPr>
        <w:t>i</w:t>
      </w:r>
      <w:r>
        <w:rPr>
          <w:spacing w:val="1"/>
          <w:sz w:val="24"/>
          <w:szCs w:val="24"/>
        </w:rPr>
        <w:t>k</w:t>
      </w:r>
      <w:r>
        <w:rPr>
          <w:sz w:val="24"/>
          <w:szCs w:val="24"/>
        </w:rPr>
        <w:t>iami CVP</w:t>
      </w:r>
      <w:r>
        <w:rPr>
          <w:spacing w:val="3"/>
          <w:sz w:val="24"/>
          <w:szCs w:val="24"/>
        </w:rPr>
        <w:t xml:space="preserve"> </w:t>
      </w:r>
      <w:r>
        <w:rPr>
          <w:spacing w:val="-6"/>
          <w:sz w:val="24"/>
          <w:szCs w:val="24"/>
        </w:rPr>
        <w:t>I</w:t>
      </w:r>
      <w:r>
        <w:rPr>
          <w:sz w:val="24"/>
          <w:szCs w:val="24"/>
        </w:rPr>
        <w:t>S</w:t>
      </w:r>
      <w:r>
        <w:rPr>
          <w:spacing w:val="1"/>
          <w:sz w:val="24"/>
          <w:szCs w:val="24"/>
        </w:rPr>
        <w:t xml:space="preserve"> </w:t>
      </w:r>
      <w:r>
        <w:rPr>
          <w:sz w:val="24"/>
          <w:szCs w:val="24"/>
        </w:rPr>
        <w:t>p</w:t>
      </w:r>
      <w:r>
        <w:rPr>
          <w:spacing w:val="-1"/>
          <w:sz w:val="24"/>
          <w:szCs w:val="24"/>
        </w:rPr>
        <w:t>r</w:t>
      </w:r>
      <w:r>
        <w:rPr>
          <w:sz w:val="24"/>
          <w:szCs w:val="24"/>
        </w:rPr>
        <w:t>iemo</w:t>
      </w:r>
      <w:r>
        <w:rPr>
          <w:spacing w:val="2"/>
          <w:sz w:val="24"/>
          <w:szCs w:val="24"/>
        </w:rPr>
        <w:t>n</w:t>
      </w:r>
      <w:r>
        <w:rPr>
          <w:spacing w:val="-1"/>
          <w:sz w:val="24"/>
          <w:szCs w:val="24"/>
        </w:rPr>
        <w:t>ė</w:t>
      </w:r>
      <w:r>
        <w:rPr>
          <w:sz w:val="24"/>
          <w:szCs w:val="24"/>
        </w:rPr>
        <w:t>m</w:t>
      </w:r>
      <w:r>
        <w:rPr>
          <w:spacing w:val="1"/>
          <w:sz w:val="24"/>
          <w:szCs w:val="24"/>
        </w:rPr>
        <w:t>i</w:t>
      </w:r>
      <w:r>
        <w:rPr>
          <w:sz w:val="24"/>
          <w:szCs w:val="24"/>
        </w:rPr>
        <w:t>s</w:t>
      </w:r>
      <w:r>
        <w:rPr>
          <w:spacing w:val="1"/>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vokuos</w:t>
      </w:r>
      <w:r>
        <w:rPr>
          <w:spacing w:val="-1"/>
          <w:sz w:val="24"/>
          <w:szCs w:val="24"/>
        </w:rPr>
        <w:t>e</w:t>
      </w:r>
      <w:r>
        <w:rPr>
          <w:sz w:val="24"/>
          <w:szCs w:val="24"/>
        </w:rPr>
        <w:t>.</w:t>
      </w:r>
    </w:p>
    <w:p w14:paraId="0189FC0A" w14:textId="77777777" w:rsidR="00BC7939" w:rsidRDefault="00817D7A" w:rsidP="00CF239B">
      <w:pPr>
        <w:ind w:firstLine="720"/>
        <w:jc w:val="both"/>
        <w:rPr>
          <w:sz w:val="24"/>
          <w:szCs w:val="24"/>
        </w:rPr>
      </w:pPr>
      <w:proofErr w:type="gramStart"/>
      <w:r>
        <w:rPr>
          <w:sz w:val="24"/>
          <w:szCs w:val="24"/>
        </w:rPr>
        <w:t>5</w:t>
      </w:r>
      <w:r w:rsidR="008B2E1B">
        <w:rPr>
          <w:sz w:val="24"/>
          <w:szCs w:val="24"/>
        </w:rPr>
        <w:t xml:space="preserve">4 </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proofErr w:type="gramEnd"/>
      <w:r>
        <w:rPr>
          <w:sz w:val="24"/>
          <w:szCs w:val="24"/>
        </w:rPr>
        <w:t xml:space="preserve"> </w:t>
      </w:r>
      <w:r>
        <w:rPr>
          <w:spacing w:val="-1"/>
          <w:sz w:val="24"/>
          <w:szCs w:val="24"/>
        </w:rPr>
        <w:t>a</w:t>
      </w:r>
      <w:r>
        <w:rPr>
          <w:sz w:val="24"/>
          <w:szCs w:val="24"/>
        </w:rPr>
        <w:t xml:space="preserve">tveju vokų su </w:t>
      </w:r>
      <w:r>
        <w:rPr>
          <w:spacing w:val="-2"/>
          <w:sz w:val="24"/>
          <w:szCs w:val="24"/>
        </w:rPr>
        <w:t>g</w:t>
      </w:r>
      <w:r>
        <w:rPr>
          <w:spacing w:val="-1"/>
          <w:sz w:val="24"/>
          <w:szCs w:val="24"/>
        </w:rPr>
        <w:t>a</w:t>
      </w:r>
      <w:r>
        <w:rPr>
          <w:sz w:val="24"/>
          <w:szCs w:val="24"/>
        </w:rPr>
        <w:t>lu</w:t>
      </w:r>
      <w:r>
        <w:rPr>
          <w:spacing w:val="1"/>
          <w:sz w:val="24"/>
          <w:szCs w:val="24"/>
        </w:rPr>
        <w:t>t</w:t>
      </w:r>
      <w:r>
        <w:rPr>
          <w:sz w:val="24"/>
          <w:szCs w:val="24"/>
        </w:rPr>
        <w:t>inėmis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2"/>
          <w:sz w:val="24"/>
          <w:szCs w:val="24"/>
        </w:rPr>
        <w:t xml:space="preserve"> </w:t>
      </w:r>
      <w:r>
        <w:rPr>
          <w:sz w:val="24"/>
          <w:szCs w:val="24"/>
        </w:rPr>
        <w:t>siū</w:t>
      </w:r>
      <w:r>
        <w:rPr>
          <w:spacing w:val="1"/>
          <w:sz w:val="24"/>
          <w:szCs w:val="24"/>
        </w:rPr>
        <w:t>l</w:t>
      </w:r>
      <w:r>
        <w:rPr>
          <w:sz w:val="24"/>
          <w:szCs w:val="24"/>
        </w:rPr>
        <w:t>omo</w:t>
      </w:r>
      <w:r>
        <w:rPr>
          <w:spacing w:val="1"/>
          <w:sz w:val="24"/>
          <w:szCs w:val="24"/>
        </w:rPr>
        <w:t>m</w:t>
      </w:r>
      <w:r>
        <w:rPr>
          <w:sz w:val="24"/>
          <w:szCs w:val="24"/>
        </w:rPr>
        <w:t>is k</w:t>
      </w:r>
      <w:r>
        <w:rPr>
          <w:spacing w:val="-1"/>
          <w:sz w:val="24"/>
          <w:szCs w:val="24"/>
        </w:rPr>
        <w:t>a</w:t>
      </w:r>
      <w:r>
        <w:rPr>
          <w:sz w:val="24"/>
          <w:szCs w:val="24"/>
        </w:rPr>
        <w:t>ino</w:t>
      </w:r>
      <w:r>
        <w:rPr>
          <w:spacing w:val="1"/>
          <w:sz w:val="24"/>
          <w:szCs w:val="24"/>
        </w:rPr>
        <w:t>m</w:t>
      </w:r>
      <w:r>
        <w:rPr>
          <w:sz w:val="24"/>
          <w:szCs w:val="24"/>
        </w:rPr>
        <w:t xml:space="preserve">is </w:t>
      </w:r>
      <w:r>
        <w:rPr>
          <w:spacing w:val="-2"/>
          <w:sz w:val="24"/>
          <w:szCs w:val="24"/>
        </w:rPr>
        <w:t>ir g</w:t>
      </w:r>
      <w:r>
        <w:rPr>
          <w:spacing w:val="-1"/>
          <w:sz w:val="24"/>
          <w:szCs w:val="24"/>
        </w:rPr>
        <w:t>a</w:t>
      </w:r>
      <w:r>
        <w:rPr>
          <w:sz w:val="24"/>
          <w:szCs w:val="24"/>
        </w:rPr>
        <w:t>lu</w:t>
      </w:r>
      <w:r>
        <w:rPr>
          <w:spacing w:val="1"/>
          <w:sz w:val="24"/>
          <w:szCs w:val="24"/>
        </w:rPr>
        <w:t>t</w:t>
      </w:r>
      <w:r>
        <w:rPr>
          <w:sz w:val="24"/>
          <w:szCs w:val="24"/>
        </w:rPr>
        <w:t>in</w:t>
      </w:r>
      <w:r>
        <w:rPr>
          <w:spacing w:val="1"/>
          <w:sz w:val="24"/>
          <w:szCs w:val="24"/>
        </w:rPr>
        <w:t>i</w:t>
      </w:r>
      <w:r>
        <w:rPr>
          <w:spacing w:val="-1"/>
          <w:sz w:val="24"/>
          <w:szCs w:val="24"/>
        </w:rPr>
        <w:t>a</w:t>
      </w:r>
      <w:r>
        <w:rPr>
          <w:sz w:val="24"/>
          <w:szCs w:val="24"/>
        </w:rPr>
        <w:t>is te</w:t>
      </w:r>
      <w:r>
        <w:rPr>
          <w:spacing w:val="-1"/>
          <w:sz w:val="24"/>
          <w:szCs w:val="24"/>
        </w:rPr>
        <w:t>c</w:t>
      </w:r>
      <w:r>
        <w:rPr>
          <w:sz w:val="24"/>
          <w:szCs w:val="24"/>
        </w:rPr>
        <w:t>hnin</w:t>
      </w:r>
      <w:r>
        <w:rPr>
          <w:spacing w:val="1"/>
          <w:sz w:val="24"/>
          <w:szCs w:val="24"/>
        </w:rPr>
        <w:t>i</w:t>
      </w:r>
      <w:r>
        <w:rPr>
          <w:spacing w:val="-1"/>
          <w:sz w:val="24"/>
          <w:szCs w:val="24"/>
        </w:rPr>
        <w:t>a</w:t>
      </w:r>
      <w:r>
        <w:rPr>
          <w:sz w:val="24"/>
          <w:szCs w:val="24"/>
        </w:rPr>
        <w:t>is duomenim</w:t>
      </w:r>
      <w:r>
        <w:rPr>
          <w:spacing w:val="1"/>
          <w:sz w:val="24"/>
          <w:szCs w:val="24"/>
        </w:rPr>
        <w:t>i</w:t>
      </w:r>
      <w:r>
        <w:rPr>
          <w:sz w:val="24"/>
          <w:szCs w:val="24"/>
        </w:rPr>
        <w:t xml:space="preserve">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sidR="00B46204">
        <w:rPr>
          <w:sz w:val="24"/>
          <w:szCs w:val="24"/>
        </w:rPr>
        <w:t>o</w:t>
      </w:r>
      <w:r>
        <w:rPr>
          <w:spacing w:val="1"/>
          <w:sz w:val="24"/>
          <w:szCs w:val="24"/>
        </w:rPr>
        <w:t xml:space="preserve"> </w:t>
      </w:r>
      <w:r w:rsidRPr="00B46204">
        <w:rPr>
          <w:sz w:val="24"/>
          <w:szCs w:val="24"/>
        </w:rPr>
        <w:t>p</w:t>
      </w:r>
      <w:r w:rsidRPr="00B46204">
        <w:rPr>
          <w:spacing w:val="-1"/>
          <w:sz w:val="24"/>
          <w:szCs w:val="24"/>
        </w:rPr>
        <w:t>r</w:t>
      </w:r>
      <w:r w:rsidRPr="00B46204">
        <w:rPr>
          <w:sz w:val="24"/>
          <w:szCs w:val="24"/>
        </w:rPr>
        <w:t>o</w:t>
      </w:r>
      <w:r w:rsidRPr="00B46204">
        <w:rPr>
          <w:spacing w:val="-1"/>
          <w:sz w:val="24"/>
          <w:szCs w:val="24"/>
        </w:rPr>
        <w:t>ce</w:t>
      </w:r>
      <w:r w:rsidRPr="00B46204">
        <w:rPr>
          <w:sz w:val="24"/>
          <w:szCs w:val="24"/>
        </w:rPr>
        <w:t>d</w:t>
      </w:r>
      <w:r w:rsidRPr="00B46204">
        <w:rPr>
          <w:spacing w:val="2"/>
          <w:sz w:val="24"/>
          <w:szCs w:val="24"/>
        </w:rPr>
        <w:t>ū</w:t>
      </w:r>
      <w:r w:rsidR="00B46204" w:rsidRPr="00B46204">
        <w:rPr>
          <w:sz w:val="24"/>
          <w:szCs w:val="24"/>
        </w:rPr>
        <w:t>roje turi</w:t>
      </w:r>
      <w:r w:rsidRPr="00B46204">
        <w:rPr>
          <w:spacing w:val="1"/>
          <w:sz w:val="24"/>
          <w:szCs w:val="24"/>
        </w:rPr>
        <w:t xml:space="preserve"> </w:t>
      </w:r>
      <w:r w:rsidR="00B46204" w:rsidRPr="00B46204">
        <w:rPr>
          <w:sz w:val="24"/>
          <w:szCs w:val="24"/>
        </w:rPr>
        <w:t>teisę</w:t>
      </w:r>
      <w:r w:rsidRPr="00B46204">
        <w:rPr>
          <w:spacing w:val="3"/>
          <w:sz w:val="24"/>
          <w:szCs w:val="24"/>
        </w:rPr>
        <w:t xml:space="preserve"> </w:t>
      </w:r>
      <w:r w:rsidRPr="00B46204">
        <w:rPr>
          <w:sz w:val="24"/>
          <w:szCs w:val="24"/>
        </w:rPr>
        <w:t>d</w:t>
      </w:r>
      <w:r w:rsidRPr="00B46204">
        <w:rPr>
          <w:spacing w:val="-1"/>
          <w:sz w:val="24"/>
          <w:szCs w:val="24"/>
        </w:rPr>
        <w:t>a</w:t>
      </w:r>
      <w:r w:rsidRPr="00B46204">
        <w:rPr>
          <w:spacing w:val="3"/>
          <w:sz w:val="24"/>
          <w:szCs w:val="24"/>
        </w:rPr>
        <w:t>l</w:t>
      </w:r>
      <w:r w:rsidRPr="00B46204">
        <w:rPr>
          <w:spacing w:val="-5"/>
          <w:sz w:val="24"/>
          <w:szCs w:val="24"/>
        </w:rPr>
        <w:t>y</w:t>
      </w:r>
      <w:r w:rsidRPr="00B46204">
        <w:rPr>
          <w:spacing w:val="2"/>
          <w:sz w:val="24"/>
          <w:szCs w:val="24"/>
        </w:rPr>
        <w:t>v</w:t>
      </w:r>
      <w:r w:rsidRPr="00B46204">
        <w:rPr>
          <w:spacing w:val="-1"/>
          <w:sz w:val="24"/>
          <w:szCs w:val="24"/>
        </w:rPr>
        <w:t>a</w:t>
      </w:r>
      <w:r w:rsidR="00B46204" w:rsidRPr="00B46204">
        <w:rPr>
          <w:sz w:val="24"/>
          <w:szCs w:val="24"/>
        </w:rPr>
        <w:t>uti</w:t>
      </w:r>
      <w:r w:rsidRPr="00B46204">
        <w:rPr>
          <w:spacing w:val="3"/>
          <w:sz w:val="24"/>
          <w:szCs w:val="24"/>
        </w:rPr>
        <w:t xml:space="preserve"> </w:t>
      </w:r>
      <w:r w:rsidRPr="00B46204">
        <w:rPr>
          <w:sz w:val="24"/>
          <w:szCs w:val="24"/>
        </w:rPr>
        <w:t>visi d</w:t>
      </w:r>
      <w:r w:rsidRPr="00B46204">
        <w:rPr>
          <w:spacing w:val="-1"/>
          <w:sz w:val="24"/>
          <w:szCs w:val="24"/>
        </w:rPr>
        <w:t>e</w:t>
      </w:r>
      <w:r w:rsidRPr="00B46204">
        <w:rPr>
          <w:spacing w:val="4"/>
          <w:sz w:val="24"/>
          <w:szCs w:val="24"/>
        </w:rPr>
        <w:t>r</w:t>
      </w:r>
      <w:r w:rsidRPr="00B46204">
        <w:rPr>
          <w:spacing w:val="-5"/>
          <w:sz w:val="24"/>
          <w:szCs w:val="24"/>
        </w:rPr>
        <w:t>y</w:t>
      </w:r>
      <w:r w:rsidRPr="00B46204">
        <w:rPr>
          <w:sz w:val="24"/>
          <w:szCs w:val="24"/>
        </w:rPr>
        <w:t>bose d</w:t>
      </w:r>
      <w:r w:rsidRPr="00B46204">
        <w:rPr>
          <w:spacing w:val="-1"/>
          <w:sz w:val="24"/>
          <w:szCs w:val="24"/>
        </w:rPr>
        <w:t>a</w:t>
      </w:r>
      <w:r w:rsidRPr="00B46204">
        <w:rPr>
          <w:spacing w:val="5"/>
          <w:sz w:val="24"/>
          <w:szCs w:val="24"/>
        </w:rPr>
        <w:t>l</w:t>
      </w:r>
      <w:r w:rsidRPr="00B46204">
        <w:rPr>
          <w:spacing w:val="-5"/>
          <w:sz w:val="24"/>
          <w:szCs w:val="24"/>
        </w:rPr>
        <w:t>y</w:t>
      </w:r>
      <w:r w:rsidRPr="00B46204">
        <w:rPr>
          <w:spacing w:val="2"/>
          <w:sz w:val="24"/>
          <w:szCs w:val="24"/>
        </w:rPr>
        <w:t>v</w:t>
      </w:r>
      <w:r w:rsidRPr="00B46204">
        <w:rPr>
          <w:spacing w:val="-1"/>
          <w:sz w:val="24"/>
          <w:szCs w:val="24"/>
        </w:rPr>
        <w:t>a</w:t>
      </w:r>
      <w:r w:rsidRPr="00B46204">
        <w:rPr>
          <w:sz w:val="24"/>
          <w:szCs w:val="24"/>
        </w:rPr>
        <w:t>vę t</w:t>
      </w:r>
      <w:r w:rsidRPr="00B46204">
        <w:rPr>
          <w:spacing w:val="1"/>
          <w:sz w:val="24"/>
          <w:szCs w:val="24"/>
        </w:rPr>
        <w:t>i</w:t>
      </w:r>
      <w:r w:rsidRPr="00B46204">
        <w:rPr>
          <w:spacing w:val="-1"/>
          <w:sz w:val="24"/>
          <w:szCs w:val="24"/>
        </w:rPr>
        <w:t>e</w:t>
      </w:r>
      <w:r w:rsidRPr="00B46204">
        <w:rPr>
          <w:sz w:val="24"/>
          <w:szCs w:val="24"/>
        </w:rPr>
        <w:t>k</w:t>
      </w:r>
      <w:r w:rsidRPr="00B46204">
        <w:rPr>
          <w:spacing w:val="-1"/>
          <w:sz w:val="24"/>
          <w:szCs w:val="24"/>
        </w:rPr>
        <w:t>ė</w:t>
      </w:r>
      <w:r w:rsidRPr="00B46204">
        <w:rPr>
          <w:spacing w:val="3"/>
          <w:sz w:val="24"/>
          <w:szCs w:val="24"/>
        </w:rPr>
        <w:t>j</w:t>
      </w:r>
      <w:r w:rsidRPr="00B46204">
        <w:rPr>
          <w:spacing w:val="-1"/>
          <w:sz w:val="24"/>
          <w:szCs w:val="24"/>
        </w:rPr>
        <w:t>a</w:t>
      </w:r>
      <w:r w:rsidRPr="00B46204">
        <w:rPr>
          <w:sz w:val="24"/>
          <w:szCs w:val="24"/>
        </w:rPr>
        <w:t>i</w:t>
      </w:r>
      <w:r w:rsidRPr="00B46204">
        <w:rPr>
          <w:spacing w:val="2"/>
          <w:sz w:val="24"/>
          <w:szCs w:val="24"/>
        </w:rPr>
        <w:t xml:space="preserve"> </w:t>
      </w:r>
      <w:r w:rsidRPr="00B46204">
        <w:rPr>
          <w:spacing w:val="-1"/>
          <w:sz w:val="24"/>
          <w:szCs w:val="24"/>
        </w:rPr>
        <w:t>a</w:t>
      </w:r>
      <w:r w:rsidRPr="00B46204">
        <w:rPr>
          <w:sz w:val="24"/>
          <w:szCs w:val="24"/>
        </w:rPr>
        <w:t>rba</w:t>
      </w:r>
      <w:r w:rsidRPr="00B46204">
        <w:rPr>
          <w:spacing w:val="-2"/>
          <w:sz w:val="24"/>
          <w:szCs w:val="24"/>
        </w:rPr>
        <w:t xml:space="preserve"> </w:t>
      </w:r>
      <w:r w:rsidRPr="00B46204">
        <w:rPr>
          <w:sz w:val="24"/>
          <w:szCs w:val="24"/>
        </w:rPr>
        <w:t xml:space="preserve">jų </w:t>
      </w:r>
      <w:r w:rsidRPr="00B46204">
        <w:rPr>
          <w:spacing w:val="-1"/>
          <w:sz w:val="24"/>
          <w:szCs w:val="24"/>
        </w:rPr>
        <w:t>a</w:t>
      </w:r>
      <w:r w:rsidRPr="00B46204">
        <w:rPr>
          <w:sz w:val="24"/>
          <w:szCs w:val="24"/>
        </w:rPr>
        <w:t>ts</w:t>
      </w:r>
      <w:r w:rsidRPr="00B46204">
        <w:rPr>
          <w:spacing w:val="1"/>
          <w:sz w:val="24"/>
          <w:szCs w:val="24"/>
        </w:rPr>
        <w:t>t</w:t>
      </w:r>
      <w:r w:rsidRPr="00B46204">
        <w:rPr>
          <w:sz w:val="24"/>
          <w:szCs w:val="24"/>
        </w:rPr>
        <w:t>ov</w:t>
      </w:r>
      <w:r w:rsidRPr="00B46204">
        <w:rPr>
          <w:spacing w:val="-1"/>
          <w:sz w:val="24"/>
          <w:szCs w:val="24"/>
        </w:rPr>
        <w:t>a</w:t>
      </w:r>
      <w:r w:rsidRPr="00B46204">
        <w:rPr>
          <w:sz w:val="24"/>
          <w:szCs w:val="24"/>
        </w:rPr>
        <w:t>i.</w:t>
      </w:r>
    </w:p>
    <w:p w14:paraId="0189FC0B" w14:textId="77777777" w:rsidR="00BC7939" w:rsidRDefault="00817D7A" w:rsidP="005F17AC">
      <w:pPr>
        <w:ind w:firstLine="720"/>
        <w:jc w:val="both"/>
        <w:rPr>
          <w:sz w:val="24"/>
          <w:szCs w:val="24"/>
        </w:rPr>
      </w:pPr>
      <w:r>
        <w:rPr>
          <w:sz w:val="24"/>
          <w:szCs w:val="24"/>
        </w:rPr>
        <w:t>5</w:t>
      </w:r>
      <w:r w:rsidR="008B2E1B">
        <w:rPr>
          <w:sz w:val="24"/>
          <w:szCs w:val="24"/>
        </w:rPr>
        <w:t>5</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 supa</w:t>
      </w:r>
      <w:r>
        <w:rPr>
          <w:spacing w:val="-1"/>
          <w:sz w:val="24"/>
          <w:szCs w:val="24"/>
        </w:rPr>
        <w:t>p</w:t>
      </w:r>
      <w:r>
        <w:rPr>
          <w:spacing w:val="1"/>
          <w:sz w:val="24"/>
          <w:szCs w:val="24"/>
        </w:rPr>
        <w:t>r</w:t>
      </w:r>
      <w:r>
        <w:rPr>
          <w:spacing w:val="-1"/>
          <w:sz w:val="24"/>
          <w:szCs w:val="24"/>
        </w:rPr>
        <w:t>a</w:t>
      </w:r>
      <w:r>
        <w:rPr>
          <w:sz w:val="24"/>
          <w:szCs w:val="24"/>
        </w:rPr>
        <w:t>st</w:t>
      </w:r>
      <w:r>
        <w:rPr>
          <w:spacing w:val="1"/>
          <w:sz w:val="24"/>
          <w:szCs w:val="24"/>
        </w:rPr>
        <w:t>i</w:t>
      </w:r>
      <w:r>
        <w:rPr>
          <w:sz w:val="24"/>
          <w:szCs w:val="24"/>
        </w:rPr>
        <w:t>ntas</w:t>
      </w:r>
      <w:r>
        <w:rPr>
          <w:spacing w:val="3"/>
          <w:sz w:val="24"/>
          <w:szCs w:val="24"/>
        </w:rPr>
        <w:t xml:space="preserve"> </w:t>
      </w:r>
      <w:r>
        <w:rPr>
          <w:sz w:val="24"/>
          <w:szCs w:val="24"/>
        </w:rPr>
        <w:t>n</w:t>
      </w:r>
      <w:r>
        <w:rPr>
          <w:spacing w:val="-1"/>
          <w:sz w:val="24"/>
          <w:szCs w:val="24"/>
        </w:rPr>
        <w:t>e</w:t>
      </w:r>
      <w:r>
        <w:rPr>
          <w:sz w:val="24"/>
          <w:szCs w:val="24"/>
        </w:rPr>
        <w:t>skelbiam</w:t>
      </w:r>
      <w:r>
        <w:rPr>
          <w:spacing w:val="-1"/>
          <w:sz w:val="24"/>
          <w:szCs w:val="24"/>
        </w:rPr>
        <w:t>a</w:t>
      </w:r>
      <w:r>
        <w:rPr>
          <w:sz w:val="24"/>
          <w:szCs w:val="24"/>
        </w:rPr>
        <w:t xml:space="preserve">s </w:t>
      </w:r>
      <w:r>
        <w:rPr>
          <w:spacing w:val="2"/>
          <w:sz w:val="24"/>
          <w:szCs w:val="24"/>
        </w:rPr>
        <w:t>d</w:t>
      </w:r>
      <w:r>
        <w:rPr>
          <w:spacing w:val="-1"/>
          <w:sz w:val="24"/>
          <w:szCs w:val="24"/>
        </w:rPr>
        <w:t>e</w:t>
      </w:r>
      <w:r>
        <w:rPr>
          <w:spacing w:val="4"/>
          <w:sz w:val="24"/>
          <w:szCs w:val="24"/>
        </w:rPr>
        <w:t>r</w:t>
      </w:r>
      <w:r>
        <w:rPr>
          <w:spacing w:val="-5"/>
          <w:sz w:val="24"/>
          <w:szCs w:val="24"/>
        </w:rPr>
        <w:t>y</w:t>
      </w:r>
      <w:r>
        <w:rPr>
          <w:sz w:val="24"/>
          <w:szCs w:val="24"/>
        </w:rPr>
        <w:t>b</w:t>
      </w:r>
      <w:r>
        <w:rPr>
          <w:spacing w:val="-1"/>
          <w:sz w:val="24"/>
          <w:szCs w:val="24"/>
        </w:rPr>
        <w:t>a</w:t>
      </w:r>
      <w:r>
        <w:rPr>
          <w:sz w:val="24"/>
          <w:szCs w:val="24"/>
        </w:rPr>
        <w:t>s</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3"/>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w:t>
      </w:r>
      <w:r>
        <w:rPr>
          <w:spacing w:val="1"/>
          <w:sz w:val="24"/>
          <w:szCs w:val="24"/>
        </w:rPr>
        <w:t xml:space="preserve"> </w:t>
      </w:r>
      <w:r>
        <w:rPr>
          <w:sz w:val="24"/>
          <w:szCs w:val="24"/>
        </w:rPr>
        <w:t>pirk</w:t>
      </w:r>
      <w:r>
        <w:rPr>
          <w:spacing w:val="2"/>
          <w:sz w:val="24"/>
          <w:szCs w:val="24"/>
        </w:rPr>
        <w:t>i</w:t>
      </w:r>
      <w:r>
        <w:rPr>
          <w:sz w:val="24"/>
          <w:szCs w:val="24"/>
        </w:rPr>
        <w:t>me p</w:t>
      </w:r>
      <w:r>
        <w:rPr>
          <w:spacing w:val="-1"/>
          <w:sz w:val="24"/>
          <w:szCs w:val="24"/>
        </w:rPr>
        <w:t>a</w:t>
      </w:r>
      <w:r>
        <w:rPr>
          <w:sz w:val="24"/>
          <w:szCs w:val="24"/>
        </w:rPr>
        <w:t>teiki</w:t>
      </w:r>
      <w:r>
        <w:rPr>
          <w:spacing w:val="1"/>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
          <w:sz w:val="24"/>
          <w:szCs w:val="24"/>
        </w:rPr>
        <w:t xml:space="preserve"> </w:t>
      </w:r>
      <w:r>
        <w:rPr>
          <w:sz w:val="24"/>
          <w:szCs w:val="24"/>
        </w:rPr>
        <w:t>turi</w:t>
      </w:r>
      <w:r>
        <w:rPr>
          <w:spacing w:val="2"/>
          <w:sz w:val="24"/>
          <w:szCs w:val="24"/>
        </w:rPr>
        <w:t xml:space="preserve"> </w:t>
      </w:r>
      <w:r>
        <w:rPr>
          <w:sz w:val="24"/>
          <w:szCs w:val="24"/>
        </w:rPr>
        <w:t>būti</w:t>
      </w:r>
      <w:r>
        <w:rPr>
          <w:spacing w:val="2"/>
          <w:sz w:val="24"/>
          <w:szCs w:val="24"/>
        </w:rPr>
        <w:t xml:space="preserve"> </w:t>
      </w:r>
      <w:r>
        <w:rPr>
          <w:sz w:val="24"/>
          <w:szCs w:val="24"/>
        </w:rPr>
        <w:t>p</w:t>
      </w:r>
      <w:r>
        <w:rPr>
          <w:spacing w:val="-1"/>
          <w:sz w:val="24"/>
          <w:szCs w:val="24"/>
        </w:rPr>
        <w:t>r</w:t>
      </w:r>
      <w:r>
        <w:rPr>
          <w:sz w:val="24"/>
          <w:szCs w:val="24"/>
        </w:rPr>
        <w:t>opor</w:t>
      </w:r>
      <w:r>
        <w:rPr>
          <w:spacing w:val="-2"/>
          <w:sz w:val="24"/>
          <w:szCs w:val="24"/>
        </w:rPr>
        <w:t>c</w:t>
      </w:r>
      <w:r>
        <w:rPr>
          <w:sz w:val="24"/>
          <w:szCs w:val="24"/>
        </w:rPr>
        <w:t>i</w:t>
      </w:r>
      <w:r>
        <w:rPr>
          <w:spacing w:val="3"/>
          <w:sz w:val="24"/>
          <w:szCs w:val="24"/>
        </w:rPr>
        <w:t>n</w:t>
      </w:r>
      <w:r>
        <w:rPr>
          <w:spacing w:val="-2"/>
          <w:sz w:val="24"/>
          <w:szCs w:val="24"/>
        </w:rPr>
        <w:t>g</w:t>
      </w:r>
      <w:r>
        <w:rPr>
          <w:spacing w:val="-1"/>
          <w:sz w:val="24"/>
          <w:szCs w:val="24"/>
        </w:rPr>
        <w:t>a</w:t>
      </w:r>
      <w:r>
        <w:rPr>
          <w:sz w:val="24"/>
          <w:szCs w:val="24"/>
        </w:rPr>
        <w:t>s</w:t>
      </w:r>
      <w:r>
        <w:rPr>
          <w:spacing w:val="4"/>
          <w:sz w:val="24"/>
          <w:szCs w:val="24"/>
        </w:rPr>
        <w:t xml:space="preserve"> </w:t>
      </w:r>
      <w:r>
        <w:rPr>
          <w:sz w:val="24"/>
          <w:szCs w:val="24"/>
        </w:rPr>
        <w:t>pirkimo</w:t>
      </w:r>
      <w:r>
        <w:rPr>
          <w:spacing w:val="1"/>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ms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2"/>
          <w:sz w:val="24"/>
          <w:szCs w:val="24"/>
        </w:rPr>
        <w:t xml:space="preserve"> </w:t>
      </w:r>
      <w:r>
        <w:rPr>
          <w:sz w:val="24"/>
          <w:szCs w:val="24"/>
        </w:rPr>
        <w:t>r</w:t>
      </w:r>
      <w:r>
        <w:rPr>
          <w:spacing w:val="-2"/>
          <w:sz w:val="24"/>
          <w:szCs w:val="24"/>
        </w:rPr>
        <w:t>e</w:t>
      </w:r>
      <w:r>
        <w:rPr>
          <w:sz w:val="24"/>
          <w:szCs w:val="24"/>
        </w:rPr>
        <w:t>i</w:t>
      </w:r>
      <w:r>
        <w:rPr>
          <w:spacing w:val="3"/>
          <w:sz w:val="24"/>
          <w:szCs w:val="24"/>
        </w:rPr>
        <w:t>k</w:t>
      </w:r>
      <w:r>
        <w:rPr>
          <w:spacing w:val="-1"/>
          <w:sz w:val="24"/>
          <w:szCs w:val="24"/>
        </w:rPr>
        <w:t>a</w:t>
      </w:r>
      <w:r>
        <w:rPr>
          <w:sz w:val="24"/>
          <w:szCs w:val="24"/>
        </w:rPr>
        <w:t>lav</w:t>
      </w:r>
      <w:r>
        <w:rPr>
          <w:spacing w:val="2"/>
          <w:sz w:val="24"/>
          <w:szCs w:val="24"/>
        </w:rPr>
        <w:t>i</w:t>
      </w:r>
      <w:r>
        <w:rPr>
          <w:sz w:val="24"/>
          <w:szCs w:val="24"/>
        </w:rPr>
        <w:t>mams</w:t>
      </w:r>
      <w:r>
        <w:rPr>
          <w:spacing w:val="3"/>
          <w:sz w:val="24"/>
          <w:szCs w:val="24"/>
        </w:rPr>
        <w:t xml:space="preserve"> </w:t>
      </w:r>
      <w:r>
        <w:rPr>
          <w:sz w:val="24"/>
          <w:szCs w:val="24"/>
        </w:rPr>
        <w:t>ir p</w:t>
      </w:r>
      <w:r>
        <w:rPr>
          <w:spacing w:val="-1"/>
          <w:sz w:val="24"/>
          <w:szCs w:val="24"/>
        </w:rPr>
        <w:t>r</w:t>
      </w:r>
      <w:r>
        <w:rPr>
          <w:sz w:val="24"/>
          <w:szCs w:val="24"/>
        </w:rPr>
        <w:t>ot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s,</w:t>
      </w:r>
      <w:r>
        <w:rPr>
          <w:spacing w:val="2"/>
          <w:sz w:val="24"/>
          <w:szCs w:val="24"/>
        </w:rPr>
        <w:t xml:space="preserve"> k</w:t>
      </w:r>
      <w:r>
        <w:rPr>
          <w:spacing w:val="1"/>
          <w:sz w:val="24"/>
          <w:szCs w:val="24"/>
        </w:rPr>
        <w:t>a</w:t>
      </w:r>
      <w:r>
        <w:rPr>
          <w:sz w:val="24"/>
          <w:szCs w:val="24"/>
        </w:rPr>
        <w:t>d</w:t>
      </w:r>
      <w:r>
        <w:rPr>
          <w:spacing w:val="2"/>
          <w:sz w:val="24"/>
          <w:szCs w:val="24"/>
        </w:rPr>
        <w:t xml:space="preserve"> </w:t>
      </w:r>
      <w:r>
        <w:rPr>
          <w:sz w:val="24"/>
          <w:szCs w:val="24"/>
        </w:rPr>
        <w:t>rūp</w:t>
      </w:r>
      <w:r>
        <w:rPr>
          <w:spacing w:val="-2"/>
          <w:sz w:val="24"/>
          <w:szCs w:val="24"/>
        </w:rPr>
        <w:t>e</w:t>
      </w:r>
      <w:r>
        <w:rPr>
          <w:sz w:val="24"/>
          <w:szCs w:val="24"/>
        </w:rPr>
        <w:t>st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s</w:t>
      </w:r>
      <w:r>
        <w:rPr>
          <w:spacing w:val="2"/>
          <w:sz w:val="24"/>
          <w:szCs w:val="24"/>
        </w:rPr>
        <w:t xml:space="preserve"> </w:t>
      </w:r>
      <w:r>
        <w:rPr>
          <w:sz w:val="24"/>
          <w:szCs w:val="24"/>
        </w:rPr>
        <w:t>ir</w:t>
      </w:r>
      <w:r>
        <w:rPr>
          <w:spacing w:val="3"/>
          <w:sz w:val="24"/>
          <w:szCs w:val="24"/>
        </w:rPr>
        <w:t xml:space="preserve"> </w:t>
      </w:r>
      <w:r>
        <w:rPr>
          <w:spacing w:val="-1"/>
          <w:sz w:val="24"/>
          <w:szCs w:val="24"/>
        </w:rPr>
        <w:t>a</w:t>
      </w:r>
      <w:r>
        <w:rPr>
          <w:sz w:val="24"/>
          <w:szCs w:val="24"/>
        </w:rPr>
        <w:t>t</w:t>
      </w:r>
      <w:r>
        <w:rPr>
          <w:spacing w:val="1"/>
          <w:sz w:val="24"/>
          <w:szCs w:val="24"/>
        </w:rPr>
        <w:t>i</w:t>
      </w:r>
      <w:r>
        <w:rPr>
          <w:sz w:val="24"/>
          <w:szCs w:val="24"/>
        </w:rPr>
        <w:t>dus</w:t>
      </w:r>
      <w:r>
        <w:rPr>
          <w:spacing w:val="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4"/>
          <w:sz w:val="24"/>
          <w:szCs w:val="24"/>
        </w:rPr>
        <w:t xml:space="preserve"> </w:t>
      </w:r>
      <w:r>
        <w:rPr>
          <w:sz w:val="24"/>
          <w:szCs w:val="24"/>
        </w:rPr>
        <w:t>g</w:t>
      </w:r>
      <w:r>
        <w:rPr>
          <w:spacing w:val="-1"/>
          <w:sz w:val="24"/>
          <w:szCs w:val="24"/>
        </w:rPr>
        <w:t>a</w:t>
      </w:r>
      <w:r>
        <w:rPr>
          <w:sz w:val="24"/>
          <w:szCs w:val="24"/>
        </w:rPr>
        <w:t>lėtų išna</w:t>
      </w:r>
      <w:r>
        <w:rPr>
          <w:spacing w:val="-3"/>
          <w:sz w:val="24"/>
          <w:szCs w:val="24"/>
        </w:rPr>
        <w:t>g</w:t>
      </w:r>
      <w:r>
        <w:rPr>
          <w:sz w:val="24"/>
          <w:szCs w:val="24"/>
        </w:rPr>
        <w:t>ri</w:t>
      </w:r>
      <w:r>
        <w:rPr>
          <w:spacing w:val="2"/>
          <w:sz w:val="24"/>
          <w:szCs w:val="24"/>
        </w:rPr>
        <w:t>n</w:t>
      </w:r>
      <w:r>
        <w:rPr>
          <w:spacing w:val="-1"/>
          <w:sz w:val="24"/>
          <w:szCs w:val="24"/>
        </w:rPr>
        <w:t>ė</w:t>
      </w:r>
      <w:r>
        <w:rPr>
          <w:sz w:val="24"/>
          <w:szCs w:val="24"/>
        </w:rPr>
        <w:t>ti</w:t>
      </w:r>
      <w:r>
        <w:rPr>
          <w:spacing w:val="1"/>
          <w:sz w:val="24"/>
          <w:szCs w:val="24"/>
        </w:rPr>
        <w:t xml:space="preserve"> </w:t>
      </w:r>
      <w:r>
        <w:rPr>
          <w:sz w:val="24"/>
          <w:szCs w:val="24"/>
        </w:rPr>
        <w:t>pirkimo dokumentus</w:t>
      </w:r>
      <w:r>
        <w:rPr>
          <w:spacing w:val="1"/>
          <w:sz w:val="24"/>
          <w:szCs w:val="24"/>
        </w:rPr>
        <w:t xml:space="preserve"> </w:t>
      </w:r>
      <w:r>
        <w:rPr>
          <w:sz w:val="24"/>
          <w:szCs w:val="24"/>
        </w:rPr>
        <w:t>b</w:t>
      </w:r>
      <w:r>
        <w:rPr>
          <w:spacing w:val="-1"/>
          <w:sz w:val="24"/>
          <w:szCs w:val="24"/>
        </w:rPr>
        <w:t>e</w:t>
      </w:r>
      <w:r>
        <w:rPr>
          <w:sz w:val="24"/>
          <w:szCs w:val="24"/>
        </w:rPr>
        <w:t>i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išką.</w:t>
      </w:r>
      <w:r w:rsidR="005F17AC">
        <w:rPr>
          <w:sz w:val="24"/>
          <w:szCs w:val="24"/>
        </w:rPr>
        <w:t xml:space="preserve"> </w:t>
      </w:r>
    </w:p>
    <w:p w14:paraId="0189FC0C" w14:textId="77777777" w:rsidR="008B2E1B" w:rsidRDefault="008B2E1B" w:rsidP="005F17AC">
      <w:pPr>
        <w:ind w:firstLine="720"/>
        <w:jc w:val="both"/>
        <w:rPr>
          <w:sz w:val="24"/>
          <w:szCs w:val="24"/>
        </w:rPr>
      </w:pPr>
    </w:p>
    <w:p w14:paraId="0189FC0D" w14:textId="77777777" w:rsidR="00BC7939" w:rsidRDefault="00817D7A" w:rsidP="00CF239B">
      <w:pPr>
        <w:ind w:firstLine="720"/>
        <w:jc w:val="center"/>
        <w:rPr>
          <w:sz w:val="24"/>
          <w:szCs w:val="24"/>
        </w:rPr>
      </w:pPr>
      <w:r>
        <w:rPr>
          <w:b/>
          <w:sz w:val="24"/>
          <w:szCs w:val="24"/>
        </w:rPr>
        <w:t>VII. AP</w:t>
      </w:r>
      <w:r>
        <w:rPr>
          <w:b/>
          <w:spacing w:val="-3"/>
          <w:sz w:val="24"/>
          <w:szCs w:val="24"/>
        </w:rPr>
        <w:t>K</w:t>
      </w:r>
      <w:r>
        <w:rPr>
          <w:b/>
          <w:sz w:val="24"/>
          <w:szCs w:val="24"/>
        </w:rPr>
        <w:t>LA</w:t>
      </w:r>
      <w:r>
        <w:rPr>
          <w:b/>
          <w:spacing w:val="-1"/>
          <w:sz w:val="24"/>
          <w:szCs w:val="24"/>
        </w:rPr>
        <w:t>U</w:t>
      </w:r>
      <w:r>
        <w:rPr>
          <w:b/>
          <w:spacing w:val="1"/>
          <w:sz w:val="24"/>
          <w:szCs w:val="24"/>
        </w:rPr>
        <w:t>S</w:t>
      </w:r>
      <w:r>
        <w:rPr>
          <w:b/>
          <w:sz w:val="24"/>
          <w:szCs w:val="24"/>
        </w:rPr>
        <w:t xml:space="preserve">A </w:t>
      </w:r>
      <w:r>
        <w:rPr>
          <w:b/>
          <w:spacing w:val="2"/>
          <w:sz w:val="24"/>
          <w:szCs w:val="24"/>
        </w:rPr>
        <w:t>R</w:t>
      </w:r>
      <w:r>
        <w:rPr>
          <w:b/>
          <w:sz w:val="24"/>
          <w:szCs w:val="24"/>
        </w:rPr>
        <w:t>AŠ</w:t>
      </w:r>
      <w:r>
        <w:rPr>
          <w:b/>
          <w:spacing w:val="1"/>
          <w:sz w:val="24"/>
          <w:szCs w:val="24"/>
        </w:rPr>
        <w:t>T</w:t>
      </w:r>
      <w:r>
        <w:rPr>
          <w:b/>
          <w:sz w:val="24"/>
          <w:szCs w:val="24"/>
        </w:rPr>
        <w:t>U</w:t>
      </w:r>
    </w:p>
    <w:p w14:paraId="0189FC0E" w14:textId="77777777" w:rsidR="00BC7939" w:rsidRDefault="00BC7939" w:rsidP="00CF239B">
      <w:pPr>
        <w:ind w:firstLine="720"/>
        <w:rPr>
          <w:sz w:val="26"/>
          <w:szCs w:val="26"/>
        </w:rPr>
      </w:pPr>
    </w:p>
    <w:p w14:paraId="0189FC0F" w14:textId="77777777" w:rsidR="00BC7939" w:rsidRDefault="00817D7A" w:rsidP="00CF239B">
      <w:pPr>
        <w:ind w:firstLine="720"/>
        <w:jc w:val="both"/>
        <w:rPr>
          <w:sz w:val="24"/>
          <w:szCs w:val="24"/>
        </w:rPr>
      </w:pPr>
      <w:r>
        <w:rPr>
          <w:sz w:val="24"/>
          <w:szCs w:val="24"/>
        </w:rPr>
        <w:t>5</w:t>
      </w:r>
      <w:r w:rsidR="0082106A">
        <w:rPr>
          <w:sz w:val="24"/>
          <w:szCs w:val="24"/>
        </w:rPr>
        <w:t>6</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w:t>
      </w:r>
      <w:r>
        <w:rPr>
          <w:spacing w:val="19"/>
          <w:sz w:val="24"/>
          <w:szCs w:val="24"/>
        </w:rPr>
        <w:t xml:space="preserve"> </w:t>
      </w:r>
      <w:r>
        <w:rPr>
          <w:spacing w:val="-1"/>
          <w:sz w:val="24"/>
          <w:szCs w:val="24"/>
        </w:rPr>
        <w:t>a</w:t>
      </w:r>
      <w:r>
        <w:rPr>
          <w:sz w:val="24"/>
          <w:szCs w:val="24"/>
        </w:rPr>
        <w:t>pklau</w:t>
      </w:r>
      <w:r>
        <w:rPr>
          <w:spacing w:val="2"/>
          <w:sz w:val="24"/>
          <w:szCs w:val="24"/>
        </w:rPr>
        <w:t>s</w:t>
      </w:r>
      <w:r>
        <w:rPr>
          <w:sz w:val="24"/>
          <w:szCs w:val="24"/>
        </w:rPr>
        <w:t>ą</w:t>
      </w:r>
      <w:r>
        <w:rPr>
          <w:spacing w:val="18"/>
          <w:sz w:val="24"/>
          <w:szCs w:val="24"/>
        </w:rPr>
        <w:t xml:space="preserve"> </w:t>
      </w:r>
      <w:r>
        <w:rPr>
          <w:spacing w:val="1"/>
          <w:sz w:val="24"/>
          <w:szCs w:val="24"/>
        </w:rPr>
        <w:t>r</w:t>
      </w:r>
      <w:r>
        <w:rPr>
          <w:spacing w:val="-1"/>
          <w:sz w:val="24"/>
          <w:szCs w:val="24"/>
        </w:rPr>
        <w:t>a</w:t>
      </w:r>
      <w:r>
        <w:rPr>
          <w:sz w:val="24"/>
          <w:szCs w:val="24"/>
        </w:rPr>
        <w:t>štu,</w:t>
      </w:r>
      <w:r>
        <w:rPr>
          <w:spacing w:val="19"/>
          <w:sz w:val="24"/>
          <w:szCs w:val="24"/>
        </w:rPr>
        <w:t xml:space="preserve"> </w:t>
      </w:r>
      <w:r>
        <w:rPr>
          <w:sz w:val="24"/>
          <w:szCs w:val="24"/>
        </w:rPr>
        <w:t>k</w:t>
      </w:r>
      <w:r>
        <w:rPr>
          <w:spacing w:val="-1"/>
          <w:sz w:val="24"/>
          <w:szCs w:val="24"/>
        </w:rPr>
        <w:t>re</w:t>
      </w:r>
      <w:r>
        <w:rPr>
          <w:sz w:val="24"/>
          <w:szCs w:val="24"/>
        </w:rPr>
        <w:t>ip</w:t>
      </w:r>
      <w:r>
        <w:rPr>
          <w:spacing w:val="1"/>
          <w:sz w:val="24"/>
          <w:szCs w:val="24"/>
        </w:rPr>
        <w:t>i</w:t>
      </w:r>
      <w:r>
        <w:rPr>
          <w:spacing w:val="-1"/>
          <w:sz w:val="24"/>
          <w:szCs w:val="24"/>
        </w:rPr>
        <w:t>a</w:t>
      </w:r>
      <w:r>
        <w:rPr>
          <w:sz w:val="24"/>
          <w:szCs w:val="24"/>
        </w:rPr>
        <w:t>masi</w:t>
      </w:r>
      <w:r>
        <w:rPr>
          <w:spacing w:val="19"/>
          <w:sz w:val="24"/>
          <w:szCs w:val="24"/>
        </w:rPr>
        <w:t xml:space="preserve"> </w:t>
      </w:r>
      <w:r>
        <w:rPr>
          <w:sz w:val="24"/>
          <w:szCs w:val="24"/>
        </w:rPr>
        <w:t>į</w:t>
      </w:r>
      <w:r>
        <w:rPr>
          <w:spacing w:val="19"/>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jus</w:t>
      </w:r>
      <w:r>
        <w:rPr>
          <w:spacing w:val="24"/>
          <w:sz w:val="24"/>
          <w:szCs w:val="24"/>
        </w:rPr>
        <w:t xml:space="preserve"> </w:t>
      </w:r>
      <w:r>
        <w:rPr>
          <w:spacing w:val="1"/>
          <w:sz w:val="24"/>
          <w:szCs w:val="24"/>
        </w:rPr>
        <w:t>r</w:t>
      </w:r>
      <w:r>
        <w:rPr>
          <w:spacing w:val="-1"/>
          <w:sz w:val="24"/>
          <w:szCs w:val="24"/>
        </w:rPr>
        <w:t>a</w:t>
      </w:r>
      <w:r>
        <w:rPr>
          <w:sz w:val="24"/>
          <w:szCs w:val="24"/>
        </w:rPr>
        <w:t>štu</w:t>
      </w:r>
      <w:r>
        <w:rPr>
          <w:spacing w:val="19"/>
          <w:sz w:val="24"/>
          <w:szCs w:val="24"/>
        </w:rPr>
        <w:t xml:space="preserve"> </w:t>
      </w:r>
      <w:r>
        <w:rPr>
          <w:spacing w:val="-1"/>
          <w:sz w:val="24"/>
          <w:szCs w:val="24"/>
        </w:rPr>
        <w:t>a</w:t>
      </w:r>
      <w:r>
        <w:rPr>
          <w:sz w:val="24"/>
          <w:szCs w:val="24"/>
        </w:rPr>
        <w:t>r</w:t>
      </w:r>
      <w:r>
        <w:rPr>
          <w:spacing w:val="18"/>
          <w:sz w:val="24"/>
          <w:szCs w:val="24"/>
        </w:rPr>
        <w:t xml:space="preserve"> </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z w:val="24"/>
          <w:szCs w:val="24"/>
        </w:rPr>
        <w:t>m</w:t>
      </w:r>
      <w:r>
        <w:rPr>
          <w:spacing w:val="2"/>
          <w:sz w:val="24"/>
          <w:szCs w:val="24"/>
        </w:rPr>
        <w:t>u</w:t>
      </w:r>
      <w:r>
        <w:rPr>
          <w:sz w:val="24"/>
          <w:szCs w:val="24"/>
        </w:rPr>
        <w:t>,</w:t>
      </w:r>
      <w:r>
        <w:rPr>
          <w:spacing w:val="19"/>
          <w:sz w:val="24"/>
          <w:szCs w:val="24"/>
        </w:rPr>
        <w:t xml:space="preserve"> </w:t>
      </w:r>
      <w:r>
        <w:rPr>
          <w:sz w:val="24"/>
          <w:szCs w:val="24"/>
        </w:rPr>
        <w:t>p</w:t>
      </w:r>
      <w:r>
        <w:rPr>
          <w:spacing w:val="-1"/>
          <w:sz w:val="24"/>
          <w:szCs w:val="24"/>
        </w:rPr>
        <w:t>ra</w:t>
      </w:r>
      <w:r>
        <w:rPr>
          <w:sz w:val="24"/>
          <w:szCs w:val="24"/>
        </w:rPr>
        <w:t>š</w:t>
      </w:r>
      <w:r>
        <w:rPr>
          <w:spacing w:val="1"/>
          <w:sz w:val="24"/>
          <w:szCs w:val="24"/>
        </w:rPr>
        <w:t>a</w:t>
      </w:r>
      <w:r>
        <w:rPr>
          <w:sz w:val="24"/>
          <w:szCs w:val="24"/>
        </w:rPr>
        <w:t>nt p</w:t>
      </w:r>
      <w:r>
        <w:rPr>
          <w:spacing w:val="-1"/>
          <w:sz w:val="24"/>
          <w:szCs w:val="24"/>
        </w:rPr>
        <w:t>a</w:t>
      </w:r>
      <w:r>
        <w:rPr>
          <w:sz w:val="24"/>
          <w:szCs w:val="24"/>
        </w:rPr>
        <w:t>teikti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p</w:t>
      </w:r>
      <w:r>
        <w:rPr>
          <w:spacing w:val="1"/>
          <w:sz w:val="24"/>
          <w:szCs w:val="24"/>
        </w:rPr>
        <w:t>a</w:t>
      </w:r>
      <w:r>
        <w:rPr>
          <w:spacing w:val="-2"/>
          <w:sz w:val="24"/>
          <w:szCs w:val="24"/>
        </w:rPr>
        <w:t>g</w:t>
      </w:r>
      <w:r>
        <w:rPr>
          <w:spacing w:val="-1"/>
          <w:sz w:val="24"/>
          <w:szCs w:val="24"/>
        </w:rPr>
        <w:t>a</w:t>
      </w:r>
      <w:r>
        <w:rPr>
          <w:sz w:val="24"/>
          <w:szCs w:val="24"/>
        </w:rPr>
        <w:t>l</w:t>
      </w:r>
      <w:r>
        <w:rPr>
          <w:spacing w:val="3"/>
          <w:sz w:val="24"/>
          <w:szCs w:val="24"/>
        </w:rPr>
        <w:t xml:space="preserve"> </w:t>
      </w:r>
      <w:r w:rsidR="002A3985">
        <w:rPr>
          <w:sz w:val="24"/>
          <w:szCs w:val="24"/>
        </w:rPr>
        <w:t>Universiteto</w:t>
      </w:r>
      <w:r>
        <w:rPr>
          <w:sz w:val="24"/>
          <w:szCs w:val="24"/>
        </w:rPr>
        <w:t xml:space="preserve"> nuro</w:t>
      </w:r>
      <w:r>
        <w:rPr>
          <w:spacing w:val="4"/>
          <w:sz w:val="24"/>
          <w:szCs w:val="24"/>
        </w:rPr>
        <w:t>d</w:t>
      </w:r>
      <w:r>
        <w:rPr>
          <w:spacing w:val="-5"/>
          <w:sz w:val="24"/>
          <w:szCs w:val="24"/>
        </w:rPr>
        <w:t>y</w:t>
      </w:r>
      <w:r>
        <w:rPr>
          <w:sz w:val="24"/>
          <w:szCs w:val="24"/>
        </w:rPr>
        <w:t>tus r</w:t>
      </w:r>
      <w:r>
        <w:rPr>
          <w:spacing w:val="-1"/>
          <w:sz w:val="24"/>
          <w:szCs w:val="24"/>
        </w:rPr>
        <w:t>e</w:t>
      </w:r>
      <w:r>
        <w:rPr>
          <w:sz w:val="24"/>
          <w:szCs w:val="24"/>
        </w:rPr>
        <w:t>i</w:t>
      </w:r>
      <w:r>
        <w:rPr>
          <w:spacing w:val="3"/>
          <w:sz w:val="24"/>
          <w:szCs w:val="24"/>
        </w:rPr>
        <w:t>k</w:t>
      </w:r>
      <w:r>
        <w:rPr>
          <w:spacing w:val="-1"/>
          <w:sz w:val="24"/>
          <w:szCs w:val="24"/>
        </w:rPr>
        <w:t>a</w:t>
      </w:r>
      <w:r>
        <w:rPr>
          <w:sz w:val="24"/>
          <w:szCs w:val="24"/>
        </w:rPr>
        <w:t>lavimus.</w:t>
      </w:r>
    </w:p>
    <w:p w14:paraId="0189FC10" w14:textId="77777777" w:rsidR="00BC7939" w:rsidRDefault="00817D7A" w:rsidP="00CF239B">
      <w:pPr>
        <w:ind w:firstLine="720"/>
        <w:jc w:val="both"/>
        <w:rPr>
          <w:sz w:val="24"/>
          <w:szCs w:val="24"/>
        </w:rPr>
      </w:pPr>
      <w:r>
        <w:rPr>
          <w:sz w:val="24"/>
          <w:szCs w:val="24"/>
        </w:rPr>
        <w:t>5</w:t>
      </w:r>
      <w:r w:rsidR="0082106A">
        <w:rPr>
          <w:sz w:val="24"/>
          <w:szCs w:val="24"/>
        </w:rPr>
        <w:t>7</w:t>
      </w:r>
      <w:r>
        <w:rPr>
          <w:sz w:val="24"/>
          <w:szCs w:val="24"/>
        </w:rPr>
        <w:t>. Apkl</w:t>
      </w:r>
      <w:r>
        <w:rPr>
          <w:spacing w:val="-1"/>
          <w:sz w:val="24"/>
          <w:szCs w:val="24"/>
        </w:rPr>
        <w:t>a</w:t>
      </w:r>
      <w:r>
        <w:rPr>
          <w:sz w:val="24"/>
          <w:szCs w:val="24"/>
        </w:rPr>
        <w:t>usos</w:t>
      </w:r>
      <w:r>
        <w:rPr>
          <w:spacing w:val="1"/>
          <w:sz w:val="24"/>
          <w:szCs w:val="24"/>
        </w:rPr>
        <w:t xml:space="preserve"> </w:t>
      </w:r>
      <w:r>
        <w:rPr>
          <w:sz w:val="24"/>
          <w:szCs w:val="24"/>
        </w:rPr>
        <w:t>r</w:t>
      </w:r>
      <w:r>
        <w:rPr>
          <w:spacing w:val="-2"/>
          <w:sz w:val="24"/>
          <w:szCs w:val="24"/>
        </w:rPr>
        <w:t>a</w:t>
      </w:r>
      <w:r>
        <w:rPr>
          <w:sz w:val="24"/>
          <w:szCs w:val="24"/>
        </w:rPr>
        <w:t>štu</w:t>
      </w:r>
      <w:r>
        <w:rPr>
          <w:spacing w:val="1"/>
          <w:sz w:val="24"/>
          <w:szCs w:val="24"/>
        </w:rPr>
        <w:t xml:space="preserve"> </w:t>
      </w:r>
      <w:r>
        <w:rPr>
          <w:sz w:val="24"/>
          <w:szCs w:val="24"/>
        </w:rPr>
        <w:t>metu</w:t>
      </w:r>
      <w:r>
        <w:rPr>
          <w:spacing w:val="2"/>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d</w:t>
      </w:r>
      <w:r>
        <w:rPr>
          <w:spacing w:val="-1"/>
          <w:sz w:val="24"/>
          <w:szCs w:val="24"/>
        </w:rPr>
        <w:t>e</w:t>
      </w:r>
      <w:r>
        <w:rPr>
          <w:sz w:val="24"/>
          <w:szCs w:val="24"/>
        </w:rPr>
        <w:t>r</w:t>
      </w:r>
      <w:r>
        <w:rPr>
          <w:spacing w:val="-2"/>
          <w:sz w:val="24"/>
          <w:szCs w:val="24"/>
        </w:rPr>
        <w:t>a</w:t>
      </w:r>
      <w:r>
        <w:rPr>
          <w:sz w:val="24"/>
          <w:szCs w:val="24"/>
        </w:rPr>
        <w:t xml:space="preserve">masi </w:t>
      </w:r>
      <w:proofErr w:type="gramStart"/>
      <w:r>
        <w:rPr>
          <w:sz w:val="24"/>
          <w:szCs w:val="24"/>
        </w:rPr>
        <w:t>d</w:t>
      </w:r>
      <w:r>
        <w:rPr>
          <w:spacing w:val="-1"/>
          <w:sz w:val="24"/>
          <w:szCs w:val="24"/>
        </w:rPr>
        <w:t>ė</w:t>
      </w:r>
      <w:r>
        <w:rPr>
          <w:sz w:val="24"/>
          <w:szCs w:val="24"/>
        </w:rPr>
        <w:t>l</w:t>
      </w:r>
      <w:proofErr w:type="gramEnd"/>
      <w:r>
        <w:rPr>
          <w:sz w:val="24"/>
          <w:szCs w:val="24"/>
        </w:rPr>
        <w:t xml:space="preserve"> p</w:t>
      </w:r>
      <w:r>
        <w:rPr>
          <w:spacing w:val="-1"/>
          <w:sz w:val="24"/>
          <w:szCs w:val="24"/>
        </w:rPr>
        <w:t>a</w:t>
      </w:r>
      <w:r>
        <w:rPr>
          <w:sz w:val="24"/>
          <w:szCs w:val="24"/>
        </w:rPr>
        <w:t>s</w:t>
      </w:r>
      <w:r>
        <w:rPr>
          <w:spacing w:val="3"/>
          <w:sz w:val="24"/>
          <w:szCs w:val="24"/>
        </w:rPr>
        <w:t>i</w:t>
      </w:r>
      <w:r>
        <w:rPr>
          <w:sz w:val="24"/>
          <w:szCs w:val="24"/>
        </w:rPr>
        <w:t>ū</w:t>
      </w:r>
      <w:r>
        <w:rPr>
          <w:spacing w:val="3"/>
          <w:sz w:val="24"/>
          <w:szCs w:val="24"/>
        </w:rPr>
        <w:t>l</w:t>
      </w:r>
      <w:r>
        <w:rPr>
          <w:spacing w:val="-5"/>
          <w:sz w:val="24"/>
          <w:szCs w:val="24"/>
        </w:rPr>
        <w:t>y</w:t>
      </w:r>
      <w:r>
        <w:rPr>
          <w:sz w:val="24"/>
          <w:szCs w:val="24"/>
        </w:rPr>
        <w:t>mo</w:t>
      </w:r>
      <w:r>
        <w:rPr>
          <w:spacing w:val="1"/>
          <w:sz w:val="24"/>
          <w:szCs w:val="24"/>
        </w:rPr>
        <w:t xml:space="preserve"> </w:t>
      </w:r>
      <w:r>
        <w:rPr>
          <w:sz w:val="24"/>
          <w:szCs w:val="24"/>
        </w:rPr>
        <w:t>s</w:t>
      </w:r>
      <w:r>
        <w:rPr>
          <w:spacing w:val="-1"/>
          <w:sz w:val="24"/>
          <w:szCs w:val="24"/>
        </w:rPr>
        <w:t>ą</w:t>
      </w:r>
      <w:r>
        <w:rPr>
          <w:spacing w:val="5"/>
          <w:sz w:val="24"/>
          <w:szCs w:val="24"/>
        </w:rPr>
        <w:t>l</w:t>
      </w:r>
      <w:r>
        <w:rPr>
          <w:spacing w:val="-5"/>
          <w:sz w:val="24"/>
          <w:szCs w:val="24"/>
        </w:rPr>
        <w:t>y</w:t>
      </w:r>
      <w:r>
        <w:rPr>
          <w:sz w:val="24"/>
          <w:szCs w:val="24"/>
        </w:rPr>
        <w:t>gų, je</w:t>
      </w:r>
      <w:r>
        <w:rPr>
          <w:spacing w:val="2"/>
          <w:sz w:val="24"/>
          <w:szCs w:val="24"/>
        </w:rPr>
        <w:t>i</w:t>
      </w:r>
      <w:r>
        <w:rPr>
          <w:spacing w:val="-2"/>
          <w:sz w:val="24"/>
          <w:szCs w:val="24"/>
        </w:rPr>
        <w:t>g</w:t>
      </w:r>
      <w:r>
        <w:rPr>
          <w:sz w:val="24"/>
          <w:szCs w:val="24"/>
        </w:rPr>
        <w:t>u tok</w:t>
      </w:r>
      <w:r>
        <w:rPr>
          <w:spacing w:val="3"/>
          <w:sz w:val="24"/>
          <w:szCs w:val="24"/>
        </w:rPr>
        <w:t>i</w:t>
      </w:r>
      <w:r>
        <w:rPr>
          <w:sz w:val="24"/>
          <w:szCs w:val="24"/>
        </w:rPr>
        <w:t xml:space="preserve">a </w:t>
      </w:r>
      <w:r>
        <w:rPr>
          <w:spacing w:val="-2"/>
          <w:sz w:val="24"/>
          <w:szCs w:val="24"/>
        </w:rPr>
        <w:t>g</w:t>
      </w:r>
      <w:r>
        <w:rPr>
          <w:spacing w:val="-1"/>
          <w:sz w:val="24"/>
          <w:szCs w:val="24"/>
        </w:rPr>
        <w:t>a</w:t>
      </w:r>
      <w:r>
        <w:rPr>
          <w:sz w:val="24"/>
          <w:szCs w:val="24"/>
        </w:rPr>
        <w:t>l</w:t>
      </w:r>
      <w:r>
        <w:rPr>
          <w:spacing w:val="1"/>
          <w:sz w:val="24"/>
          <w:szCs w:val="24"/>
        </w:rPr>
        <w:t>i</w:t>
      </w:r>
      <w:r>
        <w:rPr>
          <w:spacing w:val="5"/>
          <w:sz w:val="24"/>
          <w:szCs w:val="24"/>
        </w:rPr>
        <w:t>m</w:t>
      </w:r>
      <w:r>
        <w:rPr>
          <w:spacing w:val="-5"/>
          <w:sz w:val="24"/>
          <w:szCs w:val="24"/>
        </w:rPr>
        <w:t>y</w:t>
      </w:r>
      <w:r>
        <w:rPr>
          <w:sz w:val="24"/>
          <w:szCs w:val="24"/>
        </w:rPr>
        <w:t>bė</w:t>
      </w:r>
      <w:r>
        <w:rPr>
          <w:spacing w:val="5"/>
          <w:sz w:val="24"/>
          <w:szCs w:val="24"/>
        </w:rPr>
        <w:t xml:space="preserve"> </w:t>
      </w:r>
      <w:r>
        <w:rPr>
          <w:spacing w:val="-5"/>
          <w:sz w:val="24"/>
          <w:szCs w:val="24"/>
        </w:rPr>
        <w:t>y</w:t>
      </w:r>
      <w:r>
        <w:rPr>
          <w:spacing w:val="1"/>
          <w:sz w:val="24"/>
          <w:szCs w:val="24"/>
        </w:rPr>
        <w:t>r</w:t>
      </w:r>
      <w:r>
        <w:rPr>
          <w:sz w:val="24"/>
          <w:szCs w:val="24"/>
        </w:rPr>
        <w:t>a numa</w:t>
      </w:r>
      <w:r>
        <w:rPr>
          <w:spacing w:val="5"/>
          <w:sz w:val="24"/>
          <w:szCs w:val="24"/>
        </w:rPr>
        <w:t>t</w:t>
      </w:r>
      <w:r>
        <w:rPr>
          <w:spacing w:val="-5"/>
          <w:sz w:val="24"/>
          <w:szCs w:val="24"/>
        </w:rPr>
        <w:t>y</w:t>
      </w:r>
      <w:r>
        <w:rPr>
          <w:sz w:val="24"/>
          <w:szCs w:val="24"/>
        </w:rPr>
        <w:t>ta</w:t>
      </w:r>
      <w:r>
        <w:rPr>
          <w:spacing w:val="3"/>
          <w:sz w:val="24"/>
          <w:szCs w:val="24"/>
        </w:rPr>
        <w:t xml:space="preserve"> </w:t>
      </w:r>
      <w:r>
        <w:rPr>
          <w:sz w:val="24"/>
          <w:szCs w:val="24"/>
        </w:rPr>
        <w:t>pirkimo</w:t>
      </w:r>
      <w:r>
        <w:rPr>
          <w:spacing w:val="1"/>
          <w:sz w:val="24"/>
          <w:szCs w:val="24"/>
        </w:rPr>
        <w:t xml:space="preserve"> </w:t>
      </w:r>
      <w:r>
        <w:rPr>
          <w:sz w:val="24"/>
          <w:szCs w:val="24"/>
        </w:rPr>
        <w:t>dokumentuos</w:t>
      </w:r>
      <w:r>
        <w:rPr>
          <w:spacing w:val="2"/>
          <w:sz w:val="24"/>
          <w:szCs w:val="24"/>
        </w:rPr>
        <w:t>e</w:t>
      </w:r>
      <w:r>
        <w:rPr>
          <w:sz w:val="24"/>
          <w:szCs w:val="24"/>
        </w:rPr>
        <w:t>.</w:t>
      </w:r>
      <w:r>
        <w:rPr>
          <w:spacing w:val="1"/>
          <w:sz w:val="24"/>
          <w:szCs w:val="24"/>
        </w:rPr>
        <w:t xml:space="preserve"> </w:t>
      </w:r>
      <w:r>
        <w:rPr>
          <w:spacing w:val="2"/>
          <w:sz w:val="24"/>
          <w:szCs w:val="24"/>
        </w:rPr>
        <w:t>J</w:t>
      </w:r>
      <w:r>
        <w:rPr>
          <w:spacing w:val="-1"/>
          <w:sz w:val="24"/>
          <w:szCs w:val="24"/>
        </w:rPr>
        <w:t>e</w:t>
      </w:r>
      <w:r>
        <w:rPr>
          <w:sz w:val="24"/>
          <w:szCs w:val="24"/>
        </w:rPr>
        <w:t>i</w:t>
      </w:r>
      <w:r>
        <w:rPr>
          <w:spacing w:val="2"/>
          <w:sz w:val="24"/>
          <w:szCs w:val="24"/>
        </w:rPr>
        <w:t xml:space="preserve"> </w:t>
      </w:r>
      <w:r>
        <w:rPr>
          <w:spacing w:val="-1"/>
          <w:sz w:val="24"/>
          <w:szCs w:val="24"/>
        </w:rPr>
        <w:t>a</w:t>
      </w:r>
      <w:r>
        <w:rPr>
          <w:sz w:val="24"/>
          <w:szCs w:val="24"/>
        </w:rPr>
        <w:t>pklausos</w:t>
      </w:r>
      <w:r>
        <w:rPr>
          <w:spacing w:val="1"/>
          <w:sz w:val="24"/>
          <w:szCs w:val="24"/>
        </w:rPr>
        <w:t xml:space="preserve"> </w:t>
      </w:r>
      <w:r>
        <w:rPr>
          <w:sz w:val="24"/>
          <w:szCs w:val="24"/>
        </w:rPr>
        <w:t>r</w:t>
      </w:r>
      <w:r>
        <w:rPr>
          <w:spacing w:val="-2"/>
          <w:sz w:val="24"/>
          <w:szCs w:val="24"/>
        </w:rPr>
        <w:t>a</w:t>
      </w:r>
      <w:r>
        <w:rPr>
          <w:sz w:val="24"/>
          <w:szCs w:val="24"/>
        </w:rPr>
        <w:t>štu</w:t>
      </w:r>
      <w:r>
        <w:rPr>
          <w:spacing w:val="2"/>
          <w:sz w:val="24"/>
          <w:szCs w:val="24"/>
        </w:rPr>
        <w:t xml:space="preserve"> </w:t>
      </w:r>
      <w:r>
        <w:rPr>
          <w:sz w:val="24"/>
          <w:szCs w:val="24"/>
        </w:rPr>
        <w:t>metu</w:t>
      </w:r>
      <w:r>
        <w:rPr>
          <w:spacing w:val="3"/>
          <w:sz w:val="24"/>
          <w:szCs w:val="24"/>
        </w:rPr>
        <w:t xml:space="preserve"> </w:t>
      </w:r>
      <w:r>
        <w:rPr>
          <w:spacing w:val="-5"/>
          <w:sz w:val="24"/>
          <w:szCs w:val="24"/>
        </w:rPr>
        <w:t>y</w:t>
      </w:r>
      <w:r>
        <w:rPr>
          <w:spacing w:val="1"/>
          <w:sz w:val="24"/>
          <w:szCs w:val="24"/>
        </w:rPr>
        <w:t>r</w:t>
      </w:r>
      <w:r>
        <w:rPr>
          <w:sz w:val="24"/>
          <w:szCs w:val="24"/>
        </w:rPr>
        <w:t>a</w:t>
      </w:r>
      <w:r>
        <w:rPr>
          <w:spacing w:val="1"/>
          <w:sz w:val="24"/>
          <w:szCs w:val="24"/>
        </w:rPr>
        <w:t xml:space="preserve"> </w:t>
      </w:r>
      <w:r>
        <w:rPr>
          <w:sz w:val="24"/>
          <w:szCs w:val="24"/>
        </w:rPr>
        <w:t>d</w:t>
      </w:r>
      <w:r>
        <w:rPr>
          <w:spacing w:val="1"/>
          <w:sz w:val="24"/>
          <w:szCs w:val="24"/>
        </w:rPr>
        <w:t>e</w:t>
      </w:r>
      <w:r>
        <w:rPr>
          <w:sz w:val="24"/>
          <w:szCs w:val="24"/>
        </w:rPr>
        <w:t>r</w:t>
      </w:r>
      <w:r>
        <w:rPr>
          <w:spacing w:val="-2"/>
          <w:sz w:val="24"/>
          <w:szCs w:val="24"/>
        </w:rPr>
        <w:t>a</w:t>
      </w:r>
      <w:r>
        <w:rPr>
          <w:sz w:val="24"/>
          <w:szCs w:val="24"/>
        </w:rPr>
        <w:t>masi, d</w:t>
      </w:r>
      <w:r>
        <w:rPr>
          <w:spacing w:val="-1"/>
          <w:sz w:val="24"/>
          <w:szCs w:val="24"/>
        </w:rPr>
        <w:t>e</w:t>
      </w:r>
      <w:r>
        <w:rPr>
          <w:spacing w:val="4"/>
          <w:sz w:val="24"/>
          <w:szCs w:val="24"/>
        </w:rPr>
        <w:t>r</w:t>
      </w:r>
      <w:r>
        <w:rPr>
          <w:spacing w:val="-5"/>
          <w:sz w:val="24"/>
          <w:szCs w:val="24"/>
        </w:rPr>
        <w:t>y</w:t>
      </w:r>
      <w:r>
        <w:rPr>
          <w:sz w:val="24"/>
          <w:szCs w:val="24"/>
        </w:rPr>
        <w:t>bų metu turi būti</w:t>
      </w:r>
      <w:r>
        <w:rPr>
          <w:spacing w:val="1"/>
          <w:sz w:val="24"/>
          <w:szCs w:val="24"/>
        </w:rPr>
        <w:t xml:space="preserve"> </w:t>
      </w:r>
      <w:r>
        <w:rPr>
          <w:sz w:val="24"/>
          <w:szCs w:val="24"/>
        </w:rPr>
        <w:t>laikomasi</w:t>
      </w:r>
      <w:r>
        <w:rPr>
          <w:spacing w:val="1"/>
          <w:sz w:val="24"/>
          <w:szCs w:val="24"/>
        </w:rPr>
        <w:t xml:space="preserve"> </w:t>
      </w:r>
      <w:r>
        <w:rPr>
          <w:sz w:val="24"/>
          <w:szCs w:val="24"/>
        </w:rPr>
        <w:t>šių</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C11" w14:textId="77777777" w:rsidR="00BC7939" w:rsidRDefault="00817D7A" w:rsidP="003372EA">
      <w:pPr>
        <w:ind w:firstLine="720"/>
        <w:jc w:val="both"/>
        <w:rPr>
          <w:sz w:val="24"/>
          <w:szCs w:val="24"/>
        </w:rPr>
      </w:pPr>
      <w:r>
        <w:rPr>
          <w:sz w:val="24"/>
          <w:szCs w:val="24"/>
        </w:rPr>
        <w:t>5</w:t>
      </w:r>
      <w:r w:rsidR="0082106A">
        <w:rPr>
          <w:sz w:val="24"/>
          <w:szCs w:val="24"/>
        </w:rPr>
        <w:t>7</w:t>
      </w:r>
      <w:r>
        <w:rPr>
          <w:sz w:val="24"/>
          <w:szCs w:val="24"/>
        </w:rPr>
        <w:t>.1.</w:t>
      </w:r>
      <w:r>
        <w:rPr>
          <w:spacing w:val="10"/>
          <w:sz w:val="24"/>
          <w:szCs w:val="24"/>
        </w:rPr>
        <w:t xml:space="preserve"> </w:t>
      </w:r>
      <w:proofErr w:type="gramStart"/>
      <w:r>
        <w:rPr>
          <w:sz w:val="24"/>
          <w:szCs w:val="24"/>
        </w:rPr>
        <w:t>tr</w:t>
      </w:r>
      <w:r>
        <w:rPr>
          <w:spacing w:val="-1"/>
          <w:sz w:val="24"/>
          <w:szCs w:val="24"/>
        </w:rPr>
        <w:t>e</w:t>
      </w:r>
      <w:r>
        <w:rPr>
          <w:sz w:val="24"/>
          <w:szCs w:val="24"/>
        </w:rPr>
        <w:t>t</w:t>
      </w:r>
      <w:r>
        <w:rPr>
          <w:spacing w:val="1"/>
          <w:sz w:val="24"/>
          <w:szCs w:val="24"/>
        </w:rPr>
        <w:t>i</w:t>
      </w:r>
      <w:r>
        <w:rPr>
          <w:spacing w:val="-1"/>
          <w:sz w:val="24"/>
          <w:szCs w:val="24"/>
        </w:rPr>
        <w:t>e</w:t>
      </w:r>
      <w:r>
        <w:rPr>
          <w:sz w:val="24"/>
          <w:szCs w:val="24"/>
        </w:rPr>
        <w:t>siems</w:t>
      </w:r>
      <w:proofErr w:type="gramEnd"/>
      <w:r>
        <w:rPr>
          <w:sz w:val="24"/>
          <w:szCs w:val="24"/>
        </w:rPr>
        <w:t xml:space="preserve"> </w:t>
      </w:r>
      <w:r>
        <w:rPr>
          <w:spacing w:val="-1"/>
          <w:sz w:val="24"/>
          <w:szCs w:val="24"/>
        </w:rPr>
        <w:t>a</w:t>
      </w:r>
      <w:r w:rsidR="00B46204">
        <w:rPr>
          <w:sz w:val="24"/>
          <w:szCs w:val="24"/>
        </w:rPr>
        <w:t>smenims</w:t>
      </w:r>
      <w:r>
        <w:rPr>
          <w:spacing w:val="3"/>
          <w:sz w:val="24"/>
          <w:szCs w:val="24"/>
        </w:rPr>
        <w:t xml:space="preserve"> </w:t>
      </w:r>
      <w:r w:rsidR="002A3985">
        <w:rPr>
          <w:spacing w:val="-3"/>
          <w:sz w:val="24"/>
          <w:szCs w:val="24"/>
        </w:rPr>
        <w:t>Universitetas</w:t>
      </w:r>
      <w:r>
        <w:rPr>
          <w:sz w:val="24"/>
          <w:szCs w:val="24"/>
        </w:rPr>
        <w:t xml:space="preserve"> n</w:t>
      </w:r>
      <w:r>
        <w:rPr>
          <w:spacing w:val="1"/>
          <w:sz w:val="24"/>
          <w:szCs w:val="24"/>
        </w:rPr>
        <w:t>e</w:t>
      </w:r>
      <w:r>
        <w:rPr>
          <w:spacing w:val="-2"/>
          <w:sz w:val="24"/>
          <w:szCs w:val="24"/>
        </w:rPr>
        <w:t>g</w:t>
      </w:r>
      <w:r>
        <w:rPr>
          <w:spacing w:val="-1"/>
          <w:sz w:val="24"/>
          <w:szCs w:val="24"/>
        </w:rPr>
        <w:t>a</w:t>
      </w:r>
      <w:r>
        <w:rPr>
          <w:sz w:val="24"/>
          <w:szCs w:val="24"/>
        </w:rPr>
        <w:t xml:space="preserve">li </w:t>
      </w:r>
      <w:r>
        <w:rPr>
          <w:spacing w:val="-1"/>
          <w:sz w:val="24"/>
          <w:szCs w:val="24"/>
        </w:rPr>
        <w:t>a</w:t>
      </w:r>
      <w:r>
        <w:rPr>
          <w:sz w:val="24"/>
          <w:szCs w:val="24"/>
        </w:rPr>
        <w:t>tsk</w:t>
      </w:r>
      <w:r>
        <w:rPr>
          <w:spacing w:val="1"/>
          <w:sz w:val="24"/>
          <w:szCs w:val="24"/>
        </w:rPr>
        <w:t>l</w:t>
      </w:r>
      <w:r>
        <w:rPr>
          <w:spacing w:val="-1"/>
          <w:sz w:val="24"/>
          <w:szCs w:val="24"/>
        </w:rPr>
        <w:t>e</w:t>
      </w:r>
      <w:r>
        <w:rPr>
          <w:sz w:val="24"/>
          <w:szCs w:val="24"/>
        </w:rPr>
        <w:t>is</w:t>
      </w:r>
      <w:r>
        <w:rPr>
          <w:spacing w:val="1"/>
          <w:sz w:val="24"/>
          <w:szCs w:val="24"/>
        </w:rPr>
        <w:t>t</w:t>
      </w:r>
      <w:r>
        <w:rPr>
          <w:sz w:val="24"/>
          <w:szCs w:val="24"/>
        </w:rPr>
        <w:t>i jok</w:t>
      </w:r>
      <w:r>
        <w:rPr>
          <w:spacing w:val="1"/>
          <w:sz w:val="24"/>
          <w:szCs w:val="24"/>
        </w:rPr>
        <w:t>i</w:t>
      </w:r>
      <w:r w:rsidR="00B46204">
        <w:rPr>
          <w:sz w:val="24"/>
          <w:szCs w:val="24"/>
        </w:rPr>
        <w:t xml:space="preserve">os </w:t>
      </w:r>
      <w:r>
        <w:rPr>
          <w:sz w:val="24"/>
          <w:szCs w:val="24"/>
        </w:rPr>
        <w:t>iš 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jo </w:t>
      </w:r>
      <w:r>
        <w:rPr>
          <w:spacing w:val="-2"/>
          <w:sz w:val="24"/>
          <w:szCs w:val="24"/>
        </w:rPr>
        <w:t>g</w:t>
      </w:r>
      <w:r>
        <w:rPr>
          <w:spacing w:val="-1"/>
          <w:sz w:val="24"/>
          <w:szCs w:val="24"/>
        </w:rPr>
        <w:t>a</w:t>
      </w:r>
      <w:r>
        <w:rPr>
          <w:sz w:val="24"/>
          <w:szCs w:val="24"/>
        </w:rPr>
        <w:t>utos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be jo</w:t>
      </w:r>
      <w:r>
        <w:rPr>
          <w:spacing w:val="1"/>
          <w:sz w:val="24"/>
          <w:szCs w:val="24"/>
        </w:rPr>
        <w:t xml:space="preserve"> </w:t>
      </w:r>
      <w:r>
        <w:rPr>
          <w:sz w:val="24"/>
          <w:szCs w:val="24"/>
        </w:rPr>
        <w:t>sut</w:t>
      </w:r>
      <w:r>
        <w:rPr>
          <w:spacing w:val="1"/>
          <w:sz w:val="24"/>
          <w:szCs w:val="24"/>
        </w:rPr>
        <w:t>i</w:t>
      </w:r>
      <w:r>
        <w:rPr>
          <w:sz w:val="24"/>
          <w:szCs w:val="24"/>
        </w:rPr>
        <w:t>k</w:t>
      </w:r>
      <w:r>
        <w:rPr>
          <w:spacing w:val="-2"/>
          <w:sz w:val="24"/>
          <w:szCs w:val="24"/>
        </w:rPr>
        <w:t>i</w:t>
      </w:r>
      <w:r>
        <w:rPr>
          <w:sz w:val="24"/>
          <w:szCs w:val="24"/>
        </w:rPr>
        <w:t>mo,</w:t>
      </w:r>
      <w:r>
        <w:rPr>
          <w:spacing w:val="1"/>
          <w:sz w:val="24"/>
          <w:szCs w:val="24"/>
        </w:rPr>
        <w:t xml:space="preserve"> </w:t>
      </w:r>
      <w:r>
        <w:rPr>
          <w:sz w:val="24"/>
          <w:szCs w:val="24"/>
        </w:rPr>
        <w:t>taip</w:t>
      </w:r>
      <w:r>
        <w:rPr>
          <w:spacing w:val="1"/>
          <w:sz w:val="24"/>
          <w:szCs w:val="24"/>
        </w:rPr>
        <w:t xml:space="preserve"> </w:t>
      </w:r>
      <w:r>
        <w:rPr>
          <w:sz w:val="24"/>
          <w:szCs w:val="24"/>
        </w:rPr>
        <w:t>p</w:t>
      </w:r>
      <w:r>
        <w:rPr>
          <w:spacing w:val="-1"/>
          <w:sz w:val="24"/>
          <w:szCs w:val="24"/>
        </w:rPr>
        <w:t>a</w:t>
      </w:r>
      <w:r>
        <w:rPr>
          <w:sz w:val="24"/>
          <w:szCs w:val="24"/>
        </w:rPr>
        <w:t>t</w:t>
      </w:r>
      <w:r>
        <w:rPr>
          <w:spacing w:val="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info</w:t>
      </w:r>
      <w:r>
        <w:rPr>
          <w:spacing w:val="-1"/>
          <w:sz w:val="24"/>
          <w:szCs w:val="24"/>
        </w:rPr>
        <w:t>r</w:t>
      </w:r>
      <w:r>
        <w:rPr>
          <w:sz w:val="24"/>
          <w:szCs w:val="24"/>
        </w:rPr>
        <w:t>muo</w:t>
      </w:r>
      <w:r>
        <w:rPr>
          <w:spacing w:val="1"/>
          <w:sz w:val="24"/>
          <w:szCs w:val="24"/>
        </w:rPr>
        <w:t>j</w:t>
      </w:r>
      <w:r>
        <w:rPr>
          <w:spacing w:val="-1"/>
          <w:sz w:val="24"/>
          <w:szCs w:val="24"/>
        </w:rPr>
        <w:t>a</w:t>
      </w:r>
      <w:r>
        <w:rPr>
          <w:sz w:val="24"/>
          <w:szCs w:val="24"/>
        </w:rPr>
        <w:t>mas</w:t>
      </w:r>
      <w:r>
        <w:rPr>
          <w:spacing w:val="1"/>
          <w:sz w:val="24"/>
          <w:szCs w:val="24"/>
        </w:rPr>
        <w:t xml:space="preserve"> </w:t>
      </w:r>
      <w:r>
        <w:rPr>
          <w:spacing w:val="-1"/>
          <w:sz w:val="24"/>
          <w:szCs w:val="24"/>
        </w:rPr>
        <w:t>a</w:t>
      </w:r>
      <w:r>
        <w:rPr>
          <w:sz w:val="24"/>
          <w:szCs w:val="24"/>
        </w:rPr>
        <w:t>pie sus</w:t>
      </w:r>
      <w:r>
        <w:rPr>
          <w:spacing w:val="1"/>
          <w:sz w:val="24"/>
          <w:szCs w:val="24"/>
        </w:rPr>
        <w:t>i</w:t>
      </w:r>
      <w:r>
        <w:rPr>
          <w:sz w:val="24"/>
          <w:szCs w:val="24"/>
        </w:rPr>
        <w:t>ta</w:t>
      </w:r>
      <w:r>
        <w:rPr>
          <w:spacing w:val="-1"/>
          <w:sz w:val="24"/>
          <w:szCs w:val="24"/>
        </w:rPr>
        <w:t>r</w:t>
      </w:r>
      <w:r>
        <w:rPr>
          <w:sz w:val="24"/>
          <w:szCs w:val="24"/>
        </w:rPr>
        <w:t>i</w:t>
      </w:r>
      <w:r>
        <w:rPr>
          <w:spacing w:val="1"/>
          <w:sz w:val="24"/>
          <w:szCs w:val="24"/>
        </w:rPr>
        <w:t>m</w:t>
      </w:r>
      <w:r>
        <w:rPr>
          <w:sz w:val="24"/>
          <w:szCs w:val="24"/>
        </w:rPr>
        <w:t>us, p</w:t>
      </w:r>
      <w:r>
        <w:rPr>
          <w:spacing w:val="-1"/>
          <w:sz w:val="24"/>
          <w:szCs w:val="24"/>
        </w:rPr>
        <w:t>a</w:t>
      </w:r>
      <w:r>
        <w:rPr>
          <w:sz w:val="24"/>
          <w:szCs w:val="24"/>
        </w:rPr>
        <w:t>siektus su k</w:t>
      </w:r>
      <w:r>
        <w:rPr>
          <w:spacing w:val="1"/>
          <w:sz w:val="24"/>
          <w:szCs w:val="24"/>
        </w:rPr>
        <w:t>i</w:t>
      </w:r>
      <w:r>
        <w:rPr>
          <w:sz w:val="24"/>
          <w:szCs w:val="24"/>
        </w:rPr>
        <w:t>tais tiek</w:t>
      </w:r>
      <w:r>
        <w:rPr>
          <w:spacing w:val="-1"/>
          <w:sz w:val="24"/>
          <w:szCs w:val="24"/>
        </w:rPr>
        <w:t>ė</w:t>
      </w:r>
      <w:r>
        <w:rPr>
          <w:sz w:val="24"/>
          <w:szCs w:val="24"/>
        </w:rPr>
        <w:t>jais;</w:t>
      </w:r>
    </w:p>
    <w:p w14:paraId="0189FC12" w14:textId="77777777" w:rsidR="00BC7939" w:rsidRDefault="00817D7A" w:rsidP="003372EA">
      <w:pPr>
        <w:ind w:firstLine="720"/>
        <w:jc w:val="both"/>
        <w:rPr>
          <w:sz w:val="24"/>
          <w:szCs w:val="24"/>
        </w:rPr>
      </w:pPr>
      <w:r>
        <w:rPr>
          <w:sz w:val="24"/>
          <w:szCs w:val="24"/>
        </w:rPr>
        <w:t>5</w:t>
      </w:r>
      <w:r w:rsidR="0082106A">
        <w:rPr>
          <w:sz w:val="24"/>
          <w:szCs w:val="24"/>
        </w:rPr>
        <w:t>7</w:t>
      </w:r>
      <w:r>
        <w:rPr>
          <w:sz w:val="24"/>
          <w:szCs w:val="24"/>
        </w:rPr>
        <w:t xml:space="preserve">.2. </w:t>
      </w:r>
      <w:proofErr w:type="gramStart"/>
      <w:r>
        <w:rPr>
          <w:sz w:val="24"/>
          <w:szCs w:val="24"/>
        </w:rPr>
        <w:t>vis</w:t>
      </w:r>
      <w:r>
        <w:rPr>
          <w:spacing w:val="1"/>
          <w:sz w:val="24"/>
          <w:szCs w:val="24"/>
        </w:rPr>
        <w:t>i</w:t>
      </w:r>
      <w:r>
        <w:rPr>
          <w:spacing w:val="-1"/>
          <w:sz w:val="24"/>
          <w:szCs w:val="24"/>
        </w:rPr>
        <w:t>e</w:t>
      </w:r>
      <w:r>
        <w:rPr>
          <w:sz w:val="24"/>
          <w:szCs w:val="24"/>
        </w:rPr>
        <w:t>ms</w:t>
      </w:r>
      <w:proofErr w:type="gramEnd"/>
      <w:r>
        <w:rPr>
          <w:sz w:val="24"/>
          <w:szCs w:val="24"/>
        </w:rPr>
        <w:t xml:space="preserve"> d</w:t>
      </w:r>
      <w:r>
        <w:rPr>
          <w:spacing w:val="-1"/>
          <w:sz w:val="24"/>
          <w:szCs w:val="24"/>
        </w:rPr>
        <w:t>a</w:t>
      </w:r>
      <w:r>
        <w:rPr>
          <w:spacing w:val="3"/>
          <w:sz w:val="24"/>
          <w:szCs w:val="24"/>
        </w:rPr>
        <w:t>l</w:t>
      </w:r>
      <w:r>
        <w:rPr>
          <w:spacing w:val="-5"/>
          <w:sz w:val="24"/>
          <w:szCs w:val="24"/>
        </w:rPr>
        <w:t>y</w:t>
      </w:r>
      <w:r w:rsidR="00B46204">
        <w:rPr>
          <w:sz w:val="24"/>
          <w:szCs w:val="24"/>
        </w:rPr>
        <w:t>viams</w:t>
      </w:r>
      <w:r>
        <w:rPr>
          <w:spacing w:val="10"/>
          <w:sz w:val="24"/>
          <w:szCs w:val="24"/>
        </w:rPr>
        <w:t xml:space="preserve"> </w:t>
      </w:r>
      <w:r>
        <w:rPr>
          <w:sz w:val="24"/>
          <w:szCs w:val="24"/>
        </w:rPr>
        <w:t xml:space="preserve">turi būti </w:t>
      </w:r>
      <w:r w:rsidR="00B46204">
        <w:rPr>
          <w:sz w:val="24"/>
          <w:szCs w:val="24"/>
        </w:rPr>
        <w:t>taikomi</w:t>
      </w:r>
      <w:r>
        <w:rPr>
          <w:spacing w:val="8"/>
          <w:sz w:val="24"/>
          <w:szCs w:val="24"/>
        </w:rPr>
        <w:t xml:space="preserve"> </w:t>
      </w:r>
      <w:r w:rsidR="00B46204">
        <w:rPr>
          <w:sz w:val="24"/>
          <w:szCs w:val="24"/>
        </w:rPr>
        <w:t>vienodi</w:t>
      </w:r>
      <w:r>
        <w:rPr>
          <w:spacing w:val="7"/>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 suteiki</w:t>
      </w:r>
      <w:r>
        <w:rPr>
          <w:spacing w:val="-1"/>
          <w:sz w:val="24"/>
          <w:szCs w:val="24"/>
        </w:rPr>
        <w:t>a</w:t>
      </w:r>
      <w:r>
        <w:rPr>
          <w:sz w:val="24"/>
          <w:szCs w:val="24"/>
        </w:rPr>
        <w:t>mos vienodos</w:t>
      </w:r>
      <w:r>
        <w:rPr>
          <w:spacing w:val="1"/>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pacing w:val="5"/>
          <w:sz w:val="24"/>
          <w:szCs w:val="24"/>
        </w:rPr>
        <w:t>m</w:t>
      </w:r>
      <w:r>
        <w:rPr>
          <w:spacing w:val="-5"/>
          <w:sz w:val="24"/>
          <w:szCs w:val="24"/>
        </w:rPr>
        <w:t>y</w:t>
      </w:r>
      <w:r>
        <w:rPr>
          <w:sz w:val="24"/>
          <w:szCs w:val="24"/>
        </w:rPr>
        <w:t>b</w:t>
      </w:r>
      <w:r>
        <w:rPr>
          <w:spacing w:val="-1"/>
          <w:sz w:val="24"/>
          <w:szCs w:val="24"/>
        </w:rPr>
        <w:t>ė</w:t>
      </w:r>
      <w:r>
        <w:rPr>
          <w:sz w:val="24"/>
          <w:szCs w:val="24"/>
        </w:rPr>
        <w:t>s</w:t>
      </w:r>
      <w:r>
        <w:rPr>
          <w:spacing w:val="3"/>
          <w:sz w:val="24"/>
          <w:szCs w:val="24"/>
        </w:rPr>
        <w:t xml:space="preserve"> </w:t>
      </w:r>
      <w:r>
        <w:rPr>
          <w:sz w:val="24"/>
          <w:szCs w:val="24"/>
        </w:rPr>
        <w:t>ir</w:t>
      </w:r>
      <w:r>
        <w:rPr>
          <w:spacing w:val="2"/>
          <w:sz w:val="24"/>
          <w:szCs w:val="24"/>
        </w:rPr>
        <w:t xml:space="preserve"> </w:t>
      </w:r>
      <w:r>
        <w:rPr>
          <w:sz w:val="24"/>
          <w:szCs w:val="24"/>
        </w:rPr>
        <w:t>p</w:t>
      </w:r>
      <w:r>
        <w:rPr>
          <w:spacing w:val="-1"/>
          <w:sz w:val="24"/>
          <w:szCs w:val="24"/>
        </w:rPr>
        <w:t>a</w:t>
      </w:r>
      <w:r>
        <w:rPr>
          <w:sz w:val="24"/>
          <w:szCs w:val="24"/>
        </w:rPr>
        <w:t>teikiama</w:t>
      </w:r>
      <w:r>
        <w:rPr>
          <w:spacing w:val="1"/>
          <w:sz w:val="24"/>
          <w:szCs w:val="24"/>
        </w:rPr>
        <w:t xml:space="preserve"> </w:t>
      </w:r>
      <w:r>
        <w:rPr>
          <w:sz w:val="24"/>
          <w:szCs w:val="24"/>
        </w:rPr>
        <w:t>vienoda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3"/>
          <w:sz w:val="24"/>
          <w:szCs w:val="24"/>
        </w:rPr>
        <w:t xml:space="preserve"> </w:t>
      </w:r>
      <w:r>
        <w:rPr>
          <w:sz w:val="24"/>
          <w:szCs w:val="24"/>
        </w:rPr>
        <w:t>teikd</w:t>
      </w:r>
      <w:r>
        <w:rPr>
          <w:spacing w:val="-1"/>
          <w:sz w:val="24"/>
          <w:szCs w:val="24"/>
        </w:rPr>
        <w:t>a</w:t>
      </w:r>
      <w:r>
        <w:rPr>
          <w:sz w:val="24"/>
          <w:szCs w:val="24"/>
        </w:rPr>
        <w:t>ma</w:t>
      </w:r>
      <w:r w:rsidR="002A3985">
        <w:rPr>
          <w:sz w:val="24"/>
          <w:szCs w:val="24"/>
        </w:rPr>
        <w:t>s</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w:t>
      </w:r>
      <w:r>
        <w:rPr>
          <w:spacing w:val="2"/>
          <w:sz w:val="24"/>
          <w:szCs w:val="24"/>
        </w:rPr>
        <w:t xml:space="preserve"> </w:t>
      </w:r>
      <w:r w:rsidR="002A3985">
        <w:rPr>
          <w:sz w:val="24"/>
          <w:szCs w:val="24"/>
        </w:rPr>
        <w:t>Universitetas</w:t>
      </w:r>
      <w:r>
        <w:rPr>
          <w:sz w:val="24"/>
          <w:szCs w:val="24"/>
        </w:rPr>
        <w:t xml:space="preserve"> n</w:t>
      </w:r>
      <w:r>
        <w:rPr>
          <w:spacing w:val="-1"/>
          <w:sz w:val="24"/>
          <w:szCs w:val="24"/>
        </w:rPr>
        <w:t>e</w:t>
      </w:r>
      <w:r>
        <w:rPr>
          <w:sz w:val="24"/>
          <w:szCs w:val="24"/>
        </w:rPr>
        <w:t>turi diskri</w:t>
      </w:r>
      <w:r>
        <w:rPr>
          <w:spacing w:val="1"/>
          <w:sz w:val="24"/>
          <w:szCs w:val="24"/>
        </w:rPr>
        <w:t>m</w:t>
      </w:r>
      <w:r>
        <w:rPr>
          <w:sz w:val="24"/>
          <w:szCs w:val="24"/>
        </w:rPr>
        <w:t>inuo</w:t>
      </w:r>
      <w:r>
        <w:rPr>
          <w:spacing w:val="1"/>
          <w:sz w:val="24"/>
          <w:szCs w:val="24"/>
        </w:rPr>
        <w:t>t</w:t>
      </w:r>
      <w:r>
        <w:rPr>
          <w:sz w:val="24"/>
          <w:szCs w:val="24"/>
        </w:rPr>
        <w:t>i vie</w:t>
      </w:r>
      <w:r>
        <w:rPr>
          <w:spacing w:val="-3"/>
          <w:sz w:val="24"/>
          <w:szCs w:val="24"/>
        </w:rPr>
        <w:t>n</w:t>
      </w:r>
      <w:r>
        <w:rPr>
          <w:sz w:val="24"/>
          <w:szCs w:val="24"/>
        </w:rPr>
        <w:t>ų</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1"/>
          <w:sz w:val="24"/>
          <w:szCs w:val="24"/>
        </w:rPr>
        <w:t xml:space="preserve"> </w:t>
      </w:r>
      <w:r>
        <w:rPr>
          <w:sz w:val="24"/>
          <w:szCs w:val="24"/>
        </w:rPr>
        <w:t>ki</w:t>
      </w:r>
      <w:r>
        <w:rPr>
          <w:spacing w:val="1"/>
          <w:sz w:val="24"/>
          <w:szCs w:val="24"/>
        </w:rPr>
        <w:t>t</w:t>
      </w:r>
      <w:r>
        <w:rPr>
          <w:sz w:val="24"/>
          <w:szCs w:val="24"/>
        </w:rPr>
        <w:t>ų n</w:t>
      </w:r>
      <w:r>
        <w:rPr>
          <w:spacing w:val="-1"/>
          <w:sz w:val="24"/>
          <w:szCs w:val="24"/>
        </w:rPr>
        <w:t>a</w:t>
      </w:r>
      <w:r>
        <w:rPr>
          <w:sz w:val="24"/>
          <w:szCs w:val="24"/>
        </w:rPr>
        <w:t>ud</w:t>
      </w:r>
      <w:r>
        <w:rPr>
          <w:spacing w:val="-1"/>
          <w:sz w:val="24"/>
          <w:szCs w:val="24"/>
        </w:rPr>
        <w:t>a</w:t>
      </w:r>
      <w:r>
        <w:rPr>
          <w:sz w:val="24"/>
          <w:szCs w:val="24"/>
        </w:rPr>
        <w:t>i;</w:t>
      </w:r>
    </w:p>
    <w:p w14:paraId="0189FC13" w14:textId="77777777" w:rsidR="00BC7939" w:rsidRPr="00151401" w:rsidRDefault="00817D7A" w:rsidP="00B46204">
      <w:pPr>
        <w:ind w:firstLine="720"/>
        <w:jc w:val="both"/>
        <w:rPr>
          <w:sz w:val="24"/>
          <w:szCs w:val="24"/>
        </w:rPr>
      </w:pPr>
      <w:r w:rsidRPr="00151401">
        <w:rPr>
          <w:sz w:val="24"/>
          <w:szCs w:val="24"/>
        </w:rPr>
        <w:t>5</w:t>
      </w:r>
      <w:r w:rsidR="0082106A" w:rsidRPr="00151401">
        <w:rPr>
          <w:sz w:val="24"/>
          <w:szCs w:val="24"/>
        </w:rPr>
        <w:t>7</w:t>
      </w:r>
      <w:r w:rsidRPr="00151401">
        <w:rPr>
          <w:sz w:val="24"/>
          <w:szCs w:val="24"/>
        </w:rPr>
        <w:t>.3.</w:t>
      </w:r>
      <w:r w:rsidRPr="00151401">
        <w:rPr>
          <w:spacing w:val="29"/>
          <w:sz w:val="24"/>
          <w:szCs w:val="24"/>
        </w:rPr>
        <w:t xml:space="preserve"> </w:t>
      </w:r>
      <w:proofErr w:type="gramStart"/>
      <w:r w:rsidRPr="00151401">
        <w:rPr>
          <w:sz w:val="24"/>
          <w:szCs w:val="24"/>
        </w:rPr>
        <w:t>t</w:t>
      </w:r>
      <w:r w:rsidRPr="00151401">
        <w:rPr>
          <w:spacing w:val="1"/>
          <w:sz w:val="24"/>
          <w:szCs w:val="24"/>
        </w:rPr>
        <w:t>i</w:t>
      </w:r>
      <w:r w:rsidRPr="00151401">
        <w:rPr>
          <w:spacing w:val="-1"/>
          <w:sz w:val="24"/>
          <w:szCs w:val="24"/>
        </w:rPr>
        <w:t>e</w:t>
      </w:r>
      <w:r w:rsidRPr="00151401">
        <w:rPr>
          <w:sz w:val="24"/>
          <w:szCs w:val="24"/>
        </w:rPr>
        <w:t>k</w:t>
      </w:r>
      <w:r w:rsidRPr="00151401">
        <w:rPr>
          <w:spacing w:val="-1"/>
          <w:sz w:val="24"/>
          <w:szCs w:val="24"/>
        </w:rPr>
        <w:t>ė</w:t>
      </w:r>
      <w:r w:rsidR="00B46204" w:rsidRPr="00151401">
        <w:rPr>
          <w:sz w:val="24"/>
          <w:szCs w:val="24"/>
        </w:rPr>
        <w:t>jai</w:t>
      </w:r>
      <w:proofErr w:type="gramEnd"/>
      <w:r w:rsidRPr="00151401">
        <w:rPr>
          <w:spacing w:val="17"/>
          <w:sz w:val="24"/>
          <w:szCs w:val="24"/>
        </w:rPr>
        <w:t xml:space="preserve"> </w:t>
      </w:r>
      <w:r w:rsidRPr="00151401">
        <w:rPr>
          <w:sz w:val="24"/>
          <w:szCs w:val="24"/>
        </w:rPr>
        <w:t>kvie</w:t>
      </w:r>
      <w:r w:rsidRPr="00151401">
        <w:rPr>
          <w:spacing w:val="-1"/>
          <w:sz w:val="24"/>
          <w:szCs w:val="24"/>
        </w:rPr>
        <w:t>č</w:t>
      </w:r>
      <w:r w:rsidR="00B46204" w:rsidRPr="00151401">
        <w:rPr>
          <w:sz w:val="24"/>
          <w:szCs w:val="24"/>
        </w:rPr>
        <w:t>iami</w:t>
      </w:r>
      <w:r w:rsidRPr="00151401">
        <w:rPr>
          <w:spacing w:val="18"/>
          <w:sz w:val="24"/>
          <w:szCs w:val="24"/>
        </w:rPr>
        <w:t xml:space="preserve"> </w:t>
      </w:r>
      <w:r w:rsidRPr="00151401">
        <w:rPr>
          <w:sz w:val="24"/>
          <w:szCs w:val="24"/>
        </w:rPr>
        <w:t>d</w:t>
      </w:r>
      <w:r w:rsidRPr="00151401">
        <w:rPr>
          <w:spacing w:val="-1"/>
          <w:sz w:val="24"/>
          <w:szCs w:val="24"/>
        </w:rPr>
        <w:t>e</w:t>
      </w:r>
      <w:r w:rsidRPr="00151401">
        <w:rPr>
          <w:sz w:val="24"/>
          <w:szCs w:val="24"/>
        </w:rPr>
        <w:t>r</w:t>
      </w:r>
      <w:r w:rsidRPr="00151401">
        <w:rPr>
          <w:spacing w:val="-2"/>
          <w:sz w:val="24"/>
          <w:szCs w:val="24"/>
        </w:rPr>
        <w:t>ė</w:t>
      </w:r>
      <w:r w:rsidRPr="00151401">
        <w:rPr>
          <w:spacing w:val="3"/>
          <w:sz w:val="24"/>
          <w:szCs w:val="24"/>
        </w:rPr>
        <w:t>t</w:t>
      </w:r>
      <w:r w:rsidRPr="00151401">
        <w:rPr>
          <w:sz w:val="24"/>
          <w:szCs w:val="24"/>
        </w:rPr>
        <w:t>is p</w:t>
      </w:r>
      <w:r w:rsidRPr="00151401">
        <w:rPr>
          <w:spacing w:val="-1"/>
          <w:sz w:val="24"/>
          <w:szCs w:val="24"/>
        </w:rPr>
        <w:t>a</w:t>
      </w:r>
      <w:r w:rsidRPr="00151401">
        <w:rPr>
          <w:spacing w:val="-2"/>
          <w:sz w:val="24"/>
          <w:szCs w:val="24"/>
        </w:rPr>
        <w:t>g</w:t>
      </w:r>
      <w:r w:rsidRPr="00151401">
        <w:rPr>
          <w:spacing w:val="-1"/>
          <w:sz w:val="24"/>
          <w:szCs w:val="24"/>
        </w:rPr>
        <w:t>a</w:t>
      </w:r>
      <w:r w:rsidRPr="00151401">
        <w:rPr>
          <w:sz w:val="24"/>
          <w:szCs w:val="24"/>
        </w:rPr>
        <w:t>l p</w:t>
      </w:r>
      <w:r w:rsidRPr="00151401">
        <w:rPr>
          <w:spacing w:val="-1"/>
          <w:sz w:val="24"/>
          <w:szCs w:val="24"/>
        </w:rPr>
        <w:t>a</w:t>
      </w:r>
      <w:r w:rsidRPr="00151401">
        <w:rPr>
          <w:sz w:val="24"/>
          <w:szCs w:val="24"/>
        </w:rPr>
        <w:t>siū</w:t>
      </w:r>
      <w:r w:rsidRPr="00151401">
        <w:rPr>
          <w:spacing w:val="6"/>
          <w:sz w:val="24"/>
          <w:szCs w:val="24"/>
        </w:rPr>
        <w:t>l</w:t>
      </w:r>
      <w:r w:rsidRPr="00151401">
        <w:rPr>
          <w:spacing w:val="-7"/>
          <w:sz w:val="24"/>
          <w:szCs w:val="24"/>
        </w:rPr>
        <w:t>y</w:t>
      </w:r>
      <w:r w:rsidR="00B46204" w:rsidRPr="00151401">
        <w:rPr>
          <w:sz w:val="24"/>
          <w:szCs w:val="24"/>
        </w:rPr>
        <w:t>mų</w:t>
      </w:r>
      <w:r w:rsidRPr="00151401">
        <w:rPr>
          <w:spacing w:val="18"/>
          <w:sz w:val="24"/>
          <w:szCs w:val="24"/>
        </w:rPr>
        <w:t xml:space="preserve"> </w:t>
      </w:r>
      <w:r w:rsidRPr="00151401">
        <w:rPr>
          <w:sz w:val="24"/>
          <w:szCs w:val="24"/>
        </w:rPr>
        <w:t>p</w:t>
      </w:r>
      <w:r w:rsidRPr="00151401">
        <w:rPr>
          <w:spacing w:val="-1"/>
          <w:sz w:val="24"/>
          <w:szCs w:val="24"/>
        </w:rPr>
        <w:t>a</w:t>
      </w:r>
      <w:r w:rsidRPr="00151401">
        <w:rPr>
          <w:spacing w:val="3"/>
          <w:sz w:val="24"/>
          <w:szCs w:val="24"/>
        </w:rPr>
        <w:t>t</w:t>
      </w:r>
      <w:r w:rsidRPr="00151401">
        <w:rPr>
          <w:spacing w:val="-1"/>
          <w:sz w:val="24"/>
          <w:szCs w:val="24"/>
        </w:rPr>
        <w:t>e</w:t>
      </w:r>
      <w:r w:rsidRPr="00151401">
        <w:rPr>
          <w:sz w:val="24"/>
          <w:szCs w:val="24"/>
        </w:rPr>
        <w:t>ik</w:t>
      </w:r>
      <w:r w:rsidRPr="00151401">
        <w:rPr>
          <w:spacing w:val="1"/>
          <w:sz w:val="24"/>
          <w:szCs w:val="24"/>
        </w:rPr>
        <w:t>i</w:t>
      </w:r>
      <w:r w:rsidR="00B46204" w:rsidRPr="00151401">
        <w:rPr>
          <w:sz w:val="24"/>
          <w:szCs w:val="24"/>
        </w:rPr>
        <w:t>mo</w:t>
      </w:r>
      <w:r w:rsidRPr="00151401">
        <w:rPr>
          <w:spacing w:val="18"/>
          <w:sz w:val="24"/>
          <w:szCs w:val="24"/>
        </w:rPr>
        <w:t xml:space="preserve"> </w:t>
      </w:r>
      <w:r w:rsidRPr="00151401">
        <w:rPr>
          <w:spacing w:val="-1"/>
          <w:sz w:val="24"/>
          <w:szCs w:val="24"/>
        </w:rPr>
        <w:t>e</w:t>
      </w:r>
      <w:r w:rsidRPr="00151401">
        <w:rPr>
          <w:sz w:val="24"/>
          <w:szCs w:val="24"/>
        </w:rPr>
        <w:t>i</w:t>
      </w:r>
      <w:r w:rsidRPr="00151401">
        <w:rPr>
          <w:spacing w:val="1"/>
          <w:sz w:val="24"/>
          <w:szCs w:val="24"/>
        </w:rPr>
        <w:t>l</w:t>
      </w:r>
      <w:r w:rsidRPr="00151401">
        <w:rPr>
          <w:sz w:val="24"/>
          <w:szCs w:val="24"/>
        </w:rPr>
        <w:t>išku</w:t>
      </w:r>
      <w:r w:rsidRPr="00151401">
        <w:rPr>
          <w:spacing w:val="1"/>
          <w:sz w:val="24"/>
          <w:szCs w:val="24"/>
        </w:rPr>
        <w:t>m</w:t>
      </w:r>
      <w:r w:rsidR="00B46204" w:rsidRPr="00151401">
        <w:rPr>
          <w:sz w:val="24"/>
          <w:szCs w:val="24"/>
        </w:rPr>
        <w:t>ą</w:t>
      </w:r>
      <w:r w:rsidRPr="00151401">
        <w:rPr>
          <w:spacing w:val="17"/>
          <w:sz w:val="24"/>
          <w:szCs w:val="24"/>
        </w:rPr>
        <w:t xml:space="preserve"> </w:t>
      </w:r>
      <w:r w:rsidRPr="00151401">
        <w:rPr>
          <w:sz w:val="24"/>
          <w:szCs w:val="24"/>
        </w:rPr>
        <w:t>(pi</w:t>
      </w:r>
      <w:r w:rsidRPr="00151401">
        <w:rPr>
          <w:spacing w:val="-1"/>
          <w:sz w:val="24"/>
          <w:szCs w:val="24"/>
        </w:rPr>
        <w:t>r</w:t>
      </w:r>
      <w:r w:rsidRPr="00151401">
        <w:rPr>
          <w:spacing w:val="-2"/>
          <w:sz w:val="24"/>
          <w:szCs w:val="24"/>
        </w:rPr>
        <w:t>m</w:t>
      </w:r>
      <w:r w:rsidRPr="00151401">
        <w:rPr>
          <w:spacing w:val="-1"/>
          <w:sz w:val="24"/>
          <w:szCs w:val="24"/>
        </w:rPr>
        <w:t>a</w:t>
      </w:r>
      <w:r w:rsidRPr="00151401">
        <w:rPr>
          <w:sz w:val="24"/>
          <w:szCs w:val="24"/>
        </w:rPr>
        <w:t>s</w:t>
      </w:r>
      <w:r w:rsidR="00B46204" w:rsidRPr="00151401">
        <w:rPr>
          <w:sz w:val="24"/>
          <w:szCs w:val="24"/>
        </w:rPr>
        <w:t xml:space="preserve"> </w:t>
      </w:r>
      <w:r w:rsidRPr="00151401">
        <w:rPr>
          <w:sz w:val="24"/>
          <w:szCs w:val="24"/>
        </w:rPr>
        <w:t>kvie</w:t>
      </w:r>
      <w:r w:rsidRPr="00151401">
        <w:rPr>
          <w:spacing w:val="-1"/>
          <w:sz w:val="24"/>
          <w:szCs w:val="24"/>
        </w:rPr>
        <w:t>č</w:t>
      </w:r>
      <w:r w:rsidRPr="00151401">
        <w:rPr>
          <w:sz w:val="24"/>
          <w:szCs w:val="24"/>
        </w:rPr>
        <w:t>iam</w:t>
      </w:r>
      <w:r w:rsidRPr="00151401">
        <w:rPr>
          <w:spacing w:val="-1"/>
          <w:sz w:val="24"/>
          <w:szCs w:val="24"/>
        </w:rPr>
        <w:t>a</w:t>
      </w:r>
      <w:r w:rsidRPr="00151401">
        <w:rPr>
          <w:sz w:val="24"/>
          <w:szCs w:val="24"/>
        </w:rPr>
        <w:t>s an</w:t>
      </w:r>
      <w:r w:rsidRPr="00151401">
        <w:rPr>
          <w:spacing w:val="-1"/>
          <w:sz w:val="24"/>
          <w:szCs w:val="24"/>
        </w:rPr>
        <w:t>k</w:t>
      </w:r>
      <w:r w:rsidRPr="00151401">
        <w:rPr>
          <w:spacing w:val="2"/>
          <w:sz w:val="24"/>
          <w:szCs w:val="24"/>
        </w:rPr>
        <w:t>s</w:t>
      </w:r>
      <w:r w:rsidRPr="00151401">
        <w:rPr>
          <w:spacing w:val="-1"/>
          <w:sz w:val="24"/>
          <w:szCs w:val="24"/>
        </w:rPr>
        <w:t>č</w:t>
      </w:r>
      <w:r w:rsidRPr="00151401">
        <w:rPr>
          <w:sz w:val="24"/>
          <w:szCs w:val="24"/>
        </w:rPr>
        <w:t>iausi</w:t>
      </w:r>
      <w:r w:rsidRPr="00151401">
        <w:rPr>
          <w:spacing w:val="-1"/>
          <w:sz w:val="24"/>
          <w:szCs w:val="24"/>
        </w:rPr>
        <w:t>a</w:t>
      </w:r>
      <w:r w:rsidRPr="00151401">
        <w:rPr>
          <w:sz w:val="24"/>
          <w:szCs w:val="24"/>
        </w:rPr>
        <w:t>i</w:t>
      </w:r>
      <w:r w:rsidRPr="00151401">
        <w:rPr>
          <w:spacing w:val="3"/>
          <w:sz w:val="24"/>
          <w:szCs w:val="24"/>
        </w:rPr>
        <w:t xml:space="preserve"> </w:t>
      </w:r>
      <w:r w:rsidRPr="00151401">
        <w:rPr>
          <w:sz w:val="24"/>
          <w:szCs w:val="24"/>
        </w:rPr>
        <w:t>p</w:t>
      </w:r>
      <w:r w:rsidRPr="00151401">
        <w:rPr>
          <w:spacing w:val="-1"/>
          <w:sz w:val="24"/>
          <w:szCs w:val="24"/>
        </w:rPr>
        <w:t>a</w:t>
      </w:r>
      <w:r w:rsidRPr="00151401">
        <w:rPr>
          <w:sz w:val="24"/>
          <w:szCs w:val="24"/>
        </w:rPr>
        <w:t>siū</w:t>
      </w:r>
      <w:r w:rsidRPr="00151401">
        <w:rPr>
          <w:spacing w:val="3"/>
          <w:sz w:val="24"/>
          <w:szCs w:val="24"/>
        </w:rPr>
        <w:t>l</w:t>
      </w:r>
      <w:r w:rsidRPr="00151401">
        <w:rPr>
          <w:spacing w:val="-5"/>
          <w:sz w:val="24"/>
          <w:szCs w:val="24"/>
        </w:rPr>
        <w:t>y</w:t>
      </w:r>
      <w:r w:rsidRPr="00151401">
        <w:rPr>
          <w:sz w:val="24"/>
          <w:szCs w:val="24"/>
        </w:rPr>
        <w:t>mą p</w:t>
      </w:r>
      <w:r w:rsidRPr="00151401">
        <w:rPr>
          <w:spacing w:val="-1"/>
          <w:sz w:val="24"/>
          <w:szCs w:val="24"/>
        </w:rPr>
        <w:t>a</w:t>
      </w:r>
      <w:r w:rsidRPr="00151401">
        <w:rPr>
          <w:spacing w:val="3"/>
          <w:sz w:val="24"/>
          <w:szCs w:val="24"/>
        </w:rPr>
        <w:t>t</w:t>
      </w:r>
      <w:r w:rsidRPr="00151401">
        <w:rPr>
          <w:spacing w:val="-1"/>
          <w:sz w:val="24"/>
          <w:szCs w:val="24"/>
        </w:rPr>
        <w:t>e</w:t>
      </w:r>
      <w:r w:rsidRPr="00151401">
        <w:rPr>
          <w:sz w:val="24"/>
          <w:szCs w:val="24"/>
        </w:rPr>
        <w:t>ikęs ti</w:t>
      </w:r>
      <w:r w:rsidRPr="00151401">
        <w:rPr>
          <w:spacing w:val="-1"/>
          <w:sz w:val="24"/>
          <w:szCs w:val="24"/>
        </w:rPr>
        <w:t>e</w:t>
      </w:r>
      <w:r w:rsidRPr="00151401">
        <w:rPr>
          <w:sz w:val="24"/>
          <w:szCs w:val="24"/>
        </w:rPr>
        <w:t>k</w:t>
      </w:r>
      <w:r w:rsidRPr="00151401">
        <w:rPr>
          <w:spacing w:val="-1"/>
          <w:sz w:val="24"/>
          <w:szCs w:val="24"/>
        </w:rPr>
        <w:t>ė</w:t>
      </w:r>
      <w:r w:rsidRPr="00151401">
        <w:rPr>
          <w:spacing w:val="3"/>
          <w:sz w:val="24"/>
          <w:szCs w:val="24"/>
        </w:rPr>
        <w:t>j</w:t>
      </w:r>
      <w:r w:rsidRPr="00151401">
        <w:rPr>
          <w:spacing w:val="-1"/>
          <w:sz w:val="24"/>
          <w:szCs w:val="24"/>
        </w:rPr>
        <w:t>a</w:t>
      </w:r>
      <w:r w:rsidRPr="00151401">
        <w:rPr>
          <w:sz w:val="24"/>
          <w:szCs w:val="24"/>
        </w:rPr>
        <w:t>s</w:t>
      </w:r>
      <w:r w:rsidRPr="00151401">
        <w:rPr>
          <w:spacing w:val="2"/>
          <w:sz w:val="24"/>
          <w:szCs w:val="24"/>
        </w:rPr>
        <w:t>)</w:t>
      </w:r>
      <w:r w:rsidRPr="00151401">
        <w:rPr>
          <w:sz w:val="24"/>
          <w:szCs w:val="24"/>
        </w:rPr>
        <w:t>;</w:t>
      </w:r>
    </w:p>
    <w:p w14:paraId="0189FC14" w14:textId="77777777" w:rsidR="00BC7939" w:rsidRPr="00151401" w:rsidRDefault="00817D7A" w:rsidP="003372EA">
      <w:pPr>
        <w:ind w:firstLine="720"/>
        <w:jc w:val="both"/>
        <w:rPr>
          <w:sz w:val="24"/>
          <w:szCs w:val="24"/>
        </w:rPr>
      </w:pPr>
      <w:r w:rsidRPr="00151401">
        <w:rPr>
          <w:sz w:val="24"/>
          <w:szCs w:val="24"/>
        </w:rPr>
        <w:t>5</w:t>
      </w:r>
      <w:r w:rsidR="0082106A" w:rsidRPr="00151401">
        <w:rPr>
          <w:sz w:val="24"/>
          <w:szCs w:val="24"/>
        </w:rPr>
        <w:t>7</w:t>
      </w:r>
      <w:r w:rsidRPr="00151401">
        <w:rPr>
          <w:sz w:val="24"/>
          <w:szCs w:val="24"/>
        </w:rPr>
        <w:t xml:space="preserve">.4. </w:t>
      </w:r>
      <w:proofErr w:type="gramStart"/>
      <w:r w:rsidRPr="00151401">
        <w:rPr>
          <w:sz w:val="24"/>
          <w:szCs w:val="24"/>
        </w:rPr>
        <w:t>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bų</w:t>
      </w:r>
      <w:proofErr w:type="gramEnd"/>
      <w:r w:rsidRPr="00151401">
        <w:rPr>
          <w:spacing w:val="12"/>
          <w:sz w:val="24"/>
          <w:szCs w:val="24"/>
        </w:rPr>
        <w:t xml:space="preserve"> </w:t>
      </w:r>
      <w:r w:rsidRPr="00151401">
        <w:rPr>
          <w:spacing w:val="-1"/>
          <w:sz w:val="24"/>
          <w:szCs w:val="24"/>
        </w:rPr>
        <w:t>e</w:t>
      </w:r>
      <w:r w:rsidRPr="00151401">
        <w:rPr>
          <w:spacing w:val="3"/>
          <w:sz w:val="24"/>
          <w:szCs w:val="24"/>
        </w:rPr>
        <w:t>i</w:t>
      </w:r>
      <w:r w:rsidRPr="00151401">
        <w:rPr>
          <w:spacing w:val="-2"/>
          <w:sz w:val="24"/>
          <w:szCs w:val="24"/>
        </w:rPr>
        <w:t>g</w:t>
      </w:r>
      <w:r w:rsidRPr="00151401">
        <w:rPr>
          <w:sz w:val="24"/>
          <w:szCs w:val="24"/>
        </w:rPr>
        <w:t>a</w:t>
      </w:r>
      <w:r w:rsidRPr="00151401">
        <w:rPr>
          <w:spacing w:val="11"/>
          <w:sz w:val="24"/>
          <w:szCs w:val="24"/>
        </w:rPr>
        <w:t xml:space="preserve"> </w:t>
      </w:r>
      <w:r w:rsidRPr="00151401">
        <w:rPr>
          <w:sz w:val="24"/>
          <w:szCs w:val="24"/>
        </w:rPr>
        <w:t>turi</w:t>
      </w:r>
      <w:r w:rsidRPr="00151401">
        <w:rPr>
          <w:spacing w:val="12"/>
          <w:sz w:val="24"/>
          <w:szCs w:val="24"/>
        </w:rPr>
        <w:t xml:space="preserve"> </w:t>
      </w:r>
      <w:r w:rsidRPr="00151401">
        <w:rPr>
          <w:sz w:val="24"/>
          <w:szCs w:val="24"/>
        </w:rPr>
        <w:t>būti</w:t>
      </w:r>
      <w:r w:rsidRPr="00151401">
        <w:rPr>
          <w:spacing w:val="12"/>
          <w:sz w:val="24"/>
          <w:szCs w:val="24"/>
        </w:rPr>
        <w:t xml:space="preserve"> </w:t>
      </w:r>
      <w:r w:rsidRPr="00151401">
        <w:rPr>
          <w:sz w:val="24"/>
          <w:szCs w:val="24"/>
        </w:rPr>
        <w:t>įfo</w:t>
      </w:r>
      <w:r w:rsidRPr="00151401">
        <w:rPr>
          <w:spacing w:val="-1"/>
          <w:sz w:val="24"/>
          <w:szCs w:val="24"/>
        </w:rPr>
        <w:t>r</w:t>
      </w:r>
      <w:r w:rsidRPr="00151401">
        <w:rPr>
          <w:sz w:val="24"/>
          <w:szCs w:val="24"/>
        </w:rPr>
        <w:t>m</w:t>
      </w:r>
      <w:r w:rsidRPr="00151401">
        <w:rPr>
          <w:spacing w:val="1"/>
          <w:sz w:val="24"/>
          <w:szCs w:val="24"/>
        </w:rPr>
        <w:t>i</w:t>
      </w:r>
      <w:r w:rsidRPr="00151401">
        <w:rPr>
          <w:sz w:val="24"/>
          <w:szCs w:val="24"/>
        </w:rPr>
        <w:t>nta</w:t>
      </w:r>
      <w:r w:rsidRPr="00151401">
        <w:rPr>
          <w:spacing w:val="11"/>
          <w:sz w:val="24"/>
          <w:szCs w:val="24"/>
        </w:rPr>
        <w:t xml:space="preserve"> </w:t>
      </w:r>
      <w:r w:rsidRPr="00151401">
        <w:rPr>
          <w:sz w:val="24"/>
          <w:szCs w:val="24"/>
        </w:rPr>
        <w:t>r</w:t>
      </w:r>
      <w:r w:rsidRPr="00151401">
        <w:rPr>
          <w:spacing w:val="-2"/>
          <w:sz w:val="24"/>
          <w:szCs w:val="24"/>
        </w:rPr>
        <w:t>a</w:t>
      </w:r>
      <w:r w:rsidRPr="00151401">
        <w:rPr>
          <w:sz w:val="24"/>
          <w:szCs w:val="24"/>
        </w:rPr>
        <w:t>štu.</w:t>
      </w:r>
      <w:r w:rsidRPr="00151401">
        <w:rPr>
          <w:spacing w:val="12"/>
          <w:sz w:val="24"/>
          <w:szCs w:val="24"/>
        </w:rPr>
        <w:t xml:space="preserve"> </w:t>
      </w:r>
      <w:r w:rsidRPr="00151401">
        <w:rPr>
          <w:sz w:val="24"/>
          <w:szCs w:val="24"/>
        </w:rPr>
        <w:t>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bų</w:t>
      </w:r>
      <w:r w:rsidRPr="00151401">
        <w:rPr>
          <w:spacing w:val="12"/>
          <w:sz w:val="24"/>
          <w:szCs w:val="24"/>
        </w:rPr>
        <w:t xml:space="preserve"> </w:t>
      </w:r>
      <w:r w:rsidRPr="00151401">
        <w:rPr>
          <w:sz w:val="24"/>
          <w:szCs w:val="24"/>
        </w:rPr>
        <w:t>p</w:t>
      </w:r>
      <w:r w:rsidRPr="00151401">
        <w:rPr>
          <w:spacing w:val="1"/>
          <w:sz w:val="24"/>
          <w:szCs w:val="24"/>
        </w:rPr>
        <w:t>r</w:t>
      </w:r>
      <w:r w:rsidRPr="00151401">
        <w:rPr>
          <w:sz w:val="24"/>
          <w:szCs w:val="24"/>
        </w:rPr>
        <w:t>otoko</w:t>
      </w:r>
      <w:r w:rsidRPr="00151401">
        <w:rPr>
          <w:spacing w:val="1"/>
          <w:sz w:val="24"/>
          <w:szCs w:val="24"/>
        </w:rPr>
        <w:t>l</w:t>
      </w:r>
      <w:r w:rsidRPr="00151401">
        <w:rPr>
          <w:sz w:val="24"/>
          <w:szCs w:val="24"/>
        </w:rPr>
        <w:t>ą</w:t>
      </w:r>
      <w:r w:rsidRPr="00151401">
        <w:rPr>
          <w:spacing w:val="11"/>
          <w:sz w:val="24"/>
          <w:szCs w:val="24"/>
        </w:rPr>
        <w:t xml:space="preserve"> </w:t>
      </w:r>
      <w:r w:rsidRPr="00151401">
        <w:rPr>
          <w:sz w:val="24"/>
          <w:szCs w:val="24"/>
        </w:rPr>
        <w:t>p</w:t>
      </w:r>
      <w:r w:rsidRPr="00151401">
        <w:rPr>
          <w:spacing w:val="-1"/>
          <w:sz w:val="24"/>
          <w:szCs w:val="24"/>
        </w:rPr>
        <w:t>a</w:t>
      </w:r>
      <w:r w:rsidRPr="00151401">
        <w:rPr>
          <w:sz w:val="24"/>
          <w:szCs w:val="24"/>
        </w:rPr>
        <w:t>sir</w:t>
      </w:r>
      <w:r w:rsidRPr="00151401">
        <w:rPr>
          <w:spacing w:val="-1"/>
          <w:sz w:val="24"/>
          <w:szCs w:val="24"/>
        </w:rPr>
        <w:t>a</w:t>
      </w:r>
      <w:r w:rsidRPr="00151401">
        <w:rPr>
          <w:sz w:val="24"/>
          <w:szCs w:val="24"/>
        </w:rPr>
        <w:t>šo</w:t>
      </w:r>
      <w:r w:rsidRPr="00151401">
        <w:rPr>
          <w:spacing w:val="12"/>
          <w:sz w:val="24"/>
          <w:szCs w:val="24"/>
        </w:rPr>
        <w:t xml:space="preserve"> </w:t>
      </w:r>
      <w:r w:rsidRPr="00151401">
        <w:rPr>
          <w:sz w:val="24"/>
          <w:szCs w:val="24"/>
        </w:rPr>
        <w:t>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b</w:t>
      </w:r>
      <w:r w:rsidRPr="00151401">
        <w:rPr>
          <w:spacing w:val="2"/>
          <w:sz w:val="24"/>
          <w:szCs w:val="24"/>
        </w:rPr>
        <w:t>o</w:t>
      </w:r>
      <w:r w:rsidRPr="00151401">
        <w:rPr>
          <w:sz w:val="24"/>
          <w:szCs w:val="24"/>
        </w:rPr>
        <w:t>se d</w:t>
      </w:r>
      <w:r w:rsidRPr="00151401">
        <w:rPr>
          <w:spacing w:val="-1"/>
          <w:sz w:val="24"/>
          <w:szCs w:val="24"/>
        </w:rPr>
        <w:t>a</w:t>
      </w:r>
      <w:r w:rsidRPr="00151401">
        <w:rPr>
          <w:spacing w:val="3"/>
          <w:sz w:val="24"/>
          <w:szCs w:val="24"/>
        </w:rPr>
        <w:t>l</w:t>
      </w:r>
      <w:r w:rsidRPr="00151401">
        <w:rPr>
          <w:spacing w:val="-5"/>
          <w:sz w:val="24"/>
          <w:szCs w:val="24"/>
        </w:rPr>
        <w:t>y</w:t>
      </w:r>
      <w:r w:rsidRPr="00151401">
        <w:rPr>
          <w:spacing w:val="2"/>
          <w:sz w:val="24"/>
          <w:szCs w:val="24"/>
        </w:rPr>
        <w:t>v</w:t>
      </w:r>
      <w:r w:rsidRPr="00151401">
        <w:rPr>
          <w:spacing w:val="-1"/>
          <w:sz w:val="24"/>
          <w:szCs w:val="24"/>
        </w:rPr>
        <w:t>a</w:t>
      </w:r>
      <w:r w:rsidRPr="00151401">
        <w:rPr>
          <w:sz w:val="24"/>
          <w:szCs w:val="24"/>
        </w:rPr>
        <w:t>vę pirkimo kom</w:t>
      </w:r>
      <w:r w:rsidRPr="00151401">
        <w:rPr>
          <w:spacing w:val="1"/>
          <w:sz w:val="24"/>
          <w:szCs w:val="24"/>
        </w:rPr>
        <w:t>i</w:t>
      </w:r>
      <w:r w:rsidRPr="00151401">
        <w:rPr>
          <w:sz w:val="24"/>
          <w:szCs w:val="24"/>
        </w:rPr>
        <w:t>s</w:t>
      </w:r>
      <w:r w:rsidRPr="00151401">
        <w:rPr>
          <w:spacing w:val="3"/>
          <w:sz w:val="24"/>
          <w:szCs w:val="24"/>
        </w:rPr>
        <w:t>i</w:t>
      </w:r>
      <w:r w:rsidRPr="00151401">
        <w:rPr>
          <w:sz w:val="24"/>
          <w:szCs w:val="24"/>
        </w:rPr>
        <w:t>jos</w:t>
      </w:r>
      <w:r w:rsidRPr="00151401">
        <w:rPr>
          <w:spacing w:val="2"/>
          <w:sz w:val="24"/>
          <w:szCs w:val="24"/>
        </w:rPr>
        <w:t xml:space="preserve"> </w:t>
      </w:r>
      <w:r w:rsidRPr="00151401">
        <w:rPr>
          <w:sz w:val="24"/>
          <w:szCs w:val="24"/>
        </w:rPr>
        <w:t>n</w:t>
      </w:r>
      <w:r w:rsidRPr="00151401">
        <w:rPr>
          <w:spacing w:val="-1"/>
          <w:sz w:val="24"/>
          <w:szCs w:val="24"/>
        </w:rPr>
        <w:t>a</w:t>
      </w:r>
      <w:r w:rsidRPr="00151401">
        <w:rPr>
          <w:sz w:val="24"/>
          <w:szCs w:val="24"/>
        </w:rPr>
        <w:t>ri</w:t>
      </w:r>
      <w:r w:rsidRPr="00151401">
        <w:rPr>
          <w:spacing w:val="-1"/>
          <w:sz w:val="24"/>
          <w:szCs w:val="24"/>
        </w:rPr>
        <w:t>a</w:t>
      </w:r>
      <w:r w:rsidRPr="00151401">
        <w:rPr>
          <w:sz w:val="24"/>
          <w:szCs w:val="24"/>
        </w:rPr>
        <w:t xml:space="preserve">i </w:t>
      </w:r>
      <w:r w:rsidRPr="00151401">
        <w:rPr>
          <w:spacing w:val="2"/>
          <w:sz w:val="24"/>
          <w:szCs w:val="24"/>
        </w:rPr>
        <w:t>a</w:t>
      </w:r>
      <w:r w:rsidRPr="00151401">
        <w:rPr>
          <w:sz w:val="24"/>
          <w:szCs w:val="24"/>
        </w:rPr>
        <w:t>r pi</w:t>
      </w:r>
      <w:r w:rsidRPr="00151401">
        <w:rPr>
          <w:spacing w:val="-1"/>
          <w:sz w:val="24"/>
          <w:szCs w:val="24"/>
        </w:rPr>
        <w:t>r</w:t>
      </w:r>
      <w:r w:rsidRPr="00151401">
        <w:rPr>
          <w:sz w:val="24"/>
          <w:szCs w:val="24"/>
        </w:rPr>
        <w:t>ki</w:t>
      </w:r>
      <w:r w:rsidRPr="00151401">
        <w:rPr>
          <w:spacing w:val="1"/>
          <w:sz w:val="24"/>
          <w:szCs w:val="24"/>
        </w:rPr>
        <w:t>m</w:t>
      </w:r>
      <w:r w:rsidRPr="00151401">
        <w:rPr>
          <w:sz w:val="24"/>
          <w:szCs w:val="24"/>
        </w:rPr>
        <w:t>ų o</w:t>
      </w:r>
      <w:r w:rsidRPr="00151401">
        <w:rPr>
          <w:spacing w:val="1"/>
          <w:sz w:val="24"/>
          <w:szCs w:val="24"/>
        </w:rPr>
        <w:t>r</w:t>
      </w:r>
      <w:r w:rsidRPr="00151401">
        <w:rPr>
          <w:sz w:val="24"/>
          <w:szCs w:val="24"/>
        </w:rPr>
        <w:t>g</w:t>
      </w:r>
      <w:r w:rsidRPr="00151401">
        <w:rPr>
          <w:spacing w:val="1"/>
          <w:sz w:val="24"/>
          <w:szCs w:val="24"/>
        </w:rPr>
        <w:t>a</w:t>
      </w:r>
      <w:r w:rsidRPr="00151401">
        <w:rPr>
          <w:sz w:val="24"/>
          <w:szCs w:val="24"/>
        </w:rPr>
        <w:t>ni</w:t>
      </w:r>
      <w:r w:rsidRPr="00151401">
        <w:rPr>
          <w:spacing w:val="2"/>
          <w:sz w:val="24"/>
          <w:szCs w:val="24"/>
        </w:rPr>
        <w:t>z</w:t>
      </w:r>
      <w:r w:rsidRPr="00151401">
        <w:rPr>
          <w:spacing w:val="-1"/>
          <w:sz w:val="24"/>
          <w:szCs w:val="24"/>
        </w:rPr>
        <w:t>a</w:t>
      </w:r>
      <w:r w:rsidRPr="00151401">
        <w:rPr>
          <w:sz w:val="24"/>
          <w:szCs w:val="24"/>
        </w:rPr>
        <w:t xml:space="preserve">torius </w:t>
      </w:r>
      <w:r w:rsidRPr="00151401">
        <w:rPr>
          <w:spacing w:val="1"/>
          <w:sz w:val="24"/>
          <w:szCs w:val="24"/>
        </w:rPr>
        <w:t>i</w:t>
      </w:r>
      <w:r w:rsidRPr="00151401">
        <w:rPr>
          <w:sz w:val="24"/>
          <w:szCs w:val="24"/>
        </w:rPr>
        <w:t>r d</w:t>
      </w:r>
      <w:r w:rsidRPr="00151401">
        <w:rPr>
          <w:spacing w:val="-2"/>
          <w:sz w:val="24"/>
          <w:szCs w:val="24"/>
        </w:rPr>
        <w:t>a</w:t>
      </w:r>
      <w:r w:rsidRPr="00151401">
        <w:rPr>
          <w:spacing w:val="3"/>
          <w:sz w:val="24"/>
          <w:szCs w:val="24"/>
        </w:rPr>
        <w:t>l</w:t>
      </w:r>
      <w:r w:rsidRPr="00151401">
        <w:rPr>
          <w:spacing w:val="-5"/>
          <w:sz w:val="24"/>
          <w:szCs w:val="24"/>
        </w:rPr>
        <w:t>y</w:t>
      </w:r>
      <w:r w:rsidRPr="00151401">
        <w:rPr>
          <w:sz w:val="24"/>
          <w:szCs w:val="24"/>
        </w:rPr>
        <w:t>vio, su</w:t>
      </w:r>
      <w:r w:rsidRPr="00151401">
        <w:rPr>
          <w:spacing w:val="2"/>
          <w:sz w:val="24"/>
          <w:szCs w:val="24"/>
        </w:rPr>
        <w:t xml:space="preserve"> k</w:t>
      </w:r>
      <w:r w:rsidRPr="00151401">
        <w:rPr>
          <w:sz w:val="24"/>
          <w:szCs w:val="24"/>
        </w:rPr>
        <w:t>u</w:t>
      </w:r>
      <w:r w:rsidRPr="00151401">
        <w:rPr>
          <w:spacing w:val="-1"/>
          <w:sz w:val="24"/>
          <w:szCs w:val="24"/>
        </w:rPr>
        <w:t>r</w:t>
      </w:r>
      <w:r w:rsidRPr="00151401">
        <w:rPr>
          <w:sz w:val="24"/>
          <w:szCs w:val="24"/>
        </w:rPr>
        <w:t>iuo de</w:t>
      </w:r>
      <w:r w:rsidRPr="00151401">
        <w:rPr>
          <w:spacing w:val="-1"/>
          <w:sz w:val="24"/>
          <w:szCs w:val="24"/>
        </w:rPr>
        <w:t>rė</w:t>
      </w:r>
      <w:r w:rsidRPr="00151401">
        <w:rPr>
          <w:spacing w:val="3"/>
          <w:sz w:val="24"/>
          <w:szCs w:val="24"/>
        </w:rPr>
        <w:t>t</w:t>
      </w:r>
      <w:r w:rsidRPr="00151401">
        <w:rPr>
          <w:spacing w:val="-1"/>
          <w:sz w:val="24"/>
          <w:szCs w:val="24"/>
        </w:rPr>
        <w:t>a</w:t>
      </w:r>
      <w:r w:rsidRPr="00151401">
        <w:rPr>
          <w:sz w:val="24"/>
          <w:szCs w:val="24"/>
        </w:rPr>
        <w:t>si, į</w:t>
      </w:r>
      <w:r w:rsidRPr="00151401">
        <w:rPr>
          <w:spacing w:val="-2"/>
          <w:sz w:val="24"/>
          <w:szCs w:val="24"/>
        </w:rPr>
        <w:t>g</w:t>
      </w:r>
      <w:r w:rsidRPr="00151401">
        <w:rPr>
          <w:spacing w:val="-1"/>
          <w:sz w:val="24"/>
          <w:szCs w:val="24"/>
        </w:rPr>
        <w:t>a</w:t>
      </w:r>
      <w:r w:rsidRPr="00151401">
        <w:rPr>
          <w:sz w:val="24"/>
          <w:szCs w:val="24"/>
        </w:rPr>
        <w:t>l</w:t>
      </w:r>
      <w:r w:rsidRPr="00151401">
        <w:rPr>
          <w:spacing w:val="1"/>
          <w:sz w:val="24"/>
          <w:szCs w:val="24"/>
        </w:rPr>
        <w:t>i</w:t>
      </w:r>
      <w:r w:rsidRPr="00151401">
        <w:rPr>
          <w:sz w:val="24"/>
          <w:szCs w:val="24"/>
        </w:rPr>
        <w:t>otas</w:t>
      </w:r>
      <w:r w:rsidRPr="00151401">
        <w:rPr>
          <w:spacing w:val="2"/>
          <w:sz w:val="24"/>
          <w:szCs w:val="24"/>
        </w:rPr>
        <w:t xml:space="preserve"> </w:t>
      </w:r>
      <w:r w:rsidRPr="00151401">
        <w:rPr>
          <w:spacing w:val="-1"/>
          <w:sz w:val="24"/>
          <w:szCs w:val="24"/>
        </w:rPr>
        <w:t>a</w:t>
      </w:r>
      <w:r w:rsidRPr="00151401">
        <w:rPr>
          <w:sz w:val="24"/>
          <w:szCs w:val="24"/>
        </w:rPr>
        <w:t>ts</w:t>
      </w:r>
      <w:r w:rsidRPr="00151401">
        <w:rPr>
          <w:spacing w:val="1"/>
          <w:sz w:val="24"/>
          <w:szCs w:val="24"/>
        </w:rPr>
        <w:t>t</w:t>
      </w:r>
      <w:r w:rsidRPr="00151401">
        <w:rPr>
          <w:sz w:val="24"/>
          <w:szCs w:val="24"/>
        </w:rPr>
        <w:t>ov</w:t>
      </w:r>
      <w:r w:rsidRPr="00151401">
        <w:rPr>
          <w:spacing w:val="-1"/>
          <w:sz w:val="24"/>
          <w:szCs w:val="24"/>
        </w:rPr>
        <w:t>a</w:t>
      </w:r>
      <w:r w:rsidRPr="00151401">
        <w:rPr>
          <w:sz w:val="24"/>
          <w:szCs w:val="24"/>
        </w:rPr>
        <w:t xml:space="preserve">s. </w:t>
      </w:r>
      <w:r w:rsidRPr="00151401">
        <w:rPr>
          <w:spacing w:val="2"/>
          <w:sz w:val="24"/>
          <w:szCs w:val="24"/>
        </w:rPr>
        <w:t>J</w:t>
      </w:r>
      <w:r w:rsidRPr="00151401">
        <w:rPr>
          <w:spacing w:val="-1"/>
          <w:sz w:val="24"/>
          <w:szCs w:val="24"/>
        </w:rPr>
        <w:t>e</w:t>
      </w:r>
      <w:r w:rsidRPr="00151401">
        <w:rPr>
          <w:sz w:val="24"/>
          <w:szCs w:val="24"/>
        </w:rPr>
        <w:t>i d</w:t>
      </w:r>
      <w:r w:rsidRPr="00151401">
        <w:rPr>
          <w:spacing w:val="1"/>
          <w:sz w:val="24"/>
          <w:szCs w:val="24"/>
        </w:rPr>
        <w:t>er</w:t>
      </w:r>
      <w:r w:rsidRPr="00151401">
        <w:rPr>
          <w:spacing w:val="-5"/>
          <w:sz w:val="24"/>
          <w:szCs w:val="24"/>
        </w:rPr>
        <w:t>y</w:t>
      </w:r>
      <w:r w:rsidRPr="00151401">
        <w:rPr>
          <w:sz w:val="24"/>
          <w:szCs w:val="24"/>
        </w:rPr>
        <w:t>bos</w:t>
      </w:r>
      <w:r w:rsidRPr="00151401">
        <w:rPr>
          <w:spacing w:val="2"/>
          <w:sz w:val="24"/>
          <w:szCs w:val="24"/>
        </w:rPr>
        <w:t xml:space="preserve"> </w:t>
      </w:r>
      <w:r w:rsidRPr="00151401">
        <w:rPr>
          <w:spacing w:val="5"/>
          <w:sz w:val="24"/>
          <w:szCs w:val="24"/>
        </w:rPr>
        <w:t>v</w:t>
      </w:r>
      <w:r w:rsidRPr="00151401">
        <w:rPr>
          <w:spacing w:val="-5"/>
          <w:sz w:val="24"/>
          <w:szCs w:val="24"/>
        </w:rPr>
        <w:t>y</w:t>
      </w:r>
      <w:r w:rsidRPr="00151401">
        <w:rPr>
          <w:sz w:val="24"/>
          <w:szCs w:val="24"/>
        </w:rPr>
        <w:t>kdomos laišk</w:t>
      </w:r>
      <w:r w:rsidRPr="00151401">
        <w:rPr>
          <w:spacing w:val="-1"/>
          <w:sz w:val="24"/>
          <w:szCs w:val="24"/>
        </w:rPr>
        <w:t>a</w:t>
      </w:r>
      <w:r w:rsidRPr="00151401">
        <w:rPr>
          <w:sz w:val="24"/>
          <w:szCs w:val="24"/>
        </w:rPr>
        <w:t>is</w:t>
      </w:r>
      <w:r w:rsidRPr="00151401">
        <w:rPr>
          <w:spacing w:val="2"/>
          <w:sz w:val="24"/>
          <w:szCs w:val="24"/>
        </w:rPr>
        <w:t xml:space="preserve"> </w:t>
      </w:r>
      <w:r w:rsidRPr="00151401">
        <w:rPr>
          <w:spacing w:val="-1"/>
          <w:sz w:val="24"/>
          <w:szCs w:val="24"/>
        </w:rPr>
        <w:t>a</w:t>
      </w:r>
      <w:r w:rsidRPr="00151401">
        <w:rPr>
          <w:sz w:val="24"/>
          <w:szCs w:val="24"/>
        </w:rPr>
        <w:t>r</w:t>
      </w:r>
      <w:r w:rsidRPr="00151401">
        <w:rPr>
          <w:spacing w:val="1"/>
          <w:sz w:val="24"/>
          <w:szCs w:val="24"/>
        </w:rPr>
        <w:t xml:space="preserve"> </w:t>
      </w:r>
      <w:r w:rsidRPr="00151401">
        <w:rPr>
          <w:spacing w:val="-1"/>
          <w:sz w:val="24"/>
          <w:szCs w:val="24"/>
        </w:rPr>
        <w:t>e</w:t>
      </w:r>
      <w:r w:rsidRPr="00151401">
        <w:rPr>
          <w:sz w:val="24"/>
          <w:szCs w:val="24"/>
        </w:rPr>
        <w:t>lektr</w:t>
      </w:r>
      <w:r w:rsidRPr="00151401">
        <w:rPr>
          <w:spacing w:val="-1"/>
          <w:sz w:val="24"/>
          <w:szCs w:val="24"/>
        </w:rPr>
        <w:t>o</w:t>
      </w:r>
      <w:r w:rsidRPr="00151401">
        <w:rPr>
          <w:sz w:val="24"/>
          <w:szCs w:val="24"/>
        </w:rPr>
        <w:t>nin</w:t>
      </w:r>
      <w:r w:rsidRPr="00151401">
        <w:rPr>
          <w:spacing w:val="1"/>
          <w:sz w:val="24"/>
          <w:szCs w:val="24"/>
        </w:rPr>
        <w:t>i</w:t>
      </w:r>
      <w:r w:rsidRPr="00151401">
        <w:rPr>
          <w:spacing w:val="-1"/>
          <w:sz w:val="24"/>
          <w:szCs w:val="24"/>
        </w:rPr>
        <w:t>a</w:t>
      </w:r>
      <w:r w:rsidRPr="00151401">
        <w:rPr>
          <w:sz w:val="24"/>
          <w:szCs w:val="24"/>
        </w:rPr>
        <w:t xml:space="preserve">is </w:t>
      </w:r>
      <w:r w:rsidRPr="00151401">
        <w:rPr>
          <w:spacing w:val="3"/>
          <w:sz w:val="24"/>
          <w:szCs w:val="24"/>
        </w:rPr>
        <w:t>l</w:t>
      </w:r>
      <w:r w:rsidRPr="00151401">
        <w:rPr>
          <w:spacing w:val="-1"/>
          <w:sz w:val="24"/>
          <w:szCs w:val="24"/>
        </w:rPr>
        <w:t>a</w:t>
      </w:r>
      <w:r w:rsidRPr="00151401">
        <w:rPr>
          <w:sz w:val="24"/>
          <w:szCs w:val="24"/>
        </w:rPr>
        <w:t>iška</w:t>
      </w:r>
      <w:r w:rsidRPr="00151401">
        <w:rPr>
          <w:spacing w:val="2"/>
          <w:sz w:val="24"/>
          <w:szCs w:val="24"/>
        </w:rPr>
        <w:t>i</w:t>
      </w:r>
      <w:r w:rsidRPr="00151401">
        <w:rPr>
          <w:sz w:val="24"/>
          <w:szCs w:val="24"/>
        </w:rPr>
        <w:t>s, 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bų</w:t>
      </w:r>
      <w:r w:rsidRPr="00151401">
        <w:rPr>
          <w:spacing w:val="2"/>
          <w:sz w:val="24"/>
          <w:szCs w:val="24"/>
        </w:rPr>
        <w:t xml:space="preserve"> </w:t>
      </w:r>
      <w:r w:rsidRPr="00151401">
        <w:rPr>
          <w:spacing w:val="-1"/>
          <w:sz w:val="24"/>
          <w:szCs w:val="24"/>
        </w:rPr>
        <w:t>e</w:t>
      </w:r>
      <w:r w:rsidRPr="00151401">
        <w:rPr>
          <w:spacing w:val="3"/>
          <w:sz w:val="24"/>
          <w:szCs w:val="24"/>
        </w:rPr>
        <w:t>i</w:t>
      </w:r>
      <w:r w:rsidRPr="00151401">
        <w:rPr>
          <w:spacing w:val="-2"/>
          <w:sz w:val="24"/>
          <w:szCs w:val="24"/>
        </w:rPr>
        <w:t>g</w:t>
      </w:r>
      <w:r w:rsidRPr="00151401">
        <w:rPr>
          <w:sz w:val="24"/>
          <w:szCs w:val="24"/>
        </w:rPr>
        <w:t>os p</w:t>
      </w:r>
      <w:r w:rsidRPr="00151401">
        <w:rPr>
          <w:spacing w:val="-1"/>
          <w:sz w:val="24"/>
          <w:szCs w:val="24"/>
        </w:rPr>
        <w:t>r</w:t>
      </w:r>
      <w:r w:rsidRPr="00151401">
        <w:rPr>
          <w:sz w:val="24"/>
          <w:szCs w:val="24"/>
        </w:rPr>
        <w:t>otoko</w:t>
      </w:r>
      <w:r w:rsidRPr="00151401">
        <w:rPr>
          <w:spacing w:val="1"/>
          <w:sz w:val="24"/>
          <w:szCs w:val="24"/>
        </w:rPr>
        <w:t>l</w:t>
      </w:r>
      <w:r w:rsidRPr="00151401">
        <w:rPr>
          <w:spacing w:val="-1"/>
          <w:sz w:val="24"/>
          <w:szCs w:val="24"/>
        </w:rPr>
        <w:t>a</w:t>
      </w:r>
      <w:r w:rsidRPr="00151401">
        <w:rPr>
          <w:sz w:val="24"/>
          <w:szCs w:val="24"/>
        </w:rPr>
        <w:t>s</w:t>
      </w:r>
      <w:r w:rsidRPr="00151401">
        <w:rPr>
          <w:spacing w:val="1"/>
          <w:sz w:val="24"/>
          <w:szCs w:val="24"/>
        </w:rPr>
        <w:t xml:space="preserve"> </w:t>
      </w:r>
      <w:r w:rsidRPr="00151401">
        <w:rPr>
          <w:sz w:val="24"/>
          <w:szCs w:val="24"/>
        </w:rPr>
        <w:t>sur</w:t>
      </w:r>
      <w:r w:rsidRPr="00151401">
        <w:rPr>
          <w:spacing w:val="-1"/>
          <w:sz w:val="24"/>
          <w:szCs w:val="24"/>
        </w:rPr>
        <w:t>a</w:t>
      </w:r>
      <w:r w:rsidRPr="00151401">
        <w:rPr>
          <w:sz w:val="24"/>
          <w:szCs w:val="24"/>
        </w:rPr>
        <w:t>šomas</w:t>
      </w:r>
      <w:r w:rsidRPr="00151401">
        <w:rPr>
          <w:spacing w:val="3"/>
          <w:sz w:val="24"/>
          <w:szCs w:val="24"/>
        </w:rPr>
        <w:t xml:space="preserve"> </w:t>
      </w:r>
      <w:proofErr w:type="gramStart"/>
      <w:r w:rsidRPr="00151401">
        <w:rPr>
          <w:sz w:val="24"/>
          <w:szCs w:val="24"/>
        </w:rPr>
        <w:t>ta</w:t>
      </w:r>
      <w:r w:rsidRPr="00151401">
        <w:rPr>
          <w:spacing w:val="2"/>
          <w:sz w:val="24"/>
          <w:szCs w:val="24"/>
        </w:rPr>
        <w:t>i</w:t>
      </w:r>
      <w:r w:rsidRPr="00151401">
        <w:rPr>
          <w:sz w:val="24"/>
          <w:szCs w:val="24"/>
        </w:rPr>
        <w:t>s</w:t>
      </w:r>
      <w:proofErr w:type="gramEnd"/>
      <w:r w:rsidRPr="00151401">
        <w:rPr>
          <w:spacing w:val="1"/>
          <w:sz w:val="24"/>
          <w:szCs w:val="24"/>
        </w:rPr>
        <w:t xml:space="preserve"> </w:t>
      </w:r>
      <w:r w:rsidRPr="00151401">
        <w:rPr>
          <w:spacing w:val="-1"/>
          <w:sz w:val="24"/>
          <w:szCs w:val="24"/>
        </w:rPr>
        <w:t>a</w:t>
      </w:r>
      <w:r w:rsidRPr="00151401">
        <w:rPr>
          <w:sz w:val="24"/>
          <w:szCs w:val="24"/>
        </w:rPr>
        <w:t>tvej</w:t>
      </w:r>
      <w:r w:rsidRPr="00151401">
        <w:rPr>
          <w:spacing w:val="-1"/>
          <w:sz w:val="24"/>
          <w:szCs w:val="24"/>
        </w:rPr>
        <w:t>a</w:t>
      </w:r>
      <w:r w:rsidRPr="00151401">
        <w:rPr>
          <w:sz w:val="24"/>
          <w:szCs w:val="24"/>
        </w:rPr>
        <w:t>is,</w:t>
      </w:r>
      <w:r w:rsidRPr="00151401">
        <w:rPr>
          <w:spacing w:val="1"/>
          <w:sz w:val="24"/>
          <w:szCs w:val="24"/>
        </w:rPr>
        <w:t xml:space="preserve"> </w:t>
      </w:r>
      <w:r w:rsidRPr="00151401">
        <w:rPr>
          <w:spacing w:val="2"/>
          <w:sz w:val="24"/>
          <w:szCs w:val="24"/>
        </w:rPr>
        <w:t>k</w:t>
      </w:r>
      <w:r w:rsidRPr="00151401">
        <w:rPr>
          <w:spacing w:val="-1"/>
          <w:sz w:val="24"/>
          <w:szCs w:val="24"/>
        </w:rPr>
        <w:t>a</w:t>
      </w:r>
      <w:r w:rsidRPr="00151401">
        <w:rPr>
          <w:sz w:val="24"/>
          <w:szCs w:val="24"/>
        </w:rPr>
        <w:t>i</w:t>
      </w:r>
      <w:r w:rsidRPr="00151401">
        <w:rPr>
          <w:spacing w:val="1"/>
          <w:sz w:val="24"/>
          <w:szCs w:val="24"/>
        </w:rPr>
        <w:t xml:space="preserve"> </w:t>
      </w:r>
      <w:r w:rsidRPr="00151401">
        <w:rPr>
          <w:sz w:val="24"/>
          <w:szCs w:val="24"/>
        </w:rPr>
        <w:t>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bų</w:t>
      </w:r>
      <w:r w:rsidRPr="00151401">
        <w:rPr>
          <w:spacing w:val="1"/>
          <w:sz w:val="24"/>
          <w:szCs w:val="24"/>
        </w:rPr>
        <w:t xml:space="preserve"> </w:t>
      </w:r>
      <w:r w:rsidRPr="00151401">
        <w:rPr>
          <w:sz w:val="24"/>
          <w:szCs w:val="24"/>
        </w:rPr>
        <w:t>la</w:t>
      </w:r>
      <w:r w:rsidRPr="00151401">
        <w:rPr>
          <w:spacing w:val="2"/>
          <w:sz w:val="24"/>
          <w:szCs w:val="24"/>
        </w:rPr>
        <w:t>i</w:t>
      </w:r>
      <w:r w:rsidRPr="00151401">
        <w:rPr>
          <w:sz w:val="24"/>
          <w:szCs w:val="24"/>
        </w:rPr>
        <w:t>škai siunči</w:t>
      </w:r>
      <w:r w:rsidRPr="00151401">
        <w:rPr>
          <w:spacing w:val="-1"/>
          <w:sz w:val="24"/>
          <w:szCs w:val="24"/>
        </w:rPr>
        <w:t>a</w:t>
      </w:r>
      <w:r w:rsidRPr="00151401">
        <w:rPr>
          <w:sz w:val="24"/>
          <w:szCs w:val="24"/>
        </w:rPr>
        <w:t>mi</w:t>
      </w:r>
      <w:r w:rsidRPr="00151401">
        <w:rPr>
          <w:spacing w:val="1"/>
          <w:sz w:val="24"/>
          <w:szCs w:val="24"/>
        </w:rPr>
        <w:t xml:space="preserve"> </w:t>
      </w:r>
      <w:r w:rsidRPr="00151401">
        <w:rPr>
          <w:sz w:val="24"/>
          <w:szCs w:val="24"/>
        </w:rPr>
        <w:t>n</w:t>
      </w:r>
      <w:r w:rsidRPr="00151401">
        <w:rPr>
          <w:spacing w:val="-1"/>
          <w:sz w:val="24"/>
          <w:szCs w:val="24"/>
        </w:rPr>
        <w:t>e</w:t>
      </w:r>
      <w:r w:rsidRPr="00151401">
        <w:rPr>
          <w:spacing w:val="2"/>
          <w:sz w:val="24"/>
          <w:szCs w:val="24"/>
        </w:rPr>
        <w:t>p</w:t>
      </w:r>
      <w:r w:rsidRPr="00151401">
        <w:rPr>
          <w:spacing w:val="-1"/>
          <w:sz w:val="24"/>
          <w:szCs w:val="24"/>
        </w:rPr>
        <w:t>a</w:t>
      </w:r>
      <w:r w:rsidRPr="00151401">
        <w:rPr>
          <w:sz w:val="24"/>
          <w:szCs w:val="24"/>
        </w:rPr>
        <w:t>sir</w:t>
      </w:r>
      <w:r w:rsidRPr="00151401">
        <w:rPr>
          <w:spacing w:val="-1"/>
          <w:sz w:val="24"/>
          <w:szCs w:val="24"/>
        </w:rPr>
        <w:t>a</w:t>
      </w:r>
      <w:r w:rsidRPr="00151401">
        <w:rPr>
          <w:spacing w:val="2"/>
          <w:sz w:val="24"/>
          <w:szCs w:val="24"/>
        </w:rPr>
        <w:t>š</w:t>
      </w:r>
      <w:r w:rsidRPr="00151401">
        <w:rPr>
          <w:spacing w:val="-5"/>
          <w:sz w:val="24"/>
          <w:szCs w:val="24"/>
        </w:rPr>
        <w:t>y</w:t>
      </w:r>
      <w:r w:rsidRPr="00151401">
        <w:rPr>
          <w:spacing w:val="3"/>
          <w:sz w:val="24"/>
          <w:szCs w:val="24"/>
        </w:rPr>
        <w:t>t</w:t>
      </w:r>
      <w:r w:rsidRPr="00151401">
        <w:rPr>
          <w:sz w:val="24"/>
          <w:szCs w:val="24"/>
        </w:rPr>
        <w:t>i</w:t>
      </w:r>
      <w:r w:rsidRPr="00151401">
        <w:rPr>
          <w:spacing w:val="1"/>
          <w:sz w:val="24"/>
          <w:szCs w:val="24"/>
        </w:rPr>
        <w:t xml:space="preserve"> </w:t>
      </w:r>
      <w:r w:rsidRPr="00151401">
        <w:rPr>
          <w:spacing w:val="-1"/>
          <w:sz w:val="24"/>
          <w:szCs w:val="24"/>
        </w:rPr>
        <w:t>e</w:t>
      </w:r>
      <w:r w:rsidRPr="00151401">
        <w:rPr>
          <w:spacing w:val="3"/>
          <w:sz w:val="24"/>
          <w:szCs w:val="24"/>
        </w:rPr>
        <w:t>l</w:t>
      </w:r>
      <w:r w:rsidRPr="00151401">
        <w:rPr>
          <w:spacing w:val="-1"/>
          <w:sz w:val="24"/>
          <w:szCs w:val="24"/>
        </w:rPr>
        <w:t>e</w:t>
      </w:r>
      <w:r w:rsidRPr="00151401">
        <w:rPr>
          <w:sz w:val="24"/>
          <w:szCs w:val="24"/>
        </w:rPr>
        <w:t>ktroniniu p</w:t>
      </w:r>
      <w:r w:rsidRPr="00151401">
        <w:rPr>
          <w:spacing w:val="-1"/>
          <w:sz w:val="24"/>
          <w:szCs w:val="24"/>
        </w:rPr>
        <w:t>a</w:t>
      </w:r>
      <w:r w:rsidRPr="00151401">
        <w:rPr>
          <w:sz w:val="24"/>
          <w:szCs w:val="24"/>
        </w:rPr>
        <w:t>r</w:t>
      </w:r>
      <w:r w:rsidRPr="00151401">
        <w:rPr>
          <w:spacing w:val="-2"/>
          <w:sz w:val="24"/>
          <w:szCs w:val="24"/>
        </w:rPr>
        <w:t>a</w:t>
      </w:r>
      <w:r w:rsidRPr="00151401">
        <w:rPr>
          <w:sz w:val="24"/>
          <w:szCs w:val="24"/>
        </w:rPr>
        <w:t xml:space="preserve">šu. </w:t>
      </w:r>
      <w:r w:rsidRPr="00151401">
        <w:rPr>
          <w:spacing w:val="1"/>
          <w:sz w:val="24"/>
          <w:szCs w:val="24"/>
        </w:rPr>
        <w:t>P</w:t>
      </w:r>
      <w:r w:rsidRPr="00151401">
        <w:rPr>
          <w:sz w:val="24"/>
          <w:szCs w:val="24"/>
        </w:rPr>
        <w:t>rotokole išd</w:t>
      </w:r>
      <w:r w:rsidRPr="00151401">
        <w:rPr>
          <w:spacing w:val="-1"/>
          <w:sz w:val="24"/>
          <w:szCs w:val="24"/>
        </w:rPr>
        <w:t>ė</w:t>
      </w:r>
      <w:r w:rsidRPr="00151401">
        <w:rPr>
          <w:sz w:val="24"/>
          <w:szCs w:val="24"/>
        </w:rPr>
        <w:t>st</w:t>
      </w:r>
      <w:r w:rsidRPr="00151401">
        <w:rPr>
          <w:spacing w:val="3"/>
          <w:sz w:val="24"/>
          <w:szCs w:val="24"/>
        </w:rPr>
        <w:t>o</w:t>
      </w:r>
      <w:r w:rsidRPr="00151401">
        <w:rPr>
          <w:sz w:val="24"/>
          <w:szCs w:val="24"/>
        </w:rPr>
        <w:t>ma d</w:t>
      </w:r>
      <w:r w:rsidRPr="00151401">
        <w:rPr>
          <w:spacing w:val="-1"/>
          <w:sz w:val="24"/>
          <w:szCs w:val="24"/>
        </w:rPr>
        <w:t>e</w:t>
      </w:r>
      <w:r w:rsidRPr="00151401">
        <w:rPr>
          <w:spacing w:val="4"/>
          <w:sz w:val="24"/>
          <w:szCs w:val="24"/>
        </w:rPr>
        <w:t>r</w:t>
      </w:r>
      <w:r w:rsidRPr="00151401">
        <w:rPr>
          <w:spacing w:val="-5"/>
          <w:sz w:val="24"/>
          <w:szCs w:val="24"/>
        </w:rPr>
        <w:t>y</w:t>
      </w:r>
      <w:r w:rsidRPr="00151401">
        <w:rPr>
          <w:sz w:val="24"/>
          <w:szCs w:val="24"/>
        </w:rPr>
        <w:t xml:space="preserve">bų </w:t>
      </w:r>
      <w:r w:rsidRPr="00151401">
        <w:rPr>
          <w:spacing w:val="-1"/>
          <w:sz w:val="24"/>
          <w:szCs w:val="24"/>
        </w:rPr>
        <w:t>e</w:t>
      </w:r>
      <w:r w:rsidRPr="00151401">
        <w:rPr>
          <w:spacing w:val="3"/>
          <w:sz w:val="24"/>
          <w:szCs w:val="24"/>
        </w:rPr>
        <w:t>i</w:t>
      </w:r>
      <w:r w:rsidRPr="00151401">
        <w:rPr>
          <w:spacing w:val="-2"/>
          <w:sz w:val="24"/>
          <w:szCs w:val="24"/>
        </w:rPr>
        <w:t>g</w:t>
      </w:r>
      <w:r w:rsidRPr="00151401">
        <w:rPr>
          <w:sz w:val="24"/>
          <w:szCs w:val="24"/>
        </w:rPr>
        <w:t>a</w:t>
      </w:r>
      <w:r w:rsidRPr="00151401">
        <w:rPr>
          <w:spacing w:val="-1"/>
          <w:sz w:val="24"/>
          <w:szCs w:val="24"/>
        </w:rPr>
        <w:t xml:space="preserve"> </w:t>
      </w:r>
      <w:r w:rsidRPr="00151401">
        <w:rPr>
          <w:spacing w:val="3"/>
          <w:sz w:val="24"/>
          <w:szCs w:val="24"/>
        </w:rPr>
        <w:t>i</w:t>
      </w:r>
      <w:r w:rsidRPr="00151401">
        <w:rPr>
          <w:sz w:val="24"/>
          <w:szCs w:val="24"/>
        </w:rPr>
        <w:t>r d</w:t>
      </w:r>
      <w:r w:rsidRPr="00151401">
        <w:rPr>
          <w:spacing w:val="-2"/>
          <w:sz w:val="24"/>
          <w:szCs w:val="24"/>
        </w:rPr>
        <w:t>e</w:t>
      </w:r>
      <w:r w:rsidRPr="00151401">
        <w:rPr>
          <w:spacing w:val="4"/>
          <w:sz w:val="24"/>
          <w:szCs w:val="24"/>
        </w:rPr>
        <w:t>r</w:t>
      </w:r>
      <w:r w:rsidRPr="00151401">
        <w:rPr>
          <w:spacing w:val="-5"/>
          <w:sz w:val="24"/>
          <w:szCs w:val="24"/>
        </w:rPr>
        <w:t>y</w:t>
      </w:r>
      <w:r w:rsidRPr="00151401">
        <w:rPr>
          <w:sz w:val="24"/>
          <w:szCs w:val="24"/>
        </w:rPr>
        <w:t>bų</w:t>
      </w:r>
      <w:r w:rsidRPr="00151401">
        <w:rPr>
          <w:spacing w:val="2"/>
          <w:sz w:val="24"/>
          <w:szCs w:val="24"/>
        </w:rPr>
        <w:t xml:space="preserve"> </w:t>
      </w:r>
      <w:r w:rsidRPr="00151401">
        <w:rPr>
          <w:sz w:val="24"/>
          <w:szCs w:val="24"/>
        </w:rPr>
        <w:t>metu p</w:t>
      </w:r>
      <w:r w:rsidRPr="00151401">
        <w:rPr>
          <w:spacing w:val="-1"/>
          <w:sz w:val="24"/>
          <w:szCs w:val="24"/>
        </w:rPr>
        <w:t>a</w:t>
      </w:r>
      <w:r w:rsidRPr="00151401">
        <w:rPr>
          <w:sz w:val="24"/>
          <w:szCs w:val="24"/>
        </w:rPr>
        <w:t>siekti</w:t>
      </w:r>
      <w:r w:rsidRPr="00151401">
        <w:rPr>
          <w:spacing w:val="3"/>
          <w:sz w:val="24"/>
          <w:szCs w:val="24"/>
        </w:rPr>
        <w:t xml:space="preserve"> </w:t>
      </w:r>
      <w:r w:rsidRPr="00151401">
        <w:rPr>
          <w:sz w:val="24"/>
          <w:szCs w:val="24"/>
        </w:rPr>
        <w:t>sus</w:t>
      </w:r>
      <w:r w:rsidRPr="00151401">
        <w:rPr>
          <w:spacing w:val="1"/>
          <w:sz w:val="24"/>
          <w:szCs w:val="24"/>
        </w:rPr>
        <w:t>i</w:t>
      </w:r>
      <w:r w:rsidRPr="00151401">
        <w:rPr>
          <w:sz w:val="24"/>
          <w:szCs w:val="24"/>
        </w:rPr>
        <w:t>ta</w:t>
      </w:r>
      <w:r w:rsidRPr="00151401">
        <w:rPr>
          <w:spacing w:val="-1"/>
          <w:sz w:val="24"/>
          <w:szCs w:val="24"/>
        </w:rPr>
        <w:t>r</w:t>
      </w:r>
      <w:r w:rsidRPr="00151401">
        <w:rPr>
          <w:sz w:val="24"/>
          <w:szCs w:val="24"/>
        </w:rPr>
        <w:t>i</w:t>
      </w:r>
      <w:r w:rsidRPr="00151401">
        <w:rPr>
          <w:spacing w:val="1"/>
          <w:sz w:val="24"/>
          <w:szCs w:val="24"/>
        </w:rPr>
        <w:t>m</w:t>
      </w:r>
      <w:r w:rsidRPr="00151401">
        <w:rPr>
          <w:spacing w:val="-1"/>
          <w:sz w:val="24"/>
          <w:szCs w:val="24"/>
        </w:rPr>
        <w:t>a</w:t>
      </w:r>
      <w:r w:rsidRPr="00151401">
        <w:rPr>
          <w:sz w:val="24"/>
          <w:szCs w:val="24"/>
        </w:rPr>
        <w:t>i.</w:t>
      </w:r>
    </w:p>
    <w:p w14:paraId="0189FC15" w14:textId="77777777" w:rsidR="00BC7939" w:rsidRDefault="00817D7A" w:rsidP="003372EA">
      <w:pPr>
        <w:ind w:firstLine="720"/>
        <w:jc w:val="both"/>
        <w:rPr>
          <w:sz w:val="24"/>
          <w:szCs w:val="24"/>
        </w:rPr>
      </w:pPr>
      <w:r>
        <w:rPr>
          <w:sz w:val="24"/>
          <w:szCs w:val="24"/>
        </w:rPr>
        <w:t>5</w:t>
      </w:r>
      <w:r w:rsidR="0082106A">
        <w:rPr>
          <w:sz w:val="24"/>
          <w:szCs w:val="24"/>
        </w:rPr>
        <w:t>8</w:t>
      </w:r>
      <w:r>
        <w:rPr>
          <w:sz w:val="24"/>
          <w:szCs w:val="24"/>
        </w:rPr>
        <w:t xml:space="preserve">. </w:t>
      </w:r>
      <w:r w:rsidR="002A3985">
        <w:rPr>
          <w:sz w:val="24"/>
          <w:szCs w:val="24"/>
        </w:rPr>
        <w:t>Universitetas</w:t>
      </w:r>
      <w:r>
        <w:rPr>
          <w:sz w:val="24"/>
          <w:szCs w:val="24"/>
        </w:rPr>
        <w:t>,</w:t>
      </w:r>
      <w:r>
        <w:rPr>
          <w:spacing w:val="20"/>
          <w:sz w:val="24"/>
          <w:szCs w:val="24"/>
        </w:rPr>
        <w:t xml:space="preserve"> </w:t>
      </w:r>
      <w:r>
        <w:rPr>
          <w:sz w:val="24"/>
          <w:szCs w:val="24"/>
        </w:rPr>
        <w:t>pirkd</w:t>
      </w:r>
      <w:r>
        <w:rPr>
          <w:spacing w:val="-1"/>
          <w:sz w:val="24"/>
          <w:szCs w:val="24"/>
        </w:rPr>
        <w:t>a</w:t>
      </w:r>
      <w:r>
        <w:rPr>
          <w:spacing w:val="3"/>
          <w:sz w:val="24"/>
          <w:szCs w:val="24"/>
        </w:rPr>
        <w:t>m</w:t>
      </w:r>
      <w:r>
        <w:rPr>
          <w:sz w:val="24"/>
          <w:szCs w:val="24"/>
        </w:rPr>
        <w:t>a</w:t>
      </w:r>
      <w:r w:rsidR="002A3985">
        <w:rPr>
          <w:sz w:val="24"/>
          <w:szCs w:val="24"/>
        </w:rPr>
        <w:t>s</w:t>
      </w:r>
      <w:r>
        <w:rPr>
          <w:spacing w:val="18"/>
          <w:sz w:val="24"/>
          <w:szCs w:val="24"/>
        </w:rPr>
        <w:t xml:space="preserve"> </w:t>
      </w:r>
      <w:r>
        <w:rPr>
          <w:spacing w:val="-1"/>
          <w:sz w:val="24"/>
          <w:szCs w:val="24"/>
        </w:rPr>
        <w:t>a</w:t>
      </w:r>
      <w:r>
        <w:rPr>
          <w:sz w:val="24"/>
          <w:szCs w:val="24"/>
        </w:rPr>
        <w:t>pk</w:t>
      </w:r>
      <w:r>
        <w:rPr>
          <w:spacing w:val="3"/>
          <w:sz w:val="24"/>
          <w:szCs w:val="24"/>
        </w:rPr>
        <w:t>l</w:t>
      </w:r>
      <w:r>
        <w:rPr>
          <w:spacing w:val="-1"/>
          <w:sz w:val="24"/>
          <w:szCs w:val="24"/>
        </w:rPr>
        <w:t>a</w:t>
      </w:r>
      <w:r>
        <w:rPr>
          <w:sz w:val="24"/>
          <w:szCs w:val="24"/>
        </w:rPr>
        <w:t>usos</w:t>
      </w:r>
      <w:r>
        <w:rPr>
          <w:spacing w:val="20"/>
          <w:sz w:val="24"/>
          <w:szCs w:val="24"/>
        </w:rPr>
        <w:t xml:space="preserve"> </w:t>
      </w:r>
      <w:r>
        <w:rPr>
          <w:sz w:val="24"/>
          <w:szCs w:val="24"/>
        </w:rPr>
        <w:t>r</w:t>
      </w:r>
      <w:r>
        <w:rPr>
          <w:spacing w:val="-2"/>
          <w:sz w:val="24"/>
          <w:szCs w:val="24"/>
        </w:rPr>
        <w:t>a</w:t>
      </w:r>
      <w:r>
        <w:rPr>
          <w:sz w:val="24"/>
          <w:szCs w:val="24"/>
        </w:rPr>
        <w:t>štu</w:t>
      </w:r>
      <w:r>
        <w:rPr>
          <w:spacing w:val="20"/>
          <w:sz w:val="24"/>
          <w:szCs w:val="24"/>
        </w:rPr>
        <w:t xml:space="preserve"> </w:t>
      </w:r>
      <w:r>
        <w:rPr>
          <w:sz w:val="24"/>
          <w:szCs w:val="24"/>
        </w:rPr>
        <w:t>būdu,</w:t>
      </w:r>
      <w:r>
        <w:rPr>
          <w:spacing w:val="19"/>
          <w:sz w:val="24"/>
          <w:szCs w:val="24"/>
        </w:rPr>
        <w:t xml:space="preserve"> </w:t>
      </w:r>
      <w:r>
        <w:rPr>
          <w:sz w:val="24"/>
          <w:szCs w:val="24"/>
        </w:rPr>
        <w:t>pirkimo</w:t>
      </w:r>
      <w:r>
        <w:rPr>
          <w:spacing w:val="19"/>
          <w:sz w:val="24"/>
          <w:szCs w:val="24"/>
        </w:rPr>
        <w:t xml:space="preserve"> </w:t>
      </w:r>
      <w:r>
        <w:rPr>
          <w:sz w:val="24"/>
          <w:szCs w:val="24"/>
        </w:rPr>
        <w:t>dokumentuose</w:t>
      </w:r>
      <w:r>
        <w:rPr>
          <w:spacing w:val="19"/>
          <w:sz w:val="24"/>
          <w:szCs w:val="24"/>
        </w:rPr>
        <w:t xml:space="preserve"> </w:t>
      </w:r>
      <w:r>
        <w:rPr>
          <w:sz w:val="24"/>
          <w:szCs w:val="24"/>
        </w:rPr>
        <w:t>p</w:t>
      </w:r>
      <w:r>
        <w:rPr>
          <w:spacing w:val="-1"/>
          <w:sz w:val="24"/>
          <w:szCs w:val="24"/>
        </w:rPr>
        <w:t>a</w:t>
      </w:r>
      <w:r>
        <w:rPr>
          <w:sz w:val="24"/>
          <w:szCs w:val="24"/>
        </w:rPr>
        <w:t>teikia 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1"/>
          <w:sz w:val="24"/>
          <w:szCs w:val="24"/>
        </w:rPr>
        <w:t xml:space="preserve"> </w:t>
      </w:r>
      <w:r>
        <w:rPr>
          <w:sz w:val="24"/>
          <w:szCs w:val="24"/>
        </w:rPr>
        <w:t>70 punkte</w:t>
      </w:r>
      <w:r>
        <w:rPr>
          <w:spacing w:val="2"/>
          <w:sz w:val="24"/>
          <w:szCs w:val="24"/>
        </w:rPr>
        <w:t xml:space="preserve"> </w:t>
      </w:r>
      <w:r>
        <w:rPr>
          <w:sz w:val="24"/>
          <w:szCs w:val="24"/>
        </w:rPr>
        <w:t>(j</w:t>
      </w:r>
      <w:r>
        <w:rPr>
          <w:spacing w:val="-1"/>
          <w:sz w:val="24"/>
          <w:szCs w:val="24"/>
        </w:rPr>
        <w:t>e</w:t>
      </w:r>
      <w:r>
        <w:rPr>
          <w:spacing w:val="3"/>
          <w:sz w:val="24"/>
          <w:szCs w:val="24"/>
        </w:rPr>
        <w:t>i</w:t>
      </w:r>
      <w:r>
        <w:rPr>
          <w:spacing w:val="-2"/>
          <w:sz w:val="24"/>
          <w:szCs w:val="24"/>
        </w:rPr>
        <w:t>g</w:t>
      </w:r>
      <w:r>
        <w:rPr>
          <w:sz w:val="24"/>
          <w:szCs w:val="24"/>
        </w:rPr>
        <w:t>u</w:t>
      </w:r>
      <w:r>
        <w:rPr>
          <w:spacing w:val="4"/>
          <w:sz w:val="24"/>
          <w:szCs w:val="24"/>
        </w:rPr>
        <w:t xml:space="preserve"> </w:t>
      </w:r>
      <w:r>
        <w:rPr>
          <w:spacing w:val="-1"/>
          <w:sz w:val="24"/>
          <w:szCs w:val="24"/>
        </w:rPr>
        <w:t>a</w:t>
      </w:r>
      <w:r>
        <w:rPr>
          <w:sz w:val="24"/>
          <w:szCs w:val="24"/>
        </w:rPr>
        <w:t xml:space="preserve">pie </w:t>
      </w:r>
      <w:r>
        <w:rPr>
          <w:spacing w:val="-1"/>
          <w:sz w:val="24"/>
          <w:szCs w:val="24"/>
        </w:rPr>
        <w:t>a</w:t>
      </w:r>
      <w:r>
        <w:rPr>
          <w:spacing w:val="2"/>
          <w:sz w:val="24"/>
          <w:szCs w:val="24"/>
        </w:rPr>
        <w:t>p</w:t>
      </w:r>
      <w:r>
        <w:rPr>
          <w:sz w:val="24"/>
          <w:szCs w:val="24"/>
        </w:rPr>
        <w:t>klausą</w:t>
      </w:r>
      <w:r>
        <w:rPr>
          <w:spacing w:val="2"/>
          <w:sz w:val="24"/>
          <w:szCs w:val="24"/>
        </w:rPr>
        <w:t xml:space="preserve"> </w:t>
      </w:r>
      <w:r>
        <w:rPr>
          <w:sz w:val="24"/>
          <w:szCs w:val="24"/>
        </w:rPr>
        <w:t>r</w:t>
      </w:r>
      <w:r>
        <w:rPr>
          <w:spacing w:val="-2"/>
          <w:sz w:val="24"/>
          <w:szCs w:val="24"/>
        </w:rPr>
        <w:t>a</w:t>
      </w:r>
      <w:r>
        <w:rPr>
          <w:sz w:val="24"/>
          <w:szCs w:val="24"/>
        </w:rPr>
        <w:t>štu</w:t>
      </w:r>
      <w:r>
        <w:rPr>
          <w:spacing w:val="6"/>
          <w:sz w:val="24"/>
          <w:szCs w:val="24"/>
        </w:rPr>
        <w:t xml:space="preserve"> </w:t>
      </w:r>
      <w:r>
        <w:rPr>
          <w:spacing w:val="-5"/>
          <w:sz w:val="24"/>
          <w:szCs w:val="24"/>
        </w:rPr>
        <w:t>y</w:t>
      </w:r>
      <w:r>
        <w:rPr>
          <w:spacing w:val="1"/>
          <w:sz w:val="24"/>
          <w:szCs w:val="24"/>
        </w:rPr>
        <w:t>r</w:t>
      </w:r>
      <w:r>
        <w:rPr>
          <w:sz w:val="24"/>
          <w:szCs w:val="24"/>
        </w:rPr>
        <w:t>a skelbiam</w:t>
      </w:r>
      <w:r>
        <w:rPr>
          <w:spacing w:val="-1"/>
          <w:sz w:val="24"/>
          <w:szCs w:val="24"/>
        </w:rPr>
        <w:t>a</w:t>
      </w:r>
      <w:r>
        <w:rPr>
          <w:sz w:val="24"/>
          <w:szCs w:val="24"/>
        </w:rPr>
        <w:t>)</w:t>
      </w:r>
      <w:r>
        <w:rPr>
          <w:spacing w:val="2"/>
          <w:sz w:val="24"/>
          <w:szCs w:val="24"/>
        </w:rPr>
        <w:t xml:space="preserve"> </w:t>
      </w:r>
      <w:r>
        <w:rPr>
          <w:spacing w:val="-1"/>
          <w:sz w:val="24"/>
          <w:szCs w:val="24"/>
        </w:rPr>
        <w:t>a</w:t>
      </w:r>
      <w:r>
        <w:rPr>
          <w:sz w:val="24"/>
          <w:szCs w:val="24"/>
        </w:rPr>
        <w:t>r</w:t>
      </w:r>
      <w:r>
        <w:rPr>
          <w:spacing w:val="1"/>
          <w:sz w:val="24"/>
          <w:szCs w:val="24"/>
        </w:rPr>
        <w:t>b</w:t>
      </w:r>
      <w:r>
        <w:rPr>
          <w:sz w:val="24"/>
          <w:szCs w:val="24"/>
        </w:rPr>
        <w:t>a 76 p</w:t>
      </w:r>
      <w:r>
        <w:rPr>
          <w:spacing w:val="2"/>
          <w:sz w:val="24"/>
          <w:szCs w:val="24"/>
        </w:rPr>
        <w:t>u</w:t>
      </w:r>
      <w:r>
        <w:rPr>
          <w:sz w:val="24"/>
          <w:szCs w:val="24"/>
        </w:rPr>
        <w:t>nkte</w:t>
      </w:r>
      <w:r>
        <w:rPr>
          <w:spacing w:val="1"/>
          <w:sz w:val="24"/>
          <w:szCs w:val="24"/>
        </w:rPr>
        <w:t xml:space="preserve"> </w:t>
      </w:r>
      <w:r>
        <w:rPr>
          <w:sz w:val="24"/>
          <w:szCs w:val="24"/>
        </w:rPr>
        <w:t>(j</w:t>
      </w:r>
      <w:r>
        <w:rPr>
          <w:spacing w:val="-1"/>
          <w:sz w:val="24"/>
          <w:szCs w:val="24"/>
        </w:rPr>
        <w:t>e</w:t>
      </w:r>
      <w:r>
        <w:rPr>
          <w:spacing w:val="3"/>
          <w:sz w:val="24"/>
          <w:szCs w:val="24"/>
        </w:rPr>
        <w:t>i</w:t>
      </w:r>
      <w:r>
        <w:rPr>
          <w:spacing w:val="-2"/>
          <w:sz w:val="24"/>
          <w:szCs w:val="24"/>
        </w:rPr>
        <w:t>g</w:t>
      </w:r>
      <w:r>
        <w:rPr>
          <w:sz w:val="24"/>
          <w:szCs w:val="24"/>
        </w:rPr>
        <w:t>u</w:t>
      </w:r>
      <w:r>
        <w:rPr>
          <w:spacing w:val="1"/>
          <w:sz w:val="24"/>
          <w:szCs w:val="24"/>
        </w:rPr>
        <w:t xml:space="preserve"> </w:t>
      </w:r>
      <w:r>
        <w:rPr>
          <w:spacing w:val="-1"/>
          <w:sz w:val="24"/>
          <w:szCs w:val="24"/>
        </w:rPr>
        <w:t>a</w:t>
      </w:r>
      <w:r>
        <w:rPr>
          <w:sz w:val="24"/>
          <w:szCs w:val="24"/>
        </w:rPr>
        <w:t>p</w:t>
      </w:r>
      <w:r>
        <w:rPr>
          <w:spacing w:val="3"/>
          <w:sz w:val="24"/>
          <w:szCs w:val="24"/>
        </w:rPr>
        <w:t>i</w:t>
      </w:r>
      <w:r>
        <w:rPr>
          <w:sz w:val="24"/>
          <w:szCs w:val="24"/>
        </w:rPr>
        <w:t xml:space="preserve">e </w:t>
      </w:r>
      <w:r>
        <w:rPr>
          <w:spacing w:val="-1"/>
          <w:sz w:val="24"/>
          <w:szCs w:val="24"/>
        </w:rPr>
        <w:t>a</w:t>
      </w:r>
      <w:r>
        <w:rPr>
          <w:sz w:val="24"/>
          <w:szCs w:val="24"/>
        </w:rPr>
        <w:t>pklausą</w:t>
      </w:r>
      <w:r>
        <w:rPr>
          <w:spacing w:val="-1"/>
          <w:sz w:val="24"/>
          <w:szCs w:val="24"/>
        </w:rPr>
        <w:t xml:space="preserve"> </w:t>
      </w:r>
      <w:r>
        <w:rPr>
          <w:spacing w:val="1"/>
          <w:sz w:val="24"/>
          <w:szCs w:val="24"/>
        </w:rPr>
        <w:t>r</w:t>
      </w:r>
      <w:r>
        <w:rPr>
          <w:spacing w:val="-1"/>
          <w:sz w:val="24"/>
          <w:szCs w:val="24"/>
        </w:rPr>
        <w:t>a</w:t>
      </w:r>
      <w:r>
        <w:rPr>
          <w:sz w:val="24"/>
          <w:szCs w:val="24"/>
        </w:rPr>
        <w:t>štu</w:t>
      </w:r>
      <w:r>
        <w:rPr>
          <w:spacing w:val="1"/>
          <w:sz w:val="24"/>
          <w:szCs w:val="24"/>
        </w:rPr>
        <w:t xml:space="preserve"> </w:t>
      </w:r>
      <w:r>
        <w:rPr>
          <w:sz w:val="24"/>
          <w:szCs w:val="24"/>
        </w:rPr>
        <w:t>n</w:t>
      </w:r>
      <w:r>
        <w:rPr>
          <w:spacing w:val="-1"/>
          <w:sz w:val="24"/>
          <w:szCs w:val="24"/>
        </w:rPr>
        <w:t>ė</w:t>
      </w:r>
      <w:r>
        <w:rPr>
          <w:sz w:val="24"/>
          <w:szCs w:val="24"/>
        </w:rPr>
        <w:t>ra</w:t>
      </w:r>
      <w:r>
        <w:rPr>
          <w:spacing w:val="-2"/>
          <w:sz w:val="24"/>
          <w:szCs w:val="24"/>
        </w:rPr>
        <w:t xml:space="preserve"> </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pacing w:val="-1"/>
          <w:sz w:val="24"/>
          <w:szCs w:val="24"/>
        </w:rPr>
        <w:t>a</w:t>
      </w:r>
      <w:r>
        <w:rPr>
          <w:sz w:val="24"/>
          <w:szCs w:val="24"/>
        </w:rPr>
        <w:t>ma) numa</w:t>
      </w:r>
      <w:r>
        <w:rPr>
          <w:spacing w:val="5"/>
          <w:sz w:val="24"/>
          <w:szCs w:val="24"/>
        </w:rPr>
        <w:t>t</w:t>
      </w:r>
      <w:r>
        <w:rPr>
          <w:spacing w:val="-7"/>
          <w:sz w:val="24"/>
          <w:szCs w:val="24"/>
        </w:rPr>
        <w:t>y</w:t>
      </w:r>
      <w:r>
        <w:rPr>
          <w:spacing w:val="3"/>
          <w:sz w:val="24"/>
          <w:szCs w:val="24"/>
        </w:rPr>
        <w:t>t</w:t>
      </w:r>
      <w:r>
        <w:rPr>
          <w:sz w:val="24"/>
          <w:szCs w:val="24"/>
        </w:rPr>
        <w:t>ą info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Pr>
          <w:sz w:val="24"/>
          <w:szCs w:val="24"/>
        </w:rPr>
        <w:t>ą.</w:t>
      </w:r>
    </w:p>
    <w:p w14:paraId="0189FC16" w14:textId="77777777" w:rsidR="00BC7939" w:rsidRDefault="00817D7A" w:rsidP="003372EA">
      <w:pPr>
        <w:ind w:firstLine="720"/>
        <w:jc w:val="both"/>
        <w:rPr>
          <w:sz w:val="24"/>
          <w:szCs w:val="24"/>
        </w:rPr>
      </w:pPr>
      <w:r>
        <w:rPr>
          <w:sz w:val="24"/>
          <w:szCs w:val="24"/>
        </w:rPr>
        <w:t>5</w:t>
      </w:r>
      <w:r w:rsidR="0082106A">
        <w:rPr>
          <w:sz w:val="24"/>
          <w:szCs w:val="24"/>
        </w:rPr>
        <w:t>9</w:t>
      </w:r>
      <w:r>
        <w:rPr>
          <w:sz w:val="24"/>
          <w:szCs w:val="24"/>
        </w:rPr>
        <w:t>. R</w:t>
      </w:r>
      <w:r>
        <w:rPr>
          <w:spacing w:val="-1"/>
          <w:sz w:val="24"/>
          <w:szCs w:val="24"/>
        </w:rPr>
        <w:t>a</w:t>
      </w:r>
      <w:r>
        <w:rPr>
          <w:sz w:val="24"/>
          <w:szCs w:val="24"/>
        </w:rPr>
        <w:t>štu</w:t>
      </w:r>
      <w:r>
        <w:rPr>
          <w:spacing w:val="20"/>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22"/>
          <w:sz w:val="24"/>
          <w:szCs w:val="24"/>
        </w:rPr>
        <w:t xml:space="preserve"> </w:t>
      </w:r>
      <w:r>
        <w:rPr>
          <w:sz w:val="24"/>
          <w:szCs w:val="24"/>
        </w:rPr>
        <w:t>g</w:t>
      </w:r>
      <w:r>
        <w:rPr>
          <w:spacing w:val="-1"/>
          <w:sz w:val="24"/>
          <w:szCs w:val="24"/>
        </w:rPr>
        <w:t>a</w:t>
      </w:r>
      <w:r>
        <w:rPr>
          <w:sz w:val="24"/>
          <w:szCs w:val="24"/>
        </w:rPr>
        <w:t>li</w:t>
      </w:r>
      <w:r>
        <w:rPr>
          <w:spacing w:val="20"/>
          <w:sz w:val="24"/>
          <w:szCs w:val="24"/>
        </w:rPr>
        <w:t xml:space="preserve"> </w:t>
      </w:r>
      <w:r>
        <w:rPr>
          <w:sz w:val="24"/>
          <w:szCs w:val="24"/>
        </w:rPr>
        <w:t>būti</w:t>
      </w:r>
      <w:r>
        <w:rPr>
          <w:spacing w:val="20"/>
          <w:sz w:val="24"/>
          <w:szCs w:val="24"/>
        </w:rPr>
        <w:t xml:space="preserve"> </w:t>
      </w:r>
      <w:r>
        <w:rPr>
          <w:sz w:val="24"/>
          <w:szCs w:val="24"/>
        </w:rPr>
        <w:t>p</w:t>
      </w:r>
      <w:r>
        <w:rPr>
          <w:spacing w:val="-1"/>
          <w:sz w:val="24"/>
          <w:szCs w:val="24"/>
        </w:rPr>
        <w:t>ra</w:t>
      </w:r>
      <w:r>
        <w:rPr>
          <w:sz w:val="24"/>
          <w:szCs w:val="24"/>
        </w:rPr>
        <w:t>šoma</w:t>
      </w:r>
      <w:r>
        <w:rPr>
          <w:spacing w:val="19"/>
          <w:sz w:val="24"/>
          <w:szCs w:val="24"/>
        </w:rPr>
        <w:t xml:space="preserve"> </w:t>
      </w:r>
      <w:r>
        <w:rPr>
          <w:sz w:val="24"/>
          <w:szCs w:val="24"/>
        </w:rPr>
        <w:t>p</w:t>
      </w:r>
      <w:r>
        <w:rPr>
          <w:spacing w:val="-1"/>
          <w:sz w:val="24"/>
          <w:szCs w:val="24"/>
        </w:rPr>
        <w:t>a</w:t>
      </w:r>
      <w:r>
        <w:rPr>
          <w:sz w:val="24"/>
          <w:szCs w:val="24"/>
        </w:rPr>
        <w:t>teikti</w:t>
      </w:r>
      <w:r>
        <w:rPr>
          <w:spacing w:val="20"/>
          <w:sz w:val="24"/>
          <w:szCs w:val="24"/>
        </w:rPr>
        <w:t xml:space="preserve"> </w:t>
      </w:r>
      <w:r>
        <w:rPr>
          <w:sz w:val="24"/>
          <w:szCs w:val="24"/>
        </w:rPr>
        <w:t>f</w:t>
      </w:r>
      <w:r>
        <w:rPr>
          <w:spacing w:val="-2"/>
          <w:sz w:val="24"/>
          <w:szCs w:val="24"/>
        </w:rPr>
        <w:t>a</w:t>
      </w:r>
      <w:r>
        <w:rPr>
          <w:sz w:val="24"/>
          <w:szCs w:val="24"/>
        </w:rPr>
        <w:t>k</w:t>
      </w:r>
      <w:r>
        <w:rPr>
          <w:spacing w:val="2"/>
          <w:sz w:val="24"/>
          <w:szCs w:val="24"/>
        </w:rPr>
        <w:t>s</w:t>
      </w:r>
      <w:r>
        <w:rPr>
          <w:sz w:val="24"/>
          <w:szCs w:val="24"/>
        </w:rPr>
        <w:t>u,</w:t>
      </w:r>
      <w:r>
        <w:rPr>
          <w:spacing w:val="19"/>
          <w:sz w:val="24"/>
          <w:szCs w:val="24"/>
        </w:rPr>
        <w:t xml:space="preserve"> </w:t>
      </w:r>
      <w:r>
        <w:rPr>
          <w:spacing w:val="-1"/>
          <w:sz w:val="24"/>
          <w:szCs w:val="24"/>
        </w:rPr>
        <w:t>e</w:t>
      </w:r>
      <w:r>
        <w:rPr>
          <w:sz w:val="24"/>
          <w:szCs w:val="24"/>
        </w:rPr>
        <w:t>lektr</w:t>
      </w:r>
      <w:r>
        <w:rPr>
          <w:spacing w:val="-1"/>
          <w:sz w:val="24"/>
          <w:szCs w:val="24"/>
        </w:rPr>
        <w:t>o</w:t>
      </w:r>
      <w:r>
        <w:rPr>
          <w:sz w:val="24"/>
          <w:szCs w:val="24"/>
        </w:rPr>
        <w:t>nin</w:t>
      </w:r>
      <w:r>
        <w:rPr>
          <w:spacing w:val="1"/>
          <w:sz w:val="24"/>
          <w:szCs w:val="24"/>
        </w:rPr>
        <w:t>i</w:t>
      </w:r>
      <w:r>
        <w:rPr>
          <w:sz w:val="24"/>
          <w:szCs w:val="24"/>
        </w:rPr>
        <w:t>u</w:t>
      </w:r>
      <w:r>
        <w:rPr>
          <w:spacing w:val="19"/>
          <w:sz w:val="24"/>
          <w:szCs w:val="24"/>
        </w:rPr>
        <w:t xml:space="preserve"> </w:t>
      </w:r>
      <w:r>
        <w:rPr>
          <w:sz w:val="24"/>
          <w:szCs w:val="24"/>
        </w:rPr>
        <w:t>p</w:t>
      </w:r>
      <w:r>
        <w:rPr>
          <w:spacing w:val="-1"/>
          <w:sz w:val="24"/>
          <w:szCs w:val="24"/>
        </w:rPr>
        <w:t>a</w:t>
      </w:r>
      <w:r>
        <w:rPr>
          <w:sz w:val="24"/>
          <w:szCs w:val="24"/>
        </w:rPr>
        <w:t>štu,</w:t>
      </w:r>
      <w:r>
        <w:rPr>
          <w:spacing w:val="20"/>
          <w:sz w:val="24"/>
          <w:szCs w:val="24"/>
        </w:rPr>
        <w:t xml:space="preserve"> </w:t>
      </w:r>
      <w:r>
        <w:rPr>
          <w:sz w:val="24"/>
          <w:szCs w:val="24"/>
        </w:rPr>
        <w:t xml:space="preserve">CVP </w:t>
      </w:r>
      <w:r>
        <w:rPr>
          <w:spacing w:val="-3"/>
          <w:sz w:val="24"/>
          <w:szCs w:val="24"/>
        </w:rPr>
        <w:t>I</w:t>
      </w:r>
      <w:r>
        <w:rPr>
          <w:sz w:val="24"/>
          <w:szCs w:val="24"/>
        </w:rPr>
        <w:t>S</w:t>
      </w:r>
      <w:r>
        <w:rPr>
          <w:spacing w:val="1"/>
          <w:sz w:val="24"/>
          <w:szCs w:val="24"/>
        </w:rPr>
        <w:t xml:space="preserve"> </w:t>
      </w:r>
      <w:r>
        <w:rPr>
          <w:spacing w:val="2"/>
          <w:sz w:val="24"/>
          <w:szCs w:val="24"/>
        </w:rPr>
        <w:t>p</w:t>
      </w:r>
      <w:r>
        <w:rPr>
          <w:sz w:val="24"/>
          <w:szCs w:val="24"/>
        </w:rPr>
        <w:t>ri</w:t>
      </w:r>
      <w:r>
        <w:rPr>
          <w:spacing w:val="-1"/>
          <w:sz w:val="24"/>
          <w:szCs w:val="24"/>
        </w:rPr>
        <w:t>e</w:t>
      </w:r>
      <w:r>
        <w:rPr>
          <w:sz w:val="24"/>
          <w:szCs w:val="24"/>
        </w:rPr>
        <w:t>monėmis</w:t>
      </w:r>
      <w:r>
        <w:rPr>
          <w:spacing w:val="1"/>
          <w:sz w:val="24"/>
          <w:szCs w:val="24"/>
        </w:rPr>
        <w:t xml:space="preserve"> </w:t>
      </w:r>
      <w:r>
        <w:rPr>
          <w:spacing w:val="-1"/>
          <w:sz w:val="24"/>
          <w:szCs w:val="24"/>
        </w:rPr>
        <w:t>a</w:t>
      </w:r>
      <w:r>
        <w:rPr>
          <w:sz w:val="24"/>
          <w:szCs w:val="24"/>
        </w:rPr>
        <w:t>r</w:t>
      </w:r>
      <w:r>
        <w:rPr>
          <w:spacing w:val="2"/>
          <w:sz w:val="24"/>
          <w:szCs w:val="24"/>
        </w:rPr>
        <w:t xml:space="preserve"> </w:t>
      </w:r>
      <w:r>
        <w:rPr>
          <w:sz w:val="24"/>
          <w:szCs w:val="24"/>
        </w:rPr>
        <w:t>vok</w:t>
      </w:r>
      <w:r>
        <w:rPr>
          <w:spacing w:val="2"/>
          <w:sz w:val="24"/>
          <w:szCs w:val="24"/>
        </w:rPr>
        <w:t>u</w:t>
      </w:r>
      <w:r>
        <w:rPr>
          <w:sz w:val="24"/>
          <w:szCs w:val="24"/>
        </w:rPr>
        <w:t>ose.</w:t>
      </w:r>
      <w:r>
        <w:rPr>
          <w:spacing w:val="3"/>
          <w:sz w:val="24"/>
          <w:szCs w:val="24"/>
        </w:rPr>
        <w:t xml:space="preserve"> </w:t>
      </w:r>
      <w:r w:rsidR="002A3985">
        <w:rPr>
          <w:sz w:val="24"/>
          <w:szCs w:val="24"/>
        </w:rPr>
        <w:t>Universitetas</w:t>
      </w:r>
      <w:r>
        <w:rPr>
          <w:spacing w:val="3"/>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pacing w:val="2"/>
          <w:sz w:val="24"/>
          <w:szCs w:val="24"/>
        </w:rPr>
        <w:t>n</w:t>
      </w:r>
      <w:r>
        <w:rPr>
          <w:spacing w:val="-1"/>
          <w:sz w:val="24"/>
          <w:szCs w:val="24"/>
        </w:rPr>
        <w:t>e</w:t>
      </w:r>
      <w:r>
        <w:rPr>
          <w:sz w:val="24"/>
          <w:szCs w:val="24"/>
        </w:rPr>
        <w:t>r</w:t>
      </w:r>
      <w:r>
        <w:rPr>
          <w:spacing w:val="-2"/>
          <w:sz w:val="24"/>
          <w:szCs w:val="24"/>
        </w:rPr>
        <w:t>e</w:t>
      </w:r>
      <w:r>
        <w:rPr>
          <w:sz w:val="24"/>
          <w:szCs w:val="24"/>
        </w:rPr>
        <w:t>i</w:t>
      </w:r>
      <w:r>
        <w:rPr>
          <w:spacing w:val="3"/>
          <w:sz w:val="24"/>
          <w:szCs w:val="24"/>
        </w:rPr>
        <w:t>k</w:t>
      </w:r>
      <w:r>
        <w:rPr>
          <w:spacing w:val="-1"/>
          <w:sz w:val="24"/>
          <w:szCs w:val="24"/>
        </w:rPr>
        <w:t>a</w:t>
      </w:r>
      <w:r>
        <w:rPr>
          <w:sz w:val="24"/>
          <w:szCs w:val="24"/>
        </w:rPr>
        <w:t>lauti,</w:t>
      </w:r>
      <w:r>
        <w:rPr>
          <w:spacing w:val="1"/>
          <w:sz w:val="24"/>
          <w:szCs w:val="24"/>
        </w:rPr>
        <w:t xml:space="preserve"> </w:t>
      </w:r>
      <w:r>
        <w:rPr>
          <w:sz w:val="24"/>
          <w:szCs w:val="24"/>
        </w:rPr>
        <w:t>k</w:t>
      </w:r>
      <w:r>
        <w:rPr>
          <w:spacing w:val="-1"/>
          <w:sz w:val="24"/>
          <w:szCs w:val="24"/>
        </w:rPr>
        <w:t>a</w:t>
      </w:r>
      <w:r>
        <w:rPr>
          <w:sz w:val="24"/>
          <w:szCs w:val="24"/>
        </w:rPr>
        <w:t>d</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mas </w:t>
      </w:r>
      <w:r>
        <w:rPr>
          <w:spacing w:val="2"/>
          <w:sz w:val="24"/>
          <w:szCs w:val="24"/>
        </w:rPr>
        <w:t>b</w:t>
      </w:r>
      <w:r>
        <w:rPr>
          <w:sz w:val="24"/>
          <w:szCs w:val="24"/>
        </w:rPr>
        <w:t>ūtų</w:t>
      </w:r>
      <w:r>
        <w:rPr>
          <w:spacing w:val="1"/>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pacing w:val="5"/>
          <w:sz w:val="24"/>
          <w:szCs w:val="24"/>
        </w:rPr>
        <w:t>š</w:t>
      </w:r>
      <w:r>
        <w:rPr>
          <w:spacing w:val="-5"/>
          <w:sz w:val="24"/>
          <w:szCs w:val="24"/>
        </w:rPr>
        <w:t>y</w:t>
      </w:r>
      <w:r>
        <w:rPr>
          <w:sz w:val="24"/>
          <w:szCs w:val="24"/>
        </w:rPr>
        <w:t>tas (</w:t>
      </w:r>
      <w:r>
        <w:rPr>
          <w:spacing w:val="-2"/>
          <w:sz w:val="24"/>
          <w:szCs w:val="24"/>
        </w:rPr>
        <w:t>e</w:t>
      </w:r>
      <w:r>
        <w:rPr>
          <w:sz w:val="24"/>
          <w:szCs w:val="24"/>
        </w:rPr>
        <w:t>lektr</w:t>
      </w:r>
      <w:r>
        <w:rPr>
          <w:spacing w:val="-1"/>
          <w:sz w:val="24"/>
          <w:szCs w:val="24"/>
        </w:rPr>
        <w:t>o</w:t>
      </w:r>
      <w:r>
        <w:rPr>
          <w:sz w:val="24"/>
          <w:szCs w:val="24"/>
        </w:rPr>
        <w:t>nin</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pacing w:val="-1"/>
          <w:sz w:val="24"/>
          <w:szCs w:val="24"/>
        </w:rPr>
        <w:t>a</w:t>
      </w:r>
      <w:r>
        <w:rPr>
          <w:sz w:val="24"/>
          <w:szCs w:val="24"/>
        </w:rPr>
        <w:t>s</w:t>
      </w:r>
      <w:r>
        <w:rPr>
          <w:spacing w:val="3"/>
          <w:sz w:val="24"/>
          <w:szCs w:val="24"/>
        </w:rPr>
        <w:t xml:space="preserve"> </w:t>
      </w:r>
      <w:r>
        <w:rPr>
          <w:sz w:val="24"/>
          <w:szCs w:val="24"/>
        </w:rPr>
        <w:t>būtų</w:t>
      </w:r>
      <w:r>
        <w:rPr>
          <w:spacing w:val="1"/>
          <w:sz w:val="24"/>
          <w:szCs w:val="24"/>
        </w:rPr>
        <w:t xml:space="preserve"> </w:t>
      </w:r>
      <w:r>
        <w:rPr>
          <w:sz w:val="24"/>
          <w:szCs w:val="24"/>
        </w:rPr>
        <w:t>p</w:t>
      </w:r>
      <w:r>
        <w:rPr>
          <w:spacing w:val="-1"/>
          <w:sz w:val="24"/>
          <w:szCs w:val="24"/>
        </w:rPr>
        <w:t>a</w:t>
      </w:r>
      <w:r>
        <w:rPr>
          <w:sz w:val="24"/>
          <w:szCs w:val="24"/>
        </w:rPr>
        <w:t>teiktas su</w:t>
      </w:r>
      <w:r>
        <w:rPr>
          <w:spacing w:val="1"/>
          <w:sz w:val="24"/>
          <w:szCs w:val="24"/>
        </w:rPr>
        <w:t xml:space="preserve"> </w:t>
      </w:r>
      <w:r>
        <w:rPr>
          <w:spacing w:val="2"/>
          <w:sz w:val="24"/>
          <w:szCs w:val="24"/>
        </w:rPr>
        <w:t>s</w:t>
      </w:r>
      <w:r>
        <w:rPr>
          <w:spacing w:val="-1"/>
          <w:sz w:val="24"/>
          <w:szCs w:val="24"/>
        </w:rPr>
        <w:t>a</w:t>
      </w:r>
      <w:r>
        <w:rPr>
          <w:spacing w:val="2"/>
          <w:sz w:val="24"/>
          <w:szCs w:val="24"/>
        </w:rPr>
        <w:t>u</w:t>
      </w:r>
      <w:r>
        <w:rPr>
          <w:spacing w:val="-2"/>
          <w:sz w:val="24"/>
          <w:szCs w:val="24"/>
        </w:rPr>
        <w:t>g</w:t>
      </w:r>
      <w:r>
        <w:rPr>
          <w:sz w:val="24"/>
          <w:szCs w:val="24"/>
        </w:rPr>
        <w:t>iu</w:t>
      </w:r>
      <w:r>
        <w:rPr>
          <w:spacing w:val="3"/>
          <w:sz w:val="24"/>
          <w:szCs w:val="24"/>
        </w:rPr>
        <w:t xml:space="preserve"> </w:t>
      </w:r>
      <w:r>
        <w:rPr>
          <w:spacing w:val="-1"/>
          <w:sz w:val="24"/>
          <w:szCs w:val="24"/>
        </w:rPr>
        <w:t>e</w:t>
      </w:r>
      <w:r>
        <w:rPr>
          <w:sz w:val="24"/>
          <w:szCs w:val="24"/>
        </w:rPr>
        <w:t>lektr</w:t>
      </w:r>
      <w:r>
        <w:rPr>
          <w:spacing w:val="-1"/>
          <w:sz w:val="24"/>
          <w:szCs w:val="24"/>
        </w:rPr>
        <w:t>o</w:t>
      </w:r>
      <w:r>
        <w:rPr>
          <w:sz w:val="24"/>
          <w:szCs w:val="24"/>
        </w:rPr>
        <w:t>nin</w:t>
      </w:r>
      <w:r>
        <w:rPr>
          <w:spacing w:val="1"/>
          <w:sz w:val="24"/>
          <w:szCs w:val="24"/>
        </w:rPr>
        <w:t>i</w:t>
      </w:r>
      <w:r>
        <w:rPr>
          <w:sz w:val="24"/>
          <w:szCs w:val="24"/>
        </w:rPr>
        <w:t>u p</w:t>
      </w:r>
      <w:r>
        <w:rPr>
          <w:spacing w:val="1"/>
          <w:sz w:val="24"/>
          <w:szCs w:val="24"/>
        </w:rPr>
        <w:t>a</w:t>
      </w:r>
      <w:r>
        <w:rPr>
          <w:sz w:val="24"/>
          <w:szCs w:val="24"/>
        </w:rPr>
        <w:t>r</w:t>
      </w:r>
      <w:r>
        <w:rPr>
          <w:spacing w:val="-2"/>
          <w:sz w:val="24"/>
          <w:szCs w:val="24"/>
        </w:rPr>
        <w:t>a</w:t>
      </w:r>
      <w:r>
        <w:rPr>
          <w:sz w:val="24"/>
          <w:szCs w:val="24"/>
        </w:rPr>
        <w:t>šu,</w:t>
      </w:r>
      <w:r>
        <w:rPr>
          <w:spacing w:val="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1"/>
          <w:sz w:val="24"/>
          <w:szCs w:val="24"/>
        </w:rPr>
        <w:t>č</w:t>
      </w:r>
      <w:r>
        <w:rPr>
          <w:sz w:val="24"/>
          <w:szCs w:val="24"/>
        </w:rPr>
        <w:t>iu</w:t>
      </w:r>
      <w:r>
        <w:rPr>
          <w:spacing w:val="1"/>
          <w:sz w:val="24"/>
          <w:szCs w:val="24"/>
        </w:rPr>
        <w:t xml:space="preserve"> </w:t>
      </w:r>
      <w:r>
        <w:rPr>
          <w:sz w:val="24"/>
          <w:szCs w:val="24"/>
        </w:rPr>
        <w:t xml:space="preserve">teisės </w:t>
      </w:r>
      <w:r>
        <w:rPr>
          <w:spacing w:val="-1"/>
          <w:sz w:val="24"/>
          <w:szCs w:val="24"/>
        </w:rPr>
        <w:t>a</w:t>
      </w:r>
      <w:r>
        <w:rPr>
          <w:sz w:val="24"/>
          <w:szCs w:val="24"/>
        </w:rPr>
        <w:t>ktų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C17" w14:textId="77777777" w:rsidR="00BC7939" w:rsidRDefault="0082106A" w:rsidP="003372EA">
      <w:pPr>
        <w:ind w:firstLine="720"/>
        <w:jc w:val="both"/>
        <w:rPr>
          <w:sz w:val="24"/>
          <w:szCs w:val="24"/>
        </w:rPr>
      </w:pPr>
      <w:r>
        <w:rPr>
          <w:sz w:val="24"/>
          <w:szCs w:val="24"/>
        </w:rPr>
        <w:t>60</w:t>
      </w:r>
      <w:r w:rsidR="00817D7A">
        <w:rPr>
          <w:sz w:val="24"/>
          <w:szCs w:val="24"/>
        </w:rPr>
        <w:t xml:space="preserve">. </w:t>
      </w:r>
      <w:r w:rsidR="00817D7A">
        <w:rPr>
          <w:spacing w:val="1"/>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mus</w:t>
      </w:r>
      <w:r w:rsidR="00817D7A">
        <w:rPr>
          <w:spacing w:val="1"/>
          <w:sz w:val="24"/>
          <w:szCs w:val="24"/>
        </w:rPr>
        <w:t xml:space="preserve"> </w:t>
      </w:r>
      <w:r w:rsidR="00817D7A">
        <w:rPr>
          <w:spacing w:val="2"/>
          <w:sz w:val="24"/>
          <w:szCs w:val="24"/>
        </w:rPr>
        <w:t>p</w:t>
      </w:r>
      <w:r w:rsidR="00817D7A">
        <w:rPr>
          <w:sz w:val="24"/>
          <w:szCs w:val="24"/>
        </w:rPr>
        <w:t>r</w:t>
      </w:r>
      <w:r w:rsidR="00817D7A">
        <w:rPr>
          <w:spacing w:val="-2"/>
          <w:sz w:val="24"/>
          <w:szCs w:val="24"/>
        </w:rPr>
        <w:t>a</w:t>
      </w:r>
      <w:r w:rsidR="00817D7A">
        <w:rPr>
          <w:sz w:val="24"/>
          <w:szCs w:val="24"/>
        </w:rPr>
        <w:t>š</w:t>
      </w:r>
      <w:r w:rsidR="00817D7A">
        <w:rPr>
          <w:spacing w:val="-1"/>
          <w:sz w:val="24"/>
          <w:szCs w:val="24"/>
        </w:rPr>
        <w:t>a</w:t>
      </w:r>
      <w:r w:rsidR="00817D7A">
        <w:rPr>
          <w:sz w:val="24"/>
          <w:szCs w:val="24"/>
        </w:rPr>
        <w:t>nt</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te</w:t>
      </w:r>
      <w:r w:rsidR="00817D7A">
        <w:rPr>
          <w:spacing w:val="2"/>
          <w:sz w:val="24"/>
          <w:szCs w:val="24"/>
        </w:rPr>
        <w:t>i</w:t>
      </w:r>
      <w:r w:rsidR="00817D7A">
        <w:rPr>
          <w:sz w:val="24"/>
          <w:szCs w:val="24"/>
        </w:rPr>
        <w:t>kti</w:t>
      </w:r>
      <w:r w:rsidR="00817D7A">
        <w:rPr>
          <w:spacing w:val="1"/>
          <w:sz w:val="24"/>
          <w:szCs w:val="24"/>
        </w:rPr>
        <w:t xml:space="preserve"> </w:t>
      </w:r>
      <w:r w:rsidR="00817D7A">
        <w:rPr>
          <w:sz w:val="24"/>
          <w:szCs w:val="24"/>
        </w:rPr>
        <w:t>vokuose (</w:t>
      </w:r>
      <w:r w:rsidR="00817D7A">
        <w:rPr>
          <w:spacing w:val="-2"/>
          <w:sz w:val="24"/>
          <w:szCs w:val="24"/>
        </w:rPr>
        <w:t>e</w:t>
      </w:r>
      <w:r w:rsidR="00817D7A">
        <w:rPr>
          <w:sz w:val="24"/>
          <w:szCs w:val="24"/>
        </w:rPr>
        <w:t>lektr</w:t>
      </w:r>
      <w:r w:rsidR="00817D7A">
        <w:rPr>
          <w:spacing w:val="-1"/>
          <w:sz w:val="24"/>
          <w:szCs w:val="24"/>
        </w:rPr>
        <w:t>o</w:t>
      </w:r>
      <w:r w:rsidR="00817D7A">
        <w:rPr>
          <w:sz w:val="24"/>
          <w:szCs w:val="24"/>
        </w:rPr>
        <w:t>nin</w:t>
      </w:r>
      <w:r w:rsidR="00817D7A">
        <w:rPr>
          <w:spacing w:val="2"/>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pacing w:val="5"/>
          <w:sz w:val="24"/>
          <w:szCs w:val="24"/>
        </w:rPr>
        <w:t>s</w:t>
      </w:r>
      <w:r w:rsidR="00817D7A">
        <w:rPr>
          <w:spacing w:val="-1"/>
          <w:sz w:val="24"/>
          <w:szCs w:val="24"/>
        </w:rPr>
        <w:t>)</w:t>
      </w:r>
      <w:r w:rsidR="00817D7A">
        <w:rPr>
          <w:sz w:val="24"/>
          <w:szCs w:val="24"/>
        </w:rPr>
        <w:t>,</w:t>
      </w:r>
      <w:r w:rsidR="00817D7A">
        <w:rPr>
          <w:spacing w:val="1"/>
          <w:sz w:val="24"/>
          <w:szCs w:val="24"/>
        </w:rPr>
        <w:t xml:space="preserve"> </w:t>
      </w:r>
      <w:r w:rsidR="00817D7A">
        <w:rPr>
          <w:sz w:val="24"/>
          <w:szCs w:val="24"/>
        </w:rPr>
        <w:t>į</w:t>
      </w:r>
      <w:r w:rsidR="00817D7A">
        <w:rPr>
          <w:spacing w:val="1"/>
          <w:sz w:val="24"/>
          <w:szCs w:val="24"/>
        </w:rPr>
        <w:t xml:space="preserve"> </w:t>
      </w:r>
      <w:r w:rsidR="00817D7A">
        <w:rPr>
          <w:sz w:val="24"/>
          <w:szCs w:val="24"/>
        </w:rPr>
        <w:t xml:space="preserve">vokų </w:t>
      </w:r>
      <w:r w:rsidR="00817D7A">
        <w:rPr>
          <w:spacing w:val="-1"/>
          <w:sz w:val="24"/>
          <w:szCs w:val="24"/>
        </w:rPr>
        <w:t>a</w:t>
      </w:r>
      <w:r w:rsidR="00817D7A">
        <w:rPr>
          <w:sz w:val="24"/>
          <w:szCs w:val="24"/>
        </w:rPr>
        <w:t>tp</w:t>
      </w:r>
      <w:r w:rsidR="00817D7A">
        <w:rPr>
          <w:spacing w:val="1"/>
          <w:sz w:val="24"/>
          <w:szCs w:val="24"/>
        </w:rPr>
        <w:t>l</w:t>
      </w:r>
      <w:r w:rsidR="00817D7A">
        <w:rPr>
          <w:spacing w:val="-1"/>
          <w:sz w:val="24"/>
          <w:szCs w:val="24"/>
        </w:rPr>
        <w:t>ė</w:t>
      </w:r>
      <w:r w:rsidR="00817D7A">
        <w:rPr>
          <w:sz w:val="24"/>
          <w:szCs w:val="24"/>
        </w:rPr>
        <w:t>ši</w:t>
      </w:r>
      <w:r w:rsidR="00817D7A">
        <w:rPr>
          <w:spacing w:val="1"/>
          <w:sz w:val="24"/>
          <w:szCs w:val="24"/>
        </w:rPr>
        <w:t>m</w:t>
      </w:r>
      <w:r w:rsidR="00817D7A">
        <w:rPr>
          <w:sz w:val="24"/>
          <w:szCs w:val="24"/>
        </w:rPr>
        <w:t>o p</w:t>
      </w:r>
      <w:r w:rsidR="00817D7A">
        <w:rPr>
          <w:spacing w:val="-1"/>
          <w:sz w:val="24"/>
          <w:szCs w:val="24"/>
        </w:rPr>
        <w:t>r</w:t>
      </w:r>
      <w:r w:rsidR="00817D7A">
        <w:rPr>
          <w:sz w:val="24"/>
          <w:szCs w:val="24"/>
        </w:rPr>
        <w:t>o</w:t>
      </w:r>
      <w:r w:rsidR="00817D7A">
        <w:rPr>
          <w:spacing w:val="-1"/>
          <w:sz w:val="24"/>
          <w:szCs w:val="24"/>
        </w:rPr>
        <w:t>ce</w:t>
      </w:r>
      <w:r w:rsidR="00817D7A">
        <w:rPr>
          <w:sz w:val="24"/>
          <w:szCs w:val="24"/>
        </w:rPr>
        <w:t>dūr</w:t>
      </w:r>
      <w:r w:rsidR="00817D7A">
        <w:rPr>
          <w:spacing w:val="-2"/>
          <w:sz w:val="24"/>
          <w:szCs w:val="24"/>
        </w:rPr>
        <w:t>ą</w:t>
      </w:r>
      <w:r w:rsidR="00817D7A">
        <w:rPr>
          <w:sz w:val="24"/>
          <w:szCs w:val="24"/>
        </w:rPr>
        <w:t>, i</w:t>
      </w:r>
      <w:r w:rsidR="00817D7A">
        <w:rPr>
          <w:spacing w:val="3"/>
          <w:sz w:val="24"/>
          <w:szCs w:val="24"/>
        </w:rPr>
        <w:t>š</w:t>
      </w:r>
      <w:r w:rsidR="00817D7A">
        <w:rPr>
          <w:sz w:val="24"/>
          <w:szCs w:val="24"/>
        </w:rPr>
        <w:t>s</w:t>
      </w:r>
      <w:r w:rsidR="00817D7A">
        <w:rPr>
          <w:spacing w:val="2"/>
          <w:sz w:val="24"/>
          <w:szCs w:val="24"/>
        </w:rPr>
        <w:t>k</w:t>
      </w:r>
      <w:r w:rsidR="00817D7A">
        <w:rPr>
          <w:spacing w:val="-5"/>
          <w:sz w:val="24"/>
          <w:szCs w:val="24"/>
        </w:rPr>
        <w:t>y</w:t>
      </w:r>
      <w:r w:rsidR="00817D7A">
        <w:rPr>
          <w:sz w:val="24"/>
          <w:szCs w:val="24"/>
        </w:rPr>
        <w:t>rus pirkim</w:t>
      </w:r>
      <w:r w:rsidR="00817D7A">
        <w:rPr>
          <w:spacing w:val="-1"/>
          <w:sz w:val="24"/>
          <w:szCs w:val="24"/>
        </w:rPr>
        <w:t>ą</w:t>
      </w:r>
      <w:r w:rsidR="00817D7A">
        <w:rPr>
          <w:sz w:val="24"/>
          <w:szCs w:val="24"/>
        </w:rPr>
        <w:t>, kurio</w:t>
      </w:r>
      <w:r w:rsidR="00817D7A">
        <w:rPr>
          <w:spacing w:val="2"/>
          <w:sz w:val="24"/>
          <w:szCs w:val="24"/>
        </w:rPr>
        <w:t xml:space="preserve"> </w:t>
      </w:r>
      <w:r w:rsidR="00817D7A">
        <w:rPr>
          <w:sz w:val="24"/>
          <w:szCs w:val="24"/>
        </w:rPr>
        <w:t>metu d</w:t>
      </w:r>
      <w:r w:rsidR="00817D7A">
        <w:rPr>
          <w:spacing w:val="-1"/>
          <w:sz w:val="24"/>
          <w:szCs w:val="24"/>
        </w:rPr>
        <w:t>e</w:t>
      </w:r>
      <w:r w:rsidR="00817D7A">
        <w:rPr>
          <w:sz w:val="24"/>
          <w:szCs w:val="24"/>
        </w:rPr>
        <w:t>r</w:t>
      </w:r>
      <w:r w:rsidR="00817D7A">
        <w:rPr>
          <w:spacing w:val="-2"/>
          <w:sz w:val="24"/>
          <w:szCs w:val="24"/>
        </w:rPr>
        <w:t>a</w:t>
      </w:r>
      <w:r w:rsidR="00817D7A">
        <w:rPr>
          <w:sz w:val="24"/>
          <w:szCs w:val="24"/>
        </w:rPr>
        <w:t>masi, 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būti</w:t>
      </w:r>
      <w:r w:rsidR="00817D7A">
        <w:rPr>
          <w:spacing w:val="1"/>
          <w:sz w:val="24"/>
          <w:szCs w:val="24"/>
        </w:rPr>
        <w:t xml:space="preserve"> </w:t>
      </w:r>
      <w:r w:rsidR="00817D7A">
        <w:rPr>
          <w:spacing w:val="5"/>
          <w:sz w:val="24"/>
          <w:szCs w:val="24"/>
        </w:rPr>
        <w:t>k</w:t>
      </w:r>
      <w:r w:rsidR="00817D7A">
        <w:rPr>
          <w:sz w:val="24"/>
          <w:szCs w:val="24"/>
        </w:rPr>
        <w:t>vie</w:t>
      </w:r>
      <w:r w:rsidR="00817D7A">
        <w:rPr>
          <w:spacing w:val="-1"/>
          <w:sz w:val="24"/>
          <w:szCs w:val="24"/>
        </w:rPr>
        <w:t>č</w:t>
      </w:r>
      <w:r w:rsidR="00817D7A">
        <w:rPr>
          <w:sz w:val="24"/>
          <w:szCs w:val="24"/>
        </w:rPr>
        <w:t>iami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mus p</w:t>
      </w:r>
      <w:r w:rsidR="00817D7A">
        <w:rPr>
          <w:spacing w:val="-1"/>
          <w:sz w:val="24"/>
          <w:szCs w:val="24"/>
        </w:rPr>
        <w:t>a</w:t>
      </w:r>
      <w:r w:rsidR="00817D7A">
        <w:rPr>
          <w:sz w:val="24"/>
          <w:szCs w:val="24"/>
        </w:rPr>
        <w:t>teikę</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pacing w:val="2"/>
          <w:sz w:val="24"/>
          <w:szCs w:val="24"/>
        </w:rPr>
        <w:t>k</w:t>
      </w:r>
      <w:r w:rsidR="00817D7A">
        <w:rPr>
          <w:spacing w:val="-1"/>
          <w:sz w:val="24"/>
          <w:szCs w:val="24"/>
        </w:rPr>
        <w:t>ė</w:t>
      </w:r>
      <w:r w:rsidR="00817D7A">
        <w:rPr>
          <w:sz w:val="24"/>
          <w:szCs w:val="24"/>
        </w:rPr>
        <w:t xml:space="preserve">jai </w:t>
      </w:r>
      <w:r w:rsidR="00817D7A">
        <w:rPr>
          <w:spacing w:val="-1"/>
          <w:sz w:val="24"/>
          <w:szCs w:val="24"/>
        </w:rPr>
        <w:t>a</w:t>
      </w:r>
      <w:r w:rsidR="00817D7A">
        <w:rPr>
          <w:sz w:val="24"/>
          <w:szCs w:val="24"/>
        </w:rPr>
        <w:t>r jų įg</w:t>
      </w:r>
      <w:r w:rsidR="00817D7A">
        <w:rPr>
          <w:spacing w:val="-1"/>
          <w:sz w:val="24"/>
          <w:szCs w:val="24"/>
        </w:rPr>
        <w:t>a</w:t>
      </w:r>
      <w:r w:rsidR="00817D7A">
        <w:rPr>
          <w:sz w:val="24"/>
          <w:szCs w:val="24"/>
        </w:rPr>
        <w:t>l</w:t>
      </w:r>
      <w:r w:rsidR="00817D7A">
        <w:rPr>
          <w:spacing w:val="1"/>
          <w:sz w:val="24"/>
          <w:szCs w:val="24"/>
        </w:rPr>
        <w:t>i</w:t>
      </w:r>
      <w:r w:rsidR="00817D7A">
        <w:rPr>
          <w:sz w:val="24"/>
          <w:szCs w:val="24"/>
        </w:rPr>
        <w:t>oti</w:t>
      </w:r>
      <w:r w:rsidR="00817D7A">
        <w:rPr>
          <w:spacing w:val="1"/>
          <w:sz w:val="24"/>
          <w:szCs w:val="24"/>
        </w:rPr>
        <w:t xml:space="preserve"> </w:t>
      </w:r>
      <w:r w:rsidR="00817D7A">
        <w:rPr>
          <w:spacing w:val="-1"/>
          <w:sz w:val="24"/>
          <w:szCs w:val="24"/>
        </w:rPr>
        <w:t>a</w:t>
      </w:r>
      <w:r w:rsidR="00817D7A">
        <w:rPr>
          <w:sz w:val="24"/>
          <w:szCs w:val="24"/>
        </w:rPr>
        <w:t>ts</w:t>
      </w:r>
      <w:r w:rsidR="00817D7A">
        <w:rPr>
          <w:spacing w:val="1"/>
          <w:sz w:val="24"/>
          <w:szCs w:val="24"/>
        </w:rPr>
        <w:t>t</w:t>
      </w:r>
      <w:r w:rsidR="00817D7A">
        <w:rPr>
          <w:sz w:val="24"/>
          <w:szCs w:val="24"/>
        </w:rPr>
        <w:t>ov</w:t>
      </w:r>
      <w:r w:rsidR="00817D7A">
        <w:rPr>
          <w:spacing w:val="-1"/>
          <w:sz w:val="24"/>
          <w:szCs w:val="24"/>
        </w:rPr>
        <w:t>a</w:t>
      </w:r>
      <w:r w:rsidR="00817D7A">
        <w:rPr>
          <w:sz w:val="24"/>
          <w:szCs w:val="24"/>
        </w:rPr>
        <w:t>i.</w:t>
      </w:r>
    </w:p>
    <w:p w14:paraId="0189FC18" w14:textId="77777777" w:rsidR="00BC7939" w:rsidRDefault="00817D7A" w:rsidP="00CF239B">
      <w:pPr>
        <w:ind w:firstLine="720"/>
        <w:jc w:val="both"/>
        <w:rPr>
          <w:sz w:val="24"/>
          <w:szCs w:val="24"/>
        </w:rPr>
      </w:pPr>
      <w:r>
        <w:rPr>
          <w:sz w:val="24"/>
          <w:szCs w:val="24"/>
        </w:rPr>
        <w:lastRenderedPageBreak/>
        <w:t>6</w:t>
      </w:r>
      <w:r w:rsidR="0082106A">
        <w:rPr>
          <w:sz w:val="24"/>
          <w:szCs w:val="24"/>
        </w:rPr>
        <w:t>1</w:t>
      </w:r>
      <w:r>
        <w:rPr>
          <w:sz w:val="24"/>
          <w:szCs w:val="24"/>
        </w:rPr>
        <w:t>.</w:t>
      </w:r>
      <w:r>
        <w:rPr>
          <w:spacing w:val="21"/>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w:t>
      </w:r>
      <w:r>
        <w:rPr>
          <w:spacing w:val="2"/>
          <w:sz w:val="24"/>
          <w:szCs w:val="24"/>
        </w:rPr>
        <w:t xml:space="preserve"> </w:t>
      </w:r>
      <w:r>
        <w:rPr>
          <w:spacing w:val="-1"/>
          <w:sz w:val="24"/>
          <w:szCs w:val="24"/>
        </w:rPr>
        <w:t>a</w:t>
      </w:r>
      <w:r>
        <w:rPr>
          <w:sz w:val="24"/>
          <w:szCs w:val="24"/>
        </w:rPr>
        <w:t>pklausą r</w:t>
      </w:r>
      <w:r>
        <w:rPr>
          <w:spacing w:val="-2"/>
          <w:sz w:val="24"/>
          <w:szCs w:val="24"/>
        </w:rPr>
        <w:t>a</w:t>
      </w:r>
      <w:r>
        <w:rPr>
          <w:sz w:val="24"/>
          <w:szCs w:val="24"/>
        </w:rPr>
        <w:t>štu</w:t>
      </w:r>
      <w:r>
        <w:rPr>
          <w:spacing w:val="2"/>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ją</w:t>
      </w:r>
      <w:r>
        <w:rPr>
          <w:spacing w:val="1"/>
          <w:sz w:val="24"/>
          <w:szCs w:val="24"/>
        </w:rPr>
        <w:t xml:space="preserve"> </w:t>
      </w:r>
      <w:r>
        <w:rPr>
          <w:sz w:val="24"/>
          <w:szCs w:val="24"/>
        </w:rPr>
        <w:t>vieš</w:t>
      </w:r>
      <w:r>
        <w:rPr>
          <w:spacing w:val="-1"/>
          <w:sz w:val="24"/>
          <w:szCs w:val="24"/>
        </w:rPr>
        <w:t>a</w:t>
      </w:r>
      <w:r>
        <w:rPr>
          <w:sz w:val="24"/>
          <w:szCs w:val="24"/>
        </w:rPr>
        <w:t>i</w:t>
      </w:r>
      <w:r>
        <w:rPr>
          <w:spacing w:val="2"/>
          <w:sz w:val="24"/>
          <w:szCs w:val="24"/>
        </w:rPr>
        <w:t xml:space="preserve"> </w:t>
      </w:r>
      <w:r>
        <w:rPr>
          <w:sz w:val="24"/>
          <w:szCs w:val="24"/>
        </w:rPr>
        <w:t>skelbiant</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2"/>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pacing w:val="2"/>
          <w:sz w:val="24"/>
          <w:szCs w:val="24"/>
        </w:rPr>
        <w:t>v</w:t>
      </w:r>
      <w:r>
        <w:rPr>
          <w:spacing w:val="-1"/>
          <w:sz w:val="24"/>
          <w:szCs w:val="24"/>
        </w:rPr>
        <w:t>a</w:t>
      </w:r>
      <w:r>
        <w:rPr>
          <w:sz w:val="24"/>
          <w:szCs w:val="24"/>
        </w:rPr>
        <w:t>uti</w:t>
      </w:r>
      <w:r>
        <w:rPr>
          <w:spacing w:val="2"/>
          <w:sz w:val="24"/>
          <w:szCs w:val="24"/>
        </w:rPr>
        <w:t xml:space="preserve"> </w:t>
      </w:r>
      <w:r>
        <w:rPr>
          <w:sz w:val="24"/>
          <w:szCs w:val="24"/>
        </w:rPr>
        <w:t>pirki</w:t>
      </w:r>
      <w:r>
        <w:rPr>
          <w:spacing w:val="-2"/>
          <w:sz w:val="24"/>
          <w:szCs w:val="24"/>
        </w:rPr>
        <w:t>m</w:t>
      </w:r>
      <w:r>
        <w:rPr>
          <w:sz w:val="24"/>
          <w:szCs w:val="24"/>
        </w:rPr>
        <w:t>e p</w:t>
      </w:r>
      <w:r>
        <w:rPr>
          <w:spacing w:val="-1"/>
          <w:sz w:val="24"/>
          <w:szCs w:val="24"/>
        </w:rPr>
        <w:t>a</w:t>
      </w:r>
      <w:r>
        <w:rPr>
          <w:sz w:val="24"/>
          <w:szCs w:val="24"/>
        </w:rPr>
        <w:t>teiki</w:t>
      </w:r>
      <w:r>
        <w:rPr>
          <w:spacing w:val="1"/>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
          <w:sz w:val="24"/>
          <w:szCs w:val="24"/>
        </w:rPr>
        <w:t xml:space="preserve"> </w:t>
      </w:r>
      <w:r>
        <w:rPr>
          <w:sz w:val="24"/>
          <w:szCs w:val="24"/>
        </w:rPr>
        <w:t>turi</w:t>
      </w:r>
      <w:r>
        <w:rPr>
          <w:spacing w:val="1"/>
          <w:sz w:val="24"/>
          <w:szCs w:val="24"/>
        </w:rPr>
        <w:t xml:space="preserve"> </w:t>
      </w:r>
      <w:r>
        <w:rPr>
          <w:sz w:val="24"/>
          <w:szCs w:val="24"/>
        </w:rPr>
        <w:t>būti</w:t>
      </w:r>
      <w:r>
        <w:rPr>
          <w:spacing w:val="1"/>
          <w:sz w:val="24"/>
          <w:szCs w:val="24"/>
        </w:rPr>
        <w:t xml:space="preserve"> </w:t>
      </w:r>
      <w:r>
        <w:rPr>
          <w:sz w:val="24"/>
          <w:szCs w:val="24"/>
        </w:rPr>
        <w:t>p</w:t>
      </w:r>
      <w:r>
        <w:rPr>
          <w:spacing w:val="-1"/>
          <w:sz w:val="24"/>
          <w:szCs w:val="24"/>
        </w:rPr>
        <w:t>r</w:t>
      </w:r>
      <w:r>
        <w:rPr>
          <w:sz w:val="24"/>
          <w:szCs w:val="24"/>
        </w:rPr>
        <w:t>opor</w:t>
      </w:r>
      <w:r>
        <w:rPr>
          <w:spacing w:val="-2"/>
          <w:sz w:val="24"/>
          <w:szCs w:val="24"/>
        </w:rPr>
        <w:t>c</w:t>
      </w:r>
      <w:r>
        <w:rPr>
          <w:sz w:val="24"/>
          <w:szCs w:val="24"/>
        </w:rPr>
        <w:t>i</w:t>
      </w:r>
      <w:r>
        <w:rPr>
          <w:spacing w:val="3"/>
          <w:sz w:val="24"/>
          <w:szCs w:val="24"/>
        </w:rPr>
        <w:t>n</w:t>
      </w:r>
      <w:r>
        <w:rPr>
          <w:spacing w:val="-2"/>
          <w:sz w:val="24"/>
          <w:szCs w:val="24"/>
        </w:rPr>
        <w:t>g</w:t>
      </w:r>
      <w:r>
        <w:rPr>
          <w:spacing w:val="-1"/>
          <w:sz w:val="24"/>
          <w:szCs w:val="24"/>
        </w:rPr>
        <w:t>a</w:t>
      </w:r>
      <w:r>
        <w:rPr>
          <w:sz w:val="24"/>
          <w:szCs w:val="24"/>
        </w:rPr>
        <w:t>s</w:t>
      </w:r>
      <w:r>
        <w:rPr>
          <w:spacing w:val="3"/>
          <w:sz w:val="24"/>
          <w:szCs w:val="24"/>
        </w:rPr>
        <w:t xml:space="preserve"> </w:t>
      </w:r>
      <w:r>
        <w:rPr>
          <w:sz w:val="24"/>
          <w:szCs w:val="24"/>
        </w:rPr>
        <w:t>pirkimo</w:t>
      </w:r>
      <w:r>
        <w:rPr>
          <w:spacing w:val="1"/>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ms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2"/>
          <w:sz w:val="24"/>
          <w:szCs w:val="24"/>
        </w:rPr>
        <w:t>e</w:t>
      </w:r>
      <w:r>
        <w:rPr>
          <w:sz w:val="24"/>
          <w:szCs w:val="24"/>
        </w:rPr>
        <w:t>i</w:t>
      </w:r>
      <w:r>
        <w:rPr>
          <w:spacing w:val="3"/>
          <w:sz w:val="24"/>
          <w:szCs w:val="24"/>
        </w:rPr>
        <w:t>k</w:t>
      </w:r>
      <w:r>
        <w:rPr>
          <w:spacing w:val="-1"/>
          <w:sz w:val="24"/>
          <w:szCs w:val="24"/>
        </w:rPr>
        <w:t>a</w:t>
      </w:r>
      <w:r>
        <w:rPr>
          <w:sz w:val="24"/>
          <w:szCs w:val="24"/>
        </w:rPr>
        <w:t>lav</w:t>
      </w:r>
      <w:r>
        <w:rPr>
          <w:spacing w:val="2"/>
          <w:sz w:val="24"/>
          <w:szCs w:val="24"/>
        </w:rPr>
        <w:t>i</w:t>
      </w:r>
      <w:r>
        <w:rPr>
          <w:sz w:val="24"/>
          <w:szCs w:val="24"/>
        </w:rPr>
        <w:t>mams ir p</w:t>
      </w:r>
      <w:r>
        <w:rPr>
          <w:spacing w:val="-1"/>
          <w:sz w:val="24"/>
          <w:szCs w:val="24"/>
        </w:rPr>
        <w:t>r</w:t>
      </w:r>
      <w:r>
        <w:rPr>
          <w:sz w:val="24"/>
          <w:szCs w:val="24"/>
        </w:rPr>
        <w:t>ot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s,</w:t>
      </w:r>
      <w:r>
        <w:rPr>
          <w:spacing w:val="3"/>
          <w:sz w:val="24"/>
          <w:szCs w:val="24"/>
        </w:rPr>
        <w:t xml:space="preserve"> </w:t>
      </w:r>
      <w:r>
        <w:rPr>
          <w:spacing w:val="2"/>
          <w:sz w:val="24"/>
          <w:szCs w:val="24"/>
        </w:rPr>
        <w:t>k</w:t>
      </w:r>
      <w:r>
        <w:rPr>
          <w:spacing w:val="1"/>
          <w:sz w:val="24"/>
          <w:szCs w:val="24"/>
        </w:rPr>
        <w:t>a</w:t>
      </w:r>
      <w:r>
        <w:rPr>
          <w:sz w:val="24"/>
          <w:szCs w:val="24"/>
        </w:rPr>
        <w:t>d rūp</w:t>
      </w:r>
      <w:r>
        <w:rPr>
          <w:spacing w:val="-2"/>
          <w:sz w:val="24"/>
          <w:szCs w:val="24"/>
        </w:rPr>
        <w:t>e</w:t>
      </w:r>
      <w:r>
        <w:rPr>
          <w:sz w:val="24"/>
          <w:szCs w:val="24"/>
        </w:rPr>
        <w:t>st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s ir</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dus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z w:val="24"/>
          <w:szCs w:val="24"/>
        </w:rPr>
        <w:t>g</w:t>
      </w:r>
      <w:r>
        <w:rPr>
          <w:spacing w:val="-1"/>
          <w:sz w:val="24"/>
          <w:szCs w:val="24"/>
        </w:rPr>
        <w:t>a</w:t>
      </w:r>
      <w:r>
        <w:rPr>
          <w:sz w:val="24"/>
          <w:szCs w:val="24"/>
        </w:rPr>
        <w:t>lėtų išna</w:t>
      </w:r>
      <w:r>
        <w:rPr>
          <w:spacing w:val="-3"/>
          <w:sz w:val="24"/>
          <w:szCs w:val="24"/>
        </w:rPr>
        <w:t>g</w:t>
      </w:r>
      <w:r>
        <w:rPr>
          <w:sz w:val="24"/>
          <w:szCs w:val="24"/>
        </w:rPr>
        <w:t>ri</w:t>
      </w:r>
      <w:r>
        <w:rPr>
          <w:spacing w:val="2"/>
          <w:sz w:val="24"/>
          <w:szCs w:val="24"/>
        </w:rPr>
        <w:t>n</w:t>
      </w:r>
      <w:r>
        <w:rPr>
          <w:spacing w:val="-1"/>
          <w:sz w:val="24"/>
          <w:szCs w:val="24"/>
        </w:rPr>
        <w:t>ė</w:t>
      </w:r>
      <w:r>
        <w:rPr>
          <w:sz w:val="24"/>
          <w:szCs w:val="24"/>
        </w:rPr>
        <w:t>ti</w:t>
      </w:r>
      <w:r>
        <w:rPr>
          <w:spacing w:val="1"/>
          <w:sz w:val="24"/>
          <w:szCs w:val="24"/>
        </w:rPr>
        <w:t xml:space="preserve"> </w:t>
      </w:r>
      <w:r>
        <w:rPr>
          <w:sz w:val="24"/>
          <w:szCs w:val="24"/>
        </w:rPr>
        <w:t>pirkimo dokumentus bei p</w:t>
      </w:r>
      <w:r>
        <w:rPr>
          <w:spacing w:val="-1"/>
          <w:sz w:val="24"/>
          <w:szCs w:val="24"/>
        </w:rPr>
        <w:t>a</w:t>
      </w:r>
      <w:r>
        <w:rPr>
          <w:spacing w:val="1"/>
          <w:sz w:val="24"/>
          <w:szCs w:val="24"/>
        </w:rPr>
        <w:t>r</w:t>
      </w:r>
      <w:r>
        <w:rPr>
          <w:spacing w:val="-1"/>
          <w:sz w:val="24"/>
          <w:szCs w:val="24"/>
        </w:rPr>
        <w:t>e</w:t>
      </w:r>
      <w:r>
        <w:rPr>
          <w:spacing w:val="2"/>
          <w:sz w:val="24"/>
          <w:szCs w:val="24"/>
        </w:rPr>
        <w:t>n</w:t>
      </w:r>
      <w:r>
        <w:rPr>
          <w:spacing w:val="-2"/>
          <w:sz w:val="24"/>
          <w:szCs w:val="24"/>
        </w:rPr>
        <w:t>g</w:t>
      </w:r>
      <w:r>
        <w:rPr>
          <w:sz w:val="24"/>
          <w:szCs w:val="24"/>
        </w:rPr>
        <w:t>ti</w:t>
      </w:r>
      <w:r>
        <w:rPr>
          <w:spacing w:val="1"/>
          <w:sz w:val="24"/>
          <w:szCs w:val="24"/>
        </w:rPr>
        <w:t xml:space="preserve"> </w:t>
      </w:r>
      <w:r>
        <w:rPr>
          <w:sz w:val="24"/>
          <w:szCs w:val="24"/>
        </w:rPr>
        <w:t>ir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 pa</w:t>
      </w:r>
      <w:r>
        <w:rPr>
          <w:spacing w:val="-1"/>
          <w:sz w:val="24"/>
          <w:szCs w:val="24"/>
        </w:rPr>
        <w:t>ra</w:t>
      </w:r>
      <w:r>
        <w:rPr>
          <w:sz w:val="24"/>
          <w:szCs w:val="24"/>
        </w:rPr>
        <w:t>išką</w:t>
      </w:r>
      <w:r>
        <w:rPr>
          <w:spacing w:val="2"/>
          <w:sz w:val="24"/>
          <w:szCs w:val="24"/>
        </w:rPr>
        <w:t xml:space="preserve"> </w:t>
      </w:r>
      <w:r>
        <w:rPr>
          <w:sz w:val="24"/>
          <w:szCs w:val="24"/>
        </w:rPr>
        <w:t>b</w:t>
      </w:r>
      <w:r>
        <w:rPr>
          <w:spacing w:val="-1"/>
          <w:sz w:val="24"/>
          <w:szCs w:val="24"/>
        </w:rPr>
        <w:t>e</w:t>
      </w:r>
      <w:r>
        <w:rPr>
          <w:sz w:val="24"/>
          <w:szCs w:val="24"/>
        </w:rPr>
        <w:t>i n</w:t>
      </w:r>
      <w:r>
        <w:rPr>
          <w:spacing w:val="2"/>
          <w:sz w:val="24"/>
          <w:szCs w:val="24"/>
        </w:rPr>
        <w:t>e</w:t>
      </w:r>
      <w:r>
        <w:rPr>
          <w:sz w:val="24"/>
          <w:szCs w:val="24"/>
        </w:rPr>
        <w:t>g</w:t>
      </w:r>
      <w:r>
        <w:rPr>
          <w:spacing w:val="-1"/>
          <w:sz w:val="24"/>
          <w:szCs w:val="24"/>
        </w:rPr>
        <w:t>a</w:t>
      </w:r>
      <w:r>
        <w:rPr>
          <w:sz w:val="24"/>
          <w:szCs w:val="24"/>
        </w:rPr>
        <w:t>li</w:t>
      </w:r>
      <w:r>
        <w:rPr>
          <w:spacing w:val="3"/>
          <w:sz w:val="24"/>
          <w:szCs w:val="24"/>
        </w:rPr>
        <w:t xml:space="preserve"> </w:t>
      </w:r>
      <w:r>
        <w:rPr>
          <w:sz w:val="24"/>
          <w:szCs w:val="24"/>
        </w:rPr>
        <w:t>būti</w:t>
      </w:r>
      <w:r>
        <w:rPr>
          <w:spacing w:val="1"/>
          <w:sz w:val="24"/>
          <w:szCs w:val="24"/>
        </w:rPr>
        <w:t xml:space="preserve"> </w:t>
      </w:r>
      <w:r>
        <w:rPr>
          <w:sz w:val="24"/>
          <w:szCs w:val="24"/>
        </w:rPr>
        <w:t>trump</w:t>
      </w:r>
      <w:r>
        <w:rPr>
          <w:spacing w:val="-1"/>
          <w:sz w:val="24"/>
          <w:szCs w:val="24"/>
        </w:rPr>
        <w:t>e</w:t>
      </w:r>
      <w:r>
        <w:rPr>
          <w:sz w:val="24"/>
          <w:szCs w:val="24"/>
        </w:rPr>
        <w:t>snis k</w:t>
      </w:r>
      <w:r>
        <w:rPr>
          <w:spacing w:val="-1"/>
          <w:sz w:val="24"/>
          <w:szCs w:val="24"/>
        </w:rPr>
        <w:t>a</w:t>
      </w:r>
      <w:r>
        <w:rPr>
          <w:sz w:val="24"/>
          <w:szCs w:val="24"/>
        </w:rPr>
        <w:t xml:space="preserve">ip </w:t>
      </w:r>
      <w:r w:rsidRPr="0044185A">
        <w:rPr>
          <w:sz w:val="24"/>
          <w:szCs w:val="24"/>
        </w:rPr>
        <w:t>7 da</w:t>
      </w:r>
      <w:r w:rsidRPr="0044185A">
        <w:rPr>
          <w:spacing w:val="-1"/>
          <w:sz w:val="24"/>
          <w:szCs w:val="24"/>
        </w:rPr>
        <w:t>r</w:t>
      </w:r>
      <w:r w:rsidRPr="0044185A">
        <w:rPr>
          <w:sz w:val="24"/>
          <w:szCs w:val="24"/>
        </w:rPr>
        <w:t xml:space="preserve">bo </w:t>
      </w:r>
      <w:r>
        <w:rPr>
          <w:sz w:val="24"/>
          <w:szCs w:val="24"/>
        </w:rPr>
        <w:t>dienos nuo</w:t>
      </w:r>
      <w:r>
        <w:rPr>
          <w:spacing w:val="2"/>
          <w:sz w:val="24"/>
          <w:szCs w:val="24"/>
        </w:rPr>
        <w:t xml:space="preserve"> </w:t>
      </w:r>
      <w:r>
        <w:rPr>
          <w:sz w:val="24"/>
          <w:szCs w:val="24"/>
        </w:rPr>
        <w:t xml:space="preserve">skelbimo </w:t>
      </w:r>
      <w:r>
        <w:rPr>
          <w:spacing w:val="-1"/>
          <w:sz w:val="24"/>
          <w:szCs w:val="24"/>
        </w:rPr>
        <w:t>a</w:t>
      </w:r>
      <w:r>
        <w:rPr>
          <w:sz w:val="24"/>
          <w:szCs w:val="24"/>
        </w:rPr>
        <w:t>pie pi</w:t>
      </w:r>
      <w:r>
        <w:rPr>
          <w:spacing w:val="-1"/>
          <w:sz w:val="24"/>
          <w:szCs w:val="24"/>
        </w:rPr>
        <w:t>r</w:t>
      </w:r>
      <w:r>
        <w:rPr>
          <w:sz w:val="24"/>
          <w:szCs w:val="24"/>
        </w:rPr>
        <w:t>ki</w:t>
      </w:r>
      <w:r>
        <w:rPr>
          <w:spacing w:val="1"/>
          <w:sz w:val="24"/>
          <w:szCs w:val="24"/>
        </w:rPr>
        <w:t>m</w:t>
      </w:r>
      <w:r>
        <w:rPr>
          <w:sz w:val="24"/>
          <w:szCs w:val="24"/>
        </w:rPr>
        <w:t>ą</w:t>
      </w:r>
      <w:r>
        <w:rPr>
          <w:spacing w:val="-1"/>
          <w:sz w:val="24"/>
          <w:szCs w:val="24"/>
        </w:rPr>
        <w:t xml:space="preserve"> </w:t>
      </w:r>
      <w:r>
        <w:rPr>
          <w:sz w:val="24"/>
          <w:szCs w:val="24"/>
        </w:rPr>
        <w:t>p</w:t>
      </w:r>
      <w:r>
        <w:rPr>
          <w:spacing w:val="1"/>
          <w:sz w:val="24"/>
          <w:szCs w:val="24"/>
        </w:rPr>
        <w:t>a</w:t>
      </w:r>
      <w:r>
        <w:rPr>
          <w:sz w:val="24"/>
          <w:szCs w:val="24"/>
        </w:rPr>
        <w:t>skelbimo CVP</w:t>
      </w:r>
      <w:r>
        <w:rPr>
          <w:spacing w:val="3"/>
          <w:sz w:val="24"/>
          <w:szCs w:val="24"/>
        </w:rPr>
        <w:t xml:space="preserve"> </w:t>
      </w:r>
      <w:r>
        <w:rPr>
          <w:spacing w:val="-6"/>
          <w:sz w:val="24"/>
          <w:szCs w:val="24"/>
        </w:rPr>
        <w:t>I</w:t>
      </w:r>
      <w:r>
        <w:rPr>
          <w:spacing w:val="1"/>
          <w:sz w:val="24"/>
          <w:szCs w:val="24"/>
        </w:rPr>
        <w:t>S</w:t>
      </w:r>
      <w:r>
        <w:rPr>
          <w:sz w:val="24"/>
          <w:szCs w:val="24"/>
        </w:rPr>
        <w:t>.</w:t>
      </w:r>
    </w:p>
    <w:p w14:paraId="0189FC19" w14:textId="77777777" w:rsidR="00BC7939" w:rsidRDefault="00817D7A" w:rsidP="00CF239B">
      <w:pPr>
        <w:ind w:firstLine="720"/>
        <w:jc w:val="both"/>
        <w:rPr>
          <w:sz w:val="24"/>
          <w:szCs w:val="24"/>
        </w:rPr>
      </w:pPr>
      <w:r>
        <w:rPr>
          <w:sz w:val="24"/>
          <w:szCs w:val="24"/>
        </w:rPr>
        <w:t>6</w:t>
      </w:r>
      <w:r w:rsidR="0082106A">
        <w:rPr>
          <w:sz w:val="24"/>
          <w:szCs w:val="24"/>
        </w:rPr>
        <w:t>2</w:t>
      </w:r>
      <w:r>
        <w:rPr>
          <w:sz w:val="24"/>
          <w:szCs w:val="24"/>
        </w:rPr>
        <w:t>.</w:t>
      </w:r>
      <w:r>
        <w:rPr>
          <w:spacing w:val="15"/>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 xml:space="preserve">nt </w:t>
      </w:r>
      <w:r>
        <w:rPr>
          <w:spacing w:val="-1"/>
          <w:sz w:val="24"/>
          <w:szCs w:val="24"/>
        </w:rPr>
        <w:t>a</w:t>
      </w:r>
      <w:r>
        <w:rPr>
          <w:sz w:val="24"/>
          <w:szCs w:val="24"/>
        </w:rPr>
        <w:t>pklausą r</w:t>
      </w:r>
      <w:r>
        <w:rPr>
          <w:spacing w:val="-2"/>
          <w:sz w:val="24"/>
          <w:szCs w:val="24"/>
        </w:rPr>
        <w:t>a</w:t>
      </w:r>
      <w:r>
        <w:rPr>
          <w:sz w:val="24"/>
          <w:szCs w:val="24"/>
        </w:rPr>
        <w:t xml:space="preserve">štu </w:t>
      </w:r>
      <w:r>
        <w:rPr>
          <w:spacing w:val="-1"/>
          <w:sz w:val="24"/>
          <w:szCs w:val="24"/>
        </w:rPr>
        <w:t>a</w:t>
      </w:r>
      <w:r>
        <w:rPr>
          <w:sz w:val="24"/>
          <w:szCs w:val="24"/>
        </w:rPr>
        <w:t xml:space="preserve">pie </w:t>
      </w:r>
      <w:proofErr w:type="gramStart"/>
      <w:r>
        <w:rPr>
          <w:sz w:val="24"/>
          <w:szCs w:val="24"/>
        </w:rPr>
        <w:t>ją</w:t>
      </w:r>
      <w:proofErr w:type="gramEnd"/>
      <w:r>
        <w:rPr>
          <w:sz w:val="24"/>
          <w:szCs w:val="24"/>
        </w:rPr>
        <w:t xml:space="preserve"> vie</w:t>
      </w:r>
      <w:r>
        <w:rPr>
          <w:spacing w:val="2"/>
          <w:sz w:val="24"/>
          <w:szCs w:val="24"/>
        </w:rPr>
        <w:t>š</w:t>
      </w:r>
      <w:r>
        <w:rPr>
          <w:spacing w:val="-1"/>
          <w:sz w:val="24"/>
          <w:szCs w:val="24"/>
        </w:rPr>
        <w:t>a</w:t>
      </w:r>
      <w:r w:rsidR="0044185A">
        <w:rPr>
          <w:sz w:val="24"/>
          <w:szCs w:val="24"/>
        </w:rPr>
        <w:t>i</w:t>
      </w:r>
      <w:r>
        <w:rPr>
          <w:spacing w:val="1"/>
          <w:sz w:val="24"/>
          <w:szCs w:val="24"/>
        </w:rPr>
        <w:t xml:space="preserve"> </w:t>
      </w:r>
      <w:r>
        <w:rPr>
          <w:sz w:val="24"/>
          <w:szCs w:val="24"/>
        </w:rPr>
        <w:t>n</w:t>
      </w:r>
      <w:r>
        <w:rPr>
          <w:spacing w:val="-1"/>
          <w:sz w:val="24"/>
          <w:szCs w:val="24"/>
        </w:rPr>
        <w:t>e</w:t>
      </w:r>
      <w:r>
        <w:rPr>
          <w:sz w:val="24"/>
          <w:szCs w:val="24"/>
        </w:rPr>
        <w:t>skel</w:t>
      </w:r>
      <w:r>
        <w:rPr>
          <w:spacing w:val="2"/>
          <w:sz w:val="24"/>
          <w:szCs w:val="24"/>
        </w:rPr>
        <w:t>b</w:t>
      </w:r>
      <w:r>
        <w:rPr>
          <w:sz w:val="24"/>
          <w:szCs w:val="24"/>
        </w:rPr>
        <w:t>ian</w:t>
      </w:r>
      <w:r>
        <w:rPr>
          <w:spacing w:val="4"/>
          <w:sz w:val="24"/>
          <w:szCs w:val="24"/>
        </w:rPr>
        <w:t>t</w:t>
      </w:r>
      <w:r>
        <w:rPr>
          <w:sz w:val="24"/>
          <w:szCs w:val="24"/>
        </w:rPr>
        <w:t>, p</w:t>
      </w:r>
      <w:r>
        <w:rPr>
          <w:spacing w:val="-1"/>
          <w:sz w:val="24"/>
          <w:szCs w:val="24"/>
        </w:rPr>
        <w:t>a</w:t>
      </w:r>
      <w:r>
        <w:rPr>
          <w:sz w:val="24"/>
          <w:szCs w:val="24"/>
        </w:rPr>
        <w:t>si</w:t>
      </w:r>
      <w:r>
        <w:rPr>
          <w:spacing w:val="1"/>
          <w:sz w:val="24"/>
          <w:szCs w:val="24"/>
        </w:rPr>
        <w:t>ū</w:t>
      </w:r>
      <w:r>
        <w:rPr>
          <w:spacing w:val="3"/>
          <w:sz w:val="24"/>
          <w:szCs w:val="24"/>
        </w:rPr>
        <w:t>l</w:t>
      </w:r>
      <w:r>
        <w:rPr>
          <w:spacing w:val="-5"/>
          <w:sz w:val="24"/>
          <w:szCs w:val="24"/>
        </w:rPr>
        <w:t>y</w:t>
      </w:r>
      <w:r>
        <w:rPr>
          <w:sz w:val="24"/>
          <w:szCs w:val="24"/>
        </w:rPr>
        <w:t>mų d</w:t>
      </w:r>
      <w:r>
        <w:rPr>
          <w:spacing w:val="-1"/>
          <w:sz w:val="24"/>
          <w:szCs w:val="24"/>
        </w:rPr>
        <w:t>a</w:t>
      </w:r>
      <w:r>
        <w:rPr>
          <w:spacing w:val="5"/>
          <w:sz w:val="24"/>
          <w:szCs w:val="24"/>
        </w:rPr>
        <w:t>l</w:t>
      </w:r>
      <w:r>
        <w:rPr>
          <w:spacing w:val="-5"/>
          <w:sz w:val="24"/>
          <w:szCs w:val="24"/>
        </w:rPr>
        <w:t>y</w:t>
      </w:r>
      <w:r>
        <w:rPr>
          <w:spacing w:val="2"/>
          <w:sz w:val="24"/>
          <w:szCs w:val="24"/>
        </w:rPr>
        <w:t>v</w:t>
      </w:r>
      <w:r>
        <w:rPr>
          <w:spacing w:val="-1"/>
          <w:sz w:val="24"/>
          <w:szCs w:val="24"/>
        </w:rPr>
        <w:t>a</w:t>
      </w:r>
      <w:r>
        <w:rPr>
          <w:spacing w:val="2"/>
          <w:sz w:val="24"/>
          <w:szCs w:val="24"/>
        </w:rPr>
        <w:t>u</w:t>
      </w:r>
      <w:r>
        <w:rPr>
          <w:sz w:val="24"/>
          <w:szCs w:val="24"/>
        </w:rPr>
        <w:t>ti pirkime p</w:t>
      </w:r>
      <w:r>
        <w:rPr>
          <w:spacing w:val="-1"/>
          <w:sz w:val="24"/>
          <w:szCs w:val="24"/>
        </w:rPr>
        <w:t>a</w:t>
      </w:r>
      <w:r>
        <w:rPr>
          <w:sz w:val="24"/>
          <w:szCs w:val="24"/>
        </w:rPr>
        <w:t>teiki</w:t>
      </w:r>
      <w:r>
        <w:rPr>
          <w:spacing w:val="1"/>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1"/>
          <w:sz w:val="24"/>
          <w:szCs w:val="24"/>
        </w:rPr>
        <w:t xml:space="preserve"> </w:t>
      </w:r>
      <w:r>
        <w:rPr>
          <w:sz w:val="24"/>
          <w:szCs w:val="24"/>
        </w:rPr>
        <w:t>turi</w:t>
      </w:r>
      <w:r>
        <w:rPr>
          <w:spacing w:val="1"/>
          <w:sz w:val="24"/>
          <w:szCs w:val="24"/>
        </w:rPr>
        <w:t xml:space="preserve"> </w:t>
      </w:r>
      <w:r>
        <w:rPr>
          <w:sz w:val="24"/>
          <w:szCs w:val="24"/>
        </w:rPr>
        <w:t>būti</w:t>
      </w:r>
      <w:r>
        <w:rPr>
          <w:spacing w:val="1"/>
          <w:sz w:val="24"/>
          <w:szCs w:val="24"/>
        </w:rPr>
        <w:t xml:space="preserve"> </w:t>
      </w:r>
      <w:r>
        <w:rPr>
          <w:sz w:val="24"/>
          <w:szCs w:val="24"/>
        </w:rPr>
        <w:t>p</w:t>
      </w:r>
      <w:r>
        <w:rPr>
          <w:spacing w:val="-1"/>
          <w:sz w:val="24"/>
          <w:szCs w:val="24"/>
        </w:rPr>
        <w:t>r</w:t>
      </w:r>
      <w:r>
        <w:rPr>
          <w:sz w:val="24"/>
          <w:szCs w:val="24"/>
        </w:rPr>
        <w:t>opor</w:t>
      </w:r>
      <w:r>
        <w:rPr>
          <w:spacing w:val="-2"/>
          <w:sz w:val="24"/>
          <w:szCs w:val="24"/>
        </w:rPr>
        <w:t>c</w:t>
      </w:r>
      <w:r>
        <w:rPr>
          <w:sz w:val="24"/>
          <w:szCs w:val="24"/>
        </w:rPr>
        <w:t>ingas pirkimo</w:t>
      </w:r>
      <w:r>
        <w:rPr>
          <w:spacing w:val="1"/>
          <w:sz w:val="24"/>
          <w:szCs w:val="24"/>
        </w:rPr>
        <w:t xml:space="preserve"> </w:t>
      </w:r>
      <w:r>
        <w:rPr>
          <w:sz w:val="24"/>
          <w:szCs w:val="24"/>
        </w:rPr>
        <w:t>dokumentuo</w:t>
      </w:r>
      <w:r>
        <w:rPr>
          <w:spacing w:val="-2"/>
          <w:sz w:val="24"/>
          <w:szCs w:val="24"/>
        </w:rPr>
        <w:t>s</w:t>
      </w:r>
      <w:r>
        <w:rPr>
          <w:sz w:val="24"/>
          <w:szCs w:val="24"/>
        </w:rPr>
        <w:t>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ms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2"/>
          <w:sz w:val="24"/>
          <w:szCs w:val="24"/>
        </w:rPr>
        <w:t>e</w:t>
      </w:r>
      <w:r>
        <w:rPr>
          <w:sz w:val="24"/>
          <w:szCs w:val="24"/>
        </w:rPr>
        <w:t>i</w:t>
      </w:r>
      <w:r>
        <w:rPr>
          <w:spacing w:val="3"/>
          <w:sz w:val="24"/>
          <w:szCs w:val="24"/>
        </w:rPr>
        <w:t>k</w:t>
      </w:r>
      <w:r>
        <w:rPr>
          <w:spacing w:val="-1"/>
          <w:sz w:val="24"/>
          <w:szCs w:val="24"/>
        </w:rPr>
        <w:t>a</w:t>
      </w:r>
      <w:r>
        <w:rPr>
          <w:sz w:val="24"/>
          <w:szCs w:val="24"/>
        </w:rPr>
        <w:t>lav</w:t>
      </w:r>
      <w:r>
        <w:rPr>
          <w:spacing w:val="2"/>
          <w:sz w:val="24"/>
          <w:szCs w:val="24"/>
        </w:rPr>
        <w:t>i</w:t>
      </w:r>
      <w:r>
        <w:rPr>
          <w:sz w:val="24"/>
          <w:szCs w:val="24"/>
        </w:rPr>
        <w:t>mams ir p</w:t>
      </w:r>
      <w:r>
        <w:rPr>
          <w:spacing w:val="-1"/>
          <w:sz w:val="24"/>
          <w:szCs w:val="24"/>
        </w:rPr>
        <w:t>r</w:t>
      </w:r>
      <w:r>
        <w:rPr>
          <w:sz w:val="24"/>
          <w:szCs w:val="24"/>
        </w:rPr>
        <w:t>ot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 xml:space="preserve">s, </w:t>
      </w:r>
      <w:r>
        <w:rPr>
          <w:spacing w:val="2"/>
          <w:sz w:val="24"/>
          <w:szCs w:val="24"/>
        </w:rPr>
        <w:t>k</w:t>
      </w:r>
      <w:r>
        <w:rPr>
          <w:spacing w:val="1"/>
          <w:sz w:val="24"/>
          <w:szCs w:val="24"/>
        </w:rPr>
        <w:t>a</w:t>
      </w:r>
      <w:r>
        <w:rPr>
          <w:sz w:val="24"/>
          <w:szCs w:val="24"/>
        </w:rPr>
        <w:t>d rūp</w:t>
      </w:r>
      <w:r>
        <w:rPr>
          <w:spacing w:val="-2"/>
          <w:sz w:val="24"/>
          <w:szCs w:val="24"/>
        </w:rPr>
        <w:t>e</w:t>
      </w:r>
      <w:r>
        <w:rPr>
          <w:sz w:val="24"/>
          <w:szCs w:val="24"/>
        </w:rPr>
        <w:t>st</w:t>
      </w:r>
      <w:r>
        <w:rPr>
          <w:spacing w:val="1"/>
          <w:sz w:val="24"/>
          <w:szCs w:val="24"/>
        </w:rPr>
        <w:t>i</w:t>
      </w:r>
      <w:r>
        <w:rPr>
          <w:spacing w:val="2"/>
          <w:sz w:val="24"/>
          <w:szCs w:val="24"/>
        </w:rPr>
        <w:t>n</w:t>
      </w:r>
      <w:r>
        <w:rPr>
          <w:spacing w:val="-2"/>
          <w:sz w:val="24"/>
          <w:szCs w:val="24"/>
        </w:rPr>
        <w:t>g</w:t>
      </w:r>
      <w:r>
        <w:rPr>
          <w:spacing w:val="-1"/>
          <w:sz w:val="24"/>
          <w:szCs w:val="24"/>
        </w:rPr>
        <w:t>a</w:t>
      </w:r>
      <w:r>
        <w:rPr>
          <w:sz w:val="24"/>
          <w:szCs w:val="24"/>
        </w:rPr>
        <w:t>s ir</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dus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z w:val="24"/>
          <w:szCs w:val="24"/>
        </w:rPr>
        <w:t>g</w:t>
      </w:r>
      <w:r>
        <w:rPr>
          <w:spacing w:val="-1"/>
          <w:sz w:val="24"/>
          <w:szCs w:val="24"/>
        </w:rPr>
        <w:t>a</w:t>
      </w:r>
      <w:r>
        <w:rPr>
          <w:sz w:val="24"/>
          <w:szCs w:val="24"/>
        </w:rPr>
        <w:t>lėtų išna</w:t>
      </w:r>
      <w:r>
        <w:rPr>
          <w:spacing w:val="-3"/>
          <w:sz w:val="24"/>
          <w:szCs w:val="24"/>
        </w:rPr>
        <w:t>g</w:t>
      </w:r>
      <w:r>
        <w:rPr>
          <w:sz w:val="24"/>
          <w:szCs w:val="24"/>
        </w:rPr>
        <w:t>ri</w:t>
      </w:r>
      <w:r>
        <w:rPr>
          <w:spacing w:val="2"/>
          <w:sz w:val="24"/>
          <w:szCs w:val="24"/>
        </w:rPr>
        <w:t>n</w:t>
      </w:r>
      <w:r>
        <w:rPr>
          <w:spacing w:val="-1"/>
          <w:sz w:val="24"/>
          <w:szCs w:val="24"/>
        </w:rPr>
        <w:t>ė</w:t>
      </w:r>
      <w:r>
        <w:rPr>
          <w:sz w:val="24"/>
          <w:szCs w:val="24"/>
        </w:rPr>
        <w:t>ti</w:t>
      </w:r>
      <w:r>
        <w:rPr>
          <w:spacing w:val="1"/>
          <w:sz w:val="24"/>
          <w:szCs w:val="24"/>
        </w:rPr>
        <w:t xml:space="preserve"> </w:t>
      </w:r>
      <w:r>
        <w:rPr>
          <w:sz w:val="24"/>
          <w:szCs w:val="24"/>
        </w:rPr>
        <w:t>pirkimo dokumentus bei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ti</w:t>
      </w:r>
      <w:r>
        <w:rPr>
          <w:spacing w:val="1"/>
          <w:sz w:val="24"/>
          <w:szCs w:val="24"/>
        </w:rPr>
        <w:t xml:space="preserve"> </w:t>
      </w:r>
      <w:r>
        <w:rPr>
          <w:sz w:val="24"/>
          <w:szCs w:val="24"/>
        </w:rPr>
        <w:t>ir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ą.</w:t>
      </w:r>
    </w:p>
    <w:p w14:paraId="0189FC1A" w14:textId="77777777" w:rsidR="00BC7939" w:rsidRDefault="00BC7939" w:rsidP="00CF239B">
      <w:pPr>
        <w:ind w:firstLine="720"/>
        <w:rPr>
          <w:sz w:val="26"/>
          <w:szCs w:val="26"/>
        </w:rPr>
      </w:pPr>
    </w:p>
    <w:p w14:paraId="0189FC1B" w14:textId="77777777" w:rsidR="00BC7939" w:rsidRDefault="00817D7A" w:rsidP="00CF239B">
      <w:pPr>
        <w:ind w:firstLine="720"/>
        <w:jc w:val="center"/>
        <w:rPr>
          <w:sz w:val="24"/>
          <w:szCs w:val="24"/>
        </w:rPr>
      </w:pPr>
      <w:r>
        <w:rPr>
          <w:b/>
          <w:sz w:val="24"/>
          <w:szCs w:val="24"/>
        </w:rPr>
        <w:t>VIII. AP</w:t>
      </w:r>
      <w:r>
        <w:rPr>
          <w:b/>
          <w:spacing w:val="-3"/>
          <w:sz w:val="24"/>
          <w:szCs w:val="24"/>
        </w:rPr>
        <w:t>K</w:t>
      </w:r>
      <w:r>
        <w:rPr>
          <w:b/>
          <w:sz w:val="24"/>
          <w:szCs w:val="24"/>
        </w:rPr>
        <w:t>LA</w:t>
      </w:r>
      <w:r>
        <w:rPr>
          <w:b/>
          <w:spacing w:val="-1"/>
          <w:sz w:val="24"/>
          <w:szCs w:val="24"/>
        </w:rPr>
        <w:t>U</w:t>
      </w:r>
      <w:r>
        <w:rPr>
          <w:b/>
          <w:spacing w:val="1"/>
          <w:sz w:val="24"/>
          <w:szCs w:val="24"/>
        </w:rPr>
        <w:t>S</w:t>
      </w:r>
      <w:r>
        <w:rPr>
          <w:b/>
          <w:sz w:val="24"/>
          <w:szCs w:val="24"/>
        </w:rPr>
        <w:t>A</w:t>
      </w:r>
      <w:r>
        <w:rPr>
          <w:b/>
          <w:spacing w:val="2"/>
          <w:sz w:val="24"/>
          <w:szCs w:val="24"/>
        </w:rPr>
        <w:t xml:space="preserve"> </w:t>
      </w:r>
      <w:r>
        <w:rPr>
          <w:b/>
          <w:spacing w:val="-2"/>
          <w:sz w:val="24"/>
          <w:szCs w:val="24"/>
        </w:rPr>
        <w:t>Ž</w:t>
      </w:r>
      <w:r>
        <w:rPr>
          <w:b/>
          <w:spacing w:val="3"/>
          <w:sz w:val="24"/>
          <w:szCs w:val="24"/>
        </w:rPr>
        <w:t>O</w:t>
      </w:r>
      <w:r>
        <w:rPr>
          <w:b/>
          <w:sz w:val="24"/>
          <w:szCs w:val="24"/>
        </w:rPr>
        <w:t>D</w:t>
      </w:r>
      <w:r>
        <w:rPr>
          <w:b/>
          <w:spacing w:val="-2"/>
          <w:sz w:val="24"/>
          <w:szCs w:val="24"/>
        </w:rPr>
        <w:t>Ž</w:t>
      </w:r>
      <w:r>
        <w:rPr>
          <w:b/>
          <w:sz w:val="24"/>
          <w:szCs w:val="24"/>
        </w:rPr>
        <w:t>IU</w:t>
      </w:r>
    </w:p>
    <w:p w14:paraId="0189FC1C" w14:textId="77777777" w:rsidR="00BC7939" w:rsidRDefault="00BC7939" w:rsidP="00CF239B">
      <w:pPr>
        <w:ind w:firstLine="720"/>
        <w:rPr>
          <w:sz w:val="26"/>
          <w:szCs w:val="26"/>
        </w:rPr>
      </w:pPr>
    </w:p>
    <w:p w14:paraId="0189FC1D" w14:textId="77777777" w:rsidR="00BC7939" w:rsidRDefault="00817D7A" w:rsidP="00CF239B">
      <w:pPr>
        <w:ind w:firstLine="720"/>
        <w:jc w:val="both"/>
        <w:rPr>
          <w:sz w:val="24"/>
          <w:szCs w:val="24"/>
        </w:rPr>
      </w:pPr>
      <w:r>
        <w:rPr>
          <w:sz w:val="24"/>
          <w:szCs w:val="24"/>
        </w:rPr>
        <w:t>6</w:t>
      </w:r>
      <w:r w:rsidR="0082106A">
        <w:rPr>
          <w:sz w:val="24"/>
          <w:szCs w:val="24"/>
        </w:rPr>
        <w:t>3</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sidR="0044185A">
        <w:rPr>
          <w:sz w:val="24"/>
          <w:szCs w:val="24"/>
        </w:rPr>
        <w:t>nt</w:t>
      </w:r>
      <w:r>
        <w:rPr>
          <w:spacing w:val="1"/>
          <w:sz w:val="24"/>
          <w:szCs w:val="24"/>
        </w:rPr>
        <w:t xml:space="preserve"> </w:t>
      </w:r>
      <w:r w:rsidR="0044185A">
        <w:rPr>
          <w:sz w:val="24"/>
          <w:szCs w:val="24"/>
        </w:rPr>
        <w:t>pirkimą</w:t>
      </w:r>
      <w:r>
        <w:rPr>
          <w:sz w:val="24"/>
          <w:szCs w:val="24"/>
        </w:rPr>
        <w:t xml:space="preserve"> </w:t>
      </w:r>
      <w:r>
        <w:rPr>
          <w:spacing w:val="-1"/>
          <w:sz w:val="24"/>
          <w:szCs w:val="24"/>
        </w:rPr>
        <w:t>a</w:t>
      </w:r>
      <w:r>
        <w:rPr>
          <w:sz w:val="24"/>
          <w:szCs w:val="24"/>
        </w:rPr>
        <w:t>pkl</w:t>
      </w:r>
      <w:r>
        <w:rPr>
          <w:spacing w:val="2"/>
          <w:sz w:val="24"/>
          <w:szCs w:val="24"/>
        </w:rPr>
        <w:t>a</w:t>
      </w:r>
      <w:r w:rsidR="0044185A">
        <w:rPr>
          <w:sz w:val="24"/>
          <w:szCs w:val="24"/>
        </w:rPr>
        <w:t>usos</w:t>
      </w:r>
      <w:r>
        <w:rPr>
          <w:spacing w:val="1"/>
          <w:sz w:val="24"/>
          <w:szCs w:val="24"/>
        </w:rPr>
        <w:t xml:space="preserve"> ž</w:t>
      </w:r>
      <w:r>
        <w:rPr>
          <w:sz w:val="24"/>
          <w:szCs w:val="24"/>
        </w:rPr>
        <w:t>od</w:t>
      </w:r>
      <w:r>
        <w:rPr>
          <w:spacing w:val="1"/>
          <w:sz w:val="24"/>
          <w:szCs w:val="24"/>
        </w:rPr>
        <w:t>ž</w:t>
      </w:r>
      <w:r w:rsidR="0044185A">
        <w:rPr>
          <w:sz w:val="24"/>
          <w:szCs w:val="24"/>
        </w:rPr>
        <w:t>iu</w:t>
      </w:r>
      <w:r>
        <w:rPr>
          <w:spacing w:val="1"/>
          <w:sz w:val="24"/>
          <w:szCs w:val="24"/>
        </w:rPr>
        <w:t xml:space="preserve"> </w:t>
      </w:r>
      <w:r w:rsidR="0044185A">
        <w:rPr>
          <w:sz w:val="24"/>
          <w:szCs w:val="24"/>
        </w:rPr>
        <w:t>būdu,</w:t>
      </w:r>
      <w:r>
        <w:rPr>
          <w:spacing w:val="1"/>
          <w:sz w:val="24"/>
          <w:szCs w:val="24"/>
        </w:rPr>
        <w:t xml:space="preserve"> </w:t>
      </w:r>
      <w:r>
        <w:rPr>
          <w:sz w:val="24"/>
          <w:szCs w:val="24"/>
        </w:rPr>
        <w:t>k</w:t>
      </w:r>
      <w:r>
        <w:rPr>
          <w:spacing w:val="-1"/>
          <w:sz w:val="24"/>
          <w:szCs w:val="24"/>
        </w:rPr>
        <w:t>re</w:t>
      </w:r>
      <w:r>
        <w:rPr>
          <w:spacing w:val="-2"/>
          <w:sz w:val="24"/>
          <w:szCs w:val="24"/>
        </w:rPr>
        <w:t>i</w:t>
      </w:r>
      <w:r>
        <w:rPr>
          <w:sz w:val="24"/>
          <w:szCs w:val="24"/>
        </w:rPr>
        <w:t>piam</w:t>
      </w:r>
      <w:r>
        <w:rPr>
          <w:spacing w:val="-1"/>
          <w:sz w:val="24"/>
          <w:szCs w:val="24"/>
        </w:rPr>
        <w:t>a</w:t>
      </w:r>
      <w:r w:rsidR="0044185A">
        <w:rPr>
          <w:sz w:val="24"/>
          <w:szCs w:val="24"/>
        </w:rPr>
        <w:t>si</w:t>
      </w:r>
      <w:r>
        <w:rPr>
          <w:spacing w:val="1"/>
          <w:sz w:val="24"/>
          <w:szCs w:val="24"/>
        </w:rPr>
        <w:t xml:space="preserve"> </w:t>
      </w:r>
      <w:r w:rsidR="0044185A">
        <w:rPr>
          <w:sz w:val="24"/>
          <w:szCs w:val="24"/>
        </w:rPr>
        <w:t>į</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44185A">
        <w:rPr>
          <w:sz w:val="24"/>
          <w:szCs w:val="24"/>
        </w:rPr>
        <w:t>jus</w:t>
      </w:r>
      <w:r>
        <w:rPr>
          <w:spacing w:val="1"/>
          <w:sz w:val="24"/>
          <w:szCs w:val="24"/>
        </w:rPr>
        <w:t xml:space="preserve"> ž</w:t>
      </w:r>
      <w:r>
        <w:rPr>
          <w:sz w:val="24"/>
          <w:szCs w:val="24"/>
        </w:rPr>
        <w:t>od</w:t>
      </w:r>
      <w:r>
        <w:rPr>
          <w:spacing w:val="-1"/>
          <w:sz w:val="24"/>
          <w:szCs w:val="24"/>
        </w:rPr>
        <w:t>ž</w:t>
      </w:r>
      <w:r>
        <w:rPr>
          <w:sz w:val="24"/>
          <w:szCs w:val="24"/>
        </w:rPr>
        <w:t xml:space="preserve">iu, </w:t>
      </w:r>
      <w:proofErr w:type="gramStart"/>
      <w:r>
        <w:rPr>
          <w:sz w:val="24"/>
          <w:szCs w:val="24"/>
        </w:rPr>
        <w:t>p</w:t>
      </w:r>
      <w:r>
        <w:rPr>
          <w:spacing w:val="-1"/>
          <w:sz w:val="24"/>
          <w:szCs w:val="24"/>
        </w:rPr>
        <w:t>ra</w:t>
      </w:r>
      <w:r>
        <w:rPr>
          <w:sz w:val="24"/>
          <w:szCs w:val="24"/>
        </w:rPr>
        <w:t>š</w:t>
      </w:r>
      <w:r>
        <w:rPr>
          <w:spacing w:val="-1"/>
          <w:sz w:val="24"/>
          <w:szCs w:val="24"/>
        </w:rPr>
        <w:t>a</w:t>
      </w:r>
      <w:r>
        <w:rPr>
          <w:sz w:val="24"/>
          <w:szCs w:val="24"/>
        </w:rPr>
        <w:t xml:space="preserve">nt </w:t>
      </w:r>
      <w:r>
        <w:rPr>
          <w:spacing w:val="3"/>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sidR="0044185A">
        <w:rPr>
          <w:sz w:val="24"/>
          <w:szCs w:val="24"/>
        </w:rPr>
        <w:t>i</w:t>
      </w:r>
      <w:proofErr w:type="gramEnd"/>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2"/>
          <w:sz w:val="24"/>
          <w:szCs w:val="24"/>
        </w:rPr>
        <w:t>y</w:t>
      </w:r>
      <w:r w:rsidR="0044185A">
        <w:rPr>
          <w:sz w:val="24"/>
          <w:szCs w:val="24"/>
        </w:rPr>
        <w:t>mus</w:t>
      </w:r>
      <w:r>
        <w:rPr>
          <w:spacing w:val="3"/>
          <w:sz w:val="24"/>
          <w:szCs w:val="24"/>
        </w:rPr>
        <w:t xml:space="preserve"> </w:t>
      </w:r>
      <w:r>
        <w:rPr>
          <w:sz w:val="24"/>
          <w:szCs w:val="24"/>
        </w:rPr>
        <w:t>p</w:t>
      </w:r>
      <w:r>
        <w:rPr>
          <w:spacing w:val="-1"/>
          <w:sz w:val="24"/>
          <w:szCs w:val="24"/>
        </w:rPr>
        <w:t>a</w:t>
      </w:r>
      <w:r>
        <w:rPr>
          <w:sz w:val="24"/>
          <w:szCs w:val="24"/>
        </w:rPr>
        <w:t>g</w:t>
      </w:r>
      <w:r>
        <w:rPr>
          <w:spacing w:val="-1"/>
          <w:sz w:val="24"/>
          <w:szCs w:val="24"/>
        </w:rPr>
        <w:t>a</w:t>
      </w:r>
      <w:r w:rsidR="0044185A">
        <w:rPr>
          <w:sz w:val="24"/>
          <w:szCs w:val="24"/>
        </w:rPr>
        <w:t>l</w:t>
      </w:r>
      <w:r>
        <w:rPr>
          <w:spacing w:val="3"/>
          <w:sz w:val="24"/>
          <w:szCs w:val="24"/>
        </w:rPr>
        <w:t xml:space="preserve"> </w:t>
      </w:r>
      <w:r w:rsidR="002A3985">
        <w:rPr>
          <w:sz w:val="24"/>
          <w:szCs w:val="24"/>
        </w:rPr>
        <w:t>Universiteto</w:t>
      </w:r>
      <w:r>
        <w:rPr>
          <w:spacing w:val="2"/>
          <w:sz w:val="24"/>
          <w:szCs w:val="24"/>
        </w:rPr>
        <w:t xml:space="preserve"> n</w:t>
      </w:r>
      <w:r>
        <w:rPr>
          <w:sz w:val="24"/>
          <w:szCs w:val="24"/>
        </w:rPr>
        <w:t>u</w:t>
      </w:r>
      <w:r>
        <w:rPr>
          <w:spacing w:val="-1"/>
          <w:sz w:val="24"/>
          <w:szCs w:val="24"/>
        </w:rPr>
        <w:t>r</w:t>
      </w:r>
      <w:r>
        <w:rPr>
          <w:sz w:val="24"/>
          <w:szCs w:val="24"/>
        </w:rPr>
        <w:t>o</w:t>
      </w:r>
      <w:r>
        <w:rPr>
          <w:spacing w:val="2"/>
          <w:sz w:val="24"/>
          <w:szCs w:val="24"/>
        </w:rPr>
        <w:t>d</w:t>
      </w:r>
      <w:r>
        <w:rPr>
          <w:spacing w:val="-5"/>
          <w:sz w:val="24"/>
          <w:szCs w:val="24"/>
        </w:rPr>
        <w:t>y</w:t>
      </w:r>
      <w:r w:rsidR="0044185A">
        <w:rPr>
          <w:sz w:val="24"/>
          <w:szCs w:val="24"/>
        </w:rPr>
        <w:t>tus</w:t>
      </w:r>
      <w:r>
        <w:rPr>
          <w:spacing w:val="5"/>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sidR="0044185A">
        <w:rPr>
          <w:sz w:val="24"/>
          <w:szCs w:val="24"/>
        </w:rPr>
        <w:t>us</w:t>
      </w:r>
      <w:r>
        <w:rPr>
          <w:spacing w:val="5"/>
          <w:sz w:val="24"/>
          <w:szCs w:val="24"/>
        </w:rPr>
        <w:t xml:space="preserve"> </w:t>
      </w:r>
      <w:r>
        <w:rPr>
          <w:spacing w:val="-1"/>
          <w:sz w:val="24"/>
          <w:szCs w:val="24"/>
        </w:rPr>
        <w:t>a</w:t>
      </w:r>
      <w:r w:rsidR="0044185A">
        <w:rPr>
          <w:sz w:val="24"/>
          <w:szCs w:val="24"/>
        </w:rPr>
        <w:t>rba</w:t>
      </w:r>
      <w:r>
        <w:rPr>
          <w:sz w:val="24"/>
          <w:szCs w:val="24"/>
        </w:rPr>
        <w:t xml:space="preserve"> įs</w:t>
      </w:r>
      <w:r>
        <w:rPr>
          <w:spacing w:val="3"/>
          <w:sz w:val="24"/>
          <w:szCs w:val="24"/>
        </w:rPr>
        <w:t>i</w:t>
      </w:r>
      <w:r>
        <w:rPr>
          <w:spacing w:val="2"/>
          <w:sz w:val="24"/>
          <w:szCs w:val="24"/>
        </w:rPr>
        <w:t>g</w:t>
      </w:r>
      <w:r>
        <w:rPr>
          <w:spacing w:val="-5"/>
          <w:sz w:val="24"/>
          <w:szCs w:val="24"/>
        </w:rPr>
        <w:t>y</w:t>
      </w:r>
      <w:r>
        <w:rPr>
          <w:sz w:val="24"/>
          <w:szCs w:val="24"/>
        </w:rPr>
        <w:t>jamos p</w:t>
      </w:r>
      <w:r>
        <w:rPr>
          <w:spacing w:val="-1"/>
          <w:sz w:val="24"/>
          <w:szCs w:val="24"/>
        </w:rPr>
        <w:t>re</w:t>
      </w:r>
      <w:r>
        <w:rPr>
          <w:sz w:val="24"/>
          <w:szCs w:val="24"/>
        </w:rPr>
        <w:t>k</w:t>
      </w:r>
      <w:r>
        <w:rPr>
          <w:spacing w:val="-1"/>
          <w:sz w:val="24"/>
          <w:szCs w:val="24"/>
        </w:rPr>
        <w:t>ė</w:t>
      </w:r>
      <w:r>
        <w:rPr>
          <w:sz w:val="24"/>
          <w:szCs w:val="24"/>
        </w:rPr>
        <w:t xml:space="preserve">s </w:t>
      </w:r>
      <w:r>
        <w:rPr>
          <w:spacing w:val="1"/>
          <w:sz w:val="24"/>
          <w:szCs w:val="24"/>
        </w:rPr>
        <w:t>a</w:t>
      </w:r>
      <w:r>
        <w:rPr>
          <w:sz w:val="24"/>
          <w:szCs w:val="24"/>
        </w:rPr>
        <w:t>r p</w:t>
      </w:r>
      <w:r>
        <w:rPr>
          <w:spacing w:val="-2"/>
          <w:sz w:val="24"/>
          <w:szCs w:val="24"/>
        </w:rPr>
        <w:t>a</w:t>
      </w:r>
      <w:r>
        <w:rPr>
          <w:sz w:val="24"/>
          <w:szCs w:val="24"/>
        </w:rPr>
        <w:t>sla</w:t>
      </w:r>
      <w:r>
        <w:rPr>
          <w:spacing w:val="2"/>
          <w:sz w:val="24"/>
          <w:szCs w:val="24"/>
        </w:rPr>
        <w:t>u</w:t>
      </w:r>
      <w:r>
        <w:rPr>
          <w:spacing w:val="-2"/>
          <w:sz w:val="24"/>
          <w:szCs w:val="24"/>
        </w:rPr>
        <w:t>g</w:t>
      </w:r>
      <w:r>
        <w:rPr>
          <w:sz w:val="24"/>
          <w:szCs w:val="24"/>
        </w:rPr>
        <w:t>os jų p</w:t>
      </w:r>
      <w:r>
        <w:rPr>
          <w:spacing w:val="1"/>
          <w:sz w:val="24"/>
          <w:szCs w:val="24"/>
        </w:rPr>
        <w:t>a</w:t>
      </w:r>
      <w:r>
        <w:rPr>
          <w:sz w:val="24"/>
          <w:szCs w:val="24"/>
        </w:rPr>
        <w:t>rd</w:t>
      </w:r>
      <w:r>
        <w:rPr>
          <w:spacing w:val="-2"/>
          <w:sz w:val="24"/>
          <w:szCs w:val="24"/>
        </w:rPr>
        <w:t>a</w:t>
      </w:r>
      <w:r>
        <w:rPr>
          <w:sz w:val="24"/>
          <w:szCs w:val="24"/>
        </w:rPr>
        <w:t>vi</w:t>
      </w:r>
      <w:r>
        <w:rPr>
          <w:spacing w:val="1"/>
          <w:sz w:val="24"/>
          <w:szCs w:val="24"/>
        </w:rPr>
        <w:t>m</w:t>
      </w:r>
      <w:r>
        <w:rPr>
          <w:sz w:val="24"/>
          <w:szCs w:val="24"/>
        </w:rPr>
        <w:t>o vietoje.</w:t>
      </w:r>
    </w:p>
    <w:p w14:paraId="0189FC1E" w14:textId="18FA8164" w:rsidR="00BC7939" w:rsidRDefault="00817D7A" w:rsidP="00CF239B">
      <w:pPr>
        <w:ind w:firstLine="720"/>
        <w:jc w:val="both"/>
        <w:rPr>
          <w:sz w:val="24"/>
          <w:szCs w:val="24"/>
        </w:rPr>
      </w:pPr>
      <w:r>
        <w:rPr>
          <w:sz w:val="24"/>
          <w:szCs w:val="24"/>
        </w:rPr>
        <w:t>6</w:t>
      </w:r>
      <w:r w:rsidR="0082106A">
        <w:rPr>
          <w:sz w:val="24"/>
          <w:szCs w:val="24"/>
        </w:rPr>
        <w:t>4</w:t>
      </w:r>
      <w:r>
        <w:rPr>
          <w:sz w:val="24"/>
          <w:szCs w:val="24"/>
        </w:rPr>
        <w:t>. Apkl</w:t>
      </w:r>
      <w:r>
        <w:rPr>
          <w:spacing w:val="-1"/>
          <w:sz w:val="24"/>
          <w:szCs w:val="24"/>
        </w:rPr>
        <w:t>a</w:t>
      </w:r>
      <w:r>
        <w:rPr>
          <w:sz w:val="24"/>
          <w:szCs w:val="24"/>
        </w:rPr>
        <w:t>usos</w:t>
      </w:r>
      <w:r>
        <w:rPr>
          <w:spacing w:val="26"/>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a</w:t>
      </w:r>
      <w:r>
        <w:rPr>
          <w:sz w:val="24"/>
          <w:szCs w:val="24"/>
        </w:rPr>
        <w:t>tai</w:t>
      </w:r>
      <w:r>
        <w:rPr>
          <w:spacing w:val="26"/>
          <w:sz w:val="24"/>
          <w:szCs w:val="24"/>
        </w:rPr>
        <w:t xml:space="preserve"> </w:t>
      </w:r>
      <w:r>
        <w:rPr>
          <w:sz w:val="24"/>
          <w:szCs w:val="24"/>
        </w:rPr>
        <w:t>fi</w:t>
      </w:r>
      <w:r>
        <w:rPr>
          <w:spacing w:val="2"/>
          <w:sz w:val="24"/>
          <w:szCs w:val="24"/>
        </w:rPr>
        <w:t>k</w:t>
      </w:r>
      <w:r>
        <w:rPr>
          <w:sz w:val="24"/>
          <w:szCs w:val="24"/>
        </w:rPr>
        <w:t>suoj</w:t>
      </w:r>
      <w:r>
        <w:rPr>
          <w:spacing w:val="-1"/>
          <w:sz w:val="24"/>
          <w:szCs w:val="24"/>
        </w:rPr>
        <w:t>a</w:t>
      </w:r>
      <w:r>
        <w:rPr>
          <w:sz w:val="24"/>
          <w:szCs w:val="24"/>
        </w:rPr>
        <w:t>mi</w:t>
      </w:r>
      <w:r>
        <w:rPr>
          <w:spacing w:val="27"/>
          <w:sz w:val="24"/>
          <w:szCs w:val="24"/>
        </w:rPr>
        <w:t xml:space="preserve"> </w:t>
      </w:r>
      <w:r>
        <w:rPr>
          <w:sz w:val="24"/>
          <w:szCs w:val="24"/>
        </w:rPr>
        <w:t>Tiek</w:t>
      </w:r>
      <w:r>
        <w:rPr>
          <w:spacing w:val="-2"/>
          <w:sz w:val="24"/>
          <w:szCs w:val="24"/>
        </w:rPr>
        <w:t>ė</w:t>
      </w:r>
      <w:r>
        <w:rPr>
          <w:sz w:val="24"/>
          <w:szCs w:val="24"/>
        </w:rPr>
        <w:t>jų</w:t>
      </w:r>
      <w:r>
        <w:rPr>
          <w:spacing w:val="26"/>
          <w:sz w:val="24"/>
          <w:szCs w:val="24"/>
        </w:rPr>
        <w:t xml:space="preserve"> </w:t>
      </w:r>
      <w:r>
        <w:rPr>
          <w:spacing w:val="-1"/>
          <w:sz w:val="24"/>
          <w:szCs w:val="24"/>
        </w:rPr>
        <w:t>a</w:t>
      </w:r>
      <w:r>
        <w:rPr>
          <w:sz w:val="24"/>
          <w:szCs w:val="24"/>
        </w:rPr>
        <w:t>p</w:t>
      </w:r>
      <w:r>
        <w:rPr>
          <w:spacing w:val="3"/>
          <w:sz w:val="24"/>
          <w:szCs w:val="24"/>
        </w:rPr>
        <w:t>k</w:t>
      </w:r>
      <w:r>
        <w:rPr>
          <w:sz w:val="24"/>
          <w:szCs w:val="24"/>
        </w:rPr>
        <w:t>la</w:t>
      </w:r>
      <w:r>
        <w:rPr>
          <w:spacing w:val="2"/>
          <w:sz w:val="24"/>
          <w:szCs w:val="24"/>
        </w:rPr>
        <w:t>u</w:t>
      </w:r>
      <w:r>
        <w:rPr>
          <w:sz w:val="24"/>
          <w:szCs w:val="24"/>
        </w:rPr>
        <w:t>sos</w:t>
      </w:r>
      <w:r>
        <w:rPr>
          <w:spacing w:val="26"/>
          <w:sz w:val="24"/>
          <w:szCs w:val="24"/>
        </w:rPr>
        <w:t xml:space="preserve"> </w:t>
      </w:r>
      <w:r>
        <w:rPr>
          <w:sz w:val="24"/>
          <w:szCs w:val="24"/>
        </w:rPr>
        <w:t>p</w:t>
      </w:r>
      <w:r>
        <w:rPr>
          <w:spacing w:val="-1"/>
          <w:sz w:val="24"/>
          <w:szCs w:val="24"/>
        </w:rPr>
        <w:t>a</w:t>
      </w:r>
      <w:r>
        <w:rPr>
          <w:spacing w:val="4"/>
          <w:sz w:val="24"/>
          <w:szCs w:val="24"/>
        </w:rPr>
        <w:t>ž</w:t>
      </w:r>
      <w:r>
        <w:rPr>
          <w:spacing w:val="-5"/>
          <w:sz w:val="24"/>
          <w:szCs w:val="24"/>
        </w:rPr>
        <w:t>y</w:t>
      </w:r>
      <w:r>
        <w:rPr>
          <w:sz w:val="24"/>
          <w:szCs w:val="24"/>
        </w:rPr>
        <w:t>mo</w:t>
      </w:r>
      <w:r>
        <w:rPr>
          <w:spacing w:val="1"/>
          <w:sz w:val="24"/>
          <w:szCs w:val="24"/>
        </w:rPr>
        <w:t>j</w:t>
      </w:r>
      <w:r>
        <w:rPr>
          <w:sz w:val="24"/>
          <w:szCs w:val="24"/>
        </w:rPr>
        <w:t>e</w:t>
      </w:r>
      <w:r>
        <w:rPr>
          <w:spacing w:val="27"/>
          <w:sz w:val="24"/>
          <w:szCs w:val="24"/>
        </w:rPr>
        <w:t xml:space="preserve"> </w:t>
      </w:r>
      <w:r w:rsidR="00E30D67">
        <w:rPr>
          <w:spacing w:val="25"/>
          <w:sz w:val="24"/>
          <w:szCs w:val="24"/>
        </w:rPr>
        <w:t>(</w:t>
      </w:r>
      <w:r w:rsidRPr="006642D7">
        <w:rPr>
          <w:sz w:val="24"/>
          <w:szCs w:val="24"/>
        </w:rPr>
        <w:t>p</w:t>
      </w:r>
      <w:r w:rsidRPr="006642D7">
        <w:rPr>
          <w:spacing w:val="-1"/>
          <w:sz w:val="24"/>
          <w:szCs w:val="24"/>
        </w:rPr>
        <w:t>r</w:t>
      </w:r>
      <w:r w:rsidRPr="006642D7">
        <w:rPr>
          <w:sz w:val="24"/>
          <w:szCs w:val="24"/>
        </w:rPr>
        <w:t>ie</w:t>
      </w:r>
      <w:r w:rsidRPr="006642D7">
        <w:rPr>
          <w:spacing w:val="2"/>
          <w:sz w:val="24"/>
          <w:szCs w:val="24"/>
        </w:rPr>
        <w:t>d</w:t>
      </w:r>
      <w:r w:rsidRPr="006642D7">
        <w:rPr>
          <w:spacing w:val="1"/>
          <w:sz w:val="24"/>
          <w:szCs w:val="24"/>
        </w:rPr>
        <w:t>a</w:t>
      </w:r>
      <w:r w:rsidRPr="006642D7">
        <w:rPr>
          <w:sz w:val="24"/>
          <w:szCs w:val="24"/>
        </w:rPr>
        <w:t>s)</w:t>
      </w:r>
      <w:r>
        <w:rPr>
          <w:sz w:val="24"/>
          <w:szCs w:val="24"/>
        </w:rPr>
        <w:t xml:space="preserve">. </w:t>
      </w:r>
      <w:r>
        <w:rPr>
          <w:spacing w:val="1"/>
          <w:sz w:val="24"/>
          <w:szCs w:val="24"/>
        </w:rPr>
        <w:t>P</w:t>
      </w:r>
      <w:r>
        <w:rPr>
          <w:sz w:val="24"/>
          <w:szCs w:val="24"/>
        </w:rPr>
        <w:t>ri</w:t>
      </w:r>
      <w:r>
        <w:rPr>
          <w:spacing w:val="-1"/>
          <w:sz w:val="24"/>
          <w:szCs w:val="24"/>
        </w:rPr>
        <w:t>e</w:t>
      </w:r>
      <w:r>
        <w:rPr>
          <w:sz w:val="24"/>
          <w:szCs w:val="24"/>
        </w:rPr>
        <w:t>š</w:t>
      </w:r>
      <w:r>
        <w:rPr>
          <w:spacing w:val="4"/>
          <w:sz w:val="24"/>
          <w:szCs w:val="24"/>
        </w:rPr>
        <w:t xml:space="preserve"> </w:t>
      </w:r>
      <w:r>
        <w:rPr>
          <w:spacing w:val="2"/>
          <w:sz w:val="24"/>
          <w:szCs w:val="24"/>
        </w:rPr>
        <w:t>v</w:t>
      </w:r>
      <w:r>
        <w:rPr>
          <w:spacing w:val="-5"/>
          <w:sz w:val="24"/>
          <w:szCs w:val="24"/>
        </w:rPr>
        <w:t>y</w:t>
      </w:r>
      <w:r>
        <w:rPr>
          <w:sz w:val="24"/>
          <w:szCs w:val="24"/>
        </w:rPr>
        <w:t>kd</w:t>
      </w:r>
      <w:r>
        <w:rPr>
          <w:spacing w:val="-1"/>
          <w:sz w:val="24"/>
          <w:szCs w:val="24"/>
        </w:rPr>
        <w:t>a</w:t>
      </w:r>
      <w:r>
        <w:rPr>
          <w:sz w:val="24"/>
          <w:szCs w:val="24"/>
        </w:rPr>
        <w:t>nt</w:t>
      </w:r>
      <w:r>
        <w:rPr>
          <w:spacing w:val="4"/>
          <w:sz w:val="24"/>
          <w:szCs w:val="24"/>
        </w:rPr>
        <w:t xml:space="preserve"> </w:t>
      </w:r>
      <w:r>
        <w:rPr>
          <w:spacing w:val="-1"/>
          <w:sz w:val="24"/>
          <w:szCs w:val="24"/>
        </w:rPr>
        <w:t>a</w:t>
      </w:r>
      <w:r>
        <w:rPr>
          <w:sz w:val="24"/>
          <w:szCs w:val="24"/>
        </w:rPr>
        <w:t>pklausą</w:t>
      </w:r>
      <w:r>
        <w:rPr>
          <w:spacing w:val="4"/>
          <w:sz w:val="24"/>
          <w:szCs w:val="24"/>
        </w:rPr>
        <w:t xml:space="preserve"> </w:t>
      </w:r>
      <w:r>
        <w:rPr>
          <w:spacing w:val="1"/>
          <w:sz w:val="24"/>
          <w:szCs w:val="24"/>
        </w:rPr>
        <w:t>ž</w:t>
      </w:r>
      <w:r>
        <w:rPr>
          <w:sz w:val="24"/>
          <w:szCs w:val="24"/>
        </w:rPr>
        <w:t>o</w:t>
      </w:r>
      <w:r>
        <w:rPr>
          <w:spacing w:val="-2"/>
          <w:sz w:val="24"/>
          <w:szCs w:val="24"/>
        </w:rPr>
        <w:t>d</w:t>
      </w:r>
      <w:r>
        <w:rPr>
          <w:spacing w:val="1"/>
          <w:sz w:val="24"/>
          <w:szCs w:val="24"/>
        </w:rPr>
        <w:t>ž</w:t>
      </w:r>
      <w:r>
        <w:rPr>
          <w:sz w:val="24"/>
          <w:szCs w:val="24"/>
        </w:rPr>
        <w:t>iu</w:t>
      </w:r>
      <w:r>
        <w:rPr>
          <w:spacing w:val="6"/>
          <w:sz w:val="24"/>
          <w:szCs w:val="24"/>
        </w:rPr>
        <w:t xml:space="preserve"> </w:t>
      </w:r>
      <w:r>
        <w:rPr>
          <w:spacing w:val="-2"/>
          <w:sz w:val="24"/>
          <w:szCs w:val="24"/>
        </w:rPr>
        <w:t>p</w:t>
      </w:r>
      <w:r>
        <w:rPr>
          <w:sz w:val="24"/>
          <w:szCs w:val="24"/>
        </w:rPr>
        <w:t>irkimą</w:t>
      </w:r>
      <w:r>
        <w:rPr>
          <w:spacing w:val="2"/>
          <w:sz w:val="24"/>
          <w:szCs w:val="24"/>
        </w:rPr>
        <w:t xml:space="preserve"> v</w:t>
      </w:r>
      <w:r>
        <w:rPr>
          <w:spacing w:val="-7"/>
          <w:sz w:val="24"/>
          <w:szCs w:val="24"/>
        </w:rPr>
        <w:t>y</w:t>
      </w:r>
      <w:r>
        <w:rPr>
          <w:sz w:val="24"/>
          <w:szCs w:val="24"/>
        </w:rPr>
        <w:t>k</w:t>
      </w:r>
      <w:r>
        <w:rPr>
          <w:spacing w:val="2"/>
          <w:sz w:val="24"/>
          <w:szCs w:val="24"/>
        </w:rPr>
        <w:t>d</w:t>
      </w:r>
      <w:r>
        <w:rPr>
          <w:spacing w:val="-1"/>
          <w:sz w:val="24"/>
          <w:szCs w:val="24"/>
        </w:rPr>
        <w:t>a</w:t>
      </w:r>
      <w:r>
        <w:rPr>
          <w:sz w:val="24"/>
          <w:szCs w:val="24"/>
        </w:rPr>
        <w:t>nti</w:t>
      </w:r>
      <w:r>
        <w:rPr>
          <w:spacing w:val="6"/>
          <w:sz w:val="24"/>
          <w:szCs w:val="24"/>
        </w:rPr>
        <w:t xml:space="preserve"> </w:t>
      </w:r>
      <w:r>
        <w:rPr>
          <w:sz w:val="24"/>
          <w:szCs w:val="24"/>
        </w:rPr>
        <w:t>pirkimo</w:t>
      </w:r>
      <w:r>
        <w:rPr>
          <w:spacing w:val="3"/>
          <w:sz w:val="24"/>
          <w:szCs w:val="24"/>
        </w:rPr>
        <w:t xml:space="preserve"> </w:t>
      </w:r>
      <w:r>
        <w:rPr>
          <w:sz w:val="24"/>
          <w:szCs w:val="24"/>
        </w:rPr>
        <w:t>k</w:t>
      </w:r>
      <w:r>
        <w:rPr>
          <w:spacing w:val="-2"/>
          <w:sz w:val="24"/>
          <w:szCs w:val="24"/>
        </w:rPr>
        <w:t>o</w:t>
      </w:r>
      <w:r>
        <w:rPr>
          <w:sz w:val="24"/>
          <w:szCs w:val="24"/>
        </w:rPr>
        <w:t>m</w:t>
      </w:r>
      <w:r>
        <w:rPr>
          <w:spacing w:val="1"/>
          <w:sz w:val="24"/>
          <w:szCs w:val="24"/>
        </w:rPr>
        <w:t>i</w:t>
      </w:r>
      <w:r>
        <w:rPr>
          <w:sz w:val="24"/>
          <w:szCs w:val="24"/>
        </w:rPr>
        <w:t>si</w:t>
      </w:r>
      <w:r>
        <w:rPr>
          <w:spacing w:val="1"/>
          <w:sz w:val="24"/>
          <w:szCs w:val="24"/>
        </w:rPr>
        <w:t>j</w:t>
      </w:r>
      <w:r>
        <w:rPr>
          <w:sz w:val="24"/>
          <w:szCs w:val="24"/>
        </w:rPr>
        <w:t xml:space="preserve">a </w:t>
      </w:r>
      <w:r>
        <w:rPr>
          <w:spacing w:val="-1"/>
          <w:sz w:val="24"/>
          <w:szCs w:val="24"/>
        </w:rPr>
        <w:t>a</w:t>
      </w:r>
      <w:r>
        <w:rPr>
          <w:spacing w:val="1"/>
          <w:sz w:val="24"/>
          <w:szCs w:val="24"/>
        </w:rPr>
        <w:t>r</w:t>
      </w:r>
      <w:r>
        <w:rPr>
          <w:sz w:val="24"/>
          <w:szCs w:val="24"/>
        </w:rPr>
        <w:t>ba</w:t>
      </w:r>
      <w:r>
        <w:rPr>
          <w:spacing w:val="3"/>
          <w:sz w:val="24"/>
          <w:szCs w:val="24"/>
        </w:rPr>
        <w:t xml:space="preserve"> </w:t>
      </w:r>
      <w:r>
        <w:rPr>
          <w:sz w:val="24"/>
          <w:szCs w:val="24"/>
        </w:rPr>
        <w:t>pirkimų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1"/>
          <w:sz w:val="24"/>
          <w:szCs w:val="24"/>
        </w:rPr>
        <w:t xml:space="preserve"> </w:t>
      </w:r>
      <w:r>
        <w:rPr>
          <w:sz w:val="24"/>
          <w:szCs w:val="24"/>
        </w:rPr>
        <w:t>Tiek</w:t>
      </w:r>
      <w:r>
        <w:rPr>
          <w:spacing w:val="-2"/>
          <w:sz w:val="24"/>
          <w:szCs w:val="24"/>
        </w:rPr>
        <w:t>ė</w:t>
      </w:r>
      <w:r>
        <w:rPr>
          <w:sz w:val="24"/>
          <w:szCs w:val="24"/>
        </w:rPr>
        <w:t>jų</w:t>
      </w:r>
      <w:r>
        <w:rPr>
          <w:spacing w:val="1"/>
          <w:sz w:val="24"/>
          <w:szCs w:val="24"/>
        </w:rPr>
        <w:t xml:space="preserve"> </w:t>
      </w:r>
      <w:r>
        <w:rPr>
          <w:spacing w:val="-1"/>
          <w:sz w:val="24"/>
          <w:szCs w:val="24"/>
        </w:rPr>
        <w:t>a</w:t>
      </w:r>
      <w:r>
        <w:rPr>
          <w:sz w:val="24"/>
          <w:szCs w:val="24"/>
        </w:rPr>
        <w:t>pklausos p</w:t>
      </w:r>
      <w:r>
        <w:rPr>
          <w:spacing w:val="-1"/>
          <w:sz w:val="24"/>
          <w:szCs w:val="24"/>
        </w:rPr>
        <w:t>a</w:t>
      </w:r>
      <w:r>
        <w:rPr>
          <w:spacing w:val="4"/>
          <w:sz w:val="24"/>
          <w:szCs w:val="24"/>
        </w:rPr>
        <w:t>ž</w:t>
      </w:r>
      <w:r>
        <w:rPr>
          <w:spacing w:val="-5"/>
          <w:sz w:val="24"/>
          <w:szCs w:val="24"/>
        </w:rPr>
        <w:t>y</w:t>
      </w:r>
      <w:r>
        <w:rPr>
          <w:sz w:val="24"/>
          <w:szCs w:val="24"/>
        </w:rPr>
        <w:t>mo</w:t>
      </w:r>
      <w:r>
        <w:rPr>
          <w:spacing w:val="1"/>
          <w:sz w:val="24"/>
          <w:szCs w:val="24"/>
        </w:rPr>
        <w:t>j</w:t>
      </w:r>
      <w:r>
        <w:rPr>
          <w:sz w:val="24"/>
          <w:szCs w:val="24"/>
        </w:rPr>
        <w:t>e</w:t>
      </w:r>
      <w:r>
        <w:rPr>
          <w:spacing w:val="1"/>
          <w:sz w:val="24"/>
          <w:szCs w:val="24"/>
        </w:rPr>
        <w:t xml:space="preserve"> </w:t>
      </w:r>
      <w:r>
        <w:rPr>
          <w:sz w:val="24"/>
          <w:szCs w:val="24"/>
        </w:rPr>
        <w:t>tu</w:t>
      </w:r>
      <w:r>
        <w:rPr>
          <w:spacing w:val="2"/>
          <w:sz w:val="24"/>
          <w:szCs w:val="24"/>
        </w:rPr>
        <w:t>r</w:t>
      </w:r>
      <w:r>
        <w:rPr>
          <w:sz w:val="24"/>
          <w:szCs w:val="24"/>
        </w:rPr>
        <w:t>i</w:t>
      </w:r>
      <w:r>
        <w:rPr>
          <w:spacing w:val="1"/>
          <w:sz w:val="24"/>
          <w:szCs w:val="24"/>
        </w:rPr>
        <w:t xml:space="preserve"> </w:t>
      </w:r>
      <w:r>
        <w:rPr>
          <w:sz w:val="24"/>
          <w:szCs w:val="24"/>
        </w:rPr>
        <w:t>nust</w:t>
      </w:r>
      <w:r>
        <w:rPr>
          <w:spacing w:val="-1"/>
          <w:sz w:val="24"/>
          <w:szCs w:val="24"/>
        </w:rPr>
        <w:t>a</w:t>
      </w:r>
      <w:r>
        <w:rPr>
          <w:spacing w:val="3"/>
          <w:sz w:val="24"/>
          <w:szCs w:val="24"/>
        </w:rPr>
        <w:t>t</w:t>
      </w:r>
      <w:r>
        <w:rPr>
          <w:spacing w:val="-7"/>
          <w:sz w:val="24"/>
          <w:szCs w:val="24"/>
        </w:rPr>
        <w:t>y</w:t>
      </w:r>
      <w:r>
        <w:rPr>
          <w:sz w:val="24"/>
          <w:szCs w:val="24"/>
        </w:rPr>
        <w:t>ti</w:t>
      </w:r>
      <w:r>
        <w:rPr>
          <w:spacing w:val="1"/>
          <w:sz w:val="24"/>
          <w:szCs w:val="24"/>
        </w:rPr>
        <w:t xml:space="preserve"> </w:t>
      </w:r>
      <w:r>
        <w:rPr>
          <w:sz w:val="24"/>
          <w:szCs w:val="24"/>
        </w:rPr>
        <w:t>pirkimo ob</w:t>
      </w:r>
      <w:r>
        <w:rPr>
          <w:spacing w:val="3"/>
          <w:sz w:val="24"/>
          <w:szCs w:val="24"/>
        </w:rPr>
        <w:t>j</w:t>
      </w:r>
      <w:r>
        <w:rPr>
          <w:spacing w:val="-1"/>
          <w:sz w:val="24"/>
          <w:szCs w:val="24"/>
        </w:rPr>
        <w:t>e</w:t>
      </w:r>
      <w:r>
        <w:rPr>
          <w:sz w:val="24"/>
          <w:szCs w:val="24"/>
        </w:rPr>
        <w:t>kto</w:t>
      </w:r>
      <w:r>
        <w:rPr>
          <w:spacing w:val="1"/>
          <w:sz w:val="24"/>
          <w:szCs w:val="24"/>
        </w:rPr>
        <w:t xml:space="preserve"> </w:t>
      </w:r>
      <w:r>
        <w:rPr>
          <w:sz w:val="24"/>
          <w:szCs w:val="24"/>
        </w:rPr>
        <w:t>te</w:t>
      </w:r>
      <w:r>
        <w:rPr>
          <w:spacing w:val="-1"/>
          <w:sz w:val="24"/>
          <w:szCs w:val="24"/>
        </w:rPr>
        <w:t>c</w:t>
      </w:r>
      <w:r>
        <w:rPr>
          <w:sz w:val="24"/>
          <w:szCs w:val="24"/>
        </w:rPr>
        <w:t>hninę spe</w:t>
      </w:r>
      <w:r>
        <w:rPr>
          <w:spacing w:val="-2"/>
          <w:sz w:val="24"/>
          <w:szCs w:val="24"/>
        </w:rPr>
        <w:t>c</w:t>
      </w:r>
      <w:r>
        <w:rPr>
          <w:sz w:val="24"/>
          <w:szCs w:val="24"/>
        </w:rPr>
        <w:t>ifika</w:t>
      </w:r>
      <w:r>
        <w:rPr>
          <w:spacing w:val="-2"/>
          <w:sz w:val="24"/>
          <w:szCs w:val="24"/>
        </w:rPr>
        <w:t>c</w:t>
      </w:r>
      <w:r>
        <w:rPr>
          <w:sz w:val="24"/>
          <w:szCs w:val="24"/>
        </w:rPr>
        <w:t>i</w:t>
      </w:r>
      <w:r>
        <w:rPr>
          <w:spacing w:val="1"/>
          <w:sz w:val="24"/>
          <w:szCs w:val="24"/>
        </w:rPr>
        <w:t>j</w:t>
      </w:r>
      <w:r>
        <w:rPr>
          <w:spacing w:val="-1"/>
          <w:sz w:val="24"/>
          <w:szCs w:val="24"/>
        </w:rPr>
        <w:t>ą</w:t>
      </w:r>
      <w:r>
        <w:rPr>
          <w:sz w:val="24"/>
          <w:szCs w:val="24"/>
        </w:rPr>
        <w:t>,</w:t>
      </w:r>
      <w:r>
        <w:rPr>
          <w:spacing w:val="12"/>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15"/>
          <w:sz w:val="24"/>
          <w:szCs w:val="24"/>
        </w:rPr>
        <w:t xml:space="preserve"> </w:t>
      </w:r>
      <w:r>
        <w:rPr>
          <w:sz w:val="24"/>
          <w:szCs w:val="24"/>
        </w:rPr>
        <w:t>v</w:t>
      </w:r>
      <w:r>
        <w:rPr>
          <w:spacing w:val="-1"/>
          <w:sz w:val="24"/>
          <w:szCs w:val="24"/>
        </w:rPr>
        <w:t>e</w:t>
      </w:r>
      <w:r>
        <w:rPr>
          <w:sz w:val="24"/>
          <w:szCs w:val="24"/>
        </w:rPr>
        <w:t>rtinimo</w:t>
      </w:r>
      <w:r>
        <w:rPr>
          <w:spacing w:val="12"/>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12"/>
          <w:sz w:val="24"/>
          <w:szCs w:val="24"/>
        </w:rPr>
        <w:t xml:space="preserve"> </w:t>
      </w:r>
      <w:r>
        <w:rPr>
          <w:sz w:val="24"/>
          <w:szCs w:val="24"/>
        </w:rPr>
        <w:t>ir</w:t>
      </w:r>
      <w:r>
        <w:rPr>
          <w:spacing w:val="12"/>
          <w:sz w:val="24"/>
          <w:szCs w:val="24"/>
        </w:rPr>
        <w:t xml:space="preserve"> </w:t>
      </w:r>
      <w:r>
        <w:rPr>
          <w:sz w:val="24"/>
          <w:szCs w:val="24"/>
        </w:rPr>
        <w:t>p</w:t>
      </w:r>
      <w:r>
        <w:rPr>
          <w:spacing w:val="1"/>
          <w:sz w:val="24"/>
          <w:szCs w:val="24"/>
        </w:rPr>
        <w:t>r</w:t>
      </w:r>
      <w:r>
        <w:rPr>
          <w:spacing w:val="-1"/>
          <w:sz w:val="24"/>
          <w:szCs w:val="24"/>
        </w:rPr>
        <w:t>e</w:t>
      </w:r>
      <w:r>
        <w:rPr>
          <w:sz w:val="24"/>
          <w:szCs w:val="24"/>
        </w:rPr>
        <w:t>kių</w:t>
      </w:r>
      <w:r>
        <w:rPr>
          <w:spacing w:val="12"/>
          <w:sz w:val="24"/>
          <w:szCs w:val="24"/>
        </w:rPr>
        <w:t xml:space="preserve"> </w:t>
      </w:r>
      <w:r>
        <w:rPr>
          <w:sz w:val="24"/>
          <w:szCs w:val="24"/>
        </w:rPr>
        <w:t>t</w:t>
      </w:r>
      <w:r>
        <w:rPr>
          <w:spacing w:val="1"/>
          <w:sz w:val="24"/>
          <w:szCs w:val="24"/>
        </w:rPr>
        <w:t>i</w:t>
      </w:r>
      <w:r>
        <w:rPr>
          <w:spacing w:val="-1"/>
          <w:sz w:val="24"/>
          <w:szCs w:val="24"/>
        </w:rPr>
        <w:t>e</w:t>
      </w:r>
      <w:r>
        <w:rPr>
          <w:sz w:val="24"/>
          <w:szCs w:val="24"/>
        </w:rPr>
        <w:t>ki</w:t>
      </w:r>
      <w:r>
        <w:rPr>
          <w:spacing w:val="1"/>
          <w:sz w:val="24"/>
          <w:szCs w:val="24"/>
        </w:rPr>
        <w:t>m</w:t>
      </w:r>
      <w:r>
        <w:rPr>
          <w:sz w:val="24"/>
          <w:szCs w:val="24"/>
        </w:rPr>
        <w:t>o,</w:t>
      </w:r>
      <w:r>
        <w:rPr>
          <w:spacing w:val="12"/>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ų</w:t>
      </w:r>
      <w:r>
        <w:rPr>
          <w:spacing w:val="12"/>
          <w:sz w:val="24"/>
          <w:szCs w:val="24"/>
        </w:rPr>
        <w:t xml:space="preserve"> </w:t>
      </w:r>
      <w:r>
        <w:rPr>
          <w:spacing w:val="3"/>
          <w:sz w:val="24"/>
          <w:szCs w:val="24"/>
        </w:rPr>
        <w:t>t</w:t>
      </w:r>
      <w:r>
        <w:rPr>
          <w:spacing w:val="1"/>
          <w:sz w:val="24"/>
          <w:szCs w:val="24"/>
        </w:rPr>
        <w:t>e</w:t>
      </w:r>
      <w:r>
        <w:rPr>
          <w:sz w:val="24"/>
          <w:szCs w:val="24"/>
        </w:rPr>
        <w:t>ik</w:t>
      </w:r>
      <w:r>
        <w:rPr>
          <w:spacing w:val="1"/>
          <w:sz w:val="24"/>
          <w:szCs w:val="24"/>
        </w:rPr>
        <w:t>i</w:t>
      </w:r>
      <w:r>
        <w:rPr>
          <w:sz w:val="24"/>
          <w:szCs w:val="24"/>
        </w:rPr>
        <w:t>mo</w:t>
      </w:r>
      <w:r>
        <w:rPr>
          <w:spacing w:val="12"/>
          <w:sz w:val="24"/>
          <w:szCs w:val="24"/>
        </w:rPr>
        <w:t xml:space="preserve"> </w:t>
      </w:r>
      <w:r>
        <w:rPr>
          <w:spacing w:val="-1"/>
          <w:sz w:val="24"/>
          <w:szCs w:val="24"/>
        </w:rPr>
        <w:t>a</w:t>
      </w:r>
      <w:r>
        <w:rPr>
          <w:sz w:val="24"/>
          <w:szCs w:val="24"/>
        </w:rPr>
        <w:t>r</w:t>
      </w:r>
      <w:r>
        <w:rPr>
          <w:spacing w:val="11"/>
          <w:sz w:val="24"/>
          <w:szCs w:val="24"/>
        </w:rPr>
        <w:t xml:space="preserve"> </w:t>
      </w:r>
      <w:r>
        <w:rPr>
          <w:sz w:val="24"/>
          <w:szCs w:val="24"/>
        </w:rPr>
        <w:t>d</w:t>
      </w:r>
      <w:r>
        <w:rPr>
          <w:spacing w:val="-1"/>
          <w:sz w:val="24"/>
          <w:szCs w:val="24"/>
        </w:rPr>
        <w:t>a</w:t>
      </w:r>
      <w:r>
        <w:rPr>
          <w:sz w:val="24"/>
          <w:szCs w:val="24"/>
        </w:rPr>
        <w:t>rbų</w:t>
      </w:r>
      <w:r w:rsidR="005F17AC">
        <w:rPr>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i</w:t>
      </w:r>
      <w:r w:rsidR="00151401">
        <w:rPr>
          <w:sz w:val="24"/>
          <w:szCs w:val="24"/>
        </w:rPr>
        <w:t>mo</w:t>
      </w:r>
      <w:r>
        <w:rPr>
          <w:spacing w:val="36"/>
          <w:sz w:val="24"/>
          <w:szCs w:val="24"/>
        </w:rPr>
        <w:t xml:space="preserve"> </w:t>
      </w:r>
      <w:r>
        <w:rPr>
          <w:sz w:val="24"/>
          <w:szCs w:val="24"/>
        </w:rPr>
        <w:t>p</w:t>
      </w:r>
      <w:r>
        <w:rPr>
          <w:spacing w:val="-1"/>
          <w:sz w:val="24"/>
          <w:szCs w:val="24"/>
        </w:rPr>
        <w:t>a</w:t>
      </w:r>
      <w:r>
        <w:rPr>
          <w:spacing w:val="-2"/>
          <w:sz w:val="24"/>
          <w:szCs w:val="24"/>
        </w:rPr>
        <w:t>g</w:t>
      </w:r>
      <w:r>
        <w:rPr>
          <w:sz w:val="24"/>
          <w:szCs w:val="24"/>
        </w:rPr>
        <w:t>rindin</w:t>
      </w:r>
      <w:r>
        <w:rPr>
          <w:spacing w:val="-1"/>
          <w:sz w:val="24"/>
          <w:szCs w:val="24"/>
        </w:rPr>
        <w:t>e</w:t>
      </w:r>
      <w:r w:rsidR="00151401">
        <w:rPr>
          <w:sz w:val="24"/>
          <w:szCs w:val="24"/>
        </w:rPr>
        <w:t>s</w:t>
      </w:r>
      <w:r>
        <w:rPr>
          <w:spacing w:val="38"/>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w:t>
      </w:r>
      <w:r>
        <w:rPr>
          <w:spacing w:val="-1"/>
          <w:sz w:val="24"/>
          <w:szCs w:val="24"/>
        </w:rPr>
        <w:t>a</w:t>
      </w:r>
      <w:r>
        <w:rPr>
          <w:sz w:val="24"/>
          <w:szCs w:val="24"/>
        </w:rPr>
        <w:t xml:space="preserve">s, </w:t>
      </w:r>
      <w:r>
        <w:rPr>
          <w:spacing w:val="-1"/>
          <w:sz w:val="24"/>
          <w:szCs w:val="24"/>
        </w:rPr>
        <w:t>a</w:t>
      </w:r>
      <w:r w:rsidR="00151401">
        <w:rPr>
          <w:sz w:val="24"/>
          <w:szCs w:val="24"/>
        </w:rPr>
        <w:t>pie</w:t>
      </w:r>
      <w:r>
        <w:rPr>
          <w:spacing w:val="35"/>
          <w:sz w:val="24"/>
          <w:szCs w:val="24"/>
        </w:rPr>
        <w:t xml:space="preserve"> </w:t>
      </w:r>
      <w:r>
        <w:rPr>
          <w:sz w:val="24"/>
          <w:szCs w:val="24"/>
        </w:rPr>
        <w:t>k</w:t>
      </w:r>
      <w:r>
        <w:rPr>
          <w:spacing w:val="2"/>
          <w:sz w:val="24"/>
          <w:szCs w:val="24"/>
        </w:rPr>
        <w:t>u</w:t>
      </w:r>
      <w:r>
        <w:rPr>
          <w:sz w:val="24"/>
          <w:szCs w:val="24"/>
        </w:rPr>
        <w:t>ri</w:t>
      </w:r>
      <w:r w:rsidR="002A3985">
        <w:rPr>
          <w:sz w:val="24"/>
          <w:szCs w:val="24"/>
        </w:rPr>
        <w:t>as</w:t>
      </w:r>
      <w:r>
        <w:rPr>
          <w:spacing w:val="35"/>
          <w:sz w:val="24"/>
          <w:szCs w:val="24"/>
        </w:rPr>
        <w:t xml:space="preserve"> </w:t>
      </w:r>
      <w:r>
        <w:rPr>
          <w:sz w:val="24"/>
          <w:szCs w:val="24"/>
        </w:rPr>
        <w:t>inf</w:t>
      </w:r>
      <w:r>
        <w:rPr>
          <w:spacing w:val="2"/>
          <w:sz w:val="24"/>
          <w:szCs w:val="24"/>
        </w:rPr>
        <w:t>o</w:t>
      </w:r>
      <w:r>
        <w:rPr>
          <w:spacing w:val="1"/>
          <w:sz w:val="24"/>
          <w:szCs w:val="24"/>
        </w:rPr>
        <w:t>r</w:t>
      </w:r>
      <w:r>
        <w:rPr>
          <w:sz w:val="24"/>
          <w:szCs w:val="24"/>
        </w:rPr>
        <w:t xml:space="preserve">muos </w:t>
      </w:r>
      <w:r>
        <w:rPr>
          <w:spacing w:val="-1"/>
          <w:sz w:val="24"/>
          <w:szCs w:val="24"/>
        </w:rPr>
        <w:t>a</w:t>
      </w:r>
      <w:r>
        <w:rPr>
          <w:sz w:val="24"/>
          <w:szCs w:val="24"/>
        </w:rPr>
        <w:t>pklausiamus t</w:t>
      </w:r>
      <w:r>
        <w:rPr>
          <w:spacing w:val="1"/>
          <w:sz w:val="24"/>
          <w:szCs w:val="24"/>
        </w:rPr>
        <w:t>ie</w:t>
      </w:r>
      <w:r>
        <w:rPr>
          <w:sz w:val="24"/>
          <w:szCs w:val="24"/>
        </w:rPr>
        <w:t>k</w:t>
      </w:r>
      <w:r>
        <w:rPr>
          <w:spacing w:val="-1"/>
          <w:sz w:val="24"/>
          <w:szCs w:val="24"/>
        </w:rPr>
        <w:t>ė</w:t>
      </w:r>
      <w:r>
        <w:rPr>
          <w:sz w:val="24"/>
          <w:szCs w:val="24"/>
        </w:rPr>
        <w:t>ju</w:t>
      </w:r>
      <w:r>
        <w:rPr>
          <w:spacing w:val="6"/>
          <w:sz w:val="24"/>
          <w:szCs w:val="24"/>
        </w:rPr>
        <w:t>s</w:t>
      </w:r>
      <w:r w:rsidR="00151401">
        <w:rPr>
          <w:sz w:val="24"/>
          <w:szCs w:val="24"/>
        </w:rPr>
        <w:t>.</w:t>
      </w:r>
      <w:r>
        <w:rPr>
          <w:spacing w:val="37"/>
          <w:sz w:val="24"/>
          <w:szCs w:val="24"/>
        </w:rPr>
        <w:t xml:space="preserve"> </w:t>
      </w:r>
      <w:r>
        <w:rPr>
          <w:sz w:val="24"/>
          <w:szCs w:val="24"/>
        </w:rPr>
        <w:t>Tiek</w:t>
      </w:r>
      <w:r>
        <w:rPr>
          <w:spacing w:val="-2"/>
          <w:sz w:val="24"/>
          <w:szCs w:val="24"/>
        </w:rPr>
        <w:t>ė</w:t>
      </w:r>
      <w:r>
        <w:rPr>
          <w:sz w:val="24"/>
          <w:szCs w:val="24"/>
        </w:rPr>
        <w:t xml:space="preserve">jų </w:t>
      </w:r>
      <w:r>
        <w:rPr>
          <w:spacing w:val="-1"/>
          <w:sz w:val="24"/>
          <w:szCs w:val="24"/>
        </w:rPr>
        <w:t>a</w:t>
      </w:r>
      <w:r>
        <w:rPr>
          <w:sz w:val="24"/>
          <w:szCs w:val="24"/>
        </w:rPr>
        <w:t>pklausos p</w:t>
      </w:r>
      <w:r>
        <w:rPr>
          <w:spacing w:val="-1"/>
          <w:sz w:val="24"/>
          <w:szCs w:val="24"/>
        </w:rPr>
        <w:t>a</w:t>
      </w:r>
      <w:r>
        <w:rPr>
          <w:spacing w:val="4"/>
          <w:sz w:val="24"/>
          <w:szCs w:val="24"/>
        </w:rPr>
        <w:t>ž</w:t>
      </w:r>
      <w:r>
        <w:rPr>
          <w:spacing w:val="-5"/>
          <w:sz w:val="24"/>
          <w:szCs w:val="24"/>
        </w:rPr>
        <w:t>y</w:t>
      </w:r>
      <w:r>
        <w:rPr>
          <w:sz w:val="24"/>
          <w:szCs w:val="24"/>
        </w:rPr>
        <w:t xml:space="preserve">ma </w:t>
      </w:r>
      <w:r>
        <w:rPr>
          <w:spacing w:val="2"/>
          <w:sz w:val="24"/>
          <w:szCs w:val="24"/>
        </w:rPr>
        <w:t>n</w:t>
      </w:r>
      <w:r>
        <w:rPr>
          <w:spacing w:val="-1"/>
          <w:sz w:val="24"/>
          <w:szCs w:val="24"/>
        </w:rPr>
        <w:t>e</w:t>
      </w:r>
      <w:r>
        <w:rPr>
          <w:sz w:val="24"/>
          <w:szCs w:val="24"/>
        </w:rPr>
        <w:t>pi</w:t>
      </w:r>
      <w:r>
        <w:rPr>
          <w:spacing w:val="1"/>
          <w:sz w:val="24"/>
          <w:szCs w:val="24"/>
        </w:rPr>
        <w:t>l</w:t>
      </w:r>
      <w:r>
        <w:rPr>
          <w:sz w:val="24"/>
          <w:szCs w:val="24"/>
        </w:rPr>
        <w:t>doma įsi</w:t>
      </w:r>
      <w:r>
        <w:rPr>
          <w:spacing w:val="2"/>
          <w:sz w:val="24"/>
          <w:szCs w:val="24"/>
        </w:rPr>
        <w:t>g</w:t>
      </w:r>
      <w:r>
        <w:rPr>
          <w:spacing w:val="-7"/>
          <w:sz w:val="24"/>
          <w:szCs w:val="24"/>
        </w:rPr>
        <w:t>y</w:t>
      </w:r>
      <w:r>
        <w:rPr>
          <w:spacing w:val="3"/>
          <w:sz w:val="24"/>
          <w:szCs w:val="24"/>
        </w:rPr>
        <w:t>j</w:t>
      </w:r>
      <w:r>
        <w:rPr>
          <w:spacing w:val="-1"/>
          <w:sz w:val="24"/>
          <w:szCs w:val="24"/>
        </w:rPr>
        <w:t>a</w:t>
      </w:r>
      <w:r>
        <w:rPr>
          <w:sz w:val="24"/>
          <w:szCs w:val="24"/>
        </w:rPr>
        <w:t>nt pr</w:t>
      </w:r>
      <w:r>
        <w:rPr>
          <w:spacing w:val="-1"/>
          <w:sz w:val="24"/>
          <w:szCs w:val="24"/>
        </w:rPr>
        <w:t>e</w:t>
      </w:r>
      <w:r>
        <w:rPr>
          <w:spacing w:val="2"/>
          <w:sz w:val="24"/>
          <w:szCs w:val="24"/>
        </w:rPr>
        <w:t>k</w:t>
      </w:r>
      <w:r>
        <w:rPr>
          <w:spacing w:val="-1"/>
          <w:sz w:val="24"/>
          <w:szCs w:val="24"/>
        </w:rPr>
        <w:t>e</w:t>
      </w:r>
      <w:r>
        <w:rPr>
          <w:sz w:val="24"/>
          <w:szCs w:val="24"/>
        </w:rPr>
        <w:t>s</w:t>
      </w:r>
      <w:r>
        <w:rPr>
          <w:spacing w:val="2"/>
          <w:sz w:val="24"/>
          <w:szCs w:val="24"/>
        </w:rPr>
        <w:t xml:space="preserve"> </w:t>
      </w:r>
      <w:r>
        <w:rPr>
          <w:spacing w:val="-1"/>
          <w:sz w:val="24"/>
          <w:szCs w:val="24"/>
        </w:rPr>
        <w:t>a</w:t>
      </w:r>
      <w:r>
        <w:rPr>
          <w:sz w:val="24"/>
          <w:szCs w:val="24"/>
        </w:rPr>
        <w:t xml:space="preserve">r </w:t>
      </w:r>
      <w:r>
        <w:rPr>
          <w:spacing w:val="1"/>
          <w:sz w:val="24"/>
          <w:szCs w:val="24"/>
        </w:rPr>
        <w:t>p</w:t>
      </w:r>
      <w:r>
        <w:rPr>
          <w:spacing w:val="-1"/>
          <w:sz w:val="24"/>
          <w:szCs w:val="24"/>
        </w:rPr>
        <w:t>a</w:t>
      </w:r>
      <w:r>
        <w:rPr>
          <w:sz w:val="24"/>
          <w:szCs w:val="24"/>
        </w:rPr>
        <w:t>slaug</w:t>
      </w:r>
      <w:r>
        <w:rPr>
          <w:spacing w:val="-1"/>
          <w:sz w:val="24"/>
          <w:szCs w:val="24"/>
        </w:rPr>
        <w:t>a</w:t>
      </w:r>
      <w:r>
        <w:rPr>
          <w:sz w:val="24"/>
          <w:szCs w:val="24"/>
        </w:rPr>
        <w:t>s jų p</w:t>
      </w:r>
      <w:r>
        <w:rPr>
          <w:spacing w:val="-1"/>
          <w:sz w:val="24"/>
          <w:szCs w:val="24"/>
        </w:rPr>
        <w:t>a</w:t>
      </w:r>
      <w:r>
        <w:rPr>
          <w:sz w:val="24"/>
          <w:szCs w:val="24"/>
        </w:rPr>
        <w:t>r</w:t>
      </w:r>
      <w:r>
        <w:rPr>
          <w:spacing w:val="1"/>
          <w:sz w:val="24"/>
          <w:szCs w:val="24"/>
        </w:rPr>
        <w:t>d</w:t>
      </w:r>
      <w:r>
        <w:rPr>
          <w:spacing w:val="-1"/>
          <w:sz w:val="24"/>
          <w:szCs w:val="24"/>
        </w:rPr>
        <w:t>a</w:t>
      </w:r>
      <w:r>
        <w:rPr>
          <w:sz w:val="24"/>
          <w:szCs w:val="24"/>
        </w:rPr>
        <w:t>vi</w:t>
      </w:r>
      <w:r>
        <w:rPr>
          <w:spacing w:val="1"/>
          <w:sz w:val="24"/>
          <w:szCs w:val="24"/>
        </w:rPr>
        <w:t>m</w:t>
      </w:r>
      <w:r>
        <w:rPr>
          <w:sz w:val="24"/>
          <w:szCs w:val="24"/>
        </w:rPr>
        <w:t>o vietoje.</w:t>
      </w:r>
    </w:p>
    <w:p w14:paraId="0189FC1F" w14:textId="77777777" w:rsidR="00BC7939" w:rsidRDefault="00817D7A" w:rsidP="00CF239B">
      <w:pPr>
        <w:ind w:firstLine="720"/>
        <w:rPr>
          <w:sz w:val="24"/>
          <w:szCs w:val="24"/>
        </w:rPr>
      </w:pPr>
      <w:r>
        <w:rPr>
          <w:sz w:val="24"/>
          <w:szCs w:val="24"/>
        </w:rPr>
        <w:t>6</w:t>
      </w:r>
      <w:r w:rsidR="0082106A">
        <w:rPr>
          <w:sz w:val="24"/>
          <w:szCs w:val="24"/>
        </w:rPr>
        <w:t>5</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 apkl</w:t>
      </w:r>
      <w:r>
        <w:rPr>
          <w:spacing w:val="-1"/>
          <w:sz w:val="24"/>
          <w:szCs w:val="24"/>
        </w:rPr>
        <w:t>a</w:t>
      </w:r>
      <w:r>
        <w:rPr>
          <w:sz w:val="24"/>
          <w:szCs w:val="24"/>
        </w:rPr>
        <w:t>usą žod</w:t>
      </w:r>
      <w:r>
        <w:rPr>
          <w:spacing w:val="1"/>
          <w:sz w:val="24"/>
          <w:szCs w:val="24"/>
        </w:rPr>
        <w:t>ž</w:t>
      </w:r>
      <w:r>
        <w:rPr>
          <w:sz w:val="24"/>
          <w:szCs w:val="24"/>
        </w:rPr>
        <w:t xml:space="preserve">iu </w:t>
      </w:r>
      <w:r>
        <w:rPr>
          <w:spacing w:val="1"/>
          <w:sz w:val="24"/>
          <w:szCs w:val="24"/>
        </w:rPr>
        <w:t>t</w:t>
      </w:r>
      <w:r>
        <w:rPr>
          <w:sz w:val="24"/>
          <w:szCs w:val="24"/>
        </w:rPr>
        <w:t>u</w:t>
      </w:r>
      <w:r>
        <w:rPr>
          <w:spacing w:val="-1"/>
          <w:sz w:val="24"/>
          <w:szCs w:val="24"/>
        </w:rPr>
        <w:t>r</w:t>
      </w:r>
      <w:r>
        <w:rPr>
          <w:sz w:val="24"/>
          <w:szCs w:val="24"/>
        </w:rPr>
        <w:t>i bū</w:t>
      </w:r>
      <w:r>
        <w:rPr>
          <w:spacing w:val="1"/>
          <w:sz w:val="24"/>
          <w:szCs w:val="24"/>
        </w:rPr>
        <w:t>t</w:t>
      </w:r>
      <w:r>
        <w:rPr>
          <w:sz w:val="24"/>
          <w:szCs w:val="24"/>
        </w:rPr>
        <w:t xml:space="preserve">i </w:t>
      </w:r>
      <w:r>
        <w:rPr>
          <w:spacing w:val="1"/>
          <w:sz w:val="24"/>
          <w:szCs w:val="24"/>
        </w:rPr>
        <w:t>l</w:t>
      </w:r>
      <w:r>
        <w:rPr>
          <w:spacing w:val="-1"/>
          <w:sz w:val="24"/>
          <w:szCs w:val="24"/>
        </w:rPr>
        <w:t>a</w:t>
      </w:r>
      <w:r>
        <w:rPr>
          <w:sz w:val="24"/>
          <w:szCs w:val="24"/>
        </w:rPr>
        <w:t>iko</w:t>
      </w:r>
      <w:r>
        <w:rPr>
          <w:spacing w:val="1"/>
          <w:sz w:val="24"/>
          <w:szCs w:val="24"/>
        </w:rPr>
        <w:t>m</w:t>
      </w:r>
      <w:r>
        <w:rPr>
          <w:spacing w:val="-1"/>
          <w:sz w:val="24"/>
          <w:szCs w:val="24"/>
        </w:rPr>
        <w:t>a</w:t>
      </w:r>
      <w:r>
        <w:rPr>
          <w:sz w:val="24"/>
          <w:szCs w:val="24"/>
        </w:rPr>
        <w:t xml:space="preserve">si </w:t>
      </w:r>
      <w:r>
        <w:rPr>
          <w:spacing w:val="1"/>
          <w:sz w:val="24"/>
          <w:szCs w:val="24"/>
        </w:rPr>
        <w:t>š</w:t>
      </w:r>
      <w:r>
        <w:rPr>
          <w:sz w:val="24"/>
          <w:szCs w:val="24"/>
        </w:rPr>
        <w:t>ių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C20" w14:textId="77777777" w:rsidR="00BC7939" w:rsidRDefault="00817D7A" w:rsidP="00CF239B">
      <w:pPr>
        <w:ind w:firstLine="720"/>
        <w:jc w:val="both"/>
        <w:rPr>
          <w:sz w:val="24"/>
          <w:szCs w:val="24"/>
        </w:rPr>
      </w:pPr>
      <w:r>
        <w:rPr>
          <w:sz w:val="24"/>
          <w:szCs w:val="24"/>
        </w:rPr>
        <w:t>6</w:t>
      </w:r>
      <w:r w:rsidR="0082106A">
        <w:rPr>
          <w:sz w:val="24"/>
          <w:szCs w:val="24"/>
        </w:rPr>
        <w:t>5</w:t>
      </w:r>
      <w:r>
        <w:rPr>
          <w:sz w:val="24"/>
          <w:szCs w:val="24"/>
        </w:rPr>
        <w:t>.1.</w:t>
      </w:r>
      <w:r>
        <w:rPr>
          <w:spacing w:val="10"/>
          <w:sz w:val="24"/>
          <w:szCs w:val="24"/>
        </w:rPr>
        <w:t xml:space="preserve"> </w:t>
      </w:r>
      <w:proofErr w:type="gramStart"/>
      <w:r>
        <w:rPr>
          <w:sz w:val="24"/>
          <w:szCs w:val="24"/>
        </w:rPr>
        <w:t>tr</w:t>
      </w:r>
      <w:r>
        <w:rPr>
          <w:spacing w:val="-1"/>
          <w:sz w:val="24"/>
          <w:szCs w:val="24"/>
        </w:rPr>
        <w:t>e</w:t>
      </w:r>
      <w:r>
        <w:rPr>
          <w:sz w:val="24"/>
          <w:szCs w:val="24"/>
        </w:rPr>
        <w:t>t</w:t>
      </w:r>
      <w:r>
        <w:rPr>
          <w:spacing w:val="1"/>
          <w:sz w:val="24"/>
          <w:szCs w:val="24"/>
        </w:rPr>
        <w:t>i</w:t>
      </w:r>
      <w:r>
        <w:rPr>
          <w:spacing w:val="-1"/>
          <w:sz w:val="24"/>
          <w:szCs w:val="24"/>
        </w:rPr>
        <w:t>e</w:t>
      </w:r>
      <w:r>
        <w:rPr>
          <w:sz w:val="24"/>
          <w:szCs w:val="24"/>
        </w:rPr>
        <w:t>siems</w:t>
      </w:r>
      <w:proofErr w:type="gramEnd"/>
      <w:r>
        <w:rPr>
          <w:sz w:val="24"/>
          <w:szCs w:val="24"/>
        </w:rPr>
        <w:t xml:space="preserve"> </w:t>
      </w:r>
      <w:r>
        <w:rPr>
          <w:spacing w:val="-1"/>
          <w:sz w:val="24"/>
          <w:szCs w:val="24"/>
        </w:rPr>
        <w:t>a</w:t>
      </w:r>
      <w:r>
        <w:rPr>
          <w:sz w:val="24"/>
          <w:szCs w:val="24"/>
        </w:rPr>
        <w:t xml:space="preserve">smenims </w:t>
      </w:r>
      <w:r w:rsidR="002A3985">
        <w:rPr>
          <w:spacing w:val="-3"/>
          <w:sz w:val="24"/>
          <w:szCs w:val="24"/>
        </w:rPr>
        <w:t>Universitetas</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sidR="00151401">
        <w:rPr>
          <w:sz w:val="24"/>
          <w:szCs w:val="24"/>
        </w:rPr>
        <w:t>li</w:t>
      </w:r>
      <w:r>
        <w:rPr>
          <w:spacing w:val="3"/>
          <w:sz w:val="24"/>
          <w:szCs w:val="24"/>
        </w:rPr>
        <w:t xml:space="preserve"> </w:t>
      </w:r>
      <w:r>
        <w:rPr>
          <w:spacing w:val="-1"/>
          <w:sz w:val="24"/>
          <w:szCs w:val="24"/>
        </w:rPr>
        <w:t>a</w:t>
      </w:r>
      <w:r>
        <w:rPr>
          <w:sz w:val="24"/>
          <w:szCs w:val="24"/>
        </w:rPr>
        <w:t>tsk</w:t>
      </w:r>
      <w:r>
        <w:rPr>
          <w:spacing w:val="1"/>
          <w:sz w:val="24"/>
          <w:szCs w:val="24"/>
        </w:rPr>
        <w:t>l</w:t>
      </w:r>
      <w:r>
        <w:rPr>
          <w:spacing w:val="-1"/>
          <w:sz w:val="24"/>
          <w:szCs w:val="24"/>
        </w:rPr>
        <w:t>e</w:t>
      </w:r>
      <w:r>
        <w:rPr>
          <w:sz w:val="24"/>
          <w:szCs w:val="24"/>
        </w:rPr>
        <w:t>is</w:t>
      </w:r>
      <w:r>
        <w:rPr>
          <w:spacing w:val="1"/>
          <w:sz w:val="24"/>
          <w:szCs w:val="24"/>
        </w:rPr>
        <w:t>t</w:t>
      </w:r>
      <w:r w:rsidR="00151401">
        <w:rPr>
          <w:sz w:val="24"/>
          <w:szCs w:val="24"/>
        </w:rPr>
        <w:t>i</w:t>
      </w:r>
      <w:r>
        <w:rPr>
          <w:spacing w:val="3"/>
          <w:sz w:val="24"/>
          <w:szCs w:val="24"/>
        </w:rPr>
        <w:t xml:space="preserve"> </w:t>
      </w:r>
      <w:r>
        <w:rPr>
          <w:sz w:val="24"/>
          <w:szCs w:val="24"/>
        </w:rPr>
        <w:t>jok</w:t>
      </w:r>
      <w:r>
        <w:rPr>
          <w:spacing w:val="1"/>
          <w:sz w:val="24"/>
          <w:szCs w:val="24"/>
        </w:rPr>
        <w:t>i</w:t>
      </w:r>
      <w:r w:rsidR="00151401">
        <w:rPr>
          <w:sz w:val="24"/>
          <w:szCs w:val="24"/>
        </w:rPr>
        <w:t>os iš</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151401">
        <w:rPr>
          <w:sz w:val="24"/>
          <w:szCs w:val="24"/>
        </w:rPr>
        <w:t>jo</w:t>
      </w:r>
      <w:r>
        <w:rPr>
          <w:spacing w:val="3"/>
          <w:sz w:val="24"/>
          <w:szCs w:val="24"/>
        </w:rPr>
        <w:t xml:space="preserve"> </w:t>
      </w:r>
      <w:r>
        <w:rPr>
          <w:spacing w:val="-2"/>
          <w:sz w:val="24"/>
          <w:szCs w:val="24"/>
        </w:rPr>
        <w:t>g</w:t>
      </w:r>
      <w:r>
        <w:rPr>
          <w:spacing w:val="-1"/>
          <w:sz w:val="24"/>
          <w:szCs w:val="24"/>
        </w:rPr>
        <w:t>a</w:t>
      </w:r>
      <w:r>
        <w:rPr>
          <w:sz w:val="24"/>
          <w:szCs w:val="24"/>
        </w:rPr>
        <w:t>utos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be jo</w:t>
      </w:r>
      <w:r>
        <w:rPr>
          <w:spacing w:val="1"/>
          <w:sz w:val="24"/>
          <w:szCs w:val="24"/>
        </w:rPr>
        <w:t xml:space="preserve"> </w:t>
      </w:r>
      <w:r>
        <w:rPr>
          <w:sz w:val="24"/>
          <w:szCs w:val="24"/>
        </w:rPr>
        <w:t>sut</w:t>
      </w:r>
      <w:r>
        <w:rPr>
          <w:spacing w:val="1"/>
          <w:sz w:val="24"/>
          <w:szCs w:val="24"/>
        </w:rPr>
        <w:t>i</w:t>
      </w:r>
      <w:r>
        <w:rPr>
          <w:sz w:val="24"/>
          <w:szCs w:val="24"/>
        </w:rPr>
        <w:t>k</w:t>
      </w:r>
      <w:r>
        <w:rPr>
          <w:spacing w:val="-2"/>
          <w:sz w:val="24"/>
          <w:szCs w:val="24"/>
        </w:rPr>
        <w:t>i</w:t>
      </w:r>
      <w:r>
        <w:rPr>
          <w:sz w:val="24"/>
          <w:szCs w:val="24"/>
        </w:rPr>
        <w:t>mo,</w:t>
      </w:r>
      <w:r>
        <w:rPr>
          <w:spacing w:val="1"/>
          <w:sz w:val="24"/>
          <w:szCs w:val="24"/>
        </w:rPr>
        <w:t xml:space="preserve"> </w:t>
      </w:r>
      <w:r>
        <w:rPr>
          <w:sz w:val="24"/>
          <w:szCs w:val="24"/>
        </w:rPr>
        <w:t>taip</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info</w:t>
      </w:r>
      <w:r>
        <w:rPr>
          <w:spacing w:val="-1"/>
          <w:sz w:val="24"/>
          <w:szCs w:val="24"/>
        </w:rPr>
        <w:t>r</w:t>
      </w:r>
      <w:r>
        <w:rPr>
          <w:sz w:val="24"/>
          <w:szCs w:val="24"/>
        </w:rPr>
        <w:t>muo</w:t>
      </w:r>
      <w:r>
        <w:rPr>
          <w:spacing w:val="1"/>
          <w:sz w:val="24"/>
          <w:szCs w:val="24"/>
        </w:rPr>
        <w:t>j</w:t>
      </w:r>
      <w:r>
        <w:rPr>
          <w:spacing w:val="-1"/>
          <w:sz w:val="24"/>
          <w:szCs w:val="24"/>
        </w:rPr>
        <w:t>a</w:t>
      </w:r>
      <w:r>
        <w:rPr>
          <w:sz w:val="24"/>
          <w:szCs w:val="24"/>
        </w:rPr>
        <w:t>mas</w:t>
      </w:r>
      <w:r>
        <w:rPr>
          <w:spacing w:val="1"/>
          <w:sz w:val="24"/>
          <w:szCs w:val="24"/>
        </w:rPr>
        <w:t xml:space="preserve"> </w:t>
      </w:r>
      <w:r>
        <w:rPr>
          <w:spacing w:val="-1"/>
          <w:sz w:val="24"/>
          <w:szCs w:val="24"/>
        </w:rPr>
        <w:t>a</w:t>
      </w:r>
      <w:r>
        <w:rPr>
          <w:sz w:val="24"/>
          <w:szCs w:val="24"/>
        </w:rPr>
        <w:t>pie</w:t>
      </w:r>
      <w:r>
        <w:rPr>
          <w:spacing w:val="5"/>
          <w:sz w:val="24"/>
          <w:szCs w:val="24"/>
        </w:rPr>
        <w:t xml:space="preserve"> </w:t>
      </w:r>
      <w:r>
        <w:rPr>
          <w:sz w:val="24"/>
          <w:szCs w:val="24"/>
        </w:rPr>
        <w:t>sus</w:t>
      </w:r>
      <w:r>
        <w:rPr>
          <w:spacing w:val="1"/>
          <w:sz w:val="24"/>
          <w:szCs w:val="24"/>
        </w:rPr>
        <w:t>i</w:t>
      </w:r>
      <w:r>
        <w:rPr>
          <w:sz w:val="24"/>
          <w:szCs w:val="24"/>
        </w:rPr>
        <w:t>ta</w:t>
      </w:r>
      <w:r>
        <w:rPr>
          <w:spacing w:val="-1"/>
          <w:sz w:val="24"/>
          <w:szCs w:val="24"/>
        </w:rPr>
        <w:t>r</w:t>
      </w:r>
      <w:r>
        <w:rPr>
          <w:sz w:val="24"/>
          <w:szCs w:val="24"/>
        </w:rPr>
        <w:t>i</w:t>
      </w:r>
      <w:r>
        <w:rPr>
          <w:spacing w:val="1"/>
          <w:sz w:val="24"/>
          <w:szCs w:val="24"/>
        </w:rPr>
        <w:t>m</w:t>
      </w:r>
      <w:r>
        <w:rPr>
          <w:sz w:val="24"/>
          <w:szCs w:val="24"/>
        </w:rPr>
        <w:t>us, p</w:t>
      </w:r>
      <w:r>
        <w:rPr>
          <w:spacing w:val="-1"/>
          <w:sz w:val="24"/>
          <w:szCs w:val="24"/>
        </w:rPr>
        <w:t>a</w:t>
      </w:r>
      <w:r>
        <w:rPr>
          <w:sz w:val="24"/>
          <w:szCs w:val="24"/>
        </w:rPr>
        <w:t>siektus su k</w:t>
      </w:r>
      <w:r>
        <w:rPr>
          <w:spacing w:val="1"/>
          <w:sz w:val="24"/>
          <w:szCs w:val="24"/>
        </w:rPr>
        <w:t>i</w:t>
      </w:r>
      <w:r>
        <w:rPr>
          <w:sz w:val="24"/>
          <w:szCs w:val="24"/>
        </w:rPr>
        <w:t>tais tiek</w:t>
      </w:r>
      <w:r>
        <w:rPr>
          <w:spacing w:val="-1"/>
          <w:sz w:val="24"/>
          <w:szCs w:val="24"/>
        </w:rPr>
        <w:t>ė</w:t>
      </w:r>
      <w:r>
        <w:rPr>
          <w:sz w:val="24"/>
          <w:szCs w:val="24"/>
        </w:rPr>
        <w:t>jais;</w:t>
      </w:r>
    </w:p>
    <w:p w14:paraId="0189FC21" w14:textId="77777777" w:rsidR="00BC7939" w:rsidRDefault="00817D7A" w:rsidP="00CF239B">
      <w:pPr>
        <w:ind w:firstLine="720"/>
        <w:jc w:val="both"/>
        <w:rPr>
          <w:sz w:val="24"/>
          <w:szCs w:val="24"/>
        </w:rPr>
      </w:pPr>
      <w:r>
        <w:rPr>
          <w:sz w:val="24"/>
          <w:szCs w:val="24"/>
        </w:rPr>
        <w:t>6</w:t>
      </w:r>
      <w:r w:rsidR="0082106A">
        <w:rPr>
          <w:sz w:val="24"/>
          <w:szCs w:val="24"/>
        </w:rPr>
        <w:t>5</w:t>
      </w:r>
      <w:r>
        <w:rPr>
          <w:sz w:val="24"/>
          <w:szCs w:val="24"/>
        </w:rPr>
        <w:t xml:space="preserve">.2. </w:t>
      </w:r>
      <w:proofErr w:type="gramStart"/>
      <w:r>
        <w:rPr>
          <w:sz w:val="24"/>
          <w:szCs w:val="24"/>
        </w:rPr>
        <w:t>vis</w:t>
      </w:r>
      <w:r>
        <w:rPr>
          <w:spacing w:val="1"/>
          <w:sz w:val="24"/>
          <w:szCs w:val="24"/>
        </w:rPr>
        <w:t>i</w:t>
      </w:r>
      <w:r>
        <w:rPr>
          <w:spacing w:val="-1"/>
          <w:sz w:val="24"/>
          <w:szCs w:val="24"/>
        </w:rPr>
        <w:t>e</w:t>
      </w:r>
      <w:r>
        <w:rPr>
          <w:sz w:val="24"/>
          <w:szCs w:val="24"/>
        </w:rPr>
        <w:t>ms</w:t>
      </w:r>
      <w:proofErr w:type="gramEnd"/>
      <w:r>
        <w:rPr>
          <w:sz w:val="24"/>
          <w:szCs w:val="24"/>
        </w:rPr>
        <w:t xml:space="preserve"> d</w:t>
      </w:r>
      <w:r>
        <w:rPr>
          <w:spacing w:val="-1"/>
          <w:sz w:val="24"/>
          <w:szCs w:val="24"/>
        </w:rPr>
        <w:t>a</w:t>
      </w:r>
      <w:r>
        <w:rPr>
          <w:spacing w:val="3"/>
          <w:sz w:val="24"/>
          <w:szCs w:val="24"/>
        </w:rPr>
        <w:t>l</w:t>
      </w:r>
      <w:r>
        <w:rPr>
          <w:spacing w:val="-5"/>
          <w:sz w:val="24"/>
          <w:szCs w:val="24"/>
        </w:rPr>
        <w:t>y</w:t>
      </w:r>
      <w:r>
        <w:rPr>
          <w:sz w:val="24"/>
          <w:szCs w:val="24"/>
        </w:rPr>
        <w:t>viams turi būti taikomi vienodi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 suteiki</w:t>
      </w:r>
      <w:r>
        <w:rPr>
          <w:spacing w:val="-1"/>
          <w:sz w:val="24"/>
          <w:szCs w:val="24"/>
        </w:rPr>
        <w:t>a</w:t>
      </w:r>
      <w:r>
        <w:rPr>
          <w:sz w:val="24"/>
          <w:szCs w:val="24"/>
        </w:rPr>
        <w:t>mos vienodos</w:t>
      </w:r>
      <w:r>
        <w:rPr>
          <w:spacing w:val="1"/>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pacing w:val="5"/>
          <w:sz w:val="24"/>
          <w:szCs w:val="24"/>
        </w:rPr>
        <w:t>m</w:t>
      </w:r>
      <w:r>
        <w:rPr>
          <w:spacing w:val="-5"/>
          <w:sz w:val="24"/>
          <w:szCs w:val="24"/>
        </w:rPr>
        <w:t>y</w:t>
      </w:r>
      <w:r>
        <w:rPr>
          <w:sz w:val="24"/>
          <w:szCs w:val="24"/>
        </w:rPr>
        <w:t>b</w:t>
      </w:r>
      <w:r>
        <w:rPr>
          <w:spacing w:val="-1"/>
          <w:sz w:val="24"/>
          <w:szCs w:val="24"/>
        </w:rPr>
        <w:t>ė</w:t>
      </w:r>
      <w:r>
        <w:rPr>
          <w:sz w:val="24"/>
          <w:szCs w:val="24"/>
        </w:rPr>
        <w:t>s</w:t>
      </w:r>
      <w:r>
        <w:rPr>
          <w:spacing w:val="2"/>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z w:val="24"/>
          <w:szCs w:val="24"/>
        </w:rPr>
        <w:t>teikiama</w:t>
      </w:r>
      <w:r>
        <w:rPr>
          <w:spacing w:val="1"/>
          <w:sz w:val="24"/>
          <w:szCs w:val="24"/>
        </w:rPr>
        <w:t xml:space="preserve"> </w:t>
      </w:r>
      <w:r>
        <w:rPr>
          <w:sz w:val="24"/>
          <w:szCs w:val="24"/>
        </w:rPr>
        <w:t>vienoda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2"/>
          <w:sz w:val="24"/>
          <w:szCs w:val="24"/>
        </w:rPr>
        <w:t xml:space="preserve"> </w:t>
      </w:r>
      <w:r>
        <w:rPr>
          <w:sz w:val="24"/>
          <w:szCs w:val="24"/>
        </w:rPr>
        <w:t>teikd</w:t>
      </w:r>
      <w:r>
        <w:rPr>
          <w:spacing w:val="-1"/>
          <w:sz w:val="24"/>
          <w:szCs w:val="24"/>
        </w:rPr>
        <w:t>a</w:t>
      </w:r>
      <w:r>
        <w:rPr>
          <w:sz w:val="24"/>
          <w:szCs w:val="24"/>
        </w:rPr>
        <w:t>ma</w:t>
      </w:r>
      <w:r w:rsidR="002A3985">
        <w:rPr>
          <w:sz w:val="24"/>
          <w:szCs w:val="24"/>
        </w:rPr>
        <w:t>s</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w:t>
      </w:r>
      <w:r>
        <w:rPr>
          <w:spacing w:val="1"/>
          <w:sz w:val="24"/>
          <w:szCs w:val="24"/>
        </w:rPr>
        <w:t xml:space="preserve"> </w:t>
      </w:r>
      <w:r w:rsidR="002A3985">
        <w:rPr>
          <w:sz w:val="24"/>
          <w:szCs w:val="24"/>
        </w:rPr>
        <w:t>Universitetas</w:t>
      </w:r>
      <w:r>
        <w:rPr>
          <w:sz w:val="24"/>
          <w:szCs w:val="24"/>
        </w:rPr>
        <w:t xml:space="preserve"> n</w:t>
      </w:r>
      <w:r>
        <w:rPr>
          <w:spacing w:val="-1"/>
          <w:sz w:val="24"/>
          <w:szCs w:val="24"/>
        </w:rPr>
        <w:t>e</w:t>
      </w:r>
      <w:r>
        <w:rPr>
          <w:sz w:val="24"/>
          <w:szCs w:val="24"/>
        </w:rPr>
        <w:t>turi diskrim</w:t>
      </w:r>
      <w:r>
        <w:rPr>
          <w:spacing w:val="1"/>
          <w:sz w:val="24"/>
          <w:szCs w:val="24"/>
        </w:rPr>
        <w:t>i</w:t>
      </w:r>
      <w:r>
        <w:rPr>
          <w:sz w:val="24"/>
          <w:szCs w:val="24"/>
        </w:rPr>
        <w:t>nuoti</w:t>
      </w:r>
      <w:r>
        <w:rPr>
          <w:spacing w:val="1"/>
          <w:sz w:val="24"/>
          <w:szCs w:val="24"/>
        </w:rPr>
        <w:t xml:space="preserve"> </w:t>
      </w:r>
      <w:r>
        <w:rPr>
          <w:sz w:val="24"/>
          <w:szCs w:val="24"/>
        </w:rPr>
        <w:t>vie</w:t>
      </w:r>
      <w:r>
        <w:rPr>
          <w:spacing w:val="-3"/>
          <w:sz w:val="24"/>
          <w:szCs w:val="24"/>
        </w:rPr>
        <w:t>n</w:t>
      </w:r>
      <w:r>
        <w:rPr>
          <w:sz w:val="24"/>
          <w:szCs w:val="24"/>
        </w:rPr>
        <w:t>ų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k</w:t>
      </w:r>
      <w:r>
        <w:rPr>
          <w:spacing w:val="1"/>
          <w:sz w:val="24"/>
          <w:szCs w:val="24"/>
        </w:rPr>
        <w:t>i</w:t>
      </w:r>
      <w:r>
        <w:rPr>
          <w:sz w:val="24"/>
          <w:szCs w:val="24"/>
        </w:rPr>
        <w:t>tų naud</w:t>
      </w:r>
      <w:r>
        <w:rPr>
          <w:spacing w:val="-1"/>
          <w:sz w:val="24"/>
          <w:szCs w:val="24"/>
        </w:rPr>
        <w:t>a</w:t>
      </w:r>
      <w:r>
        <w:rPr>
          <w:sz w:val="24"/>
          <w:szCs w:val="24"/>
        </w:rPr>
        <w:t>i.</w:t>
      </w:r>
    </w:p>
    <w:p w14:paraId="0189FC22" w14:textId="77777777" w:rsidR="00BC7939" w:rsidRDefault="00BC7939" w:rsidP="00CF239B">
      <w:pPr>
        <w:ind w:firstLine="720"/>
        <w:rPr>
          <w:sz w:val="28"/>
          <w:szCs w:val="28"/>
        </w:rPr>
      </w:pPr>
    </w:p>
    <w:p w14:paraId="0189FC23" w14:textId="77777777" w:rsidR="00BC7939" w:rsidRDefault="00817D7A" w:rsidP="00CF239B">
      <w:pPr>
        <w:ind w:firstLine="720"/>
        <w:jc w:val="center"/>
        <w:rPr>
          <w:sz w:val="24"/>
          <w:szCs w:val="24"/>
        </w:rPr>
      </w:pPr>
      <w:r>
        <w:rPr>
          <w:b/>
          <w:sz w:val="24"/>
          <w:szCs w:val="24"/>
        </w:rPr>
        <w:t>IX. SU</w:t>
      </w:r>
      <w:r>
        <w:rPr>
          <w:b/>
          <w:spacing w:val="-3"/>
          <w:sz w:val="24"/>
          <w:szCs w:val="24"/>
        </w:rPr>
        <w:t>P</w:t>
      </w:r>
      <w:r>
        <w:rPr>
          <w:b/>
          <w:spacing w:val="2"/>
          <w:sz w:val="24"/>
          <w:szCs w:val="24"/>
        </w:rPr>
        <w:t>A</w:t>
      </w:r>
      <w:r>
        <w:rPr>
          <w:b/>
          <w:sz w:val="24"/>
          <w:szCs w:val="24"/>
        </w:rPr>
        <w:t>PRAS</w:t>
      </w:r>
      <w:r>
        <w:rPr>
          <w:b/>
          <w:spacing w:val="1"/>
          <w:sz w:val="24"/>
          <w:szCs w:val="24"/>
        </w:rPr>
        <w:t>T</w:t>
      </w:r>
      <w:r>
        <w:rPr>
          <w:b/>
          <w:sz w:val="24"/>
          <w:szCs w:val="24"/>
        </w:rPr>
        <w:t xml:space="preserve">INTŲ </w:t>
      </w:r>
      <w:r>
        <w:rPr>
          <w:b/>
          <w:spacing w:val="-3"/>
          <w:sz w:val="24"/>
          <w:szCs w:val="24"/>
        </w:rPr>
        <w:t>P</w:t>
      </w:r>
      <w:r>
        <w:rPr>
          <w:b/>
          <w:sz w:val="24"/>
          <w:szCs w:val="24"/>
        </w:rPr>
        <w:t>I</w:t>
      </w:r>
      <w:r>
        <w:rPr>
          <w:b/>
          <w:spacing w:val="2"/>
          <w:sz w:val="24"/>
          <w:szCs w:val="24"/>
        </w:rPr>
        <w:t>R</w:t>
      </w:r>
      <w:r>
        <w:rPr>
          <w:b/>
          <w:spacing w:val="-2"/>
          <w:sz w:val="24"/>
          <w:szCs w:val="24"/>
        </w:rPr>
        <w:t>K</w:t>
      </w:r>
      <w:r>
        <w:rPr>
          <w:b/>
          <w:sz w:val="24"/>
          <w:szCs w:val="24"/>
        </w:rPr>
        <w:t>I</w:t>
      </w:r>
      <w:r>
        <w:rPr>
          <w:b/>
          <w:spacing w:val="1"/>
          <w:sz w:val="24"/>
          <w:szCs w:val="24"/>
        </w:rPr>
        <w:t>M</w:t>
      </w:r>
      <w:r>
        <w:rPr>
          <w:b/>
          <w:sz w:val="24"/>
          <w:szCs w:val="24"/>
        </w:rPr>
        <w:t>Ų</w:t>
      </w:r>
      <w:r>
        <w:rPr>
          <w:b/>
          <w:spacing w:val="2"/>
          <w:sz w:val="24"/>
          <w:szCs w:val="24"/>
        </w:rPr>
        <w:t xml:space="preserve"> </w:t>
      </w:r>
      <w:r>
        <w:rPr>
          <w:b/>
          <w:spacing w:val="-3"/>
          <w:sz w:val="24"/>
          <w:szCs w:val="24"/>
        </w:rPr>
        <w:t>P</w:t>
      </w:r>
      <w:r>
        <w:rPr>
          <w:b/>
          <w:sz w:val="24"/>
          <w:szCs w:val="24"/>
        </w:rPr>
        <w:t>AS</w:t>
      </w:r>
      <w:r>
        <w:rPr>
          <w:b/>
          <w:spacing w:val="-1"/>
          <w:sz w:val="24"/>
          <w:szCs w:val="24"/>
        </w:rPr>
        <w:t>K</w:t>
      </w:r>
      <w:r>
        <w:rPr>
          <w:b/>
          <w:sz w:val="24"/>
          <w:szCs w:val="24"/>
        </w:rPr>
        <w:t>ELBI</w:t>
      </w:r>
      <w:r>
        <w:rPr>
          <w:b/>
          <w:spacing w:val="-1"/>
          <w:sz w:val="24"/>
          <w:szCs w:val="24"/>
        </w:rPr>
        <w:t>M</w:t>
      </w:r>
      <w:r>
        <w:rPr>
          <w:b/>
          <w:sz w:val="24"/>
          <w:szCs w:val="24"/>
        </w:rPr>
        <w:t>AS</w:t>
      </w:r>
    </w:p>
    <w:p w14:paraId="0189FC24" w14:textId="77777777" w:rsidR="00BC7939" w:rsidRDefault="00BC7939" w:rsidP="00CF239B">
      <w:pPr>
        <w:ind w:firstLine="720"/>
        <w:rPr>
          <w:sz w:val="26"/>
          <w:szCs w:val="26"/>
        </w:rPr>
      </w:pPr>
    </w:p>
    <w:p w14:paraId="0189FC25" w14:textId="77777777" w:rsidR="00BC7939" w:rsidRDefault="002A3985" w:rsidP="00CF239B">
      <w:pPr>
        <w:tabs>
          <w:tab w:val="left" w:pos="1134"/>
        </w:tabs>
        <w:ind w:firstLine="720"/>
        <w:jc w:val="both"/>
        <w:rPr>
          <w:sz w:val="24"/>
          <w:szCs w:val="24"/>
        </w:rPr>
      </w:pPr>
      <w:r>
        <w:rPr>
          <w:sz w:val="24"/>
          <w:szCs w:val="24"/>
        </w:rPr>
        <w:t>6</w:t>
      </w:r>
      <w:r w:rsidR="0082106A">
        <w:rPr>
          <w:sz w:val="24"/>
          <w:szCs w:val="24"/>
        </w:rPr>
        <w:t>6</w:t>
      </w:r>
      <w:r>
        <w:rPr>
          <w:sz w:val="24"/>
          <w:szCs w:val="24"/>
        </w:rPr>
        <w:t>. Universitetas</w:t>
      </w:r>
      <w:r w:rsidR="00817D7A">
        <w:rPr>
          <w:spacing w:val="11"/>
          <w:sz w:val="24"/>
          <w:szCs w:val="24"/>
        </w:rPr>
        <w:t xml:space="preserve"> </w:t>
      </w:r>
      <w:r w:rsidR="00817D7A">
        <w:rPr>
          <w:spacing w:val="-1"/>
          <w:sz w:val="24"/>
          <w:szCs w:val="24"/>
        </w:rPr>
        <w:t>a</w:t>
      </w:r>
      <w:r w:rsidR="00817D7A">
        <w:rPr>
          <w:sz w:val="24"/>
          <w:szCs w:val="24"/>
        </w:rPr>
        <w:t>pie</w:t>
      </w:r>
      <w:r w:rsidR="00817D7A">
        <w:rPr>
          <w:spacing w:val="11"/>
          <w:sz w:val="24"/>
          <w:szCs w:val="24"/>
        </w:rPr>
        <w:t xml:space="preserve"> </w:t>
      </w:r>
      <w:r w:rsidR="00817D7A">
        <w:rPr>
          <w:sz w:val="24"/>
          <w:szCs w:val="24"/>
        </w:rPr>
        <w:t>pirkimus</w:t>
      </w:r>
      <w:r w:rsidR="00817D7A">
        <w:rPr>
          <w:spacing w:val="12"/>
          <w:sz w:val="24"/>
          <w:szCs w:val="24"/>
        </w:rPr>
        <w:t xml:space="preserve"> </w:t>
      </w:r>
      <w:r w:rsidR="00817D7A">
        <w:rPr>
          <w:sz w:val="24"/>
          <w:szCs w:val="24"/>
        </w:rPr>
        <w:t>skelbia</w:t>
      </w:r>
      <w:r w:rsidR="00817D7A">
        <w:rPr>
          <w:spacing w:val="11"/>
          <w:sz w:val="24"/>
          <w:szCs w:val="24"/>
        </w:rPr>
        <w:t xml:space="preserve"> </w:t>
      </w:r>
      <w:r w:rsidR="00817D7A">
        <w:rPr>
          <w:sz w:val="24"/>
          <w:szCs w:val="24"/>
        </w:rPr>
        <w:t>Vi</w:t>
      </w:r>
      <w:r w:rsidR="00817D7A">
        <w:rPr>
          <w:spacing w:val="-1"/>
          <w:sz w:val="24"/>
          <w:szCs w:val="24"/>
        </w:rPr>
        <w:t>e</w:t>
      </w:r>
      <w:r w:rsidR="00817D7A">
        <w:rPr>
          <w:sz w:val="24"/>
          <w:szCs w:val="24"/>
        </w:rPr>
        <w:t>šųjų</w:t>
      </w:r>
      <w:r w:rsidR="00817D7A">
        <w:rPr>
          <w:spacing w:val="12"/>
          <w:sz w:val="24"/>
          <w:szCs w:val="24"/>
        </w:rPr>
        <w:t xml:space="preserve"> </w:t>
      </w:r>
      <w:r w:rsidR="00817D7A">
        <w:rPr>
          <w:sz w:val="24"/>
          <w:szCs w:val="24"/>
        </w:rPr>
        <w:t>pirkimų</w:t>
      </w:r>
      <w:r w:rsidR="00817D7A">
        <w:rPr>
          <w:spacing w:val="9"/>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w:t>
      </w:r>
      <w:r w:rsidR="00817D7A">
        <w:rPr>
          <w:spacing w:val="12"/>
          <w:sz w:val="24"/>
          <w:szCs w:val="24"/>
        </w:rPr>
        <w:t xml:space="preserve"> </w:t>
      </w:r>
      <w:r w:rsidR="00817D7A">
        <w:rPr>
          <w:sz w:val="24"/>
          <w:szCs w:val="24"/>
        </w:rPr>
        <w:t>86</w:t>
      </w:r>
      <w:r w:rsidR="00817D7A">
        <w:rPr>
          <w:spacing w:val="12"/>
          <w:sz w:val="24"/>
          <w:szCs w:val="24"/>
        </w:rPr>
        <w:t xml:space="preserve"> </w:t>
      </w:r>
      <w:r w:rsidR="00817D7A">
        <w:rPr>
          <w:sz w:val="24"/>
          <w:szCs w:val="24"/>
        </w:rPr>
        <w:t>str</w:t>
      </w:r>
      <w:r w:rsidR="00817D7A">
        <w:rPr>
          <w:spacing w:val="-1"/>
          <w:sz w:val="24"/>
          <w:szCs w:val="24"/>
        </w:rPr>
        <w:t>a</w:t>
      </w:r>
      <w:r w:rsidR="00817D7A">
        <w:rPr>
          <w:sz w:val="24"/>
          <w:szCs w:val="24"/>
        </w:rPr>
        <w:t>ips</w:t>
      </w:r>
      <w:r w:rsidR="00817D7A">
        <w:rPr>
          <w:spacing w:val="5"/>
          <w:sz w:val="24"/>
          <w:szCs w:val="24"/>
        </w:rPr>
        <w:t>n</w:t>
      </w:r>
      <w:r w:rsidR="00817D7A">
        <w:rPr>
          <w:spacing w:val="-5"/>
          <w:sz w:val="24"/>
          <w:szCs w:val="24"/>
        </w:rPr>
        <w:t>y</w:t>
      </w:r>
      <w:r w:rsidR="00817D7A">
        <w:rPr>
          <w:sz w:val="24"/>
          <w:szCs w:val="24"/>
        </w:rPr>
        <w:t>je</w:t>
      </w:r>
      <w:r w:rsidR="00817D7A">
        <w:rPr>
          <w:spacing w:val="11"/>
          <w:sz w:val="24"/>
          <w:szCs w:val="24"/>
        </w:rPr>
        <w:t xml:space="preserve"> </w:t>
      </w:r>
      <w:r w:rsidR="00817D7A">
        <w:rPr>
          <w:sz w:val="24"/>
          <w:szCs w:val="24"/>
        </w:rPr>
        <w:t>ir T</w:t>
      </w:r>
      <w:r w:rsidR="00817D7A">
        <w:rPr>
          <w:spacing w:val="-1"/>
          <w:sz w:val="24"/>
          <w:szCs w:val="24"/>
        </w:rPr>
        <w:t>a</w:t>
      </w:r>
      <w:r w:rsidR="00817D7A">
        <w:rPr>
          <w:sz w:val="24"/>
          <w:szCs w:val="24"/>
        </w:rPr>
        <w:t>i</w:t>
      </w:r>
      <w:r w:rsidR="00817D7A">
        <w:rPr>
          <w:spacing w:val="3"/>
          <w:sz w:val="24"/>
          <w:szCs w:val="24"/>
        </w:rPr>
        <w:t>s</w:t>
      </w:r>
      <w:r w:rsidR="00817D7A">
        <w:rPr>
          <w:spacing w:val="-5"/>
          <w:sz w:val="24"/>
          <w:szCs w:val="24"/>
        </w:rPr>
        <w:t>y</w:t>
      </w:r>
      <w:r w:rsidR="00817D7A">
        <w:rPr>
          <w:sz w:val="24"/>
          <w:szCs w:val="24"/>
        </w:rPr>
        <w:t>klė</w:t>
      </w:r>
      <w:r w:rsidR="00817D7A">
        <w:rPr>
          <w:spacing w:val="2"/>
          <w:sz w:val="24"/>
          <w:szCs w:val="24"/>
        </w:rPr>
        <w:t>s</w:t>
      </w:r>
      <w:r w:rsidR="00817D7A">
        <w:rPr>
          <w:sz w:val="24"/>
          <w:szCs w:val="24"/>
        </w:rPr>
        <w:t>e nust</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tais</w:t>
      </w:r>
      <w:r w:rsidR="00817D7A">
        <w:rPr>
          <w:spacing w:val="1"/>
          <w:sz w:val="24"/>
          <w:szCs w:val="24"/>
        </w:rPr>
        <w:t xml:space="preserve"> a</w:t>
      </w:r>
      <w:r w:rsidR="00817D7A">
        <w:rPr>
          <w:sz w:val="24"/>
          <w:szCs w:val="24"/>
        </w:rPr>
        <w:t>tvej</w:t>
      </w:r>
      <w:r w:rsidR="00817D7A">
        <w:rPr>
          <w:spacing w:val="-1"/>
          <w:sz w:val="24"/>
          <w:szCs w:val="24"/>
        </w:rPr>
        <w:t>a</w:t>
      </w:r>
      <w:r w:rsidR="00817D7A">
        <w:rPr>
          <w:sz w:val="24"/>
          <w:szCs w:val="24"/>
        </w:rPr>
        <w:t>is</w:t>
      </w:r>
      <w:r w:rsidR="00817D7A">
        <w:rPr>
          <w:spacing w:val="2"/>
          <w:sz w:val="24"/>
          <w:szCs w:val="24"/>
        </w:rPr>
        <w:t xml:space="preserve"> </w:t>
      </w:r>
      <w:r w:rsidR="00817D7A">
        <w:rPr>
          <w:sz w:val="24"/>
          <w:szCs w:val="24"/>
        </w:rPr>
        <w:t>ir</w:t>
      </w:r>
      <w:r w:rsidR="00817D7A">
        <w:rPr>
          <w:spacing w:val="1"/>
          <w:sz w:val="24"/>
          <w:szCs w:val="24"/>
        </w:rPr>
        <w:t xml:space="preserve"> </w:t>
      </w:r>
      <w:r w:rsidR="00817D7A">
        <w:rPr>
          <w:sz w:val="24"/>
          <w:szCs w:val="24"/>
        </w:rPr>
        <w:t>tva</w:t>
      </w:r>
      <w:r w:rsidR="00817D7A">
        <w:rPr>
          <w:spacing w:val="-1"/>
          <w:sz w:val="24"/>
          <w:szCs w:val="24"/>
        </w:rPr>
        <w:t>r</w:t>
      </w:r>
      <w:r w:rsidR="00817D7A">
        <w:rPr>
          <w:sz w:val="24"/>
          <w:szCs w:val="24"/>
        </w:rPr>
        <w:t>k</w:t>
      </w:r>
      <w:r w:rsidR="00817D7A">
        <w:rPr>
          <w:spacing w:val="-1"/>
          <w:sz w:val="24"/>
          <w:szCs w:val="24"/>
        </w:rPr>
        <w:t>a</w:t>
      </w:r>
      <w:r w:rsidR="00817D7A">
        <w:rPr>
          <w:sz w:val="24"/>
          <w:szCs w:val="24"/>
        </w:rPr>
        <w:t>,</w:t>
      </w:r>
      <w:r w:rsidR="00817D7A">
        <w:rPr>
          <w:spacing w:val="1"/>
          <w:sz w:val="24"/>
          <w:szCs w:val="24"/>
        </w:rPr>
        <w:t xml:space="preserve"> </w:t>
      </w:r>
      <w:r w:rsidR="00817D7A">
        <w:rPr>
          <w:sz w:val="24"/>
          <w:szCs w:val="24"/>
        </w:rPr>
        <w:t>o</w:t>
      </w:r>
      <w:r w:rsidR="00817D7A">
        <w:rPr>
          <w:spacing w:val="1"/>
          <w:sz w:val="24"/>
          <w:szCs w:val="24"/>
        </w:rPr>
        <w:t xml:space="preserve"> </w:t>
      </w:r>
      <w:r w:rsidR="00817D7A">
        <w:rPr>
          <w:sz w:val="24"/>
          <w:szCs w:val="24"/>
        </w:rPr>
        <w:t>in</w:t>
      </w:r>
      <w:r w:rsidR="00817D7A">
        <w:rPr>
          <w:spacing w:val="-3"/>
          <w:sz w:val="24"/>
          <w:szCs w:val="24"/>
        </w:rPr>
        <w:t>f</w:t>
      </w:r>
      <w:r w:rsidR="00817D7A">
        <w:rPr>
          <w:sz w:val="24"/>
          <w:szCs w:val="24"/>
        </w:rPr>
        <w:t>o</w:t>
      </w:r>
      <w:r w:rsidR="00817D7A">
        <w:rPr>
          <w:spacing w:val="-1"/>
          <w:sz w:val="24"/>
          <w:szCs w:val="24"/>
        </w:rPr>
        <w:t>r</w:t>
      </w:r>
      <w:r w:rsidR="00817D7A">
        <w:rPr>
          <w:sz w:val="24"/>
          <w:szCs w:val="24"/>
        </w:rPr>
        <w:t>ma</w:t>
      </w:r>
      <w:r w:rsidR="00817D7A">
        <w:rPr>
          <w:spacing w:val="-1"/>
          <w:sz w:val="24"/>
          <w:szCs w:val="24"/>
        </w:rPr>
        <w:t>c</w:t>
      </w:r>
      <w:r w:rsidR="00817D7A">
        <w:rPr>
          <w:sz w:val="24"/>
          <w:szCs w:val="24"/>
        </w:rPr>
        <w:t>inį</w:t>
      </w:r>
      <w:r w:rsidR="00817D7A">
        <w:rPr>
          <w:spacing w:val="2"/>
          <w:sz w:val="24"/>
          <w:szCs w:val="24"/>
        </w:rPr>
        <w:t xml:space="preserve"> </w:t>
      </w:r>
      <w:r w:rsidR="00817D7A">
        <w:rPr>
          <w:sz w:val="24"/>
          <w:szCs w:val="24"/>
        </w:rPr>
        <w:t>p</w:t>
      </w:r>
      <w:r w:rsidR="00817D7A">
        <w:rPr>
          <w:spacing w:val="-1"/>
          <w:sz w:val="24"/>
          <w:szCs w:val="24"/>
        </w:rPr>
        <w:t>ra</w:t>
      </w:r>
      <w:r w:rsidR="00817D7A">
        <w:rPr>
          <w:sz w:val="24"/>
          <w:szCs w:val="24"/>
        </w:rPr>
        <w:t>n</w:t>
      </w:r>
      <w:r w:rsidR="00817D7A">
        <w:rPr>
          <w:spacing w:val="-1"/>
          <w:sz w:val="24"/>
          <w:szCs w:val="24"/>
        </w:rPr>
        <w:t>e</w:t>
      </w:r>
      <w:r w:rsidR="00817D7A">
        <w:rPr>
          <w:sz w:val="24"/>
          <w:szCs w:val="24"/>
        </w:rPr>
        <w:t>ši</w:t>
      </w:r>
      <w:r w:rsidR="00817D7A">
        <w:rPr>
          <w:spacing w:val="1"/>
          <w:sz w:val="24"/>
          <w:szCs w:val="24"/>
        </w:rPr>
        <w:t>m</w:t>
      </w:r>
      <w:r w:rsidR="00817D7A">
        <w:rPr>
          <w:sz w:val="24"/>
          <w:szCs w:val="24"/>
        </w:rPr>
        <w:t>ą</w:t>
      </w:r>
      <w:r w:rsidR="00817D7A">
        <w:rPr>
          <w:spacing w:val="5"/>
          <w:sz w:val="24"/>
          <w:szCs w:val="24"/>
        </w:rPr>
        <w:t xml:space="preserve"> </w:t>
      </w:r>
      <w:r w:rsidR="00817D7A">
        <w:rPr>
          <w:spacing w:val="-1"/>
          <w:sz w:val="24"/>
          <w:szCs w:val="24"/>
        </w:rPr>
        <w:t>a</w:t>
      </w:r>
      <w:r w:rsidR="00817D7A">
        <w:rPr>
          <w:sz w:val="24"/>
          <w:szCs w:val="24"/>
        </w:rPr>
        <w:t>r</w:t>
      </w:r>
      <w:r w:rsidR="00817D7A">
        <w:rPr>
          <w:spacing w:val="3"/>
          <w:sz w:val="24"/>
          <w:szCs w:val="24"/>
        </w:rPr>
        <w:t xml:space="preserve"> </w:t>
      </w:r>
      <w:r w:rsidR="00817D7A">
        <w:rPr>
          <w:sz w:val="24"/>
          <w:szCs w:val="24"/>
        </w:rPr>
        <w:t>p</w:t>
      </w:r>
      <w:r w:rsidR="00817D7A">
        <w:rPr>
          <w:spacing w:val="-1"/>
          <w:sz w:val="24"/>
          <w:szCs w:val="24"/>
        </w:rPr>
        <w:t>ra</w:t>
      </w:r>
      <w:r w:rsidR="00817D7A">
        <w:rPr>
          <w:sz w:val="24"/>
          <w:szCs w:val="24"/>
        </w:rPr>
        <w:t>n</w:t>
      </w:r>
      <w:r w:rsidR="00817D7A">
        <w:rPr>
          <w:spacing w:val="-1"/>
          <w:sz w:val="24"/>
          <w:szCs w:val="24"/>
        </w:rPr>
        <w:t>e</w:t>
      </w:r>
      <w:r w:rsidR="00817D7A">
        <w:rPr>
          <w:sz w:val="24"/>
          <w:szCs w:val="24"/>
        </w:rPr>
        <w:t>ši</w:t>
      </w:r>
      <w:r w:rsidR="00817D7A">
        <w:rPr>
          <w:spacing w:val="1"/>
          <w:sz w:val="24"/>
          <w:szCs w:val="24"/>
        </w:rPr>
        <w:t>m</w:t>
      </w:r>
      <w:r w:rsidR="00817D7A">
        <w:rPr>
          <w:sz w:val="24"/>
          <w:szCs w:val="24"/>
        </w:rPr>
        <w:t>ą d</w:t>
      </w:r>
      <w:r w:rsidR="00817D7A">
        <w:rPr>
          <w:spacing w:val="-1"/>
          <w:sz w:val="24"/>
          <w:szCs w:val="24"/>
        </w:rPr>
        <w:t>ė</w:t>
      </w:r>
      <w:r w:rsidR="00817D7A">
        <w:rPr>
          <w:sz w:val="24"/>
          <w:szCs w:val="24"/>
        </w:rPr>
        <w:t>l s</w:t>
      </w:r>
      <w:r w:rsidR="00817D7A">
        <w:rPr>
          <w:spacing w:val="-1"/>
          <w:sz w:val="24"/>
          <w:szCs w:val="24"/>
        </w:rPr>
        <w:t>a</w:t>
      </w:r>
      <w:r w:rsidR="00817D7A">
        <w:rPr>
          <w:sz w:val="24"/>
          <w:szCs w:val="24"/>
        </w:rPr>
        <w:t>v</w:t>
      </w:r>
      <w:r w:rsidR="00817D7A">
        <w:rPr>
          <w:spacing w:val="-1"/>
          <w:sz w:val="24"/>
          <w:szCs w:val="24"/>
        </w:rPr>
        <w:t>a</w:t>
      </w:r>
      <w:r w:rsidR="00817D7A">
        <w:rPr>
          <w:sz w:val="24"/>
          <w:szCs w:val="24"/>
        </w:rPr>
        <w:t>noriško</w:t>
      </w:r>
      <w:r w:rsidR="00817D7A">
        <w:rPr>
          <w:spacing w:val="55"/>
          <w:sz w:val="24"/>
          <w:szCs w:val="24"/>
        </w:rPr>
        <w:t xml:space="preserve"> </w:t>
      </w:r>
      <w:r w:rsidR="00817D7A">
        <w:rPr>
          <w:spacing w:val="-1"/>
          <w:sz w:val="24"/>
          <w:szCs w:val="24"/>
        </w:rPr>
        <w:t>e</w:t>
      </w:r>
      <w:r w:rsidR="00817D7A">
        <w:rPr>
          <w:sz w:val="24"/>
          <w:szCs w:val="24"/>
        </w:rPr>
        <w:t>x</w:t>
      </w:r>
      <w:r w:rsidR="00817D7A">
        <w:rPr>
          <w:spacing w:val="55"/>
          <w:sz w:val="24"/>
          <w:szCs w:val="24"/>
        </w:rPr>
        <w:t xml:space="preserve"> </w:t>
      </w:r>
      <w:r w:rsidR="00817D7A">
        <w:rPr>
          <w:spacing w:val="-1"/>
          <w:sz w:val="24"/>
          <w:szCs w:val="24"/>
        </w:rPr>
        <w:t>a</w:t>
      </w:r>
      <w:r w:rsidR="00817D7A">
        <w:rPr>
          <w:sz w:val="24"/>
          <w:szCs w:val="24"/>
        </w:rPr>
        <w:t>nte</w:t>
      </w:r>
      <w:r w:rsidR="00817D7A">
        <w:rPr>
          <w:spacing w:val="52"/>
          <w:sz w:val="24"/>
          <w:szCs w:val="24"/>
        </w:rPr>
        <w:t xml:space="preserve"> </w:t>
      </w:r>
      <w:r w:rsidR="00817D7A">
        <w:rPr>
          <w:sz w:val="24"/>
          <w:szCs w:val="24"/>
        </w:rPr>
        <w:t>sk</w:t>
      </w:r>
      <w:r w:rsidR="00817D7A">
        <w:rPr>
          <w:spacing w:val="1"/>
          <w:sz w:val="24"/>
          <w:szCs w:val="24"/>
        </w:rPr>
        <w:t>a</w:t>
      </w:r>
      <w:r w:rsidR="00817D7A">
        <w:rPr>
          <w:sz w:val="24"/>
          <w:szCs w:val="24"/>
        </w:rPr>
        <w:t>idrumo</w:t>
      </w:r>
      <w:r w:rsidR="00817D7A">
        <w:rPr>
          <w:spacing w:val="55"/>
          <w:sz w:val="24"/>
          <w:szCs w:val="24"/>
        </w:rPr>
        <w:t xml:space="preserve"> </w:t>
      </w:r>
      <w:r w:rsidR="00817D7A">
        <w:rPr>
          <w:sz w:val="24"/>
          <w:szCs w:val="24"/>
        </w:rPr>
        <w:t>g</w:t>
      </w:r>
      <w:r w:rsidR="00817D7A">
        <w:rPr>
          <w:spacing w:val="-1"/>
          <w:sz w:val="24"/>
          <w:szCs w:val="24"/>
        </w:rPr>
        <w:t>a</w:t>
      </w:r>
      <w:r w:rsidR="00817D7A">
        <w:rPr>
          <w:sz w:val="24"/>
          <w:szCs w:val="24"/>
        </w:rPr>
        <w:t>li</w:t>
      </w:r>
      <w:r w:rsidR="00817D7A">
        <w:rPr>
          <w:spacing w:val="53"/>
          <w:sz w:val="24"/>
          <w:szCs w:val="24"/>
        </w:rPr>
        <w:t xml:space="preserve"> </w:t>
      </w:r>
      <w:r w:rsidR="00817D7A">
        <w:rPr>
          <w:sz w:val="24"/>
          <w:szCs w:val="24"/>
        </w:rPr>
        <w:t>skelbti</w:t>
      </w:r>
      <w:r w:rsidR="00817D7A">
        <w:rPr>
          <w:spacing w:val="53"/>
          <w:sz w:val="24"/>
          <w:szCs w:val="24"/>
        </w:rPr>
        <w:t xml:space="preserve"> </w:t>
      </w:r>
      <w:r w:rsidR="00817D7A">
        <w:rPr>
          <w:sz w:val="24"/>
          <w:szCs w:val="24"/>
        </w:rPr>
        <w:t>Vi</w:t>
      </w:r>
      <w:r w:rsidR="00817D7A">
        <w:rPr>
          <w:spacing w:val="1"/>
          <w:sz w:val="24"/>
          <w:szCs w:val="24"/>
        </w:rPr>
        <w:t>e</w:t>
      </w:r>
      <w:r w:rsidR="00817D7A">
        <w:rPr>
          <w:sz w:val="24"/>
          <w:szCs w:val="24"/>
        </w:rPr>
        <w:t>šųjų</w:t>
      </w:r>
      <w:r w:rsidR="00817D7A">
        <w:rPr>
          <w:spacing w:val="53"/>
          <w:sz w:val="24"/>
          <w:szCs w:val="24"/>
        </w:rPr>
        <w:t xml:space="preserve"> </w:t>
      </w:r>
      <w:r w:rsidR="00817D7A">
        <w:rPr>
          <w:sz w:val="24"/>
          <w:szCs w:val="24"/>
        </w:rPr>
        <w:t>pirkimų</w:t>
      </w:r>
      <w:r w:rsidR="00817D7A">
        <w:rPr>
          <w:spacing w:val="53"/>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mo</w:t>
      </w:r>
      <w:r w:rsidR="00817D7A">
        <w:rPr>
          <w:spacing w:val="53"/>
          <w:sz w:val="24"/>
          <w:szCs w:val="24"/>
        </w:rPr>
        <w:t xml:space="preserve"> </w:t>
      </w:r>
      <w:r w:rsidR="00817D7A">
        <w:rPr>
          <w:spacing w:val="2"/>
          <w:sz w:val="24"/>
          <w:szCs w:val="24"/>
        </w:rPr>
        <w:t>9</w:t>
      </w:r>
      <w:r w:rsidR="00817D7A">
        <w:rPr>
          <w:sz w:val="24"/>
          <w:szCs w:val="24"/>
        </w:rPr>
        <w:t>2</w:t>
      </w:r>
      <w:r w:rsidR="00817D7A">
        <w:rPr>
          <w:spacing w:val="53"/>
          <w:sz w:val="24"/>
          <w:szCs w:val="24"/>
        </w:rPr>
        <w:t xml:space="preserve"> </w:t>
      </w:r>
      <w:r w:rsidR="00817D7A">
        <w:rPr>
          <w:sz w:val="24"/>
          <w:szCs w:val="24"/>
        </w:rPr>
        <w:t>str</w:t>
      </w:r>
      <w:r w:rsidR="00817D7A">
        <w:rPr>
          <w:spacing w:val="-1"/>
          <w:sz w:val="24"/>
          <w:szCs w:val="24"/>
        </w:rPr>
        <w:t>a</w:t>
      </w:r>
      <w:r w:rsidR="00817D7A">
        <w:rPr>
          <w:sz w:val="24"/>
          <w:szCs w:val="24"/>
        </w:rPr>
        <w:t>ips</w:t>
      </w:r>
      <w:r w:rsidR="00817D7A">
        <w:rPr>
          <w:spacing w:val="5"/>
          <w:sz w:val="24"/>
          <w:szCs w:val="24"/>
        </w:rPr>
        <w:t>n</w:t>
      </w:r>
      <w:r w:rsidR="00817D7A">
        <w:rPr>
          <w:sz w:val="24"/>
          <w:szCs w:val="24"/>
        </w:rPr>
        <w:t>io</w:t>
      </w:r>
      <w:r w:rsidR="00817D7A">
        <w:rPr>
          <w:spacing w:val="55"/>
          <w:sz w:val="24"/>
          <w:szCs w:val="24"/>
        </w:rPr>
        <w:t xml:space="preserve"> </w:t>
      </w:r>
      <w:r w:rsidR="00817D7A">
        <w:rPr>
          <w:sz w:val="24"/>
          <w:szCs w:val="24"/>
        </w:rPr>
        <w:t>8 d</w:t>
      </w:r>
      <w:r w:rsidR="00817D7A">
        <w:rPr>
          <w:spacing w:val="-1"/>
          <w:sz w:val="24"/>
          <w:szCs w:val="24"/>
        </w:rPr>
        <w:t>a</w:t>
      </w:r>
      <w:r w:rsidR="00817D7A">
        <w:rPr>
          <w:spacing w:val="3"/>
          <w:sz w:val="24"/>
          <w:szCs w:val="24"/>
        </w:rPr>
        <w:t>l</w:t>
      </w:r>
      <w:r w:rsidR="00817D7A">
        <w:rPr>
          <w:spacing w:val="-5"/>
          <w:sz w:val="24"/>
          <w:szCs w:val="24"/>
        </w:rPr>
        <w:t>y</w:t>
      </w:r>
      <w:r w:rsidR="00817D7A">
        <w:rPr>
          <w:sz w:val="24"/>
          <w:szCs w:val="24"/>
        </w:rPr>
        <w:t>je ir</w:t>
      </w:r>
      <w:r w:rsidR="00817D7A">
        <w:rPr>
          <w:spacing w:val="2"/>
          <w:sz w:val="24"/>
          <w:szCs w:val="24"/>
        </w:rPr>
        <w:t xml:space="preserve"> </w:t>
      </w:r>
      <w:r w:rsidR="00817D7A">
        <w:rPr>
          <w:sz w:val="24"/>
          <w:szCs w:val="24"/>
        </w:rPr>
        <w:t>T</w:t>
      </w:r>
      <w:r w:rsidR="00817D7A">
        <w:rPr>
          <w:spacing w:val="-1"/>
          <w:sz w:val="24"/>
          <w:szCs w:val="24"/>
        </w:rPr>
        <w:t>a</w:t>
      </w:r>
      <w:r w:rsidR="00817D7A">
        <w:rPr>
          <w:sz w:val="24"/>
          <w:szCs w:val="24"/>
        </w:rPr>
        <w:t>i</w:t>
      </w:r>
      <w:r w:rsidR="00817D7A">
        <w:rPr>
          <w:spacing w:val="5"/>
          <w:sz w:val="24"/>
          <w:szCs w:val="24"/>
        </w:rPr>
        <w:t>s</w:t>
      </w:r>
      <w:r w:rsidR="00817D7A">
        <w:rPr>
          <w:spacing w:val="-5"/>
          <w:sz w:val="24"/>
          <w:szCs w:val="24"/>
        </w:rPr>
        <w:t>y</w:t>
      </w:r>
      <w:r w:rsidR="00817D7A">
        <w:rPr>
          <w:sz w:val="24"/>
          <w:szCs w:val="24"/>
        </w:rPr>
        <w:t>klėse</w:t>
      </w:r>
      <w:r w:rsidR="00817D7A">
        <w:rPr>
          <w:spacing w:val="-1"/>
          <w:sz w:val="24"/>
          <w:szCs w:val="24"/>
        </w:rPr>
        <w:t xml:space="preserve"> </w:t>
      </w:r>
      <w:r w:rsidR="00817D7A">
        <w:rPr>
          <w:sz w:val="24"/>
          <w:szCs w:val="24"/>
        </w:rPr>
        <w:t>nu</w:t>
      </w:r>
      <w:r w:rsidR="00817D7A">
        <w:rPr>
          <w:spacing w:val="3"/>
          <w:sz w:val="24"/>
          <w:szCs w:val="24"/>
        </w:rPr>
        <w:t>m</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 xml:space="preserve">tais </w:t>
      </w:r>
      <w:r w:rsidR="00817D7A">
        <w:rPr>
          <w:spacing w:val="-1"/>
          <w:sz w:val="24"/>
          <w:szCs w:val="24"/>
        </w:rPr>
        <w:t>a</w:t>
      </w:r>
      <w:r w:rsidR="00817D7A">
        <w:rPr>
          <w:sz w:val="24"/>
          <w:szCs w:val="24"/>
        </w:rPr>
        <w:t>t</w:t>
      </w:r>
      <w:r w:rsidR="00817D7A">
        <w:rPr>
          <w:spacing w:val="3"/>
          <w:sz w:val="24"/>
          <w:szCs w:val="24"/>
        </w:rPr>
        <w:t>v</w:t>
      </w:r>
      <w:r w:rsidR="00817D7A">
        <w:rPr>
          <w:spacing w:val="-1"/>
          <w:sz w:val="24"/>
          <w:szCs w:val="24"/>
        </w:rPr>
        <w:t>e</w:t>
      </w:r>
      <w:r w:rsidR="00817D7A">
        <w:rPr>
          <w:sz w:val="24"/>
          <w:szCs w:val="24"/>
        </w:rPr>
        <w:t>jais.</w:t>
      </w:r>
    </w:p>
    <w:p w14:paraId="0189FC26" w14:textId="77777777" w:rsidR="00BC7939" w:rsidRDefault="002A3985" w:rsidP="00CF239B">
      <w:pPr>
        <w:tabs>
          <w:tab w:val="left" w:pos="1134"/>
        </w:tabs>
        <w:ind w:firstLine="720"/>
        <w:jc w:val="both"/>
        <w:rPr>
          <w:sz w:val="24"/>
          <w:szCs w:val="24"/>
        </w:rPr>
      </w:pPr>
      <w:r>
        <w:rPr>
          <w:sz w:val="24"/>
          <w:szCs w:val="24"/>
        </w:rPr>
        <w:t>6</w:t>
      </w:r>
      <w:r w:rsidR="0082106A">
        <w:rPr>
          <w:sz w:val="24"/>
          <w:szCs w:val="24"/>
        </w:rPr>
        <w:t>7</w:t>
      </w:r>
      <w:r>
        <w:rPr>
          <w:sz w:val="24"/>
          <w:szCs w:val="24"/>
        </w:rPr>
        <w:t>. Universitetas</w:t>
      </w:r>
      <w:r w:rsidR="00817D7A">
        <w:rPr>
          <w:sz w:val="24"/>
          <w:szCs w:val="24"/>
        </w:rPr>
        <w:t xml:space="preserve"> s</w:t>
      </w:r>
      <w:r w:rsidR="00817D7A">
        <w:rPr>
          <w:spacing w:val="-1"/>
          <w:sz w:val="24"/>
          <w:szCs w:val="24"/>
        </w:rPr>
        <w:t>a</w:t>
      </w:r>
      <w:r w:rsidR="00817D7A">
        <w:rPr>
          <w:sz w:val="24"/>
          <w:szCs w:val="24"/>
        </w:rPr>
        <w:t>vo t</w:t>
      </w:r>
      <w:r w:rsidR="00817D7A">
        <w:rPr>
          <w:spacing w:val="1"/>
          <w:sz w:val="24"/>
          <w:szCs w:val="24"/>
        </w:rPr>
        <w:t>i</w:t>
      </w:r>
      <w:r w:rsidR="00817D7A">
        <w:rPr>
          <w:sz w:val="24"/>
          <w:szCs w:val="24"/>
        </w:rPr>
        <w:t>nklal</w:t>
      </w:r>
      <w:r w:rsidR="00817D7A">
        <w:rPr>
          <w:spacing w:val="1"/>
          <w:sz w:val="24"/>
          <w:szCs w:val="24"/>
        </w:rPr>
        <w:t>a</w:t>
      </w:r>
      <w:r w:rsidR="00817D7A">
        <w:rPr>
          <w:spacing w:val="2"/>
          <w:sz w:val="24"/>
          <w:szCs w:val="24"/>
        </w:rPr>
        <w:t>p</w:t>
      </w:r>
      <w:r w:rsidR="00817D7A">
        <w:rPr>
          <w:spacing w:val="-5"/>
          <w:sz w:val="24"/>
          <w:szCs w:val="24"/>
        </w:rPr>
        <w:t>y</w:t>
      </w:r>
      <w:r w:rsidR="00817D7A">
        <w:rPr>
          <w:sz w:val="24"/>
          <w:szCs w:val="24"/>
        </w:rPr>
        <w:t>je</w:t>
      </w:r>
      <w:r w:rsidR="00817D7A">
        <w:rPr>
          <w:spacing w:val="42"/>
          <w:sz w:val="24"/>
          <w:szCs w:val="24"/>
        </w:rPr>
        <w:t xml:space="preserve"> </w:t>
      </w:r>
      <w:r w:rsidR="00817D7A">
        <w:rPr>
          <w:sz w:val="24"/>
          <w:szCs w:val="24"/>
        </w:rPr>
        <w:t>ir leidin</w:t>
      </w:r>
      <w:r w:rsidR="00817D7A">
        <w:rPr>
          <w:spacing w:val="1"/>
          <w:sz w:val="24"/>
          <w:szCs w:val="24"/>
        </w:rPr>
        <w:t>i</w:t>
      </w:r>
      <w:r w:rsidR="00817D7A">
        <w:rPr>
          <w:sz w:val="24"/>
          <w:szCs w:val="24"/>
        </w:rPr>
        <w:t xml:space="preserve">o </w:t>
      </w:r>
      <w:r w:rsidR="00817D7A">
        <w:rPr>
          <w:spacing w:val="1"/>
          <w:sz w:val="24"/>
          <w:szCs w:val="24"/>
        </w:rPr>
        <w:t>„</w:t>
      </w:r>
      <w:r w:rsidR="00817D7A">
        <w:rPr>
          <w:sz w:val="24"/>
          <w:szCs w:val="24"/>
        </w:rPr>
        <w:t>V</w:t>
      </w:r>
      <w:r w:rsidR="00817D7A">
        <w:rPr>
          <w:spacing w:val="-1"/>
          <w:sz w:val="24"/>
          <w:szCs w:val="24"/>
        </w:rPr>
        <w:t>a</w:t>
      </w:r>
      <w:r w:rsidR="00817D7A">
        <w:rPr>
          <w:sz w:val="24"/>
          <w:szCs w:val="24"/>
        </w:rPr>
        <w:t>ls</w:t>
      </w:r>
      <w:r w:rsidR="00817D7A">
        <w:rPr>
          <w:spacing w:val="3"/>
          <w:sz w:val="24"/>
          <w:szCs w:val="24"/>
        </w:rPr>
        <w:t>t</w:t>
      </w:r>
      <w:r w:rsidR="00817D7A">
        <w:rPr>
          <w:spacing w:val="-5"/>
          <w:sz w:val="24"/>
          <w:szCs w:val="24"/>
        </w:rPr>
        <w:t>y</w:t>
      </w:r>
      <w:r w:rsidR="00817D7A">
        <w:rPr>
          <w:sz w:val="24"/>
          <w:szCs w:val="24"/>
        </w:rPr>
        <w:t>b</w:t>
      </w:r>
      <w:r w:rsidR="00817D7A">
        <w:rPr>
          <w:spacing w:val="-1"/>
          <w:sz w:val="24"/>
          <w:szCs w:val="24"/>
        </w:rPr>
        <w:t>ė</w:t>
      </w:r>
      <w:r w:rsidR="00817D7A">
        <w:rPr>
          <w:sz w:val="24"/>
          <w:szCs w:val="24"/>
        </w:rPr>
        <w:t xml:space="preserve">s </w:t>
      </w:r>
      <w:r w:rsidR="00817D7A">
        <w:rPr>
          <w:spacing w:val="1"/>
          <w:sz w:val="24"/>
          <w:szCs w:val="24"/>
        </w:rPr>
        <w:t>ž</w:t>
      </w:r>
      <w:r w:rsidR="00817D7A">
        <w:rPr>
          <w:sz w:val="24"/>
          <w:szCs w:val="24"/>
        </w:rPr>
        <w:t>in</w:t>
      </w:r>
      <w:r w:rsidR="00817D7A">
        <w:rPr>
          <w:spacing w:val="1"/>
          <w:sz w:val="24"/>
          <w:szCs w:val="24"/>
        </w:rPr>
        <w:t>i</w:t>
      </w:r>
      <w:r w:rsidR="00817D7A">
        <w:rPr>
          <w:sz w:val="24"/>
          <w:szCs w:val="24"/>
        </w:rPr>
        <w:t>os“ p</w:t>
      </w:r>
      <w:r w:rsidR="00817D7A">
        <w:rPr>
          <w:spacing w:val="-1"/>
          <w:sz w:val="24"/>
          <w:szCs w:val="24"/>
        </w:rPr>
        <w:t>r</w:t>
      </w:r>
      <w:r w:rsidR="00817D7A">
        <w:rPr>
          <w:sz w:val="24"/>
          <w:szCs w:val="24"/>
        </w:rPr>
        <w:t>iede</w:t>
      </w:r>
      <w:r>
        <w:rPr>
          <w:sz w:val="24"/>
          <w:szCs w:val="24"/>
        </w:rPr>
        <w:t xml:space="preserve"> </w:t>
      </w:r>
      <w:r w:rsidR="00817D7A">
        <w:rPr>
          <w:spacing w:val="4"/>
          <w:sz w:val="24"/>
          <w:szCs w:val="24"/>
        </w:rPr>
        <w:t>„</w:t>
      </w:r>
      <w:r w:rsidR="00817D7A">
        <w:rPr>
          <w:spacing w:val="-6"/>
          <w:sz w:val="24"/>
          <w:szCs w:val="24"/>
        </w:rPr>
        <w:t>I</w:t>
      </w:r>
      <w:r w:rsidR="00817D7A">
        <w:rPr>
          <w:sz w:val="24"/>
          <w:szCs w:val="24"/>
        </w:rPr>
        <w:t>n</w:t>
      </w:r>
      <w:r w:rsidR="00817D7A">
        <w:rPr>
          <w:spacing w:val="-1"/>
          <w:sz w:val="24"/>
          <w:szCs w:val="24"/>
        </w:rPr>
        <w:t>f</w:t>
      </w:r>
      <w:r w:rsidR="00817D7A">
        <w:rPr>
          <w:sz w:val="24"/>
          <w:szCs w:val="24"/>
        </w:rPr>
        <w:t>o</w:t>
      </w:r>
      <w:r w:rsidR="00817D7A">
        <w:rPr>
          <w:spacing w:val="-1"/>
          <w:sz w:val="24"/>
          <w:szCs w:val="24"/>
        </w:rPr>
        <w:t>r</w:t>
      </w:r>
      <w:r w:rsidR="00817D7A">
        <w:rPr>
          <w:sz w:val="24"/>
          <w:szCs w:val="24"/>
        </w:rPr>
        <w:t>m</w:t>
      </w:r>
      <w:r w:rsidR="00817D7A">
        <w:rPr>
          <w:spacing w:val="2"/>
          <w:sz w:val="24"/>
          <w:szCs w:val="24"/>
        </w:rPr>
        <w:t>a</w:t>
      </w:r>
      <w:r w:rsidR="00817D7A">
        <w:rPr>
          <w:spacing w:val="-1"/>
          <w:sz w:val="24"/>
          <w:szCs w:val="24"/>
        </w:rPr>
        <w:t>c</w:t>
      </w:r>
      <w:r w:rsidR="00817D7A">
        <w:rPr>
          <w:sz w:val="24"/>
          <w:szCs w:val="24"/>
        </w:rPr>
        <w:t>in</w:t>
      </w:r>
      <w:r w:rsidR="00817D7A">
        <w:rPr>
          <w:spacing w:val="1"/>
          <w:sz w:val="24"/>
          <w:szCs w:val="24"/>
        </w:rPr>
        <w:t>i</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p</w:t>
      </w:r>
      <w:r w:rsidR="00817D7A">
        <w:rPr>
          <w:spacing w:val="1"/>
          <w:sz w:val="24"/>
          <w:szCs w:val="24"/>
        </w:rPr>
        <w:t>r</w:t>
      </w:r>
      <w:r w:rsidR="00817D7A">
        <w:rPr>
          <w:spacing w:val="-1"/>
          <w:sz w:val="24"/>
          <w:szCs w:val="24"/>
        </w:rPr>
        <w:t>a</w:t>
      </w:r>
      <w:r w:rsidR="00817D7A">
        <w:rPr>
          <w:sz w:val="24"/>
          <w:szCs w:val="24"/>
        </w:rPr>
        <w:t>n</w:t>
      </w:r>
      <w:r w:rsidR="00817D7A">
        <w:rPr>
          <w:spacing w:val="-1"/>
          <w:sz w:val="24"/>
          <w:szCs w:val="24"/>
        </w:rPr>
        <w:t>e</w:t>
      </w:r>
      <w:r w:rsidR="00817D7A">
        <w:rPr>
          <w:sz w:val="24"/>
          <w:szCs w:val="24"/>
        </w:rPr>
        <w:t>ši</w:t>
      </w:r>
      <w:r w:rsidR="00817D7A">
        <w:rPr>
          <w:spacing w:val="3"/>
          <w:sz w:val="24"/>
          <w:szCs w:val="24"/>
        </w:rPr>
        <w:t>m</w:t>
      </w:r>
      <w:r w:rsidR="00817D7A">
        <w:rPr>
          <w:spacing w:val="-1"/>
          <w:sz w:val="24"/>
          <w:szCs w:val="24"/>
        </w:rPr>
        <w:t>a</w:t>
      </w:r>
      <w:r w:rsidR="00817D7A">
        <w:rPr>
          <w:sz w:val="24"/>
          <w:szCs w:val="24"/>
        </w:rPr>
        <w:t>i“ info</w:t>
      </w:r>
      <w:r w:rsidR="00817D7A">
        <w:rPr>
          <w:spacing w:val="-1"/>
          <w:sz w:val="24"/>
          <w:szCs w:val="24"/>
        </w:rPr>
        <w:t>r</w:t>
      </w:r>
      <w:r w:rsidR="00817D7A">
        <w:rPr>
          <w:sz w:val="24"/>
          <w:szCs w:val="24"/>
        </w:rPr>
        <w:t>muo</w:t>
      </w:r>
      <w:r w:rsidR="00817D7A">
        <w:rPr>
          <w:spacing w:val="1"/>
          <w:sz w:val="24"/>
          <w:szCs w:val="24"/>
        </w:rPr>
        <w:t>j</w:t>
      </w:r>
      <w:r w:rsidR="00817D7A">
        <w:rPr>
          <w:sz w:val="24"/>
          <w:szCs w:val="24"/>
        </w:rPr>
        <w:t>a</w:t>
      </w:r>
      <w:r w:rsidR="00817D7A">
        <w:rPr>
          <w:spacing w:val="2"/>
          <w:sz w:val="24"/>
          <w:szCs w:val="24"/>
        </w:rPr>
        <w:t xml:space="preserve"> </w:t>
      </w:r>
      <w:r w:rsidR="00817D7A">
        <w:rPr>
          <w:spacing w:val="-1"/>
          <w:sz w:val="24"/>
          <w:szCs w:val="24"/>
        </w:rPr>
        <w:t>a</w:t>
      </w:r>
      <w:r w:rsidR="00817D7A">
        <w:rPr>
          <w:sz w:val="24"/>
          <w:szCs w:val="24"/>
        </w:rPr>
        <w:t>pie</w:t>
      </w:r>
      <w:r w:rsidR="00817D7A">
        <w:rPr>
          <w:spacing w:val="2"/>
          <w:sz w:val="24"/>
          <w:szCs w:val="24"/>
        </w:rPr>
        <w:t xml:space="preserve"> </w:t>
      </w:r>
      <w:r w:rsidR="00817D7A">
        <w:rPr>
          <w:sz w:val="24"/>
          <w:szCs w:val="24"/>
        </w:rPr>
        <w:t>p</w:t>
      </w:r>
      <w:r w:rsidR="00817D7A">
        <w:rPr>
          <w:spacing w:val="1"/>
          <w:sz w:val="24"/>
          <w:szCs w:val="24"/>
        </w:rPr>
        <w:t>r</w:t>
      </w:r>
      <w:r w:rsidR="00817D7A">
        <w:rPr>
          <w:spacing w:val="-1"/>
          <w:sz w:val="24"/>
          <w:szCs w:val="24"/>
        </w:rPr>
        <w:t>a</w:t>
      </w:r>
      <w:r w:rsidR="00817D7A">
        <w:rPr>
          <w:spacing w:val="2"/>
          <w:sz w:val="24"/>
          <w:szCs w:val="24"/>
        </w:rPr>
        <w:t>d</w:t>
      </w:r>
      <w:r w:rsidR="00817D7A">
        <w:rPr>
          <w:spacing w:val="-1"/>
          <w:sz w:val="24"/>
          <w:szCs w:val="24"/>
        </w:rPr>
        <w:t>e</w:t>
      </w:r>
      <w:r w:rsidR="00817D7A">
        <w:rPr>
          <w:sz w:val="24"/>
          <w:szCs w:val="24"/>
        </w:rPr>
        <w:t>d</w:t>
      </w:r>
      <w:r w:rsidR="00817D7A">
        <w:rPr>
          <w:spacing w:val="-1"/>
          <w:sz w:val="24"/>
          <w:szCs w:val="24"/>
        </w:rPr>
        <w:t>a</w:t>
      </w:r>
      <w:r w:rsidR="00817D7A">
        <w:rPr>
          <w:sz w:val="24"/>
          <w:szCs w:val="24"/>
        </w:rPr>
        <w:t xml:space="preserve">mą </w:t>
      </w:r>
      <w:r w:rsidR="00817D7A">
        <w:rPr>
          <w:spacing w:val="2"/>
          <w:sz w:val="24"/>
          <w:szCs w:val="24"/>
        </w:rPr>
        <w:t>b</w:t>
      </w:r>
      <w:r w:rsidR="00817D7A">
        <w:rPr>
          <w:spacing w:val="-1"/>
          <w:sz w:val="24"/>
          <w:szCs w:val="24"/>
        </w:rPr>
        <w:t>e</w:t>
      </w:r>
      <w:r w:rsidR="00817D7A">
        <w:rPr>
          <w:sz w:val="24"/>
          <w:szCs w:val="24"/>
        </w:rPr>
        <w:t>t</w:t>
      </w:r>
      <w:r w:rsidR="00817D7A">
        <w:rPr>
          <w:spacing w:val="1"/>
          <w:sz w:val="24"/>
          <w:szCs w:val="24"/>
        </w:rPr>
        <w:t xml:space="preserve"> </w:t>
      </w:r>
      <w:r w:rsidR="00817D7A">
        <w:rPr>
          <w:sz w:val="24"/>
          <w:szCs w:val="24"/>
        </w:rPr>
        <w:t>kurį</w:t>
      </w:r>
      <w:r w:rsidR="00817D7A">
        <w:rPr>
          <w:spacing w:val="3"/>
          <w:sz w:val="24"/>
          <w:szCs w:val="24"/>
        </w:rPr>
        <w:t xml:space="preserve"> </w:t>
      </w:r>
      <w:r w:rsidR="00817D7A">
        <w:rPr>
          <w:sz w:val="24"/>
          <w:szCs w:val="24"/>
        </w:rPr>
        <w:t xml:space="preserve">pirkimą </w:t>
      </w:r>
      <w:r w:rsidR="00817D7A">
        <w:rPr>
          <w:spacing w:val="1"/>
          <w:sz w:val="24"/>
          <w:szCs w:val="24"/>
        </w:rPr>
        <w:t>(</w:t>
      </w:r>
      <w:r w:rsidR="00817D7A">
        <w:rPr>
          <w:sz w:val="24"/>
          <w:szCs w:val="24"/>
        </w:rPr>
        <w:t>ma</w:t>
      </w:r>
      <w:r w:rsidR="00817D7A">
        <w:rPr>
          <w:spacing w:val="1"/>
          <w:sz w:val="24"/>
          <w:szCs w:val="24"/>
        </w:rPr>
        <w:t>ž</w:t>
      </w:r>
      <w:r w:rsidR="00817D7A">
        <w:rPr>
          <w:sz w:val="24"/>
          <w:szCs w:val="24"/>
        </w:rPr>
        <w:t>os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817D7A">
        <w:rPr>
          <w:sz w:val="24"/>
          <w:szCs w:val="24"/>
        </w:rPr>
        <w:t>s pirki</w:t>
      </w:r>
      <w:r w:rsidR="00817D7A">
        <w:rPr>
          <w:spacing w:val="1"/>
          <w:sz w:val="24"/>
          <w:szCs w:val="24"/>
        </w:rPr>
        <w:t>m</w:t>
      </w:r>
      <w:r w:rsidR="00817D7A">
        <w:rPr>
          <w:sz w:val="24"/>
          <w:szCs w:val="24"/>
        </w:rPr>
        <w:t>ų</w:t>
      </w:r>
      <w:r w:rsidR="00817D7A">
        <w:rPr>
          <w:spacing w:val="1"/>
          <w:sz w:val="24"/>
          <w:szCs w:val="24"/>
        </w:rPr>
        <w:t xml:space="preserve"> </w:t>
      </w:r>
      <w:r w:rsidR="00817D7A">
        <w:rPr>
          <w:spacing w:val="-1"/>
          <w:sz w:val="24"/>
          <w:szCs w:val="24"/>
        </w:rPr>
        <w:t>a</w:t>
      </w:r>
      <w:r w:rsidR="00817D7A">
        <w:rPr>
          <w:sz w:val="24"/>
          <w:szCs w:val="24"/>
        </w:rPr>
        <w:t>t</w:t>
      </w:r>
      <w:r w:rsidR="00817D7A">
        <w:rPr>
          <w:spacing w:val="1"/>
          <w:sz w:val="24"/>
          <w:szCs w:val="24"/>
        </w:rPr>
        <w:t>v</w:t>
      </w:r>
      <w:r w:rsidR="00817D7A">
        <w:rPr>
          <w:spacing w:val="-1"/>
          <w:sz w:val="24"/>
          <w:szCs w:val="24"/>
        </w:rPr>
        <w:t>e</w:t>
      </w:r>
      <w:r w:rsidR="00817D7A">
        <w:rPr>
          <w:sz w:val="24"/>
          <w:szCs w:val="24"/>
        </w:rPr>
        <w:t>ju</w:t>
      </w:r>
      <w:r w:rsidR="00817D7A">
        <w:rPr>
          <w:spacing w:val="1"/>
          <w:sz w:val="24"/>
          <w:szCs w:val="24"/>
        </w:rPr>
        <w:t xml:space="preserve"> </w:t>
      </w:r>
      <w:r w:rsidR="00817D7A">
        <w:rPr>
          <w:sz w:val="24"/>
          <w:szCs w:val="24"/>
        </w:rPr>
        <w:t>–</w:t>
      </w:r>
      <w:r w:rsidR="00817D7A">
        <w:rPr>
          <w:spacing w:val="1"/>
          <w:sz w:val="24"/>
          <w:szCs w:val="24"/>
        </w:rPr>
        <w:t xml:space="preserve"> </w:t>
      </w:r>
      <w:r w:rsidR="00817D7A">
        <w:rPr>
          <w:sz w:val="24"/>
          <w:szCs w:val="24"/>
        </w:rPr>
        <w:t>t</w:t>
      </w:r>
      <w:r w:rsidR="00817D7A">
        <w:rPr>
          <w:spacing w:val="1"/>
          <w:sz w:val="24"/>
          <w:szCs w:val="24"/>
        </w:rPr>
        <w:t>i</w:t>
      </w:r>
      <w:r w:rsidR="00817D7A">
        <w:rPr>
          <w:sz w:val="24"/>
          <w:szCs w:val="24"/>
        </w:rPr>
        <w:t>k</w:t>
      </w:r>
      <w:r w:rsidR="00817D7A">
        <w:rPr>
          <w:spacing w:val="1"/>
          <w:sz w:val="24"/>
          <w:szCs w:val="24"/>
        </w:rPr>
        <w:t xml:space="preserve"> </w:t>
      </w:r>
      <w:r>
        <w:rPr>
          <w:sz w:val="24"/>
          <w:szCs w:val="24"/>
        </w:rPr>
        <w:t>Universiteto</w:t>
      </w:r>
      <w:r w:rsidR="00817D7A">
        <w:rPr>
          <w:spacing w:val="1"/>
          <w:sz w:val="24"/>
          <w:szCs w:val="24"/>
        </w:rPr>
        <w:t xml:space="preserve"> </w:t>
      </w:r>
      <w:r w:rsidR="00817D7A">
        <w:rPr>
          <w:sz w:val="24"/>
          <w:szCs w:val="24"/>
        </w:rPr>
        <w:t>t</w:t>
      </w:r>
      <w:r w:rsidR="00817D7A">
        <w:rPr>
          <w:spacing w:val="1"/>
          <w:sz w:val="24"/>
          <w:szCs w:val="24"/>
        </w:rPr>
        <w:t>i</w:t>
      </w:r>
      <w:r w:rsidR="00817D7A">
        <w:rPr>
          <w:sz w:val="24"/>
          <w:szCs w:val="24"/>
        </w:rPr>
        <w:t>nklal</w:t>
      </w:r>
      <w:r w:rsidR="00817D7A">
        <w:rPr>
          <w:spacing w:val="-1"/>
          <w:sz w:val="24"/>
          <w:szCs w:val="24"/>
        </w:rPr>
        <w:t>a</w:t>
      </w:r>
      <w:r w:rsidR="00817D7A">
        <w:rPr>
          <w:spacing w:val="5"/>
          <w:sz w:val="24"/>
          <w:szCs w:val="24"/>
        </w:rPr>
        <w:t>p</w:t>
      </w:r>
      <w:r w:rsidR="00817D7A">
        <w:rPr>
          <w:spacing w:val="-7"/>
          <w:sz w:val="24"/>
          <w:szCs w:val="24"/>
        </w:rPr>
        <w:t>y</w:t>
      </w:r>
      <w:r w:rsidR="00817D7A">
        <w:rPr>
          <w:spacing w:val="3"/>
          <w:sz w:val="24"/>
          <w:szCs w:val="24"/>
        </w:rPr>
        <w:t>j</w:t>
      </w:r>
      <w:r w:rsidR="00817D7A">
        <w:rPr>
          <w:spacing w:val="1"/>
          <w:sz w:val="24"/>
          <w:szCs w:val="24"/>
        </w:rPr>
        <w:t>e</w:t>
      </w:r>
      <w:r w:rsidR="00817D7A">
        <w:rPr>
          <w:sz w:val="24"/>
          <w:szCs w:val="24"/>
        </w:rPr>
        <w:t>), taip</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t</w:t>
      </w:r>
      <w:r w:rsidR="00817D7A">
        <w:rPr>
          <w:spacing w:val="1"/>
          <w:sz w:val="24"/>
          <w:szCs w:val="24"/>
        </w:rPr>
        <w:t xml:space="preserve"> </w:t>
      </w:r>
      <w:r w:rsidR="00817D7A">
        <w:rPr>
          <w:sz w:val="24"/>
          <w:szCs w:val="24"/>
        </w:rPr>
        <w:t>nust</w:t>
      </w:r>
      <w:r w:rsidR="00817D7A">
        <w:rPr>
          <w:spacing w:val="-1"/>
          <w:sz w:val="24"/>
          <w:szCs w:val="24"/>
        </w:rPr>
        <w:t>a</w:t>
      </w:r>
      <w:r w:rsidR="00817D7A">
        <w:rPr>
          <w:spacing w:val="3"/>
          <w:sz w:val="24"/>
          <w:szCs w:val="24"/>
        </w:rPr>
        <w:t>t</w:t>
      </w:r>
      <w:r w:rsidR="00817D7A">
        <w:rPr>
          <w:spacing w:val="-7"/>
          <w:sz w:val="24"/>
          <w:szCs w:val="24"/>
        </w:rPr>
        <w:t>y</w:t>
      </w:r>
      <w:r w:rsidR="00817D7A">
        <w:rPr>
          <w:spacing w:val="3"/>
          <w:sz w:val="24"/>
          <w:szCs w:val="24"/>
        </w:rPr>
        <w:t>t</w:t>
      </w:r>
      <w:r w:rsidR="00817D7A">
        <w:rPr>
          <w:sz w:val="24"/>
          <w:szCs w:val="24"/>
        </w:rPr>
        <w:t>ą laimėtoją</w:t>
      </w:r>
      <w:r w:rsidR="00817D7A">
        <w:rPr>
          <w:spacing w:val="2"/>
          <w:sz w:val="24"/>
          <w:szCs w:val="24"/>
        </w:rPr>
        <w:t xml:space="preserve"> </w:t>
      </w:r>
      <w:r w:rsidR="00817D7A">
        <w:rPr>
          <w:sz w:val="24"/>
          <w:szCs w:val="24"/>
        </w:rPr>
        <w:t>ir k</w:t>
      </w:r>
      <w:r w:rsidR="00817D7A">
        <w:rPr>
          <w:spacing w:val="-1"/>
          <w:sz w:val="24"/>
          <w:szCs w:val="24"/>
        </w:rPr>
        <w:t>e</w:t>
      </w:r>
      <w:r w:rsidR="00817D7A">
        <w:rPr>
          <w:sz w:val="24"/>
          <w:szCs w:val="24"/>
        </w:rPr>
        <w:t>t</w:t>
      </w:r>
      <w:r w:rsidR="00817D7A">
        <w:rPr>
          <w:spacing w:val="1"/>
          <w:sz w:val="24"/>
          <w:szCs w:val="24"/>
        </w:rPr>
        <w:t>i</w:t>
      </w:r>
      <w:r w:rsidR="00817D7A">
        <w:rPr>
          <w:sz w:val="24"/>
          <w:szCs w:val="24"/>
        </w:rPr>
        <w:t>n</w:t>
      </w:r>
      <w:r w:rsidR="00817D7A">
        <w:rPr>
          <w:spacing w:val="-1"/>
          <w:sz w:val="24"/>
          <w:szCs w:val="24"/>
        </w:rPr>
        <w:t>a</w:t>
      </w:r>
      <w:r w:rsidR="00817D7A">
        <w:rPr>
          <w:sz w:val="24"/>
          <w:szCs w:val="24"/>
        </w:rPr>
        <w:t>mą suda</w:t>
      </w:r>
      <w:r w:rsidR="00817D7A">
        <w:rPr>
          <w:spacing w:val="3"/>
          <w:sz w:val="24"/>
          <w:szCs w:val="24"/>
        </w:rPr>
        <w:t>r</w:t>
      </w:r>
      <w:r w:rsidR="00817D7A">
        <w:rPr>
          <w:spacing w:val="-7"/>
          <w:sz w:val="24"/>
          <w:szCs w:val="24"/>
        </w:rPr>
        <w:t>y</w:t>
      </w:r>
      <w:r w:rsidR="00817D7A">
        <w:rPr>
          <w:sz w:val="24"/>
          <w:szCs w:val="24"/>
        </w:rPr>
        <w:t>ti</w:t>
      </w:r>
      <w:r w:rsidR="00817D7A">
        <w:rPr>
          <w:spacing w:val="1"/>
          <w:sz w:val="24"/>
          <w:szCs w:val="24"/>
        </w:rPr>
        <w:t xml:space="preserve"> </w:t>
      </w:r>
      <w:r w:rsidR="00817D7A">
        <w:rPr>
          <w:spacing w:val="2"/>
          <w:sz w:val="24"/>
          <w:szCs w:val="24"/>
        </w:rPr>
        <w:t>b</w:t>
      </w:r>
      <w:r w:rsidR="00817D7A">
        <w:rPr>
          <w:spacing w:val="-1"/>
          <w:sz w:val="24"/>
          <w:szCs w:val="24"/>
        </w:rPr>
        <w:t>e</w:t>
      </w:r>
      <w:r w:rsidR="00817D7A">
        <w:rPr>
          <w:sz w:val="24"/>
          <w:szCs w:val="24"/>
        </w:rPr>
        <w:t>i suda</w:t>
      </w:r>
      <w:r w:rsidR="00817D7A">
        <w:rPr>
          <w:spacing w:val="4"/>
          <w:sz w:val="24"/>
          <w:szCs w:val="24"/>
        </w:rPr>
        <w:t>r</w:t>
      </w:r>
      <w:r w:rsidR="00817D7A">
        <w:rPr>
          <w:spacing w:val="-5"/>
          <w:sz w:val="24"/>
          <w:szCs w:val="24"/>
        </w:rPr>
        <w:t>y</w:t>
      </w:r>
      <w:r w:rsidR="00817D7A">
        <w:rPr>
          <w:sz w:val="24"/>
          <w:szCs w:val="24"/>
        </w:rPr>
        <w:t>tą pir</w:t>
      </w:r>
      <w:r w:rsidR="00817D7A">
        <w:rPr>
          <w:spacing w:val="2"/>
          <w:sz w:val="24"/>
          <w:szCs w:val="24"/>
        </w:rPr>
        <w:t>k</w:t>
      </w:r>
      <w:r w:rsidR="00817D7A">
        <w:rPr>
          <w:sz w:val="24"/>
          <w:szCs w:val="24"/>
        </w:rPr>
        <w:t>i</w:t>
      </w:r>
      <w:r w:rsidR="00817D7A">
        <w:rPr>
          <w:spacing w:val="1"/>
          <w:sz w:val="24"/>
          <w:szCs w:val="24"/>
        </w:rPr>
        <w:t>m</w:t>
      </w:r>
      <w:r w:rsidR="00817D7A">
        <w:rPr>
          <w:sz w:val="24"/>
          <w:szCs w:val="24"/>
        </w:rPr>
        <w:t>o</w:t>
      </w:r>
      <w:r w:rsidR="00817D7A">
        <w:rPr>
          <w:spacing w:val="1"/>
          <w:sz w:val="24"/>
          <w:szCs w:val="24"/>
        </w:rPr>
        <w:t xml:space="preserve"> </w:t>
      </w:r>
      <w:r w:rsidR="00817D7A">
        <w:rPr>
          <w:sz w:val="24"/>
          <w:szCs w:val="24"/>
        </w:rPr>
        <w:t>suta</w:t>
      </w:r>
      <w:r w:rsidR="00817D7A">
        <w:rPr>
          <w:spacing w:val="-1"/>
          <w:sz w:val="24"/>
          <w:szCs w:val="24"/>
        </w:rPr>
        <w:t>r</w:t>
      </w:r>
      <w:r w:rsidR="00817D7A">
        <w:rPr>
          <w:sz w:val="24"/>
          <w:szCs w:val="24"/>
        </w:rPr>
        <w:t>t</w:t>
      </w:r>
      <w:r w:rsidR="00817D7A">
        <w:rPr>
          <w:spacing w:val="1"/>
          <w:sz w:val="24"/>
          <w:szCs w:val="24"/>
        </w:rPr>
        <w:t>į</w:t>
      </w:r>
      <w:r w:rsidR="00817D7A">
        <w:rPr>
          <w:sz w:val="24"/>
          <w:szCs w:val="24"/>
        </w:rPr>
        <w:t>.</w:t>
      </w:r>
    </w:p>
    <w:p w14:paraId="0189FC27" w14:textId="77777777" w:rsidR="00BC7939" w:rsidRDefault="00BC7939" w:rsidP="00CF239B">
      <w:pPr>
        <w:ind w:firstLine="720"/>
        <w:rPr>
          <w:sz w:val="28"/>
          <w:szCs w:val="28"/>
        </w:rPr>
      </w:pPr>
    </w:p>
    <w:p w14:paraId="0189FC28" w14:textId="77777777" w:rsidR="00BC7939" w:rsidRDefault="00817D7A" w:rsidP="00CF239B">
      <w:pPr>
        <w:ind w:firstLine="720"/>
        <w:jc w:val="center"/>
        <w:rPr>
          <w:sz w:val="24"/>
          <w:szCs w:val="24"/>
        </w:rPr>
      </w:pPr>
      <w:r>
        <w:rPr>
          <w:b/>
          <w:sz w:val="24"/>
          <w:szCs w:val="24"/>
        </w:rPr>
        <w:t xml:space="preserve">X. </w:t>
      </w:r>
      <w:r>
        <w:rPr>
          <w:b/>
          <w:spacing w:val="-3"/>
          <w:sz w:val="24"/>
          <w:szCs w:val="24"/>
        </w:rPr>
        <w:t>P</w:t>
      </w:r>
      <w:r>
        <w:rPr>
          <w:b/>
          <w:sz w:val="24"/>
          <w:szCs w:val="24"/>
        </w:rPr>
        <w:t>I</w:t>
      </w:r>
      <w:r>
        <w:rPr>
          <w:b/>
          <w:spacing w:val="2"/>
          <w:sz w:val="24"/>
          <w:szCs w:val="24"/>
        </w:rPr>
        <w:t>R</w:t>
      </w:r>
      <w:r>
        <w:rPr>
          <w:b/>
          <w:spacing w:val="-2"/>
          <w:sz w:val="24"/>
          <w:szCs w:val="24"/>
        </w:rPr>
        <w:t>K</w:t>
      </w:r>
      <w:r>
        <w:rPr>
          <w:b/>
          <w:spacing w:val="2"/>
          <w:sz w:val="24"/>
          <w:szCs w:val="24"/>
        </w:rPr>
        <w:t>I</w:t>
      </w:r>
      <w:r>
        <w:rPr>
          <w:b/>
          <w:spacing w:val="-1"/>
          <w:sz w:val="24"/>
          <w:szCs w:val="24"/>
        </w:rPr>
        <w:t>M</w:t>
      </w:r>
      <w:r>
        <w:rPr>
          <w:b/>
          <w:sz w:val="24"/>
          <w:szCs w:val="24"/>
        </w:rPr>
        <w:t>O DO</w:t>
      </w:r>
      <w:r>
        <w:rPr>
          <w:b/>
          <w:spacing w:val="-1"/>
          <w:sz w:val="24"/>
          <w:szCs w:val="24"/>
        </w:rPr>
        <w:t>K</w:t>
      </w:r>
      <w:r>
        <w:rPr>
          <w:b/>
          <w:spacing w:val="2"/>
          <w:sz w:val="24"/>
          <w:szCs w:val="24"/>
        </w:rPr>
        <w:t>U</w:t>
      </w:r>
      <w:r>
        <w:rPr>
          <w:b/>
          <w:spacing w:val="1"/>
          <w:sz w:val="24"/>
          <w:szCs w:val="24"/>
        </w:rPr>
        <w:t>M</w:t>
      </w:r>
      <w:r>
        <w:rPr>
          <w:b/>
          <w:sz w:val="24"/>
          <w:szCs w:val="24"/>
        </w:rPr>
        <w:t>ENTŲ</w:t>
      </w:r>
      <w:r>
        <w:rPr>
          <w:b/>
          <w:spacing w:val="2"/>
          <w:sz w:val="24"/>
          <w:szCs w:val="24"/>
        </w:rPr>
        <w:t xml:space="preserve"> </w:t>
      </w:r>
      <w:r>
        <w:rPr>
          <w:b/>
          <w:sz w:val="24"/>
          <w:szCs w:val="24"/>
        </w:rPr>
        <w:t>REN</w:t>
      </w:r>
      <w:r>
        <w:rPr>
          <w:b/>
          <w:spacing w:val="-2"/>
          <w:sz w:val="24"/>
          <w:szCs w:val="24"/>
        </w:rPr>
        <w:t>G</w:t>
      </w:r>
      <w:r>
        <w:rPr>
          <w:b/>
          <w:sz w:val="24"/>
          <w:szCs w:val="24"/>
        </w:rPr>
        <w:t>I</w:t>
      </w:r>
      <w:r>
        <w:rPr>
          <w:b/>
          <w:spacing w:val="-1"/>
          <w:sz w:val="24"/>
          <w:szCs w:val="24"/>
        </w:rPr>
        <w:t>M</w:t>
      </w:r>
      <w:r>
        <w:rPr>
          <w:b/>
          <w:sz w:val="24"/>
          <w:szCs w:val="24"/>
        </w:rPr>
        <w:t>AS,</w:t>
      </w:r>
      <w:r>
        <w:rPr>
          <w:b/>
          <w:spacing w:val="3"/>
          <w:sz w:val="24"/>
          <w:szCs w:val="24"/>
        </w:rPr>
        <w:t xml:space="preserve"> </w:t>
      </w:r>
      <w:r>
        <w:rPr>
          <w:b/>
          <w:sz w:val="24"/>
          <w:szCs w:val="24"/>
        </w:rPr>
        <w:t>PA</w:t>
      </w:r>
      <w:r>
        <w:rPr>
          <w:b/>
          <w:spacing w:val="-1"/>
          <w:sz w:val="24"/>
          <w:szCs w:val="24"/>
        </w:rPr>
        <w:t>A</w:t>
      </w:r>
      <w:r>
        <w:rPr>
          <w:b/>
          <w:sz w:val="24"/>
          <w:szCs w:val="24"/>
        </w:rPr>
        <w:t>I</w:t>
      </w:r>
      <w:r>
        <w:rPr>
          <w:b/>
          <w:spacing w:val="1"/>
          <w:sz w:val="24"/>
          <w:szCs w:val="24"/>
        </w:rPr>
        <w:t>Š</w:t>
      </w:r>
      <w:r>
        <w:rPr>
          <w:b/>
          <w:spacing w:val="-2"/>
          <w:sz w:val="24"/>
          <w:szCs w:val="24"/>
        </w:rPr>
        <w:t>K</w:t>
      </w:r>
      <w:r>
        <w:rPr>
          <w:b/>
          <w:sz w:val="24"/>
          <w:szCs w:val="24"/>
        </w:rPr>
        <w:t>INIMAI, T</w:t>
      </w:r>
      <w:r>
        <w:rPr>
          <w:b/>
          <w:spacing w:val="1"/>
          <w:sz w:val="24"/>
          <w:szCs w:val="24"/>
        </w:rPr>
        <w:t>E</w:t>
      </w:r>
      <w:r>
        <w:rPr>
          <w:b/>
          <w:sz w:val="24"/>
          <w:szCs w:val="24"/>
        </w:rPr>
        <w:t>I</w:t>
      </w:r>
      <w:r>
        <w:rPr>
          <w:b/>
          <w:spacing w:val="-2"/>
          <w:sz w:val="24"/>
          <w:szCs w:val="24"/>
        </w:rPr>
        <w:t>K</w:t>
      </w:r>
      <w:r>
        <w:rPr>
          <w:b/>
          <w:spacing w:val="2"/>
          <w:sz w:val="24"/>
          <w:szCs w:val="24"/>
        </w:rPr>
        <w:t>I</w:t>
      </w:r>
      <w:r>
        <w:rPr>
          <w:b/>
          <w:spacing w:val="-1"/>
          <w:sz w:val="24"/>
          <w:szCs w:val="24"/>
        </w:rPr>
        <w:t>M</w:t>
      </w:r>
      <w:r>
        <w:rPr>
          <w:b/>
          <w:sz w:val="24"/>
          <w:szCs w:val="24"/>
        </w:rPr>
        <w:t>AS</w:t>
      </w:r>
    </w:p>
    <w:p w14:paraId="0189FC29" w14:textId="77777777" w:rsidR="00BC7939" w:rsidRDefault="00BC7939" w:rsidP="00CF239B">
      <w:pPr>
        <w:ind w:firstLine="720"/>
        <w:rPr>
          <w:sz w:val="26"/>
          <w:szCs w:val="26"/>
        </w:rPr>
      </w:pPr>
    </w:p>
    <w:p w14:paraId="0189FC2A" w14:textId="77777777" w:rsidR="00BC7939" w:rsidRDefault="00817D7A" w:rsidP="00E5163A">
      <w:pPr>
        <w:ind w:firstLine="720"/>
        <w:jc w:val="both"/>
        <w:rPr>
          <w:sz w:val="24"/>
          <w:szCs w:val="24"/>
        </w:rPr>
      </w:pPr>
      <w:r>
        <w:rPr>
          <w:sz w:val="24"/>
          <w:szCs w:val="24"/>
        </w:rPr>
        <w:t>6</w:t>
      </w:r>
      <w:r w:rsidR="0082106A">
        <w:rPr>
          <w:sz w:val="24"/>
          <w:szCs w:val="24"/>
        </w:rPr>
        <w:t>8</w:t>
      </w:r>
      <w:r>
        <w:rPr>
          <w:sz w:val="24"/>
          <w:szCs w:val="24"/>
        </w:rPr>
        <w:t xml:space="preserve">. </w:t>
      </w:r>
      <w:r>
        <w:rPr>
          <w:spacing w:val="1"/>
          <w:sz w:val="24"/>
          <w:szCs w:val="24"/>
        </w:rPr>
        <w:t>P</w:t>
      </w:r>
      <w:r>
        <w:rPr>
          <w:sz w:val="24"/>
          <w:szCs w:val="24"/>
        </w:rPr>
        <w:t>irkimo dokument</w:t>
      </w:r>
      <w:r>
        <w:rPr>
          <w:spacing w:val="-1"/>
          <w:sz w:val="24"/>
          <w:szCs w:val="24"/>
        </w:rPr>
        <w:t>a</w:t>
      </w:r>
      <w:r w:rsidR="00151401">
        <w:rPr>
          <w:sz w:val="24"/>
          <w:szCs w:val="24"/>
        </w:rPr>
        <w:t xml:space="preserve">i </w:t>
      </w:r>
      <w:r>
        <w:rPr>
          <w:sz w:val="24"/>
          <w:szCs w:val="24"/>
        </w:rPr>
        <w:t>r</w:t>
      </w:r>
      <w:r>
        <w:rPr>
          <w:spacing w:val="-2"/>
          <w:sz w:val="24"/>
          <w:szCs w:val="24"/>
        </w:rPr>
        <w:t>e</w:t>
      </w:r>
      <w:r>
        <w:rPr>
          <w:spacing w:val="2"/>
          <w:sz w:val="24"/>
          <w:szCs w:val="24"/>
        </w:rPr>
        <w:t>n</w:t>
      </w:r>
      <w:r>
        <w:rPr>
          <w:spacing w:val="-2"/>
          <w:sz w:val="24"/>
          <w:szCs w:val="24"/>
        </w:rPr>
        <w:t>g</w:t>
      </w:r>
      <w:r w:rsidR="00151401">
        <w:rPr>
          <w:sz w:val="24"/>
          <w:szCs w:val="24"/>
        </w:rPr>
        <w:t>iami</w:t>
      </w:r>
      <w:r>
        <w:rPr>
          <w:spacing w:val="2"/>
          <w:sz w:val="24"/>
          <w:szCs w:val="24"/>
        </w:rPr>
        <w:t xml:space="preserve"> </w:t>
      </w:r>
      <w:r>
        <w:rPr>
          <w:sz w:val="24"/>
          <w:szCs w:val="24"/>
        </w:rPr>
        <w:t>l</w:t>
      </w:r>
      <w:r>
        <w:rPr>
          <w:spacing w:val="1"/>
          <w:sz w:val="24"/>
          <w:szCs w:val="24"/>
        </w:rPr>
        <w:t>i</w:t>
      </w:r>
      <w:r>
        <w:rPr>
          <w:spacing w:val="-1"/>
          <w:sz w:val="24"/>
          <w:szCs w:val="24"/>
        </w:rPr>
        <w:t>e</w:t>
      </w:r>
      <w:r>
        <w:rPr>
          <w:sz w:val="24"/>
          <w:szCs w:val="24"/>
        </w:rPr>
        <w:t>tuv</w:t>
      </w:r>
      <w:r>
        <w:rPr>
          <w:spacing w:val="1"/>
          <w:sz w:val="24"/>
          <w:szCs w:val="24"/>
        </w:rPr>
        <w:t>i</w:t>
      </w:r>
      <w:r w:rsidR="00151401">
        <w:rPr>
          <w:sz w:val="24"/>
          <w:szCs w:val="24"/>
        </w:rPr>
        <w:t>ų</w:t>
      </w:r>
      <w:r>
        <w:rPr>
          <w:spacing w:val="2"/>
          <w:sz w:val="24"/>
          <w:szCs w:val="24"/>
        </w:rPr>
        <w:t xml:space="preserve"> </w:t>
      </w:r>
      <w:r>
        <w:rPr>
          <w:sz w:val="24"/>
          <w:szCs w:val="24"/>
        </w:rPr>
        <w:t>k</w:t>
      </w:r>
      <w:r>
        <w:rPr>
          <w:spacing w:val="-1"/>
          <w:sz w:val="24"/>
          <w:szCs w:val="24"/>
        </w:rPr>
        <w:t>a</w:t>
      </w:r>
      <w:r w:rsidR="00151401">
        <w:rPr>
          <w:sz w:val="24"/>
          <w:szCs w:val="24"/>
        </w:rPr>
        <w:t>lba.</w:t>
      </w:r>
      <w:r>
        <w:rPr>
          <w:spacing w:val="1"/>
          <w:sz w:val="24"/>
          <w:szCs w:val="24"/>
        </w:rPr>
        <w:t xml:space="preserve"> P</w:t>
      </w:r>
      <w:r>
        <w:rPr>
          <w:spacing w:val="-1"/>
          <w:sz w:val="24"/>
          <w:szCs w:val="24"/>
        </w:rPr>
        <w:t>a</w:t>
      </w:r>
      <w:r>
        <w:rPr>
          <w:sz w:val="24"/>
          <w:szCs w:val="24"/>
        </w:rPr>
        <w:t>pi</w:t>
      </w:r>
      <w:r>
        <w:rPr>
          <w:spacing w:val="1"/>
          <w:sz w:val="24"/>
          <w:szCs w:val="24"/>
        </w:rPr>
        <w:t>l</w:t>
      </w:r>
      <w:r w:rsidR="00151401">
        <w:rPr>
          <w:sz w:val="24"/>
          <w:szCs w:val="24"/>
        </w:rPr>
        <w:t>domai</w:t>
      </w:r>
      <w:r>
        <w:rPr>
          <w:spacing w:val="2"/>
          <w:sz w:val="24"/>
          <w:szCs w:val="24"/>
        </w:rPr>
        <w:t xml:space="preserve"> </w:t>
      </w:r>
      <w:r>
        <w:rPr>
          <w:sz w:val="24"/>
          <w:szCs w:val="24"/>
        </w:rPr>
        <w:t>pirk</w:t>
      </w:r>
      <w:r>
        <w:rPr>
          <w:spacing w:val="-2"/>
          <w:sz w:val="24"/>
          <w:szCs w:val="24"/>
        </w:rPr>
        <w:t>i</w:t>
      </w:r>
      <w:r>
        <w:rPr>
          <w:sz w:val="24"/>
          <w:szCs w:val="24"/>
        </w:rPr>
        <w:t>mo dokument</w:t>
      </w:r>
      <w:r>
        <w:rPr>
          <w:spacing w:val="-1"/>
          <w:sz w:val="24"/>
          <w:szCs w:val="24"/>
        </w:rPr>
        <w:t>a</w:t>
      </w:r>
      <w:r>
        <w:rPr>
          <w:sz w:val="24"/>
          <w:szCs w:val="24"/>
        </w:rPr>
        <w:t>i gali bū</w:t>
      </w:r>
      <w:r>
        <w:rPr>
          <w:spacing w:val="1"/>
          <w:sz w:val="24"/>
          <w:szCs w:val="24"/>
        </w:rPr>
        <w:t>t</w:t>
      </w:r>
      <w:r>
        <w:rPr>
          <w:sz w:val="24"/>
          <w:szCs w:val="24"/>
        </w:rPr>
        <w:t>i r</w:t>
      </w:r>
      <w:r>
        <w:rPr>
          <w:spacing w:val="-1"/>
          <w:sz w:val="24"/>
          <w:szCs w:val="24"/>
        </w:rPr>
        <w:t>e</w:t>
      </w:r>
      <w:r>
        <w:rPr>
          <w:sz w:val="24"/>
          <w:szCs w:val="24"/>
        </w:rPr>
        <w:t>n</w:t>
      </w:r>
      <w:r>
        <w:rPr>
          <w:spacing w:val="-2"/>
          <w:sz w:val="24"/>
          <w:szCs w:val="24"/>
        </w:rPr>
        <w:t>g</w:t>
      </w:r>
      <w:r>
        <w:rPr>
          <w:sz w:val="24"/>
          <w:szCs w:val="24"/>
        </w:rPr>
        <w:t xml:space="preserve">iami </w:t>
      </w:r>
      <w:r>
        <w:rPr>
          <w:spacing w:val="1"/>
          <w:sz w:val="24"/>
          <w:szCs w:val="24"/>
        </w:rPr>
        <w:t>i</w:t>
      </w:r>
      <w:r>
        <w:rPr>
          <w:sz w:val="24"/>
          <w:szCs w:val="24"/>
        </w:rPr>
        <w:t>r kitomis kalbomis.</w:t>
      </w:r>
    </w:p>
    <w:p w14:paraId="0189FC2B" w14:textId="77777777" w:rsidR="00BC7939" w:rsidRDefault="00817D7A" w:rsidP="00E5163A">
      <w:pPr>
        <w:ind w:firstLine="720"/>
        <w:jc w:val="both"/>
        <w:rPr>
          <w:sz w:val="24"/>
          <w:szCs w:val="24"/>
        </w:rPr>
      </w:pPr>
      <w:r>
        <w:rPr>
          <w:sz w:val="24"/>
          <w:szCs w:val="24"/>
        </w:rPr>
        <w:t>6</w:t>
      </w:r>
      <w:r w:rsidR="0082106A">
        <w:rPr>
          <w:sz w:val="24"/>
          <w:szCs w:val="24"/>
        </w:rPr>
        <w:t>9</w:t>
      </w:r>
      <w:r>
        <w:rPr>
          <w:sz w:val="24"/>
          <w:szCs w:val="24"/>
        </w:rPr>
        <w:t xml:space="preserve">. </w:t>
      </w:r>
      <w:r>
        <w:rPr>
          <w:spacing w:val="1"/>
          <w:sz w:val="24"/>
          <w:szCs w:val="24"/>
        </w:rPr>
        <w:t>P</w:t>
      </w:r>
      <w:r>
        <w:rPr>
          <w:sz w:val="24"/>
          <w:szCs w:val="24"/>
        </w:rPr>
        <w:t>irkimo</w:t>
      </w:r>
      <w:r>
        <w:rPr>
          <w:spacing w:val="3"/>
          <w:sz w:val="24"/>
          <w:szCs w:val="24"/>
        </w:rPr>
        <w:t xml:space="preserve"> </w:t>
      </w:r>
      <w:r>
        <w:rPr>
          <w:sz w:val="24"/>
          <w:szCs w:val="24"/>
        </w:rPr>
        <w:t>dokument</w:t>
      </w:r>
      <w:r>
        <w:rPr>
          <w:spacing w:val="-1"/>
          <w:sz w:val="24"/>
          <w:szCs w:val="24"/>
        </w:rPr>
        <w:t>a</w:t>
      </w:r>
      <w:r>
        <w:rPr>
          <w:sz w:val="24"/>
          <w:szCs w:val="24"/>
        </w:rPr>
        <w:t>i</w:t>
      </w:r>
      <w:r>
        <w:rPr>
          <w:spacing w:val="4"/>
          <w:sz w:val="24"/>
          <w:szCs w:val="24"/>
        </w:rPr>
        <w:t xml:space="preserve"> </w:t>
      </w:r>
      <w:r>
        <w:rPr>
          <w:sz w:val="24"/>
          <w:szCs w:val="24"/>
        </w:rPr>
        <w:t>turi</w:t>
      </w:r>
      <w:r>
        <w:rPr>
          <w:spacing w:val="1"/>
          <w:sz w:val="24"/>
          <w:szCs w:val="24"/>
        </w:rPr>
        <w:t xml:space="preserve"> </w:t>
      </w:r>
      <w:r>
        <w:rPr>
          <w:sz w:val="24"/>
          <w:szCs w:val="24"/>
        </w:rPr>
        <w:t>būti</w:t>
      </w:r>
      <w:r>
        <w:rPr>
          <w:spacing w:val="4"/>
          <w:sz w:val="24"/>
          <w:szCs w:val="24"/>
        </w:rPr>
        <w:t xml:space="preserve"> </w:t>
      </w:r>
      <w:r>
        <w:rPr>
          <w:sz w:val="24"/>
          <w:szCs w:val="24"/>
        </w:rPr>
        <w:t>t</w:t>
      </w:r>
      <w:r>
        <w:rPr>
          <w:spacing w:val="1"/>
          <w:sz w:val="24"/>
          <w:szCs w:val="24"/>
        </w:rPr>
        <w:t>i</w:t>
      </w:r>
      <w:r>
        <w:rPr>
          <w:spacing w:val="-2"/>
          <w:sz w:val="24"/>
          <w:szCs w:val="24"/>
        </w:rPr>
        <w:t>k</w:t>
      </w:r>
      <w:r>
        <w:rPr>
          <w:sz w:val="24"/>
          <w:szCs w:val="24"/>
        </w:rPr>
        <w:t>slū</w:t>
      </w:r>
      <w:r>
        <w:rPr>
          <w:spacing w:val="1"/>
          <w:sz w:val="24"/>
          <w:szCs w:val="24"/>
        </w:rPr>
        <w:t>s</w:t>
      </w:r>
      <w:r>
        <w:rPr>
          <w:sz w:val="24"/>
          <w:szCs w:val="24"/>
        </w:rPr>
        <w:t>,</w:t>
      </w:r>
      <w:r>
        <w:rPr>
          <w:spacing w:val="3"/>
          <w:sz w:val="24"/>
          <w:szCs w:val="24"/>
        </w:rPr>
        <w:t xml:space="preserve"> </w:t>
      </w:r>
      <w:r>
        <w:rPr>
          <w:spacing w:val="-1"/>
          <w:sz w:val="24"/>
          <w:szCs w:val="24"/>
        </w:rPr>
        <w:t>a</w:t>
      </w:r>
      <w:r>
        <w:rPr>
          <w:sz w:val="24"/>
          <w:szCs w:val="24"/>
        </w:rPr>
        <w:t>iškū</w:t>
      </w:r>
      <w:r>
        <w:rPr>
          <w:spacing w:val="1"/>
          <w:sz w:val="24"/>
          <w:szCs w:val="24"/>
        </w:rPr>
        <w:t>s</w:t>
      </w:r>
      <w:r>
        <w:rPr>
          <w:sz w:val="24"/>
          <w:szCs w:val="24"/>
        </w:rPr>
        <w:t>,</w:t>
      </w:r>
      <w:r>
        <w:rPr>
          <w:spacing w:val="3"/>
          <w:sz w:val="24"/>
          <w:szCs w:val="24"/>
        </w:rPr>
        <w:t xml:space="preserve"> </w:t>
      </w:r>
      <w:r>
        <w:rPr>
          <w:sz w:val="24"/>
          <w:szCs w:val="24"/>
        </w:rPr>
        <w:t>be dvipr</w:t>
      </w:r>
      <w:r>
        <w:rPr>
          <w:spacing w:val="-1"/>
          <w:sz w:val="24"/>
          <w:szCs w:val="24"/>
        </w:rPr>
        <w:t>a</w:t>
      </w:r>
      <w:r>
        <w:rPr>
          <w:sz w:val="24"/>
          <w:szCs w:val="24"/>
        </w:rPr>
        <w:t>s</w:t>
      </w:r>
      <w:r>
        <w:rPr>
          <w:spacing w:val="3"/>
          <w:sz w:val="24"/>
          <w:szCs w:val="24"/>
        </w:rPr>
        <w:t>m</w:t>
      </w:r>
      <w:r>
        <w:rPr>
          <w:spacing w:val="-5"/>
          <w:sz w:val="24"/>
          <w:szCs w:val="24"/>
        </w:rPr>
        <w:t>y</w:t>
      </w:r>
      <w:r>
        <w:rPr>
          <w:sz w:val="24"/>
          <w:szCs w:val="24"/>
        </w:rPr>
        <w:t>bių,</w:t>
      </w:r>
      <w:r>
        <w:rPr>
          <w:spacing w:val="4"/>
          <w:sz w:val="24"/>
          <w:szCs w:val="24"/>
        </w:rPr>
        <w:t xml:space="preserve"> </w:t>
      </w:r>
      <w:r>
        <w:rPr>
          <w:sz w:val="24"/>
          <w:szCs w:val="24"/>
        </w:rPr>
        <w:t>k</w:t>
      </w:r>
      <w:r>
        <w:rPr>
          <w:spacing w:val="-1"/>
          <w:sz w:val="24"/>
          <w:szCs w:val="24"/>
        </w:rPr>
        <w:t>a</w:t>
      </w:r>
      <w:r>
        <w:rPr>
          <w:sz w:val="24"/>
          <w:szCs w:val="24"/>
        </w:rPr>
        <w:t>d</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pacing w:val="3"/>
          <w:sz w:val="24"/>
          <w:szCs w:val="24"/>
        </w:rPr>
        <w:t>j</w:t>
      </w:r>
      <w:r>
        <w:rPr>
          <w:spacing w:val="-1"/>
          <w:sz w:val="24"/>
          <w:szCs w:val="24"/>
        </w:rPr>
        <w:t>a</w:t>
      </w:r>
      <w:r>
        <w:rPr>
          <w:sz w:val="24"/>
          <w:szCs w:val="24"/>
        </w:rPr>
        <w:t xml:space="preserve">i </w:t>
      </w:r>
      <w:r>
        <w:rPr>
          <w:spacing w:val="-2"/>
          <w:sz w:val="24"/>
          <w:szCs w:val="24"/>
        </w:rPr>
        <w:t>g</w:t>
      </w:r>
      <w:r>
        <w:rPr>
          <w:spacing w:val="-1"/>
          <w:sz w:val="24"/>
          <w:szCs w:val="24"/>
        </w:rPr>
        <w:t>a</w:t>
      </w:r>
      <w:r>
        <w:rPr>
          <w:spacing w:val="3"/>
          <w:sz w:val="24"/>
          <w:szCs w:val="24"/>
        </w:rPr>
        <w:t>l</w:t>
      </w:r>
      <w:r>
        <w:rPr>
          <w:spacing w:val="-1"/>
          <w:sz w:val="24"/>
          <w:szCs w:val="24"/>
        </w:rPr>
        <w:t>ė</w:t>
      </w:r>
      <w:r>
        <w:rPr>
          <w:sz w:val="24"/>
          <w:szCs w:val="24"/>
        </w:rPr>
        <w:t>tų pat</w:t>
      </w:r>
      <w:r>
        <w:rPr>
          <w:spacing w:val="-1"/>
          <w:sz w:val="24"/>
          <w:szCs w:val="24"/>
        </w:rPr>
        <w:t>e</w:t>
      </w:r>
      <w:r>
        <w:rPr>
          <w:sz w:val="24"/>
          <w:szCs w:val="24"/>
        </w:rPr>
        <w:t>ik</w:t>
      </w:r>
      <w:r>
        <w:rPr>
          <w:spacing w:val="1"/>
          <w:sz w:val="24"/>
          <w:szCs w:val="24"/>
        </w:rPr>
        <w:t>t</w:t>
      </w:r>
      <w:r>
        <w:rPr>
          <w:sz w:val="24"/>
          <w:szCs w:val="24"/>
        </w:rPr>
        <w:t>i pasiū</w:t>
      </w:r>
      <w:r>
        <w:rPr>
          <w:spacing w:val="3"/>
          <w:sz w:val="24"/>
          <w:szCs w:val="24"/>
        </w:rPr>
        <w:t>l</w:t>
      </w:r>
      <w:r>
        <w:rPr>
          <w:spacing w:val="-5"/>
          <w:sz w:val="24"/>
          <w:szCs w:val="24"/>
        </w:rPr>
        <w:t>y</w:t>
      </w:r>
      <w:r>
        <w:rPr>
          <w:sz w:val="24"/>
          <w:szCs w:val="24"/>
        </w:rPr>
        <w:t>m</w:t>
      </w:r>
      <w:r>
        <w:rPr>
          <w:spacing w:val="3"/>
          <w:sz w:val="24"/>
          <w:szCs w:val="24"/>
        </w:rPr>
        <w:t>u</w:t>
      </w:r>
      <w:r>
        <w:rPr>
          <w:sz w:val="24"/>
          <w:szCs w:val="24"/>
        </w:rPr>
        <w:t xml:space="preserve">s, o </w:t>
      </w:r>
      <w:r w:rsidR="002A3985">
        <w:rPr>
          <w:sz w:val="24"/>
          <w:szCs w:val="24"/>
        </w:rPr>
        <w:t>Universitetas</w:t>
      </w:r>
      <w:r>
        <w:rPr>
          <w:spacing w:val="-1"/>
          <w:sz w:val="24"/>
          <w:szCs w:val="24"/>
        </w:rPr>
        <w:t xml:space="preserve"> </w:t>
      </w:r>
      <w:r>
        <w:rPr>
          <w:sz w:val="24"/>
          <w:szCs w:val="24"/>
        </w:rPr>
        <w:t xml:space="preserve">nupirkti </w:t>
      </w:r>
      <w:proofErr w:type="gramStart"/>
      <w:r>
        <w:rPr>
          <w:sz w:val="24"/>
          <w:szCs w:val="24"/>
        </w:rPr>
        <w:t>tai</w:t>
      </w:r>
      <w:proofErr w:type="gramEnd"/>
      <w:r>
        <w:rPr>
          <w:sz w:val="24"/>
          <w:szCs w:val="24"/>
        </w:rPr>
        <w:t>,</w:t>
      </w:r>
      <w:r>
        <w:rPr>
          <w:spacing w:val="2"/>
          <w:sz w:val="24"/>
          <w:szCs w:val="24"/>
        </w:rPr>
        <w:t xml:space="preserve"> </w:t>
      </w:r>
      <w:r>
        <w:rPr>
          <w:sz w:val="24"/>
          <w:szCs w:val="24"/>
        </w:rPr>
        <w:t>ko r</w:t>
      </w:r>
      <w:r>
        <w:rPr>
          <w:spacing w:val="-2"/>
          <w:sz w:val="24"/>
          <w:szCs w:val="24"/>
        </w:rPr>
        <w:t>e</w:t>
      </w:r>
      <w:r>
        <w:rPr>
          <w:sz w:val="24"/>
          <w:szCs w:val="24"/>
        </w:rPr>
        <w:t>ik</w:t>
      </w:r>
      <w:r>
        <w:rPr>
          <w:spacing w:val="1"/>
          <w:sz w:val="24"/>
          <w:szCs w:val="24"/>
        </w:rPr>
        <w:t>i</w:t>
      </w:r>
      <w:r>
        <w:rPr>
          <w:spacing w:val="-1"/>
          <w:sz w:val="24"/>
          <w:szCs w:val="24"/>
        </w:rPr>
        <w:t>a</w:t>
      </w:r>
      <w:r>
        <w:rPr>
          <w:sz w:val="24"/>
          <w:szCs w:val="24"/>
        </w:rPr>
        <w:t>.</w:t>
      </w:r>
    </w:p>
    <w:p w14:paraId="0189FC2C" w14:textId="77777777" w:rsidR="00BC7939" w:rsidRDefault="0082106A" w:rsidP="00E5163A">
      <w:pPr>
        <w:ind w:firstLine="720"/>
        <w:jc w:val="both"/>
        <w:rPr>
          <w:sz w:val="24"/>
          <w:szCs w:val="24"/>
        </w:rPr>
      </w:pPr>
      <w:r>
        <w:rPr>
          <w:sz w:val="24"/>
          <w:szCs w:val="24"/>
        </w:rPr>
        <w:t>70</w:t>
      </w:r>
      <w:r w:rsidR="00817D7A">
        <w:rPr>
          <w:sz w:val="24"/>
          <w:szCs w:val="24"/>
        </w:rPr>
        <w:t xml:space="preserve">. </w:t>
      </w:r>
      <w:r w:rsidR="00817D7A">
        <w:rPr>
          <w:spacing w:val="1"/>
          <w:sz w:val="24"/>
          <w:szCs w:val="24"/>
        </w:rPr>
        <w:t>P</w:t>
      </w:r>
      <w:r w:rsidR="00817D7A">
        <w:rPr>
          <w:sz w:val="24"/>
          <w:szCs w:val="24"/>
        </w:rPr>
        <w:t>irkimo</w:t>
      </w:r>
      <w:r w:rsidR="00817D7A">
        <w:rPr>
          <w:spacing w:val="4"/>
          <w:sz w:val="24"/>
          <w:szCs w:val="24"/>
        </w:rPr>
        <w:t xml:space="preserve"> </w:t>
      </w:r>
      <w:r w:rsidR="00817D7A">
        <w:rPr>
          <w:sz w:val="24"/>
          <w:szCs w:val="24"/>
        </w:rPr>
        <w:t>dokumentuose nust</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ti</w:t>
      </w:r>
      <w:r w:rsidR="00817D7A">
        <w:rPr>
          <w:spacing w:val="4"/>
          <w:sz w:val="24"/>
          <w:szCs w:val="24"/>
        </w:rPr>
        <w:t xml:space="preserve"> </w:t>
      </w:r>
      <w:r w:rsidR="00817D7A">
        <w:rPr>
          <w:sz w:val="24"/>
          <w:szCs w:val="24"/>
        </w:rPr>
        <w:t>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pacing w:val="-1"/>
          <w:sz w:val="24"/>
          <w:szCs w:val="24"/>
        </w:rPr>
        <w:t>a</w:t>
      </w:r>
      <w:r w:rsidR="00817D7A">
        <w:rPr>
          <w:sz w:val="24"/>
          <w:szCs w:val="24"/>
        </w:rPr>
        <w:t>i</w:t>
      </w:r>
      <w:r w:rsidR="00817D7A">
        <w:rPr>
          <w:spacing w:val="4"/>
          <w:sz w:val="24"/>
          <w:szCs w:val="24"/>
        </w:rPr>
        <w:t xml:space="preserve"> </w:t>
      </w:r>
      <w:r w:rsidR="00817D7A">
        <w:rPr>
          <w:sz w:val="24"/>
          <w:szCs w:val="24"/>
        </w:rPr>
        <w:t>n</w:t>
      </w:r>
      <w:r w:rsidR="00817D7A">
        <w:rPr>
          <w:spacing w:val="1"/>
          <w:sz w:val="24"/>
          <w:szCs w:val="24"/>
        </w:rPr>
        <w:t>e</w:t>
      </w:r>
      <w:r w:rsidR="00817D7A">
        <w:rPr>
          <w:spacing w:val="-2"/>
          <w:sz w:val="24"/>
          <w:szCs w:val="24"/>
        </w:rPr>
        <w:t>g</w:t>
      </w:r>
      <w:r w:rsidR="00817D7A">
        <w:rPr>
          <w:spacing w:val="-1"/>
          <w:sz w:val="24"/>
          <w:szCs w:val="24"/>
        </w:rPr>
        <w:t>a</w:t>
      </w:r>
      <w:r w:rsidR="00817D7A">
        <w:rPr>
          <w:sz w:val="24"/>
          <w:szCs w:val="24"/>
        </w:rPr>
        <w:t>li</w:t>
      </w:r>
      <w:r w:rsidR="00817D7A">
        <w:rPr>
          <w:spacing w:val="4"/>
          <w:sz w:val="24"/>
          <w:szCs w:val="24"/>
        </w:rPr>
        <w:t xml:space="preserve"> </w:t>
      </w:r>
      <w:r w:rsidR="00817D7A">
        <w:rPr>
          <w:sz w:val="24"/>
          <w:szCs w:val="24"/>
        </w:rPr>
        <w:t>dirbtin</w:t>
      </w:r>
      <w:r w:rsidR="00817D7A">
        <w:rPr>
          <w:spacing w:val="-1"/>
          <w:sz w:val="24"/>
          <w:szCs w:val="24"/>
        </w:rPr>
        <w:t>a</w:t>
      </w:r>
      <w:r w:rsidR="00817D7A">
        <w:rPr>
          <w:sz w:val="24"/>
          <w:szCs w:val="24"/>
        </w:rPr>
        <w:t>i</w:t>
      </w:r>
      <w:r w:rsidR="00817D7A">
        <w:rPr>
          <w:spacing w:val="4"/>
          <w:sz w:val="24"/>
          <w:szCs w:val="24"/>
        </w:rPr>
        <w:t xml:space="preserve"> </w:t>
      </w:r>
      <w:r w:rsidR="00817D7A">
        <w:rPr>
          <w:sz w:val="24"/>
          <w:szCs w:val="24"/>
        </w:rPr>
        <w:t>riboti</w:t>
      </w:r>
      <w:r w:rsidR="00817D7A">
        <w:rPr>
          <w:spacing w:val="4"/>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 xml:space="preserve">jų </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pacing w:val="5"/>
          <w:sz w:val="24"/>
          <w:szCs w:val="24"/>
        </w:rPr>
        <w:t>m</w:t>
      </w:r>
      <w:r w:rsidR="00817D7A">
        <w:rPr>
          <w:spacing w:val="-5"/>
          <w:sz w:val="24"/>
          <w:szCs w:val="24"/>
        </w:rPr>
        <w:t>y</w:t>
      </w:r>
      <w:r w:rsidR="00817D7A">
        <w:rPr>
          <w:sz w:val="24"/>
          <w:szCs w:val="24"/>
        </w:rPr>
        <w:t>bių da</w:t>
      </w:r>
      <w:r w:rsidR="00817D7A">
        <w:rPr>
          <w:spacing w:val="5"/>
          <w:sz w:val="24"/>
          <w:szCs w:val="24"/>
        </w:rPr>
        <w:t>l</w:t>
      </w:r>
      <w:r w:rsidR="00817D7A">
        <w:rPr>
          <w:spacing w:val="-4"/>
          <w:sz w:val="24"/>
          <w:szCs w:val="24"/>
        </w:rPr>
        <w:t>y</w:t>
      </w:r>
      <w:r w:rsidR="00817D7A">
        <w:rPr>
          <w:sz w:val="24"/>
          <w:szCs w:val="24"/>
        </w:rPr>
        <w:t>v</w:t>
      </w:r>
      <w:r w:rsidR="00817D7A">
        <w:rPr>
          <w:spacing w:val="-1"/>
          <w:sz w:val="24"/>
          <w:szCs w:val="24"/>
        </w:rPr>
        <w:t>a</w:t>
      </w:r>
      <w:r w:rsidR="00817D7A">
        <w:rPr>
          <w:sz w:val="24"/>
          <w:szCs w:val="24"/>
        </w:rPr>
        <w:t>uti</w:t>
      </w:r>
      <w:r w:rsidR="00817D7A">
        <w:rPr>
          <w:spacing w:val="1"/>
          <w:sz w:val="24"/>
          <w:szCs w:val="24"/>
        </w:rPr>
        <w:t xml:space="preserve"> </w:t>
      </w:r>
      <w:r w:rsidR="00817D7A">
        <w:rPr>
          <w:sz w:val="24"/>
          <w:szCs w:val="24"/>
        </w:rPr>
        <w:t>pirk</w:t>
      </w:r>
      <w:r w:rsidR="00817D7A">
        <w:rPr>
          <w:spacing w:val="2"/>
          <w:sz w:val="24"/>
          <w:szCs w:val="24"/>
        </w:rPr>
        <w:t>i</w:t>
      </w:r>
      <w:r w:rsidR="00817D7A">
        <w:rPr>
          <w:sz w:val="24"/>
          <w:szCs w:val="24"/>
        </w:rPr>
        <w:t xml:space="preserve">me </w:t>
      </w:r>
      <w:r w:rsidR="00817D7A">
        <w:rPr>
          <w:spacing w:val="-1"/>
          <w:sz w:val="24"/>
          <w:szCs w:val="24"/>
        </w:rPr>
        <w:t>a</w:t>
      </w:r>
      <w:r w:rsidR="00817D7A">
        <w:rPr>
          <w:sz w:val="24"/>
          <w:szCs w:val="24"/>
        </w:rPr>
        <w:t>r sud</w:t>
      </w:r>
      <w:r w:rsidR="00817D7A">
        <w:rPr>
          <w:spacing w:val="-1"/>
          <w:sz w:val="24"/>
          <w:szCs w:val="24"/>
        </w:rPr>
        <w:t>a</w:t>
      </w:r>
      <w:r w:rsidR="00817D7A">
        <w:rPr>
          <w:spacing w:val="4"/>
          <w:sz w:val="24"/>
          <w:szCs w:val="24"/>
        </w:rPr>
        <w:t>r</w:t>
      </w:r>
      <w:r w:rsidR="00817D7A">
        <w:rPr>
          <w:spacing w:val="-5"/>
          <w:sz w:val="24"/>
          <w:szCs w:val="24"/>
        </w:rPr>
        <w:t>y</w:t>
      </w:r>
      <w:r w:rsidR="00817D7A">
        <w:rPr>
          <w:sz w:val="24"/>
          <w:szCs w:val="24"/>
        </w:rPr>
        <w:t>ti</w:t>
      </w:r>
      <w:r w:rsidR="00817D7A">
        <w:rPr>
          <w:spacing w:val="1"/>
          <w:sz w:val="24"/>
          <w:szCs w:val="24"/>
        </w:rPr>
        <w:t xml:space="preserve"> </w:t>
      </w:r>
      <w:r w:rsidR="00817D7A">
        <w:rPr>
          <w:sz w:val="24"/>
          <w:szCs w:val="24"/>
        </w:rPr>
        <w:t>są</w:t>
      </w:r>
      <w:r w:rsidR="00817D7A">
        <w:rPr>
          <w:spacing w:val="4"/>
          <w:sz w:val="24"/>
          <w:szCs w:val="24"/>
        </w:rPr>
        <w:t>l</w:t>
      </w:r>
      <w:r w:rsidR="00817D7A">
        <w:rPr>
          <w:spacing w:val="-5"/>
          <w:sz w:val="24"/>
          <w:szCs w:val="24"/>
        </w:rPr>
        <w:t>y</w:t>
      </w:r>
      <w:r w:rsidR="00817D7A">
        <w:rPr>
          <w:sz w:val="24"/>
          <w:szCs w:val="24"/>
        </w:rPr>
        <w:t>g</w:t>
      </w:r>
      <w:r w:rsidR="00817D7A">
        <w:rPr>
          <w:spacing w:val="-1"/>
          <w:sz w:val="24"/>
          <w:szCs w:val="24"/>
        </w:rPr>
        <w:t>a</w:t>
      </w:r>
      <w:r w:rsidR="00817D7A">
        <w:rPr>
          <w:sz w:val="24"/>
          <w:szCs w:val="24"/>
        </w:rPr>
        <w:t xml:space="preserve">s </w:t>
      </w:r>
      <w:r w:rsidR="00817D7A">
        <w:rPr>
          <w:spacing w:val="2"/>
          <w:sz w:val="24"/>
          <w:szCs w:val="24"/>
        </w:rPr>
        <w:t>d</w:t>
      </w:r>
      <w:r w:rsidR="00817D7A">
        <w:rPr>
          <w:spacing w:val="1"/>
          <w:sz w:val="24"/>
          <w:szCs w:val="24"/>
        </w:rPr>
        <w:t>a</w:t>
      </w:r>
      <w:r w:rsidR="00817D7A">
        <w:rPr>
          <w:spacing w:val="3"/>
          <w:sz w:val="24"/>
          <w:szCs w:val="24"/>
        </w:rPr>
        <w:t>l</w:t>
      </w:r>
      <w:r w:rsidR="00817D7A">
        <w:rPr>
          <w:spacing w:val="-5"/>
          <w:sz w:val="24"/>
          <w:szCs w:val="24"/>
        </w:rPr>
        <w:t>y</w:t>
      </w:r>
      <w:r w:rsidR="00817D7A">
        <w:rPr>
          <w:sz w:val="24"/>
          <w:szCs w:val="24"/>
        </w:rPr>
        <w:t>v</w:t>
      </w:r>
      <w:r w:rsidR="00817D7A">
        <w:rPr>
          <w:spacing w:val="-1"/>
          <w:sz w:val="24"/>
          <w:szCs w:val="24"/>
        </w:rPr>
        <w:t>a</w:t>
      </w:r>
      <w:r w:rsidR="00817D7A">
        <w:rPr>
          <w:sz w:val="24"/>
          <w:szCs w:val="24"/>
        </w:rPr>
        <w:t>uti</w:t>
      </w:r>
      <w:r w:rsidR="00817D7A">
        <w:rPr>
          <w:spacing w:val="1"/>
          <w:sz w:val="24"/>
          <w:szCs w:val="24"/>
        </w:rPr>
        <w:t xml:space="preserve"> </w:t>
      </w:r>
      <w:r w:rsidR="00817D7A">
        <w:rPr>
          <w:sz w:val="24"/>
          <w:szCs w:val="24"/>
        </w:rPr>
        <w:t>t</w:t>
      </w:r>
      <w:r w:rsidR="00817D7A">
        <w:rPr>
          <w:spacing w:val="1"/>
          <w:sz w:val="24"/>
          <w:szCs w:val="24"/>
        </w:rPr>
        <w:t>i</w:t>
      </w:r>
      <w:r w:rsidR="00817D7A">
        <w:rPr>
          <w:sz w:val="24"/>
          <w:szCs w:val="24"/>
        </w:rPr>
        <w:t>k konk</w:t>
      </w:r>
      <w:r w:rsidR="00817D7A">
        <w:rPr>
          <w:spacing w:val="-1"/>
          <w:sz w:val="24"/>
          <w:szCs w:val="24"/>
        </w:rPr>
        <w:t>re</w:t>
      </w:r>
      <w:r w:rsidR="00817D7A">
        <w:rPr>
          <w:sz w:val="24"/>
          <w:szCs w:val="24"/>
        </w:rPr>
        <w:t>t</w:t>
      </w:r>
      <w:r w:rsidR="00817D7A">
        <w:rPr>
          <w:spacing w:val="1"/>
          <w:sz w:val="24"/>
          <w:szCs w:val="24"/>
        </w:rPr>
        <w:t>i</w:t>
      </w:r>
      <w:r w:rsidR="00817D7A">
        <w:rPr>
          <w:spacing w:val="-1"/>
          <w:sz w:val="24"/>
          <w:szCs w:val="24"/>
        </w:rPr>
        <w:t>e</w:t>
      </w:r>
      <w:r w:rsidR="00817D7A">
        <w:rPr>
          <w:sz w:val="24"/>
          <w:szCs w:val="24"/>
        </w:rPr>
        <w:t xml:space="preserve">ms </w:t>
      </w:r>
      <w:r w:rsidR="00817D7A">
        <w:rPr>
          <w:spacing w:val="1"/>
          <w:sz w:val="24"/>
          <w:szCs w:val="24"/>
        </w:rPr>
        <w:t>t</w:t>
      </w:r>
      <w:r w:rsidR="00817D7A">
        <w:rPr>
          <w:sz w:val="24"/>
          <w:szCs w:val="24"/>
        </w:rPr>
        <w:t>iek</w:t>
      </w:r>
      <w:r w:rsidR="00817D7A">
        <w:rPr>
          <w:spacing w:val="-1"/>
          <w:sz w:val="24"/>
          <w:szCs w:val="24"/>
        </w:rPr>
        <w:t>ė</w:t>
      </w:r>
      <w:r w:rsidR="00817D7A">
        <w:rPr>
          <w:sz w:val="24"/>
          <w:szCs w:val="24"/>
        </w:rPr>
        <w:t>jams.</w:t>
      </w:r>
    </w:p>
    <w:p w14:paraId="0189FC2D"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nt</w:t>
      </w:r>
      <w:r>
        <w:rPr>
          <w:spacing w:val="1"/>
          <w:sz w:val="24"/>
          <w:szCs w:val="24"/>
        </w:rPr>
        <w:t xml:space="preserve"> </w:t>
      </w:r>
      <w:r>
        <w:rPr>
          <w:sz w:val="24"/>
          <w:szCs w:val="24"/>
        </w:rPr>
        <w:t>pirkimą sup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nto</w:t>
      </w:r>
      <w:r>
        <w:rPr>
          <w:spacing w:val="1"/>
          <w:sz w:val="24"/>
          <w:szCs w:val="24"/>
        </w:rPr>
        <w:t xml:space="preserve"> </w:t>
      </w:r>
      <w:r>
        <w:rPr>
          <w:spacing w:val="-1"/>
          <w:sz w:val="24"/>
          <w:szCs w:val="24"/>
        </w:rPr>
        <w:t>a</w:t>
      </w:r>
      <w:r>
        <w:rPr>
          <w:sz w:val="24"/>
          <w:szCs w:val="24"/>
        </w:rPr>
        <w:t>tv</w:t>
      </w:r>
      <w:r>
        <w:rPr>
          <w:spacing w:val="1"/>
          <w:sz w:val="24"/>
          <w:szCs w:val="24"/>
        </w:rPr>
        <w:t>i</w:t>
      </w:r>
      <w:r>
        <w:rPr>
          <w:sz w:val="24"/>
          <w:szCs w:val="24"/>
        </w:rPr>
        <w:t>ro,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1"/>
          <w:sz w:val="24"/>
          <w:szCs w:val="24"/>
        </w:rPr>
        <w:t xml:space="preserve"> </w:t>
      </w:r>
      <w:r>
        <w:rPr>
          <w:sz w:val="24"/>
          <w:szCs w:val="24"/>
        </w:rPr>
        <w:t>riboto</w:t>
      </w:r>
      <w:r>
        <w:rPr>
          <w:spacing w:val="1"/>
          <w:sz w:val="24"/>
          <w:szCs w:val="24"/>
        </w:rPr>
        <w:t xml:space="preserve"> </w:t>
      </w:r>
      <w:r>
        <w:rPr>
          <w:sz w:val="24"/>
          <w:szCs w:val="24"/>
        </w:rPr>
        <w:t>konku</w:t>
      </w:r>
      <w:r>
        <w:rPr>
          <w:spacing w:val="-1"/>
          <w:sz w:val="24"/>
          <w:szCs w:val="24"/>
        </w:rPr>
        <w:t>r</w:t>
      </w:r>
      <w:r>
        <w:rPr>
          <w:sz w:val="24"/>
          <w:szCs w:val="24"/>
        </w:rPr>
        <w:t>so,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w:t>
      </w:r>
      <w:r>
        <w:rPr>
          <w:spacing w:val="1"/>
          <w:sz w:val="24"/>
          <w:szCs w:val="24"/>
        </w:rPr>
        <w:t xml:space="preserve"> </w:t>
      </w:r>
      <w:r>
        <w:rPr>
          <w:sz w:val="24"/>
          <w:szCs w:val="24"/>
        </w:rPr>
        <w:t>skelbiamų</w:t>
      </w:r>
      <w:r>
        <w:rPr>
          <w:spacing w:val="3"/>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 xml:space="preserve">bų </w:t>
      </w:r>
      <w:r>
        <w:rPr>
          <w:spacing w:val="1"/>
          <w:sz w:val="24"/>
          <w:szCs w:val="24"/>
        </w:rPr>
        <w:t>a</w:t>
      </w:r>
      <w:r>
        <w:rPr>
          <w:sz w:val="24"/>
          <w:szCs w:val="24"/>
        </w:rPr>
        <w:t xml:space="preserve">r </w:t>
      </w:r>
      <w:r>
        <w:rPr>
          <w:spacing w:val="-1"/>
          <w:sz w:val="24"/>
          <w:szCs w:val="24"/>
        </w:rPr>
        <w:t>a</w:t>
      </w:r>
      <w:r>
        <w:rPr>
          <w:sz w:val="24"/>
          <w:szCs w:val="24"/>
        </w:rPr>
        <w:t>pk</w:t>
      </w:r>
      <w:r>
        <w:rPr>
          <w:spacing w:val="3"/>
          <w:sz w:val="24"/>
          <w:szCs w:val="24"/>
        </w:rPr>
        <w:t>l</w:t>
      </w:r>
      <w:r>
        <w:rPr>
          <w:spacing w:val="-1"/>
          <w:sz w:val="24"/>
          <w:szCs w:val="24"/>
        </w:rPr>
        <w:t>a</w:t>
      </w:r>
      <w:r>
        <w:rPr>
          <w:sz w:val="24"/>
          <w:szCs w:val="24"/>
        </w:rPr>
        <w:t>usos</w:t>
      </w:r>
      <w:r>
        <w:rPr>
          <w:spacing w:val="1"/>
          <w:sz w:val="24"/>
          <w:szCs w:val="24"/>
        </w:rPr>
        <w:t xml:space="preserve"> r</w:t>
      </w:r>
      <w:r>
        <w:rPr>
          <w:spacing w:val="-1"/>
          <w:sz w:val="24"/>
          <w:szCs w:val="24"/>
        </w:rPr>
        <w:t>a</w:t>
      </w:r>
      <w:r>
        <w:rPr>
          <w:sz w:val="24"/>
          <w:szCs w:val="24"/>
        </w:rPr>
        <w:t>štu,</w:t>
      </w:r>
      <w:r>
        <w:rPr>
          <w:spacing w:val="1"/>
          <w:sz w:val="24"/>
          <w:szCs w:val="24"/>
        </w:rPr>
        <w:t xml:space="preserve"> </w:t>
      </w:r>
      <w:r>
        <w:rPr>
          <w:spacing w:val="-1"/>
          <w:sz w:val="24"/>
          <w:szCs w:val="24"/>
        </w:rPr>
        <w:t>a</w:t>
      </w:r>
      <w:r>
        <w:rPr>
          <w:sz w:val="24"/>
          <w:szCs w:val="24"/>
        </w:rPr>
        <w:t xml:space="preserve">pie </w:t>
      </w:r>
      <w:proofErr w:type="gramStart"/>
      <w:r>
        <w:rPr>
          <w:sz w:val="24"/>
          <w:szCs w:val="24"/>
        </w:rPr>
        <w:t>ją</w:t>
      </w:r>
      <w:proofErr w:type="gramEnd"/>
      <w:r>
        <w:rPr>
          <w:spacing w:val="2"/>
          <w:sz w:val="24"/>
          <w:szCs w:val="24"/>
        </w:rPr>
        <w:t xml:space="preserve"> </w:t>
      </w:r>
      <w:r>
        <w:rPr>
          <w:sz w:val="24"/>
          <w:szCs w:val="24"/>
        </w:rPr>
        <w:t>vieš</w:t>
      </w:r>
      <w:r>
        <w:rPr>
          <w:spacing w:val="-1"/>
          <w:sz w:val="24"/>
          <w:szCs w:val="24"/>
        </w:rPr>
        <w:t>a</w:t>
      </w:r>
      <w:r>
        <w:rPr>
          <w:sz w:val="24"/>
          <w:szCs w:val="24"/>
        </w:rPr>
        <w:t>i</w:t>
      </w:r>
      <w:r>
        <w:rPr>
          <w:spacing w:val="1"/>
          <w:sz w:val="24"/>
          <w:szCs w:val="24"/>
        </w:rPr>
        <w:t xml:space="preserve"> </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pacing w:val="-1"/>
          <w:sz w:val="24"/>
          <w:szCs w:val="24"/>
        </w:rPr>
        <w:t>a</w:t>
      </w:r>
      <w:r>
        <w:rPr>
          <w:spacing w:val="2"/>
          <w:sz w:val="24"/>
          <w:szCs w:val="24"/>
        </w:rPr>
        <w:t>n</w:t>
      </w:r>
      <w:r>
        <w:rPr>
          <w:sz w:val="24"/>
          <w:szCs w:val="24"/>
        </w:rPr>
        <w:t>t,</w:t>
      </w:r>
      <w:r>
        <w:rPr>
          <w:spacing w:val="1"/>
          <w:sz w:val="24"/>
          <w:szCs w:val="24"/>
        </w:rPr>
        <w:t xml:space="preserve"> </w:t>
      </w:r>
      <w:r>
        <w:rPr>
          <w:sz w:val="24"/>
          <w:szCs w:val="24"/>
        </w:rPr>
        <w:t>būdu pirkimo dokumentuose</w:t>
      </w:r>
      <w:r>
        <w:rPr>
          <w:spacing w:val="-1"/>
          <w:sz w:val="24"/>
          <w:szCs w:val="24"/>
        </w:rPr>
        <w:t xml:space="preserve"> </w:t>
      </w:r>
      <w:r>
        <w:rPr>
          <w:sz w:val="24"/>
          <w:szCs w:val="24"/>
        </w:rPr>
        <w:t>p</w:t>
      </w:r>
      <w:r>
        <w:rPr>
          <w:spacing w:val="-1"/>
          <w:sz w:val="24"/>
          <w:szCs w:val="24"/>
        </w:rPr>
        <w:t>a</w:t>
      </w:r>
      <w:r>
        <w:rPr>
          <w:sz w:val="24"/>
          <w:szCs w:val="24"/>
        </w:rPr>
        <w:t>teikia</w:t>
      </w:r>
      <w:r>
        <w:rPr>
          <w:spacing w:val="2"/>
          <w:sz w:val="24"/>
          <w:szCs w:val="24"/>
        </w:rPr>
        <w:t>m</w:t>
      </w:r>
      <w:r>
        <w:rPr>
          <w:sz w:val="24"/>
          <w:szCs w:val="24"/>
        </w:rPr>
        <w:t>a</w:t>
      </w:r>
      <w:r>
        <w:rPr>
          <w:spacing w:val="-1"/>
          <w:sz w:val="24"/>
          <w:szCs w:val="24"/>
        </w:rPr>
        <w:t xml:space="preserve"> </w:t>
      </w:r>
      <w:r>
        <w:rPr>
          <w:sz w:val="24"/>
          <w:szCs w:val="24"/>
        </w:rPr>
        <w:t>ši</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p>
    <w:p w14:paraId="0189FC2E" w14:textId="77777777" w:rsidR="00BC7939" w:rsidRDefault="00817D7A" w:rsidP="00E5163A">
      <w:pPr>
        <w:ind w:firstLine="720"/>
        <w:jc w:val="both"/>
        <w:rPr>
          <w:sz w:val="24"/>
          <w:szCs w:val="24"/>
        </w:rPr>
      </w:pPr>
      <w:r>
        <w:rPr>
          <w:sz w:val="24"/>
          <w:szCs w:val="24"/>
        </w:rPr>
        <w:lastRenderedPageBreak/>
        <w:t>7</w:t>
      </w:r>
      <w:r w:rsidR="0082106A">
        <w:rPr>
          <w:sz w:val="24"/>
          <w:szCs w:val="24"/>
        </w:rPr>
        <w:t>1</w:t>
      </w:r>
      <w:r>
        <w:rPr>
          <w:sz w:val="24"/>
          <w:szCs w:val="24"/>
        </w:rPr>
        <w:t>.1.</w:t>
      </w:r>
      <w:r>
        <w:rPr>
          <w:spacing w:val="11"/>
          <w:sz w:val="24"/>
          <w:szCs w:val="24"/>
        </w:rPr>
        <w:t xml:space="preserve"> </w:t>
      </w:r>
      <w:proofErr w:type="gramStart"/>
      <w:r>
        <w:rPr>
          <w:sz w:val="24"/>
          <w:szCs w:val="24"/>
        </w:rPr>
        <w:t>nuor</w:t>
      </w:r>
      <w:r>
        <w:rPr>
          <w:spacing w:val="-1"/>
          <w:sz w:val="24"/>
          <w:szCs w:val="24"/>
        </w:rPr>
        <w:t>o</w:t>
      </w:r>
      <w:r>
        <w:rPr>
          <w:sz w:val="24"/>
          <w:szCs w:val="24"/>
        </w:rPr>
        <w:t>da</w:t>
      </w:r>
      <w:proofErr w:type="gramEnd"/>
      <w:r>
        <w:rPr>
          <w:sz w:val="24"/>
          <w:szCs w:val="24"/>
        </w:rPr>
        <w:t xml:space="preserve"> į</w:t>
      </w:r>
      <w:r>
        <w:rPr>
          <w:spacing w:val="1"/>
          <w:sz w:val="24"/>
          <w:szCs w:val="24"/>
        </w:rPr>
        <w:t xml:space="preserve"> </w:t>
      </w:r>
      <w:r>
        <w:rPr>
          <w:sz w:val="24"/>
          <w:szCs w:val="24"/>
        </w:rPr>
        <w:t>T</w:t>
      </w:r>
      <w:r>
        <w:rPr>
          <w:spacing w:val="-1"/>
          <w:sz w:val="24"/>
          <w:szCs w:val="24"/>
        </w:rPr>
        <w:t>a</w:t>
      </w:r>
      <w:r>
        <w:rPr>
          <w:sz w:val="24"/>
          <w:szCs w:val="24"/>
        </w:rPr>
        <w:t>i</w:t>
      </w:r>
      <w:r>
        <w:rPr>
          <w:spacing w:val="5"/>
          <w:sz w:val="24"/>
          <w:szCs w:val="24"/>
        </w:rPr>
        <w:t>s</w:t>
      </w:r>
      <w:r>
        <w:rPr>
          <w:spacing w:val="-5"/>
          <w:sz w:val="24"/>
          <w:szCs w:val="24"/>
        </w:rPr>
        <w:t>y</w:t>
      </w:r>
      <w:r>
        <w:rPr>
          <w:sz w:val="24"/>
          <w:szCs w:val="24"/>
        </w:rPr>
        <w:t>kles,</w:t>
      </w:r>
      <w:r>
        <w:rPr>
          <w:spacing w:val="1"/>
          <w:sz w:val="24"/>
          <w:szCs w:val="24"/>
        </w:rPr>
        <w:t xml:space="preserve"> </w:t>
      </w:r>
      <w:r>
        <w:rPr>
          <w:sz w:val="24"/>
          <w:szCs w:val="24"/>
        </w:rPr>
        <w:t>k</w:t>
      </w:r>
      <w:r>
        <w:rPr>
          <w:spacing w:val="2"/>
          <w:sz w:val="24"/>
          <w:szCs w:val="24"/>
        </w:rPr>
        <w:t>u</w:t>
      </w:r>
      <w:r>
        <w:rPr>
          <w:spacing w:val="1"/>
          <w:sz w:val="24"/>
          <w:szCs w:val="24"/>
        </w:rPr>
        <w:t>r</w:t>
      </w:r>
      <w:r>
        <w:rPr>
          <w:sz w:val="24"/>
          <w:szCs w:val="24"/>
        </w:rPr>
        <w:t>io</w:t>
      </w:r>
      <w:r>
        <w:rPr>
          <w:spacing w:val="1"/>
          <w:sz w:val="24"/>
          <w:szCs w:val="24"/>
        </w:rPr>
        <w:t>m</w:t>
      </w:r>
      <w:r>
        <w:rPr>
          <w:sz w:val="24"/>
          <w:szCs w:val="24"/>
        </w:rPr>
        <w:t>is</w:t>
      </w:r>
      <w:r>
        <w:rPr>
          <w:spacing w:val="2"/>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ujantis</w:t>
      </w:r>
      <w:r>
        <w:rPr>
          <w:spacing w:val="1"/>
          <w:sz w:val="24"/>
          <w:szCs w:val="24"/>
        </w:rPr>
        <w:t xml:space="preserve"> </w:t>
      </w:r>
      <w:r>
        <w:rPr>
          <w:spacing w:val="2"/>
          <w:sz w:val="24"/>
          <w:szCs w:val="24"/>
        </w:rPr>
        <w:t>v</w:t>
      </w:r>
      <w:r>
        <w:rPr>
          <w:spacing w:val="-5"/>
          <w:sz w:val="24"/>
          <w:szCs w:val="24"/>
        </w:rPr>
        <w:t>y</w:t>
      </w:r>
      <w:r>
        <w:rPr>
          <w:spacing w:val="2"/>
          <w:sz w:val="24"/>
          <w:szCs w:val="24"/>
        </w:rPr>
        <w:t>k</w:t>
      </w:r>
      <w:r>
        <w:rPr>
          <w:sz w:val="24"/>
          <w:szCs w:val="24"/>
        </w:rPr>
        <w:t>domas</w:t>
      </w:r>
      <w:r>
        <w:rPr>
          <w:spacing w:val="1"/>
          <w:sz w:val="24"/>
          <w:szCs w:val="24"/>
        </w:rPr>
        <w:t xml:space="preserve"> </w:t>
      </w:r>
      <w:r>
        <w:rPr>
          <w:sz w:val="24"/>
          <w:szCs w:val="24"/>
        </w:rPr>
        <w:t>pirkim</w:t>
      </w:r>
      <w:r>
        <w:rPr>
          <w:spacing w:val="-1"/>
          <w:sz w:val="24"/>
          <w:szCs w:val="24"/>
        </w:rPr>
        <w:t>a</w:t>
      </w:r>
      <w:r>
        <w:rPr>
          <w:sz w:val="24"/>
          <w:szCs w:val="24"/>
        </w:rPr>
        <w:t>s</w:t>
      </w:r>
      <w:r>
        <w:rPr>
          <w:spacing w:val="1"/>
          <w:sz w:val="24"/>
          <w:szCs w:val="24"/>
        </w:rPr>
        <w:t xml:space="preserve"> </w:t>
      </w:r>
      <w:r>
        <w:rPr>
          <w:sz w:val="24"/>
          <w:szCs w:val="24"/>
        </w:rPr>
        <w:t>(</w:t>
      </w:r>
      <w:r>
        <w:rPr>
          <w:spacing w:val="-1"/>
          <w:sz w:val="24"/>
          <w:szCs w:val="24"/>
        </w:rPr>
        <w:t>Ta</w:t>
      </w:r>
      <w:r>
        <w:rPr>
          <w:sz w:val="24"/>
          <w:szCs w:val="24"/>
        </w:rPr>
        <w:t>i</w:t>
      </w:r>
      <w:r>
        <w:rPr>
          <w:spacing w:val="5"/>
          <w:sz w:val="24"/>
          <w:szCs w:val="24"/>
        </w:rPr>
        <w:t>s</w:t>
      </w:r>
      <w:r>
        <w:rPr>
          <w:spacing w:val="-5"/>
          <w:sz w:val="24"/>
          <w:szCs w:val="24"/>
        </w:rPr>
        <w:t>y</w:t>
      </w:r>
      <w:r>
        <w:rPr>
          <w:sz w:val="24"/>
          <w:szCs w:val="24"/>
        </w:rPr>
        <w:t>k</w:t>
      </w:r>
      <w:r>
        <w:rPr>
          <w:spacing w:val="3"/>
          <w:sz w:val="24"/>
          <w:szCs w:val="24"/>
        </w:rPr>
        <w:t>l</w:t>
      </w:r>
      <w:r>
        <w:rPr>
          <w:sz w:val="24"/>
          <w:szCs w:val="24"/>
        </w:rPr>
        <w:t>ių p</w:t>
      </w:r>
      <w:r>
        <w:rPr>
          <w:spacing w:val="-1"/>
          <w:sz w:val="24"/>
          <w:szCs w:val="24"/>
        </w:rPr>
        <w:t>a</w:t>
      </w:r>
      <w:r>
        <w:rPr>
          <w:sz w:val="24"/>
          <w:szCs w:val="24"/>
        </w:rPr>
        <w:t>v</w:t>
      </w:r>
      <w:r>
        <w:rPr>
          <w:spacing w:val="-1"/>
          <w:sz w:val="24"/>
          <w:szCs w:val="24"/>
        </w:rPr>
        <w:t>a</w:t>
      </w:r>
      <w:r>
        <w:rPr>
          <w:sz w:val="24"/>
          <w:szCs w:val="24"/>
        </w:rPr>
        <w:t>din</w:t>
      </w:r>
      <w:r>
        <w:rPr>
          <w:spacing w:val="1"/>
          <w:sz w:val="24"/>
          <w:szCs w:val="24"/>
        </w:rPr>
        <w:t>i</w:t>
      </w:r>
      <w:r>
        <w:rPr>
          <w:sz w:val="24"/>
          <w:szCs w:val="24"/>
        </w:rPr>
        <w:t>mas, p</w:t>
      </w:r>
      <w:r>
        <w:rPr>
          <w:spacing w:val="-1"/>
          <w:sz w:val="24"/>
          <w:szCs w:val="24"/>
        </w:rPr>
        <w:t>a</w:t>
      </w:r>
      <w:r>
        <w:rPr>
          <w:sz w:val="24"/>
          <w:szCs w:val="24"/>
        </w:rPr>
        <w:t>tv</w:t>
      </w:r>
      <w:r>
        <w:rPr>
          <w:spacing w:val="1"/>
          <w:sz w:val="24"/>
          <w:szCs w:val="24"/>
        </w:rPr>
        <w:t>i</w:t>
      </w:r>
      <w:r>
        <w:rPr>
          <w:sz w:val="24"/>
          <w:szCs w:val="24"/>
        </w:rPr>
        <w:t>rtinimo dat</w:t>
      </w:r>
      <w:r>
        <w:rPr>
          <w:spacing w:val="-1"/>
          <w:sz w:val="24"/>
          <w:szCs w:val="24"/>
        </w:rPr>
        <w:t>a</w:t>
      </w:r>
      <w:r>
        <w:rPr>
          <w:sz w:val="24"/>
          <w:szCs w:val="24"/>
        </w:rPr>
        <w:t>, visų p</w:t>
      </w:r>
      <w:r>
        <w:rPr>
          <w:spacing w:val="-1"/>
          <w:sz w:val="24"/>
          <w:szCs w:val="24"/>
        </w:rPr>
        <w:t>a</w:t>
      </w:r>
      <w:r>
        <w:rPr>
          <w:sz w:val="24"/>
          <w:szCs w:val="24"/>
        </w:rPr>
        <w:t>k</w:t>
      </w:r>
      <w:r>
        <w:rPr>
          <w:spacing w:val="-1"/>
          <w:sz w:val="24"/>
          <w:szCs w:val="24"/>
        </w:rPr>
        <w:t>e</w:t>
      </w:r>
      <w:r>
        <w:rPr>
          <w:sz w:val="24"/>
          <w:szCs w:val="24"/>
        </w:rPr>
        <w:t>i</w:t>
      </w:r>
      <w:r>
        <w:rPr>
          <w:spacing w:val="1"/>
          <w:sz w:val="24"/>
          <w:szCs w:val="24"/>
        </w:rPr>
        <w:t>t</w:t>
      </w:r>
      <w:r>
        <w:rPr>
          <w:sz w:val="24"/>
          <w:szCs w:val="24"/>
        </w:rPr>
        <w:t>i</w:t>
      </w:r>
      <w:r>
        <w:rPr>
          <w:spacing w:val="1"/>
          <w:sz w:val="24"/>
          <w:szCs w:val="24"/>
        </w:rPr>
        <w:t>m</w:t>
      </w:r>
      <w:r>
        <w:rPr>
          <w:sz w:val="24"/>
          <w:szCs w:val="24"/>
        </w:rPr>
        <w:t>ų p</w:t>
      </w:r>
      <w:r>
        <w:rPr>
          <w:spacing w:val="1"/>
          <w:sz w:val="24"/>
          <w:szCs w:val="24"/>
        </w:rPr>
        <w:t>a</w:t>
      </w:r>
      <w:r>
        <w:rPr>
          <w:sz w:val="24"/>
          <w:szCs w:val="24"/>
        </w:rPr>
        <w:t>skelbimo d</w:t>
      </w:r>
      <w:r>
        <w:rPr>
          <w:spacing w:val="-1"/>
          <w:sz w:val="24"/>
          <w:szCs w:val="24"/>
        </w:rPr>
        <w:t>a</w:t>
      </w:r>
      <w:r>
        <w:rPr>
          <w:sz w:val="24"/>
          <w:szCs w:val="24"/>
        </w:rPr>
        <w:t>tos);</w:t>
      </w:r>
    </w:p>
    <w:p w14:paraId="0189FC2F"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.2.</w:t>
      </w:r>
      <w:r>
        <w:rPr>
          <w:spacing w:val="29"/>
          <w:sz w:val="24"/>
          <w:szCs w:val="24"/>
        </w:rPr>
        <w:t xml:space="preserve"> </w:t>
      </w:r>
      <w:proofErr w:type="gramStart"/>
      <w:r>
        <w:rPr>
          <w:sz w:val="24"/>
          <w:szCs w:val="24"/>
        </w:rPr>
        <w:t>nuor</w:t>
      </w:r>
      <w:r>
        <w:rPr>
          <w:spacing w:val="-1"/>
          <w:sz w:val="24"/>
          <w:szCs w:val="24"/>
        </w:rPr>
        <w:t>o</w:t>
      </w:r>
      <w:r>
        <w:rPr>
          <w:sz w:val="24"/>
          <w:szCs w:val="24"/>
        </w:rPr>
        <w:t>da</w:t>
      </w:r>
      <w:proofErr w:type="gramEnd"/>
      <w:r>
        <w:rPr>
          <w:spacing w:val="-1"/>
          <w:sz w:val="24"/>
          <w:szCs w:val="24"/>
        </w:rPr>
        <w:t xml:space="preserve"> </w:t>
      </w:r>
      <w:r>
        <w:rPr>
          <w:sz w:val="24"/>
          <w:szCs w:val="24"/>
        </w:rPr>
        <w:t>į skelbimą;</w:t>
      </w:r>
    </w:p>
    <w:p w14:paraId="0189FC30"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 xml:space="preserve">.3. </w:t>
      </w:r>
      <w:r w:rsidR="002A3985">
        <w:rPr>
          <w:sz w:val="24"/>
          <w:szCs w:val="24"/>
        </w:rPr>
        <w:t>Universiteto</w:t>
      </w:r>
      <w:r>
        <w:rPr>
          <w:spacing w:val="2"/>
          <w:sz w:val="24"/>
          <w:szCs w:val="24"/>
        </w:rPr>
        <w:t xml:space="preserve"> </w:t>
      </w:r>
      <w:r>
        <w:rPr>
          <w:sz w:val="24"/>
          <w:szCs w:val="24"/>
        </w:rPr>
        <w:t>d</w:t>
      </w:r>
      <w:r>
        <w:rPr>
          <w:spacing w:val="1"/>
          <w:sz w:val="24"/>
          <w:szCs w:val="24"/>
        </w:rPr>
        <w:t>a</w:t>
      </w:r>
      <w:r>
        <w:rPr>
          <w:sz w:val="24"/>
          <w:szCs w:val="24"/>
        </w:rPr>
        <w:t>rbuotojų,</w:t>
      </w:r>
      <w:r>
        <w:rPr>
          <w:spacing w:val="2"/>
          <w:sz w:val="24"/>
          <w:szCs w:val="24"/>
        </w:rPr>
        <w:t xml:space="preserve"> </w:t>
      </w:r>
      <w:r>
        <w:rPr>
          <w:sz w:val="24"/>
          <w:szCs w:val="24"/>
        </w:rPr>
        <w:t>kurie į</w:t>
      </w:r>
      <w:r>
        <w:rPr>
          <w:spacing w:val="-2"/>
          <w:sz w:val="24"/>
          <w:szCs w:val="24"/>
        </w:rPr>
        <w:t>g</w:t>
      </w:r>
      <w:r>
        <w:rPr>
          <w:spacing w:val="-1"/>
          <w:sz w:val="24"/>
          <w:szCs w:val="24"/>
        </w:rPr>
        <w:t>a</w:t>
      </w:r>
      <w:r>
        <w:rPr>
          <w:sz w:val="24"/>
          <w:szCs w:val="24"/>
        </w:rPr>
        <w:t>l</w:t>
      </w:r>
      <w:r>
        <w:rPr>
          <w:spacing w:val="1"/>
          <w:sz w:val="24"/>
          <w:szCs w:val="24"/>
        </w:rPr>
        <w:t>i</w:t>
      </w:r>
      <w:r>
        <w:rPr>
          <w:sz w:val="24"/>
          <w:szCs w:val="24"/>
        </w:rPr>
        <w:t>oti</w:t>
      </w:r>
      <w:r>
        <w:rPr>
          <w:spacing w:val="1"/>
          <w:sz w:val="24"/>
          <w:szCs w:val="24"/>
        </w:rPr>
        <w:t xml:space="preserve"> </w:t>
      </w:r>
      <w:r>
        <w:rPr>
          <w:sz w:val="24"/>
          <w:szCs w:val="24"/>
        </w:rPr>
        <w:t>p</w:t>
      </w:r>
      <w:r>
        <w:rPr>
          <w:spacing w:val="-1"/>
          <w:sz w:val="24"/>
          <w:szCs w:val="24"/>
        </w:rPr>
        <w:t>a</w:t>
      </w:r>
      <w:r>
        <w:rPr>
          <w:sz w:val="24"/>
          <w:szCs w:val="24"/>
        </w:rPr>
        <w:t>lai</w:t>
      </w:r>
      <w:r>
        <w:rPr>
          <w:spacing w:val="5"/>
          <w:sz w:val="24"/>
          <w:szCs w:val="24"/>
        </w:rPr>
        <w:t>k</w:t>
      </w:r>
      <w:r>
        <w:rPr>
          <w:spacing w:val="-7"/>
          <w:sz w:val="24"/>
          <w:szCs w:val="24"/>
        </w:rPr>
        <w:t>y</w:t>
      </w:r>
      <w:r>
        <w:rPr>
          <w:sz w:val="24"/>
          <w:szCs w:val="24"/>
        </w:rPr>
        <w:t>ti</w:t>
      </w:r>
      <w:r>
        <w:rPr>
          <w:spacing w:val="1"/>
          <w:sz w:val="24"/>
          <w:szCs w:val="24"/>
        </w:rPr>
        <w:t xml:space="preserve"> r</w:t>
      </w:r>
      <w:r>
        <w:rPr>
          <w:spacing w:val="-5"/>
          <w:sz w:val="24"/>
          <w:szCs w:val="24"/>
        </w:rPr>
        <w:t>y</w:t>
      </w:r>
      <w:r>
        <w:rPr>
          <w:spacing w:val="2"/>
          <w:sz w:val="24"/>
          <w:szCs w:val="24"/>
        </w:rPr>
        <w:t>š</w:t>
      </w:r>
      <w:r>
        <w:rPr>
          <w:sz w:val="24"/>
          <w:szCs w:val="24"/>
        </w:rPr>
        <w:t>į</w:t>
      </w:r>
      <w:r>
        <w:rPr>
          <w:spacing w:val="1"/>
          <w:sz w:val="24"/>
          <w:szCs w:val="24"/>
        </w:rPr>
        <w:t xml:space="preserve"> </w:t>
      </w:r>
      <w:r>
        <w:rPr>
          <w:sz w:val="24"/>
          <w:szCs w:val="24"/>
        </w:rPr>
        <w:t>su</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jais,</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pacing w:val="3"/>
          <w:sz w:val="24"/>
          <w:szCs w:val="24"/>
        </w:rPr>
        <w:t>i</w:t>
      </w:r>
      <w:r>
        <w:rPr>
          <w:spacing w:val="-2"/>
          <w:sz w:val="24"/>
          <w:szCs w:val="24"/>
        </w:rPr>
        <w:t>g</w:t>
      </w:r>
      <w:r>
        <w:rPr>
          <w:spacing w:val="2"/>
          <w:sz w:val="24"/>
          <w:szCs w:val="24"/>
        </w:rPr>
        <w:t>o</w:t>
      </w:r>
      <w:r>
        <w:rPr>
          <w:sz w:val="24"/>
          <w:szCs w:val="24"/>
        </w:rPr>
        <w:t>s,</w:t>
      </w:r>
      <w:r>
        <w:rPr>
          <w:spacing w:val="1"/>
          <w:sz w:val="24"/>
          <w:szCs w:val="24"/>
        </w:rPr>
        <w:t xml:space="preserve"> </w:t>
      </w:r>
      <w:r>
        <w:rPr>
          <w:sz w:val="24"/>
          <w:szCs w:val="24"/>
        </w:rPr>
        <w:t>v</w:t>
      </w:r>
      <w:r>
        <w:rPr>
          <w:spacing w:val="-1"/>
          <w:sz w:val="24"/>
          <w:szCs w:val="24"/>
        </w:rPr>
        <w:t>a</w:t>
      </w:r>
      <w:r>
        <w:rPr>
          <w:sz w:val="24"/>
          <w:szCs w:val="24"/>
        </w:rPr>
        <w:t>rd</w:t>
      </w:r>
      <w:r>
        <w:rPr>
          <w:spacing w:val="-2"/>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v</w:t>
      </w:r>
      <w:r>
        <w:rPr>
          <w:spacing w:val="-1"/>
          <w:sz w:val="24"/>
          <w:szCs w:val="24"/>
        </w:rPr>
        <w:t>a</w:t>
      </w:r>
      <w:r>
        <w:rPr>
          <w:sz w:val="24"/>
          <w:szCs w:val="24"/>
        </w:rPr>
        <w:t>r</w:t>
      </w:r>
      <w:r>
        <w:rPr>
          <w:spacing w:val="1"/>
          <w:sz w:val="24"/>
          <w:szCs w:val="24"/>
        </w:rPr>
        <w:t>d</w:t>
      </w:r>
      <w:r>
        <w:rPr>
          <w:spacing w:val="-1"/>
          <w:sz w:val="24"/>
          <w:szCs w:val="24"/>
        </w:rPr>
        <w:t>ė</w:t>
      </w:r>
      <w:r>
        <w:rPr>
          <w:sz w:val="24"/>
          <w:szCs w:val="24"/>
        </w:rPr>
        <w:t>s,</w:t>
      </w:r>
      <w:r>
        <w:rPr>
          <w:spacing w:val="1"/>
          <w:sz w:val="24"/>
          <w:szCs w:val="24"/>
        </w:rPr>
        <w:t xml:space="preserve"> </w:t>
      </w:r>
      <w:r>
        <w:rPr>
          <w:spacing w:val="-1"/>
          <w:sz w:val="24"/>
          <w:szCs w:val="24"/>
        </w:rPr>
        <w:t>a</w:t>
      </w:r>
      <w:r>
        <w:rPr>
          <w:sz w:val="24"/>
          <w:szCs w:val="24"/>
        </w:rPr>
        <w:t>d</w:t>
      </w:r>
      <w:r>
        <w:rPr>
          <w:spacing w:val="1"/>
          <w:sz w:val="24"/>
          <w:szCs w:val="24"/>
        </w:rPr>
        <w:t>re</w:t>
      </w:r>
      <w:r>
        <w:rPr>
          <w:sz w:val="24"/>
          <w:szCs w:val="24"/>
        </w:rPr>
        <w:t>s</w:t>
      </w:r>
      <w:r>
        <w:rPr>
          <w:spacing w:val="-1"/>
          <w:sz w:val="24"/>
          <w:szCs w:val="24"/>
        </w:rPr>
        <w:t>a</w:t>
      </w:r>
      <w:r>
        <w:rPr>
          <w:sz w:val="24"/>
          <w:szCs w:val="24"/>
        </w:rPr>
        <w:t>i,</w:t>
      </w:r>
      <w:r>
        <w:rPr>
          <w:spacing w:val="1"/>
          <w:sz w:val="24"/>
          <w:szCs w:val="24"/>
        </w:rPr>
        <w:t xml:space="preserve"> </w:t>
      </w:r>
      <w:r>
        <w:rPr>
          <w:sz w:val="24"/>
          <w:szCs w:val="24"/>
        </w:rPr>
        <w:t>tel</w:t>
      </w:r>
      <w:r>
        <w:rPr>
          <w:spacing w:val="-1"/>
          <w:sz w:val="24"/>
          <w:szCs w:val="24"/>
        </w:rPr>
        <w:t>e</w:t>
      </w:r>
      <w:r>
        <w:rPr>
          <w:sz w:val="24"/>
          <w:szCs w:val="24"/>
        </w:rPr>
        <w:t>fonų ir f</w:t>
      </w:r>
      <w:r>
        <w:rPr>
          <w:spacing w:val="-2"/>
          <w:sz w:val="24"/>
          <w:szCs w:val="24"/>
        </w:rPr>
        <w:t>a</w:t>
      </w:r>
      <w:r>
        <w:rPr>
          <w:sz w:val="24"/>
          <w:szCs w:val="24"/>
        </w:rPr>
        <w:t>ksų nume</w:t>
      </w:r>
      <w:r>
        <w:rPr>
          <w:spacing w:val="-1"/>
          <w:sz w:val="24"/>
          <w:szCs w:val="24"/>
        </w:rPr>
        <w:t>r</w:t>
      </w:r>
      <w:r>
        <w:rPr>
          <w:sz w:val="24"/>
          <w:szCs w:val="24"/>
        </w:rPr>
        <w:t xml:space="preserve">iai, taip </w:t>
      </w:r>
      <w:r>
        <w:rPr>
          <w:spacing w:val="2"/>
          <w:sz w:val="24"/>
          <w:szCs w:val="24"/>
        </w:rPr>
        <w:t>p</w:t>
      </w:r>
      <w:r>
        <w:rPr>
          <w:spacing w:val="-1"/>
          <w:sz w:val="24"/>
          <w:szCs w:val="24"/>
        </w:rPr>
        <w:t>a</w:t>
      </w:r>
      <w:r>
        <w:rPr>
          <w:sz w:val="24"/>
          <w:szCs w:val="24"/>
        </w:rPr>
        <w:t>t</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 kokiu</w:t>
      </w:r>
      <w:r>
        <w:rPr>
          <w:spacing w:val="1"/>
          <w:sz w:val="24"/>
          <w:szCs w:val="24"/>
        </w:rPr>
        <w:t xml:space="preserve"> </w:t>
      </w:r>
      <w:r>
        <w:rPr>
          <w:sz w:val="24"/>
          <w:szCs w:val="24"/>
        </w:rPr>
        <w:t>būdu t</w:t>
      </w:r>
      <w:r>
        <w:rPr>
          <w:spacing w:val="3"/>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p</w:t>
      </w:r>
      <w:r>
        <w:rPr>
          <w:spacing w:val="1"/>
          <w:sz w:val="24"/>
          <w:szCs w:val="24"/>
        </w:rPr>
        <w:t>r</w:t>
      </w:r>
      <w:r>
        <w:rPr>
          <w:spacing w:val="-1"/>
          <w:sz w:val="24"/>
          <w:szCs w:val="24"/>
        </w:rPr>
        <w:t>a</w:t>
      </w:r>
      <w:r>
        <w:rPr>
          <w:spacing w:val="5"/>
          <w:sz w:val="24"/>
          <w:szCs w:val="24"/>
        </w:rPr>
        <w:t>š</w:t>
      </w:r>
      <w:r>
        <w:rPr>
          <w:spacing w:val="-7"/>
          <w:sz w:val="24"/>
          <w:szCs w:val="24"/>
        </w:rPr>
        <w:t>y</w:t>
      </w:r>
      <w:r>
        <w:rPr>
          <w:sz w:val="24"/>
          <w:szCs w:val="24"/>
        </w:rPr>
        <w:t>ti</w:t>
      </w:r>
      <w:r>
        <w:rPr>
          <w:spacing w:val="1"/>
          <w:sz w:val="24"/>
          <w:szCs w:val="24"/>
        </w:rPr>
        <w:t xml:space="preserve"> </w:t>
      </w:r>
      <w:r>
        <w:rPr>
          <w:spacing w:val="2"/>
          <w:sz w:val="24"/>
          <w:szCs w:val="24"/>
        </w:rPr>
        <w:t>p</w:t>
      </w:r>
      <w:r>
        <w:rPr>
          <w:spacing w:val="-1"/>
          <w:sz w:val="24"/>
          <w:szCs w:val="24"/>
        </w:rPr>
        <w:t>aa</w:t>
      </w:r>
      <w:r>
        <w:rPr>
          <w:sz w:val="24"/>
          <w:szCs w:val="24"/>
        </w:rPr>
        <w:t>iš</w:t>
      </w:r>
      <w:r>
        <w:rPr>
          <w:spacing w:val="3"/>
          <w:sz w:val="24"/>
          <w:szCs w:val="24"/>
        </w:rPr>
        <w:t>k</w:t>
      </w:r>
      <w:r>
        <w:rPr>
          <w:sz w:val="24"/>
          <w:szCs w:val="24"/>
        </w:rPr>
        <w:t>in</w:t>
      </w:r>
      <w:r>
        <w:rPr>
          <w:spacing w:val="1"/>
          <w:sz w:val="24"/>
          <w:szCs w:val="24"/>
        </w:rPr>
        <w:t>t</w:t>
      </w:r>
      <w:r>
        <w:rPr>
          <w:sz w:val="24"/>
          <w:szCs w:val="24"/>
        </w:rPr>
        <w:t>i,</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w:t>
      </w:r>
      <w:r>
        <w:rPr>
          <w:spacing w:val="-2"/>
          <w:sz w:val="24"/>
          <w:szCs w:val="24"/>
        </w:rPr>
        <w:t>t</w:t>
      </w:r>
      <w:r>
        <w:rPr>
          <w:sz w:val="24"/>
          <w:szCs w:val="24"/>
        </w:rPr>
        <w:t>i pirkimo dokumentus;</w:t>
      </w:r>
    </w:p>
    <w:p w14:paraId="0189FC31" w14:textId="77777777" w:rsidR="00BC7939" w:rsidRDefault="00817D7A" w:rsidP="00E5163A">
      <w:pPr>
        <w:ind w:firstLine="720"/>
        <w:jc w:val="both"/>
        <w:rPr>
          <w:sz w:val="24"/>
          <w:szCs w:val="24"/>
        </w:rPr>
      </w:pPr>
      <w:r>
        <w:rPr>
          <w:position w:val="-1"/>
          <w:sz w:val="24"/>
          <w:szCs w:val="24"/>
        </w:rPr>
        <w:t>7</w:t>
      </w:r>
      <w:r w:rsidR="0082106A">
        <w:rPr>
          <w:position w:val="-1"/>
          <w:sz w:val="24"/>
          <w:szCs w:val="24"/>
        </w:rPr>
        <w:t>1</w:t>
      </w:r>
      <w:r>
        <w:rPr>
          <w:position w:val="-1"/>
          <w:sz w:val="24"/>
          <w:szCs w:val="24"/>
        </w:rPr>
        <w:t>.4.</w:t>
      </w:r>
      <w:r>
        <w:rPr>
          <w:spacing w:val="29"/>
          <w:position w:val="-1"/>
          <w:sz w:val="24"/>
          <w:szCs w:val="24"/>
        </w:rPr>
        <w:t xml:space="preserve"> </w:t>
      </w:r>
      <w:proofErr w:type="gramStart"/>
      <w:r>
        <w:rPr>
          <w:position w:val="-1"/>
          <w:sz w:val="24"/>
          <w:szCs w:val="24"/>
        </w:rPr>
        <w:t>p</w:t>
      </w:r>
      <w:r>
        <w:rPr>
          <w:spacing w:val="-1"/>
          <w:position w:val="-1"/>
          <w:sz w:val="24"/>
          <w:szCs w:val="24"/>
        </w:rPr>
        <w:t>a</w:t>
      </w:r>
      <w:r>
        <w:rPr>
          <w:position w:val="-1"/>
          <w:sz w:val="24"/>
          <w:szCs w:val="24"/>
        </w:rPr>
        <w:t>siū</w:t>
      </w:r>
      <w:r>
        <w:rPr>
          <w:spacing w:val="3"/>
          <w:position w:val="-1"/>
          <w:sz w:val="24"/>
          <w:szCs w:val="24"/>
        </w:rPr>
        <w:t>l</w:t>
      </w:r>
      <w:r>
        <w:rPr>
          <w:spacing w:val="-5"/>
          <w:position w:val="-1"/>
          <w:sz w:val="24"/>
          <w:szCs w:val="24"/>
        </w:rPr>
        <w:t>y</w:t>
      </w:r>
      <w:r>
        <w:rPr>
          <w:position w:val="-1"/>
          <w:sz w:val="24"/>
          <w:szCs w:val="24"/>
        </w:rPr>
        <w:t>mų</w:t>
      </w:r>
      <w:proofErr w:type="gramEnd"/>
      <w:r>
        <w:rPr>
          <w:spacing w:val="39"/>
          <w:position w:val="-1"/>
          <w:sz w:val="24"/>
          <w:szCs w:val="24"/>
        </w:rPr>
        <w:t xml:space="preserve"> </w:t>
      </w:r>
      <w:r>
        <w:rPr>
          <w:position w:val="-1"/>
          <w:sz w:val="24"/>
          <w:szCs w:val="24"/>
        </w:rPr>
        <w:t>ir</w:t>
      </w:r>
      <w:r>
        <w:rPr>
          <w:spacing w:val="38"/>
          <w:position w:val="-1"/>
          <w:sz w:val="24"/>
          <w:szCs w:val="24"/>
        </w:rPr>
        <w:t xml:space="preserve"> </w:t>
      </w:r>
      <w:r>
        <w:rPr>
          <w:position w:val="-1"/>
          <w:sz w:val="24"/>
          <w:szCs w:val="24"/>
        </w:rPr>
        <w:t>(</w:t>
      </w:r>
      <w:r>
        <w:rPr>
          <w:spacing w:val="-2"/>
          <w:position w:val="-1"/>
          <w:sz w:val="24"/>
          <w:szCs w:val="24"/>
        </w:rPr>
        <w:t>a</w:t>
      </w:r>
      <w:r>
        <w:rPr>
          <w:position w:val="-1"/>
          <w:sz w:val="24"/>
          <w:szCs w:val="24"/>
        </w:rPr>
        <w:t>r)</w:t>
      </w:r>
      <w:r>
        <w:rPr>
          <w:spacing w:val="37"/>
          <w:position w:val="-1"/>
          <w:sz w:val="24"/>
          <w:szCs w:val="24"/>
        </w:rPr>
        <w:t xml:space="preserve"> </w:t>
      </w:r>
      <w:r>
        <w:rPr>
          <w:position w:val="-1"/>
          <w:sz w:val="24"/>
          <w:szCs w:val="24"/>
        </w:rPr>
        <w:t>p</w:t>
      </w:r>
      <w:r>
        <w:rPr>
          <w:spacing w:val="-1"/>
          <w:position w:val="-1"/>
          <w:sz w:val="24"/>
          <w:szCs w:val="24"/>
        </w:rPr>
        <w:t>a</w:t>
      </w:r>
      <w:r>
        <w:rPr>
          <w:spacing w:val="1"/>
          <w:position w:val="-1"/>
          <w:sz w:val="24"/>
          <w:szCs w:val="24"/>
        </w:rPr>
        <w:t>r</w:t>
      </w:r>
      <w:r>
        <w:rPr>
          <w:spacing w:val="-1"/>
          <w:position w:val="-1"/>
          <w:sz w:val="24"/>
          <w:szCs w:val="24"/>
        </w:rPr>
        <w:t>a</w:t>
      </w:r>
      <w:r>
        <w:rPr>
          <w:position w:val="-1"/>
          <w:sz w:val="24"/>
          <w:szCs w:val="24"/>
        </w:rPr>
        <w:t>iškų</w:t>
      </w:r>
      <w:r>
        <w:rPr>
          <w:spacing w:val="39"/>
          <w:position w:val="-1"/>
          <w:sz w:val="24"/>
          <w:szCs w:val="24"/>
        </w:rPr>
        <w:t xml:space="preserve"> </w:t>
      </w:r>
      <w:r>
        <w:rPr>
          <w:position w:val="-1"/>
          <w:sz w:val="24"/>
          <w:szCs w:val="24"/>
        </w:rPr>
        <w:t>p</w:t>
      </w:r>
      <w:r>
        <w:rPr>
          <w:spacing w:val="-1"/>
          <w:position w:val="-1"/>
          <w:sz w:val="24"/>
          <w:szCs w:val="24"/>
        </w:rPr>
        <w:t>a</w:t>
      </w:r>
      <w:r>
        <w:rPr>
          <w:position w:val="-1"/>
          <w:sz w:val="24"/>
          <w:szCs w:val="24"/>
        </w:rPr>
        <w:t>teiki</w:t>
      </w:r>
      <w:r>
        <w:rPr>
          <w:spacing w:val="1"/>
          <w:position w:val="-1"/>
          <w:sz w:val="24"/>
          <w:szCs w:val="24"/>
        </w:rPr>
        <w:t>m</w:t>
      </w:r>
      <w:r>
        <w:rPr>
          <w:position w:val="-1"/>
          <w:sz w:val="24"/>
          <w:szCs w:val="24"/>
        </w:rPr>
        <w:t>o</w:t>
      </w:r>
      <w:r>
        <w:rPr>
          <w:spacing w:val="38"/>
          <w:position w:val="-1"/>
          <w:sz w:val="24"/>
          <w:szCs w:val="24"/>
        </w:rPr>
        <w:t xml:space="preserve"> </w:t>
      </w:r>
      <w:r>
        <w:rPr>
          <w:position w:val="-1"/>
          <w:sz w:val="24"/>
          <w:szCs w:val="24"/>
        </w:rPr>
        <w:t>te</w:t>
      </w:r>
      <w:r>
        <w:rPr>
          <w:spacing w:val="-1"/>
          <w:position w:val="-1"/>
          <w:sz w:val="24"/>
          <w:szCs w:val="24"/>
        </w:rPr>
        <w:t>r</w:t>
      </w:r>
      <w:r>
        <w:rPr>
          <w:position w:val="-1"/>
          <w:sz w:val="24"/>
          <w:szCs w:val="24"/>
        </w:rPr>
        <w:t>m</w:t>
      </w:r>
      <w:r>
        <w:rPr>
          <w:spacing w:val="1"/>
          <w:position w:val="-1"/>
          <w:sz w:val="24"/>
          <w:szCs w:val="24"/>
        </w:rPr>
        <w:t>i</w:t>
      </w:r>
      <w:r>
        <w:rPr>
          <w:position w:val="-1"/>
          <w:sz w:val="24"/>
          <w:szCs w:val="24"/>
        </w:rPr>
        <w:t>n</w:t>
      </w:r>
      <w:r>
        <w:rPr>
          <w:spacing w:val="-1"/>
          <w:position w:val="-1"/>
          <w:sz w:val="24"/>
          <w:szCs w:val="24"/>
        </w:rPr>
        <w:t>a</w:t>
      </w:r>
      <w:r>
        <w:rPr>
          <w:position w:val="-1"/>
          <w:sz w:val="24"/>
          <w:szCs w:val="24"/>
        </w:rPr>
        <w:t>s</w:t>
      </w:r>
      <w:r>
        <w:rPr>
          <w:spacing w:val="38"/>
          <w:position w:val="-1"/>
          <w:sz w:val="24"/>
          <w:szCs w:val="24"/>
        </w:rPr>
        <w:t xml:space="preserve"> </w:t>
      </w:r>
      <w:r>
        <w:rPr>
          <w:spacing w:val="-3"/>
          <w:position w:val="-1"/>
          <w:sz w:val="24"/>
          <w:szCs w:val="24"/>
        </w:rPr>
        <w:t>(</w:t>
      </w:r>
      <w:r>
        <w:rPr>
          <w:position w:val="-1"/>
          <w:sz w:val="24"/>
          <w:szCs w:val="24"/>
        </w:rPr>
        <w:t>d</w:t>
      </w:r>
      <w:r>
        <w:rPr>
          <w:spacing w:val="-1"/>
          <w:position w:val="-1"/>
          <w:sz w:val="24"/>
          <w:szCs w:val="24"/>
        </w:rPr>
        <w:t>a</w:t>
      </w:r>
      <w:r>
        <w:rPr>
          <w:position w:val="-1"/>
          <w:sz w:val="24"/>
          <w:szCs w:val="24"/>
        </w:rPr>
        <w:t>ta,</w:t>
      </w:r>
      <w:r>
        <w:rPr>
          <w:spacing w:val="38"/>
          <w:position w:val="-1"/>
          <w:sz w:val="24"/>
          <w:szCs w:val="24"/>
        </w:rPr>
        <w:t xml:space="preserve"> </w:t>
      </w:r>
      <w:r>
        <w:rPr>
          <w:spacing w:val="4"/>
          <w:position w:val="-1"/>
          <w:sz w:val="24"/>
          <w:szCs w:val="24"/>
        </w:rPr>
        <w:t>v</w:t>
      </w:r>
      <w:r>
        <w:rPr>
          <w:spacing w:val="-1"/>
          <w:position w:val="-1"/>
          <w:sz w:val="24"/>
          <w:szCs w:val="24"/>
        </w:rPr>
        <w:t>a</w:t>
      </w:r>
      <w:r>
        <w:rPr>
          <w:position w:val="-1"/>
          <w:sz w:val="24"/>
          <w:szCs w:val="24"/>
        </w:rPr>
        <w:t>landa</w:t>
      </w:r>
      <w:r>
        <w:rPr>
          <w:spacing w:val="37"/>
          <w:position w:val="-1"/>
          <w:sz w:val="24"/>
          <w:szCs w:val="24"/>
        </w:rPr>
        <w:t xml:space="preserve"> </w:t>
      </w:r>
      <w:r>
        <w:rPr>
          <w:position w:val="-1"/>
          <w:sz w:val="24"/>
          <w:szCs w:val="24"/>
        </w:rPr>
        <w:t>ir</w:t>
      </w:r>
      <w:r>
        <w:rPr>
          <w:spacing w:val="38"/>
          <w:position w:val="-1"/>
          <w:sz w:val="24"/>
          <w:szCs w:val="24"/>
        </w:rPr>
        <w:t xml:space="preserve"> </w:t>
      </w:r>
      <w:r>
        <w:rPr>
          <w:position w:val="-1"/>
          <w:sz w:val="24"/>
          <w:szCs w:val="24"/>
        </w:rPr>
        <w:t>m</w:t>
      </w:r>
      <w:r>
        <w:rPr>
          <w:spacing w:val="1"/>
          <w:position w:val="-1"/>
          <w:sz w:val="24"/>
          <w:szCs w:val="24"/>
        </w:rPr>
        <w:t>i</w:t>
      </w:r>
      <w:r>
        <w:rPr>
          <w:position w:val="-1"/>
          <w:sz w:val="24"/>
          <w:szCs w:val="24"/>
        </w:rPr>
        <w:t>nutė)</w:t>
      </w:r>
      <w:r>
        <w:rPr>
          <w:spacing w:val="37"/>
          <w:position w:val="-1"/>
          <w:sz w:val="24"/>
          <w:szCs w:val="24"/>
        </w:rPr>
        <w:t xml:space="preserve"> </w:t>
      </w:r>
      <w:r>
        <w:rPr>
          <w:position w:val="-1"/>
          <w:sz w:val="24"/>
          <w:szCs w:val="24"/>
        </w:rPr>
        <w:t>ir</w:t>
      </w:r>
      <w:r w:rsidR="005F17AC">
        <w:rPr>
          <w:position w:val="-1"/>
          <w:sz w:val="24"/>
          <w:szCs w:val="24"/>
        </w:rPr>
        <w:t xml:space="preserve"> </w:t>
      </w:r>
      <w:r>
        <w:rPr>
          <w:sz w:val="24"/>
          <w:szCs w:val="24"/>
        </w:rPr>
        <w:t>viet</w:t>
      </w:r>
      <w:r>
        <w:rPr>
          <w:spacing w:val="-1"/>
          <w:sz w:val="24"/>
          <w:szCs w:val="24"/>
        </w:rPr>
        <w:t>a</w:t>
      </w:r>
      <w:r>
        <w:rPr>
          <w:sz w:val="24"/>
          <w:szCs w:val="24"/>
        </w:rPr>
        <w:t>;</w:t>
      </w:r>
    </w:p>
    <w:p w14:paraId="0189FC32"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.5.</w:t>
      </w:r>
      <w:r>
        <w:rPr>
          <w:spacing w:val="29"/>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roofErr w:type="gramEnd"/>
      <w:r>
        <w:rPr>
          <w:sz w:val="24"/>
          <w:szCs w:val="24"/>
        </w:rPr>
        <w:t xml:space="preserve"> </w:t>
      </w:r>
      <w:r>
        <w:rPr>
          <w:spacing w:val="1"/>
          <w:sz w:val="24"/>
          <w:szCs w:val="24"/>
        </w:rPr>
        <w:t>i</w:t>
      </w:r>
      <w:r>
        <w:rPr>
          <w:sz w:val="24"/>
          <w:szCs w:val="24"/>
        </w:rPr>
        <w:t xml:space="preserve">r </w:t>
      </w:r>
      <w:r>
        <w:rPr>
          <w:spacing w:val="-1"/>
          <w:sz w:val="24"/>
          <w:szCs w:val="24"/>
        </w:rPr>
        <w:t>(</w:t>
      </w:r>
      <w:r>
        <w:rPr>
          <w:spacing w:val="1"/>
          <w:sz w:val="24"/>
          <w:szCs w:val="24"/>
        </w:rPr>
        <w:t>a</w:t>
      </w:r>
      <w:r>
        <w:rPr>
          <w:sz w:val="24"/>
          <w:szCs w:val="24"/>
        </w:rPr>
        <w:t>r)</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z w:val="24"/>
          <w:szCs w:val="24"/>
        </w:rPr>
        <w:t>iš</w:t>
      </w:r>
      <w:r>
        <w:rPr>
          <w:spacing w:val="3"/>
          <w:sz w:val="24"/>
          <w:szCs w:val="24"/>
        </w:rPr>
        <w:t>k</w:t>
      </w:r>
      <w:r>
        <w:rPr>
          <w:sz w:val="24"/>
          <w:szCs w:val="24"/>
        </w:rPr>
        <w:t>ų r</w:t>
      </w:r>
      <w:r>
        <w:rPr>
          <w:spacing w:val="-2"/>
          <w:sz w:val="24"/>
          <w:szCs w:val="24"/>
        </w:rPr>
        <w:t>e</w:t>
      </w:r>
      <w:r>
        <w:rPr>
          <w:spacing w:val="2"/>
          <w:sz w:val="24"/>
          <w:szCs w:val="24"/>
        </w:rPr>
        <w:t>n</w:t>
      </w:r>
      <w:r>
        <w:rPr>
          <w:spacing w:val="-2"/>
          <w:sz w:val="24"/>
          <w:szCs w:val="24"/>
        </w:rPr>
        <w:t>g</w:t>
      </w:r>
      <w:r>
        <w:rPr>
          <w:sz w:val="24"/>
          <w:szCs w:val="24"/>
        </w:rPr>
        <w:t>i</w:t>
      </w:r>
      <w:r>
        <w:rPr>
          <w:spacing w:val="1"/>
          <w:sz w:val="24"/>
          <w:szCs w:val="24"/>
        </w:rPr>
        <w:t>m</w:t>
      </w:r>
      <w:r>
        <w:rPr>
          <w:sz w:val="24"/>
          <w:szCs w:val="24"/>
        </w:rPr>
        <w:t>o ir p</w:t>
      </w:r>
      <w:r>
        <w:rPr>
          <w:spacing w:val="-1"/>
          <w:sz w:val="24"/>
          <w:szCs w:val="24"/>
        </w:rPr>
        <w:t>a</w:t>
      </w:r>
      <w:r>
        <w:rPr>
          <w:sz w:val="24"/>
          <w:szCs w:val="24"/>
        </w:rPr>
        <w:t>teiki</w:t>
      </w:r>
      <w:r>
        <w:rPr>
          <w:spacing w:val="1"/>
          <w:sz w:val="24"/>
          <w:szCs w:val="24"/>
        </w:rPr>
        <w:t>m</w:t>
      </w:r>
      <w:r>
        <w:rPr>
          <w:sz w:val="24"/>
          <w:szCs w:val="24"/>
        </w:rPr>
        <w:t>o reikal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w:t>
      </w:r>
    </w:p>
    <w:p w14:paraId="0189FC33"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.6.</w:t>
      </w:r>
      <w:r>
        <w:rPr>
          <w:spacing w:val="29"/>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proofErr w:type="gramEnd"/>
      <w:r>
        <w:rPr>
          <w:spacing w:val="3"/>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 xml:space="preserve">mo </w:t>
      </w:r>
      <w:r>
        <w:rPr>
          <w:spacing w:val="1"/>
          <w:sz w:val="24"/>
          <w:szCs w:val="24"/>
        </w:rPr>
        <w:t>t</w:t>
      </w:r>
      <w:r>
        <w:rPr>
          <w:spacing w:val="-1"/>
          <w:sz w:val="24"/>
          <w:szCs w:val="24"/>
        </w:rPr>
        <w:t>e</w:t>
      </w:r>
      <w:r>
        <w:rPr>
          <w:sz w:val="24"/>
          <w:szCs w:val="24"/>
        </w:rPr>
        <w:t>rmin</w:t>
      </w:r>
      <w:r>
        <w:rPr>
          <w:spacing w:val="-1"/>
          <w:sz w:val="24"/>
          <w:szCs w:val="24"/>
        </w:rPr>
        <w:t>a</w:t>
      </w:r>
      <w:r>
        <w:rPr>
          <w:sz w:val="24"/>
          <w:szCs w:val="24"/>
        </w:rPr>
        <w:t>s;</w:t>
      </w:r>
    </w:p>
    <w:p w14:paraId="0189FC34"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.7.</w:t>
      </w:r>
      <w:r>
        <w:rPr>
          <w:spacing w:val="29"/>
          <w:sz w:val="24"/>
          <w:szCs w:val="24"/>
        </w:rPr>
        <w:t xml:space="preserve"> </w:t>
      </w:r>
      <w:proofErr w:type="gramStart"/>
      <w:r>
        <w:rPr>
          <w:sz w:val="24"/>
          <w:szCs w:val="24"/>
        </w:rPr>
        <w:t>p</w:t>
      </w:r>
      <w:r>
        <w:rPr>
          <w:spacing w:val="-1"/>
          <w:sz w:val="24"/>
          <w:szCs w:val="24"/>
        </w:rPr>
        <w:t>re</w:t>
      </w:r>
      <w:r>
        <w:rPr>
          <w:sz w:val="24"/>
          <w:szCs w:val="24"/>
        </w:rPr>
        <w:t>kių</w:t>
      </w:r>
      <w:proofErr w:type="gramEnd"/>
      <w:r>
        <w:rPr>
          <w:sz w:val="24"/>
          <w:szCs w:val="24"/>
        </w:rPr>
        <w:t>, pasla</w:t>
      </w:r>
      <w:r>
        <w:rPr>
          <w:spacing w:val="1"/>
          <w:sz w:val="24"/>
          <w:szCs w:val="24"/>
        </w:rPr>
        <w:t>u</w:t>
      </w:r>
      <w:r>
        <w:rPr>
          <w:spacing w:val="-2"/>
          <w:sz w:val="24"/>
          <w:szCs w:val="24"/>
        </w:rPr>
        <w:t>g</w:t>
      </w:r>
      <w:r>
        <w:rPr>
          <w:sz w:val="24"/>
          <w:szCs w:val="24"/>
        </w:rPr>
        <w:t xml:space="preserve">ų </w:t>
      </w:r>
      <w:r>
        <w:rPr>
          <w:spacing w:val="1"/>
          <w:sz w:val="24"/>
          <w:szCs w:val="24"/>
        </w:rPr>
        <w:t>a</w:t>
      </w:r>
      <w:r>
        <w:rPr>
          <w:sz w:val="24"/>
          <w:szCs w:val="24"/>
        </w:rPr>
        <w:t>r d</w:t>
      </w:r>
      <w:r>
        <w:rPr>
          <w:spacing w:val="-2"/>
          <w:sz w:val="24"/>
          <w:szCs w:val="24"/>
        </w:rPr>
        <w:t>a</w:t>
      </w:r>
      <w:r>
        <w:rPr>
          <w:sz w:val="24"/>
          <w:szCs w:val="24"/>
        </w:rPr>
        <w:t>rbų</w:t>
      </w:r>
      <w:r>
        <w:rPr>
          <w:spacing w:val="1"/>
          <w:sz w:val="24"/>
          <w:szCs w:val="24"/>
        </w:rPr>
        <w:t xml:space="preserve"> </w:t>
      </w:r>
      <w:r>
        <w:rPr>
          <w:sz w:val="24"/>
          <w:szCs w:val="24"/>
        </w:rPr>
        <w:t>p</w:t>
      </w:r>
      <w:r>
        <w:rPr>
          <w:spacing w:val="-1"/>
          <w:sz w:val="24"/>
          <w:szCs w:val="24"/>
        </w:rPr>
        <w:t>a</w:t>
      </w:r>
      <w:r>
        <w:rPr>
          <w:sz w:val="24"/>
          <w:szCs w:val="24"/>
        </w:rPr>
        <w:t>v</w:t>
      </w:r>
      <w:r>
        <w:rPr>
          <w:spacing w:val="-1"/>
          <w:sz w:val="24"/>
          <w:szCs w:val="24"/>
        </w:rPr>
        <w:t>a</w:t>
      </w:r>
      <w:r>
        <w:rPr>
          <w:sz w:val="24"/>
          <w:szCs w:val="24"/>
        </w:rPr>
        <w:t>din</w:t>
      </w:r>
      <w:r>
        <w:rPr>
          <w:spacing w:val="1"/>
          <w:sz w:val="24"/>
          <w:szCs w:val="24"/>
        </w:rPr>
        <w:t>i</w:t>
      </w:r>
      <w:r>
        <w:rPr>
          <w:sz w:val="24"/>
          <w:szCs w:val="24"/>
        </w:rPr>
        <w:t>mas;</w:t>
      </w:r>
    </w:p>
    <w:p w14:paraId="0189FC35" w14:textId="77777777" w:rsidR="00BC7939" w:rsidRDefault="00817D7A" w:rsidP="00E5163A">
      <w:pPr>
        <w:ind w:firstLine="720"/>
        <w:jc w:val="both"/>
        <w:rPr>
          <w:sz w:val="24"/>
          <w:szCs w:val="24"/>
        </w:rPr>
      </w:pPr>
      <w:r>
        <w:rPr>
          <w:position w:val="-1"/>
          <w:sz w:val="24"/>
          <w:szCs w:val="24"/>
        </w:rPr>
        <w:t>7</w:t>
      </w:r>
      <w:r w:rsidR="0082106A">
        <w:rPr>
          <w:position w:val="-1"/>
          <w:sz w:val="24"/>
          <w:szCs w:val="24"/>
        </w:rPr>
        <w:t>1</w:t>
      </w:r>
      <w:r>
        <w:rPr>
          <w:position w:val="-1"/>
          <w:sz w:val="24"/>
          <w:szCs w:val="24"/>
        </w:rPr>
        <w:t>.8.</w:t>
      </w:r>
      <w:r>
        <w:rPr>
          <w:spacing w:val="29"/>
          <w:position w:val="-1"/>
          <w:sz w:val="24"/>
          <w:szCs w:val="24"/>
        </w:rPr>
        <w:t xml:space="preserve"> </w:t>
      </w:r>
      <w:proofErr w:type="gramStart"/>
      <w:r>
        <w:rPr>
          <w:position w:val="-1"/>
          <w:sz w:val="24"/>
          <w:szCs w:val="24"/>
        </w:rPr>
        <w:t>p</w:t>
      </w:r>
      <w:r>
        <w:rPr>
          <w:spacing w:val="-1"/>
          <w:position w:val="-1"/>
          <w:sz w:val="24"/>
          <w:szCs w:val="24"/>
        </w:rPr>
        <w:t>re</w:t>
      </w:r>
      <w:r>
        <w:rPr>
          <w:position w:val="-1"/>
          <w:sz w:val="24"/>
          <w:szCs w:val="24"/>
        </w:rPr>
        <w:t>kių</w:t>
      </w:r>
      <w:proofErr w:type="gramEnd"/>
      <w:r>
        <w:rPr>
          <w:position w:val="-1"/>
          <w:sz w:val="24"/>
          <w:szCs w:val="24"/>
        </w:rPr>
        <w:t>,</w:t>
      </w:r>
      <w:r>
        <w:rPr>
          <w:spacing w:val="46"/>
          <w:position w:val="-1"/>
          <w:sz w:val="24"/>
          <w:szCs w:val="24"/>
        </w:rPr>
        <w:t xml:space="preserve"> </w:t>
      </w:r>
      <w:r>
        <w:rPr>
          <w:position w:val="-1"/>
          <w:sz w:val="24"/>
          <w:szCs w:val="24"/>
        </w:rPr>
        <w:t>p</w:t>
      </w:r>
      <w:r>
        <w:rPr>
          <w:spacing w:val="-1"/>
          <w:position w:val="-1"/>
          <w:sz w:val="24"/>
          <w:szCs w:val="24"/>
        </w:rPr>
        <w:t>a</w:t>
      </w:r>
      <w:r>
        <w:rPr>
          <w:position w:val="-1"/>
          <w:sz w:val="24"/>
          <w:szCs w:val="24"/>
        </w:rPr>
        <w:t>sla</w:t>
      </w:r>
      <w:r>
        <w:rPr>
          <w:spacing w:val="2"/>
          <w:position w:val="-1"/>
          <w:sz w:val="24"/>
          <w:szCs w:val="24"/>
        </w:rPr>
        <w:t>u</w:t>
      </w:r>
      <w:r>
        <w:rPr>
          <w:spacing w:val="-2"/>
          <w:position w:val="-1"/>
          <w:sz w:val="24"/>
          <w:szCs w:val="24"/>
        </w:rPr>
        <w:t>g</w:t>
      </w:r>
      <w:r>
        <w:rPr>
          <w:position w:val="-1"/>
          <w:sz w:val="24"/>
          <w:szCs w:val="24"/>
        </w:rPr>
        <w:t>ų</w:t>
      </w:r>
      <w:r>
        <w:rPr>
          <w:spacing w:val="45"/>
          <w:position w:val="-1"/>
          <w:sz w:val="24"/>
          <w:szCs w:val="24"/>
        </w:rPr>
        <w:t xml:space="preserve"> </w:t>
      </w:r>
      <w:r>
        <w:rPr>
          <w:spacing w:val="1"/>
          <w:position w:val="-1"/>
          <w:sz w:val="24"/>
          <w:szCs w:val="24"/>
        </w:rPr>
        <w:t>a</w:t>
      </w:r>
      <w:r>
        <w:rPr>
          <w:position w:val="-1"/>
          <w:sz w:val="24"/>
          <w:szCs w:val="24"/>
        </w:rPr>
        <w:t>r</w:t>
      </w:r>
      <w:r>
        <w:rPr>
          <w:spacing w:val="45"/>
          <w:position w:val="-1"/>
          <w:sz w:val="24"/>
          <w:szCs w:val="24"/>
        </w:rPr>
        <w:t xml:space="preserve"> </w:t>
      </w:r>
      <w:r>
        <w:rPr>
          <w:position w:val="-1"/>
          <w:sz w:val="24"/>
          <w:szCs w:val="24"/>
        </w:rPr>
        <w:t>d</w:t>
      </w:r>
      <w:r>
        <w:rPr>
          <w:spacing w:val="1"/>
          <w:position w:val="-1"/>
          <w:sz w:val="24"/>
          <w:szCs w:val="24"/>
        </w:rPr>
        <w:t>ar</w:t>
      </w:r>
      <w:r>
        <w:rPr>
          <w:position w:val="-1"/>
          <w:sz w:val="24"/>
          <w:szCs w:val="24"/>
        </w:rPr>
        <w:t>bų</w:t>
      </w:r>
      <w:r>
        <w:rPr>
          <w:spacing w:val="45"/>
          <w:position w:val="-1"/>
          <w:sz w:val="24"/>
          <w:szCs w:val="24"/>
        </w:rPr>
        <w:t xml:space="preserve"> </w:t>
      </w:r>
      <w:r>
        <w:rPr>
          <w:position w:val="-1"/>
          <w:sz w:val="24"/>
          <w:szCs w:val="24"/>
        </w:rPr>
        <w:t>kiekis</w:t>
      </w:r>
      <w:r>
        <w:rPr>
          <w:spacing w:val="46"/>
          <w:position w:val="-1"/>
          <w:sz w:val="24"/>
          <w:szCs w:val="24"/>
        </w:rPr>
        <w:t xml:space="preserve"> </w:t>
      </w:r>
      <w:r>
        <w:rPr>
          <w:position w:val="-1"/>
          <w:sz w:val="24"/>
          <w:szCs w:val="24"/>
        </w:rPr>
        <w:t>(</w:t>
      </w:r>
      <w:r>
        <w:rPr>
          <w:spacing w:val="-2"/>
          <w:position w:val="-1"/>
          <w:sz w:val="24"/>
          <w:szCs w:val="24"/>
        </w:rPr>
        <w:t>a</w:t>
      </w:r>
      <w:r>
        <w:rPr>
          <w:position w:val="-1"/>
          <w:sz w:val="24"/>
          <w:szCs w:val="24"/>
        </w:rPr>
        <w:t>pi</w:t>
      </w:r>
      <w:r>
        <w:rPr>
          <w:spacing w:val="1"/>
          <w:position w:val="-1"/>
          <w:sz w:val="24"/>
          <w:szCs w:val="24"/>
        </w:rPr>
        <w:t>m</w:t>
      </w:r>
      <w:r>
        <w:rPr>
          <w:position w:val="-1"/>
          <w:sz w:val="24"/>
          <w:szCs w:val="24"/>
        </w:rPr>
        <w:t>t</w:t>
      </w:r>
      <w:r>
        <w:rPr>
          <w:spacing w:val="1"/>
          <w:position w:val="-1"/>
          <w:sz w:val="24"/>
          <w:szCs w:val="24"/>
        </w:rPr>
        <w:t>i</w:t>
      </w:r>
      <w:r>
        <w:rPr>
          <w:position w:val="-1"/>
          <w:sz w:val="24"/>
          <w:szCs w:val="24"/>
        </w:rPr>
        <w:t>s</w:t>
      </w:r>
      <w:r>
        <w:rPr>
          <w:spacing w:val="3"/>
          <w:position w:val="-1"/>
          <w:sz w:val="24"/>
          <w:szCs w:val="24"/>
        </w:rPr>
        <w:t>)</w:t>
      </w:r>
      <w:r>
        <w:rPr>
          <w:position w:val="-1"/>
          <w:sz w:val="24"/>
          <w:szCs w:val="24"/>
        </w:rPr>
        <w:t>,</w:t>
      </w:r>
      <w:r>
        <w:rPr>
          <w:spacing w:val="46"/>
          <w:position w:val="-1"/>
          <w:sz w:val="24"/>
          <w:szCs w:val="24"/>
        </w:rPr>
        <w:t xml:space="preserve"> </w:t>
      </w:r>
      <w:r>
        <w:rPr>
          <w:position w:val="-1"/>
          <w:sz w:val="24"/>
          <w:szCs w:val="24"/>
        </w:rPr>
        <w:t>su</w:t>
      </w:r>
      <w:r>
        <w:rPr>
          <w:spacing w:val="46"/>
          <w:position w:val="-1"/>
          <w:sz w:val="24"/>
          <w:szCs w:val="24"/>
        </w:rPr>
        <w:t xml:space="preserve"> </w:t>
      </w:r>
      <w:r>
        <w:rPr>
          <w:position w:val="-1"/>
          <w:sz w:val="24"/>
          <w:szCs w:val="24"/>
        </w:rPr>
        <w:t>p</w:t>
      </w:r>
      <w:r>
        <w:rPr>
          <w:spacing w:val="-1"/>
          <w:position w:val="-1"/>
          <w:sz w:val="24"/>
          <w:szCs w:val="24"/>
        </w:rPr>
        <w:t>re</w:t>
      </w:r>
      <w:r>
        <w:rPr>
          <w:position w:val="-1"/>
          <w:sz w:val="24"/>
          <w:szCs w:val="24"/>
        </w:rPr>
        <w:t>k</w:t>
      </w:r>
      <w:r>
        <w:rPr>
          <w:spacing w:val="-1"/>
          <w:position w:val="-1"/>
          <w:sz w:val="24"/>
          <w:szCs w:val="24"/>
        </w:rPr>
        <w:t>ė</w:t>
      </w:r>
      <w:r>
        <w:rPr>
          <w:position w:val="-1"/>
          <w:sz w:val="24"/>
          <w:szCs w:val="24"/>
        </w:rPr>
        <w:t>m</w:t>
      </w:r>
      <w:r>
        <w:rPr>
          <w:spacing w:val="1"/>
          <w:position w:val="-1"/>
          <w:sz w:val="24"/>
          <w:szCs w:val="24"/>
        </w:rPr>
        <w:t>i</w:t>
      </w:r>
      <w:r>
        <w:rPr>
          <w:position w:val="-1"/>
          <w:sz w:val="24"/>
          <w:szCs w:val="24"/>
        </w:rPr>
        <w:t>s</w:t>
      </w:r>
      <w:r>
        <w:rPr>
          <w:spacing w:val="46"/>
          <w:position w:val="-1"/>
          <w:sz w:val="24"/>
          <w:szCs w:val="24"/>
        </w:rPr>
        <w:t xml:space="preserve"> </w:t>
      </w:r>
      <w:r>
        <w:rPr>
          <w:position w:val="-1"/>
          <w:sz w:val="24"/>
          <w:szCs w:val="24"/>
        </w:rPr>
        <w:t>teikt</w:t>
      </w:r>
      <w:r>
        <w:rPr>
          <w:spacing w:val="1"/>
          <w:position w:val="-1"/>
          <w:sz w:val="24"/>
          <w:szCs w:val="24"/>
        </w:rPr>
        <w:t>i</w:t>
      </w:r>
      <w:r>
        <w:rPr>
          <w:position w:val="-1"/>
          <w:sz w:val="24"/>
          <w:szCs w:val="24"/>
        </w:rPr>
        <w:t>nų</w:t>
      </w:r>
      <w:r>
        <w:rPr>
          <w:spacing w:val="45"/>
          <w:position w:val="-1"/>
          <w:sz w:val="24"/>
          <w:szCs w:val="24"/>
        </w:rPr>
        <w:t xml:space="preserve"> </w:t>
      </w:r>
      <w:r>
        <w:rPr>
          <w:position w:val="-1"/>
          <w:sz w:val="24"/>
          <w:szCs w:val="24"/>
        </w:rPr>
        <w:t>p</w:t>
      </w:r>
      <w:r>
        <w:rPr>
          <w:spacing w:val="-1"/>
          <w:position w:val="-1"/>
          <w:sz w:val="24"/>
          <w:szCs w:val="24"/>
        </w:rPr>
        <w:t>a</w:t>
      </w:r>
      <w:r>
        <w:rPr>
          <w:position w:val="-1"/>
          <w:sz w:val="24"/>
          <w:szCs w:val="24"/>
        </w:rPr>
        <w:t>sla</w:t>
      </w:r>
      <w:r>
        <w:rPr>
          <w:spacing w:val="2"/>
          <w:position w:val="-1"/>
          <w:sz w:val="24"/>
          <w:szCs w:val="24"/>
        </w:rPr>
        <w:t>u</w:t>
      </w:r>
      <w:r>
        <w:rPr>
          <w:spacing w:val="-2"/>
          <w:position w:val="-1"/>
          <w:sz w:val="24"/>
          <w:szCs w:val="24"/>
        </w:rPr>
        <w:t>g</w:t>
      </w:r>
      <w:r>
        <w:rPr>
          <w:position w:val="-1"/>
          <w:sz w:val="24"/>
          <w:szCs w:val="24"/>
        </w:rPr>
        <w:t>ų</w:t>
      </w:r>
      <w:r w:rsidR="005F17AC">
        <w:rPr>
          <w:position w:val="-1"/>
          <w:sz w:val="24"/>
          <w:szCs w:val="24"/>
        </w:rPr>
        <w:t xml:space="preserve"> </w:t>
      </w:r>
      <w:r>
        <w:rPr>
          <w:sz w:val="24"/>
          <w:szCs w:val="24"/>
        </w:rPr>
        <w:t>pobūdi</w:t>
      </w:r>
      <w:r>
        <w:rPr>
          <w:spacing w:val="1"/>
          <w:sz w:val="24"/>
          <w:szCs w:val="24"/>
        </w:rPr>
        <w:t>s</w:t>
      </w:r>
      <w:r>
        <w:rPr>
          <w:sz w:val="24"/>
          <w:szCs w:val="24"/>
        </w:rPr>
        <w:t>;</w:t>
      </w:r>
    </w:p>
    <w:p w14:paraId="0189FC36"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.9.</w:t>
      </w:r>
      <w:r>
        <w:rPr>
          <w:spacing w:val="29"/>
          <w:sz w:val="24"/>
          <w:szCs w:val="24"/>
        </w:rPr>
        <w:t xml:space="preserve"> </w:t>
      </w:r>
      <w:proofErr w:type="gramStart"/>
      <w:r>
        <w:rPr>
          <w:sz w:val="24"/>
          <w:szCs w:val="24"/>
        </w:rPr>
        <w:t>p</w:t>
      </w:r>
      <w:r>
        <w:rPr>
          <w:spacing w:val="-1"/>
          <w:sz w:val="24"/>
          <w:szCs w:val="24"/>
        </w:rPr>
        <w:t>re</w:t>
      </w:r>
      <w:r>
        <w:rPr>
          <w:sz w:val="24"/>
          <w:szCs w:val="24"/>
        </w:rPr>
        <w:t>kių</w:t>
      </w:r>
      <w:proofErr w:type="gramEnd"/>
      <w:r>
        <w:rPr>
          <w:sz w:val="24"/>
          <w:szCs w:val="24"/>
        </w:rPr>
        <w:t xml:space="preserve"> </w:t>
      </w:r>
      <w:r>
        <w:rPr>
          <w:spacing w:val="1"/>
          <w:sz w:val="24"/>
          <w:szCs w:val="24"/>
        </w:rPr>
        <w:t>t</w:t>
      </w:r>
      <w:r>
        <w:rPr>
          <w:sz w:val="24"/>
          <w:szCs w:val="24"/>
        </w:rPr>
        <w:t>iekim</w:t>
      </w:r>
      <w:r>
        <w:rPr>
          <w:spacing w:val="1"/>
          <w:sz w:val="24"/>
          <w:szCs w:val="24"/>
        </w:rPr>
        <w:t>o</w:t>
      </w:r>
      <w:r>
        <w:rPr>
          <w:sz w:val="24"/>
          <w:szCs w:val="24"/>
        </w:rPr>
        <w:t>,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teiki</w:t>
      </w:r>
      <w:r>
        <w:rPr>
          <w:spacing w:val="1"/>
          <w:sz w:val="24"/>
          <w:szCs w:val="24"/>
        </w:rPr>
        <w:t>m</w:t>
      </w:r>
      <w:r>
        <w:rPr>
          <w:sz w:val="24"/>
          <w:szCs w:val="24"/>
        </w:rPr>
        <w:t xml:space="preserve">o </w:t>
      </w:r>
      <w:r>
        <w:rPr>
          <w:spacing w:val="-1"/>
          <w:sz w:val="24"/>
          <w:szCs w:val="24"/>
        </w:rPr>
        <w:t>a</w:t>
      </w:r>
      <w:r>
        <w:rPr>
          <w:sz w:val="24"/>
          <w:szCs w:val="24"/>
        </w:rPr>
        <w:t>r d</w:t>
      </w:r>
      <w:r>
        <w:rPr>
          <w:spacing w:val="-2"/>
          <w:sz w:val="24"/>
          <w:szCs w:val="24"/>
        </w:rPr>
        <w:t>a</w:t>
      </w:r>
      <w:r>
        <w:rPr>
          <w:sz w:val="24"/>
          <w:szCs w:val="24"/>
        </w:rPr>
        <w:t xml:space="preserve">rbų </w:t>
      </w:r>
      <w:r>
        <w:rPr>
          <w:spacing w:val="-2"/>
          <w:sz w:val="24"/>
          <w:szCs w:val="24"/>
        </w:rPr>
        <w:t>a</w:t>
      </w:r>
      <w:r>
        <w:rPr>
          <w:sz w:val="24"/>
          <w:szCs w:val="24"/>
        </w:rPr>
        <w:t>t</w:t>
      </w:r>
      <w:r>
        <w:rPr>
          <w:spacing w:val="1"/>
          <w:sz w:val="24"/>
          <w:szCs w:val="24"/>
        </w:rPr>
        <w:t>l</w:t>
      </w:r>
      <w:r>
        <w:rPr>
          <w:sz w:val="24"/>
          <w:szCs w:val="24"/>
        </w:rPr>
        <w:t>ik</w:t>
      </w:r>
      <w:r>
        <w:rPr>
          <w:spacing w:val="1"/>
          <w:sz w:val="24"/>
          <w:szCs w:val="24"/>
        </w:rPr>
        <w:t>i</w:t>
      </w:r>
      <w:r>
        <w:rPr>
          <w:sz w:val="24"/>
          <w:szCs w:val="24"/>
        </w:rPr>
        <w:t xml:space="preserve">mo </w:t>
      </w:r>
      <w:r>
        <w:rPr>
          <w:spacing w:val="1"/>
          <w:sz w:val="24"/>
          <w:szCs w:val="24"/>
        </w:rPr>
        <w:t>t</w:t>
      </w:r>
      <w:r>
        <w:rPr>
          <w:spacing w:val="-1"/>
          <w:sz w:val="24"/>
          <w:szCs w:val="24"/>
        </w:rPr>
        <w:t>e</w:t>
      </w:r>
      <w:r>
        <w:rPr>
          <w:sz w:val="24"/>
          <w:szCs w:val="24"/>
        </w:rPr>
        <w:t>rmin</w:t>
      </w:r>
      <w:r>
        <w:rPr>
          <w:spacing w:val="-1"/>
          <w:sz w:val="24"/>
          <w:szCs w:val="24"/>
        </w:rPr>
        <w:t>a</w:t>
      </w:r>
      <w:r>
        <w:rPr>
          <w:sz w:val="24"/>
          <w:szCs w:val="24"/>
        </w:rPr>
        <w:t>i;</w:t>
      </w:r>
    </w:p>
    <w:p w14:paraId="0189FC37"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.10.</w:t>
      </w:r>
      <w:r>
        <w:rPr>
          <w:spacing w:val="50"/>
          <w:sz w:val="24"/>
          <w:szCs w:val="24"/>
        </w:rPr>
        <w:t xml:space="preserve"> </w:t>
      </w:r>
      <w:proofErr w:type="gramStart"/>
      <w:r>
        <w:rPr>
          <w:sz w:val="24"/>
          <w:szCs w:val="24"/>
        </w:rPr>
        <w:t>te</w:t>
      </w:r>
      <w:r>
        <w:rPr>
          <w:spacing w:val="-1"/>
          <w:sz w:val="24"/>
          <w:szCs w:val="24"/>
        </w:rPr>
        <w:t>c</w:t>
      </w:r>
      <w:r>
        <w:rPr>
          <w:sz w:val="24"/>
          <w:szCs w:val="24"/>
        </w:rPr>
        <w:t>hninė</w:t>
      </w:r>
      <w:proofErr w:type="gramEnd"/>
      <w:r>
        <w:rPr>
          <w:sz w:val="24"/>
          <w:szCs w:val="24"/>
        </w:rPr>
        <w:t xml:space="preserve"> sp</w:t>
      </w:r>
      <w:r>
        <w:rPr>
          <w:spacing w:val="-1"/>
          <w:sz w:val="24"/>
          <w:szCs w:val="24"/>
        </w:rPr>
        <w:t>ec</w:t>
      </w:r>
      <w:r>
        <w:rPr>
          <w:spacing w:val="3"/>
          <w:sz w:val="24"/>
          <w:szCs w:val="24"/>
        </w:rPr>
        <w:t>i</w:t>
      </w:r>
      <w:r>
        <w:rPr>
          <w:sz w:val="24"/>
          <w:szCs w:val="24"/>
        </w:rPr>
        <w:t>fik</w:t>
      </w:r>
      <w:r>
        <w:rPr>
          <w:spacing w:val="-1"/>
          <w:sz w:val="24"/>
          <w:szCs w:val="24"/>
        </w:rPr>
        <w:t>ac</w:t>
      </w:r>
      <w:r>
        <w:rPr>
          <w:sz w:val="24"/>
          <w:szCs w:val="24"/>
        </w:rPr>
        <w:t>i</w:t>
      </w:r>
      <w:r>
        <w:rPr>
          <w:spacing w:val="1"/>
          <w:sz w:val="24"/>
          <w:szCs w:val="24"/>
        </w:rPr>
        <w:t>j</w:t>
      </w:r>
      <w:r>
        <w:rPr>
          <w:spacing w:val="-1"/>
          <w:sz w:val="24"/>
          <w:szCs w:val="24"/>
        </w:rPr>
        <w:t>a</w:t>
      </w:r>
      <w:r>
        <w:rPr>
          <w:sz w:val="24"/>
          <w:szCs w:val="24"/>
        </w:rPr>
        <w:t>;</w:t>
      </w:r>
    </w:p>
    <w:p w14:paraId="0189FC38"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.11.</w:t>
      </w:r>
      <w:r>
        <w:rPr>
          <w:spacing w:val="50"/>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38"/>
          <w:sz w:val="24"/>
          <w:szCs w:val="24"/>
        </w:rPr>
        <w:t xml:space="preserve"> </w:t>
      </w:r>
      <w:r>
        <w:rPr>
          <w:spacing w:val="1"/>
          <w:sz w:val="24"/>
          <w:szCs w:val="24"/>
        </w:rPr>
        <w:t>a</w:t>
      </w:r>
      <w:r>
        <w:rPr>
          <w:sz w:val="24"/>
          <w:szCs w:val="24"/>
        </w:rPr>
        <w:t>r</w:t>
      </w:r>
      <w:r>
        <w:rPr>
          <w:spacing w:val="37"/>
          <w:sz w:val="24"/>
          <w:szCs w:val="24"/>
        </w:rPr>
        <w:t xml:space="preserve"> </w:t>
      </w:r>
      <w:r>
        <w:rPr>
          <w:sz w:val="24"/>
          <w:szCs w:val="24"/>
        </w:rPr>
        <w:t>pirkimo</w:t>
      </w:r>
      <w:r>
        <w:rPr>
          <w:spacing w:val="41"/>
          <w:sz w:val="24"/>
          <w:szCs w:val="24"/>
        </w:rPr>
        <w:t xml:space="preserve"> </w:t>
      </w:r>
      <w:r>
        <w:rPr>
          <w:sz w:val="24"/>
          <w:szCs w:val="24"/>
        </w:rPr>
        <w:t>objekt</w:t>
      </w:r>
      <w:r>
        <w:rPr>
          <w:spacing w:val="-1"/>
          <w:sz w:val="24"/>
          <w:szCs w:val="24"/>
        </w:rPr>
        <w:t>a</w:t>
      </w:r>
      <w:r>
        <w:rPr>
          <w:sz w:val="24"/>
          <w:szCs w:val="24"/>
        </w:rPr>
        <w:t>s</w:t>
      </w:r>
      <w:r>
        <w:rPr>
          <w:spacing w:val="38"/>
          <w:sz w:val="24"/>
          <w:szCs w:val="24"/>
        </w:rPr>
        <w:t xml:space="preserve"> </w:t>
      </w:r>
      <w:r>
        <w:rPr>
          <w:sz w:val="24"/>
          <w:szCs w:val="24"/>
        </w:rPr>
        <w:t>skirstomas</w:t>
      </w:r>
      <w:r>
        <w:rPr>
          <w:spacing w:val="38"/>
          <w:sz w:val="24"/>
          <w:szCs w:val="24"/>
        </w:rPr>
        <w:t xml:space="preserve"> </w:t>
      </w:r>
      <w:r>
        <w:rPr>
          <w:sz w:val="24"/>
          <w:szCs w:val="24"/>
        </w:rPr>
        <w:t>į</w:t>
      </w:r>
      <w:r>
        <w:rPr>
          <w:spacing w:val="39"/>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s,</w:t>
      </w:r>
      <w:r>
        <w:rPr>
          <w:spacing w:val="38"/>
          <w:sz w:val="24"/>
          <w:szCs w:val="24"/>
        </w:rPr>
        <w:t xml:space="preserve"> </w:t>
      </w:r>
      <w:r>
        <w:rPr>
          <w:sz w:val="24"/>
          <w:szCs w:val="24"/>
        </w:rPr>
        <w:t>kurių</w:t>
      </w:r>
      <w:r>
        <w:rPr>
          <w:spacing w:val="38"/>
          <w:sz w:val="24"/>
          <w:szCs w:val="24"/>
        </w:rPr>
        <w:t xml:space="preserve"> </w:t>
      </w:r>
      <w:r>
        <w:rPr>
          <w:sz w:val="24"/>
          <w:szCs w:val="24"/>
        </w:rPr>
        <w:t>kiekvi</w:t>
      </w:r>
      <w:r>
        <w:rPr>
          <w:spacing w:val="-1"/>
          <w:sz w:val="24"/>
          <w:szCs w:val="24"/>
        </w:rPr>
        <w:t>e</w:t>
      </w:r>
      <w:r>
        <w:rPr>
          <w:sz w:val="24"/>
          <w:szCs w:val="24"/>
        </w:rPr>
        <w:t>n</w:t>
      </w:r>
      <w:r>
        <w:rPr>
          <w:spacing w:val="-1"/>
          <w:sz w:val="24"/>
          <w:szCs w:val="24"/>
        </w:rPr>
        <w:t>a</w:t>
      </w:r>
      <w:r>
        <w:rPr>
          <w:sz w:val="24"/>
          <w:szCs w:val="24"/>
        </w:rPr>
        <w:t>i</w:t>
      </w:r>
      <w:r>
        <w:rPr>
          <w:spacing w:val="39"/>
          <w:sz w:val="24"/>
          <w:szCs w:val="24"/>
        </w:rPr>
        <w:t xml:space="preserve"> </w:t>
      </w:r>
      <w:r>
        <w:rPr>
          <w:sz w:val="24"/>
          <w:szCs w:val="24"/>
        </w:rPr>
        <w:t>bus suda</w:t>
      </w:r>
      <w:r>
        <w:rPr>
          <w:spacing w:val="-1"/>
          <w:sz w:val="24"/>
          <w:szCs w:val="24"/>
        </w:rPr>
        <w:t>r</w:t>
      </w:r>
      <w:r>
        <w:rPr>
          <w:sz w:val="24"/>
          <w:szCs w:val="24"/>
        </w:rPr>
        <w:t>oma</w:t>
      </w:r>
      <w:r>
        <w:rPr>
          <w:spacing w:val="11"/>
          <w:sz w:val="24"/>
          <w:szCs w:val="24"/>
        </w:rPr>
        <w:t xml:space="preserve"> </w:t>
      </w:r>
      <w:r>
        <w:rPr>
          <w:sz w:val="24"/>
          <w:szCs w:val="24"/>
        </w:rPr>
        <w:t>pirkimo</w:t>
      </w:r>
      <w:r>
        <w:rPr>
          <w:spacing w:val="1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2"/>
          <w:sz w:val="24"/>
          <w:szCs w:val="24"/>
        </w:rPr>
        <w:t xml:space="preserve"> </w:t>
      </w:r>
      <w:r>
        <w:rPr>
          <w:spacing w:val="-1"/>
          <w:sz w:val="24"/>
          <w:szCs w:val="24"/>
        </w:rPr>
        <w:t>a</w:t>
      </w:r>
      <w:r>
        <w:rPr>
          <w:sz w:val="24"/>
          <w:szCs w:val="24"/>
        </w:rPr>
        <w:t>rba</w:t>
      </w:r>
      <w:r>
        <w:rPr>
          <w:spacing w:val="10"/>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w:t>
      </w:r>
      <w:r>
        <w:rPr>
          <w:spacing w:val="1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2"/>
          <w:sz w:val="24"/>
          <w:szCs w:val="24"/>
        </w:rPr>
        <w:t xml:space="preserve"> </w:t>
      </w:r>
      <w:r>
        <w:rPr>
          <w:sz w:val="24"/>
          <w:szCs w:val="24"/>
        </w:rPr>
        <w:t>ir</w:t>
      </w:r>
      <w:r>
        <w:rPr>
          <w:spacing w:val="12"/>
          <w:sz w:val="24"/>
          <w:szCs w:val="24"/>
        </w:rPr>
        <w:t xml:space="preserve"> </w:t>
      </w:r>
      <w:r>
        <w:rPr>
          <w:spacing w:val="-1"/>
          <w:sz w:val="24"/>
          <w:szCs w:val="24"/>
        </w:rPr>
        <w:t>a</w:t>
      </w:r>
      <w:r>
        <w:rPr>
          <w:sz w:val="24"/>
          <w:szCs w:val="24"/>
        </w:rPr>
        <w:t>r</w:t>
      </w:r>
      <w:r>
        <w:rPr>
          <w:spacing w:val="11"/>
          <w:sz w:val="24"/>
          <w:szCs w:val="24"/>
        </w:rPr>
        <w:t xml:space="preserve"> </w:t>
      </w:r>
      <w:r>
        <w:rPr>
          <w:sz w:val="24"/>
          <w:szCs w:val="24"/>
        </w:rPr>
        <w:t>leid</w:t>
      </w:r>
      <w:r>
        <w:rPr>
          <w:spacing w:val="1"/>
          <w:sz w:val="24"/>
          <w:szCs w:val="24"/>
        </w:rPr>
        <w:t>ž</w:t>
      </w:r>
      <w:r>
        <w:rPr>
          <w:sz w:val="24"/>
          <w:szCs w:val="24"/>
        </w:rPr>
        <w:t>iama</w:t>
      </w:r>
      <w:r>
        <w:rPr>
          <w:spacing w:val="11"/>
          <w:sz w:val="24"/>
          <w:szCs w:val="24"/>
        </w:rPr>
        <w:t xml:space="preserve"> </w:t>
      </w:r>
      <w:r>
        <w:rPr>
          <w:sz w:val="24"/>
          <w:szCs w:val="24"/>
        </w:rPr>
        <w:t>p</w:t>
      </w:r>
      <w:r>
        <w:rPr>
          <w:spacing w:val="-1"/>
          <w:sz w:val="24"/>
          <w:szCs w:val="24"/>
        </w:rPr>
        <w:t>a</w:t>
      </w:r>
      <w:r>
        <w:rPr>
          <w:sz w:val="24"/>
          <w:szCs w:val="24"/>
        </w:rPr>
        <w:t>teikti</w:t>
      </w:r>
      <w:r>
        <w:rPr>
          <w:spacing w:val="1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sidR="005F17AC">
        <w:rPr>
          <w:sz w:val="24"/>
          <w:szCs w:val="24"/>
        </w:rPr>
        <w:t xml:space="preserve"> </w:t>
      </w:r>
      <w:r>
        <w:rPr>
          <w:sz w:val="24"/>
          <w:szCs w:val="24"/>
        </w:rPr>
        <w:t>t</w:t>
      </w:r>
      <w:r>
        <w:rPr>
          <w:spacing w:val="1"/>
          <w:sz w:val="24"/>
          <w:szCs w:val="24"/>
        </w:rPr>
        <w:t>i</w:t>
      </w:r>
      <w:r>
        <w:rPr>
          <w:sz w:val="24"/>
          <w:szCs w:val="24"/>
        </w:rPr>
        <w:t>k</w:t>
      </w:r>
      <w:r>
        <w:rPr>
          <w:spacing w:val="38"/>
          <w:sz w:val="24"/>
          <w:szCs w:val="24"/>
        </w:rPr>
        <w:t xml:space="preserve"> </w:t>
      </w:r>
      <w:r>
        <w:rPr>
          <w:sz w:val="24"/>
          <w:szCs w:val="24"/>
        </w:rPr>
        <w:t>vien</w:t>
      </w:r>
      <w:r>
        <w:rPr>
          <w:spacing w:val="-1"/>
          <w:sz w:val="24"/>
          <w:szCs w:val="24"/>
        </w:rPr>
        <w:t>a</w:t>
      </w:r>
      <w:r>
        <w:rPr>
          <w:sz w:val="24"/>
          <w:szCs w:val="24"/>
        </w:rPr>
        <w:t>i</w:t>
      </w:r>
      <w:r>
        <w:rPr>
          <w:spacing w:val="39"/>
          <w:sz w:val="24"/>
          <w:szCs w:val="24"/>
        </w:rPr>
        <w:t xml:space="preserve"> </w:t>
      </w:r>
      <w:r>
        <w:rPr>
          <w:sz w:val="24"/>
          <w:szCs w:val="24"/>
        </w:rPr>
        <w:t>pirkimo</w:t>
      </w:r>
      <w:r>
        <w:rPr>
          <w:spacing w:val="39"/>
          <w:sz w:val="24"/>
          <w:szCs w:val="24"/>
        </w:rPr>
        <w:t xml:space="preserve"> </w:t>
      </w:r>
      <w:r>
        <w:rPr>
          <w:sz w:val="24"/>
          <w:szCs w:val="24"/>
        </w:rPr>
        <w:t>objekto</w:t>
      </w:r>
      <w:r>
        <w:rPr>
          <w:spacing w:val="38"/>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pacing w:val="-1"/>
          <w:sz w:val="24"/>
          <w:szCs w:val="24"/>
        </w:rPr>
        <w:t>a</w:t>
      </w:r>
      <w:r>
        <w:rPr>
          <w:sz w:val="24"/>
          <w:szCs w:val="24"/>
        </w:rPr>
        <w:t>i,</w:t>
      </w:r>
      <w:r>
        <w:rPr>
          <w:spacing w:val="39"/>
          <w:sz w:val="24"/>
          <w:szCs w:val="24"/>
        </w:rPr>
        <w:t xml:space="preserve"> </w:t>
      </w:r>
      <w:r>
        <w:rPr>
          <w:sz w:val="24"/>
          <w:szCs w:val="24"/>
        </w:rPr>
        <w:t>vien</w:t>
      </w:r>
      <w:r>
        <w:rPr>
          <w:spacing w:val="-1"/>
          <w:sz w:val="24"/>
          <w:szCs w:val="24"/>
        </w:rPr>
        <w:t>a</w:t>
      </w:r>
      <w:r>
        <w:rPr>
          <w:sz w:val="24"/>
          <w:szCs w:val="24"/>
        </w:rPr>
        <w:t>i</w:t>
      </w:r>
      <w:r>
        <w:rPr>
          <w:spacing w:val="39"/>
          <w:sz w:val="24"/>
          <w:szCs w:val="24"/>
        </w:rPr>
        <w:t xml:space="preserve"> </w:t>
      </w:r>
      <w:r>
        <w:rPr>
          <w:spacing w:val="1"/>
          <w:sz w:val="24"/>
          <w:szCs w:val="24"/>
        </w:rPr>
        <w:t>a</w:t>
      </w:r>
      <w:r>
        <w:rPr>
          <w:sz w:val="24"/>
          <w:szCs w:val="24"/>
        </w:rPr>
        <w:t>r</w:t>
      </w:r>
      <w:r>
        <w:rPr>
          <w:spacing w:val="37"/>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2"/>
          <w:sz w:val="24"/>
          <w:szCs w:val="24"/>
        </w:rPr>
        <w:t>o</w:t>
      </w:r>
      <w:r>
        <w:rPr>
          <w:sz w:val="24"/>
          <w:szCs w:val="24"/>
        </w:rPr>
        <w:t>ms</w:t>
      </w:r>
      <w:r>
        <w:rPr>
          <w:spacing w:val="39"/>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ms,</w:t>
      </w:r>
      <w:r>
        <w:rPr>
          <w:spacing w:val="39"/>
          <w:sz w:val="24"/>
          <w:szCs w:val="24"/>
        </w:rPr>
        <w:t xml:space="preserve"> </w:t>
      </w:r>
      <w:r>
        <w:rPr>
          <w:spacing w:val="-1"/>
          <w:sz w:val="24"/>
          <w:szCs w:val="24"/>
        </w:rPr>
        <w:t>a</w:t>
      </w:r>
      <w:r>
        <w:rPr>
          <w:sz w:val="24"/>
          <w:szCs w:val="24"/>
        </w:rPr>
        <w:t>r</w:t>
      </w:r>
      <w:r>
        <w:rPr>
          <w:spacing w:val="37"/>
          <w:sz w:val="24"/>
          <w:szCs w:val="24"/>
        </w:rPr>
        <w:t xml:space="preserve"> </w:t>
      </w:r>
      <w:r>
        <w:rPr>
          <w:sz w:val="24"/>
          <w:szCs w:val="24"/>
        </w:rPr>
        <w:t>viso</w:t>
      </w:r>
      <w:r>
        <w:rPr>
          <w:spacing w:val="1"/>
          <w:sz w:val="24"/>
          <w:szCs w:val="24"/>
        </w:rPr>
        <w:t>m</w:t>
      </w:r>
      <w:r>
        <w:rPr>
          <w:sz w:val="24"/>
          <w:szCs w:val="24"/>
        </w:rPr>
        <w:t>s</w:t>
      </w:r>
      <w:r>
        <w:rPr>
          <w:spacing w:val="38"/>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ms;</w:t>
      </w:r>
      <w:r>
        <w:rPr>
          <w:spacing w:val="39"/>
          <w:sz w:val="24"/>
          <w:szCs w:val="24"/>
        </w:rPr>
        <w:t xml:space="preserve"> </w:t>
      </w:r>
      <w:r>
        <w:rPr>
          <w:sz w:val="24"/>
          <w:szCs w:val="24"/>
        </w:rPr>
        <w:t>pirkimoobjekto d</w:t>
      </w:r>
      <w:r>
        <w:rPr>
          <w:spacing w:val="-1"/>
          <w:sz w:val="24"/>
          <w:szCs w:val="24"/>
        </w:rPr>
        <w:t>a</w:t>
      </w:r>
      <w:r>
        <w:rPr>
          <w:sz w:val="24"/>
          <w:szCs w:val="24"/>
        </w:rPr>
        <w:t>l</w:t>
      </w:r>
      <w:r>
        <w:rPr>
          <w:spacing w:val="1"/>
          <w:sz w:val="24"/>
          <w:szCs w:val="24"/>
        </w:rPr>
        <w:t>i</w:t>
      </w:r>
      <w:r>
        <w:rPr>
          <w:sz w:val="24"/>
          <w:szCs w:val="24"/>
        </w:rPr>
        <w:t>ų, d</w:t>
      </w:r>
      <w:r>
        <w:rPr>
          <w:spacing w:val="-1"/>
          <w:sz w:val="24"/>
          <w:szCs w:val="24"/>
        </w:rPr>
        <w:t>ė</w:t>
      </w:r>
      <w:r>
        <w:rPr>
          <w:sz w:val="24"/>
          <w:szCs w:val="24"/>
        </w:rPr>
        <w:t>l kurių gali būti pat</w:t>
      </w:r>
      <w:r>
        <w:rPr>
          <w:spacing w:val="-1"/>
          <w:sz w:val="24"/>
          <w:szCs w:val="24"/>
        </w:rPr>
        <w:t>e</w:t>
      </w:r>
      <w:r>
        <w:rPr>
          <w:sz w:val="24"/>
          <w:szCs w:val="24"/>
        </w:rPr>
        <w:t>ik</w:t>
      </w:r>
      <w:r>
        <w:rPr>
          <w:spacing w:val="1"/>
          <w:sz w:val="24"/>
          <w:szCs w:val="24"/>
        </w:rPr>
        <w:t>t</w:t>
      </w:r>
      <w:r>
        <w:rPr>
          <w:sz w:val="24"/>
          <w:szCs w:val="24"/>
        </w:rPr>
        <w:t>i pasiū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i, apibūdin</w:t>
      </w:r>
      <w:r>
        <w:rPr>
          <w:spacing w:val="1"/>
          <w:sz w:val="24"/>
          <w:szCs w:val="24"/>
        </w:rPr>
        <w:t>i</w:t>
      </w:r>
      <w:r>
        <w:rPr>
          <w:sz w:val="24"/>
          <w:szCs w:val="24"/>
        </w:rPr>
        <w:t>mas;</w:t>
      </w:r>
    </w:p>
    <w:p w14:paraId="0189FC39"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.12.</w:t>
      </w:r>
      <w:r>
        <w:rPr>
          <w:spacing w:val="50"/>
          <w:sz w:val="24"/>
          <w:szCs w:val="24"/>
        </w:rPr>
        <w:t xml:space="preserve"> </w:t>
      </w:r>
      <w:proofErr w:type="gramStart"/>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proofErr w:type="gramEnd"/>
      <w:r>
        <w:rPr>
          <w:sz w:val="24"/>
          <w:szCs w:val="24"/>
        </w:rPr>
        <w:t>,</w:t>
      </w:r>
      <w:r>
        <w:rPr>
          <w:spacing w:val="2"/>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leid</w:t>
      </w:r>
      <w:r>
        <w:rPr>
          <w:spacing w:val="1"/>
          <w:sz w:val="24"/>
          <w:szCs w:val="24"/>
        </w:rPr>
        <w:t>ž</w:t>
      </w:r>
      <w:r>
        <w:rPr>
          <w:sz w:val="24"/>
          <w:szCs w:val="24"/>
        </w:rPr>
        <w:t>iama</w:t>
      </w:r>
      <w:r>
        <w:rPr>
          <w:spacing w:val="1"/>
          <w:sz w:val="24"/>
          <w:szCs w:val="24"/>
        </w:rPr>
        <w:t xml:space="preserve"> </w:t>
      </w:r>
      <w:r>
        <w:rPr>
          <w:sz w:val="24"/>
          <w:szCs w:val="24"/>
        </w:rPr>
        <w:t>p</w:t>
      </w:r>
      <w:r>
        <w:rPr>
          <w:spacing w:val="-1"/>
          <w:sz w:val="24"/>
          <w:szCs w:val="24"/>
        </w:rPr>
        <w:t>a</w:t>
      </w:r>
      <w:r>
        <w:rPr>
          <w:sz w:val="24"/>
          <w:szCs w:val="24"/>
        </w:rPr>
        <w:t>teikti</w:t>
      </w:r>
      <w:r>
        <w:rPr>
          <w:spacing w:val="3"/>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5"/>
          <w:sz w:val="24"/>
          <w:szCs w:val="24"/>
        </w:rPr>
        <w:t>t</w:t>
      </w:r>
      <w:r>
        <w:rPr>
          <w:spacing w:val="-5"/>
          <w:sz w:val="24"/>
          <w:szCs w:val="24"/>
        </w:rPr>
        <w:t>y</w:t>
      </w:r>
      <w:r>
        <w:rPr>
          <w:sz w:val="24"/>
          <w:szCs w:val="24"/>
        </w:rPr>
        <w:t>vius</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3"/>
          <w:sz w:val="24"/>
          <w:szCs w:val="24"/>
        </w:rPr>
        <w:t xml:space="preserve"> </w:t>
      </w:r>
      <w:r>
        <w:rPr>
          <w:sz w:val="24"/>
          <w:szCs w:val="24"/>
        </w:rPr>
        <w:t>je</w:t>
      </w:r>
      <w:r>
        <w:rPr>
          <w:spacing w:val="2"/>
          <w:sz w:val="24"/>
          <w:szCs w:val="24"/>
        </w:rPr>
        <w:t>i</w:t>
      </w:r>
      <w:r>
        <w:rPr>
          <w:spacing w:val="-2"/>
          <w:sz w:val="24"/>
          <w:szCs w:val="24"/>
        </w:rPr>
        <w:t>g</w:t>
      </w:r>
      <w:r>
        <w:rPr>
          <w:sz w:val="24"/>
          <w:szCs w:val="24"/>
        </w:rPr>
        <w:t>u</w:t>
      </w:r>
      <w:r>
        <w:rPr>
          <w:spacing w:val="2"/>
          <w:sz w:val="24"/>
          <w:szCs w:val="24"/>
        </w:rPr>
        <w:t xml:space="preserve"> </w:t>
      </w:r>
      <w:r>
        <w:rPr>
          <w:sz w:val="24"/>
          <w:szCs w:val="24"/>
        </w:rPr>
        <w:t>leid</w:t>
      </w:r>
      <w:r>
        <w:rPr>
          <w:spacing w:val="1"/>
          <w:sz w:val="24"/>
          <w:szCs w:val="24"/>
        </w:rPr>
        <w:t>ž</w:t>
      </w:r>
      <w:r>
        <w:rPr>
          <w:sz w:val="24"/>
          <w:szCs w:val="24"/>
        </w:rPr>
        <w:t>ia</w:t>
      </w:r>
      <w:r>
        <w:rPr>
          <w:spacing w:val="2"/>
          <w:sz w:val="24"/>
          <w:szCs w:val="24"/>
        </w:rPr>
        <w:t>m</w:t>
      </w:r>
      <w:r>
        <w:rPr>
          <w:sz w:val="24"/>
          <w:szCs w:val="24"/>
        </w:rPr>
        <w:t>a</w:t>
      </w:r>
      <w:r w:rsidR="005F17AC">
        <w:rPr>
          <w:sz w:val="24"/>
          <w:szCs w:val="24"/>
        </w:rPr>
        <w:t xml:space="preserve"> </w:t>
      </w:r>
      <w:r>
        <w:rPr>
          <w:sz w:val="24"/>
          <w:szCs w:val="24"/>
        </w:rPr>
        <w:t>– šių pasiū</w:t>
      </w:r>
      <w:r>
        <w:rPr>
          <w:spacing w:val="3"/>
          <w:sz w:val="24"/>
          <w:szCs w:val="24"/>
        </w:rPr>
        <w:t>l</w:t>
      </w:r>
      <w:r>
        <w:rPr>
          <w:spacing w:val="-7"/>
          <w:sz w:val="24"/>
          <w:szCs w:val="24"/>
        </w:rPr>
        <w:t>y</w:t>
      </w:r>
      <w:r>
        <w:rPr>
          <w:sz w:val="24"/>
          <w:szCs w:val="24"/>
        </w:rPr>
        <w:t>mų</w:t>
      </w:r>
      <w:r>
        <w:rPr>
          <w:spacing w:val="3"/>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w:t>
      </w:r>
      <w:r>
        <w:rPr>
          <w:spacing w:val="3"/>
          <w:sz w:val="24"/>
          <w:szCs w:val="24"/>
        </w:rPr>
        <w:t>i</w:t>
      </w:r>
      <w:r>
        <w:rPr>
          <w:sz w:val="24"/>
          <w:szCs w:val="24"/>
        </w:rPr>
        <w:t>mai;</w:t>
      </w:r>
    </w:p>
    <w:p w14:paraId="0189FC3A"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.13.</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proofErr w:type="gramEnd"/>
      <w:r>
        <w:rPr>
          <w:sz w:val="24"/>
          <w:szCs w:val="24"/>
        </w:rPr>
        <w:t xml:space="preserve"> kval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 xml:space="preserve">os </w:t>
      </w:r>
      <w:r>
        <w:rPr>
          <w:spacing w:val="2"/>
          <w:sz w:val="24"/>
          <w:szCs w:val="24"/>
        </w:rPr>
        <w:t>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 xml:space="preserve">i, </w:t>
      </w:r>
      <w:r>
        <w:rPr>
          <w:spacing w:val="1"/>
          <w:sz w:val="24"/>
          <w:szCs w:val="24"/>
        </w:rPr>
        <w:t>t</w:t>
      </w:r>
      <w:r>
        <w:rPr>
          <w:spacing w:val="-1"/>
          <w:sz w:val="24"/>
          <w:szCs w:val="24"/>
        </w:rPr>
        <w:t>a</w:t>
      </w:r>
      <w:r>
        <w:rPr>
          <w:sz w:val="24"/>
          <w:szCs w:val="24"/>
        </w:rPr>
        <w:t>rp jų ir</w:t>
      </w:r>
      <w:r>
        <w:rPr>
          <w:spacing w:val="2"/>
          <w:sz w:val="24"/>
          <w:szCs w:val="24"/>
        </w:rPr>
        <w:t xml:space="preserve"> </w:t>
      </w:r>
      <w:r>
        <w:rPr>
          <w:spacing w:val="-1"/>
          <w:sz w:val="24"/>
          <w:szCs w:val="24"/>
        </w:rPr>
        <w:t>re</w:t>
      </w:r>
      <w:r>
        <w:rPr>
          <w:sz w:val="24"/>
          <w:szCs w:val="24"/>
        </w:rPr>
        <w:t>ika</w:t>
      </w:r>
      <w:r>
        <w:rPr>
          <w:spacing w:val="2"/>
          <w:sz w:val="24"/>
          <w:szCs w:val="24"/>
        </w:rPr>
        <w:t>l</w:t>
      </w:r>
      <w:r>
        <w:rPr>
          <w:spacing w:val="-1"/>
          <w:sz w:val="24"/>
          <w:szCs w:val="24"/>
        </w:rPr>
        <w:t>a</w:t>
      </w:r>
      <w:r>
        <w:rPr>
          <w:sz w:val="24"/>
          <w:szCs w:val="24"/>
        </w:rPr>
        <w:t>vi</w:t>
      </w:r>
      <w:r>
        <w:rPr>
          <w:spacing w:val="1"/>
          <w:sz w:val="24"/>
          <w:szCs w:val="24"/>
        </w:rPr>
        <w:t>m</w:t>
      </w:r>
      <w:r>
        <w:rPr>
          <w:spacing w:val="-1"/>
          <w:sz w:val="24"/>
          <w:szCs w:val="24"/>
        </w:rPr>
        <w:t>a</w:t>
      </w:r>
      <w:r>
        <w:rPr>
          <w:sz w:val="24"/>
          <w:szCs w:val="24"/>
        </w:rPr>
        <w:t>i atskiri</w:t>
      </w:r>
      <w:r>
        <w:rPr>
          <w:spacing w:val="-1"/>
          <w:sz w:val="24"/>
          <w:szCs w:val="24"/>
        </w:rPr>
        <w:t>e</w:t>
      </w:r>
      <w:r>
        <w:rPr>
          <w:sz w:val="24"/>
          <w:szCs w:val="24"/>
        </w:rPr>
        <w:t>ms bend</w:t>
      </w:r>
      <w:r>
        <w:rPr>
          <w:spacing w:val="1"/>
          <w:sz w:val="24"/>
          <w:szCs w:val="24"/>
        </w:rPr>
        <w:t>r</w:t>
      </w:r>
      <w:r>
        <w:rPr>
          <w:sz w:val="24"/>
          <w:szCs w:val="24"/>
        </w:rPr>
        <w:t>ą p</w:t>
      </w:r>
      <w:r>
        <w:rPr>
          <w:spacing w:val="-1"/>
          <w:sz w:val="24"/>
          <w:szCs w:val="24"/>
        </w:rPr>
        <w:t>a</w:t>
      </w:r>
      <w:r>
        <w:rPr>
          <w:sz w:val="24"/>
          <w:szCs w:val="24"/>
        </w:rPr>
        <w:t>r</w:t>
      </w:r>
      <w:r>
        <w:rPr>
          <w:spacing w:val="-2"/>
          <w:sz w:val="24"/>
          <w:szCs w:val="24"/>
        </w:rPr>
        <w:t>a</w:t>
      </w:r>
      <w:r>
        <w:rPr>
          <w:sz w:val="24"/>
          <w:szCs w:val="24"/>
        </w:rPr>
        <w:t>išką</w:t>
      </w:r>
      <w:r>
        <w:rPr>
          <w:spacing w:val="2"/>
          <w:sz w:val="24"/>
          <w:szCs w:val="24"/>
        </w:rPr>
        <w:t xml:space="preserve"> </w:t>
      </w:r>
      <w:r>
        <w:rPr>
          <w:spacing w:val="-1"/>
          <w:sz w:val="24"/>
          <w:szCs w:val="24"/>
        </w:rPr>
        <w:t>a</w:t>
      </w:r>
      <w:r>
        <w:rPr>
          <w:sz w:val="24"/>
          <w:szCs w:val="24"/>
        </w:rPr>
        <w:t>r p</w:t>
      </w:r>
      <w:r>
        <w:rPr>
          <w:spacing w:val="-2"/>
          <w:sz w:val="24"/>
          <w:szCs w:val="24"/>
        </w:rPr>
        <w:t>a</w:t>
      </w:r>
      <w:r>
        <w:rPr>
          <w:sz w:val="24"/>
          <w:szCs w:val="24"/>
        </w:rPr>
        <w:t>siū</w:t>
      </w:r>
      <w:r>
        <w:rPr>
          <w:spacing w:val="6"/>
          <w:sz w:val="24"/>
          <w:szCs w:val="24"/>
        </w:rPr>
        <w:t>l</w:t>
      </w:r>
      <w:r>
        <w:rPr>
          <w:spacing w:val="-5"/>
          <w:sz w:val="24"/>
          <w:szCs w:val="24"/>
        </w:rPr>
        <w:t>y</w:t>
      </w:r>
      <w:r>
        <w:rPr>
          <w:sz w:val="24"/>
          <w:szCs w:val="24"/>
        </w:rPr>
        <w:t>mą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i</w:t>
      </w:r>
      <w:r>
        <w:rPr>
          <w:spacing w:val="-1"/>
          <w:sz w:val="24"/>
          <w:szCs w:val="24"/>
        </w:rPr>
        <w:t>a</w:t>
      </w:r>
      <w:r>
        <w:rPr>
          <w:sz w:val="24"/>
          <w:szCs w:val="24"/>
        </w:rPr>
        <w:t>nt</w:t>
      </w:r>
      <w:r>
        <w:rPr>
          <w:spacing w:val="1"/>
          <w:sz w:val="24"/>
          <w:szCs w:val="24"/>
        </w:rPr>
        <w:t>i</w:t>
      </w:r>
      <w:r>
        <w:rPr>
          <w:spacing w:val="-1"/>
          <w:sz w:val="24"/>
          <w:szCs w:val="24"/>
        </w:rPr>
        <w:t>e</w:t>
      </w:r>
      <w:r>
        <w:rPr>
          <w:sz w:val="24"/>
          <w:szCs w:val="24"/>
        </w:rPr>
        <w:t xml:space="preserve">ms </w:t>
      </w:r>
      <w:r>
        <w:rPr>
          <w:spacing w:val="1"/>
          <w:sz w:val="24"/>
          <w:szCs w:val="24"/>
        </w:rPr>
        <w:t>t</w:t>
      </w:r>
      <w:r>
        <w:rPr>
          <w:sz w:val="24"/>
          <w:szCs w:val="24"/>
        </w:rPr>
        <w:t>iek</w:t>
      </w:r>
      <w:r>
        <w:rPr>
          <w:spacing w:val="-1"/>
          <w:sz w:val="24"/>
          <w:szCs w:val="24"/>
        </w:rPr>
        <w:t>ė</w:t>
      </w:r>
      <w:r>
        <w:rPr>
          <w:sz w:val="24"/>
          <w:szCs w:val="24"/>
        </w:rPr>
        <w:t>jams;</w:t>
      </w:r>
    </w:p>
    <w:p w14:paraId="0189FC3B" w14:textId="77777777" w:rsidR="00BC7939" w:rsidRDefault="00817D7A" w:rsidP="00E5163A">
      <w:pPr>
        <w:ind w:firstLine="720"/>
        <w:jc w:val="both"/>
        <w:rPr>
          <w:sz w:val="24"/>
          <w:szCs w:val="24"/>
        </w:rPr>
      </w:pPr>
      <w:r>
        <w:rPr>
          <w:sz w:val="24"/>
          <w:szCs w:val="24"/>
        </w:rPr>
        <w:t>7</w:t>
      </w:r>
      <w:r w:rsidR="0082106A">
        <w:rPr>
          <w:sz w:val="24"/>
          <w:szCs w:val="24"/>
        </w:rPr>
        <w:t>1</w:t>
      </w:r>
      <w:r>
        <w:rPr>
          <w:sz w:val="24"/>
          <w:szCs w:val="24"/>
        </w:rPr>
        <w:t>.14.</w:t>
      </w:r>
      <w:r>
        <w:rPr>
          <w:spacing w:val="30"/>
          <w:sz w:val="24"/>
          <w:szCs w:val="24"/>
        </w:rPr>
        <w:t xml:space="preserve"> </w:t>
      </w:r>
      <w:proofErr w:type="gramStart"/>
      <w:r>
        <w:rPr>
          <w:sz w:val="24"/>
          <w:szCs w:val="24"/>
        </w:rPr>
        <w:t>dokumentų</w:t>
      </w:r>
      <w:proofErr w:type="gramEnd"/>
      <w:r>
        <w:rPr>
          <w:sz w:val="24"/>
          <w:szCs w:val="24"/>
        </w:rPr>
        <w:t xml:space="preserve"> s</w:t>
      </w:r>
      <w:r>
        <w:rPr>
          <w:spacing w:val="-1"/>
          <w:sz w:val="24"/>
          <w:szCs w:val="24"/>
        </w:rPr>
        <w:t>ą</w:t>
      </w:r>
      <w:r>
        <w:rPr>
          <w:sz w:val="24"/>
          <w:szCs w:val="24"/>
        </w:rPr>
        <w:t>r</w:t>
      </w:r>
      <w:r>
        <w:rPr>
          <w:spacing w:val="-2"/>
          <w:sz w:val="24"/>
          <w:szCs w:val="24"/>
        </w:rPr>
        <w:t>a</w:t>
      </w:r>
      <w:r>
        <w:rPr>
          <w:sz w:val="24"/>
          <w:szCs w:val="24"/>
        </w:rPr>
        <w:t>š</w:t>
      </w:r>
      <w:r>
        <w:rPr>
          <w:spacing w:val="-1"/>
          <w:sz w:val="24"/>
          <w:szCs w:val="24"/>
        </w:rPr>
        <w:t>a</w:t>
      </w:r>
      <w:r w:rsidR="00151401">
        <w:rPr>
          <w:sz w:val="24"/>
          <w:szCs w:val="24"/>
        </w:rPr>
        <w:t>s,</w:t>
      </w:r>
      <w:r>
        <w:rPr>
          <w:spacing w:val="2"/>
          <w:sz w:val="24"/>
          <w:szCs w:val="24"/>
        </w:rPr>
        <w:t xml:space="preserve"> </w:t>
      </w:r>
      <w:r>
        <w:rPr>
          <w:sz w:val="24"/>
          <w:szCs w:val="24"/>
        </w:rPr>
        <w:t>in</w:t>
      </w:r>
      <w:r>
        <w:rPr>
          <w:spacing w:val="2"/>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 xml:space="preserve">, </w:t>
      </w:r>
      <w:r w:rsidR="00151401">
        <w:rPr>
          <w:sz w:val="24"/>
          <w:szCs w:val="24"/>
        </w:rPr>
        <w:t>kurią</w:t>
      </w:r>
      <w:r>
        <w:rPr>
          <w:sz w:val="24"/>
          <w:szCs w:val="24"/>
        </w:rPr>
        <w:t xml:space="preserve"> turi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sidR="00151401">
        <w:rPr>
          <w:sz w:val="24"/>
          <w:szCs w:val="24"/>
        </w:rPr>
        <w:t>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151401">
        <w:rPr>
          <w:sz w:val="24"/>
          <w:szCs w:val="24"/>
        </w:rPr>
        <w:t>jai,</w:t>
      </w:r>
      <w:r>
        <w:rPr>
          <w:spacing w:val="1"/>
          <w:sz w:val="24"/>
          <w:szCs w:val="24"/>
        </w:rPr>
        <w:t xml:space="preserve"> </w:t>
      </w:r>
      <w:r>
        <w:rPr>
          <w:sz w:val="24"/>
          <w:szCs w:val="24"/>
        </w:rPr>
        <w:t>sieki</w:t>
      </w:r>
      <w:r>
        <w:rPr>
          <w:spacing w:val="-1"/>
          <w:sz w:val="24"/>
          <w:szCs w:val="24"/>
        </w:rPr>
        <w:t>a</w:t>
      </w:r>
      <w:r>
        <w:rPr>
          <w:sz w:val="24"/>
          <w:szCs w:val="24"/>
        </w:rPr>
        <w:t>n</w:t>
      </w:r>
      <w:r>
        <w:rPr>
          <w:spacing w:val="3"/>
          <w:sz w:val="24"/>
          <w:szCs w:val="24"/>
        </w:rPr>
        <w:t>t</w:t>
      </w:r>
      <w:r>
        <w:rPr>
          <w:spacing w:val="-5"/>
          <w:sz w:val="24"/>
          <w:szCs w:val="24"/>
        </w:rPr>
        <w:t>y</w:t>
      </w:r>
      <w:r>
        <w:rPr>
          <w:sz w:val="24"/>
          <w:szCs w:val="24"/>
        </w:rPr>
        <w:t>s įro</w:t>
      </w:r>
      <w:r>
        <w:rPr>
          <w:spacing w:val="2"/>
          <w:sz w:val="24"/>
          <w:szCs w:val="24"/>
        </w:rPr>
        <w:t>d</w:t>
      </w:r>
      <w:r>
        <w:rPr>
          <w:spacing w:val="-5"/>
          <w:sz w:val="24"/>
          <w:szCs w:val="24"/>
        </w:rPr>
        <w:t>y</w:t>
      </w:r>
      <w:r>
        <w:rPr>
          <w:sz w:val="24"/>
          <w:szCs w:val="24"/>
        </w:rPr>
        <w:t>t</w:t>
      </w:r>
      <w:r>
        <w:rPr>
          <w:spacing w:val="1"/>
          <w:sz w:val="24"/>
          <w:szCs w:val="24"/>
        </w:rPr>
        <w:t>i</w:t>
      </w:r>
      <w:r>
        <w:rPr>
          <w:sz w:val="24"/>
          <w:szCs w:val="24"/>
        </w:rPr>
        <w:t>,</w:t>
      </w:r>
      <w:r>
        <w:rPr>
          <w:spacing w:val="1"/>
          <w:sz w:val="24"/>
          <w:szCs w:val="24"/>
        </w:rPr>
        <w:t xml:space="preserve"> </w:t>
      </w:r>
      <w:r>
        <w:rPr>
          <w:sz w:val="24"/>
          <w:szCs w:val="24"/>
        </w:rPr>
        <w:t>k</w:t>
      </w:r>
      <w:r>
        <w:rPr>
          <w:spacing w:val="-1"/>
          <w:sz w:val="24"/>
          <w:szCs w:val="24"/>
        </w:rPr>
        <w:t>a</w:t>
      </w:r>
      <w:r>
        <w:rPr>
          <w:sz w:val="24"/>
          <w:szCs w:val="24"/>
        </w:rPr>
        <w:t>d</w:t>
      </w:r>
      <w:r>
        <w:rPr>
          <w:spacing w:val="1"/>
          <w:sz w:val="24"/>
          <w:szCs w:val="24"/>
        </w:rPr>
        <w:t xml:space="preserve"> </w:t>
      </w:r>
      <w:r>
        <w:rPr>
          <w:sz w:val="24"/>
          <w:szCs w:val="24"/>
        </w:rPr>
        <w:t>jų</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w:t>
      </w:r>
      <w:r>
        <w:rPr>
          <w:spacing w:val="1"/>
          <w:sz w:val="24"/>
          <w:szCs w:val="24"/>
        </w:rPr>
        <w:t>j</w:t>
      </w:r>
      <w:r>
        <w:rPr>
          <w:sz w:val="24"/>
          <w:szCs w:val="24"/>
        </w:rPr>
        <w:t xml:space="preserve">a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k</w:t>
      </w:r>
      <w:r>
        <w:rPr>
          <w:spacing w:val="-1"/>
          <w:sz w:val="24"/>
          <w:szCs w:val="24"/>
        </w:rPr>
        <w:t>e</w:t>
      </w:r>
      <w:r>
        <w:rPr>
          <w:sz w:val="24"/>
          <w:szCs w:val="24"/>
        </w:rPr>
        <w:t>l</w:t>
      </w:r>
      <w:r>
        <w:rPr>
          <w:spacing w:val="1"/>
          <w:sz w:val="24"/>
          <w:szCs w:val="24"/>
        </w:rPr>
        <w:t>i</w:t>
      </w:r>
      <w:r>
        <w:rPr>
          <w:spacing w:val="-1"/>
          <w:sz w:val="24"/>
          <w:szCs w:val="24"/>
        </w:rPr>
        <w:t>a</w:t>
      </w:r>
      <w:r>
        <w:rPr>
          <w:sz w:val="24"/>
          <w:szCs w:val="24"/>
        </w:rPr>
        <w:t>mus</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1"/>
          <w:sz w:val="24"/>
          <w:szCs w:val="24"/>
        </w:rPr>
        <w:t xml:space="preserve"> </w:t>
      </w:r>
      <w:r>
        <w:rPr>
          <w:sz w:val="24"/>
          <w:szCs w:val="24"/>
        </w:rPr>
        <w:t xml:space="preserve">ir, </w:t>
      </w:r>
      <w:r>
        <w:rPr>
          <w:spacing w:val="5"/>
          <w:sz w:val="24"/>
          <w:szCs w:val="24"/>
        </w:rPr>
        <w:t>k</w:t>
      </w:r>
      <w:r>
        <w:rPr>
          <w:spacing w:val="-1"/>
          <w:sz w:val="24"/>
          <w:szCs w:val="24"/>
        </w:rPr>
        <w:t>a</w:t>
      </w:r>
      <w:r>
        <w:rPr>
          <w:sz w:val="24"/>
          <w:szCs w:val="24"/>
        </w:rPr>
        <w:t>i</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pacing w:val="2"/>
          <w:sz w:val="24"/>
          <w:szCs w:val="24"/>
        </w:rPr>
        <w:t>u</w:t>
      </w:r>
      <w:r>
        <w:rPr>
          <w:sz w:val="24"/>
          <w:szCs w:val="24"/>
        </w:rPr>
        <w:t>jam</w:t>
      </w:r>
      <w:r>
        <w:rPr>
          <w:spacing w:val="-1"/>
          <w:sz w:val="24"/>
          <w:szCs w:val="24"/>
        </w:rPr>
        <w:t>a</w:t>
      </w:r>
      <w:r>
        <w:rPr>
          <w:sz w:val="24"/>
          <w:szCs w:val="24"/>
        </w:rPr>
        <w:t>,</w:t>
      </w:r>
      <w:r>
        <w:rPr>
          <w:spacing w:val="1"/>
          <w:sz w:val="24"/>
          <w:szCs w:val="24"/>
        </w:rPr>
        <w:t xml:space="preserve"> </w:t>
      </w:r>
      <w:r>
        <w:rPr>
          <w:sz w:val="24"/>
          <w:szCs w:val="24"/>
        </w:rPr>
        <w:t>turi</w:t>
      </w:r>
      <w:r>
        <w:rPr>
          <w:spacing w:val="1"/>
          <w:sz w:val="24"/>
          <w:szCs w:val="24"/>
        </w:rPr>
        <w:t xml:space="preserve"> </w:t>
      </w:r>
      <w:r>
        <w:rPr>
          <w:sz w:val="24"/>
          <w:szCs w:val="24"/>
        </w:rPr>
        <w:t>būti p</w:t>
      </w:r>
      <w:r>
        <w:rPr>
          <w:spacing w:val="-1"/>
          <w:sz w:val="24"/>
          <w:szCs w:val="24"/>
        </w:rPr>
        <w:t>a</w:t>
      </w:r>
      <w:r>
        <w:rPr>
          <w:sz w:val="24"/>
          <w:szCs w:val="24"/>
        </w:rPr>
        <w:t>teikiama pirkimo</w:t>
      </w:r>
      <w:r>
        <w:rPr>
          <w:spacing w:val="1"/>
          <w:sz w:val="24"/>
          <w:szCs w:val="24"/>
        </w:rPr>
        <w:t xml:space="preserve"> </w:t>
      </w:r>
      <w:r>
        <w:rPr>
          <w:sz w:val="24"/>
          <w:szCs w:val="24"/>
        </w:rPr>
        <w:t>dokumentuose nuro</w:t>
      </w:r>
      <w:r>
        <w:rPr>
          <w:spacing w:val="1"/>
          <w:sz w:val="24"/>
          <w:szCs w:val="24"/>
        </w:rPr>
        <w:t>d</w:t>
      </w:r>
      <w:r>
        <w:rPr>
          <w:spacing w:val="-5"/>
          <w:sz w:val="24"/>
          <w:szCs w:val="24"/>
        </w:rPr>
        <w:t>y</w:t>
      </w:r>
      <w:r>
        <w:rPr>
          <w:sz w:val="24"/>
          <w:szCs w:val="24"/>
        </w:rPr>
        <w:t>tų</w:t>
      </w:r>
      <w:r>
        <w:rPr>
          <w:spacing w:val="4"/>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ų</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w:t>
      </w:r>
      <w:r>
        <w:rPr>
          <w:spacing w:val="-1"/>
          <w:sz w:val="24"/>
          <w:szCs w:val="24"/>
        </w:rPr>
        <w:t>i</w:t>
      </w:r>
      <w:r>
        <w:rPr>
          <w:sz w:val="24"/>
          <w:szCs w:val="24"/>
        </w:rPr>
        <w:t>ų</w:t>
      </w:r>
      <w:r>
        <w:rPr>
          <w:spacing w:val="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 xml:space="preserve">ų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kt</w:t>
      </w:r>
      <w:r>
        <w:rPr>
          <w:spacing w:val="1"/>
          <w:sz w:val="24"/>
          <w:szCs w:val="24"/>
        </w:rPr>
        <w:t>i</w:t>
      </w:r>
      <w:r>
        <w:rPr>
          <w:spacing w:val="-1"/>
          <w:sz w:val="24"/>
          <w:szCs w:val="24"/>
        </w:rPr>
        <w:t>e</w:t>
      </w:r>
      <w:r>
        <w:rPr>
          <w:sz w:val="24"/>
          <w:szCs w:val="24"/>
        </w:rPr>
        <w:t>s de</w:t>
      </w:r>
      <w:r>
        <w:rPr>
          <w:spacing w:val="-1"/>
          <w:sz w:val="24"/>
          <w:szCs w:val="24"/>
        </w:rPr>
        <w:t>k</w:t>
      </w:r>
      <w:r>
        <w:rPr>
          <w:sz w:val="24"/>
          <w:szCs w:val="24"/>
        </w:rPr>
        <w:t>la</w:t>
      </w:r>
      <w:r>
        <w:rPr>
          <w:spacing w:val="-1"/>
          <w:sz w:val="24"/>
          <w:szCs w:val="24"/>
        </w:rPr>
        <w:t>rac</w:t>
      </w:r>
      <w:r>
        <w:rPr>
          <w:sz w:val="24"/>
          <w:szCs w:val="24"/>
        </w:rPr>
        <w:t>i</w:t>
      </w:r>
      <w:r>
        <w:rPr>
          <w:spacing w:val="1"/>
          <w:sz w:val="24"/>
          <w:szCs w:val="24"/>
        </w:rPr>
        <w:t>j</w:t>
      </w:r>
      <w:r>
        <w:rPr>
          <w:spacing w:val="-1"/>
          <w:sz w:val="24"/>
          <w:szCs w:val="24"/>
        </w:rPr>
        <w:t>a</w:t>
      </w:r>
      <w:r>
        <w:rPr>
          <w:sz w:val="24"/>
          <w:szCs w:val="24"/>
        </w:rPr>
        <w:t>;</w:t>
      </w:r>
    </w:p>
    <w:p w14:paraId="0189FC3C" w14:textId="77777777" w:rsidR="00FD2639" w:rsidRDefault="00817D7A" w:rsidP="00CF239B">
      <w:pPr>
        <w:ind w:firstLine="720"/>
        <w:jc w:val="both"/>
        <w:rPr>
          <w:position w:val="-1"/>
          <w:sz w:val="24"/>
          <w:szCs w:val="24"/>
        </w:rPr>
      </w:pPr>
      <w:r>
        <w:rPr>
          <w:position w:val="-1"/>
          <w:sz w:val="24"/>
          <w:szCs w:val="24"/>
        </w:rPr>
        <w:t>7</w:t>
      </w:r>
      <w:r w:rsidR="0082106A">
        <w:rPr>
          <w:position w:val="-1"/>
          <w:sz w:val="24"/>
          <w:szCs w:val="24"/>
        </w:rPr>
        <w:t>1</w:t>
      </w:r>
      <w:r>
        <w:rPr>
          <w:position w:val="-1"/>
          <w:sz w:val="24"/>
          <w:szCs w:val="24"/>
        </w:rPr>
        <w:t>.15.</w:t>
      </w:r>
      <w:r>
        <w:rPr>
          <w:spacing w:val="50"/>
          <w:position w:val="-1"/>
          <w:sz w:val="24"/>
          <w:szCs w:val="24"/>
        </w:rPr>
        <w:t xml:space="preserve"> </w:t>
      </w:r>
      <w:proofErr w:type="gramStart"/>
      <w:r>
        <w:rPr>
          <w:position w:val="-1"/>
          <w:sz w:val="24"/>
          <w:szCs w:val="24"/>
        </w:rPr>
        <w:t>info</w:t>
      </w:r>
      <w:r>
        <w:rPr>
          <w:spacing w:val="-1"/>
          <w:position w:val="-1"/>
          <w:sz w:val="24"/>
          <w:szCs w:val="24"/>
        </w:rPr>
        <w:t>r</w:t>
      </w:r>
      <w:r>
        <w:rPr>
          <w:position w:val="-1"/>
          <w:sz w:val="24"/>
          <w:szCs w:val="24"/>
        </w:rPr>
        <w:t>ma</w:t>
      </w:r>
      <w:r>
        <w:rPr>
          <w:spacing w:val="-1"/>
          <w:position w:val="-1"/>
          <w:sz w:val="24"/>
          <w:szCs w:val="24"/>
        </w:rPr>
        <w:t>c</w:t>
      </w:r>
      <w:r>
        <w:rPr>
          <w:position w:val="-1"/>
          <w:sz w:val="24"/>
          <w:szCs w:val="24"/>
        </w:rPr>
        <w:t>i</w:t>
      </w:r>
      <w:r>
        <w:rPr>
          <w:spacing w:val="1"/>
          <w:position w:val="-1"/>
          <w:sz w:val="24"/>
          <w:szCs w:val="24"/>
        </w:rPr>
        <w:t>j</w:t>
      </w:r>
      <w:r>
        <w:rPr>
          <w:spacing w:val="-1"/>
          <w:position w:val="-1"/>
          <w:sz w:val="24"/>
          <w:szCs w:val="24"/>
        </w:rPr>
        <w:t>a</w:t>
      </w:r>
      <w:proofErr w:type="gramEnd"/>
      <w:r>
        <w:rPr>
          <w:position w:val="-1"/>
          <w:sz w:val="24"/>
          <w:szCs w:val="24"/>
        </w:rPr>
        <w:t>,</w:t>
      </w:r>
      <w:r>
        <w:rPr>
          <w:spacing w:val="5"/>
          <w:position w:val="-1"/>
          <w:sz w:val="24"/>
          <w:szCs w:val="24"/>
        </w:rPr>
        <w:t xml:space="preserve"> </w:t>
      </w:r>
      <w:r>
        <w:rPr>
          <w:spacing w:val="2"/>
          <w:position w:val="-1"/>
          <w:sz w:val="24"/>
          <w:szCs w:val="24"/>
        </w:rPr>
        <w:t>k</w:t>
      </w:r>
      <w:r>
        <w:rPr>
          <w:spacing w:val="-1"/>
          <w:position w:val="-1"/>
          <w:sz w:val="24"/>
          <w:szCs w:val="24"/>
        </w:rPr>
        <w:t>a</w:t>
      </w:r>
      <w:r>
        <w:rPr>
          <w:position w:val="-1"/>
          <w:sz w:val="24"/>
          <w:szCs w:val="24"/>
        </w:rPr>
        <w:t>ip</w:t>
      </w:r>
      <w:r>
        <w:rPr>
          <w:spacing w:val="5"/>
          <w:position w:val="-1"/>
          <w:sz w:val="24"/>
          <w:szCs w:val="24"/>
        </w:rPr>
        <w:t xml:space="preserve"> </w:t>
      </w:r>
      <w:r>
        <w:rPr>
          <w:position w:val="-1"/>
          <w:sz w:val="24"/>
          <w:szCs w:val="24"/>
        </w:rPr>
        <w:t>turi</w:t>
      </w:r>
      <w:r>
        <w:rPr>
          <w:spacing w:val="5"/>
          <w:position w:val="-1"/>
          <w:sz w:val="24"/>
          <w:szCs w:val="24"/>
        </w:rPr>
        <w:t xml:space="preserve"> </w:t>
      </w:r>
      <w:r>
        <w:rPr>
          <w:position w:val="-1"/>
          <w:sz w:val="24"/>
          <w:szCs w:val="24"/>
        </w:rPr>
        <w:t>bū</w:t>
      </w:r>
      <w:r>
        <w:rPr>
          <w:spacing w:val="3"/>
          <w:position w:val="-1"/>
          <w:sz w:val="24"/>
          <w:szCs w:val="24"/>
        </w:rPr>
        <w:t>t</w:t>
      </w:r>
      <w:r>
        <w:rPr>
          <w:position w:val="-1"/>
          <w:sz w:val="24"/>
          <w:szCs w:val="24"/>
        </w:rPr>
        <w:t>i</w:t>
      </w:r>
      <w:r>
        <w:rPr>
          <w:spacing w:val="5"/>
          <w:position w:val="-1"/>
          <w:sz w:val="24"/>
          <w:szCs w:val="24"/>
        </w:rPr>
        <w:t xml:space="preserve"> </w:t>
      </w:r>
      <w:r>
        <w:rPr>
          <w:spacing w:val="-1"/>
          <w:position w:val="-1"/>
          <w:sz w:val="24"/>
          <w:szCs w:val="24"/>
        </w:rPr>
        <w:t>a</w:t>
      </w:r>
      <w:r>
        <w:rPr>
          <w:position w:val="-1"/>
          <w:sz w:val="24"/>
          <w:szCs w:val="24"/>
        </w:rPr>
        <w:t>pskai</w:t>
      </w:r>
      <w:r>
        <w:rPr>
          <w:spacing w:val="-1"/>
          <w:position w:val="-1"/>
          <w:sz w:val="24"/>
          <w:szCs w:val="24"/>
        </w:rPr>
        <w:t>č</w:t>
      </w:r>
      <w:r>
        <w:rPr>
          <w:position w:val="-1"/>
          <w:sz w:val="24"/>
          <w:szCs w:val="24"/>
        </w:rPr>
        <w:t>iuo</w:t>
      </w:r>
      <w:r>
        <w:rPr>
          <w:spacing w:val="1"/>
          <w:position w:val="-1"/>
          <w:sz w:val="24"/>
          <w:szCs w:val="24"/>
        </w:rPr>
        <w:t>t</w:t>
      </w:r>
      <w:r>
        <w:rPr>
          <w:position w:val="-1"/>
          <w:sz w:val="24"/>
          <w:szCs w:val="24"/>
        </w:rPr>
        <w:t>a</w:t>
      </w:r>
      <w:r>
        <w:rPr>
          <w:spacing w:val="4"/>
          <w:position w:val="-1"/>
          <w:sz w:val="24"/>
          <w:szCs w:val="24"/>
        </w:rPr>
        <w:t xml:space="preserve"> </w:t>
      </w:r>
      <w:r>
        <w:rPr>
          <w:position w:val="-1"/>
          <w:sz w:val="24"/>
          <w:szCs w:val="24"/>
        </w:rPr>
        <w:t>ir</w:t>
      </w:r>
      <w:r>
        <w:rPr>
          <w:spacing w:val="4"/>
          <w:position w:val="-1"/>
          <w:sz w:val="24"/>
          <w:szCs w:val="24"/>
        </w:rPr>
        <w:t xml:space="preserve"> </w:t>
      </w:r>
      <w:r>
        <w:rPr>
          <w:position w:val="-1"/>
          <w:sz w:val="24"/>
          <w:szCs w:val="24"/>
        </w:rPr>
        <w:t>iš</w:t>
      </w:r>
      <w:r>
        <w:rPr>
          <w:spacing w:val="2"/>
          <w:position w:val="-1"/>
          <w:sz w:val="24"/>
          <w:szCs w:val="24"/>
        </w:rPr>
        <w:t>r</w:t>
      </w:r>
      <w:r>
        <w:rPr>
          <w:spacing w:val="-1"/>
          <w:position w:val="-1"/>
          <w:sz w:val="24"/>
          <w:szCs w:val="24"/>
        </w:rPr>
        <w:t>e</w:t>
      </w:r>
      <w:r>
        <w:rPr>
          <w:position w:val="-1"/>
          <w:sz w:val="24"/>
          <w:szCs w:val="24"/>
        </w:rPr>
        <w:t>ikš</w:t>
      </w:r>
      <w:r>
        <w:rPr>
          <w:spacing w:val="1"/>
          <w:position w:val="-1"/>
          <w:sz w:val="24"/>
          <w:szCs w:val="24"/>
        </w:rPr>
        <w:t>t</w:t>
      </w:r>
      <w:r>
        <w:rPr>
          <w:position w:val="-1"/>
          <w:sz w:val="24"/>
          <w:szCs w:val="24"/>
        </w:rPr>
        <w:t>a</w:t>
      </w:r>
      <w:r>
        <w:rPr>
          <w:spacing w:val="6"/>
          <w:position w:val="-1"/>
          <w:sz w:val="24"/>
          <w:szCs w:val="24"/>
        </w:rPr>
        <w:t xml:space="preserve"> </w:t>
      </w:r>
      <w:r>
        <w:rPr>
          <w:position w:val="-1"/>
          <w:sz w:val="24"/>
          <w:szCs w:val="24"/>
        </w:rPr>
        <w:t>p</w:t>
      </w:r>
      <w:r>
        <w:rPr>
          <w:spacing w:val="-1"/>
          <w:position w:val="-1"/>
          <w:sz w:val="24"/>
          <w:szCs w:val="24"/>
        </w:rPr>
        <w:t>a</w:t>
      </w:r>
      <w:r>
        <w:rPr>
          <w:position w:val="-1"/>
          <w:sz w:val="24"/>
          <w:szCs w:val="24"/>
        </w:rPr>
        <w:t>siū</w:t>
      </w:r>
      <w:r>
        <w:rPr>
          <w:spacing w:val="3"/>
          <w:position w:val="-1"/>
          <w:sz w:val="24"/>
          <w:szCs w:val="24"/>
        </w:rPr>
        <w:t>l</w:t>
      </w:r>
      <w:r>
        <w:rPr>
          <w:spacing w:val="-5"/>
          <w:position w:val="-1"/>
          <w:sz w:val="24"/>
          <w:szCs w:val="24"/>
        </w:rPr>
        <w:t>y</w:t>
      </w:r>
      <w:r>
        <w:rPr>
          <w:position w:val="-1"/>
          <w:sz w:val="24"/>
          <w:szCs w:val="24"/>
        </w:rPr>
        <w:t>muose</w:t>
      </w:r>
      <w:r>
        <w:rPr>
          <w:spacing w:val="4"/>
          <w:position w:val="-1"/>
          <w:sz w:val="24"/>
          <w:szCs w:val="24"/>
        </w:rPr>
        <w:t xml:space="preserve"> </w:t>
      </w:r>
      <w:r>
        <w:rPr>
          <w:position w:val="-1"/>
          <w:sz w:val="24"/>
          <w:szCs w:val="24"/>
        </w:rPr>
        <w:t>n</w:t>
      </w:r>
      <w:r>
        <w:rPr>
          <w:spacing w:val="2"/>
          <w:position w:val="-1"/>
          <w:sz w:val="24"/>
          <w:szCs w:val="24"/>
        </w:rPr>
        <w:t>u</w:t>
      </w:r>
      <w:r>
        <w:rPr>
          <w:position w:val="-1"/>
          <w:sz w:val="24"/>
          <w:szCs w:val="24"/>
        </w:rPr>
        <w:t>rodoma</w:t>
      </w:r>
      <w:r w:rsidR="00A52687">
        <w:rPr>
          <w:position w:val="-1"/>
          <w:sz w:val="24"/>
          <w:szCs w:val="24"/>
        </w:rPr>
        <w:t xml:space="preserve"> kaina;</w:t>
      </w:r>
    </w:p>
    <w:p w14:paraId="0189FC3D" w14:textId="77777777" w:rsidR="00BC7939" w:rsidRDefault="00817D7A" w:rsidP="00CF239B">
      <w:pPr>
        <w:ind w:firstLine="720"/>
        <w:jc w:val="both"/>
        <w:rPr>
          <w:sz w:val="24"/>
          <w:szCs w:val="24"/>
        </w:rPr>
      </w:pPr>
      <w:r>
        <w:rPr>
          <w:position w:val="-1"/>
          <w:sz w:val="24"/>
          <w:szCs w:val="24"/>
        </w:rPr>
        <w:t>7</w:t>
      </w:r>
      <w:r w:rsidR="0082106A">
        <w:rPr>
          <w:position w:val="-1"/>
          <w:sz w:val="24"/>
          <w:szCs w:val="24"/>
        </w:rPr>
        <w:t>1</w:t>
      </w:r>
      <w:r>
        <w:rPr>
          <w:position w:val="-1"/>
          <w:sz w:val="24"/>
          <w:szCs w:val="24"/>
        </w:rPr>
        <w:t>.16.</w:t>
      </w:r>
      <w:r>
        <w:rPr>
          <w:spacing w:val="50"/>
          <w:position w:val="-1"/>
          <w:sz w:val="24"/>
          <w:szCs w:val="24"/>
        </w:rPr>
        <w:t xml:space="preserve"> </w:t>
      </w:r>
      <w:proofErr w:type="gramStart"/>
      <w:r>
        <w:rPr>
          <w:position w:val="-1"/>
          <w:sz w:val="24"/>
          <w:szCs w:val="24"/>
        </w:rPr>
        <w:t>info</w:t>
      </w:r>
      <w:r>
        <w:rPr>
          <w:spacing w:val="-1"/>
          <w:position w:val="-1"/>
          <w:sz w:val="24"/>
          <w:szCs w:val="24"/>
        </w:rPr>
        <w:t>r</w:t>
      </w:r>
      <w:r>
        <w:rPr>
          <w:position w:val="-1"/>
          <w:sz w:val="24"/>
          <w:szCs w:val="24"/>
        </w:rPr>
        <w:t>ma</w:t>
      </w:r>
      <w:r>
        <w:rPr>
          <w:spacing w:val="-1"/>
          <w:position w:val="-1"/>
          <w:sz w:val="24"/>
          <w:szCs w:val="24"/>
        </w:rPr>
        <w:t>c</w:t>
      </w:r>
      <w:r>
        <w:rPr>
          <w:position w:val="-1"/>
          <w:sz w:val="24"/>
          <w:szCs w:val="24"/>
        </w:rPr>
        <w:t>i</w:t>
      </w:r>
      <w:r>
        <w:rPr>
          <w:spacing w:val="1"/>
          <w:position w:val="-1"/>
          <w:sz w:val="24"/>
          <w:szCs w:val="24"/>
        </w:rPr>
        <w:t>j</w:t>
      </w:r>
      <w:r>
        <w:rPr>
          <w:spacing w:val="-1"/>
          <w:position w:val="-1"/>
          <w:sz w:val="24"/>
          <w:szCs w:val="24"/>
        </w:rPr>
        <w:t>a</w:t>
      </w:r>
      <w:proofErr w:type="gramEnd"/>
      <w:r>
        <w:rPr>
          <w:position w:val="-1"/>
          <w:sz w:val="24"/>
          <w:szCs w:val="24"/>
        </w:rPr>
        <w:t>, k</w:t>
      </w:r>
      <w:r>
        <w:rPr>
          <w:spacing w:val="-1"/>
          <w:position w:val="-1"/>
          <w:sz w:val="24"/>
          <w:szCs w:val="24"/>
        </w:rPr>
        <w:t>a</w:t>
      </w:r>
      <w:r>
        <w:rPr>
          <w:position w:val="-1"/>
          <w:sz w:val="24"/>
          <w:szCs w:val="24"/>
        </w:rPr>
        <w:t xml:space="preserve">d </w:t>
      </w:r>
      <w:r>
        <w:rPr>
          <w:spacing w:val="2"/>
          <w:position w:val="-1"/>
          <w:sz w:val="24"/>
          <w:szCs w:val="24"/>
        </w:rPr>
        <w:t>p</w:t>
      </w:r>
      <w:r>
        <w:rPr>
          <w:spacing w:val="-1"/>
          <w:position w:val="-1"/>
          <w:sz w:val="24"/>
          <w:szCs w:val="24"/>
        </w:rPr>
        <w:t>a</w:t>
      </w:r>
      <w:r>
        <w:rPr>
          <w:position w:val="-1"/>
          <w:sz w:val="24"/>
          <w:szCs w:val="24"/>
        </w:rPr>
        <w:t>siū</w:t>
      </w:r>
      <w:r>
        <w:rPr>
          <w:spacing w:val="1"/>
          <w:position w:val="-1"/>
          <w:sz w:val="24"/>
          <w:szCs w:val="24"/>
        </w:rPr>
        <w:t>l</w:t>
      </w:r>
      <w:r>
        <w:rPr>
          <w:spacing w:val="-5"/>
          <w:position w:val="-1"/>
          <w:sz w:val="24"/>
          <w:szCs w:val="24"/>
        </w:rPr>
        <w:t>y</w:t>
      </w:r>
      <w:r>
        <w:rPr>
          <w:spacing w:val="3"/>
          <w:position w:val="-1"/>
          <w:sz w:val="24"/>
          <w:szCs w:val="24"/>
        </w:rPr>
        <w:t>m</w:t>
      </w:r>
      <w:r>
        <w:rPr>
          <w:spacing w:val="-1"/>
          <w:position w:val="-1"/>
          <w:sz w:val="24"/>
          <w:szCs w:val="24"/>
        </w:rPr>
        <w:t>a</w:t>
      </w:r>
      <w:r w:rsidR="00151401">
        <w:rPr>
          <w:position w:val="-1"/>
          <w:sz w:val="24"/>
          <w:szCs w:val="24"/>
        </w:rPr>
        <w:t>i</w:t>
      </w:r>
      <w:r>
        <w:rPr>
          <w:spacing w:val="34"/>
          <w:position w:val="-1"/>
          <w:sz w:val="24"/>
          <w:szCs w:val="24"/>
        </w:rPr>
        <w:t xml:space="preserve"> </w:t>
      </w:r>
      <w:r w:rsidR="00151401">
        <w:rPr>
          <w:position w:val="-1"/>
          <w:sz w:val="24"/>
          <w:szCs w:val="24"/>
        </w:rPr>
        <w:t>bus</w:t>
      </w:r>
      <w:r>
        <w:rPr>
          <w:spacing w:val="34"/>
          <w:position w:val="-1"/>
          <w:sz w:val="24"/>
          <w:szCs w:val="24"/>
        </w:rPr>
        <w:t xml:space="preserve"> </w:t>
      </w:r>
      <w:r>
        <w:rPr>
          <w:position w:val="-1"/>
          <w:sz w:val="24"/>
          <w:szCs w:val="24"/>
        </w:rPr>
        <w:t>v</w:t>
      </w:r>
      <w:r>
        <w:rPr>
          <w:spacing w:val="1"/>
          <w:position w:val="-1"/>
          <w:sz w:val="24"/>
          <w:szCs w:val="24"/>
        </w:rPr>
        <w:t>e</w:t>
      </w:r>
      <w:r w:rsidR="00151401">
        <w:rPr>
          <w:position w:val="-1"/>
          <w:sz w:val="24"/>
          <w:szCs w:val="24"/>
        </w:rPr>
        <w:t>rtinami</w:t>
      </w:r>
      <w:r>
        <w:rPr>
          <w:spacing w:val="34"/>
          <w:position w:val="-1"/>
          <w:sz w:val="24"/>
          <w:szCs w:val="24"/>
        </w:rPr>
        <w:t xml:space="preserve"> </w:t>
      </w:r>
      <w:r>
        <w:rPr>
          <w:position w:val="-1"/>
          <w:sz w:val="24"/>
          <w:szCs w:val="24"/>
        </w:rPr>
        <w:t>l</w:t>
      </w:r>
      <w:r>
        <w:rPr>
          <w:spacing w:val="4"/>
          <w:position w:val="-1"/>
          <w:sz w:val="24"/>
          <w:szCs w:val="24"/>
        </w:rPr>
        <w:t>i</w:t>
      </w:r>
      <w:r w:rsidR="00151401">
        <w:rPr>
          <w:position w:val="-1"/>
          <w:sz w:val="24"/>
          <w:szCs w:val="24"/>
        </w:rPr>
        <w:t>tais.</w:t>
      </w:r>
      <w:r>
        <w:rPr>
          <w:spacing w:val="34"/>
          <w:position w:val="-1"/>
          <w:sz w:val="24"/>
          <w:szCs w:val="24"/>
        </w:rPr>
        <w:t xml:space="preserve"> </w:t>
      </w:r>
      <w:r>
        <w:rPr>
          <w:spacing w:val="2"/>
          <w:position w:val="-1"/>
          <w:sz w:val="24"/>
          <w:szCs w:val="24"/>
        </w:rPr>
        <w:t>J</w:t>
      </w:r>
      <w:r>
        <w:rPr>
          <w:spacing w:val="-1"/>
          <w:position w:val="-1"/>
          <w:sz w:val="24"/>
          <w:szCs w:val="24"/>
        </w:rPr>
        <w:t>e</w:t>
      </w:r>
      <w:r>
        <w:rPr>
          <w:position w:val="-1"/>
          <w:sz w:val="24"/>
          <w:szCs w:val="24"/>
        </w:rPr>
        <w:t>i</w:t>
      </w:r>
      <w:r>
        <w:rPr>
          <w:spacing w:val="-2"/>
          <w:position w:val="-1"/>
          <w:sz w:val="24"/>
          <w:szCs w:val="24"/>
        </w:rPr>
        <w:t>g</w:t>
      </w:r>
      <w:r w:rsidR="00151401">
        <w:rPr>
          <w:position w:val="-1"/>
          <w:sz w:val="24"/>
          <w:szCs w:val="24"/>
        </w:rPr>
        <w:t>u</w:t>
      </w:r>
      <w:r>
        <w:rPr>
          <w:spacing w:val="33"/>
          <w:position w:val="-1"/>
          <w:sz w:val="24"/>
          <w:szCs w:val="24"/>
        </w:rPr>
        <w:t xml:space="preserve"> </w:t>
      </w:r>
      <w:r>
        <w:rPr>
          <w:position w:val="-1"/>
          <w:sz w:val="24"/>
          <w:szCs w:val="24"/>
        </w:rPr>
        <w:t>p</w:t>
      </w:r>
      <w:r>
        <w:rPr>
          <w:spacing w:val="-1"/>
          <w:position w:val="-1"/>
          <w:sz w:val="24"/>
          <w:szCs w:val="24"/>
        </w:rPr>
        <w:t>a</w:t>
      </w:r>
      <w:r>
        <w:rPr>
          <w:position w:val="-1"/>
          <w:sz w:val="24"/>
          <w:szCs w:val="24"/>
        </w:rPr>
        <w:t>siū</w:t>
      </w:r>
      <w:r>
        <w:rPr>
          <w:spacing w:val="3"/>
          <w:position w:val="-1"/>
          <w:sz w:val="24"/>
          <w:szCs w:val="24"/>
        </w:rPr>
        <w:t>l</w:t>
      </w:r>
      <w:r>
        <w:rPr>
          <w:spacing w:val="-5"/>
          <w:position w:val="-1"/>
          <w:sz w:val="24"/>
          <w:szCs w:val="24"/>
        </w:rPr>
        <w:t>y</w:t>
      </w:r>
      <w:r>
        <w:rPr>
          <w:position w:val="-1"/>
          <w:sz w:val="24"/>
          <w:szCs w:val="24"/>
        </w:rPr>
        <w:t>muo</w:t>
      </w:r>
      <w:r>
        <w:rPr>
          <w:spacing w:val="3"/>
          <w:position w:val="-1"/>
          <w:sz w:val="24"/>
          <w:szCs w:val="24"/>
        </w:rPr>
        <w:t>s</w:t>
      </w:r>
      <w:r>
        <w:rPr>
          <w:position w:val="-1"/>
          <w:sz w:val="24"/>
          <w:szCs w:val="24"/>
        </w:rPr>
        <w:t>e</w:t>
      </w:r>
      <w:r w:rsidR="00E5163A">
        <w:rPr>
          <w:position w:val="-1"/>
          <w:sz w:val="24"/>
          <w:szCs w:val="24"/>
        </w:rPr>
        <w:t xml:space="preserve"> </w:t>
      </w:r>
      <w:r>
        <w:rPr>
          <w:sz w:val="24"/>
          <w:szCs w:val="24"/>
        </w:rPr>
        <w:t>k</w:t>
      </w:r>
      <w:r>
        <w:rPr>
          <w:spacing w:val="-1"/>
          <w:sz w:val="24"/>
          <w:szCs w:val="24"/>
        </w:rPr>
        <w:t>a</w:t>
      </w:r>
      <w:r>
        <w:rPr>
          <w:sz w:val="24"/>
          <w:szCs w:val="24"/>
        </w:rPr>
        <w:t>inos</w:t>
      </w:r>
      <w:r>
        <w:rPr>
          <w:spacing w:val="1"/>
          <w:sz w:val="24"/>
          <w:szCs w:val="24"/>
        </w:rPr>
        <w:t xml:space="preserve"> </w:t>
      </w:r>
      <w:r>
        <w:rPr>
          <w:sz w:val="24"/>
          <w:szCs w:val="24"/>
        </w:rPr>
        <w:t>nuro</w:t>
      </w:r>
      <w:r>
        <w:rPr>
          <w:spacing w:val="1"/>
          <w:sz w:val="24"/>
          <w:szCs w:val="24"/>
        </w:rPr>
        <w:t>d</w:t>
      </w:r>
      <w:r>
        <w:rPr>
          <w:spacing w:val="-5"/>
          <w:sz w:val="24"/>
          <w:szCs w:val="24"/>
        </w:rPr>
        <w:t>y</w:t>
      </w:r>
      <w:r>
        <w:rPr>
          <w:sz w:val="24"/>
          <w:szCs w:val="24"/>
        </w:rPr>
        <w:t>tos</w:t>
      </w:r>
      <w:r>
        <w:rPr>
          <w:spacing w:val="1"/>
          <w:sz w:val="24"/>
          <w:szCs w:val="24"/>
        </w:rPr>
        <w:t xml:space="preserve"> </w:t>
      </w:r>
      <w:r>
        <w:rPr>
          <w:sz w:val="24"/>
          <w:szCs w:val="24"/>
        </w:rPr>
        <w:t>u</w:t>
      </w:r>
      <w:r>
        <w:rPr>
          <w:spacing w:val="1"/>
          <w:sz w:val="24"/>
          <w:szCs w:val="24"/>
        </w:rPr>
        <w:t>ž</w:t>
      </w:r>
      <w:r>
        <w:rPr>
          <w:sz w:val="24"/>
          <w:szCs w:val="24"/>
        </w:rPr>
        <w:t>sienio v</w:t>
      </w:r>
      <w:r>
        <w:rPr>
          <w:spacing w:val="-1"/>
          <w:sz w:val="24"/>
          <w:szCs w:val="24"/>
        </w:rPr>
        <w:t>a</w:t>
      </w:r>
      <w:r>
        <w:rPr>
          <w:sz w:val="24"/>
          <w:szCs w:val="24"/>
        </w:rPr>
        <w:t>l</w:t>
      </w:r>
      <w:r>
        <w:rPr>
          <w:spacing w:val="1"/>
          <w:sz w:val="24"/>
          <w:szCs w:val="24"/>
        </w:rPr>
        <w:t>i</w:t>
      </w:r>
      <w:r>
        <w:rPr>
          <w:sz w:val="24"/>
          <w:szCs w:val="24"/>
        </w:rPr>
        <w:t xml:space="preserve">uta, </w:t>
      </w:r>
      <w:proofErr w:type="gramStart"/>
      <w:r>
        <w:rPr>
          <w:sz w:val="24"/>
          <w:szCs w:val="24"/>
        </w:rPr>
        <w:t>jos</w:t>
      </w:r>
      <w:proofErr w:type="gramEnd"/>
      <w:r>
        <w:rPr>
          <w:spacing w:val="1"/>
          <w:sz w:val="24"/>
          <w:szCs w:val="24"/>
        </w:rPr>
        <w:t xml:space="preserve"> </w:t>
      </w:r>
      <w:r>
        <w:rPr>
          <w:sz w:val="24"/>
          <w:szCs w:val="24"/>
        </w:rPr>
        <w:t>bus p</w:t>
      </w:r>
      <w:r>
        <w:rPr>
          <w:spacing w:val="-1"/>
          <w:sz w:val="24"/>
          <w:szCs w:val="24"/>
        </w:rPr>
        <w:t>e</w:t>
      </w:r>
      <w:r>
        <w:rPr>
          <w:sz w:val="24"/>
          <w:szCs w:val="24"/>
        </w:rPr>
        <w:t>rsk</w:t>
      </w:r>
      <w:r>
        <w:rPr>
          <w:spacing w:val="-1"/>
          <w:sz w:val="24"/>
          <w:szCs w:val="24"/>
        </w:rPr>
        <w:t>a</w:t>
      </w:r>
      <w:r>
        <w:rPr>
          <w:sz w:val="24"/>
          <w:szCs w:val="24"/>
        </w:rPr>
        <w:t>ičiuojamos l</w:t>
      </w:r>
      <w:r>
        <w:rPr>
          <w:spacing w:val="1"/>
          <w:sz w:val="24"/>
          <w:szCs w:val="24"/>
        </w:rPr>
        <w:t>i</w:t>
      </w:r>
      <w:r>
        <w:rPr>
          <w:sz w:val="24"/>
          <w:szCs w:val="24"/>
        </w:rPr>
        <w:t>tais p</w:t>
      </w:r>
      <w:r>
        <w:rPr>
          <w:spacing w:val="-1"/>
          <w:sz w:val="24"/>
          <w:szCs w:val="24"/>
        </w:rPr>
        <w:t>a</w:t>
      </w:r>
      <w:r>
        <w:rPr>
          <w:spacing w:val="-2"/>
          <w:sz w:val="24"/>
          <w:szCs w:val="24"/>
        </w:rPr>
        <w:t>g</w:t>
      </w:r>
      <w:r>
        <w:rPr>
          <w:spacing w:val="-1"/>
          <w:sz w:val="24"/>
          <w:szCs w:val="24"/>
        </w:rPr>
        <w:t>a</w:t>
      </w:r>
      <w:r>
        <w:rPr>
          <w:sz w:val="24"/>
          <w:szCs w:val="24"/>
        </w:rPr>
        <w:t>l</w:t>
      </w:r>
      <w:r>
        <w:rPr>
          <w:spacing w:val="3"/>
          <w:sz w:val="24"/>
          <w:szCs w:val="24"/>
        </w:rPr>
        <w:t xml:space="preserve"> </w:t>
      </w:r>
      <w:r>
        <w:rPr>
          <w:sz w:val="24"/>
          <w:szCs w:val="24"/>
        </w:rPr>
        <w:t>Lietuvos b</w:t>
      </w:r>
      <w:r>
        <w:rPr>
          <w:spacing w:val="-1"/>
          <w:sz w:val="24"/>
          <w:szCs w:val="24"/>
        </w:rPr>
        <w:t>a</w:t>
      </w:r>
      <w:r>
        <w:rPr>
          <w:sz w:val="24"/>
          <w:szCs w:val="24"/>
        </w:rPr>
        <w:t>nko nust</w:t>
      </w:r>
      <w:r>
        <w:rPr>
          <w:spacing w:val="-1"/>
          <w:sz w:val="24"/>
          <w:szCs w:val="24"/>
        </w:rPr>
        <w:t>a</w:t>
      </w:r>
      <w:r>
        <w:rPr>
          <w:spacing w:val="3"/>
          <w:sz w:val="24"/>
          <w:szCs w:val="24"/>
        </w:rPr>
        <w:t>t</w:t>
      </w:r>
      <w:r>
        <w:rPr>
          <w:spacing w:val="-5"/>
          <w:sz w:val="24"/>
          <w:szCs w:val="24"/>
        </w:rPr>
        <w:t>y</w:t>
      </w:r>
      <w:r>
        <w:rPr>
          <w:sz w:val="24"/>
          <w:szCs w:val="24"/>
        </w:rPr>
        <w:t>tą ir</w:t>
      </w:r>
      <w:r>
        <w:rPr>
          <w:spacing w:val="1"/>
          <w:sz w:val="24"/>
          <w:szCs w:val="24"/>
        </w:rPr>
        <w:t xml:space="preserve"> </w:t>
      </w:r>
      <w:r>
        <w:rPr>
          <w:sz w:val="24"/>
          <w:szCs w:val="24"/>
        </w:rPr>
        <w:t>p</w:t>
      </w:r>
      <w:r>
        <w:rPr>
          <w:spacing w:val="-1"/>
          <w:sz w:val="24"/>
          <w:szCs w:val="24"/>
        </w:rPr>
        <w:t>a</w:t>
      </w:r>
      <w:r>
        <w:rPr>
          <w:sz w:val="24"/>
          <w:szCs w:val="24"/>
        </w:rPr>
        <w:t>skelbtą l</w:t>
      </w:r>
      <w:r>
        <w:rPr>
          <w:spacing w:val="3"/>
          <w:sz w:val="24"/>
          <w:szCs w:val="24"/>
        </w:rPr>
        <w:t>i</w:t>
      </w:r>
      <w:r>
        <w:rPr>
          <w:sz w:val="24"/>
          <w:szCs w:val="24"/>
        </w:rPr>
        <w:t>to</w:t>
      </w:r>
      <w:r>
        <w:rPr>
          <w:spacing w:val="1"/>
          <w:sz w:val="24"/>
          <w:szCs w:val="24"/>
        </w:rPr>
        <w:t xml:space="preserve"> </w:t>
      </w:r>
      <w:r>
        <w:rPr>
          <w:sz w:val="24"/>
          <w:szCs w:val="24"/>
        </w:rPr>
        <w:t>ir</w:t>
      </w:r>
      <w:r>
        <w:rPr>
          <w:spacing w:val="1"/>
          <w:sz w:val="24"/>
          <w:szCs w:val="24"/>
        </w:rPr>
        <w:t xml:space="preserve"> </w:t>
      </w:r>
      <w:r>
        <w:rPr>
          <w:sz w:val="24"/>
          <w:szCs w:val="24"/>
        </w:rPr>
        <w:t>u</w:t>
      </w:r>
      <w:r>
        <w:rPr>
          <w:spacing w:val="1"/>
          <w:sz w:val="24"/>
          <w:szCs w:val="24"/>
        </w:rPr>
        <w:t>ž</w:t>
      </w:r>
      <w:r>
        <w:rPr>
          <w:sz w:val="24"/>
          <w:szCs w:val="24"/>
        </w:rPr>
        <w:t>sienio</w:t>
      </w:r>
      <w:r>
        <w:rPr>
          <w:spacing w:val="1"/>
          <w:sz w:val="24"/>
          <w:szCs w:val="24"/>
        </w:rPr>
        <w:t xml:space="preserve"> </w:t>
      </w:r>
      <w:r>
        <w:rPr>
          <w:sz w:val="24"/>
          <w:szCs w:val="24"/>
        </w:rPr>
        <w:t>v</w:t>
      </w:r>
      <w:r>
        <w:rPr>
          <w:spacing w:val="-1"/>
          <w:sz w:val="24"/>
          <w:szCs w:val="24"/>
        </w:rPr>
        <w:t>a</w:t>
      </w:r>
      <w:r>
        <w:rPr>
          <w:sz w:val="24"/>
          <w:szCs w:val="24"/>
        </w:rPr>
        <w:t>l</w:t>
      </w:r>
      <w:r>
        <w:rPr>
          <w:spacing w:val="1"/>
          <w:sz w:val="24"/>
          <w:szCs w:val="24"/>
        </w:rPr>
        <w:t>i</w:t>
      </w:r>
      <w:r>
        <w:rPr>
          <w:spacing w:val="-2"/>
          <w:sz w:val="24"/>
          <w:szCs w:val="24"/>
        </w:rPr>
        <w:t>u</w:t>
      </w:r>
      <w:r>
        <w:rPr>
          <w:sz w:val="24"/>
          <w:szCs w:val="24"/>
        </w:rPr>
        <w:t>tos</w:t>
      </w:r>
      <w:r>
        <w:rPr>
          <w:spacing w:val="2"/>
          <w:sz w:val="24"/>
          <w:szCs w:val="24"/>
        </w:rPr>
        <w:t xml:space="preserve"> </w:t>
      </w:r>
      <w:r>
        <w:rPr>
          <w:spacing w:val="-2"/>
          <w:sz w:val="24"/>
          <w:szCs w:val="24"/>
        </w:rPr>
        <w:t>s</w:t>
      </w:r>
      <w:r>
        <w:rPr>
          <w:spacing w:val="-1"/>
          <w:sz w:val="24"/>
          <w:szCs w:val="24"/>
        </w:rPr>
        <w:t>a</w:t>
      </w:r>
      <w:r>
        <w:rPr>
          <w:sz w:val="24"/>
          <w:szCs w:val="24"/>
        </w:rPr>
        <w:t>n</w:t>
      </w:r>
      <w:r>
        <w:rPr>
          <w:spacing w:val="3"/>
          <w:sz w:val="24"/>
          <w:szCs w:val="24"/>
        </w:rPr>
        <w:t>t</w:t>
      </w:r>
      <w:r>
        <w:rPr>
          <w:spacing w:val="-5"/>
          <w:sz w:val="24"/>
          <w:szCs w:val="24"/>
        </w:rPr>
        <w:t>y</w:t>
      </w:r>
      <w:r>
        <w:rPr>
          <w:sz w:val="24"/>
          <w:szCs w:val="24"/>
        </w:rPr>
        <w:t>kį</w:t>
      </w:r>
      <w:r>
        <w:rPr>
          <w:spacing w:val="1"/>
          <w:sz w:val="24"/>
          <w:szCs w:val="24"/>
        </w:rPr>
        <w:t xml:space="preserve"> </w:t>
      </w:r>
      <w:r>
        <w:rPr>
          <w:sz w:val="24"/>
          <w:szCs w:val="24"/>
        </w:rPr>
        <w:t>p</w:t>
      </w:r>
      <w:r>
        <w:rPr>
          <w:spacing w:val="-1"/>
          <w:sz w:val="24"/>
          <w:szCs w:val="24"/>
        </w:rPr>
        <w:t>a</w:t>
      </w:r>
      <w:r>
        <w:rPr>
          <w:sz w:val="24"/>
          <w:szCs w:val="24"/>
        </w:rPr>
        <w:t>skutinę p</w:t>
      </w:r>
      <w:r>
        <w:rPr>
          <w:spacing w:val="-1"/>
          <w:sz w:val="24"/>
          <w:szCs w:val="24"/>
        </w:rPr>
        <w:t>a</w:t>
      </w:r>
      <w:r>
        <w:rPr>
          <w:sz w:val="24"/>
          <w:szCs w:val="24"/>
        </w:rPr>
        <w:t>siū</w:t>
      </w:r>
      <w:r>
        <w:rPr>
          <w:spacing w:val="6"/>
          <w:sz w:val="24"/>
          <w:szCs w:val="24"/>
        </w:rPr>
        <w:t>l</w:t>
      </w:r>
      <w:r>
        <w:rPr>
          <w:spacing w:val="-2"/>
          <w:sz w:val="24"/>
          <w:szCs w:val="24"/>
        </w:rPr>
        <w:t>y</w:t>
      </w:r>
      <w:r>
        <w:rPr>
          <w:sz w:val="24"/>
          <w:szCs w:val="24"/>
        </w:rPr>
        <w:t>mų</w:t>
      </w:r>
      <w:r>
        <w:rPr>
          <w:spacing w:val="1"/>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no dien</w:t>
      </w:r>
      <w:r>
        <w:rPr>
          <w:spacing w:val="-1"/>
          <w:sz w:val="24"/>
          <w:szCs w:val="24"/>
        </w:rPr>
        <w:t>ą</w:t>
      </w:r>
      <w:r>
        <w:rPr>
          <w:sz w:val="24"/>
          <w:szCs w:val="24"/>
        </w:rPr>
        <w:t>;</w:t>
      </w:r>
    </w:p>
    <w:p w14:paraId="0189FC3E"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.17.</w:t>
      </w:r>
      <w:r>
        <w:rPr>
          <w:spacing w:val="5"/>
          <w:sz w:val="24"/>
          <w:szCs w:val="24"/>
        </w:rPr>
        <w:t xml:space="preserve"> </w:t>
      </w:r>
      <w:proofErr w:type="gramStart"/>
      <w:r>
        <w:rPr>
          <w:sz w:val="24"/>
          <w:szCs w:val="24"/>
        </w:rPr>
        <w:t>jei</w:t>
      </w:r>
      <w:proofErr w:type="gramEnd"/>
      <w:r>
        <w:rPr>
          <w:sz w:val="24"/>
          <w:szCs w:val="24"/>
        </w:rPr>
        <w:t xml:space="preserve"> numatomas vokų </w:t>
      </w:r>
      <w:r>
        <w:rPr>
          <w:spacing w:val="-2"/>
          <w:sz w:val="24"/>
          <w:szCs w:val="24"/>
        </w:rPr>
        <w:t>s</w:t>
      </w:r>
      <w:r>
        <w:rPr>
          <w:sz w:val="24"/>
          <w:szCs w:val="24"/>
        </w:rPr>
        <w:t>u 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 xml:space="preserve">is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w:t>
      </w:r>
      <w:r>
        <w:rPr>
          <w:spacing w:val="4"/>
          <w:sz w:val="24"/>
          <w:szCs w:val="24"/>
        </w:rPr>
        <w:t>i</w:t>
      </w:r>
      <w:r w:rsidR="00151401">
        <w:rPr>
          <w:sz w:val="24"/>
          <w:szCs w:val="24"/>
        </w:rPr>
        <w:t>mas</w:t>
      </w:r>
      <w:r>
        <w:rPr>
          <w:sz w:val="24"/>
          <w:szCs w:val="24"/>
        </w:rPr>
        <w:t xml:space="preserve"> </w:t>
      </w:r>
      <w:r>
        <w:rPr>
          <w:spacing w:val="-1"/>
          <w:sz w:val="24"/>
          <w:szCs w:val="24"/>
        </w:rPr>
        <w:t>a</w:t>
      </w:r>
      <w:r w:rsidR="00151401">
        <w:rPr>
          <w:sz w:val="24"/>
          <w:szCs w:val="24"/>
        </w:rPr>
        <w:t>r</w:t>
      </w:r>
      <w:r>
        <w:rPr>
          <w:sz w:val="24"/>
          <w:szCs w:val="24"/>
        </w:rPr>
        <w:t xml:space="preserve"> sus</w:t>
      </w:r>
      <w:r>
        <w:rPr>
          <w:spacing w:val="1"/>
          <w:sz w:val="24"/>
          <w:szCs w:val="24"/>
        </w:rPr>
        <w:t>i</w:t>
      </w:r>
      <w:r>
        <w:rPr>
          <w:sz w:val="24"/>
          <w:szCs w:val="24"/>
        </w:rPr>
        <w:t>p</w:t>
      </w:r>
      <w:r>
        <w:rPr>
          <w:spacing w:val="-1"/>
          <w:sz w:val="24"/>
          <w:szCs w:val="24"/>
        </w:rPr>
        <w:t>a</w:t>
      </w:r>
      <w:r>
        <w:rPr>
          <w:spacing w:val="1"/>
          <w:sz w:val="24"/>
          <w:szCs w:val="24"/>
        </w:rPr>
        <w:t>ž</w:t>
      </w:r>
      <w:r>
        <w:rPr>
          <w:sz w:val="24"/>
          <w:szCs w:val="24"/>
        </w:rPr>
        <w:t>įs</w:t>
      </w:r>
      <w:r>
        <w:rPr>
          <w:spacing w:val="1"/>
          <w:sz w:val="24"/>
          <w:szCs w:val="24"/>
        </w:rPr>
        <w:t>t</w:t>
      </w:r>
      <w:r>
        <w:rPr>
          <w:spacing w:val="-1"/>
          <w:sz w:val="24"/>
          <w:szCs w:val="24"/>
        </w:rPr>
        <w:t>a</w:t>
      </w:r>
      <w:r w:rsidR="00151401">
        <w:rPr>
          <w:sz w:val="24"/>
          <w:szCs w:val="24"/>
        </w:rPr>
        <w:t>ma</w:t>
      </w:r>
      <w:r>
        <w:rPr>
          <w:sz w:val="24"/>
          <w:szCs w:val="24"/>
        </w:rPr>
        <w:t xml:space="preserve"> </w:t>
      </w:r>
      <w:r>
        <w:rPr>
          <w:spacing w:val="-2"/>
          <w:sz w:val="24"/>
          <w:szCs w:val="24"/>
        </w:rPr>
        <w:t>s</w:t>
      </w:r>
      <w:r>
        <w:rPr>
          <w:sz w:val="24"/>
          <w:szCs w:val="24"/>
        </w:rPr>
        <w:t xml:space="preserve">u </w:t>
      </w:r>
      <w:r>
        <w:rPr>
          <w:spacing w:val="-1"/>
          <w:sz w:val="24"/>
          <w:szCs w:val="24"/>
        </w:rPr>
        <w:t>e</w:t>
      </w:r>
      <w:r>
        <w:rPr>
          <w:sz w:val="24"/>
          <w:szCs w:val="24"/>
        </w:rPr>
        <w:t>lektr</w:t>
      </w:r>
      <w:r>
        <w:rPr>
          <w:spacing w:val="-1"/>
          <w:sz w:val="24"/>
          <w:szCs w:val="24"/>
        </w:rPr>
        <w:t>o</w:t>
      </w:r>
      <w:r>
        <w:rPr>
          <w:sz w:val="24"/>
          <w:szCs w:val="24"/>
        </w:rPr>
        <w:t>ninėmis</w:t>
      </w:r>
      <w:r>
        <w:rPr>
          <w:spacing w:val="1"/>
          <w:sz w:val="24"/>
          <w:szCs w:val="24"/>
        </w:rPr>
        <w:t xml:space="preserve"> </w:t>
      </w:r>
      <w:r>
        <w:rPr>
          <w:sz w:val="24"/>
          <w:szCs w:val="24"/>
        </w:rPr>
        <w:t>p</w:t>
      </w:r>
      <w:r>
        <w:rPr>
          <w:spacing w:val="-1"/>
          <w:sz w:val="24"/>
          <w:szCs w:val="24"/>
        </w:rPr>
        <w:t>r</w:t>
      </w:r>
      <w:r>
        <w:rPr>
          <w:sz w:val="24"/>
          <w:szCs w:val="24"/>
        </w:rPr>
        <w:t>iemo</w:t>
      </w:r>
      <w:r>
        <w:rPr>
          <w:spacing w:val="2"/>
          <w:sz w:val="24"/>
          <w:szCs w:val="24"/>
        </w:rPr>
        <w:t>n</w:t>
      </w:r>
      <w:r>
        <w:rPr>
          <w:spacing w:val="-1"/>
          <w:sz w:val="24"/>
          <w:szCs w:val="24"/>
        </w:rPr>
        <w:t>ė</w:t>
      </w:r>
      <w:r>
        <w:rPr>
          <w:sz w:val="24"/>
          <w:szCs w:val="24"/>
        </w:rPr>
        <w:t>m</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a</w:t>
      </w:r>
      <w:r>
        <w:rPr>
          <w:sz w:val="24"/>
          <w:szCs w:val="24"/>
        </w:rPr>
        <w:t>teiktais</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2"/>
          <w:sz w:val="24"/>
          <w:szCs w:val="24"/>
        </w:rPr>
        <w:t>y</w:t>
      </w:r>
      <w:r>
        <w:rPr>
          <w:sz w:val="24"/>
          <w:szCs w:val="24"/>
        </w:rPr>
        <w:t>mais</w:t>
      </w:r>
      <w:r>
        <w:rPr>
          <w:spacing w:val="1"/>
          <w:sz w:val="24"/>
          <w:szCs w:val="24"/>
        </w:rPr>
        <w:t xml:space="preserve"> </w:t>
      </w:r>
      <w:r>
        <w:rPr>
          <w:sz w:val="24"/>
          <w:szCs w:val="24"/>
        </w:rPr>
        <w:t>(toliau</w:t>
      </w:r>
      <w:r>
        <w:rPr>
          <w:spacing w:val="3"/>
          <w:sz w:val="24"/>
          <w:szCs w:val="24"/>
        </w:rPr>
        <w:t xml:space="preserve"> </w:t>
      </w:r>
      <w:r>
        <w:rPr>
          <w:sz w:val="24"/>
          <w:szCs w:val="24"/>
        </w:rPr>
        <w:t>–</w:t>
      </w:r>
      <w:r>
        <w:rPr>
          <w:spacing w:val="1"/>
          <w:sz w:val="24"/>
          <w:szCs w:val="24"/>
        </w:rPr>
        <w:t xml:space="preserve"> </w:t>
      </w:r>
      <w:r>
        <w:rPr>
          <w:sz w:val="24"/>
          <w:szCs w:val="24"/>
        </w:rPr>
        <w:t>vokų</w:t>
      </w:r>
      <w:r>
        <w:rPr>
          <w:spacing w:val="3"/>
          <w:sz w:val="24"/>
          <w:szCs w:val="24"/>
        </w:rPr>
        <w:t xml:space="preserve"> </w:t>
      </w:r>
      <w:r>
        <w:rPr>
          <w:spacing w:val="2"/>
          <w:sz w:val="24"/>
          <w:szCs w:val="24"/>
        </w:rPr>
        <w:t>s</w:t>
      </w:r>
      <w:r>
        <w:rPr>
          <w:sz w:val="24"/>
          <w:szCs w:val="24"/>
        </w:rPr>
        <w:t>u 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 xml:space="preserve">is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pacing w:val="-1"/>
          <w:sz w:val="24"/>
          <w:szCs w:val="24"/>
        </w:rPr>
        <w:t>a</w:t>
      </w:r>
      <w:r>
        <w:rPr>
          <w:sz w:val="24"/>
          <w:szCs w:val="24"/>
        </w:rPr>
        <w:t>s), vokų su 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is</w:t>
      </w:r>
      <w:r>
        <w:rPr>
          <w:spacing w:val="1"/>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 xml:space="preserve">o ir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1"/>
          <w:sz w:val="24"/>
          <w:szCs w:val="24"/>
        </w:rPr>
        <w:t xml:space="preserve"> </w:t>
      </w:r>
      <w:r>
        <w:rPr>
          <w:sz w:val="24"/>
          <w:szCs w:val="24"/>
        </w:rPr>
        <w:t>n</w:t>
      </w:r>
      <w:r>
        <w:rPr>
          <w:spacing w:val="1"/>
          <w:sz w:val="24"/>
          <w:szCs w:val="24"/>
        </w:rPr>
        <w:t>a</w:t>
      </w:r>
      <w:r>
        <w:rPr>
          <w:spacing w:val="-2"/>
          <w:sz w:val="24"/>
          <w:szCs w:val="24"/>
        </w:rPr>
        <w:t>g</w:t>
      </w:r>
      <w:r>
        <w:rPr>
          <w:sz w:val="24"/>
          <w:szCs w:val="24"/>
        </w:rPr>
        <w:t>rin</w:t>
      </w:r>
      <w:r>
        <w:rPr>
          <w:spacing w:val="-1"/>
          <w:sz w:val="24"/>
          <w:szCs w:val="24"/>
        </w:rPr>
        <w:t>ė</w:t>
      </w:r>
      <w:r>
        <w:rPr>
          <w:sz w:val="24"/>
          <w:szCs w:val="24"/>
        </w:rPr>
        <w:t>j</w:t>
      </w:r>
      <w:r>
        <w:rPr>
          <w:spacing w:val="1"/>
          <w:sz w:val="24"/>
          <w:szCs w:val="24"/>
        </w:rPr>
        <w:t>i</w:t>
      </w:r>
      <w:r>
        <w:rPr>
          <w:sz w:val="24"/>
          <w:szCs w:val="24"/>
        </w:rPr>
        <w:t>mo</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dūros, k</w:t>
      </w:r>
      <w:r>
        <w:rPr>
          <w:spacing w:val="2"/>
          <w:sz w:val="24"/>
          <w:szCs w:val="24"/>
        </w:rPr>
        <w:t>u</w:t>
      </w:r>
      <w:r>
        <w:rPr>
          <w:sz w:val="24"/>
          <w:szCs w:val="24"/>
        </w:rPr>
        <w:t>r (nu</w:t>
      </w:r>
      <w:r>
        <w:rPr>
          <w:spacing w:val="-1"/>
          <w:sz w:val="24"/>
          <w:szCs w:val="24"/>
        </w:rPr>
        <w:t>r</w:t>
      </w:r>
      <w:r>
        <w:rPr>
          <w:sz w:val="24"/>
          <w:szCs w:val="24"/>
        </w:rPr>
        <w:t>odoma</w:t>
      </w:r>
      <w:r>
        <w:rPr>
          <w:spacing w:val="1"/>
          <w:sz w:val="24"/>
          <w:szCs w:val="24"/>
        </w:rPr>
        <w:t xml:space="preserve"> </w:t>
      </w:r>
      <w:r>
        <w:rPr>
          <w:sz w:val="24"/>
          <w:szCs w:val="24"/>
        </w:rPr>
        <w:t>viet</w:t>
      </w:r>
      <w:r>
        <w:rPr>
          <w:spacing w:val="1"/>
          <w:sz w:val="24"/>
          <w:szCs w:val="24"/>
        </w:rPr>
        <w:t>a</w:t>
      </w:r>
      <w:r>
        <w:rPr>
          <w:sz w:val="24"/>
          <w:szCs w:val="24"/>
        </w:rPr>
        <w:t>) ir</w:t>
      </w:r>
      <w:r>
        <w:rPr>
          <w:spacing w:val="1"/>
          <w:sz w:val="24"/>
          <w:szCs w:val="24"/>
        </w:rPr>
        <w:t xml:space="preserve"> </w:t>
      </w:r>
      <w:r>
        <w:rPr>
          <w:spacing w:val="2"/>
          <w:sz w:val="24"/>
          <w:szCs w:val="24"/>
        </w:rPr>
        <w:t>k</w:t>
      </w:r>
      <w:r>
        <w:rPr>
          <w:spacing w:val="-1"/>
          <w:sz w:val="24"/>
          <w:szCs w:val="24"/>
        </w:rPr>
        <w:t>a</w:t>
      </w:r>
      <w:r>
        <w:rPr>
          <w:sz w:val="24"/>
          <w:szCs w:val="24"/>
        </w:rPr>
        <w:t>da</w:t>
      </w:r>
      <w:r>
        <w:rPr>
          <w:spacing w:val="2"/>
          <w:sz w:val="24"/>
          <w:szCs w:val="24"/>
        </w:rPr>
        <w:t xml:space="preserve"> </w:t>
      </w:r>
      <w:r>
        <w:rPr>
          <w:sz w:val="24"/>
          <w:szCs w:val="24"/>
        </w:rPr>
        <w:t>(nu</w:t>
      </w:r>
      <w:r>
        <w:rPr>
          <w:spacing w:val="-1"/>
          <w:sz w:val="24"/>
          <w:szCs w:val="24"/>
        </w:rPr>
        <w:t>r</w:t>
      </w:r>
      <w:r>
        <w:rPr>
          <w:sz w:val="24"/>
          <w:szCs w:val="24"/>
        </w:rPr>
        <w:t>odoma</w:t>
      </w:r>
      <w:r>
        <w:rPr>
          <w:spacing w:val="1"/>
          <w:sz w:val="24"/>
          <w:szCs w:val="24"/>
        </w:rPr>
        <w:t xml:space="preserve"> </w:t>
      </w:r>
      <w:r>
        <w:rPr>
          <w:sz w:val="24"/>
          <w:szCs w:val="24"/>
        </w:rPr>
        <w:t>d</w:t>
      </w:r>
      <w:r>
        <w:rPr>
          <w:spacing w:val="3"/>
          <w:sz w:val="24"/>
          <w:szCs w:val="24"/>
        </w:rPr>
        <w:t>i</w:t>
      </w:r>
      <w:r>
        <w:rPr>
          <w:spacing w:val="-1"/>
          <w:sz w:val="24"/>
          <w:szCs w:val="24"/>
        </w:rPr>
        <w:t>e</w:t>
      </w:r>
      <w:r>
        <w:rPr>
          <w:sz w:val="24"/>
          <w:szCs w:val="24"/>
        </w:rPr>
        <w:t>n</w:t>
      </w:r>
      <w:r>
        <w:rPr>
          <w:spacing w:val="-1"/>
          <w:sz w:val="24"/>
          <w:szCs w:val="24"/>
        </w:rPr>
        <w:t>a</w:t>
      </w:r>
      <w:r>
        <w:rPr>
          <w:sz w:val="24"/>
          <w:szCs w:val="24"/>
        </w:rPr>
        <w:t>,</w:t>
      </w:r>
      <w:r>
        <w:rPr>
          <w:spacing w:val="1"/>
          <w:sz w:val="24"/>
          <w:szCs w:val="24"/>
        </w:rPr>
        <w:t xml:space="preserve"> </w:t>
      </w:r>
      <w:r>
        <w:rPr>
          <w:spacing w:val="2"/>
          <w:sz w:val="24"/>
          <w:szCs w:val="24"/>
        </w:rPr>
        <w:t>v</w:t>
      </w:r>
      <w:r>
        <w:rPr>
          <w:spacing w:val="-1"/>
          <w:sz w:val="24"/>
          <w:szCs w:val="24"/>
        </w:rPr>
        <w:t>a</w:t>
      </w:r>
      <w:r>
        <w:rPr>
          <w:sz w:val="24"/>
          <w:szCs w:val="24"/>
        </w:rPr>
        <w:t>la</w:t>
      </w:r>
      <w:r>
        <w:rPr>
          <w:spacing w:val="2"/>
          <w:sz w:val="24"/>
          <w:szCs w:val="24"/>
        </w:rPr>
        <w:t>n</w:t>
      </w:r>
      <w:r>
        <w:rPr>
          <w:sz w:val="24"/>
          <w:szCs w:val="24"/>
        </w:rPr>
        <w:t>da ir</w:t>
      </w:r>
      <w:r>
        <w:rPr>
          <w:spacing w:val="1"/>
          <w:sz w:val="24"/>
          <w:szCs w:val="24"/>
        </w:rPr>
        <w:t xml:space="preserve"> </w:t>
      </w:r>
      <w:r>
        <w:rPr>
          <w:sz w:val="24"/>
          <w:szCs w:val="24"/>
        </w:rPr>
        <w:t>m</w:t>
      </w:r>
      <w:r>
        <w:rPr>
          <w:spacing w:val="1"/>
          <w:sz w:val="24"/>
          <w:szCs w:val="24"/>
        </w:rPr>
        <w:t>i</w:t>
      </w:r>
      <w:r>
        <w:rPr>
          <w:sz w:val="24"/>
          <w:szCs w:val="24"/>
        </w:rPr>
        <w:t xml:space="preserve">nutė) </w:t>
      </w:r>
      <w:r>
        <w:rPr>
          <w:spacing w:val="5"/>
          <w:sz w:val="24"/>
          <w:szCs w:val="24"/>
        </w:rPr>
        <w:t>v</w:t>
      </w:r>
      <w:r>
        <w:rPr>
          <w:spacing w:val="-5"/>
          <w:sz w:val="24"/>
          <w:szCs w:val="24"/>
        </w:rPr>
        <w:t>y</w:t>
      </w:r>
      <w:r>
        <w:rPr>
          <w:sz w:val="24"/>
          <w:szCs w:val="24"/>
        </w:rPr>
        <w:t>ks</w:t>
      </w:r>
      <w:r>
        <w:rPr>
          <w:spacing w:val="4"/>
          <w:sz w:val="24"/>
          <w:szCs w:val="24"/>
        </w:rPr>
        <w:t xml:space="preserve"> </w:t>
      </w:r>
      <w:r>
        <w:rPr>
          <w:sz w:val="24"/>
          <w:szCs w:val="24"/>
        </w:rPr>
        <w:t>v</w:t>
      </w:r>
      <w:r>
        <w:rPr>
          <w:spacing w:val="5"/>
          <w:sz w:val="24"/>
          <w:szCs w:val="24"/>
        </w:rPr>
        <w:t>o</w:t>
      </w:r>
      <w:r>
        <w:rPr>
          <w:sz w:val="24"/>
          <w:szCs w:val="24"/>
        </w:rPr>
        <w:t>kų</w:t>
      </w:r>
      <w:r>
        <w:rPr>
          <w:spacing w:val="4"/>
          <w:sz w:val="24"/>
          <w:szCs w:val="24"/>
        </w:rPr>
        <w:t xml:space="preserve"> </w:t>
      </w:r>
      <w:r>
        <w:rPr>
          <w:sz w:val="24"/>
          <w:szCs w:val="24"/>
        </w:rPr>
        <w:t>su</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mais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pacing w:val="-1"/>
          <w:sz w:val="24"/>
          <w:szCs w:val="24"/>
        </w:rPr>
        <w:t>a</w:t>
      </w:r>
      <w:r>
        <w:rPr>
          <w:sz w:val="24"/>
          <w:szCs w:val="24"/>
        </w:rPr>
        <w:t>s;</w:t>
      </w:r>
    </w:p>
    <w:p w14:paraId="0189FC3F"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.18.</w:t>
      </w:r>
      <w:r>
        <w:rPr>
          <w:spacing w:val="44"/>
          <w:sz w:val="24"/>
          <w:szCs w:val="24"/>
        </w:rPr>
        <w:t xml:space="preserve"> </w:t>
      </w:r>
      <w:proofErr w:type="gramStart"/>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proofErr w:type="gramEnd"/>
      <w:r>
        <w:rPr>
          <w:sz w:val="24"/>
          <w:szCs w:val="24"/>
        </w:rPr>
        <w:t xml:space="preserve">, </w:t>
      </w:r>
      <w:r>
        <w:rPr>
          <w:spacing w:val="1"/>
          <w:sz w:val="24"/>
          <w:szCs w:val="24"/>
        </w:rPr>
        <w:t>a</w:t>
      </w:r>
      <w:r>
        <w:rPr>
          <w:sz w:val="24"/>
          <w:szCs w:val="24"/>
        </w:rPr>
        <w:t>r t</w:t>
      </w:r>
      <w:r>
        <w:rPr>
          <w:spacing w:val="1"/>
          <w:sz w:val="24"/>
          <w:szCs w:val="24"/>
        </w:rPr>
        <w:t>i</w:t>
      </w:r>
      <w:r>
        <w:rPr>
          <w:spacing w:val="-1"/>
          <w:sz w:val="24"/>
          <w:szCs w:val="24"/>
        </w:rPr>
        <w:t>e</w:t>
      </w:r>
      <w:r>
        <w:rPr>
          <w:sz w:val="24"/>
          <w:szCs w:val="24"/>
        </w:rPr>
        <w:t>k</w:t>
      </w:r>
      <w:r>
        <w:rPr>
          <w:spacing w:val="-1"/>
          <w:sz w:val="24"/>
          <w:szCs w:val="24"/>
        </w:rPr>
        <w:t>ė</w:t>
      </w:r>
      <w:r>
        <w:rPr>
          <w:sz w:val="24"/>
          <w:szCs w:val="24"/>
        </w:rPr>
        <w:t>j</w:t>
      </w:r>
      <w:r>
        <w:rPr>
          <w:spacing w:val="2"/>
          <w:sz w:val="24"/>
          <w:szCs w:val="24"/>
        </w:rPr>
        <w:t>a</w:t>
      </w:r>
      <w:r w:rsidR="00151401">
        <w:rPr>
          <w:sz w:val="24"/>
          <w:szCs w:val="24"/>
        </w:rPr>
        <w:t>ms</w:t>
      </w:r>
      <w:r>
        <w:rPr>
          <w:spacing w:val="2"/>
          <w:sz w:val="24"/>
          <w:szCs w:val="24"/>
        </w:rPr>
        <w:t xml:space="preserve"> </w:t>
      </w:r>
      <w:r>
        <w:rPr>
          <w:sz w:val="24"/>
          <w:szCs w:val="24"/>
        </w:rPr>
        <w:t>leid</w:t>
      </w:r>
      <w:r>
        <w:rPr>
          <w:spacing w:val="1"/>
          <w:sz w:val="24"/>
          <w:szCs w:val="24"/>
        </w:rPr>
        <w:t>ž</w:t>
      </w:r>
      <w:r>
        <w:rPr>
          <w:sz w:val="24"/>
          <w:szCs w:val="24"/>
        </w:rPr>
        <w:t>iama d</w:t>
      </w:r>
      <w:r>
        <w:rPr>
          <w:spacing w:val="-1"/>
          <w:sz w:val="24"/>
          <w:szCs w:val="24"/>
        </w:rPr>
        <w:t>a</w:t>
      </w:r>
      <w:r>
        <w:rPr>
          <w:spacing w:val="3"/>
          <w:sz w:val="24"/>
          <w:szCs w:val="24"/>
        </w:rPr>
        <w:t>l</w:t>
      </w:r>
      <w:r>
        <w:rPr>
          <w:spacing w:val="-5"/>
          <w:sz w:val="24"/>
          <w:szCs w:val="24"/>
        </w:rPr>
        <w:t>y</w:t>
      </w:r>
      <w:r>
        <w:rPr>
          <w:sz w:val="24"/>
          <w:szCs w:val="24"/>
        </w:rPr>
        <w:t>v</w:t>
      </w:r>
      <w:r>
        <w:rPr>
          <w:spacing w:val="-1"/>
          <w:sz w:val="24"/>
          <w:szCs w:val="24"/>
        </w:rPr>
        <w:t>a</w:t>
      </w:r>
      <w:r>
        <w:rPr>
          <w:sz w:val="24"/>
          <w:szCs w:val="24"/>
        </w:rPr>
        <w:t>u</w:t>
      </w:r>
      <w:r>
        <w:rPr>
          <w:spacing w:val="3"/>
          <w:sz w:val="24"/>
          <w:szCs w:val="24"/>
        </w:rPr>
        <w:t>t</w:t>
      </w:r>
      <w:r>
        <w:rPr>
          <w:sz w:val="24"/>
          <w:szCs w:val="24"/>
        </w:rPr>
        <w:t>i vokų su 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 xml:space="preserve">is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 pr</w:t>
      </w:r>
      <w:r>
        <w:rPr>
          <w:spacing w:val="-1"/>
          <w:sz w:val="24"/>
          <w:szCs w:val="24"/>
        </w:rPr>
        <w:t>oce</w:t>
      </w:r>
      <w:r>
        <w:rPr>
          <w:sz w:val="24"/>
          <w:szCs w:val="24"/>
        </w:rPr>
        <w:t>dūroj</w:t>
      </w:r>
      <w:r>
        <w:rPr>
          <w:spacing w:val="-1"/>
          <w:sz w:val="24"/>
          <w:szCs w:val="24"/>
        </w:rPr>
        <w:t>e</w:t>
      </w:r>
      <w:r>
        <w:rPr>
          <w:sz w:val="24"/>
          <w:szCs w:val="24"/>
        </w:rPr>
        <w:t>;</w:t>
      </w:r>
    </w:p>
    <w:p w14:paraId="0189FC40"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.19.</w:t>
      </w:r>
      <w:r>
        <w:rPr>
          <w:spacing w:val="10"/>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roofErr w:type="gramEnd"/>
      <w:r>
        <w:rPr>
          <w:spacing w:val="1"/>
          <w:sz w:val="24"/>
          <w:szCs w:val="24"/>
        </w:rPr>
        <w:t xml:space="preserve"> </w:t>
      </w:r>
      <w:r>
        <w:rPr>
          <w:sz w:val="24"/>
          <w:szCs w:val="24"/>
        </w:rPr>
        <w:t>v</w:t>
      </w:r>
      <w:r>
        <w:rPr>
          <w:spacing w:val="-1"/>
          <w:sz w:val="24"/>
          <w:szCs w:val="24"/>
        </w:rPr>
        <w:t>e</w:t>
      </w:r>
      <w:r>
        <w:rPr>
          <w:sz w:val="24"/>
          <w:szCs w:val="24"/>
        </w:rPr>
        <w:t>rtinimo</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 kiekvi</w:t>
      </w:r>
      <w:r>
        <w:rPr>
          <w:spacing w:val="-1"/>
          <w:sz w:val="24"/>
          <w:szCs w:val="24"/>
        </w:rPr>
        <w:t>e</w:t>
      </w:r>
      <w:r>
        <w:rPr>
          <w:sz w:val="24"/>
          <w:szCs w:val="24"/>
        </w:rPr>
        <w:t>no</w:t>
      </w:r>
      <w:r>
        <w:rPr>
          <w:spacing w:val="1"/>
          <w:sz w:val="24"/>
          <w:szCs w:val="24"/>
        </w:rPr>
        <w:t xml:space="preserve"> </w:t>
      </w:r>
      <w:r>
        <w:rPr>
          <w:sz w:val="24"/>
          <w:szCs w:val="24"/>
        </w:rPr>
        <w:t>jų</w:t>
      </w:r>
      <w:r>
        <w:rPr>
          <w:spacing w:val="1"/>
          <w:sz w:val="24"/>
          <w:szCs w:val="24"/>
        </w:rPr>
        <w:t xml:space="preserve"> </w:t>
      </w:r>
      <w:r>
        <w:rPr>
          <w:sz w:val="24"/>
          <w:szCs w:val="24"/>
        </w:rPr>
        <w:t>sva</w:t>
      </w:r>
      <w:r>
        <w:rPr>
          <w:spacing w:val="1"/>
          <w:sz w:val="24"/>
          <w:szCs w:val="24"/>
        </w:rPr>
        <w:t>r</w:t>
      </w:r>
      <w:r>
        <w:rPr>
          <w:sz w:val="24"/>
          <w:szCs w:val="24"/>
        </w:rPr>
        <w:t>ba b</w:t>
      </w:r>
      <w:r>
        <w:rPr>
          <w:spacing w:val="-1"/>
          <w:sz w:val="24"/>
          <w:szCs w:val="24"/>
        </w:rPr>
        <w:t>e</w:t>
      </w:r>
      <w:r>
        <w:rPr>
          <w:sz w:val="24"/>
          <w:szCs w:val="24"/>
        </w:rPr>
        <w:t>ndr</w:t>
      </w:r>
      <w:r>
        <w:rPr>
          <w:spacing w:val="-2"/>
          <w:sz w:val="24"/>
          <w:szCs w:val="24"/>
        </w:rPr>
        <w:t>a</w:t>
      </w:r>
      <w:r>
        <w:rPr>
          <w:sz w:val="24"/>
          <w:szCs w:val="24"/>
        </w:rPr>
        <w:t>m</w:t>
      </w:r>
      <w:r>
        <w:rPr>
          <w:spacing w:val="1"/>
          <w:sz w:val="24"/>
          <w:szCs w:val="24"/>
        </w:rPr>
        <w:t xml:space="preserve"> </w:t>
      </w:r>
      <w:r>
        <w:rPr>
          <w:sz w:val="24"/>
          <w:szCs w:val="24"/>
        </w:rPr>
        <w:t>įve</w:t>
      </w:r>
      <w:r>
        <w:rPr>
          <w:spacing w:val="-1"/>
          <w:sz w:val="24"/>
          <w:szCs w:val="24"/>
        </w:rPr>
        <w:t>r</w:t>
      </w:r>
      <w:r>
        <w:rPr>
          <w:sz w:val="24"/>
          <w:szCs w:val="24"/>
        </w:rPr>
        <w:t>t</w:t>
      </w:r>
      <w:r>
        <w:rPr>
          <w:spacing w:val="1"/>
          <w:sz w:val="24"/>
          <w:szCs w:val="24"/>
        </w:rPr>
        <w:t>i</w:t>
      </w:r>
      <w:r>
        <w:rPr>
          <w:sz w:val="24"/>
          <w:szCs w:val="24"/>
        </w:rPr>
        <w:t>ni</w:t>
      </w:r>
      <w:r>
        <w:rPr>
          <w:spacing w:val="1"/>
          <w:sz w:val="24"/>
          <w:szCs w:val="24"/>
        </w:rPr>
        <w:t>m</w:t>
      </w:r>
      <w:r>
        <w:rPr>
          <w:sz w:val="24"/>
          <w:szCs w:val="24"/>
        </w:rPr>
        <w:t>ui, p</w:t>
      </w:r>
      <w:r>
        <w:rPr>
          <w:spacing w:val="-1"/>
          <w:sz w:val="24"/>
          <w:szCs w:val="24"/>
        </w:rPr>
        <w:t>a</w:t>
      </w:r>
      <w:r>
        <w:rPr>
          <w:sz w:val="24"/>
          <w:szCs w:val="24"/>
        </w:rPr>
        <w:t>sirink</w:t>
      </w:r>
      <w:r>
        <w:rPr>
          <w:spacing w:val="1"/>
          <w:sz w:val="24"/>
          <w:szCs w:val="24"/>
        </w:rPr>
        <w:t>t</w:t>
      </w:r>
      <w:r>
        <w:rPr>
          <w:sz w:val="24"/>
          <w:szCs w:val="24"/>
        </w:rPr>
        <w:t>o krite</w:t>
      </w:r>
      <w:r>
        <w:rPr>
          <w:spacing w:val="-1"/>
          <w:sz w:val="24"/>
          <w:szCs w:val="24"/>
        </w:rPr>
        <w:t>r</w:t>
      </w:r>
      <w:r>
        <w:rPr>
          <w:sz w:val="24"/>
          <w:szCs w:val="24"/>
        </w:rPr>
        <w:t>i</w:t>
      </w:r>
      <w:r>
        <w:rPr>
          <w:spacing w:val="1"/>
          <w:sz w:val="24"/>
          <w:szCs w:val="24"/>
        </w:rPr>
        <w:t>j</w:t>
      </w:r>
      <w:r>
        <w:rPr>
          <w:spacing w:val="-1"/>
          <w:sz w:val="24"/>
          <w:szCs w:val="24"/>
        </w:rPr>
        <w:t>a</w:t>
      </w:r>
      <w:r>
        <w:rPr>
          <w:sz w:val="24"/>
          <w:szCs w:val="24"/>
        </w:rPr>
        <w:t xml:space="preserve">us </w:t>
      </w:r>
      <w:r>
        <w:rPr>
          <w:spacing w:val="3"/>
          <w:sz w:val="24"/>
          <w:szCs w:val="24"/>
        </w:rPr>
        <w:t>l</w:t>
      </w:r>
      <w:r>
        <w:rPr>
          <w:spacing w:val="-5"/>
          <w:sz w:val="24"/>
          <w:szCs w:val="24"/>
        </w:rPr>
        <w:t>y</w:t>
      </w:r>
      <w:r>
        <w:rPr>
          <w:sz w:val="24"/>
          <w:szCs w:val="24"/>
        </w:rPr>
        <w:t>g</w:t>
      </w:r>
      <w:r>
        <w:rPr>
          <w:spacing w:val="3"/>
          <w:sz w:val="24"/>
          <w:szCs w:val="24"/>
        </w:rPr>
        <w:t>i</w:t>
      </w:r>
      <w:r>
        <w:rPr>
          <w:sz w:val="24"/>
          <w:szCs w:val="24"/>
        </w:rPr>
        <w:t>n</w:t>
      </w:r>
      <w:r>
        <w:rPr>
          <w:spacing w:val="-1"/>
          <w:sz w:val="24"/>
          <w:szCs w:val="24"/>
        </w:rPr>
        <w:t>a</w:t>
      </w:r>
      <w:r>
        <w:rPr>
          <w:sz w:val="24"/>
          <w:szCs w:val="24"/>
        </w:rPr>
        <w:t>masis svoris, v</w:t>
      </w:r>
      <w:r>
        <w:rPr>
          <w:spacing w:val="-1"/>
          <w:sz w:val="24"/>
          <w:szCs w:val="24"/>
        </w:rPr>
        <w:t>e</w:t>
      </w:r>
      <w:r>
        <w:rPr>
          <w:sz w:val="24"/>
          <w:szCs w:val="24"/>
        </w:rPr>
        <w:t xml:space="preserve">rtinimo </w:t>
      </w:r>
      <w:r>
        <w:rPr>
          <w:spacing w:val="1"/>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 xml:space="preserve">klės </w:t>
      </w:r>
      <w:r>
        <w:rPr>
          <w:spacing w:val="3"/>
          <w:sz w:val="24"/>
          <w:szCs w:val="24"/>
        </w:rPr>
        <w:t>i</w:t>
      </w:r>
      <w:r>
        <w:rPr>
          <w:sz w:val="24"/>
          <w:szCs w:val="24"/>
        </w:rPr>
        <w:t>r p</w:t>
      </w:r>
      <w:r>
        <w:rPr>
          <w:spacing w:val="-1"/>
          <w:sz w:val="24"/>
          <w:szCs w:val="24"/>
        </w:rPr>
        <w:t>r</w:t>
      </w:r>
      <w:r>
        <w:rPr>
          <w:spacing w:val="2"/>
          <w:sz w:val="24"/>
          <w:szCs w:val="24"/>
        </w:rPr>
        <w:t>o</w:t>
      </w:r>
      <w:r>
        <w:rPr>
          <w:spacing w:val="-1"/>
          <w:sz w:val="24"/>
          <w:szCs w:val="24"/>
        </w:rPr>
        <w:t>ce</w:t>
      </w:r>
      <w:r>
        <w:rPr>
          <w:sz w:val="24"/>
          <w:szCs w:val="24"/>
        </w:rPr>
        <w:t>dūros;</w:t>
      </w:r>
    </w:p>
    <w:p w14:paraId="0189FC41"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.20.</w:t>
      </w:r>
      <w:r>
        <w:rPr>
          <w:spacing w:val="7"/>
          <w:sz w:val="24"/>
          <w:szCs w:val="24"/>
        </w:rPr>
        <w:t xml:space="preserve"> </w:t>
      </w:r>
      <w:r w:rsidR="0099555D">
        <w:rPr>
          <w:sz w:val="24"/>
          <w:szCs w:val="24"/>
        </w:rPr>
        <w:t>Universiteto</w:t>
      </w:r>
      <w:r>
        <w:rPr>
          <w:sz w:val="24"/>
          <w:szCs w:val="24"/>
        </w:rPr>
        <w:t xml:space="preserve"> siū</w:t>
      </w:r>
      <w:r>
        <w:rPr>
          <w:spacing w:val="1"/>
          <w:sz w:val="24"/>
          <w:szCs w:val="24"/>
        </w:rPr>
        <w:t>l</w:t>
      </w:r>
      <w:r w:rsidR="00151401">
        <w:rPr>
          <w:sz w:val="24"/>
          <w:szCs w:val="24"/>
        </w:rPr>
        <w:t xml:space="preserve">omos </w:t>
      </w:r>
      <w:r>
        <w:rPr>
          <w:sz w:val="24"/>
          <w:szCs w:val="24"/>
        </w:rPr>
        <w:t>š</w:t>
      </w:r>
      <w:r>
        <w:rPr>
          <w:spacing w:val="-1"/>
          <w:sz w:val="24"/>
          <w:szCs w:val="24"/>
        </w:rPr>
        <w:t>a</w:t>
      </w:r>
      <w:r>
        <w:rPr>
          <w:sz w:val="24"/>
          <w:szCs w:val="24"/>
        </w:rPr>
        <w:t>l</w:t>
      </w:r>
      <w:r>
        <w:rPr>
          <w:spacing w:val="1"/>
          <w:sz w:val="24"/>
          <w:szCs w:val="24"/>
        </w:rPr>
        <w:t>i</w:t>
      </w:r>
      <w:r w:rsidR="00151401">
        <w:rPr>
          <w:sz w:val="24"/>
          <w:szCs w:val="24"/>
        </w:rPr>
        <w:t>ms</w:t>
      </w:r>
      <w:r>
        <w:rPr>
          <w:spacing w:val="1"/>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pacing w:val="2"/>
          <w:sz w:val="24"/>
          <w:szCs w:val="24"/>
        </w:rPr>
        <w:t>š</w:t>
      </w:r>
      <w:r>
        <w:rPr>
          <w:spacing w:val="-5"/>
          <w:sz w:val="24"/>
          <w:szCs w:val="24"/>
        </w:rPr>
        <w:t>y</w:t>
      </w:r>
      <w:r w:rsidR="00151401">
        <w:rPr>
          <w:sz w:val="24"/>
          <w:szCs w:val="24"/>
        </w:rPr>
        <w:t>ti</w:t>
      </w:r>
      <w:r>
        <w:rPr>
          <w:spacing w:val="1"/>
          <w:sz w:val="24"/>
          <w:szCs w:val="24"/>
        </w:rPr>
        <w:t xml:space="preserve"> </w:t>
      </w:r>
      <w:r w:rsidR="00151401">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sidR="00151401">
        <w:rPr>
          <w:sz w:val="24"/>
          <w:szCs w:val="24"/>
        </w:rPr>
        <w:t>s</w:t>
      </w:r>
      <w:r>
        <w:rPr>
          <w:sz w:val="24"/>
          <w:szCs w:val="24"/>
        </w:rPr>
        <w:t xml:space="preserve"> s</w:t>
      </w:r>
      <w:r>
        <w:rPr>
          <w:spacing w:val="-1"/>
          <w:sz w:val="24"/>
          <w:szCs w:val="24"/>
        </w:rPr>
        <w:t>ą</w:t>
      </w:r>
      <w:r>
        <w:rPr>
          <w:spacing w:val="3"/>
          <w:sz w:val="24"/>
          <w:szCs w:val="24"/>
        </w:rPr>
        <w:t>l</w:t>
      </w:r>
      <w:r>
        <w:rPr>
          <w:spacing w:val="-5"/>
          <w:sz w:val="24"/>
          <w:szCs w:val="24"/>
        </w:rPr>
        <w:t>y</w:t>
      </w:r>
      <w:r w:rsidR="00151401">
        <w:rPr>
          <w:sz w:val="24"/>
          <w:szCs w:val="24"/>
        </w:rPr>
        <w:t>gos</w:t>
      </w:r>
      <w:r>
        <w:rPr>
          <w:sz w:val="24"/>
          <w:szCs w:val="24"/>
        </w:rPr>
        <w:t xml:space="preserve"> </w:t>
      </w:r>
      <w:r>
        <w:rPr>
          <w:spacing w:val="2"/>
          <w:sz w:val="24"/>
          <w:szCs w:val="24"/>
        </w:rPr>
        <w:t>p</w:t>
      </w:r>
      <w:r>
        <w:rPr>
          <w:spacing w:val="1"/>
          <w:sz w:val="24"/>
          <w:szCs w:val="24"/>
        </w:rPr>
        <w:t>a</w:t>
      </w:r>
      <w:r>
        <w:rPr>
          <w:spacing w:val="-2"/>
          <w:sz w:val="24"/>
          <w:szCs w:val="24"/>
        </w:rPr>
        <w:t>g</w:t>
      </w:r>
      <w:r>
        <w:rPr>
          <w:spacing w:val="-1"/>
          <w:sz w:val="24"/>
          <w:szCs w:val="24"/>
        </w:rPr>
        <w:t>a</w:t>
      </w:r>
      <w:r>
        <w:rPr>
          <w:sz w:val="24"/>
          <w:szCs w:val="24"/>
        </w:rPr>
        <w:t>l Vi</w:t>
      </w:r>
      <w:r>
        <w:rPr>
          <w:spacing w:val="-1"/>
          <w:sz w:val="24"/>
          <w:szCs w:val="24"/>
        </w:rPr>
        <w:t>e</w:t>
      </w:r>
      <w:r>
        <w:rPr>
          <w:sz w:val="24"/>
          <w:szCs w:val="24"/>
        </w:rPr>
        <w:t>šųjų</w:t>
      </w:r>
      <w:r>
        <w:rPr>
          <w:spacing w:val="3"/>
          <w:sz w:val="24"/>
          <w:szCs w:val="24"/>
        </w:rPr>
        <w:t xml:space="preserve"> </w:t>
      </w:r>
      <w:r>
        <w:rPr>
          <w:sz w:val="24"/>
          <w:szCs w:val="24"/>
        </w:rPr>
        <w:t>pirkimų</w:t>
      </w:r>
      <w:r>
        <w:rPr>
          <w:spacing w:val="3"/>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pacing w:val="3"/>
          <w:sz w:val="24"/>
          <w:szCs w:val="24"/>
        </w:rPr>
        <w:t>m</w:t>
      </w:r>
      <w:r>
        <w:rPr>
          <w:sz w:val="24"/>
          <w:szCs w:val="24"/>
        </w:rPr>
        <w:t>o</w:t>
      </w:r>
      <w:r>
        <w:rPr>
          <w:spacing w:val="3"/>
          <w:sz w:val="24"/>
          <w:szCs w:val="24"/>
        </w:rPr>
        <w:t xml:space="preserve"> </w:t>
      </w:r>
      <w:r>
        <w:rPr>
          <w:sz w:val="24"/>
          <w:szCs w:val="24"/>
        </w:rPr>
        <w:t>18</w:t>
      </w:r>
      <w:r>
        <w:rPr>
          <w:spacing w:val="3"/>
          <w:sz w:val="24"/>
          <w:szCs w:val="24"/>
        </w:rPr>
        <w:t xml:space="preserve"> </w:t>
      </w:r>
      <w:r>
        <w:rPr>
          <w:sz w:val="24"/>
          <w:szCs w:val="24"/>
        </w:rPr>
        <w:t>str</w:t>
      </w:r>
      <w:r>
        <w:rPr>
          <w:spacing w:val="-1"/>
          <w:sz w:val="24"/>
          <w:szCs w:val="24"/>
        </w:rPr>
        <w:t>a</w:t>
      </w:r>
      <w:r>
        <w:rPr>
          <w:sz w:val="24"/>
          <w:szCs w:val="24"/>
        </w:rPr>
        <w:t>ipsn</w:t>
      </w:r>
      <w:r>
        <w:rPr>
          <w:spacing w:val="1"/>
          <w:sz w:val="24"/>
          <w:szCs w:val="24"/>
        </w:rPr>
        <w:t>i</w:t>
      </w:r>
      <w:r>
        <w:rPr>
          <w:sz w:val="24"/>
          <w:szCs w:val="24"/>
        </w:rPr>
        <w:t>o</w:t>
      </w:r>
      <w:r>
        <w:rPr>
          <w:spacing w:val="3"/>
          <w:sz w:val="24"/>
          <w:szCs w:val="24"/>
        </w:rPr>
        <w:t xml:space="preserve"> </w:t>
      </w:r>
      <w:r>
        <w:rPr>
          <w:sz w:val="24"/>
          <w:szCs w:val="24"/>
        </w:rPr>
        <w:t>6 d</w:t>
      </w:r>
      <w:r>
        <w:rPr>
          <w:spacing w:val="-1"/>
          <w:sz w:val="24"/>
          <w:szCs w:val="24"/>
        </w:rPr>
        <w:t>a</w:t>
      </w:r>
      <w:r>
        <w:rPr>
          <w:sz w:val="24"/>
          <w:szCs w:val="24"/>
        </w:rPr>
        <w:t>l</w:t>
      </w:r>
      <w:r>
        <w:rPr>
          <w:spacing w:val="1"/>
          <w:sz w:val="24"/>
          <w:szCs w:val="24"/>
        </w:rPr>
        <w:t>i</w:t>
      </w:r>
      <w:r>
        <w:rPr>
          <w:spacing w:val="-1"/>
          <w:sz w:val="24"/>
          <w:szCs w:val="24"/>
        </w:rPr>
        <w:t>e</w:t>
      </w:r>
      <w:r>
        <w:rPr>
          <w:sz w:val="24"/>
          <w:szCs w:val="24"/>
        </w:rPr>
        <w:t>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3"/>
          <w:sz w:val="24"/>
          <w:szCs w:val="24"/>
        </w:rPr>
        <w:t xml:space="preserve"> </w:t>
      </w:r>
      <w:r>
        <w:rPr>
          <w:sz w:val="24"/>
          <w:szCs w:val="24"/>
        </w:rPr>
        <w:t>taip</w:t>
      </w:r>
      <w:r>
        <w:rPr>
          <w:spacing w:val="3"/>
          <w:sz w:val="24"/>
          <w:szCs w:val="24"/>
        </w:rPr>
        <w:t xml:space="preserve"> </w:t>
      </w:r>
      <w:r>
        <w:rPr>
          <w:sz w:val="24"/>
          <w:szCs w:val="24"/>
        </w:rPr>
        <w:t>p</w:t>
      </w:r>
      <w:r>
        <w:rPr>
          <w:spacing w:val="-1"/>
          <w:sz w:val="24"/>
          <w:szCs w:val="24"/>
        </w:rPr>
        <w:t>a</w:t>
      </w:r>
      <w:r>
        <w:rPr>
          <w:sz w:val="24"/>
          <w:szCs w:val="24"/>
        </w:rPr>
        <w:t>t</w:t>
      </w:r>
      <w:r>
        <w:rPr>
          <w:spacing w:val="8"/>
          <w:sz w:val="24"/>
          <w:szCs w:val="24"/>
        </w:rPr>
        <w:t xml:space="preserve"> </w:t>
      </w:r>
      <w:r>
        <w:rPr>
          <w:sz w:val="24"/>
          <w:szCs w:val="24"/>
        </w:rPr>
        <w:t>p</w:t>
      </w:r>
      <w:r>
        <w:rPr>
          <w:spacing w:val="-2"/>
          <w:sz w:val="24"/>
          <w:szCs w:val="24"/>
        </w:rPr>
        <w:t>i</w:t>
      </w:r>
      <w:r>
        <w:rPr>
          <w:sz w:val="24"/>
          <w:szCs w:val="24"/>
        </w:rPr>
        <w:t>rkimo</w:t>
      </w:r>
      <w:r>
        <w:rPr>
          <w:spacing w:val="4"/>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p</w:t>
      </w:r>
      <w:r>
        <w:rPr>
          <w:spacing w:val="-1"/>
          <w:sz w:val="24"/>
          <w:szCs w:val="24"/>
        </w:rPr>
        <w:t>r</w:t>
      </w:r>
      <w:r>
        <w:rPr>
          <w:sz w:val="24"/>
          <w:szCs w:val="24"/>
        </w:rPr>
        <w:t>ojekt</w:t>
      </w:r>
      <w:r>
        <w:rPr>
          <w:spacing w:val="-1"/>
          <w:sz w:val="24"/>
          <w:szCs w:val="24"/>
        </w:rPr>
        <w:t>a</w:t>
      </w:r>
      <w:r>
        <w:rPr>
          <w:sz w:val="24"/>
          <w:szCs w:val="24"/>
        </w:rPr>
        <w:t>s, je</w:t>
      </w:r>
      <w:r>
        <w:rPr>
          <w:spacing w:val="2"/>
          <w:sz w:val="24"/>
          <w:szCs w:val="24"/>
        </w:rPr>
        <w:t>i</w:t>
      </w:r>
      <w:r>
        <w:rPr>
          <w:spacing w:val="-2"/>
          <w:sz w:val="24"/>
          <w:szCs w:val="24"/>
        </w:rPr>
        <w:t>g</w:t>
      </w:r>
      <w:r>
        <w:rPr>
          <w:sz w:val="24"/>
          <w:szCs w:val="24"/>
        </w:rPr>
        <w:t>u j</w:t>
      </w:r>
      <w:r>
        <w:rPr>
          <w:spacing w:val="1"/>
          <w:sz w:val="24"/>
          <w:szCs w:val="24"/>
        </w:rPr>
        <w:t>i</w:t>
      </w:r>
      <w:r>
        <w:rPr>
          <w:sz w:val="24"/>
          <w:szCs w:val="24"/>
        </w:rPr>
        <w:t>s</w:t>
      </w:r>
      <w:r>
        <w:rPr>
          <w:spacing w:val="2"/>
          <w:sz w:val="24"/>
          <w:szCs w:val="24"/>
        </w:rPr>
        <w:t xml:space="preserve"> </w:t>
      </w:r>
      <w:r>
        <w:rPr>
          <w:spacing w:val="-5"/>
          <w:sz w:val="24"/>
          <w:szCs w:val="24"/>
        </w:rPr>
        <w:t>y</w:t>
      </w:r>
      <w:r>
        <w:rPr>
          <w:spacing w:val="1"/>
          <w:sz w:val="24"/>
          <w:szCs w:val="24"/>
        </w:rPr>
        <w:t>r</w:t>
      </w:r>
      <w:r>
        <w:rPr>
          <w:sz w:val="24"/>
          <w:szCs w:val="24"/>
        </w:rPr>
        <w:t>a</w:t>
      </w:r>
      <w:r>
        <w:rPr>
          <w:spacing w:val="-1"/>
          <w:sz w:val="24"/>
          <w:szCs w:val="24"/>
        </w:rPr>
        <w:t xml:space="preserve"> </w:t>
      </w:r>
      <w:r>
        <w:rPr>
          <w:sz w:val="24"/>
          <w:szCs w:val="24"/>
        </w:rPr>
        <w:t>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tas;</w:t>
      </w:r>
    </w:p>
    <w:p w14:paraId="0189FC42" w14:textId="77777777" w:rsidR="00BC7939" w:rsidRDefault="00817D7A" w:rsidP="00151401">
      <w:pPr>
        <w:ind w:firstLine="720"/>
        <w:jc w:val="both"/>
        <w:rPr>
          <w:sz w:val="24"/>
          <w:szCs w:val="24"/>
        </w:rPr>
      </w:pPr>
      <w:r>
        <w:rPr>
          <w:sz w:val="24"/>
          <w:szCs w:val="24"/>
        </w:rPr>
        <w:t>7</w:t>
      </w:r>
      <w:r w:rsidR="0082106A">
        <w:rPr>
          <w:sz w:val="24"/>
          <w:szCs w:val="24"/>
        </w:rPr>
        <w:t>1</w:t>
      </w:r>
      <w:r>
        <w:rPr>
          <w:sz w:val="24"/>
          <w:szCs w:val="24"/>
        </w:rPr>
        <w:t>.21.</w:t>
      </w:r>
      <w:r>
        <w:rPr>
          <w:spacing w:val="50"/>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sidR="00151401">
        <w:rPr>
          <w:sz w:val="24"/>
          <w:szCs w:val="24"/>
        </w:rPr>
        <w:t>mų</w:t>
      </w:r>
      <w:proofErr w:type="gramEnd"/>
      <w:r>
        <w:rPr>
          <w:spacing w:val="10"/>
          <w:sz w:val="24"/>
          <w:szCs w:val="24"/>
        </w:rPr>
        <w:t xml:space="preserve"> </w:t>
      </w:r>
      <w:r>
        <w:rPr>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sidR="00151401">
        <w:rPr>
          <w:sz w:val="24"/>
          <w:szCs w:val="24"/>
        </w:rPr>
        <w:t>mo</w:t>
      </w:r>
      <w:r>
        <w:rPr>
          <w:spacing w:val="10"/>
          <w:sz w:val="24"/>
          <w:szCs w:val="24"/>
        </w:rPr>
        <w:t xml:space="preserve"> </w:t>
      </w:r>
      <w:r>
        <w:rPr>
          <w:sz w:val="24"/>
          <w:szCs w:val="24"/>
        </w:rPr>
        <w:t>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sidR="00151401">
        <w:rPr>
          <w:sz w:val="24"/>
          <w:szCs w:val="24"/>
        </w:rPr>
        <w:t>mo,</w:t>
      </w:r>
      <w:r>
        <w:rPr>
          <w:spacing w:val="10"/>
          <w:sz w:val="24"/>
          <w:szCs w:val="24"/>
        </w:rPr>
        <w:t xml:space="preserve"> </w:t>
      </w:r>
      <w:r>
        <w:rPr>
          <w:sz w:val="24"/>
          <w:szCs w:val="24"/>
        </w:rPr>
        <w:t>jei r</w:t>
      </w:r>
      <w:r>
        <w:rPr>
          <w:spacing w:val="-2"/>
          <w:sz w:val="24"/>
          <w:szCs w:val="24"/>
        </w:rPr>
        <w:t>e</w:t>
      </w:r>
      <w:r>
        <w:rPr>
          <w:sz w:val="24"/>
          <w:szCs w:val="24"/>
        </w:rPr>
        <w:t>ikal</w:t>
      </w:r>
      <w:r>
        <w:rPr>
          <w:spacing w:val="-1"/>
          <w:sz w:val="24"/>
          <w:szCs w:val="24"/>
        </w:rPr>
        <w:t>a</w:t>
      </w:r>
      <w:r>
        <w:rPr>
          <w:sz w:val="24"/>
          <w:szCs w:val="24"/>
        </w:rPr>
        <w:t>ujam</w:t>
      </w:r>
      <w:r>
        <w:rPr>
          <w:spacing w:val="2"/>
          <w:sz w:val="24"/>
          <w:szCs w:val="24"/>
        </w:rPr>
        <w:t>a</w:t>
      </w:r>
      <w:r w:rsidR="00151401">
        <w:rPr>
          <w:sz w:val="24"/>
          <w:szCs w:val="24"/>
        </w:rPr>
        <w:t>,</w:t>
      </w:r>
      <w:r>
        <w:rPr>
          <w:spacing w:val="9"/>
          <w:sz w:val="24"/>
          <w:szCs w:val="24"/>
        </w:rPr>
        <w:t xml:space="preserve"> </w:t>
      </w:r>
      <w:r w:rsidR="00151401">
        <w:rPr>
          <w:sz w:val="24"/>
          <w:szCs w:val="24"/>
        </w:rPr>
        <w:t>ir</w:t>
      </w:r>
      <w:r>
        <w:rPr>
          <w:spacing w:val="9"/>
          <w:sz w:val="24"/>
          <w:szCs w:val="24"/>
        </w:rPr>
        <w:t xml:space="preserve"> </w:t>
      </w:r>
      <w:r w:rsidR="00151401">
        <w:rPr>
          <w:sz w:val="24"/>
          <w:szCs w:val="24"/>
        </w:rPr>
        <w:t>pirkimo</w:t>
      </w:r>
      <w:r>
        <w:rPr>
          <w:spacing w:val="9"/>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sidR="00151401">
        <w:rPr>
          <w:sz w:val="24"/>
          <w:szCs w:val="24"/>
        </w:rPr>
        <w:t xml:space="preserve"> </w:t>
      </w:r>
      <w:r>
        <w:rPr>
          <w:sz w:val="24"/>
          <w:szCs w:val="24"/>
        </w:rPr>
        <w:t>į</w:t>
      </w:r>
      <w:r>
        <w:rPr>
          <w:spacing w:val="3"/>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mo u</w:t>
      </w:r>
      <w:r>
        <w:rPr>
          <w:spacing w:val="2"/>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mo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w:t>
      </w:r>
    </w:p>
    <w:p w14:paraId="0189FC43"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.22.</w:t>
      </w:r>
      <w:r>
        <w:rPr>
          <w:spacing w:val="43"/>
          <w:sz w:val="24"/>
          <w:szCs w:val="24"/>
        </w:rPr>
        <w:t xml:space="preserve"> </w:t>
      </w:r>
      <w:proofErr w:type="gramStart"/>
      <w:r>
        <w:rPr>
          <w:sz w:val="24"/>
          <w:szCs w:val="24"/>
        </w:rPr>
        <w:t>jei</w:t>
      </w:r>
      <w:proofErr w:type="gramEnd"/>
      <w:r>
        <w:rPr>
          <w:sz w:val="24"/>
          <w:szCs w:val="24"/>
        </w:rPr>
        <w:t xml:space="preserve"> </w:t>
      </w:r>
      <w:r w:rsidR="0099555D">
        <w:rPr>
          <w:sz w:val="24"/>
          <w:szCs w:val="24"/>
        </w:rPr>
        <w:t>Universitetas</w:t>
      </w:r>
      <w:r>
        <w:rPr>
          <w:sz w:val="24"/>
          <w:szCs w:val="24"/>
        </w:rPr>
        <w:t xml:space="preserve"> numato </w:t>
      </w:r>
      <w:r>
        <w:rPr>
          <w:spacing w:val="1"/>
          <w:sz w:val="24"/>
          <w:szCs w:val="24"/>
        </w:rPr>
        <w:t>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ą</w:t>
      </w:r>
      <w:r>
        <w:rPr>
          <w:sz w:val="24"/>
          <w:szCs w:val="24"/>
        </w:rPr>
        <w:t>, k</w:t>
      </w:r>
      <w:r>
        <w:rPr>
          <w:spacing w:val="-1"/>
          <w:sz w:val="24"/>
          <w:szCs w:val="24"/>
        </w:rPr>
        <w:t>a</w:t>
      </w:r>
      <w:r>
        <w:rPr>
          <w:sz w:val="24"/>
          <w:szCs w:val="24"/>
        </w:rPr>
        <w:t>d ūkio subj</w:t>
      </w:r>
      <w:r>
        <w:rPr>
          <w:spacing w:val="-1"/>
          <w:sz w:val="24"/>
          <w:szCs w:val="24"/>
        </w:rPr>
        <w:t>e</w:t>
      </w:r>
      <w:r>
        <w:rPr>
          <w:sz w:val="24"/>
          <w:szCs w:val="24"/>
        </w:rPr>
        <w:t xml:space="preserve">ktų  </w:t>
      </w:r>
      <w:r>
        <w:rPr>
          <w:spacing w:val="-2"/>
          <w:sz w:val="24"/>
          <w:szCs w:val="24"/>
        </w:rPr>
        <w:t>g</w:t>
      </w:r>
      <w:r>
        <w:rPr>
          <w:sz w:val="24"/>
          <w:szCs w:val="24"/>
        </w:rPr>
        <w:t>ru</w:t>
      </w:r>
      <w:r>
        <w:rPr>
          <w:spacing w:val="1"/>
          <w:sz w:val="24"/>
          <w:szCs w:val="24"/>
        </w:rPr>
        <w:t>p</w:t>
      </w:r>
      <w:r>
        <w:rPr>
          <w:spacing w:val="-1"/>
          <w:sz w:val="24"/>
          <w:szCs w:val="24"/>
        </w:rPr>
        <w:t>ė</w:t>
      </w:r>
      <w:r>
        <w:rPr>
          <w:sz w:val="24"/>
          <w:szCs w:val="24"/>
        </w:rPr>
        <w:t>, kurios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 bus</w:t>
      </w:r>
      <w:r>
        <w:rPr>
          <w:spacing w:val="1"/>
          <w:sz w:val="24"/>
          <w:szCs w:val="24"/>
        </w:rPr>
        <w:t xml:space="preserve"> </w:t>
      </w:r>
      <w:r>
        <w:rPr>
          <w:spacing w:val="2"/>
          <w:sz w:val="24"/>
          <w:szCs w:val="24"/>
        </w:rPr>
        <w:t>p</w:t>
      </w:r>
      <w:r>
        <w:rPr>
          <w:sz w:val="24"/>
          <w:szCs w:val="24"/>
        </w:rPr>
        <w:t>rip</w:t>
      </w:r>
      <w:r>
        <w:rPr>
          <w:spacing w:val="-1"/>
          <w:sz w:val="24"/>
          <w:szCs w:val="24"/>
        </w:rPr>
        <w:t>a</w:t>
      </w:r>
      <w:r>
        <w:rPr>
          <w:spacing w:val="1"/>
          <w:sz w:val="24"/>
          <w:szCs w:val="24"/>
        </w:rPr>
        <w:t>ž</w:t>
      </w:r>
      <w:r>
        <w:rPr>
          <w:sz w:val="24"/>
          <w:szCs w:val="24"/>
        </w:rPr>
        <w:t>in</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g</w:t>
      </w:r>
      <w:r>
        <w:rPr>
          <w:spacing w:val="-1"/>
          <w:sz w:val="24"/>
          <w:szCs w:val="24"/>
        </w:rPr>
        <w:t>e</w:t>
      </w:r>
      <w:r>
        <w:rPr>
          <w:sz w:val="24"/>
          <w:szCs w:val="24"/>
        </w:rPr>
        <w:t>ri</w:t>
      </w:r>
      <w:r>
        <w:rPr>
          <w:spacing w:val="-1"/>
          <w:sz w:val="24"/>
          <w:szCs w:val="24"/>
        </w:rPr>
        <w:t>a</w:t>
      </w:r>
      <w:r>
        <w:rPr>
          <w:sz w:val="24"/>
          <w:szCs w:val="24"/>
        </w:rPr>
        <w:t>usiu,</w:t>
      </w:r>
      <w:r>
        <w:rPr>
          <w:spacing w:val="1"/>
          <w:sz w:val="24"/>
          <w:szCs w:val="24"/>
        </w:rPr>
        <w:t xml:space="preserve"> </w:t>
      </w:r>
      <w:r>
        <w:rPr>
          <w:spacing w:val="3"/>
          <w:sz w:val="24"/>
          <w:szCs w:val="24"/>
        </w:rPr>
        <w:t>į</w:t>
      </w:r>
      <w:r>
        <w:rPr>
          <w:spacing w:val="2"/>
          <w:sz w:val="24"/>
          <w:szCs w:val="24"/>
        </w:rPr>
        <w:t>g</w:t>
      </w:r>
      <w:r>
        <w:rPr>
          <w:spacing w:val="-5"/>
          <w:sz w:val="24"/>
          <w:szCs w:val="24"/>
        </w:rPr>
        <w:t>y</w:t>
      </w:r>
      <w:r>
        <w:rPr>
          <w:sz w:val="24"/>
          <w:szCs w:val="24"/>
        </w:rPr>
        <w:t>tų</w:t>
      </w:r>
      <w:r>
        <w:rPr>
          <w:spacing w:val="1"/>
          <w:sz w:val="24"/>
          <w:szCs w:val="24"/>
        </w:rPr>
        <w:t xml:space="preserve"> </w:t>
      </w:r>
      <w:r>
        <w:rPr>
          <w:sz w:val="24"/>
          <w:szCs w:val="24"/>
        </w:rPr>
        <w:t>tam</w:t>
      </w:r>
      <w:r>
        <w:rPr>
          <w:spacing w:val="3"/>
          <w:sz w:val="24"/>
          <w:szCs w:val="24"/>
        </w:rPr>
        <w:t xml:space="preserve"> </w:t>
      </w:r>
      <w:r>
        <w:rPr>
          <w:sz w:val="24"/>
          <w:szCs w:val="24"/>
        </w:rPr>
        <w:t>t</w:t>
      </w:r>
      <w:r>
        <w:rPr>
          <w:spacing w:val="1"/>
          <w:sz w:val="24"/>
          <w:szCs w:val="24"/>
        </w:rPr>
        <w:t>i</w:t>
      </w:r>
      <w:r>
        <w:rPr>
          <w:sz w:val="24"/>
          <w:szCs w:val="24"/>
        </w:rPr>
        <w:t>k</w:t>
      </w:r>
      <w:r>
        <w:rPr>
          <w:spacing w:val="-1"/>
          <w:sz w:val="24"/>
          <w:szCs w:val="24"/>
        </w:rPr>
        <w:t>r</w:t>
      </w:r>
      <w:r>
        <w:rPr>
          <w:sz w:val="24"/>
          <w:szCs w:val="24"/>
        </w:rPr>
        <w:t>ą teisinę f</w:t>
      </w:r>
      <w:r>
        <w:rPr>
          <w:spacing w:val="1"/>
          <w:sz w:val="24"/>
          <w:szCs w:val="24"/>
        </w:rPr>
        <w:t>o</w:t>
      </w:r>
      <w:r>
        <w:rPr>
          <w:sz w:val="24"/>
          <w:szCs w:val="24"/>
        </w:rPr>
        <w:t>rmą</w:t>
      </w:r>
      <w:r>
        <w:rPr>
          <w:spacing w:val="5"/>
          <w:sz w:val="24"/>
          <w:szCs w:val="24"/>
        </w:rPr>
        <w:t xml:space="preserve"> </w:t>
      </w:r>
      <w:r>
        <w:rPr>
          <w:sz w:val="24"/>
          <w:szCs w:val="24"/>
        </w:rPr>
        <w:t>–</w:t>
      </w:r>
      <w:r>
        <w:rPr>
          <w:spacing w:val="1"/>
          <w:sz w:val="24"/>
          <w:szCs w:val="24"/>
        </w:rPr>
        <w:t xml:space="preserve"> </w:t>
      </w:r>
      <w:r>
        <w:rPr>
          <w:spacing w:val="3"/>
          <w:sz w:val="24"/>
          <w:szCs w:val="24"/>
        </w:rPr>
        <w:t>t</w:t>
      </w:r>
      <w:r>
        <w:rPr>
          <w:spacing w:val="-1"/>
          <w:sz w:val="24"/>
          <w:szCs w:val="24"/>
        </w:rPr>
        <w:t>e</w:t>
      </w:r>
      <w:r>
        <w:rPr>
          <w:sz w:val="24"/>
          <w:szCs w:val="24"/>
        </w:rPr>
        <w:t>is</w:t>
      </w:r>
      <w:r>
        <w:rPr>
          <w:spacing w:val="1"/>
          <w:sz w:val="24"/>
          <w:szCs w:val="24"/>
        </w:rPr>
        <w:t>i</w:t>
      </w:r>
      <w:r>
        <w:rPr>
          <w:sz w:val="24"/>
          <w:szCs w:val="24"/>
        </w:rPr>
        <w:t>n</w:t>
      </w:r>
      <w:r>
        <w:rPr>
          <w:spacing w:val="-1"/>
          <w:sz w:val="24"/>
          <w:szCs w:val="24"/>
        </w:rPr>
        <w:t>ė</w:t>
      </w:r>
      <w:r>
        <w:rPr>
          <w:sz w:val="24"/>
          <w:szCs w:val="24"/>
        </w:rPr>
        <w:t>s</w:t>
      </w:r>
      <w:r>
        <w:rPr>
          <w:spacing w:val="1"/>
          <w:sz w:val="24"/>
          <w:szCs w:val="24"/>
        </w:rPr>
        <w:t xml:space="preserve"> </w:t>
      </w:r>
      <w:r>
        <w:rPr>
          <w:sz w:val="24"/>
          <w:szCs w:val="24"/>
        </w:rPr>
        <w:t>fo</w:t>
      </w:r>
      <w:r>
        <w:rPr>
          <w:spacing w:val="-1"/>
          <w:sz w:val="24"/>
          <w:szCs w:val="24"/>
        </w:rPr>
        <w:t>r</w:t>
      </w:r>
      <w:r>
        <w:rPr>
          <w:sz w:val="24"/>
          <w:szCs w:val="24"/>
        </w:rPr>
        <w:t>mos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w:t>
      </w:r>
    </w:p>
    <w:p w14:paraId="0189FC44" w14:textId="77777777" w:rsidR="00BC7939" w:rsidRDefault="00817D7A" w:rsidP="00CF239B">
      <w:pPr>
        <w:ind w:firstLine="720"/>
        <w:rPr>
          <w:sz w:val="24"/>
          <w:szCs w:val="24"/>
        </w:rPr>
      </w:pPr>
      <w:r>
        <w:rPr>
          <w:sz w:val="24"/>
          <w:szCs w:val="24"/>
        </w:rPr>
        <w:t>7</w:t>
      </w:r>
      <w:r w:rsidR="0082106A">
        <w:rPr>
          <w:sz w:val="24"/>
          <w:szCs w:val="24"/>
        </w:rPr>
        <w:t>1</w:t>
      </w:r>
      <w:r>
        <w:rPr>
          <w:sz w:val="24"/>
          <w:szCs w:val="24"/>
        </w:rPr>
        <w:t>.23.</w:t>
      </w:r>
      <w:r>
        <w:rPr>
          <w:spacing w:val="50"/>
          <w:sz w:val="24"/>
          <w:szCs w:val="24"/>
        </w:rPr>
        <w:t xml:space="preserve"> </w:t>
      </w:r>
      <w:proofErr w:type="gramStart"/>
      <w:r>
        <w:rPr>
          <w:sz w:val="24"/>
          <w:szCs w:val="24"/>
        </w:rPr>
        <w:t>būd</w:t>
      </w:r>
      <w:r>
        <w:rPr>
          <w:spacing w:val="-1"/>
          <w:sz w:val="24"/>
          <w:szCs w:val="24"/>
        </w:rPr>
        <w:t>a</w:t>
      </w:r>
      <w:r>
        <w:rPr>
          <w:sz w:val="24"/>
          <w:szCs w:val="24"/>
        </w:rPr>
        <w:t>i</w:t>
      </w:r>
      <w:proofErr w:type="gramEnd"/>
      <w:r>
        <w:rPr>
          <w:sz w:val="24"/>
          <w:szCs w:val="24"/>
        </w:rPr>
        <w:t>, kuri</w:t>
      </w:r>
      <w:r>
        <w:rPr>
          <w:spacing w:val="-1"/>
          <w:sz w:val="24"/>
          <w:szCs w:val="24"/>
        </w:rPr>
        <w:t>a</w:t>
      </w:r>
      <w:r>
        <w:rPr>
          <w:sz w:val="24"/>
          <w:szCs w:val="24"/>
        </w:rPr>
        <w:t xml:space="preserve">is </w:t>
      </w:r>
      <w:r>
        <w:rPr>
          <w:spacing w:val="1"/>
          <w:sz w:val="24"/>
          <w:szCs w:val="24"/>
        </w:rPr>
        <w:t>t</w:t>
      </w:r>
      <w:r>
        <w:rPr>
          <w:sz w:val="24"/>
          <w:szCs w:val="24"/>
        </w:rPr>
        <w:t>iek</w:t>
      </w:r>
      <w:r>
        <w:rPr>
          <w:spacing w:val="-1"/>
          <w:sz w:val="24"/>
          <w:szCs w:val="24"/>
        </w:rPr>
        <w:t>ė</w:t>
      </w:r>
      <w:r>
        <w:rPr>
          <w:sz w:val="24"/>
          <w:szCs w:val="24"/>
        </w:rPr>
        <w:t>jai</w:t>
      </w:r>
      <w:r>
        <w:rPr>
          <w:spacing w:val="2"/>
          <w:sz w:val="24"/>
          <w:szCs w:val="24"/>
        </w:rPr>
        <w:t xml:space="preserve"> </w:t>
      </w:r>
      <w:r>
        <w:rPr>
          <w:spacing w:val="-2"/>
          <w:sz w:val="24"/>
          <w:szCs w:val="24"/>
        </w:rPr>
        <w:t>g</w:t>
      </w:r>
      <w:r>
        <w:rPr>
          <w:spacing w:val="-1"/>
          <w:sz w:val="24"/>
          <w:szCs w:val="24"/>
        </w:rPr>
        <w:t>a</w:t>
      </w:r>
      <w:r>
        <w:rPr>
          <w:spacing w:val="3"/>
          <w:sz w:val="24"/>
          <w:szCs w:val="24"/>
        </w:rPr>
        <w:t>l</w:t>
      </w:r>
      <w:r>
        <w:rPr>
          <w:sz w:val="24"/>
          <w:szCs w:val="24"/>
        </w:rPr>
        <w:t>i</w:t>
      </w:r>
      <w:r>
        <w:rPr>
          <w:spacing w:val="2"/>
          <w:sz w:val="24"/>
          <w:szCs w:val="24"/>
        </w:rPr>
        <w:t xml:space="preserve"> </w:t>
      </w:r>
      <w:r>
        <w:rPr>
          <w:sz w:val="24"/>
          <w:szCs w:val="24"/>
        </w:rPr>
        <w:t>p</w:t>
      </w:r>
      <w:r>
        <w:rPr>
          <w:spacing w:val="-1"/>
          <w:sz w:val="24"/>
          <w:szCs w:val="24"/>
        </w:rPr>
        <w:t>ra</w:t>
      </w:r>
      <w:r>
        <w:rPr>
          <w:spacing w:val="2"/>
          <w:sz w:val="24"/>
          <w:szCs w:val="24"/>
        </w:rPr>
        <w:t>š</w:t>
      </w:r>
      <w:r>
        <w:rPr>
          <w:spacing w:val="-5"/>
          <w:sz w:val="24"/>
          <w:szCs w:val="24"/>
        </w:rPr>
        <w:t>y</w:t>
      </w:r>
      <w:r>
        <w:rPr>
          <w:sz w:val="24"/>
          <w:szCs w:val="24"/>
        </w:rPr>
        <w:t>ti</w:t>
      </w:r>
      <w:r>
        <w:rPr>
          <w:spacing w:val="1"/>
          <w:sz w:val="24"/>
          <w:szCs w:val="24"/>
        </w:rPr>
        <w:t xml:space="preserve"> </w:t>
      </w:r>
      <w:r>
        <w:rPr>
          <w:sz w:val="24"/>
          <w:szCs w:val="24"/>
        </w:rPr>
        <w:t>pirkimo dokum</w:t>
      </w:r>
      <w:r>
        <w:rPr>
          <w:spacing w:val="2"/>
          <w:sz w:val="24"/>
          <w:szCs w:val="24"/>
        </w:rPr>
        <w:t>e</w:t>
      </w:r>
      <w:r>
        <w:rPr>
          <w:sz w:val="24"/>
          <w:szCs w:val="24"/>
        </w:rPr>
        <w:t>ntų pa</w:t>
      </w:r>
      <w:r>
        <w:rPr>
          <w:spacing w:val="-1"/>
          <w:sz w:val="24"/>
          <w:szCs w:val="24"/>
        </w:rPr>
        <w:t>a</w:t>
      </w:r>
      <w:r>
        <w:rPr>
          <w:sz w:val="24"/>
          <w:szCs w:val="24"/>
        </w:rPr>
        <w:t>išk</w:t>
      </w:r>
      <w:r>
        <w:rPr>
          <w:spacing w:val="1"/>
          <w:sz w:val="24"/>
          <w:szCs w:val="24"/>
        </w:rPr>
        <w:t>i</w:t>
      </w:r>
      <w:r>
        <w:rPr>
          <w:sz w:val="24"/>
          <w:szCs w:val="24"/>
        </w:rPr>
        <w:t>ni</w:t>
      </w:r>
      <w:r>
        <w:rPr>
          <w:spacing w:val="1"/>
          <w:sz w:val="24"/>
          <w:szCs w:val="24"/>
        </w:rPr>
        <w:t>m</w:t>
      </w:r>
      <w:r>
        <w:rPr>
          <w:sz w:val="24"/>
          <w:szCs w:val="24"/>
        </w:rPr>
        <w:t>ų;</w:t>
      </w:r>
    </w:p>
    <w:p w14:paraId="0189FC45" w14:textId="77777777" w:rsidR="00BC7939" w:rsidRDefault="00817D7A" w:rsidP="00CF239B">
      <w:pPr>
        <w:ind w:firstLine="720"/>
        <w:rPr>
          <w:sz w:val="24"/>
          <w:szCs w:val="24"/>
        </w:rPr>
      </w:pPr>
      <w:r>
        <w:rPr>
          <w:sz w:val="24"/>
          <w:szCs w:val="24"/>
        </w:rPr>
        <w:t>7</w:t>
      </w:r>
      <w:r w:rsidR="0082106A">
        <w:rPr>
          <w:sz w:val="24"/>
          <w:szCs w:val="24"/>
        </w:rPr>
        <w:t>1</w:t>
      </w:r>
      <w:r>
        <w:rPr>
          <w:sz w:val="24"/>
          <w:szCs w:val="24"/>
        </w:rPr>
        <w:t>.24.</w:t>
      </w:r>
      <w:r>
        <w:rPr>
          <w:spacing w:val="50"/>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proofErr w:type="gramEnd"/>
      <w:r>
        <w:rPr>
          <w:sz w:val="24"/>
          <w:szCs w:val="24"/>
        </w:rPr>
        <w:t xml:space="preserve"> keit</w:t>
      </w:r>
      <w:r>
        <w:rPr>
          <w:spacing w:val="1"/>
          <w:sz w:val="24"/>
          <w:szCs w:val="24"/>
        </w:rPr>
        <w:t>i</w:t>
      </w:r>
      <w:r>
        <w:rPr>
          <w:sz w:val="24"/>
          <w:szCs w:val="24"/>
        </w:rPr>
        <w:t xml:space="preserve">mo </w:t>
      </w:r>
      <w:r>
        <w:rPr>
          <w:spacing w:val="1"/>
          <w:sz w:val="24"/>
          <w:szCs w:val="24"/>
        </w:rPr>
        <w:t>i</w:t>
      </w:r>
      <w:r>
        <w:rPr>
          <w:sz w:val="24"/>
          <w:szCs w:val="24"/>
        </w:rPr>
        <w:t xml:space="preserve">r </w:t>
      </w:r>
      <w:r>
        <w:rPr>
          <w:spacing w:val="-2"/>
          <w:sz w:val="24"/>
          <w:szCs w:val="24"/>
        </w:rPr>
        <w:t>a</w:t>
      </w:r>
      <w:r>
        <w:rPr>
          <w:sz w:val="24"/>
          <w:szCs w:val="24"/>
        </w:rPr>
        <w:t>tš</w:t>
      </w:r>
      <w:r>
        <w:rPr>
          <w:spacing w:val="2"/>
          <w:sz w:val="24"/>
          <w:szCs w:val="24"/>
        </w:rPr>
        <w:t>a</w:t>
      </w:r>
      <w:r>
        <w:rPr>
          <w:sz w:val="24"/>
          <w:szCs w:val="24"/>
        </w:rPr>
        <w:t>uki</w:t>
      </w:r>
      <w:r>
        <w:rPr>
          <w:spacing w:val="1"/>
          <w:sz w:val="24"/>
          <w:szCs w:val="24"/>
        </w:rPr>
        <w:t>m</w:t>
      </w:r>
      <w:r>
        <w:rPr>
          <w:sz w:val="24"/>
          <w:szCs w:val="24"/>
        </w:rPr>
        <w:t>o tva</w:t>
      </w:r>
      <w:r>
        <w:rPr>
          <w:spacing w:val="-1"/>
          <w:sz w:val="24"/>
          <w:szCs w:val="24"/>
        </w:rPr>
        <w:t>r</w:t>
      </w:r>
      <w:r>
        <w:rPr>
          <w:sz w:val="24"/>
          <w:szCs w:val="24"/>
        </w:rPr>
        <w:t>k</w:t>
      </w:r>
      <w:r>
        <w:rPr>
          <w:spacing w:val="-1"/>
          <w:sz w:val="24"/>
          <w:szCs w:val="24"/>
        </w:rPr>
        <w:t>a</w:t>
      </w:r>
      <w:r>
        <w:rPr>
          <w:sz w:val="24"/>
          <w:szCs w:val="24"/>
        </w:rPr>
        <w:t>;</w:t>
      </w:r>
    </w:p>
    <w:p w14:paraId="0189FC46"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.25.</w:t>
      </w:r>
      <w:r w:rsidR="00F51987">
        <w:rPr>
          <w:spacing w:val="22"/>
          <w:sz w:val="24"/>
          <w:szCs w:val="24"/>
        </w:rPr>
        <w:t xml:space="preserve"> </w:t>
      </w:r>
      <w:proofErr w:type="gramStart"/>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s</w:t>
      </w:r>
      <w:proofErr w:type="gramEnd"/>
      <w:r>
        <w:rPr>
          <w:sz w:val="24"/>
          <w:szCs w:val="24"/>
        </w:rPr>
        <w:t>,</w:t>
      </w:r>
      <w:r>
        <w:rPr>
          <w:spacing w:val="1"/>
          <w:sz w:val="24"/>
          <w:szCs w:val="24"/>
        </w:rPr>
        <w:t xml:space="preserve"> </w:t>
      </w:r>
      <w:r>
        <w:rPr>
          <w:sz w:val="24"/>
          <w:szCs w:val="24"/>
        </w:rPr>
        <w:t>k</w:t>
      </w:r>
      <w:r>
        <w:rPr>
          <w:spacing w:val="-1"/>
          <w:sz w:val="24"/>
          <w:szCs w:val="24"/>
        </w:rPr>
        <w:t>a</w:t>
      </w:r>
      <w:r>
        <w:rPr>
          <w:sz w:val="24"/>
          <w:szCs w:val="24"/>
        </w:rPr>
        <w:t>d</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w:t>
      </w:r>
      <w:r>
        <w:rPr>
          <w:spacing w:val="2"/>
          <w:sz w:val="24"/>
          <w:szCs w:val="24"/>
        </w:rPr>
        <w:t>a</w:t>
      </w:r>
      <w:r>
        <w:rPr>
          <w:sz w:val="24"/>
          <w:szCs w:val="24"/>
        </w:rPr>
        <w:t>s</w:t>
      </w:r>
      <w:r>
        <w:rPr>
          <w:spacing w:val="1"/>
          <w:sz w:val="24"/>
          <w:szCs w:val="24"/>
        </w:rPr>
        <w:t xml:space="preserve"> </w:t>
      </w:r>
      <w:r>
        <w:rPr>
          <w:sz w:val="24"/>
          <w:szCs w:val="24"/>
        </w:rPr>
        <w:t>s</w:t>
      </w:r>
      <w:r>
        <w:rPr>
          <w:spacing w:val="-1"/>
          <w:sz w:val="24"/>
          <w:szCs w:val="24"/>
        </w:rPr>
        <w:t>a</w:t>
      </w:r>
      <w:r>
        <w:rPr>
          <w:sz w:val="24"/>
          <w:szCs w:val="24"/>
        </w:rPr>
        <w:t>vo</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e nuro</w:t>
      </w:r>
      <w:r>
        <w:rPr>
          <w:spacing w:val="1"/>
          <w:sz w:val="24"/>
          <w:szCs w:val="24"/>
        </w:rPr>
        <w:t>d</w:t>
      </w:r>
      <w:r>
        <w:rPr>
          <w:spacing w:val="-5"/>
          <w:sz w:val="24"/>
          <w:szCs w:val="24"/>
        </w:rPr>
        <w:t>y</w:t>
      </w:r>
      <w:r>
        <w:rPr>
          <w:spacing w:val="3"/>
          <w:sz w:val="24"/>
          <w:szCs w:val="24"/>
        </w:rPr>
        <w:t>t</w:t>
      </w:r>
      <w:r>
        <w:rPr>
          <w:sz w:val="24"/>
          <w:szCs w:val="24"/>
        </w:rPr>
        <w:t>ų,</w:t>
      </w:r>
      <w:r>
        <w:rPr>
          <w:spacing w:val="1"/>
          <w:sz w:val="24"/>
          <w:szCs w:val="24"/>
        </w:rPr>
        <w:t xml:space="preserve"> </w:t>
      </w:r>
      <w:r>
        <w:rPr>
          <w:sz w:val="24"/>
          <w:szCs w:val="24"/>
        </w:rPr>
        <w:t>kokius</w:t>
      </w:r>
      <w:r>
        <w:rPr>
          <w:spacing w:val="1"/>
          <w:sz w:val="24"/>
          <w:szCs w:val="24"/>
        </w:rPr>
        <w:t xml:space="preserve"> </w:t>
      </w:r>
      <w:r>
        <w:rPr>
          <w:sz w:val="24"/>
          <w:szCs w:val="24"/>
        </w:rPr>
        <w:t>subr</w:t>
      </w:r>
      <w:r>
        <w:rPr>
          <w:spacing w:val="-1"/>
          <w:sz w:val="24"/>
          <w:szCs w:val="24"/>
        </w:rPr>
        <w:t>a</w:t>
      </w:r>
      <w:r>
        <w:rPr>
          <w:sz w:val="24"/>
          <w:szCs w:val="24"/>
        </w:rPr>
        <w:t>n</w:t>
      </w:r>
      <w:r>
        <w:rPr>
          <w:spacing w:val="-2"/>
          <w:sz w:val="24"/>
          <w:szCs w:val="24"/>
        </w:rPr>
        <w:t>g</w:t>
      </w:r>
      <w:r>
        <w:rPr>
          <w:sz w:val="24"/>
          <w:szCs w:val="24"/>
        </w:rPr>
        <w:t>ovus, subtiek</w:t>
      </w:r>
      <w:r>
        <w:rPr>
          <w:spacing w:val="-1"/>
          <w:sz w:val="24"/>
          <w:szCs w:val="24"/>
        </w:rPr>
        <w:t>ė</w:t>
      </w:r>
      <w:r>
        <w:rPr>
          <w:sz w:val="24"/>
          <w:szCs w:val="24"/>
        </w:rPr>
        <w:t>jus</w:t>
      </w:r>
      <w:r>
        <w:rPr>
          <w:spacing w:val="1"/>
          <w:sz w:val="24"/>
          <w:szCs w:val="24"/>
        </w:rPr>
        <w:t xml:space="preserve"> </w:t>
      </w:r>
      <w:r>
        <w:rPr>
          <w:spacing w:val="-1"/>
          <w:sz w:val="24"/>
          <w:szCs w:val="24"/>
        </w:rPr>
        <w:t>a</w:t>
      </w:r>
      <w:r>
        <w:rPr>
          <w:sz w:val="24"/>
          <w:szCs w:val="24"/>
        </w:rPr>
        <w:t>r subt</w:t>
      </w:r>
      <w:r>
        <w:rPr>
          <w:spacing w:val="-1"/>
          <w:sz w:val="24"/>
          <w:szCs w:val="24"/>
        </w:rPr>
        <w:t>e</w:t>
      </w:r>
      <w:r>
        <w:rPr>
          <w:sz w:val="24"/>
          <w:szCs w:val="24"/>
        </w:rPr>
        <w:t>ikėj</w:t>
      </w:r>
      <w:r>
        <w:rPr>
          <w:spacing w:val="2"/>
          <w:sz w:val="24"/>
          <w:szCs w:val="24"/>
        </w:rPr>
        <w:t>u</w:t>
      </w:r>
      <w:r>
        <w:rPr>
          <w:sz w:val="24"/>
          <w:szCs w:val="24"/>
        </w:rPr>
        <w:t>s</w:t>
      </w:r>
      <w:r>
        <w:rPr>
          <w:spacing w:val="1"/>
          <w:sz w:val="24"/>
          <w:szCs w:val="24"/>
        </w:rPr>
        <w:t xml:space="preserve"> </w:t>
      </w:r>
      <w:r>
        <w:rPr>
          <w:sz w:val="24"/>
          <w:szCs w:val="24"/>
        </w:rPr>
        <w:t>k</w:t>
      </w:r>
      <w:r>
        <w:rPr>
          <w:spacing w:val="-1"/>
          <w:sz w:val="24"/>
          <w:szCs w:val="24"/>
        </w:rPr>
        <w:t>e</w:t>
      </w:r>
      <w:r>
        <w:rPr>
          <w:sz w:val="24"/>
          <w:szCs w:val="24"/>
        </w:rPr>
        <w:t>t</w:t>
      </w:r>
      <w:r>
        <w:rPr>
          <w:spacing w:val="1"/>
          <w:sz w:val="24"/>
          <w:szCs w:val="24"/>
        </w:rPr>
        <w:t>i</w:t>
      </w:r>
      <w:r>
        <w:rPr>
          <w:sz w:val="24"/>
          <w:szCs w:val="24"/>
        </w:rPr>
        <w:t>na p</w:t>
      </w:r>
      <w:r>
        <w:rPr>
          <w:spacing w:val="-1"/>
          <w:sz w:val="24"/>
          <w:szCs w:val="24"/>
        </w:rPr>
        <w:t>a</w:t>
      </w:r>
      <w:r>
        <w:rPr>
          <w:sz w:val="24"/>
          <w:szCs w:val="24"/>
        </w:rPr>
        <w:t>si</w:t>
      </w:r>
      <w:r>
        <w:rPr>
          <w:spacing w:val="1"/>
          <w:sz w:val="24"/>
          <w:szCs w:val="24"/>
        </w:rPr>
        <w:t>t</w:t>
      </w:r>
      <w:r>
        <w:rPr>
          <w:spacing w:val="-1"/>
          <w:sz w:val="24"/>
          <w:szCs w:val="24"/>
        </w:rPr>
        <w:t>e</w:t>
      </w:r>
      <w:r>
        <w:rPr>
          <w:sz w:val="24"/>
          <w:szCs w:val="24"/>
        </w:rPr>
        <w:t>lk</w:t>
      </w:r>
      <w:r>
        <w:rPr>
          <w:spacing w:val="1"/>
          <w:sz w:val="24"/>
          <w:szCs w:val="24"/>
        </w:rPr>
        <w:t>t</w:t>
      </w:r>
      <w:r>
        <w:rPr>
          <w:sz w:val="24"/>
          <w:szCs w:val="24"/>
        </w:rPr>
        <w:t>i</w:t>
      </w:r>
      <w:r>
        <w:rPr>
          <w:spacing w:val="1"/>
          <w:sz w:val="24"/>
          <w:szCs w:val="24"/>
        </w:rPr>
        <w:t xml:space="preserve"> </w:t>
      </w:r>
      <w:r>
        <w:rPr>
          <w:sz w:val="24"/>
          <w:szCs w:val="24"/>
        </w:rPr>
        <w:t>ir,</w:t>
      </w:r>
      <w:r>
        <w:rPr>
          <w:spacing w:val="1"/>
          <w:sz w:val="24"/>
          <w:szCs w:val="24"/>
        </w:rPr>
        <w:t xml:space="preserve"> </w:t>
      </w:r>
      <w:r>
        <w:rPr>
          <w:sz w:val="24"/>
          <w:szCs w:val="24"/>
        </w:rPr>
        <w:t>k</w:t>
      </w:r>
      <w:r>
        <w:rPr>
          <w:spacing w:val="2"/>
          <w:sz w:val="24"/>
          <w:szCs w:val="24"/>
        </w:rPr>
        <w:t>o</w:t>
      </w:r>
      <w:r>
        <w:rPr>
          <w:sz w:val="24"/>
          <w:szCs w:val="24"/>
        </w:rPr>
        <w:t>kiai</w:t>
      </w:r>
      <w:r>
        <w:rPr>
          <w:spacing w:val="1"/>
          <w:sz w:val="24"/>
          <w:szCs w:val="24"/>
        </w:rPr>
        <w:t xml:space="preserve"> </w:t>
      </w:r>
      <w:r>
        <w:rPr>
          <w:sz w:val="24"/>
          <w:szCs w:val="24"/>
        </w:rPr>
        <w:t>pirkimo</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pacing w:val="-1"/>
          <w:sz w:val="24"/>
          <w:szCs w:val="24"/>
        </w:rPr>
        <w:t>a</w:t>
      </w:r>
      <w:r>
        <w:rPr>
          <w:sz w:val="24"/>
          <w:szCs w:val="24"/>
        </w:rPr>
        <w:t>i</w:t>
      </w:r>
      <w:r>
        <w:rPr>
          <w:spacing w:val="1"/>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t</w:t>
      </w:r>
      <w:r>
        <w:rPr>
          <w:sz w:val="24"/>
          <w:szCs w:val="24"/>
        </w:rPr>
        <w: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juos k</w:t>
      </w:r>
      <w:r>
        <w:rPr>
          <w:spacing w:val="-1"/>
          <w:sz w:val="24"/>
          <w:szCs w:val="24"/>
        </w:rPr>
        <w:t>e</w:t>
      </w:r>
      <w:r>
        <w:rPr>
          <w:sz w:val="24"/>
          <w:szCs w:val="24"/>
        </w:rPr>
        <w:t>t</w:t>
      </w:r>
      <w:r>
        <w:rPr>
          <w:spacing w:val="1"/>
          <w:sz w:val="24"/>
          <w:szCs w:val="24"/>
        </w:rPr>
        <w:t>i</w:t>
      </w:r>
      <w:r>
        <w:rPr>
          <w:sz w:val="24"/>
          <w:szCs w:val="24"/>
        </w:rPr>
        <w:t>na</w:t>
      </w:r>
      <w:r>
        <w:rPr>
          <w:spacing w:val="-1"/>
          <w:sz w:val="24"/>
          <w:szCs w:val="24"/>
        </w:rPr>
        <w:t xml:space="preserve"> </w:t>
      </w:r>
      <w:r>
        <w:rPr>
          <w:sz w:val="24"/>
          <w:szCs w:val="24"/>
        </w:rPr>
        <w:t>p</w:t>
      </w:r>
      <w:r>
        <w:rPr>
          <w:spacing w:val="-1"/>
          <w:sz w:val="24"/>
          <w:szCs w:val="24"/>
        </w:rPr>
        <w:t>a</w:t>
      </w:r>
      <w:r>
        <w:rPr>
          <w:sz w:val="24"/>
          <w:szCs w:val="24"/>
        </w:rPr>
        <w:t>si</w:t>
      </w:r>
      <w:r>
        <w:rPr>
          <w:spacing w:val="1"/>
          <w:sz w:val="24"/>
          <w:szCs w:val="24"/>
        </w:rPr>
        <w:t>t</w:t>
      </w:r>
      <w:r>
        <w:rPr>
          <w:spacing w:val="-1"/>
          <w:sz w:val="24"/>
          <w:szCs w:val="24"/>
        </w:rPr>
        <w:t>e</w:t>
      </w:r>
      <w:r>
        <w:rPr>
          <w:sz w:val="24"/>
          <w:szCs w:val="24"/>
        </w:rPr>
        <w:t>lk</w:t>
      </w:r>
      <w:r>
        <w:rPr>
          <w:spacing w:val="1"/>
          <w:sz w:val="24"/>
          <w:szCs w:val="24"/>
        </w:rPr>
        <w:t>ti</w:t>
      </w:r>
      <w:r>
        <w:rPr>
          <w:sz w:val="24"/>
          <w:szCs w:val="24"/>
        </w:rPr>
        <w:t>.</w:t>
      </w:r>
    </w:p>
    <w:p w14:paraId="0189FC47" w14:textId="77777777" w:rsidR="00BC7939" w:rsidRDefault="00817D7A" w:rsidP="00151401">
      <w:pPr>
        <w:ind w:firstLine="720"/>
        <w:rPr>
          <w:sz w:val="24"/>
          <w:szCs w:val="24"/>
        </w:rPr>
      </w:pPr>
      <w:r>
        <w:rPr>
          <w:sz w:val="24"/>
          <w:szCs w:val="24"/>
        </w:rPr>
        <w:t>7</w:t>
      </w:r>
      <w:r w:rsidR="0082106A">
        <w:rPr>
          <w:sz w:val="24"/>
          <w:szCs w:val="24"/>
        </w:rPr>
        <w:t>1</w:t>
      </w:r>
      <w:r>
        <w:rPr>
          <w:sz w:val="24"/>
          <w:szCs w:val="24"/>
        </w:rPr>
        <w:t>.26.</w:t>
      </w:r>
      <w:r>
        <w:rPr>
          <w:spacing w:val="50"/>
          <w:sz w:val="24"/>
          <w:szCs w:val="24"/>
        </w:rPr>
        <w:t xml:space="preserve"> </w:t>
      </w:r>
      <w:proofErr w:type="gramStart"/>
      <w:r>
        <w:rPr>
          <w:sz w:val="24"/>
          <w:szCs w:val="24"/>
        </w:rPr>
        <w:t>d</w:t>
      </w:r>
      <w:r>
        <w:rPr>
          <w:spacing w:val="-1"/>
          <w:sz w:val="24"/>
          <w:szCs w:val="24"/>
        </w:rPr>
        <w:t>a</w:t>
      </w:r>
      <w:r>
        <w:rPr>
          <w:sz w:val="24"/>
          <w:szCs w:val="24"/>
        </w:rPr>
        <w:t>rb</w:t>
      </w:r>
      <w:r>
        <w:rPr>
          <w:spacing w:val="-2"/>
          <w:sz w:val="24"/>
          <w:szCs w:val="24"/>
        </w:rPr>
        <w:t>a</w:t>
      </w:r>
      <w:r>
        <w:rPr>
          <w:sz w:val="24"/>
          <w:szCs w:val="24"/>
        </w:rPr>
        <w:t>i</w:t>
      </w:r>
      <w:proofErr w:type="gramEnd"/>
      <w:r>
        <w:rPr>
          <w:sz w:val="24"/>
          <w:szCs w:val="24"/>
        </w:rPr>
        <w:t>,</w:t>
      </w:r>
      <w:r>
        <w:rPr>
          <w:spacing w:val="34"/>
          <w:sz w:val="24"/>
          <w:szCs w:val="24"/>
        </w:rPr>
        <w:t xml:space="preserve"> </w:t>
      </w:r>
      <w:r>
        <w:rPr>
          <w:sz w:val="24"/>
          <w:szCs w:val="24"/>
        </w:rPr>
        <w:t>k</w:t>
      </w:r>
      <w:r>
        <w:rPr>
          <w:spacing w:val="2"/>
          <w:sz w:val="24"/>
          <w:szCs w:val="24"/>
        </w:rPr>
        <w:t>u</w:t>
      </w:r>
      <w:r>
        <w:rPr>
          <w:sz w:val="24"/>
          <w:szCs w:val="24"/>
        </w:rPr>
        <w:t>riuos</w:t>
      </w:r>
      <w:r>
        <w:rPr>
          <w:spacing w:val="33"/>
          <w:sz w:val="24"/>
          <w:szCs w:val="24"/>
        </w:rPr>
        <w:t xml:space="preserve"> </w:t>
      </w:r>
      <w:r>
        <w:rPr>
          <w:sz w:val="24"/>
          <w:szCs w:val="24"/>
        </w:rPr>
        <w:t>p</w:t>
      </w:r>
      <w:r>
        <w:rPr>
          <w:spacing w:val="-1"/>
          <w:sz w:val="24"/>
          <w:szCs w:val="24"/>
        </w:rPr>
        <w:t>r</w:t>
      </w:r>
      <w:r>
        <w:rPr>
          <w:sz w:val="24"/>
          <w:szCs w:val="24"/>
        </w:rPr>
        <w:t>ivalo</w:t>
      </w:r>
      <w:r>
        <w:rPr>
          <w:spacing w:val="36"/>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t</w:t>
      </w:r>
      <w:r>
        <w:rPr>
          <w:sz w:val="24"/>
          <w:szCs w:val="24"/>
        </w:rPr>
        <w:t>i</w:t>
      </w:r>
      <w:r>
        <w:rPr>
          <w:spacing w:val="34"/>
          <w:sz w:val="24"/>
          <w:szCs w:val="24"/>
        </w:rPr>
        <w:t xml:space="preserve"> </w:t>
      </w:r>
      <w:r>
        <w:rPr>
          <w:sz w:val="24"/>
          <w:szCs w:val="24"/>
        </w:rPr>
        <w:t>p</w:t>
      </w:r>
      <w:r>
        <w:rPr>
          <w:spacing w:val="-1"/>
          <w:sz w:val="24"/>
          <w:szCs w:val="24"/>
        </w:rPr>
        <w:t>a</w:t>
      </w:r>
      <w:r>
        <w:rPr>
          <w:sz w:val="24"/>
          <w:szCs w:val="24"/>
        </w:rPr>
        <w:t>ts</w:t>
      </w:r>
      <w:r>
        <w:rPr>
          <w:spacing w:val="3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33"/>
          <w:sz w:val="24"/>
          <w:szCs w:val="24"/>
        </w:rPr>
        <w:t xml:space="preserve"> </w:t>
      </w:r>
      <w:r>
        <w:rPr>
          <w:sz w:val="24"/>
          <w:szCs w:val="24"/>
        </w:rPr>
        <w:t>jei</w:t>
      </w:r>
      <w:r>
        <w:rPr>
          <w:spacing w:val="-2"/>
          <w:sz w:val="24"/>
          <w:szCs w:val="24"/>
        </w:rPr>
        <w:t>g</w:t>
      </w:r>
      <w:r>
        <w:rPr>
          <w:sz w:val="24"/>
          <w:szCs w:val="24"/>
        </w:rPr>
        <w:t>u</w:t>
      </w:r>
      <w:r>
        <w:rPr>
          <w:spacing w:val="40"/>
          <w:sz w:val="24"/>
          <w:szCs w:val="24"/>
        </w:rPr>
        <w:t xml:space="preserve"> </w:t>
      </w:r>
      <w:r>
        <w:rPr>
          <w:sz w:val="24"/>
          <w:szCs w:val="24"/>
        </w:rPr>
        <w:t>d</w:t>
      </w:r>
      <w:r>
        <w:rPr>
          <w:spacing w:val="-1"/>
          <w:sz w:val="24"/>
          <w:szCs w:val="24"/>
        </w:rPr>
        <w:t>a</w:t>
      </w:r>
      <w:r>
        <w:rPr>
          <w:sz w:val="24"/>
          <w:szCs w:val="24"/>
        </w:rPr>
        <w:t>rbų</w:t>
      </w:r>
      <w:r>
        <w:rPr>
          <w:spacing w:val="33"/>
          <w:sz w:val="24"/>
          <w:szCs w:val="24"/>
        </w:rPr>
        <w:t xml:space="preserve"> </w:t>
      </w:r>
      <w:r>
        <w:rPr>
          <w:sz w:val="24"/>
          <w:szCs w:val="24"/>
        </w:rPr>
        <w:t>pirkimo</w:t>
      </w:r>
      <w:r>
        <w:rPr>
          <w:spacing w:val="33"/>
          <w:sz w:val="24"/>
          <w:szCs w:val="24"/>
        </w:rPr>
        <w:t xml:space="preserve"> </w:t>
      </w:r>
      <w:r>
        <w:rPr>
          <w:sz w:val="24"/>
          <w:szCs w:val="24"/>
        </w:rPr>
        <w:t>su</w:t>
      </w:r>
      <w:r>
        <w:rPr>
          <w:spacing w:val="3"/>
          <w:sz w:val="24"/>
          <w:szCs w:val="24"/>
        </w:rPr>
        <w:t>t</w:t>
      </w:r>
      <w:r>
        <w:rPr>
          <w:spacing w:val="-1"/>
          <w:sz w:val="24"/>
          <w:szCs w:val="24"/>
        </w:rPr>
        <w:t>a</w:t>
      </w:r>
      <w:r>
        <w:rPr>
          <w:sz w:val="24"/>
          <w:szCs w:val="24"/>
        </w:rPr>
        <w:t>r</w:t>
      </w:r>
      <w:r>
        <w:rPr>
          <w:spacing w:val="-2"/>
          <w:sz w:val="24"/>
          <w:szCs w:val="24"/>
        </w:rPr>
        <w:t>č</w:t>
      </w:r>
      <w:r>
        <w:rPr>
          <w:sz w:val="24"/>
          <w:szCs w:val="24"/>
        </w:rPr>
        <w:t>iai</w:t>
      </w:r>
      <w:r w:rsidR="00151401">
        <w:rPr>
          <w:sz w:val="24"/>
          <w:szCs w:val="24"/>
        </w:rPr>
        <w:t xml:space="preserve"> </w:t>
      </w:r>
      <w:r>
        <w:rPr>
          <w:spacing w:val="2"/>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ti</w:t>
      </w:r>
      <w:r>
        <w:rPr>
          <w:spacing w:val="1"/>
          <w:sz w:val="24"/>
          <w:szCs w:val="24"/>
        </w:rPr>
        <w:t xml:space="preserve"> </w:t>
      </w:r>
      <w:r>
        <w:rPr>
          <w:sz w:val="24"/>
          <w:szCs w:val="24"/>
        </w:rPr>
        <w:t>p</w:t>
      </w:r>
      <w:r>
        <w:rPr>
          <w:spacing w:val="-1"/>
          <w:sz w:val="24"/>
          <w:szCs w:val="24"/>
        </w:rPr>
        <w:t>a</w:t>
      </w:r>
      <w:r>
        <w:rPr>
          <w:sz w:val="24"/>
          <w:szCs w:val="24"/>
        </w:rPr>
        <w:t>si</w:t>
      </w:r>
      <w:r>
        <w:rPr>
          <w:spacing w:val="1"/>
          <w:sz w:val="24"/>
          <w:szCs w:val="24"/>
        </w:rPr>
        <w:t>t</w:t>
      </w:r>
      <w:r>
        <w:rPr>
          <w:spacing w:val="-1"/>
          <w:sz w:val="24"/>
          <w:szCs w:val="24"/>
        </w:rPr>
        <w:t>e</w:t>
      </w:r>
      <w:r>
        <w:rPr>
          <w:sz w:val="24"/>
          <w:szCs w:val="24"/>
        </w:rPr>
        <w:t>lk</w:t>
      </w:r>
      <w:r>
        <w:rPr>
          <w:spacing w:val="1"/>
          <w:sz w:val="24"/>
          <w:szCs w:val="24"/>
        </w:rPr>
        <w:t>i</w:t>
      </w:r>
      <w:r>
        <w:rPr>
          <w:spacing w:val="-1"/>
          <w:sz w:val="24"/>
          <w:szCs w:val="24"/>
        </w:rPr>
        <w:t>a</w:t>
      </w:r>
      <w:r>
        <w:rPr>
          <w:sz w:val="24"/>
          <w:szCs w:val="24"/>
        </w:rPr>
        <w:t>mi</w:t>
      </w:r>
      <w:r>
        <w:rPr>
          <w:spacing w:val="1"/>
          <w:sz w:val="24"/>
          <w:szCs w:val="24"/>
        </w:rPr>
        <w:t xml:space="preserve"> </w:t>
      </w:r>
      <w:r>
        <w:rPr>
          <w:sz w:val="24"/>
          <w:szCs w:val="24"/>
        </w:rPr>
        <w:t>sub</w:t>
      </w:r>
      <w:r>
        <w:rPr>
          <w:spacing w:val="2"/>
          <w:sz w:val="24"/>
          <w:szCs w:val="24"/>
        </w:rPr>
        <w:t>r</w:t>
      </w:r>
      <w:r>
        <w:rPr>
          <w:spacing w:val="-1"/>
          <w:sz w:val="24"/>
          <w:szCs w:val="24"/>
        </w:rPr>
        <w:t>a</w:t>
      </w:r>
      <w:r>
        <w:rPr>
          <w:sz w:val="24"/>
          <w:szCs w:val="24"/>
        </w:rPr>
        <w:t>n</w:t>
      </w:r>
      <w:r>
        <w:rPr>
          <w:spacing w:val="-2"/>
          <w:sz w:val="24"/>
          <w:szCs w:val="24"/>
        </w:rPr>
        <w:t>g</w:t>
      </w:r>
      <w:r>
        <w:rPr>
          <w:sz w:val="24"/>
          <w:szCs w:val="24"/>
        </w:rPr>
        <w:t>o</w:t>
      </w:r>
      <w:r>
        <w:rPr>
          <w:spacing w:val="2"/>
          <w:sz w:val="24"/>
          <w:szCs w:val="24"/>
        </w:rPr>
        <w:t>v</w:t>
      </w:r>
      <w:r>
        <w:rPr>
          <w:spacing w:val="-1"/>
          <w:sz w:val="24"/>
          <w:szCs w:val="24"/>
        </w:rPr>
        <w:t>a</w:t>
      </w:r>
      <w:r>
        <w:rPr>
          <w:spacing w:val="3"/>
          <w:sz w:val="24"/>
          <w:szCs w:val="24"/>
        </w:rPr>
        <w:t>i</w:t>
      </w:r>
      <w:r>
        <w:rPr>
          <w:sz w:val="24"/>
          <w:szCs w:val="24"/>
        </w:rPr>
        <w:t>;</w:t>
      </w:r>
    </w:p>
    <w:p w14:paraId="0189FC48" w14:textId="77777777" w:rsidR="00BC7939" w:rsidRDefault="00817D7A" w:rsidP="00CF239B">
      <w:pPr>
        <w:ind w:firstLine="720"/>
        <w:jc w:val="both"/>
        <w:rPr>
          <w:sz w:val="24"/>
          <w:szCs w:val="24"/>
        </w:rPr>
      </w:pPr>
      <w:r>
        <w:rPr>
          <w:sz w:val="24"/>
          <w:szCs w:val="24"/>
        </w:rPr>
        <w:t>7</w:t>
      </w:r>
      <w:r w:rsidR="0082106A">
        <w:rPr>
          <w:sz w:val="24"/>
          <w:szCs w:val="24"/>
        </w:rPr>
        <w:t>1</w:t>
      </w:r>
      <w:r>
        <w:rPr>
          <w:sz w:val="24"/>
          <w:szCs w:val="24"/>
        </w:rPr>
        <w:t>.27.</w:t>
      </w:r>
      <w:r>
        <w:rPr>
          <w:spacing w:val="17"/>
          <w:sz w:val="24"/>
          <w:szCs w:val="24"/>
        </w:rPr>
        <w:t xml:space="preserve"> </w:t>
      </w:r>
      <w:proofErr w:type="gramStart"/>
      <w:r>
        <w:rPr>
          <w:spacing w:val="-1"/>
          <w:sz w:val="24"/>
          <w:szCs w:val="24"/>
        </w:rPr>
        <w:t>e</w:t>
      </w:r>
      <w:r>
        <w:rPr>
          <w:sz w:val="24"/>
          <w:szCs w:val="24"/>
        </w:rPr>
        <w:t>n</w:t>
      </w:r>
      <w:r>
        <w:rPr>
          <w:spacing w:val="-1"/>
          <w:sz w:val="24"/>
          <w:szCs w:val="24"/>
        </w:rPr>
        <w:t>e</w:t>
      </w:r>
      <w:r>
        <w:rPr>
          <w:spacing w:val="1"/>
          <w:sz w:val="24"/>
          <w:szCs w:val="24"/>
        </w:rPr>
        <w:t>r</w:t>
      </w:r>
      <w:r>
        <w:rPr>
          <w:spacing w:val="-2"/>
          <w:sz w:val="24"/>
          <w:szCs w:val="24"/>
        </w:rPr>
        <w:t>g</w:t>
      </w:r>
      <w:r>
        <w:rPr>
          <w:sz w:val="24"/>
          <w:szCs w:val="24"/>
        </w:rPr>
        <w:t>i</w:t>
      </w:r>
      <w:r>
        <w:rPr>
          <w:spacing w:val="1"/>
          <w:sz w:val="24"/>
          <w:szCs w:val="24"/>
        </w:rPr>
        <w:t>j</w:t>
      </w:r>
      <w:r>
        <w:rPr>
          <w:sz w:val="24"/>
          <w:szCs w:val="24"/>
        </w:rPr>
        <w:t>os</w:t>
      </w:r>
      <w:proofErr w:type="gramEnd"/>
      <w:r>
        <w:rPr>
          <w:spacing w:val="1"/>
          <w:sz w:val="24"/>
          <w:szCs w:val="24"/>
        </w:rPr>
        <w:t xml:space="preserve"> </w:t>
      </w:r>
      <w:r>
        <w:rPr>
          <w:sz w:val="24"/>
          <w:szCs w:val="24"/>
        </w:rPr>
        <w:t>v</w:t>
      </w:r>
      <w:r>
        <w:rPr>
          <w:spacing w:val="1"/>
          <w:sz w:val="24"/>
          <w:szCs w:val="24"/>
        </w:rPr>
        <w:t>a</w:t>
      </w:r>
      <w:r>
        <w:rPr>
          <w:sz w:val="24"/>
          <w:szCs w:val="24"/>
        </w:rPr>
        <w:t>rtoji</w:t>
      </w:r>
      <w:r>
        <w:rPr>
          <w:spacing w:val="1"/>
          <w:sz w:val="24"/>
          <w:szCs w:val="24"/>
        </w:rPr>
        <w:t>m</w:t>
      </w:r>
      <w:r>
        <w:rPr>
          <w:sz w:val="24"/>
          <w:szCs w:val="24"/>
        </w:rPr>
        <w:t xml:space="preserve">o </w:t>
      </w:r>
      <w:r>
        <w:rPr>
          <w:spacing w:val="-1"/>
          <w:sz w:val="24"/>
          <w:szCs w:val="24"/>
        </w:rPr>
        <w:t>e</w:t>
      </w:r>
      <w:r>
        <w:rPr>
          <w:sz w:val="24"/>
          <w:szCs w:val="24"/>
        </w:rPr>
        <w:t>f</w:t>
      </w:r>
      <w:r>
        <w:rPr>
          <w:spacing w:val="-2"/>
          <w:sz w:val="24"/>
          <w:szCs w:val="24"/>
        </w:rPr>
        <w:t>e</w:t>
      </w:r>
      <w:r>
        <w:rPr>
          <w:spacing w:val="2"/>
          <w:sz w:val="24"/>
          <w:szCs w:val="24"/>
        </w:rPr>
        <w:t>k</w:t>
      </w:r>
      <w:r>
        <w:rPr>
          <w:spacing w:val="3"/>
          <w:sz w:val="24"/>
          <w:szCs w:val="24"/>
        </w:rPr>
        <w:t>t</w:t>
      </w:r>
      <w:r>
        <w:rPr>
          <w:spacing w:val="-5"/>
          <w:sz w:val="24"/>
          <w:szCs w:val="24"/>
        </w:rPr>
        <w:t>y</w:t>
      </w:r>
      <w:r>
        <w:rPr>
          <w:sz w:val="24"/>
          <w:szCs w:val="24"/>
        </w:rPr>
        <w:t>vumo</w:t>
      </w:r>
      <w:r>
        <w:rPr>
          <w:spacing w:val="1"/>
          <w:sz w:val="24"/>
          <w:szCs w:val="24"/>
        </w:rPr>
        <w:t xml:space="preserve"> </w:t>
      </w:r>
      <w:r>
        <w:rPr>
          <w:sz w:val="24"/>
          <w:szCs w:val="24"/>
        </w:rPr>
        <w:t>ir</w:t>
      </w:r>
      <w:r>
        <w:rPr>
          <w:spacing w:val="2"/>
          <w:sz w:val="24"/>
          <w:szCs w:val="24"/>
        </w:rPr>
        <w:t xml:space="preserve"> </w:t>
      </w:r>
      <w:r>
        <w:rPr>
          <w:spacing w:val="-1"/>
          <w:sz w:val="24"/>
          <w:szCs w:val="24"/>
        </w:rPr>
        <w:t>a</w:t>
      </w:r>
      <w:r>
        <w:rPr>
          <w:sz w:val="24"/>
          <w:szCs w:val="24"/>
        </w:rPr>
        <w:t>pl</w:t>
      </w:r>
      <w:r>
        <w:rPr>
          <w:spacing w:val="1"/>
          <w:sz w:val="24"/>
          <w:szCs w:val="24"/>
        </w:rPr>
        <w:t>i</w:t>
      </w:r>
      <w:r>
        <w:rPr>
          <w:sz w:val="24"/>
          <w:szCs w:val="24"/>
        </w:rPr>
        <w:t>nkos</w:t>
      </w:r>
      <w:r>
        <w:rPr>
          <w:spacing w:val="1"/>
          <w:sz w:val="24"/>
          <w:szCs w:val="24"/>
        </w:rPr>
        <w:t xml:space="preserve"> </w:t>
      </w:r>
      <w:r>
        <w:rPr>
          <w:spacing w:val="-1"/>
          <w:sz w:val="24"/>
          <w:szCs w:val="24"/>
        </w:rPr>
        <w:t>a</w:t>
      </w:r>
      <w:r>
        <w:rPr>
          <w:sz w:val="24"/>
          <w:szCs w:val="24"/>
        </w:rPr>
        <w:t>p</w:t>
      </w:r>
      <w:r>
        <w:rPr>
          <w:spacing w:val="2"/>
          <w:sz w:val="24"/>
          <w:szCs w:val="24"/>
        </w:rPr>
        <w:t>s</w:t>
      </w:r>
      <w:r>
        <w:rPr>
          <w:spacing w:val="1"/>
          <w:sz w:val="24"/>
          <w:szCs w:val="24"/>
        </w:rPr>
        <w:t>a</w:t>
      </w:r>
      <w:r>
        <w:rPr>
          <w:sz w:val="24"/>
          <w:szCs w:val="24"/>
        </w:rPr>
        <w:t>u</w:t>
      </w:r>
      <w:r>
        <w:rPr>
          <w:spacing w:val="-2"/>
          <w:sz w:val="24"/>
          <w:szCs w:val="24"/>
        </w:rPr>
        <w:t>g</w:t>
      </w:r>
      <w:r>
        <w:rPr>
          <w:sz w:val="24"/>
          <w:szCs w:val="24"/>
        </w:rPr>
        <w:t>os</w:t>
      </w:r>
      <w:r>
        <w:rPr>
          <w:spacing w:val="3"/>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i</w:t>
      </w:r>
      <w:r>
        <w:rPr>
          <w:spacing w:val="3"/>
          <w:sz w:val="24"/>
          <w:szCs w:val="24"/>
        </w:rPr>
        <w:t xml:space="preserve"> </w:t>
      </w:r>
      <w:r>
        <w:rPr>
          <w:sz w:val="24"/>
          <w:szCs w:val="24"/>
        </w:rPr>
        <w:t xml:space="preserve">ir </w:t>
      </w:r>
      <w:r>
        <w:rPr>
          <w:spacing w:val="1"/>
          <w:sz w:val="24"/>
          <w:szCs w:val="24"/>
        </w:rPr>
        <w:t>(</w:t>
      </w:r>
      <w:r>
        <w:rPr>
          <w:spacing w:val="-1"/>
          <w:sz w:val="24"/>
          <w:szCs w:val="24"/>
        </w:rPr>
        <w:t>a</w:t>
      </w:r>
      <w:r>
        <w:rPr>
          <w:sz w:val="24"/>
          <w:szCs w:val="24"/>
        </w:rPr>
        <w:t>r) k</w:t>
      </w:r>
      <w:r>
        <w:rPr>
          <w:spacing w:val="-1"/>
          <w:sz w:val="24"/>
          <w:szCs w:val="24"/>
        </w:rPr>
        <w:t>r</w:t>
      </w:r>
      <w:r>
        <w:rPr>
          <w:sz w:val="24"/>
          <w:szCs w:val="24"/>
        </w:rPr>
        <w:t>i</w:t>
      </w:r>
      <w:r>
        <w:rPr>
          <w:spacing w:val="1"/>
          <w:sz w:val="24"/>
          <w:szCs w:val="24"/>
        </w:rPr>
        <w:t>t</w:t>
      </w:r>
      <w:r>
        <w:rPr>
          <w:spacing w:val="-1"/>
          <w:sz w:val="24"/>
          <w:szCs w:val="24"/>
        </w:rPr>
        <w:t>e</w:t>
      </w:r>
      <w:r>
        <w:rPr>
          <w:sz w:val="24"/>
          <w:szCs w:val="24"/>
        </w:rPr>
        <w:t xml:space="preserve">rijai </w:t>
      </w:r>
      <w:r>
        <w:rPr>
          <w:spacing w:val="-5"/>
          <w:sz w:val="24"/>
          <w:szCs w:val="24"/>
        </w:rPr>
        <w:t>L</w:t>
      </w:r>
      <w:r>
        <w:rPr>
          <w:sz w:val="24"/>
          <w:szCs w:val="24"/>
        </w:rPr>
        <w:t>ietuvos R</w:t>
      </w:r>
      <w:r>
        <w:rPr>
          <w:spacing w:val="-1"/>
          <w:sz w:val="24"/>
          <w:szCs w:val="24"/>
        </w:rPr>
        <w:t>e</w:t>
      </w:r>
      <w:r>
        <w:rPr>
          <w:spacing w:val="2"/>
          <w:sz w:val="24"/>
          <w:szCs w:val="24"/>
        </w:rPr>
        <w:t>s</w:t>
      </w:r>
      <w:r>
        <w:rPr>
          <w:sz w:val="24"/>
          <w:szCs w:val="24"/>
        </w:rPr>
        <w:t>publ</w:t>
      </w:r>
      <w:r>
        <w:rPr>
          <w:spacing w:val="1"/>
          <w:sz w:val="24"/>
          <w:szCs w:val="24"/>
        </w:rPr>
        <w:t>i</w:t>
      </w:r>
      <w:r>
        <w:rPr>
          <w:sz w:val="24"/>
          <w:szCs w:val="24"/>
        </w:rPr>
        <w:t xml:space="preserve">kos </w:t>
      </w:r>
      <w:r>
        <w:rPr>
          <w:spacing w:val="2"/>
          <w:sz w:val="24"/>
          <w:szCs w:val="24"/>
        </w:rPr>
        <w:t>V</w:t>
      </w:r>
      <w:r>
        <w:rPr>
          <w:spacing w:val="-5"/>
          <w:sz w:val="24"/>
          <w:szCs w:val="24"/>
        </w:rPr>
        <w:t>y</w:t>
      </w:r>
      <w:r>
        <w:rPr>
          <w:sz w:val="24"/>
          <w:szCs w:val="24"/>
        </w:rPr>
        <w:t>ri</w:t>
      </w:r>
      <w:r>
        <w:rPr>
          <w:spacing w:val="-1"/>
          <w:sz w:val="24"/>
          <w:szCs w:val="24"/>
        </w:rPr>
        <w:t>a</w:t>
      </w:r>
      <w:r>
        <w:rPr>
          <w:sz w:val="24"/>
          <w:szCs w:val="24"/>
        </w:rPr>
        <w:t>u</w:t>
      </w:r>
      <w:r>
        <w:rPr>
          <w:spacing w:val="5"/>
          <w:sz w:val="24"/>
          <w:szCs w:val="24"/>
        </w:rPr>
        <w:t>s</w:t>
      </w:r>
      <w:r>
        <w:rPr>
          <w:spacing w:val="-5"/>
          <w:sz w:val="24"/>
          <w:szCs w:val="24"/>
        </w:rPr>
        <w:t>y</w:t>
      </w:r>
      <w:r>
        <w:rPr>
          <w:sz w:val="24"/>
          <w:szCs w:val="24"/>
        </w:rPr>
        <w:t>b</w:t>
      </w:r>
      <w:r>
        <w:rPr>
          <w:spacing w:val="-1"/>
          <w:sz w:val="24"/>
          <w:szCs w:val="24"/>
        </w:rPr>
        <w:t>ė</w:t>
      </w:r>
      <w:r w:rsidR="00636528">
        <w:rPr>
          <w:sz w:val="24"/>
          <w:szCs w:val="24"/>
        </w:rPr>
        <w:t>s</w:t>
      </w:r>
      <w:r>
        <w:rPr>
          <w:spacing w:val="1"/>
          <w:sz w:val="24"/>
          <w:szCs w:val="24"/>
        </w:rPr>
        <w:t xml:space="preserve"> a</w:t>
      </w:r>
      <w:r w:rsidR="00636528">
        <w:rPr>
          <w:sz w:val="24"/>
          <w:szCs w:val="24"/>
        </w:rPr>
        <w:t>r jos</w:t>
      </w:r>
      <w:r>
        <w:rPr>
          <w:spacing w:val="1"/>
          <w:sz w:val="24"/>
          <w:szCs w:val="24"/>
        </w:rPr>
        <w:t xml:space="preserve"> </w:t>
      </w:r>
      <w:r>
        <w:rPr>
          <w:sz w:val="24"/>
          <w:szCs w:val="24"/>
        </w:rPr>
        <w:t>į</w:t>
      </w:r>
      <w:r>
        <w:rPr>
          <w:spacing w:val="-2"/>
          <w:sz w:val="24"/>
          <w:szCs w:val="24"/>
        </w:rPr>
        <w:t>g</w:t>
      </w:r>
      <w:r>
        <w:rPr>
          <w:spacing w:val="-1"/>
          <w:sz w:val="24"/>
          <w:szCs w:val="24"/>
        </w:rPr>
        <w:t>a</w:t>
      </w:r>
      <w:r>
        <w:rPr>
          <w:sz w:val="24"/>
          <w:szCs w:val="24"/>
        </w:rPr>
        <w:t>l</w:t>
      </w:r>
      <w:r>
        <w:rPr>
          <w:spacing w:val="1"/>
          <w:sz w:val="24"/>
          <w:szCs w:val="24"/>
        </w:rPr>
        <w:t>i</w:t>
      </w:r>
      <w:r>
        <w:rPr>
          <w:sz w:val="24"/>
          <w:szCs w:val="24"/>
        </w:rPr>
        <w:t>otos ins</w:t>
      </w:r>
      <w:r>
        <w:rPr>
          <w:spacing w:val="1"/>
          <w:sz w:val="24"/>
          <w:szCs w:val="24"/>
        </w:rPr>
        <w:t>t</w:t>
      </w:r>
      <w:r>
        <w:rPr>
          <w:spacing w:val="-2"/>
          <w:sz w:val="24"/>
          <w:szCs w:val="24"/>
        </w:rPr>
        <w:t>i</w:t>
      </w:r>
      <w:r>
        <w:rPr>
          <w:sz w:val="24"/>
          <w:szCs w:val="24"/>
        </w:rPr>
        <w:t>tucijos nust</w:t>
      </w:r>
      <w:r>
        <w:rPr>
          <w:spacing w:val="-1"/>
          <w:sz w:val="24"/>
          <w:szCs w:val="24"/>
        </w:rPr>
        <w:t>a</w:t>
      </w:r>
      <w:r>
        <w:rPr>
          <w:spacing w:val="3"/>
          <w:sz w:val="24"/>
          <w:szCs w:val="24"/>
        </w:rPr>
        <w:t>t</w:t>
      </w:r>
      <w:r>
        <w:rPr>
          <w:spacing w:val="-7"/>
          <w:sz w:val="24"/>
          <w:szCs w:val="24"/>
        </w:rPr>
        <w:t>y</w:t>
      </w:r>
      <w:r>
        <w:rPr>
          <w:sz w:val="24"/>
          <w:szCs w:val="24"/>
        </w:rPr>
        <w:t xml:space="preserve">tais </w:t>
      </w:r>
      <w:r>
        <w:rPr>
          <w:spacing w:val="-1"/>
          <w:sz w:val="24"/>
          <w:szCs w:val="24"/>
        </w:rPr>
        <w:t>a</w:t>
      </w:r>
      <w:r>
        <w:rPr>
          <w:sz w:val="24"/>
          <w:szCs w:val="24"/>
        </w:rPr>
        <w:t>tvej</w:t>
      </w:r>
      <w:r>
        <w:rPr>
          <w:spacing w:val="-1"/>
          <w:sz w:val="24"/>
          <w:szCs w:val="24"/>
        </w:rPr>
        <w:t>a</w:t>
      </w:r>
      <w:r>
        <w:rPr>
          <w:sz w:val="24"/>
          <w:szCs w:val="24"/>
        </w:rPr>
        <w:t xml:space="preserve">is </w:t>
      </w:r>
      <w:r>
        <w:rPr>
          <w:spacing w:val="1"/>
          <w:sz w:val="24"/>
          <w:szCs w:val="24"/>
        </w:rPr>
        <w:t>i</w:t>
      </w:r>
      <w:r>
        <w:rPr>
          <w:sz w:val="24"/>
          <w:szCs w:val="24"/>
        </w:rPr>
        <w:t>r tv</w:t>
      </w:r>
      <w:r>
        <w:rPr>
          <w:spacing w:val="-1"/>
          <w:sz w:val="24"/>
          <w:szCs w:val="24"/>
        </w:rPr>
        <w:t>a</w:t>
      </w:r>
      <w:r>
        <w:rPr>
          <w:sz w:val="24"/>
          <w:szCs w:val="24"/>
        </w:rPr>
        <w:t>rk</w:t>
      </w:r>
      <w:r>
        <w:rPr>
          <w:spacing w:val="-2"/>
          <w:sz w:val="24"/>
          <w:szCs w:val="24"/>
        </w:rPr>
        <w:t>a</w:t>
      </w:r>
      <w:r>
        <w:rPr>
          <w:sz w:val="24"/>
          <w:szCs w:val="24"/>
        </w:rPr>
        <w:t>;</w:t>
      </w:r>
    </w:p>
    <w:p w14:paraId="0189FC49" w14:textId="77777777" w:rsidR="00BC7939" w:rsidRDefault="00817D7A" w:rsidP="00CF239B">
      <w:pPr>
        <w:ind w:firstLine="720"/>
        <w:rPr>
          <w:sz w:val="24"/>
          <w:szCs w:val="24"/>
        </w:rPr>
      </w:pPr>
      <w:r>
        <w:rPr>
          <w:sz w:val="24"/>
          <w:szCs w:val="24"/>
        </w:rPr>
        <w:t>7</w:t>
      </w:r>
      <w:r w:rsidR="0082106A">
        <w:rPr>
          <w:sz w:val="24"/>
          <w:szCs w:val="24"/>
        </w:rPr>
        <w:t>1</w:t>
      </w:r>
      <w:r>
        <w:rPr>
          <w:sz w:val="24"/>
          <w:szCs w:val="24"/>
        </w:rPr>
        <w:t>.28.</w:t>
      </w:r>
      <w:r>
        <w:rPr>
          <w:spacing w:val="50"/>
          <w:sz w:val="24"/>
          <w:szCs w:val="24"/>
        </w:rPr>
        <w:t xml:space="preserve"> </w:t>
      </w:r>
      <w:proofErr w:type="gramStart"/>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a</w:t>
      </w:r>
      <w:proofErr w:type="gramEnd"/>
      <w:r>
        <w:rPr>
          <w:spacing w:val="-1"/>
          <w:sz w:val="24"/>
          <w:szCs w:val="24"/>
        </w:rPr>
        <w:t xml:space="preserve"> a</w:t>
      </w:r>
      <w:r>
        <w:rPr>
          <w:sz w:val="24"/>
          <w:szCs w:val="24"/>
        </w:rPr>
        <w:t>pie p</w:t>
      </w:r>
      <w:r>
        <w:rPr>
          <w:spacing w:val="2"/>
          <w:sz w:val="24"/>
          <w:szCs w:val="24"/>
        </w:rPr>
        <w:t>i</w:t>
      </w:r>
      <w:r>
        <w:rPr>
          <w:sz w:val="24"/>
          <w:szCs w:val="24"/>
        </w:rPr>
        <w:t>rkimo su</w:t>
      </w:r>
      <w:r>
        <w:rPr>
          <w:spacing w:val="1"/>
          <w:sz w:val="24"/>
          <w:szCs w:val="24"/>
        </w:rPr>
        <w:t>t</w:t>
      </w:r>
      <w:r>
        <w:rPr>
          <w:spacing w:val="-1"/>
          <w:sz w:val="24"/>
          <w:szCs w:val="24"/>
        </w:rPr>
        <w:t>a</w:t>
      </w:r>
      <w:r>
        <w:rPr>
          <w:sz w:val="24"/>
          <w:szCs w:val="24"/>
        </w:rPr>
        <w:t>rties sud</w:t>
      </w:r>
      <w:r>
        <w:rPr>
          <w:spacing w:val="-1"/>
          <w:sz w:val="24"/>
          <w:szCs w:val="24"/>
        </w:rPr>
        <w:t>a</w:t>
      </w:r>
      <w:r>
        <w:rPr>
          <w:spacing w:val="4"/>
          <w:sz w:val="24"/>
          <w:szCs w:val="24"/>
        </w:rPr>
        <w:t>r</w:t>
      </w:r>
      <w:r>
        <w:rPr>
          <w:spacing w:val="-5"/>
          <w:sz w:val="24"/>
          <w:szCs w:val="24"/>
        </w:rPr>
        <w:t>y</w:t>
      </w:r>
      <w:r>
        <w:rPr>
          <w:sz w:val="24"/>
          <w:szCs w:val="24"/>
        </w:rPr>
        <w:t>mo atidė</w:t>
      </w:r>
      <w:r>
        <w:rPr>
          <w:spacing w:val="2"/>
          <w:sz w:val="24"/>
          <w:szCs w:val="24"/>
        </w:rPr>
        <w:t>j</w:t>
      </w:r>
      <w:r>
        <w:rPr>
          <w:sz w:val="24"/>
          <w:szCs w:val="24"/>
        </w:rPr>
        <w:t>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no tai</w:t>
      </w:r>
      <w:r>
        <w:rPr>
          <w:spacing w:val="2"/>
          <w:sz w:val="24"/>
          <w:szCs w:val="24"/>
        </w:rPr>
        <w:t>k</w:t>
      </w:r>
      <w:r>
        <w:rPr>
          <w:spacing w:val="-7"/>
          <w:sz w:val="24"/>
          <w:szCs w:val="24"/>
        </w:rPr>
        <w:t>y</w:t>
      </w:r>
      <w:r>
        <w:rPr>
          <w:spacing w:val="3"/>
          <w:sz w:val="24"/>
          <w:szCs w:val="24"/>
        </w:rPr>
        <w:t>m</w:t>
      </w:r>
      <w:r>
        <w:rPr>
          <w:spacing w:val="-1"/>
          <w:sz w:val="24"/>
          <w:szCs w:val="24"/>
        </w:rPr>
        <w:t>ą</w:t>
      </w:r>
      <w:r>
        <w:rPr>
          <w:sz w:val="24"/>
          <w:szCs w:val="24"/>
        </w:rPr>
        <w:t>;</w:t>
      </w:r>
    </w:p>
    <w:p w14:paraId="0189FC4A" w14:textId="77777777" w:rsidR="00BC7939" w:rsidRDefault="00817D7A" w:rsidP="00CF239B">
      <w:pPr>
        <w:ind w:firstLine="720"/>
        <w:rPr>
          <w:sz w:val="24"/>
          <w:szCs w:val="24"/>
        </w:rPr>
      </w:pPr>
      <w:r>
        <w:rPr>
          <w:sz w:val="24"/>
          <w:szCs w:val="24"/>
        </w:rPr>
        <w:lastRenderedPageBreak/>
        <w:t>7</w:t>
      </w:r>
      <w:r w:rsidR="0082106A">
        <w:rPr>
          <w:sz w:val="24"/>
          <w:szCs w:val="24"/>
        </w:rPr>
        <w:t>1</w:t>
      </w:r>
      <w:r>
        <w:rPr>
          <w:sz w:val="24"/>
          <w:szCs w:val="24"/>
        </w:rPr>
        <w:t>.29.</w:t>
      </w:r>
      <w:r>
        <w:rPr>
          <w:spacing w:val="50"/>
          <w:sz w:val="24"/>
          <w:szCs w:val="24"/>
        </w:rPr>
        <w:t xml:space="preserve"> </w:t>
      </w:r>
      <w:proofErr w:type="gramStart"/>
      <w:r>
        <w:rPr>
          <w:spacing w:val="-2"/>
          <w:sz w:val="24"/>
          <w:szCs w:val="24"/>
        </w:rPr>
        <w:t>g</w:t>
      </w:r>
      <w:r>
        <w:rPr>
          <w:sz w:val="24"/>
          <w:szCs w:val="24"/>
        </w:rPr>
        <w:t>inčų</w:t>
      </w:r>
      <w:proofErr w:type="gramEnd"/>
      <w:r>
        <w:rPr>
          <w:sz w:val="24"/>
          <w:szCs w:val="24"/>
        </w:rPr>
        <w:t xml:space="preserve"> </w:t>
      </w:r>
      <w:r>
        <w:rPr>
          <w:spacing w:val="2"/>
          <w:sz w:val="24"/>
          <w:szCs w:val="24"/>
        </w:rPr>
        <w:t>n</w:t>
      </w:r>
      <w:r>
        <w:rPr>
          <w:spacing w:val="1"/>
          <w:sz w:val="24"/>
          <w:szCs w:val="24"/>
        </w:rPr>
        <w:t>a</w:t>
      </w:r>
      <w:r>
        <w:rPr>
          <w:spacing w:val="-2"/>
          <w:sz w:val="24"/>
          <w:szCs w:val="24"/>
        </w:rPr>
        <w:t>g</w:t>
      </w:r>
      <w:r>
        <w:rPr>
          <w:sz w:val="24"/>
          <w:szCs w:val="24"/>
        </w:rPr>
        <w:t>rin</w:t>
      </w:r>
      <w:r>
        <w:rPr>
          <w:spacing w:val="-1"/>
          <w:sz w:val="24"/>
          <w:szCs w:val="24"/>
        </w:rPr>
        <w:t>ė</w:t>
      </w:r>
      <w:r>
        <w:rPr>
          <w:sz w:val="24"/>
          <w:szCs w:val="24"/>
        </w:rPr>
        <w:t>j</w:t>
      </w:r>
      <w:r>
        <w:rPr>
          <w:spacing w:val="1"/>
          <w:sz w:val="24"/>
          <w:szCs w:val="24"/>
        </w:rPr>
        <w:t>i</w:t>
      </w:r>
      <w:r>
        <w:rPr>
          <w:sz w:val="24"/>
          <w:szCs w:val="24"/>
        </w:rPr>
        <w:t xml:space="preserve">mo </w:t>
      </w:r>
      <w:r>
        <w:rPr>
          <w:spacing w:val="1"/>
          <w:sz w:val="24"/>
          <w:szCs w:val="24"/>
        </w:rPr>
        <w:t>t</w:t>
      </w:r>
      <w:r>
        <w:rPr>
          <w:sz w:val="24"/>
          <w:szCs w:val="24"/>
        </w:rPr>
        <w:t>v</w:t>
      </w:r>
      <w:r>
        <w:rPr>
          <w:spacing w:val="-1"/>
          <w:sz w:val="24"/>
          <w:szCs w:val="24"/>
        </w:rPr>
        <w:t>a</w:t>
      </w:r>
      <w:r>
        <w:rPr>
          <w:sz w:val="24"/>
          <w:szCs w:val="24"/>
        </w:rPr>
        <w:t>rka.</w:t>
      </w:r>
    </w:p>
    <w:p w14:paraId="0189FC4B" w14:textId="77777777" w:rsidR="00BC7939" w:rsidRDefault="00817D7A" w:rsidP="00CF239B">
      <w:pPr>
        <w:ind w:firstLine="720"/>
        <w:rPr>
          <w:sz w:val="24"/>
          <w:szCs w:val="24"/>
        </w:rPr>
      </w:pPr>
      <w:r>
        <w:rPr>
          <w:sz w:val="24"/>
          <w:szCs w:val="24"/>
        </w:rPr>
        <w:t>7</w:t>
      </w:r>
      <w:r w:rsidR="0082106A">
        <w:rPr>
          <w:sz w:val="24"/>
          <w:szCs w:val="24"/>
        </w:rPr>
        <w:t>2</w:t>
      </w:r>
      <w:r>
        <w:rPr>
          <w:sz w:val="24"/>
          <w:szCs w:val="24"/>
        </w:rPr>
        <w:t xml:space="preserve">. </w:t>
      </w:r>
      <w:r>
        <w:rPr>
          <w:spacing w:val="1"/>
          <w:sz w:val="24"/>
          <w:szCs w:val="24"/>
        </w:rPr>
        <w:t>P</w:t>
      </w:r>
      <w:r>
        <w:rPr>
          <w:sz w:val="24"/>
          <w:szCs w:val="24"/>
        </w:rPr>
        <w:t>irkimo dokumentuose p</w:t>
      </w:r>
      <w:r>
        <w:rPr>
          <w:spacing w:val="-2"/>
          <w:sz w:val="24"/>
          <w:szCs w:val="24"/>
        </w:rPr>
        <w:t>a</w:t>
      </w:r>
      <w:r>
        <w:rPr>
          <w:sz w:val="24"/>
          <w:szCs w:val="24"/>
        </w:rPr>
        <w:t>pi</w:t>
      </w:r>
      <w:r>
        <w:rPr>
          <w:spacing w:val="1"/>
          <w:sz w:val="24"/>
          <w:szCs w:val="24"/>
        </w:rPr>
        <w:t>l</w:t>
      </w:r>
      <w:r>
        <w:rPr>
          <w:sz w:val="24"/>
          <w:szCs w:val="24"/>
        </w:rPr>
        <w:t xml:space="preserve">domai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nur</w:t>
      </w:r>
      <w:r>
        <w:rPr>
          <w:spacing w:val="-1"/>
          <w:sz w:val="24"/>
          <w:szCs w:val="24"/>
        </w:rPr>
        <w:t>o</w:t>
      </w:r>
      <w:r>
        <w:rPr>
          <w:spacing w:val="2"/>
          <w:sz w:val="24"/>
          <w:szCs w:val="24"/>
        </w:rPr>
        <w:t>d</w:t>
      </w:r>
      <w:r>
        <w:rPr>
          <w:spacing w:val="-5"/>
          <w:sz w:val="24"/>
          <w:szCs w:val="24"/>
        </w:rPr>
        <w:t>y</w:t>
      </w:r>
      <w:r>
        <w:rPr>
          <w:spacing w:val="3"/>
          <w:sz w:val="24"/>
          <w:szCs w:val="24"/>
        </w:rPr>
        <w:t>t</w:t>
      </w:r>
      <w:r>
        <w:rPr>
          <w:sz w:val="24"/>
          <w:szCs w:val="24"/>
        </w:rPr>
        <w:t>a</w:t>
      </w:r>
      <w:r>
        <w:rPr>
          <w:spacing w:val="-1"/>
          <w:sz w:val="24"/>
          <w:szCs w:val="24"/>
        </w:rPr>
        <w:t xml:space="preserve"> </w:t>
      </w:r>
      <w:r>
        <w:rPr>
          <w:sz w:val="24"/>
          <w:szCs w:val="24"/>
        </w:rPr>
        <w:t xml:space="preserve">ši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p>
    <w:p w14:paraId="0189FC4C" w14:textId="77777777" w:rsidR="00BC7939" w:rsidRDefault="00817D7A" w:rsidP="00CF239B">
      <w:pPr>
        <w:ind w:firstLine="720"/>
        <w:jc w:val="both"/>
        <w:rPr>
          <w:sz w:val="24"/>
          <w:szCs w:val="24"/>
        </w:rPr>
      </w:pPr>
      <w:r>
        <w:rPr>
          <w:sz w:val="24"/>
          <w:szCs w:val="24"/>
        </w:rPr>
        <w:t>7</w:t>
      </w:r>
      <w:r w:rsidR="0082106A">
        <w:rPr>
          <w:sz w:val="24"/>
          <w:szCs w:val="24"/>
        </w:rPr>
        <w:t>2</w:t>
      </w:r>
      <w:r>
        <w:rPr>
          <w:sz w:val="24"/>
          <w:szCs w:val="24"/>
        </w:rPr>
        <w:t xml:space="preserve">.1. </w:t>
      </w:r>
      <w:proofErr w:type="gramStart"/>
      <w:r>
        <w:rPr>
          <w:sz w:val="24"/>
          <w:szCs w:val="24"/>
        </w:rPr>
        <w:t>pirkimo</w:t>
      </w:r>
      <w:proofErr w:type="gramEnd"/>
      <w:r>
        <w:rPr>
          <w:spacing w:val="16"/>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7"/>
          <w:sz w:val="24"/>
          <w:szCs w:val="24"/>
        </w:rPr>
        <w:t xml:space="preserve"> </w:t>
      </w:r>
      <w:r>
        <w:rPr>
          <w:spacing w:val="2"/>
          <w:sz w:val="24"/>
          <w:szCs w:val="24"/>
        </w:rPr>
        <w:t>v</w:t>
      </w:r>
      <w:r>
        <w:rPr>
          <w:spacing w:val="-7"/>
          <w:sz w:val="24"/>
          <w:szCs w:val="24"/>
        </w:rPr>
        <w:t>y</w:t>
      </w:r>
      <w:r>
        <w:rPr>
          <w:sz w:val="24"/>
          <w:szCs w:val="24"/>
        </w:rPr>
        <w:t>k</w:t>
      </w:r>
      <w:r>
        <w:rPr>
          <w:spacing w:val="5"/>
          <w:sz w:val="24"/>
          <w:szCs w:val="24"/>
        </w:rPr>
        <w:t>d</w:t>
      </w:r>
      <w:r>
        <w:rPr>
          <w:spacing w:val="-2"/>
          <w:sz w:val="24"/>
          <w:szCs w:val="24"/>
        </w:rPr>
        <w:t>y</w:t>
      </w:r>
      <w:r>
        <w:rPr>
          <w:sz w:val="24"/>
          <w:szCs w:val="24"/>
        </w:rPr>
        <w:t>mo</w:t>
      </w:r>
      <w:r>
        <w:rPr>
          <w:spacing w:val="17"/>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os,</w:t>
      </w:r>
      <w:r>
        <w:rPr>
          <w:spacing w:val="17"/>
          <w:sz w:val="24"/>
          <w:szCs w:val="24"/>
        </w:rPr>
        <w:t xml:space="preserve"> </w:t>
      </w:r>
      <w:r>
        <w:rPr>
          <w:sz w:val="24"/>
          <w:szCs w:val="24"/>
        </w:rPr>
        <w:t>sus</w:t>
      </w:r>
      <w:r>
        <w:rPr>
          <w:spacing w:val="1"/>
          <w:sz w:val="24"/>
          <w:szCs w:val="24"/>
        </w:rPr>
        <w:t>i</w:t>
      </w:r>
      <w:r>
        <w:rPr>
          <w:sz w:val="24"/>
          <w:szCs w:val="24"/>
        </w:rPr>
        <w:t>jus</w:t>
      </w:r>
      <w:r>
        <w:rPr>
          <w:spacing w:val="1"/>
          <w:sz w:val="24"/>
          <w:szCs w:val="24"/>
        </w:rPr>
        <w:t>i</w:t>
      </w:r>
      <w:r>
        <w:rPr>
          <w:sz w:val="24"/>
          <w:szCs w:val="24"/>
        </w:rPr>
        <w:t>os</w:t>
      </w:r>
      <w:r>
        <w:rPr>
          <w:spacing w:val="17"/>
          <w:sz w:val="24"/>
          <w:szCs w:val="24"/>
        </w:rPr>
        <w:t xml:space="preserve"> </w:t>
      </w:r>
      <w:r>
        <w:rPr>
          <w:spacing w:val="4"/>
          <w:sz w:val="24"/>
          <w:szCs w:val="24"/>
        </w:rPr>
        <w:t>s</w:t>
      </w:r>
      <w:r>
        <w:rPr>
          <w:sz w:val="24"/>
          <w:szCs w:val="24"/>
        </w:rPr>
        <w:t>u</w:t>
      </w:r>
      <w:r>
        <w:rPr>
          <w:spacing w:val="16"/>
          <w:sz w:val="24"/>
          <w:szCs w:val="24"/>
        </w:rPr>
        <w:t xml:space="preserve"> </w:t>
      </w:r>
      <w:r>
        <w:rPr>
          <w:sz w:val="24"/>
          <w:szCs w:val="24"/>
        </w:rPr>
        <w:t>soci</w:t>
      </w:r>
      <w:r>
        <w:rPr>
          <w:spacing w:val="-1"/>
          <w:sz w:val="24"/>
          <w:szCs w:val="24"/>
        </w:rPr>
        <w:t>a</w:t>
      </w:r>
      <w:r>
        <w:rPr>
          <w:sz w:val="24"/>
          <w:szCs w:val="24"/>
        </w:rPr>
        <w:t>l</w:t>
      </w:r>
      <w:r>
        <w:rPr>
          <w:spacing w:val="1"/>
          <w:sz w:val="24"/>
          <w:szCs w:val="24"/>
        </w:rPr>
        <w:t>i</w:t>
      </w:r>
      <w:r>
        <w:rPr>
          <w:sz w:val="24"/>
          <w:szCs w:val="24"/>
        </w:rPr>
        <w:t>n</w:t>
      </w:r>
      <w:r>
        <w:rPr>
          <w:spacing w:val="-1"/>
          <w:sz w:val="24"/>
          <w:szCs w:val="24"/>
        </w:rPr>
        <w:t>ė</w:t>
      </w:r>
      <w:r>
        <w:rPr>
          <w:sz w:val="24"/>
          <w:szCs w:val="24"/>
        </w:rPr>
        <w:t>m</w:t>
      </w:r>
      <w:r>
        <w:rPr>
          <w:spacing w:val="1"/>
          <w:sz w:val="24"/>
          <w:szCs w:val="24"/>
        </w:rPr>
        <w:t>i</w:t>
      </w:r>
      <w:r>
        <w:rPr>
          <w:sz w:val="24"/>
          <w:szCs w:val="24"/>
        </w:rPr>
        <w:t>s</w:t>
      </w:r>
      <w:r>
        <w:rPr>
          <w:spacing w:val="17"/>
          <w:sz w:val="24"/>
          <w:szCs w:val="24"/>
        </w:rPr>
        <w:t xml:space="preserve"> </w:t>
      </w:r>
      <w:r>
        <w:rPr>
          <w:sz w:val="24"/>
          <w:szCs w:val="24"/>
        </w:rPr>
        <w:t>ir</w:t>
      </w:r>
      <w:r>
        <w:rPr>
          <w:spacing w:val="16"/>
          <w:sz w:val="24"/>
          <w:szCs w:val="24"/>
        </w:rPr>
        <w:t xml:space="preserve">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z w:val="24"/>
          <w:szCs w:val="24"/>
        </w:rPr>
        <w:t xml:space="preserve">os </w:t>
      </w:r>
      <w:r>
        <w:rPr>
          <w:spacing w:val="-1"/>
          <w:sz w:val="24"/>
          <w:szCs w:val="24"/>
        </w:rPr>
        <w:t>a</w:t>
      </w:r>
      <w:r>
        <w:rPr>
          <w:sz w:val="24"/>
          <w:szCs w:val="24"/>
        </w:rPr>
        <w:t>psa</w:t>
      </w:r>
      <w:r>
        <w:rPr>
          <w:spacing w:val="1"/>
          <w:sz w:val="24"/>
          <w:szCs w:val="24"/>
        </w:rPr>
        <w:t>u</w:t>
      </w:r>
      <w:r>
        <w:rPr>
          <w:spacing w:val="-2"/>
          <w:sz w:val="24"/>
          <w:szCs w:val="24"/>
        </w:rPr>
        <w:t>g</w:t>
      </w:r>
      <w:r>
        <w:rPr>
          <w:sz w:val="24"/>
          <w:szCs w:val="24"/>
        </w:rPr>
        <w:t>os r</w:t>
      </w:r>
      <w:r>
        <w:rPr>
          <w:spacing w:val="-1"/>
          <w:sz w:val="24"/>
          <w:szCs w:val="24"/>
        </w:rPr>
        <w:t>e</w:t>
      </w:r>
      <w:r>
        <w:rPr>
          <w:sz w:val="24"/>
          <w:szCs w:val="24"/>
        </w:rPr>
        <w:t>ik</w:t>
      </w:r>
      <w:r>
        <w:rPr>
          <w:spacing w:val="1"/>
          <w:sz w:val="24"/>
          <w:szCs w:val="24"/>
        </w:rPr>
        <w:t>m</w:t>
      </w:r>
      <w:r>
        <w:rPr>
          <w:spacing w:val="-1"/>
          <w:sz w:val="24"/>
          <w:szCs w:val="24"/>
        </w:rPr>
        <w:t>ė</w:t>
      </w:r>
      <w:r>
        <w:rPr>
          <w:sz w:val="24"/>
          <w:szCs w:val="24"/>
        </w:rPr>
        <w:t>m</w:t>
      </w:r>
      <w:r>
        <w:rPr>
          <w:spacing w:val="1"/>
          <w:sz w:val="24"/>
          <w:szCs w:val="24"/>
        </w:rPr>
        <w:t>i</w:t>
      </w:r>
      <w:r>
        <w:rPr>
          <w:sz w:val="24"/>
          <w:szCs w:val="24"/>
        </w:rPr>
        <w:t>s;</w:t>
      </w:r>
    </w:p>
    <w:p w14:paraId="0189FC4D" w14:textId="77777777" w:rsidR="0099555D" w:rsidRDefault="00817D7A" w:rsidP="00CF239B">
      <w:pPr>
        <w:ind w:firstLine="720"/>
        <w:jc w:val="both"/>
        <w:rPr>
          <w:sz w:val="24"/>
          <w:szCs w:val="24"/>
        </w:rPr>
      </w:pPr>
      <w:r>
        <w:rPr>
          <w:sz w:val="24"/>
          <w:szCs w:val="24"/>
        </w:rPr>
        <w:t>7</w:t>
      </w:r>
      <w:r w:rsidR="0082106A">
        <w:rPr>
          <w:sz w:val="24"/>
          <w:szCs w:val="24"/>
        </w:rPr>
        <w:t>2</w:t>
      </w:r>
      <w:r>
        <w:rPr>
          <w:sz w:val="24"/>
          <w:szCs w:val="24"/>
        </w:rPr>
        <w:t>.2.</w:t>
      </w:r>
      <w:r>
        <w:rPr>
          <w:spacing w:val="29"/>
          <w:sz w:val="24"/>
          <w:szCs w:val="24"/>
        </w:rPr>
        <w:t xml:space="preserve"> </w:t>
      </w:r>
      <w:proofErr w:type="gramStart"/>
      <w:r>
        <w:rPr>
          <w:sz w:val="24"/>
          <w:szCs w:val="24"/>
        </w:rPr>
        <w:t>jei</w:t>
      </w:r>
      <w:r>
        <w:rPr>
          <w:spacing w:val="-2"/>
          <w:sz w:val="24"/>
          <w:szCs w:val="24"/>
        </w:rPr>
        <w:t>g</w:t>
      </w:r>
      <w:r>
        <w:rPr>
          <w:sz w:val="24"/>
          <w:szCs w:val="24"/>
        </w:rPr>
        <w:t>u</w:t>
      </w:r>
      <w:proofErr w:type="gramEnd"/>
      <w:r>
        <w:rPr>
          <w:spacing w:val="17"/>
          <w:sz w:val="24"/>
          <w:szCs w:val="24"/>
        </w:rPr>
        <w:t xml:space="preserve"> </w:t>
      </w:r>
      <w:r w:rsidR="0099555D">
        <w:rPr>
          <w:spacing w:val="2"/>
          <w:sz w:val="24"/>
          <w:szCs w:val="24"/>
        </w:rPr>
        <w:t>Universitetas</w:t>
      </w:r>
      <w:r>
        <w:rPr>
          <w:spacing w:val="18"/>
          <w:sz w:val="24"/>
          <w:szCs w:val="24"/>
        </w:rPr>
        <w:t xml:space="preserve"> </w:t>
      </w:r>
      <w:r>
        <w:rPr>
          <w:sz w:val="24"/>
          <w:szCs w:val="24"/>
        </w:rPr>
        <w:t>pirkimą</w:t>
      </w:r>
      <w:r>
        <w:rPr>
          <w:spacing w:val="18"/>
          <w:sz w:val="24"/>
          <w:szCs w:val="24"/>
        </w:rPr>
        <w:t xml:space="preserve"> </w:t>
      </w:r>
      <w:r>
        <w:rPr>
          <w:spacing w:val="-1"/>
          <w:sz w:val="24"/>
          <w:szCs w:val="24"/>
        </w:rPr>
        <w:t>a</w:t>
      </w:r>
      <w:r>
        <w:rPr>
          <w:sz w:val="24"/>
          <w:szCs w:val="24"/>
        </w:rPr>
        <w:t>t</w:t>
      </w:r>
      <w:r>
        <w:rPr>
          <w:spacing w:val="1"/>
          <w:sz w:val="24"/>
          <w:szCs w:val="24"/>
        </w:rPr>
        <w:t>l</w:t>
      </w:r>
      <w:r>
        <w:rPr>
          <w:sz w:val="24"/>
          <w:szCs w:val="24"/>
        </w:rPr>
        <w:t>ieka</w:t>
      </w:r>
      <w:r>
        <w:rPr>
          <w:spacing w:val="15"/>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19"/>
          <w:sz w:val="24"/>
          <w:szCs w:val="24"/>
        </w:rPr>
        <w:t xml:space="preserve"> </w:t>
      </w:r>
      <w:r>
        <w:rPr>
          <w:sz w:val="24"/>
          <w:szCs w:val="24"/>
        </w:rPr>
        <w:t>Vi</w:t>
      </w:r>
      <w:r>
        <w:rPr>
          <w:spacing w:val="-1"/>
          <w:sz w:val="24"/>
          <w:szCs w:val="24"/>
        </w:rPr>
        <w:t>e</w:t>
      </w:r>
      <w:r>
        <w:rPr>
          <w:sz w:val="24"/>
          <w:szCs w:val="24"/>
        </w:rPr>
        <w:t>šųjų</w:t>
      </w:r>
      <w:r>
        <w:rPr>
          <w:spacing w:val="17"/>
          <w:sz w:val="24"/>
          <w:szCs w:val="24"/>
        </w:rPr>
        <w:t xml:space="preserve"> </w:t>
      </w:r>
      <w:r>
        <w:rPr>
          <w:sz w:val="24"/>
          <w:szCs w:val="24"/>
        </w:rPr>
        <w:t>pirk</w:t>
      </w:r>
      <w:r>
        <w:rPr>
          <w:spacing w:val="2"/>
          <w:sz w:val="24"/>
          <w:szCs w:val="24"/>
        </w:rPr>
        <w:t>i</w:t>
      </w:r>
      <w:r>
        <w:rPr>
          <w:sz w:val="24"/>
          <w:szCs w:val="24"/>
        </w:rPr>
        <w:t>mų</w:t>
      </w:r>
      <w:r>
        <w:rPr>
          <w:spacing w:val="17"/>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5"/>
          <w:sz w:val="24"/>
          <w:szCs w:val="24"/>
        </w:rPr>
        <w:t>y</w:t>
      </w:r>
      <w:r>
        <w:rPr>
          <w:sz w:val="24"/>
          <w:szCs w:val="24"/>
        </w:rPr>
        <w:t>mo</w:t>
      </w:r>
      <w:r>
        <w:rPr>
          <w:spacing w:val="17"/>
          <w:sz w:val="24"/>
          <w:szCs w:val="24"/>
        </w:rPr>
        <w:t xml:space="preserve"> </w:t>
      </w:r>
      <w:r>
        <w:rPr>
          <w:sz w:val="24"/>
          <w:szCs w:val="24"/>
        </w:rPr>
        <w:t>91</w:t>
      </w:r>
      <w:r>
        <w:rPr>
          <w:spacing w:val="17"/>
          <w:sz w:val="24"/>
          <w:szCs w:val="24"/>
        </w:rPr>
        <w:t xml:space="preserve"> </w:t>
      </w:r>
      <w:r>
        <w:rPr>
          <w:sz w:val="24"/>
          <w:szCs w:val="24"/>
        </w:rPr>
        <w:t>st</w:t>
      </w:r>
      <w:r>
        <w:rPr>
          <w:spacing w:val="2"/>
          <w:sz w:val="24"/>
          <w:szCs w:val="24"/>
        </w:rPr>
        <w:t>r</w:t>
      </w:r>
      <w:r>
        <w:rPr>
          <w:spacing w:val="-1"/>
          <w:sz w:val="24"/>
          <w:szCs w:val="24"/>
        </w:rPr>
        <w:t>a</w:t>
      </w:r>
      <w:r>
        <w:rPr>
          <w:sz w:val="24"/>
          <w:szCs w:val="24"/>
        </w:rPr>
        <w:t>ipsn</w:t>
      </w:r>
      <w:r>
        <w:rPr>
          <w:spacing w:val="1"/>
          <w:sz w:val="24"/>
          <w:szCs w:val="24"/>
        </w:rPr>
        <w:t>i</w:t>
      </w:r>
      <w:r>
        <w:rPr>
          <w:sz w:val="24"/>
          <w:szCs w:val="24"/>
        </w:rPr>
        <w:t>o</w:t>
      </w:r>
      <w:r w:rsidR="0099555D">
        <w:rPr>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58"/>
          <w:sz w:val="24"/>
          <w:szCs w:val="24"/>
        </w:rPr>
        <w:t xml:space="preserve"> </w:t>
      </w:r>
      <w:r>
        <w:rPr>
          <w:sz w:val="24"/>
          <w:szCs w:val="24"/>
        </w:rPr>
        <w:t>–</w:t>
      </w:r>
      <w:r>
        <w:rPr>
          <w:spacing w:val="58"/>
          <w:sz w:val="24"/>
          <w:szCs w:val="24"/>
        </w:rPr>
        <w:t xml:space="preserve"> </w:t>
      </w:r>
      <w:r>
        <w:rPr>
          <w:sz w:val="24"/>
          <w:szCs w:val="24"/>
        </w:rPr>
        <w:t>nuor</w:t>
      </w:r>
      <w:r>
        <w:rPr>
          <w:spacing w:val="-1"/>
          <w:sz w:val="24"/>
          <w:szCs w:val="24"/>
        </w:rPr>
        <w:t>o</w:t>
      </w:r>
      <w:r>
        <w:rPr>
          <w:spacing w:val="2"/>
          <w:sz w:val="24"/>
          <w:szCs w:val="24"/>
        </w:rPr>
        <w:t>d</w:t>
      </w:r>
      <w:r>
        <w:rPr>
          <w:sz w:val="24"/>
          <w:szCs w:val="24"/>
        </w:rPr>
        <w:t>a</w:t>
      </w:r>
      <w:r>
        <w:rPr>
          <w:spacing w:val="59"/>
          <w:sz w:val="24"/>
          <w:szCs w:val="24"/>
        </w:rPr>
        <w:t xml:space="preserve"> </w:t>
      </w:r>
      <w:r>
        <w:rPr>
          <w:sz w:val="24"/>
          <w:szCs w:val="24"/>
        </w:rPr>
        <w:t>į</w:t>
      </w:r>
      <w:r>
        <w:rPr>
          <w:spacing w:val="58"/>
          <w:sz w:val="24"/>
          <w:szCs w:val="24"/>
        </w:rPr>
        <w:t xml:space="preserve"> </w:t>
      </w:r>
      <w:r>
        <w:rPr>
          <w:sz w:val="24"/>
          <w:szCs w:val="24"/>
        </w:rPr>
        <w:t>tokį</w:t>
      </w:r>
      <w:r>
        <w:rPr>
          <w:spacing w:val="58"/>
          <w:sz w:val="24"/>
          <w:szCs w:val="24"/>
        </w:rPr>
        <w:t xml:space="preserve"> </w:t>
      </w:r>
      <w:r>
        <w:rPr>
          <w:sz w:val="24"/>
          <w:szCs w:val="24"/>
        </w:rPr>
        <w:t>pirkimą</w:t>
      </w:r>
      <w:r>
        <w:rPr>
          <w:spacing w:val="56"/>
          <w:sz w:val="24"/>
          <w:szCs w:val="24"/>
        </w:rPr>
        <w:t xml:space="preserve"> </w:t>
      </w:r>
      <w:r>
        <w:rPr>
          <w:sz w:val="24"/>
          <w:szCs w:val="24"/>
        </w:rPr>
        <w:t>ir</w:t>
      </w:r>
      <w:r>
        <w:rPr>
          <w:spacing w:val="57"/>
          <w:sz w:val="24"/>
          <w:szCs w:val="24"/>
        </w:rPr>
        <w:t xml:space="preserve"> </w:t>
      </w:r>
      <w:r>
        <w:rPr>
          <w:sz w:val="24"/>
          <w:szCs w:val="24"/>
        </w:rPr>
        <w:t>r</w:t>
      </w:r>
      <w:r>
        <w:rPr>
          <w:spacing w:val="-2"/>
          <w:sz w:val="24"/>
          <w:szCs w:val="24"/>
        </w:rPr>
        <w:t>e</w:t>
      </w:r>
      <w:r>
        <w:rPr>
          <w:sz w:val="24"/>
          <w:szCs w:val="24"/>
        </w:rPr>
        <w:t>ik</w:t>
      </w:r>
      <w:r>
        <w:rPr>
          <w:spacing w:val="2"/>
          <w:sz w:val="24"/>
          <w:szCs w:val="24"/>
        </w:rPr>
        <w:t>a</w:t>
      </w:r>
      <w:r>
        <w:rPr>
          <w:sz w:val="24"/>
          <w:szCs w:val="24"/>
        </w:rPr>
        <w:t>lavimas,</w:t>
      </w:r>
      <w:r>
        <w:rPr>
          <w:spacing w:val="57"/>
          <w:sz w:val="24"/>
          <w:szCs w:val="24"/>
        </w:rPr>
        <w:t xml:space="preserve"> </w:t>
      </w:r>
      <w:r>
        <w:rPr>
          <w:sz w:val="24"/>
          <w:szCs w:val="24"/>
        </w:rPr>
        <w:t>k</w:t>
      </w:r>
      <w:r>
        <w:rPr>
          <w:spacing w:val="-1"/>
          <w:sz w:val="24"/>
          <w:szCs w:val="24"/>
        </w:rPr>
        <w:t>a</w:t>
      </w:r>
      <w:r>
        <w:rPr>
          <w:sz w:val="24"/>
          <w:szCs w:val="24"/>
        </w:rPr>
        <w:t>d</w:t>
      </w:r>
      <w:r>
        <w:rPr>
          <w:spacing w:val="57"/>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57"/>
          <w:sz w:val="24"/>
          <w:szCs w:val="24"/>
        </w:rPr>
        <w:t xml:space="preserve"> </w:t>
      </w:r>
      <w:r>
        <w:rPr>
          <w:spacing w:val="2"/>
          <w:sz w:val="24"/>
          <w:szCs w:val="24"/>
        </w:rPr>
        <w:t>p</w:t>
      </w:r>
      <w:r>
        <w:rPr>
          <w:spacing w:val="-1"/>
          <w:sz w:val="24"/>
          <w:szCs w:val="24"/>
        </w:rPr>
        <w:t>a</w:t>
      </w:r>
      <w:r>
        <w:rPr>
          <w:sz w:val="24"/>
          <w:szCs w:val="24"/>
        </w:rPr>
        <w:t>g</w:t>
      </w:r>
      <w:r>
        <w:rPr>
          <w:spacing w:val="-1"/>
          <w:sz w:val="24"/>
          <w:szCs w:val="24"/>
        </w:rPr>
        <w:t>r</w:t>
      </w:r>
      <w:r>
        <w:rPr>
          <w:sz w:val="24"/>
          <w:szCs w:val="24"/>
        </w:rPr>
        <w:t>įs</w:t>
      </w:r>
      <w:r>
        <w:rPr>
          <w:spacing w:val="1"/>
          <w:sz w:val="24"/>
          <w:szCs w:val="24"/>
        </w:rPr>
        <w:t>t</w:t>
      </w:r>
      <w:r>
        <w:rPr>
          <w:sz w:val="24"/>
          <w:szCs w:val="24"/>
        </w:rPr>
        <w:t>ų,</w:t>
      </w:r>
      <w:r>
        <w:rPr>
          <w:spacing w:val="57"/>
          <w:sz w:val="24"/>
          <w:szCs w:val="24"/>
        </w:rPr>
        <w:t xml:space="preserve"> </w:t>
      </w:r>
      <w:r>
        <w:rPr>
          <w:sz w:val="24"/>
          <w:szCs w:val="24"/>
        </w:rPr>
        <w:t>k</w:t>
      </w:r>
      <w:r>
        <w:rPr>
          <w:spacing w:val="-1"/>
          <w:sz w:val="24"/>
          <w:szCs w:val="24"/>
        </w:rPr>
        <w:t>a</w:t>
      </w:r>
      <w:r>
        <w:rPr>
          <w:sz w:val="24"/>
          <w:szCs w:val="24"/>
        </w:rPr>
        <w:t>d</w:t>
      </w:r>
      <w:r>
        <w:rPr>
          <w:spacing w:val="57"/>
          <w:sz w:val="24"/>
          <w:szCs w:val="24"/>
        </w:rPr>
        <w:t xml:space="preserve"> </w:t>
      </w:r>
      <w:r>
        <w:rPr>
          <w:sz w:val="24"/>
          <w:szCs w:val="24"/>
        </w:rPr>
        <w:t>j</w:t>
      </w:r>
      <w:r>
        <w:rPr>
          <w:spacing w:val="1"/>
          <w:sz w:val="24"/>
          <w:szCs w:val="24"/>
        </w:rPr>
        <w:t>i</w:t>
      </w:r>
      <w:r w:rsidR="0099555D" w:rsidRPr="0099555D">
        <w:rPr>
          <w:spacing w:val="-1"/>
          <w:sz w:val="24"/>
          <w:szCs w:val="24"/>
        </w:rPr>
        <w:t xml:space="preserve"> </w:t>
      </w:r>
      <w:r w:rsidR="0099555D">
        <w:rPr>
          <w:spacing w:val="-1"/>
          <w:sz w:val="24"/>
          <w:szCs w:val="24"/>
        </w:rPr>
        <w:t>a</w:t>
      </w:r>
      <w:r w:rsidR="0099555D">
        <w:rPr>
          <w:sz w:val="24"/>
          <w:szCs w:val="24"/>
        </w:rPr>
        <w:t>t</w:t>
      </w:r>
      <w:r w:rsidR="0099555D">
        <w:rPr>
          <w:spacing w:val="1"/>
          <w:sz w:val="24"/>
          <w:szCs w:val="24"/>
        </w:rPr>
        <w:t>i</w:t>
      </w:r>
      <w:r w:rsidR="0099555D">
        <w:rPr>
          <w:sz w:val="24"/>
          <w:szCs w:val="24"/>
        </w:rPr>
        <w:t>t</w:t>
      </w:r>
      <w:r w:rsidR="0099555D">
        <w:rPr>
          <w:spacing w:val="1"/>
          <w:sz w:val="24"/>
          <w:szCs w:val="24"/>
        </w:rPr>
        <w:t>i</w:t>
      </w:r>
      <w:r w:rsidR="0099555D">
        <w:rPr>
          <w:sz w:val="24"/>
          <w:szCs w:val="24"/>
        </w:rPr>
        <w:t>nka</w:t>
      </w:r>
      <w:r w:rsidR="0099555D">
        <w:rPr>
          <w:spacing w:val="20"/>
          <w:sz w:val="24"/>
          <w:szCs w:val="24"/>
        </w:rPr>
        <w:t xml:space="preserve"> </w:t>
      </w:r>
      <w:r w:rsidR="0099555D">
        <w:rPr>
          <w:sz w:val="24"/>
          <w:szCs w:val="24"/>
        </w:rPr>
        <w:t>m</w:t>
      </w:r>
      <w:r w:rsidR="0099555D">
        <w:rPr>
          <w:spacing w:val="1"/>
          <w:sz w:val="24"/>
          <w:szCs w:val="24"/>
        </w:rPr>
        <w:t>i</w:t>
      </w:r>
      <w:r w:rsidR="0099555D">
        <w:rPr>
          <w:sz w:val="24"/>
          <w:szCs w:val="24"/>
        </w:rPr>
        <w:t>n</w:t>
      </w:r>
      <w:r w:rsidR="0099555D">
        <w:rPr>
          <w:spacing w:val="-1"/>
          <w:sz w:val="24"/>
          <w:szCs w:val="24"/>
        </w:rPr>
        <w:t>ė</w:t>
      </w:r>
      <w:r w:rsidR="0099555D">
        <w:rPr>
          <w:sz w:val="24"/>
          <w:szCs w:val="24"/>
        </w:rPr>
        <w:t>to</w:t>
      </w:r>
      <w:r w:rsidR="0099555D">
        <w:rPr>
          <w:spacing w:val="22"/>
          <w:sz w:val="24"/>
          <w:szCs w:val="24"/>
        </w:rPr>
        <w:t xml:space="preserve"> </w:t>
      </w:r>
      <w:r w:rsidR="0099555D">
        <w:rPr>
          <w:sz w:val="24"/>
          <w:szCs w:val="24"/>
        </w:rPr>
        <w:t>str</w:t>
      </w:r>
      <w:r w:rsidR="0099555D">
        <w:rPr>
          <w:spacing w:val="-1"/>
          <w:sz w:val="24"/>
          <w:szCs w:val="24"/>
        </w:rPr>
        <w:t>a</w:t>
      </w:r>
      <w:r w:rsidR="0099555D">
        <w:rPr>
          <w:sz w:val="24"/>
          <w:szCs w:val="24"/>
        </w:rPr>
        <w:t>ipsn</w:t>
      </w:r>
      <w:r w:rsidR="0099555D">
        <w:rPr>
          <w:spacing w:val="-1"/>
          <w:sz w:val="24"/>
          <w:szCs w:val="24"/>
        </w:rPr>
        <w:t>i</w:t>
      </w:r>
      <w:r w:rsidR="0099555D">
        <w:rPr>
          <w:sz w:val="24"/>
          <w:szCs w:val="24"/>
        </w:rPr>
        <w:t>o</w:t>
      </w:r>
      <w:r w:rsidR="0099555D">
        <w:rPr>
          <w:spacing w:val="21"/>
          <w:sz w:val="24"/>
          <w:szCs w:val="24"/>
        </w:rPr>
        <w:t xml:space="preserve"> </w:t>
      </w:r>
      <w:r w:rsidR="0099555D">
        <w:rPr>
          <w:sz w:val="24"/>
          <w:szCs w:val="24"/>
        </w:rPr>
        <w:t>r</w:t>
      </w:r>
      <w:r w:rsidR="0099555D">
        <w:rPr>
          <w:spacing w:val="-2"/>
          <w:sz w:val="24"/>
          <w:szCs w:val="24"/>
        </w:rPr>
        <w:t>e</w:t>
      </w:r>
      <w:r w:rsidR="0099555D">
        <w:rPr>
          <w:sz w:val="24"/>
          <w:szCs w:val="24"/>
        </w:rPr>
        <w:t>ikal</w:t>
      </w:r>
      <w:r w:rsidR="0099555D">
        <w:rPr>
          <w:spacing w:val="-1"/>
          <w:sz w:val="24"/>
          <w:szCs w:val="24"/>
        </w:rPr>
        <w:t>a</w:t>
      </w:r>
      <w:r w:rsidR="0099555D">
        <w:rPr>
          <w:sz w:val="24"/>
          <w:szCs w:val="24"/>
        </w:rPr>
        <w:t>vi</w:t>
      </w:r>
      <w:r w:rsidR="0099555D">
        <w:rPr>
          <w:spacing w:val="1"/>
          <w:sz w:val="24"/>
          <w:szCs w:val="24"/>
        </w:rPr>
        <w:t>m</w:t>
      </w:r>
      <w:r w:rsidR="0099555D">
        <w:rPr>
          <w:sz w:val="24"/>
          <w:szCs w:val="24"/>
        </w:rPr>
        <w:t>us,</w:t>
      </w:r>
      <w:r w:rsidR="0099555D">
        <w:rPr>
          <w:spacing w:val="22"/>
          <w:sz w:val="24"/>
          <w:szCs w:val="24"/>
        </w:rPr>
        <w:t xml:space="preserve"> </w:t>
      </w:r>
      <w:r w:rsidR="0099555D">
        <w:rPr>
          <w:sz w:val="24"/>
          <w:szCs w:val="24"/>
        </w:rPr>
        <w:t>p</w:t>
      </w:r>
      <w:r w:rsidR="0099555D">
        <w:rPr>
          <w:spacing w:val="-1"/>
          <w:sz w:val="24"/>
          <w:szCs w:val="24"/>
        </w:rPr>
        <w:t>a</w:t>
      </w:r>
      <w:r w:rsidR="0099555D">
        <w:rPr>
          <w:sz w:val="24"/>
          <w:szCs w:val="24"/>
        </w:rPr>
        <w:t>teik</w:t>
      </w:r>
      <w:r w:rsidR="0099555D">
        <w:rPr>
          <w:spacing w:val="2"/>
          <w:sz w:val="24"/>
          <w:szCs w:val="24"/>
        </w:rPr>
        <w:t>d</w:t>
      </w:r>
      <w:r w:rsidR="0099555D">
        <w:rPr>
          <w:spacing w:val="1"/>
          <w:sz w:val="24"/>
          <w:szCs w:val="24"/>
        </w:rPr>
        <w:t>a</w:t>
      </w:r>
      <w:r w:rsidR="0099555D">
        <w:rPr>
          <w:sz w:val="24"/>
          <w:szCs w:val="24"/>
        </w:rPr>
        <w:t>mas</w:t>
      </w:r>
      <w:r w:rsidR="0099555D">
        <w:rPr>
          <w:spacing w:val="21"/>
          <w:sz w:val="24"/>
          <w:szCs w:val="24"/>
        </w:rPr>
        <w:t xml:space="preserve"> </w:t>
      </w:r>
      <w:r w:rsidR="0099555D">
        <w:rPr>
          <w:sz w:val="24"/>
          <w:szCs w:val="24"/>
        </w:rPr>
        <w:t>kompet</w:t>
      </w:r>
      <w:r w:rsidR="0099555D">
        <w:rPr>
          <w:spacing w:val="-1"/>
          <w:sz w:val="24"/>
          <w:szCs w:val="24"/>
        </w:rPr>
        <w:t>e</w:t>
      </w:r>
      <w:r w:rsidR="0099555D">
        <w:rPr>
          <w:sz w:val="24"/>
          <w:szCs w:val="24"/>
        </w:rPr>
        <w:t>nt</w:t>
      </w:r>
      <w:r w:rsidR="0099555D">
        <w:rPr>
          <w:spacing w:val="1"/>
          <w:sz w:val="24"/>
          <w:szCs w:val="24"/>
        </w:rPr>
        <w:t>i</w:t>
      </w:r>
      <w:r w:rsidR="0099555D">
        <w:rPr>
          <w:sz w:val="24"/>
          <w:szCs w:val="24"/>
        </w:rPr>
        <w:t>n</w:t>
      </w:r>
      <w:r w:rsidR="0099555D">
        <w:rPr>
          <w:spacing w:val="-2"/>
          <w:sz w:val="24"/>
          <w:szCs w:val="24"/>
        </w:rPr>
        <w:t>g</w:t>
      </w:r>
      <w:r w:rsidR="0099555D">
        <w:rPr>
          <w:sz w:val="24"/>
          <w:szCs w:val="24"/>
        </w:rPr>
        <w:t>os</w:t>
      </w:r>
      <w:r w:rsidR="0099555D">
        <w:rPr>
          <w:spacing w:val="22"/>
          <w:sz w:val="24"/>
          <w:szCs w:val="24"/>
        </w:rPr>
        <w:t xml:space="preserve"> </w:t>
      </w:r>
      <w:r w:rsidR="0099555D">
        <w:rPr>
          <w:sz w:val="24"/>
          <w:szCs w:val="24"/>
        </w:rPr>
        <w:t>ins</w:t>
      </w:r>
      <w:r w:rsidR="0099555D">
        <w:rPr>
          <w:spacing w:val="1"/>
          <w:sz w:val="24"/>
          <w:szCs w:val="24"/>
        </w:rPr>
        <w:t>t</w:t>
      </w:r>
      <w:r w:rsidR="0099555D">
        <w:rPr>
          <w:sz w:val="24"/>
          <w:szCs w:val="24"/>
        </w:rPr>
        <w:t>i</w:t>
      </w:r>
      <w:r w:rsidR="0099555D">
        <w:rPr>
          <w:spacing w:val="1"/>
          <w:sz w:val="24"/>
          <w:szCs w:val="24"/>
        </w:rPr>
        <w:t>t</w:t>
      </w:r>
      <w:r w:rsidR="0099555D">
        <w:rPr>
          <w:sz w:val="24"/>
          <w:szCs w:val="24"/>
        </w:rPr>
        <w:t>u</w:t>
      </w:r>
      <w:r w:rsidR="0099555D">
        <w:rPr>
          <w:spacing w:val="-1"/>
          <w:sz w:val="24"/>
          <w:szCs w:val="24"/>
        </w:rPr>
        <w:t>c</w:t>
      </w:r>
      <w:r w:rsidR="0099555D">
        <w:rPr>
          <w:sz w:val="24"/>
          <w:szCs w:val="24"/>
        </w:rPr>
        <w:t>i</w:t>
      </w:r>
      <w:r w:rsidR="0099555D">
        <w:rPr>
          <w:spacing w:val="1"/>
          <w:sz w:val="24"/>
          <w:szCs w:val="24"/>
        </w:rPr>
        <w:t>j</w:t>
      </w:r>
      <w:r w:rsidR="0099555D">
        <w:rPr>
          <w:sz w:val="24"/>
          <w:szCs w:val="24"/>
        </w:rPr>
        <w:t>os</w:t>
      </w:r>
      <w:r w:rsidR="0099555D">
        <w:rPr>
          <w:spacing w:val="22"/>
          <w:sz w:val="24"/>
          <w:szCs w:val="24"/>
        </w:rPr>
        <w:t xml:space="preserve"> </w:t>
      </w:r>
      <w:r w:rsidR="0099555D">
        <w:rPr>
          <w:sz w:val="24"/>
          <w:szCs w:val="24"/>
        </w:rPr>
        <w:t>išduotą dokumentą</w:t>
      </w:r>
      <w:r w:rsidR="0099555D">
        <w:rPr>
          <w:spacing w:val="-1"/>
          <w:sz w:val="24"/>
          <w:szCs w:val="24"/>
        </w:rPr>
        <w:t xml:space="preserve"> a</w:t>
      </w:r>
      <w:r w:rsidR="0099555D">
        <w:rPr>
          <w:sz w:val="24"/>
          <w:szCs w:val="24"/>
        </w:rPr>
        <w:t>r tie</w:t>
      </w:r>
      <w:r w:rsidR="0099555D">
        <w:rPr>
          <w:spacing w:val="-1"/>
          <w:sz w:val="24"/>
          <w:szCs w:val="24"/>
        </w:rPr>
        <w:t>kė</w:t>
      </w:r>
      <w:r w:rsidR="0099555D">
        <w:rPr>
          <w:sz w:val="24"/>
          <w:szCs w:val="24"/>
        </w:rPr>
        <w:t xml:space="preserve">jo </w:t>
      </w:r>
      <w:r w:rsidR="0099555D">
        <w:rPr>
          <w:spacing w:val="3"/>
          <w:sz w:val="24"/>
          <w:szCs w:val="24"/>
        </w:rPr>
        <w:t>p</w:t>
      </w:r>
      <w:r w:rsidR="0099555D">
        <w:rPr>
          <w:spacing w:val="-1"/>
          <w:sz w:val="24"/>
          <w:szCs w:val="24"/>
        </w:rPr>
        <w:t>a</w:t>
      </w:r>
      <w:r w:rsidR="0099555D">
        <w:rPr>
          <w:sz w:val="24"/>
          <w:szCs w:val="24"/>
        </w:rPr>
        <w:t>tv</w:t>
      </w:r>
      <w:r w:rsidR="0099555D">
        <w:rPr>
          <w:spacing w:val="1"/>
          <w:sz w:val="24"/>
          <w:szCs w:val="24"/>
        </w:rPr>
        <w:t>i</w:t>
      </w:r>
      <w:r w:rsidR="0099555D">
        <w:rPr>
          <w:sz w:val="24"/>
          <w:szCs w:val="24"/>
        </w:rPr>
        <w:t>rtintą</w:t>
      </w:r>
      <w:r w:rsidR="0099555D">
        <w:rPr>
          <w:spacing w:val="-1"/>
          <w:sz w:val="24"/>
          <w:szCs w:val="24"/>
        </w:rPr>
        <w:t xml:space="preserve"> </w:t>
      </w:r>
      <w:r w:rsidR="0099555D">
        <w:rPr>
          <w:sz w:val="24"/>
          <w:szCs w:val="24"/>
        </w:rPr>
        <w:t>d</w:t>
      </w:r>
      <w:r w:rsidR="0099555D">
        <w:rPr>
          <w:spacing w:val="-1"/>
          <w:sz w:val="24"/>
          <w:szCs w:val="24"/>
        </w:rPr>
        <w:t>e</w:t>
      </w:r>
      <w:r w:rsidR="0099555D">
        <w:rPr>
          <w:sz w:val="24"/>
          <w:szCs w:val="24"/>
        </w:rPr>
        <w:t>kla</w:t>
      </w:r>
      <w:r w:rsidR="0099555D">
        <w:rPr>
          <w:spacing w:val="-1"/>
          <w:sz w:val="24"/>
          <w:szCs w:val="24"/>
        </w:rPr>
        <w:t>rac</w:t>
      </w:r>
      <w:r w:rsidR="0099555D">
        <w:rPr>
          <w:sz w:val="24"/>
          <w:szCs w:val="24"/>
        </w:rPr>
        <w:t>i</w:t>
      </w:r>
      <w:r w:rsidR="0099555D">
        <w:rPr>
          <w:spacing w:val="1"/>
          <w:sz w:val="24"/>
          <w:szCs w:val="24"/>
        </w:rPr>
        <w:t>j</w:t>
      </w:r>
      <w:r w:rsidR="0099555D">
        <w:rPr>
          <w:spacing w:val="-1"/>
          <w:sz w:val="24"/>
          <w:szCs w:val="24"/>
        </w:rPr>
        <w:t>ą</w:t>
      </w:r>
      <w:r w:rsidR="0099555D">
        <w:rPr>
          <w:sz w:val="24"/>
          <w:szCs w:val="24"/>
        </w:rPr>
        <w:t>;</w:t>
      </w:r>
    </w:p>
    <w:p w14:paraId="0189FC4E" w14:textId="77777777" w:rsidR="00BC7939" w:rsidRDefault="00817D7A" w:rsidP="00CF239B">
      <w:pPr>
        <w:ind w:firstLine="720"/>
        <w:rPr>
          <w:sz w:val="24"/>
          <w:szCs w:val="24"/>
        </w:rPr>
      </w:pPr>
      <w:r>
        <w:rPr>
          <w:sz w:val="24"/>
          <w:szCs w:val="24"/>
        </w:rPr>
        <w:t>7</w:t>
      </w:r>
      <w:r w:rsidR="0082106A">
        <w:rPr>
          <w:sz w:val="24"/>
          <w:szCs w:val="24"/>
        </w:rPr>
        <w:t>2</w:t>
      </w:r>
      <w:r>
        <w:rPr>
          <w:sz w:val="24"/>
          <w:szCs w:val="24"/>
        </w:rPr>
        <w:t>.3.</w:t>
      </w:r>
      <w:r>
        <w:rPr>
          <w:spacing w:val="29"/>
          <w:sz w:val="24"/>
          <w:szCs w:val="24"/>
        </w:rPr>
        <w:t xml:space="preserve"> </w:t>
      </w:r>
      <w:proofErr w:type="gramStart"/>
      <w:r>
        <w:rPr>
          <w:sz w:val="24"/>
          <w:szCs w:val="24"/>
        </w:rPr>
        <w:t>ki</w:t>
      </w:r>
      <w:r>
        <w:rPr>
          <w:spacing w:val="1"/>
          <w:sz w:val="24"/>
          <w:szCs w:val="24"/>
        </w:rPr>
        <w:t>t</w:t>
      </w:r>
      <w:r>
        <w:rPr>
          <w:sz w:val="24"/>
          <w:szCs w:val="24"/>
        </w:rPr>
        <w:t>a</w:t>
      </w:r>
      <w:proofErr w:type="gramEnd"/>
      <w:r>
        <w:rPr>
          <w:spacing w:val="-1"/>
          <w:sz w:val="24"/>
          <w:szCs w:val="24"/>
        </w:rPr>
        <w:t xml:space="preserve"> re</w:t>
      </w:r>
      <w:r>
        <w:rPr>
          <w:sz w:val="24"/>
          <w:szCs w:val="24"/>
        </w:rPr>
        <w:t>ikalinga in</w:t>
      </w:r>
      <w:r>
        <w:rPr>
          <w:spacing w:val="-1"/>
          <w:sz w:val="24"/>
          <w:szCs w:val="24"/>
        </w:rPr>
        <w:t>f</w:t>
      </w:r>
      <w:r>
        <w:rPr>
          <w:sz w:val="24"/>
          <w:szCs w:val="24"/>
        </w:rPr>
        <w:t>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Pr>
          <w:sz w:val="24"/>
          <w:szCs w:val="24"/>
        </w:rPr>
        <w:t>a</w:t>
      </w:r>
      <w:r>
        <w:rPr>
          <w:spacing w:val="-1"/>
          <w:sz w:val="24"/>
          <w:szCs w:val="24"/>
        </w:rPr>
        <w:t xml:space="preserve"> a</w:t>
      </w:r>
      <w:r>
        <w:rPr>
          <w:sz w:val="24"/>
          <w:szCs w:val="24"/>
        </w:rPr>
        <w:t>pie pi</w:t>
      </w:r>
      <w:r>
        <w:rPr>
          <w:spacing w:val="-1"/>
          <w:sz w:val="24"/>
          <w:szCs w:val="24"/>
        </w:rPr>
        <w:t>r</w:t>
      </w:r>
      <w:r>
        <w:rPr>
          <w:sz w:val="24"/>
          <w:szCs w:val="24"/>
        </w:rPr>
        <w:t>ki</w:t>
      </w:r>
      <w:r>
        <w:rPr>
          <w:spacing w:val="1"/>
          <w:sz w:val="24"/>
          <w:szCs w:val="24"/>
        </w:rPr>
        <w:t>m</w:t>
      </w:r>
      <w:r>
        <w:rPr>
          <w:sz w:val="24"/>
          <w:szCs w:val="24"/>
        </w:rPr>
        <w:t>o są</w:t>
      </w:r>
      <w:r>
        <w:rPr>
          <w:spacing w:val="4"/>
          <w:sz w:val="24"/>
          <w:szCs w:val="24"/>
        </w:rPr>
        <w:t>l</w:t>
      </w:r>
      <w:r>
        <w:rPr>
          <w:spacing w:val="-5"/>
          <w:sz w:val="24"/>
          <w:szCs w:val="24"/>
        </w:rPr>
        <w:t>y</w:t>
      </w:r>
      <w:r>
        <w:rPr>
          <w:sz w:val="24"/>
          <w:szCs w:val="24"/>
        </w:rPr>
        <w:t>g</w:t>
      </w:r>
      <w:r>
        <w:rPr>
          <w:spacing w:val="-1"/>
          <w:sz w:val="24"/>
          <w:szCs w:val="24"/>
        </w:rPr>
        <w:t>a</w:t>
      </w:r>
      <w:r>
        <w:rPr>
          <w:sz w:val="24"/>
          <w:szCs w:val="24"/>
        </w:rPr>
        <w:t>s ir</w:t>
      </w:r>
      <w:r>
        <w:rPr>
          <w:spacing w:val="2"/>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dū</w:t>
      </w:r>
      <w:r>
        <w:rPr>
          <w:spacing w:val="1"/>
          <w:sz w:val="24"/>
          <w:szCs w:val="24"/>
        </w:rPr>
        <w:t>r</w:t>
      </w:r>
      <w:r>
        <w:rPr>
          <w:spacing w:val="-1"/>
          <w:sz w:val="24"/>
          <w:szCs w:val="24"/>
        </w:rPr>
        <w:t>a</w:t>
      </w:r>
      <w:r>
        <w:rPr>
          <w:sz w:val="24"/>
          <w:szCs w:val="24"/>
        </w:rPr>
        <w:t>s.</w:t>
      </w:r>
    </w:p>
    <w:p w14:paraId="0189FC4F" w14:textId="77777777" w:rsidR="00BC7939" w:rsidRDefault="00817D7A" w:rsidP="00CF239B">
      <w:pPr>
        <w:ind w:firstLine="720"/>
        <w:jc w:val="both"/>
        <w:rPr>
          <w:sz w:val="24"/>
          <w:szCs w:val="24"/>
        </w:rPr>
      </w:pPr>
      <w:r>
        <w:rPr>
          <w:sz w:val="24"/>
          <w:szCs w:val="24"/>
        </w:rPr>
        <w:t>7</w:t>
      </w:r>
      <w:r w:rsidR="0082106A">
        <w:rPr>
          <w:sz w:val="24"/>
          <w:szCs w:val="24"/>
        </w:rPr>
        <w:t>3</w:t>
      </w:r>
      <w:r w:rsidR="00636528">
        <w:rPr>
          <w:sz w:val="24"/>
          <w:szCs w:val="24"/>
        </w:rPr>
        <w:t xml:space="preserve">. </w:t>
      </w:r>
      <w:r>
        <w:rPr>
          <w:spacing w:val="1"/>
          <w:sz w:val="24"/>
          <w:szCs w:val="24"/>
        </w:rPr>
        <w:t>S</w:t>
      </w:r>
      <w:r>
        <w:rPr>
          <w:sz w:val="24"/>
          <w:szCs w:val="24"/>
        </w:rPr>
        <w:t>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nto</w:t>
      </w:r>
      <w:r>
        <w:rPr>
          <w:spacing w:val="2"/>
          <w:sz w:val="24"/>
          <w:szCs w:val="24"/>
        </w:rPr>
        <w:t xml:space="preserve"> </w:t>
      </w:r>
      <w:r>
        <w:rPr>
          <w:sz w:val="24"/>
          <w:szCs w:val="24"/>
        </w:rPr>
        <w:t>riboto</w:t>
      </w:r>
      <w:r>
        <w:rPr>
          <w:spacing w:val="1"/>
          <w:sz w:val="24"/>
          <w:szCs w:val="24"/>
        </w:rPr>
        <w:t xml:space="preserve"> </w:t>
      </w:r>
      <w:r>
        <w:rPr>
          <w:sz w:val="24"/>
          <w:szCs w:val="24"/>
        </w:rPr>
        <w:t>konku</w:t>
      </w:r>
      <w:r>
        <w:rPr>
          <w:spacing w:val="-1"/>
          <w:sz w:val="24"/>
          <w:szCs w:val="24"/>
        </w:rPr>
        <w:t>r</w:t>
      </w:r>
      <w:r>
        <w:rPr>
          <w:sz w:val="24"/>
          <w:szCs w:val="24"/>
        </w:rPr>
        <w:t>so</w:t>
      </w:r>
      <w:r>
        <w:rPr>
          <w:spacing w:val="1"/>
          <w:sz w:val="24"/>
          <w:szCs w:val="24"/>
        </w:rPr>
        <w:t xml:space="preserve"> </w:t>
      </w:r>
      <w:r>
        <w:rPr>
          <w:spacing w:val="-1"/>
          <w:sz w:val="24"/>
          <w:szCs w:val="24"/>
        </w:rPr>
        <w:t>a</w:t>
      </w:r>
      <w:r>
        <w:rPr>
          <w:sz w:val="24"/>
          <w:szCs w:val="24"/>
        </w:rPr>
        <w:t>r skelbiamų</w:t>
      </w:r>
      <w:r>
        <w:rPr>
          <w:spacing w:val="1"/>
          <w:sz w:val="24"/>
          <w:szCs w:val="24"/>
        </w:rPr>
        <w:t xml:space="preserve"> </w:t>
      </w:r>
      <w:r>
        <w:rPr>
          <w:sz w:val="24"/>
          <w:szCs w:val="24"/>
        </w:rPr>
        <w:t>d</w:t>
      </w:r>
      <w:r>
        <w:rPr>
          <w:spacing w:val="1"/>
          <w:sz w:val="24"/>
          <w:szCs w:val="24"/>
        </w:rPr>
        <w:t>e</w:t>
      </w:r>
      <w:r>
        <w:rPr>
          <w:spacing w:val="4"/>
          <w:sz w:val="24"/>
          <w:szCs w:val="24"/>
        </w:rPr>
        <w:t>r</w:t>
      </w:r>
      <w:r>
        <w:rPr>
          <w:spacing w:val="-2"/>
          <w:sz w:val="24"/>
          <w:szCs w:val="24"/>
        </w:rPr>
        <w:t>y</w:t>
      </w:r>
      <w:r>
        <w:rPr>
          <w:sz w:val="24"/>
          <w:szCs w:val="24"/>
        </w:rPr>
        <w:t>bų,</w:t>
      </w:r>
      <w:r>
        <w:rPr>
          <w:spacing w:val="1"/>
          <w:sz w:val="24"/>
          <w:szCs w:val="24"/>
        </w:rPr>
        <w:t xml:space="preserve"> </w:t>
      </w:r>
      <w:r>
        <w:rPr>
          <w:sz w:val="24"/>
          <w:szCs w:val="24"/>
        </w:rPr>
        <w:t>jei</w:t>
      </w:r>
      <w:r>
        <w:rPr>
          <w:spacing w:val="-2"/>
          <w:sz w:val="24"/>
          <w:szCs w:val="24"/>
        </w:rPr>
        <w:t>g</w:t>
      </w:r>
      <w:r>
        <w:rPr>
          <w:sz w:val="24"/>
          <w:szCs w:val="24"/>
        </w:rPr>
        <w:t>u</w:t>
      </w:r>
      <w:r>
        <w:rPr>
          <w:spacing w:val="1"/>
          <w:sz w:val="24"/>
          <w:szCs w:val="24"/>
        </w:rPr>
        <w:t xml:space="preserve"> </w:t>
      </w:r>
      <w:r>
        <w:rPr>
          <w:sz w:val="24"/>
          <w:szCs w:val="24"/>
        </w:rPr>
        <w:t>numatoma</w:t>
      </w:r>
      <w:r>
        <w:rPr>
          <w:spacing w:val="1"/>
          <w:sz w:val="24"/>
          <w:szCs w:val="24"/>
        </w:rPr>
        <w:t xml:space="preserve"> </w:t>
      </w:r>
      <w:r>
        <w:rPr>
          <w:sz w:val="24"/>
          <w:szCs w:val="24"/>
        </w:rPr>
        <w:t>rib</w:t>
      </w:r>
      <w:r>
        <w:rPr>
          <w:spacing w:val="2"/>
          <w:sz w:val="24"/>
          <w:szCs w:val="24"/>
        </w:rPr>
        <w:t>o</w:t>
      </w:r>
      <w:r>
        <w:rPr>
          <w:sz w:val="24"/>
          <w:szCs w:val="24"/>
        </w:rPr>
        <w:t>ti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1"/>
          <w:sz w:val="24"/>
          <w:szCs w:val="24"/>
        </w:rPr>
        <w:t xml:space="preserve"> </w:t>
      </w:r>
      <w:r>
        <w:rPr>
          <w:sz w:val="24"/>
          <w:szCs w:val="24"/>
        </w:rPr>
        <w:t>skai</w:t>
      </w:r>
      <w:r>
        <w:rPr>
          <w:spacing w:val="-1"/>
          <w:sz w:val="24"/>
          <w:szCs w:val="24"/>
        </w:rPr>
        <w:t>č</w:t>
      </w:r>
      <w:r>
        <w:rPr>
          <w:sz w:val="24"/>
          <w:szCs w:val="24"/>
        </w:rPr>
        <w:t>ių</w:t>
      </w:r>
      <w:r>
        <w:rPr>
          <w:spacing w:val="1"/>
          <w:sz w:val="24"/>
          <w:szCs w:val="24"/>
        </w:rPr>
        <w:t xml:space="preserve"> </w:t>
      </w:r>
      <w:r>
        <w:rPr>
          <w:spacing w:val="-1"/>
          <w:sz w:val="24"/>
          <w:szCs w:val="24"/>
        </w:rPr>
        <w:t>a</w:t>
      </w:r>
      <w:r>
        <w:rPr>
          <w:sz w:val="24"/>
          <w:szCs w:val="24"/>
        </w:rPr>
        <w:t>tveju</w:t>
      </w:r>
      <w:r>
        <w:rPr>
          <w:spacing w:val="1"/>
          <w:sz w:val="24"/>
          <w:szCs w:val="24"/>
        </w:rPr>
        <w:t xml:space="preserve"> </w:t>
      </w:r>
      <w:r>
        <w:rPr>
          <w:sz w:val="24"/>
          <w:szCs w:val="24"/>
        </w:rPr>
        <w:t>p</w:t>
      </w:r>
      <w:r>
        <w:rPr>
          <w:spacing w:val="3"/>
          <w:sz w:val="24"/>
          <w:szCs w:val="24"/>
        </w:rPr>
        <w:t>i</w:t>
      </w:r>
      <w:r>
        <w:rPr>
          <w:sz w:val="24"/>
          <w:szCs w:val="24"/>
        </w:rPr>
        <w:t>rkimo</w:t>
      </w:r>
      <w:r>
        <w:rPr>
          <w:spacing w:val="1"/>
          <w:sz w:val="24"/>
          <w:szCs w:val="24"/>
        </w:rPr>
        <w:t xml:space="preserve"> </w:t>
      </w:r>
      <w:r>
        <w:rPr>
          <w:spacing w:val="2"/>
          <w:sz w:val="24"/>
          <w:szCs w:val="24"/>
        </w:rPr>
        <w:t>d</w:t>
      </w:r>
      <w:r>
        <w:rPr>
          <w:sz w:val="24"/>
          <w:szCs w:val="24"/>
        </w:rPr>
        <w:t>okumentuose turi</w:t>
      </w:r>
      <w:r>
        <w:rPr>
          <w:spacing w:val="1"/>
          <w:sz w:val="24"/>
          <w:szCs w:val="24"/>
        </w:rPr>
        <w:t xml:space="preserve"> </w:t>
      </w:r>
      <w:r>
        <w:rPr>
          <w:sz w:val="24"/>
          <w:szCs w:val="24"/>
        </w:rPr>
        <w:t>būti</w:t>
      </w:r>
      <w:r>
        <w:rPr>
          <w:spacing w:val="1"/>
          <w:sz w:val="24"/>
          <w:szCs w:val="24"/>
        </w:rPr>
        <w:t xml:space="preserve"> </w:t>
      </w:r>
      <w:r>
        <w:rPr>
          <w:sz w:val="24"/>
          <w:szCs w:val="24"/>
        </w:rPr>
        <w:t>nuro</w:t>
      </w:r>
      <w:r>
        <w:rPr>
          <w:spacing w:val="1"/>
          <w:sz w:val="24"/>
          <w:szCs w:val="24"/>
        </w:rPr>
        <w:t>d</w:t>
      </w:r>
      <w:r>
        <w:rPr>
          <w:spacing w:val="-5"/>
          <w:sz w:val="24"/>
          <w:szCs w:val="24"/>
        </w:rPr>
        <w:t>y</w:t>
      </w:r>
      <w:r>
        <w:rPr>
          <w:sz w:val="24"/>
          <w:szCs w:val="24"/>
        </w:rPr>
        <w:t>ti</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 xml:space="preserve">inės </w:t>
      </w:r>
      <w:r>
        <w:rPr>
          <w:spacing w:val="-1"/>
          <w:sz w:val="24"/>
          <w:szCs w:val="24"/>
        </w:rPr>
        <w:t>a</w:t>
      </w:r>
      <w:r>
        <w:rPr>
          <w:sz w:val="24"/>
          <w:szCs w:val="24"/>
        </w:rPr>
        <w:t>tr</w:t>
      </w:r>
      <w:r>
        <w:rPr>
          <w:spacing w:val="-1"/>
          <w:sz w:val="24"/>
          <w:szCs w:val="24"/>
        </w:rPr>
        <w:t>a</w:t>
      </w:r>
      <w:r>
        <w:rPr>
          <w:sz w:val="24"/>
          <w:szCs w:val="24"/>
        </w:rPr>
        <w:t>nkos 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w:t>
      </w:r>
      <w:r>
        <w:rPr>
          <w:spacing w:val="1"/>
          <w:sz w:val="24"/>
          <w:szCs w:val="24"/>
        </w:rPr>
        <w:t xml:space="preserve"> </w:t>
      </w:r>
      <w:r>
        <w:rPr>
          <w:sz w:val="24"/>
          <w:szCs w:val="24"/>
        </w:rPr>
        <w:t>b</w:t>
      </w:r>
      <w:r>
        <w:rPr>
          <w:spacing w:val="-1"/>
          <w:sz w:val="24"/>
          <w:szCs w:val="24"/>
        </w:rPr>
        <w:t>e</w:t>
      </w:r>
      <w:r>
        <w:rPr>
          <w:sz w:val="24"/>
          <w:szCs w:val="24"/>
        </w:rPr>
        <w:t>i</w:t>
      </w:r>
      <w:r>
        <w:rPr>
          <w:spacing w:val="2"/>
          <w:sz w:val="24"/>
          <w:szCs w:val="24"/>
        </w:rPr>
        <w:t xml:space="preserve"> </w:t>
      </w:r>
      <w:r>
        <w:rPr>
          <w:sz w:val="24"/>
          <w:szCs w:val="24"/>
        </w:rPr>
        <w:t>tva</w:t>
      </w:r>
      <w:r>
        <w:rPr>
          <w:spacing w:val="-1"/>
          <w:sz w:val="24"/>
          <w:szCs w:val="24"/>
        </w:rPr>
        <w:t>r</w:t>
      </w:r>
      <w:r>
        <w:rPr>
          <w:sz w:val="24"/>
          <w:szCs w:val="24"/>
        </w:rPr>
        <w:t>k</w:t>
      </w:r>
      <w:r>
        <w:rPr>
          <w:spacing w:val="-1"/>
          <w:sz w:val="24"/>
          <w:szCs w:val="24"/>
        </w:rPr>
        <w:t>a</w:t>
      </w:r>
      <w:r>
        <w:rPr>
          <w:sz w:val="24"/>
          <w:szCs w:val="24"/>
        </w:rPr>
        <w:t>,</w:t>
      </w:r>
      <w:r>
        <w:rPr>
          <w:spacing w:val="1"/>
          <w:sz w:val="24"/>
          <w:szCs w:val="24"/>
        </w:rPr>
        <w:t xml:space="preserve"> </w:t>
      </w:r>
      <w:r>
        <w:rPr>
          <w:sz w:val="24"/>
          <w:szCs w:val="24"/>
        </w:rPr>
        <w:t>m</w:t>
      </w:r>
      <w:r>
        <w:rPr>
          <w:spacing w:val="2"/>
          <w:sz w:val="24"/>
          <w:szCs w:val="24"/>
        </w:rPr>
        <w:t>a</w:t>
      </w:r>
      <w:r>
        <w:rPr>
          <w:spacing w:val="1"/>
          <w:sz w:val="24"/>
          <w:szCs w:val="24"/>
        </w:rPr>
        <w:t>ž</w:t>
      </w:r>
      <w:r>
        <w:rPr>
          <w:sz w:val="24"/>
          <w:szCs w:val="24"/>
        </w:rPr>
        <w:t>iausi</w:t>
      </w:r>
      <w:r>
        <w:rPr>
          <w:spacing w:val="-1"/>
          <w:sz w:val="24"/>
          <w:szCs w:val="24"/>
        </w:rPr>
        <w:t>a</w:t>
      </w:r>
      <w:r>
        <w:rPr>
          <w:sz w:val="24"/>
          <w:szCs w:val="24"/>
        </w:rPr>
        <w:t>s</w:t>
      </w:r>
      <w:r>
        <w:rPr>
          <w:spacing w:val="2"/>
          <w:sz w:val="24"/>
          <w:szCs w:val="24"/>
        </w:rPr>
        <w:t xml:space="preserve"> </w:t>
      </w:r>
      <w:r>
        <w:rPr>
          <w:sz w:val="24"/>
          <w:szCs w:val="24"/>
        </w:rPr>
        <w:t>k</w:t>
      </w:r>
      <w:r>
        <w:rPr>
          <w:spacing w:val="-1"/>
          <w:sz w:val="24"/>
          <w:szCs w:val="24"/>
        </w:rPr>
        <w:t>a</w:t>
      </w:r>
      <w:r>
        <w:rPr>
          <w:sz w:val="24"/>
          <w:szCs w:val="24"/>
        </w:rPr>
        <w:t>ndidatų,</w:t>
      </w:r>
      <w:r>
        <w:rPr>
          <w:spacing w:val="1"/>
          <w:sz w:val="24"/>
          <w:szCs w:val="24"/>
        </w:rPr>
        <w:t xml:space="preserve"> </w:t>
      </w:r>
      <w:r>
        <w:rPr>
          <w:sz w:val="24"/>
          <w:szCs w:val="24"/>
        </w:rPr>
        <w:t>kuriuos</w:t>
      </w:r>
      <w:r>
        <w:rPr>
          <w:spacing w:val="1"/>
          <w:sz w:val="24"/>
          <w:szCs w:val="24"/>
        </w:rPr>
        <w:t xml:space="preserve"> </w:t>
      </w:r>
      <w:r w:rsidR="00805263">
        <w:rPr>
          <w:sz w:val="24"/>
          <w:szCs w:val="24"/>
        </w:rPr>
        <w:t>Universitetas</w:t>
      </w:r>
      <w:r>
        <w:rPr>
          <w:sz w:val="24"/>
          <w:szCs w:val="24"/>
        </w:rPr>
        <w:t xml:space="preserve"> </w:t>
      </w:r>
      <w:r>
        <w:rPr>
          <w:spacing w:val="-1"/>
          <w:sz w:val="24"/>
          <w:szCs w:val="24"/>
        </w:rPr>
        <w:t>a</w:t>
      </w:r>
      <w:r>
        <w:rPr>
          <w:spacing w:val="3"/>
          <w:sz w:val="24"/>
          <w:szCs w:val="24"/>
        </w:rPr>
        <w:t>t</w:t>
      </w:r>
      <w:r>
        <w:rPr>
          <w:sz w:val="24"/>
          <w:szCs w:val="24"/>
        </w:rPr>
        <w:t>rinks</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z w:val="24"/>
          <w:szCs w:val="24"/>
        </w:rPr>
        <w:t>kvies</w:t>
      </w:r>
      <w:r>
        <w:rPr>
          <w:spacing w:val="1"/>
          <w:sz w:val="24"/>
          <w:szCs w:val="24"/>
        </w:rPr>
        <w:t xml:space="preserve"> </w:t>
      </w:r>
      <w:r>
        <w:rPr>
          <w:sz w:val="24"/>
          <w:szCs w:val="24"/>
        </w:rPr>
        <w:t>p</w:t>
      </w:r>
      <w:r>
        <w:rPr>
          <w:spacing w:val="-1"/>
          <w:sz w:val="24"/>
          <w:szCs w:val="24"/>
        </w:rPr>
        <w:t>a</w:t>
      </w:r>
      <w:r>
        <w:rPr>
          <w:sz w:val="24"/>
          <w:szCs w:val="24"/>
        </w:rPr>
        <w:t>teikti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skai</w:t>
      </w:r>
      <w:r>
        <w:rPr>
          <w:spacing w:val="-1"/>
          <w:sz w:val="24"/>
          <w:szCs w:val="24"/>
        </w:rPr>
        <w:t>č</w:t>
      </w:r>
      <w:r>
        <w:rPr>
          <w:sz w:val="24"/>
          <w:szCs w:val="24"/>
        </w:rPr>
        <w:t>ius.</w:t>
      </w:r>
    </w:p>
    <w:p w14:paraId="0189FC50" w14:textId="77777777" w:rsidR="00BC7939" w:rsidRPr="003372EA" w:rsidRDefault="00817D7A" w:rsidP="00CF239B">
      <w:pPr>
        <w:ind w:firstLine="720"/>
        <w:jc w:val="both"/>
        <w:rPr>
          <w:sz w:val="24"/>
          <w:szCs w:val="24"/>
        </w:rPr>
      </w:pPr>
      <w:r>
        <w:rPr>
          <w:sz w:val="24"/>
          <w:szCs w:val="24"/>
        </w:rPr>
        <w:t>7</w:t>
      </w:r>
      <w:r w:rsidR="0082106A">
        <w:rPr>
          <w:sz w:val="24"/>
          <w:szCs w:val="24"/>
        </w:rPr>
        <w:t>4</w:t>
      </w:r>
      <w:r>
        <w:rPr>
          <w:sz w:val="24"/>
          <w:szCs w:val="24"/>
        </w:rPr>
        <w:t>.</w:t>
      </w:r>
      <w:r>
        <w:rPr>
          <w:spacing w:val="23"/>
          <w:sz w:val="24"/>
          <w:szCs w:val="24"/>
        </w:rPr>
        <w:t xml:space="preserve"> </w:t>
      </w:r>
      <w:r w:rsidRPr="003372EA">
        <w:rPr>
          <w:spacing w:val="2"/>
          <w:sz w:val="24"/>
          <w:szCs w:val="24"/>
        </w:rPr>
        <w:t>V</w:t>
      </w:r>
      <w:r w:rsidRPr="003372EA">
        <w:rPr>
          <w:spacing w:val="-5"/>
          <w:sz w:val="24"/>
          <w:szCs w:val="24"/>
        </w:rPr>
        <w:t>y</w:t>
      </w:r>
      <w:r w:rsidRPr="003372EA">
        <w:rPr>
          <w:sz w:val="24"/>
          <w:szCs w:val="24"/>
        </w:rPr>
        <w:t>k</w:t>
      </w:r>
      <w:r w:rsidRPr="003372EA">
        <w:rPr>
          <w:spacing w:val="2"/>
          <w:sz w:val="24"/>
          <w:szCs w:val="24"/>
        </w:rPr>
        <w:t>d</w:t>
      </w:r>
      <w:r w:rsidRPr="003372EA">
        <w:rPr>
          <w:spacing w:val="-1"/>
          <w:sz w:val="24"/>
          <w:szCs w:val="24"/>
        </w:rPr>
        <w:t>a</w:t>
      </w:r>
      <w:r w:rsidRPr="003372EA">
        <w:rPr>
          <w:sz w:val="24"/>
          <w:szCs w:val="24"/>
        </w:rPr>
        <w:t>nt</w:t>
      </w:r>
      <w:r w:rsidRPr="003372EA">
        <w:rPr>
          <w:spacing w:val="1"/>
          <w:sz w:val="24"/>
          <w:szCs w:val="24"/>
        </w:rPr>
        <w:t xml:space="preserve"> </w:t>
      </w:r>
      <w:r w:rsidRPr="003372EA">
        <w:rPr>
          <w:sz w:val="24"/>
          <w:szCs w:val="24"/>
        </w:rPr>
        <w:t>skelbiam</w:t>
      </w:r>
      <w:r w:rsidRPr="003372EA">
        <w:rPr>
          <w:spacing w:val="-1"/>
          <w:sz w:val="24"/>
          <w:szCs w:val="24"/>
        </w:rPr>
        <w:t>a</w:t>
      </w:r>
      <w:r w:rsidRPr="003372EA">
        <w:rPr>
          <w:sz w:val="24"/>
          <w:szCs w:val="24"/>
        </w:rPr>
        <w:t>s</w:t>
      </w:r>
      <w:r w:rsidRPr="003372EA">
        <w:rPr>
          <w:spacing w:val="1"/>
          <w:sz w:val="24"/>
          <w:szCs w:val="24"/>
        </w:rPr>
        <w:t xml:space="preserve"> a</w:t>
      </w:r>
      <w:r w:rsidRPr="003372EA">
        <w:rPr>
          <w:sz w:val="24"/>
          <w:szCs w:val="24"/>
        </w:rPr>
        <w:t xml:space="preserve">r </w:t>
      </w:r>
      <w:r w:rsidRPr="003372EA">
        <w:rPr>
          <w:spacing w:val="2"/>
          <w:sz w:val="24"/>
          <w:szCs w:val="24"/>
        </w:rPr>
        <w:t>n</w:t>
      </w:r>
      <w:r w:rsidRPr="003372EA">
        <w:rPr>
          <w:spacing w:val="-1"/>
          <w:sz w:val="24"/>
          <w:szCs w:val="24"/>
        </w:rPr>
        <w:t>e</w:t>
      </w:r>
      <w:r w:rsidRPr="003372EA">
        <w:rPr>
          <w:sz w:val="24"/>
          <w:szCs w:val="24"/>
        </w:rPr>
        <w:t>skelbiam</w:t>
      </w:r>
      <w:r w:rsidRPr="003372EA">
        <w:rPr>
          <w:spacing w:val="-1"/>
          <w:sz w:val="24"/>
          <w:szCs w:val="24"/>
        </w:rPr>
        <w:t>a</w:t>
      </w:r>
      <w:r w:rsidRPr="003372EA">
        <w:rPr>
          <w:sz w:val="24"/>
          <w:szCs w:val="24"/>
        </w:rPr>
        <w:t>s</w:t>
      </w:r>
      <w:r w:rsidRPr="003372EA">
        <w:rPr>
          <w:spacing w:val="1"/>
          <w:sz w:val="24"/>
          <w:szCs w:val="24"/>
        </w:rPr>
        <w:t xml:space="preserve"> </w:t>
      </w:r>
      <w:r w:rsidRPr="003372EA">
        <w:rPr>
          <w:sz w:val="24"/>
          <w:szCs w:val="24"/>
        </w:rPr>
        <w:t>d</w:t>
      </w:r>
      <w:r w:rsidRPr="003372EA">
        <w:rPr>
          <w:spacing w:val="1"/>
          <w:sz w:val="24"/>
          <w:szCs w:val="24"/>
        </w:rPr>
        <w:t>e</w:t>
      </w:r>
      <w:r w:rsidRPr="003372EA">
        <w:rPr>
          <w:spacing w:val="4"/>
          <w:sz w:val="24"/>
          <w:szCs w:val="24"/>
        </w:rPr>
        <w:t>r</w:t>
      </w:r>
      <w:r w:rsidRPr="003372EA">
        <w:rPr>
          <w:spacing w:val="-5"/>
          <w:sz w:val="24"/>
          <w:szCs w:val="24"/>
        </w:rPr>
        <w:t>y</w:t>
      </w:r>
      <w:r w:rsidRPr="003372EA">
        <w:rPr>
          <w:sz w:val="24"/>
          <w:szCs w:val="24"/>
        </w:rPr>
        <w:t>b</w:t>
      </w:r>
      <w:r w:rsidRPr="003372EA">
        <w:rPr>
          <w:spacing w:val="-1"/>
          <w:sz w:val="24"/>
          <w:szCs w:val="24"/>
        </w:rPr>
        <w:t>a</w:t>
      </w:r>
      <w:r w:rsidRPr="003372EA">
        <w:rPr>
          <w:sz w:val="24"/>
          <w:szCs w:val="24"/>
        </w:rPr>
        <w:t>s,</w:t>
      </w:r>
      <w:r w:rsidRPr="003372EA">
        <w:rPr>
          <w:spacing w:val="5"/>
          <w:sz w:val="24"/>
          <w:szCs w:val="24"/>
        </w:rPr>
        <w:t xml:space="preserve"> </w:t>
      </w:r>
      <w:r w:rsidRPr="003372EA">
        <w:rPr>
          <w:spacing w:val="-1"/>
          <w:sz w:val="24"/>
          <w:szCs w:val="24"/>
        </w:rPr>
        <w:t>a</w:t>
      </w:r>
      <w:r w:rsidRPr="003372EA">
        <w:rPr>
          <w:spacing w:val="2"/>
          <w:sz w:val="24"/>
          <w:szCs w:val="24"/>
        </w:rPr>
        <w:t>p</w:t>
      </w:r>
      <w:r w:rsidRPr="003372EA">
        <w:rPr>
          <w:sz w:val="24"/>
          <w:szCs w:val="24"/>
        </w:rPr>
        <w:t>klausą r</w:t>
      </w:r>
      <w:r w:rsidRPr="003372EA">
        <w:rPr>
          <w:spacing w:val="-2"/>
          <w:sz w:val="24"/>
          <w:szCs w:val="24"/>
        </w:rPr>
        <w:t>a</w:t>
      </w:r>
      <w:r w:rsidRPr="003372EA">
        <w:rPr>
          <w:sz w:val="24"/>
          <w:szCs w:val="24"/>
        </w:rPr>
        <w:t>št</w:t>
      </w:r>
      <w:r w:rsidRPr="003372EA">
        <w:rPr>
          <w:spacing w:val="1"/>
          <w:sz w:val="24"/>
          <w:szCs w:val="24"/>
        </w:rPr>
        <w:t>u</w:t>
      </w:r>
      <w:r w:rsidRPr="003372EA">
        <w:rPr>
          <w:sz w:val="24"/>
          <w:szCs w:val="24"/>
        </w:rPr>
        <w:t>,</w:t>
      </w:r>
      <w:r w:rsidRPr="003372EA">
        <w:rPr>
          <w:spacing w:val="1"/>
          <w:sz w:val="24"/>
          <w:szCs w:val="24"/>
        </w:rPr>
        <w:t xml:space="preserve"> </w:t>
      </w:r>
      <w:r w:rsidRPr="003372EA">
        <w:rPr>
          <w:sz w:val="24"/>
          <w:szCs w:val="24"/>
        </w:rPr>
        <w:t>k</w:t>
      </w:r>
      <w:r w:rsidRPr="003372EA">
        <w:rPr>
          <w:spacing w:val="-1"/>
          <w:sz w:val="24"/>
          <w:szCs w:val="24"/>
        </w:rPr>
        <w:t>a</w:t>
      </w:r>
      <w:r w:rsidRPr="003372EA">
        <w:rPr>
          <w:sz w:val="24"/>
          <w:szCs w:val="24"/>
        </w:rPr>
        <w:t>i</w:t>
      </w:r>
      <w:r w:rsidRPr="003372EA">
        <w:rPr>
          <w:spacing w:val="1"/>
          <w:sz w:val="24"/>
          <w:szCs w:val="24"/>
        </w:rPr>
        <w:t xml:space="preserve"> </w:t>
      </w:r>
      <w:r w:rsidRPr="003372EA">
        <w:rPr>
          <w:sz w:val="24"/>
          <w:szCs w:val="24"/>
        </w:rPr>
        <w:t>numat</w:t>
      </w:r>
      <w:r w:rsidRPr="003372EA">
        <w:rPr>
          <w:spacing w:val="2"/>
          <w:sz w:val="24"/>
          <w:szCs w:val="24"/>
        </w:rPr>
        <w:t>o</w:t>
      </w:r>
      <w:r w:rsidRPr="003372EA">
        <w:rPr>
          <w:sz w:val="24"/>
          <w:szCs w:val="24"/>
        </w:rPr>
        <w:t>ma d</w:t>
      </w:r>
      <w:r w:rsidRPr="003372EA">
        <w:rPr>
          <w:spacing w:val="-1"/>
          <w:sz w:val="24"/>
          <w:szCs w:val="24"/>
        </w:rPr>
        <w:t>e</w:t>
      </w:r>
      <w:r w:rsidRPr="003372EA">
        <w:rPr>
          <w:sz w:val="24"/>
          <w:szCs w:val="24"/>
        </w:rPr>
        <w:t>r</w:t>
      </w:r>
      <w:r w:rsidRPr="003372EA">
        <w:rPr>
          <w:spacing w:val="-2"/>
          <w:sz w:val="24"/>
          <w:szCs w:val="24"/>
        </w:rPr>
        <w:t>ė</w:t>
      </w:r>
      <w:r w:rsidRPr="003372EA">
        <w:rPr>
          <w:sz w:val="24"/>
          <w:szCs w:val="24"/>
        </w:rPr>
        <w:t>t</w:t>
      </w:r>
      <w:r w:rsidRPr="003372EA">
        <w:rPr>
          <w:spacing w:val="1"/>
          <w:sz w:val="24"/>
          <w:szCs w:val="24"/>
        </w:rPr>
        <w:t>i</w:t>
      </w:r>
      <w:r w:rsidRPr="003372EA">
        <w:rPr>
          <w:sz w:val="24"/>
          <w:szCs w:val="24"/>
        </w:rPr>
        <w:t>s,</w:t>
      </w:r>
      <w:r w:rsidRPr="003372EA">
        <w:rPr>
          <w:spacing w:val="1"/>
          <w:sz w:val="24"/>
          <w:szCs w:val="24"/>
        </w:rPr>
        <w:t xml:space="preserve"> </w:t>
      </w:r>
      <w:r w:rsidRPr="003372EA">
        <w:rPr>
          <w:sz w:val="24"/>
          <w:szCs w:val="24"/>
        </w:rPr>
        <w:t>pirkimo</w:t>
      </w:r>
      <w:r w:rsidRPr="003372EA">
        <w:rPr>
          <w:spacing w:val="1"/>
          <w:sz w:val="24"/>
          <w:szCs w:val="24"/>
        </w:rPr>
        <w:t xml:space="preserve"> </w:t>
      </w:r>
      <w:r w:rsidRPr="003372EA">
        <w:rPr>
          <w:sz w:val="24"/>
          <w:szCs w:val="24"/>
        </w:rPr>
        <w:t>dokumentuose turi</w:t>
      </w:r>
      <w:r w:rsidRPr="003372EA">
        <w:rPr>
          <w:spacing w:val="1"/>
          <w:sz w:val="24"/>
          <w:szCs w:val="24"/>
        </w:rPr>
        <w:t xml:space="preserve"> </w:t>
      </w:r>
      <w:r w:rsidRPr="003372EA">
        <w:rPr>
          <w:sz w:val="24"/>
          <w:szCs w:val="24"/>
        </w:rPr>
        <w:t>būti</w:t>
      </w:r>
      <w:r w:rsidRPr="003372EA">
        <w:rPr>
          <w:spacing w:val="1"/>
          <w:sz w:val="24"/>
          <w:szCs w:val="24"/>
        </w:rPr>
        <w:t xml:space="preserve"> </w:t>
      </w:r>
      <w:r w:rsidRPr="003372EA">
        <w:rPr>
          <w:sz w:val="24"/>
          <w:szCs w:val="24"/>
        </w:rPr>
        <w:t>nuro</w:t>
      </w:r>
      <w:r w:rsidRPr="003372EA">
        <w:rPr>
          <w:spacing w:val="1"/>
          <w:sz w:val="24"/>
          <w:szCs w:val="24"/>
        </w:rPr>
        <w:t>d</w:t>
      </w:r>
      <w:r w:rsidRPr="003372EA">
        <w:rPr>
          <w:spacing w:val="-7"/>
          <w:sz w:val="24"/>
          <w:szCs w:val="24"/>
        </w:rPr>
        <w:t>y</w:t>
      </w:r>
      <w:r w:rsidRPr="003372EA">
        <w:rPr>
          <w:sz w:val="24"/>
          <w:szCs w:val="24"/>
        </w:rPr>
        <w:t>ti</w:t>
      </w:r>
      <w:r w:rsidRPr="003372EA">
        <w:rPr>
          <w:spacing w:val="4"/>
          <w:sz w:val="24"/>
          <w:szCs w:val="24"/>
        </w:rPr>
        <w:t xml:space="preserve"> </w:t>
      </w:r>
      <w:r w:rsidRPr="003372EA">
        <w:rPr>
          <w:sz w:val="24"/>
          <w:szCs w:val="24"/>
        </w:rPr>
        <w:t>d</w:t>
      </w:r>
      <w:r w:rsidRPr="003372EA">
        <w:rPr>
          <w:spacing w:val="-1"/>
          <w:sz w:val="24"/>
          <w:szCs w:val="24"/>
        </w:rPr>
        <w:t>e</w:t>
      </w:r>
      <w:r w:rsidRPr="003372EA">
        <w:rPr>
          <w:spacing w:val="4"/>
          <w:sz w:val="24"/>
          <w:szCs w:val="24"/>
        </w:rPr>
        <w:t>r</w:t>
      </w:r>
      <w:r w:rsidRPr="003372EA">
        <w:rPr>
          <w:spacing w:val="-5"/>
          <w:sz w:val="24"/>
          <w:szCs w:val="24"/>
        </w:rPr>
        <w:t>y</w:t>
      </w:r>
      <w:r w:rsidRPr="003372EA">
        <w:rPr>
          <w:sz w:val="24"/>
          <w:szCs w:val="24"/>
        </w:rPr>
        <w:t>bų</w:t>
      </w:r>
      <w:r w:rsidRPr="003372EA">
        <w:rPr>
          <w:spacing w:val="1"/>
          <w:sz w:val="24"/>
          <w:szCs w:val="24"/>
        </w:rPr>
        <w:t xml:space="preserve"> </w:t>
      </w:r>
      <w:r w:rsidRPr="003372EA">
        <w:rPr>
          <w:spacing w:val="5"/>
          <w:sz w:val="24"/>
          <w:szCs w:val="24"/>
        </w:rPr>
        <w:t>v</w:t>
      </w:r>
      <w:r w:rsidRPr="003372EA">
        <w:rPr>
          <w:spacing w:val="-5"/>
          <w:sz w:val="24"/>
          <w:szCs w:val="24"/>
        </w:rPr>
        <w:t>y</w:t>
      </w:r>
      <w:r w:rsidRPr="003372EA">
        <w:rPr>
          <w:sz w:val="24"/>
          <w:szCs w:val="24"/>
        </w:rPr>
        <w:t>k</w:t>
      </w:r>
      <w:r w:rsidRPr="003372EA">
        <w:rPr>
          <w:spacing w:val="5"/>
          <w:sz w:val="24"/>
          <w:szCs w:val="24"/>
        </w:rPr>
        <w:t>d</w:t>
      </w:r>
      <w:r w:rsidRPr="003372EA">
        <w:rPr>
          <w:spacing w:val="-7"/>
          <w:sz w:val="24"/>
          <w:szCs w:val="24"/>
        </w:rPr>
        <w:t>y</w:t>
      </w:r>
      <w:r w:rsidRPr="003372EA">
        <w:rPr>
          <w:sz w:val="24"/>
          <w:szCs w:val="24"/>
        </w:rPr>
        <w:t>mo</w:t>
      </w:r>
      <w:r w:rsidRPr="003372EA">
        <w:rPr>
          <w:spacing w:val="3"/>
          <w:sz w:val="24"/>
          <w:szCs w:val="24"/>
        </w:rPr>
        <w:t xml:space="preserve"> </w:t>
      </w:r>
      <w:r w:rsidRPr="003372EA">
        <w:rPr>
          <w:spacing w:val="-1"/>
          <w:sz w:val="24"/>
          <w:szCs w:val="24"/>
        </w:rPr>
        <w:t>e</w:t>
      </w:r>
      <w:r w:rsidRPr="003372EA">
        <w:rPr>
          <w:sz w:val="24"/>
          <w:szCs w:val="24"/>
        </w:rPr>
        <w:t>tap</w:t>
      </w:r>
      <w:r w:rsidRPr="003372EA">
        <w:rPr>
          <w:spacing w:val="-1"/>
          <w:sz w:val="24"/>
          <w:szCs w:val="24"/>
        </w:rPr>
        <w:t>a</w:t>
      </w:r>
      <w:r w:rsidRPr="003372EA">
        <w:rPr>
          <w:sz w:val="24"/>
          <w:szCs w:val="24"/>
        </w:rPr>
        <w:t>i</w:t>
      </w:r>
      <w:r w:rsidRPr="003372EA">
        <w:rPr>
          <w:spacing w:val="3"/>
          <w:sz w:val="24"/>
          <w:szCs w:val="24"/>
        </w:rPr>
        <w:t xml:space="preserve"> </w:t>
      </w:r>
      <w:r w:rsidRPr="003372EA">
        <w:rPr>
          <w:sz w:val="24"/>
          <w:szCs w:val="24"/>
        </w:rPr>
        <w:t>ir jų</w:t>
      </w:r>
      <w:r w:rsidRPr="003372EA">
        <w:rPr>
          <w:spacing w:val="1"/>
          <w:sz w:val="24"/>
          <w:szCs w:val="24"/>
        </w:rPr>
        <w:t xml:space="preserve"> </w:t>
      </w:r>
      <w:r w:rsidRPr="003372EA">
        <w:rPr>
          <w:sz w:val="24"/>
          <w:szCs w:val="24"/>
        </w:rPr>
        <w:t>skai</w:t>
      </w:r>
      <w:r w:rsidRPr="003372EA">
        <w:rPr>
          <w:spacing w:val="-1"/>
          <w:sz w:val="24"/>
          <w:szCs w:val="24"/>
        </w:rPr>
        <w:t>č</w:t>
      </w:r>
      <w:r w:rsidRPr="003372EA">
        <w:rPr>
          <w:sz w:val="24"/>
          <w:szCs w:val="24"/>
        </w:rPr>
        <w:t>ius, d</w:t>
      </w:r>
      <w:r w:rsidRPr="003372EA">
        <w:rPr>
          <w:spacing w:val="-1"/>
          <w:sz w:val="24"/>
          <w:szCs w:val="24"/>
        </w:rPr>
        <w:t>e</w:t>
      </w:r>
      <w:r w:rsidRPr="003372EA">
        <w:rPr>
          <w:sz w:val="24"/>
          <w:szCs w:val="24"/>
        </w:rPr>
        <w:t>r</w:t>
      </w:r>
      <w:r w:rsidRPr="003372EA">
        <w:rPr>
          <w:spacing w:val="-2"/>
          <w:sz w:val="24"/>
          <w:szCs w:val="24"/>
        </w:rPr>
        <w:t>ė</w:t>
      </w:r>
      <w:r w:rsidRPr="003372EA">
        <w:rPr>
          <w:sz w:val="24"/>
          <w:szCs w:val="24"/>
        </w:rPr>
        <w:t>j</w:t>
      </w:r>
      <w:r w:rsidRPr="003372EA">
        <w:rPr>
          <w:spacing w:val="1"/>
          <w:sz w:val="24"/>
          <w:szCs w:val="24"/>
        </w:rPr>
        <w:t>i</w:t>
      </w:r>
      <w:r w:rsidRPr="003372EA">
        <w:rPr>
          <w:sz w:val="24"/>
          <w:szCs w:val="24"/>
        </w:rPr>
        <w:t>mosi</w:t>
      </w:r>
      <w:r w:rsidRPr="003372EA">
        <w:rPr>
          <w:spacing w:val="1"/>
          <w:sz w:val="24"/>
          <w:szCs w:val="24"/>
        </w:rPr>
        <w:t xml:space="preserve"> </w:t>
      </w:r>
      <w:r w:rsidRPr="003372EA">
        <w:rPr>
          <w:sz w:val="24"/>
          <w:szCs w:val="24"/>
        </w:rPr>
        <w:t>są</w:t>
      </w:r>
      <w:r w:rsidRPr="003372EA">
        <w:rPr>
          <w:spacing w:val="2"/>
          <w:sz w:val="24"/>
          <w:szCs w:val="24"/>
        </w:rPr>
        <w:t>l</w:t>
      </w:r>
      <w:r w:rsidRPr="003372EA">
        <w:rPr>
          <w:spacing w:val="-5"/>
          <w:sz w:val="24"/>
          <w:szCs w:val="24"/>
        </w:rPr>
        <w:t>y</w:t>
      </w:r>
      <w:r w:rsidRPr="003372EA">
        <w:rPr>
          <w:sz w:val="24"/>
          <w:szCs w:val="24"/>
        </w:rPr>
        <w:t xml:space="preserve">gos ir </w:t>
      </w:r>
      <w:r w:rsidRPr="003372EA">
        <w:rPr>
          <w:spacing w:val="1"/>
          <w:sz w:val="24"/>
          <w:szCs w:val="24"/>
        </w:rPr>
        <w:t>p</w:t>
      </w:r>
      <w:r w:rsidRPr="003372EA">
        <w:rPr>
          <w:sz w:val="24"/>
          <w:szCs w:val="24"/>
        </w:rPr>
        <w:t>r</w:t>
      </w:r>
      <w:r w:rsidRPr="003372EA">
        <w:rPr>
          <w:spacing w:val="1"/>
          <w:sz w:val="24"/>
          <w:szCs w:val="24"/>
        </w:rPr>
        <w:t>o</w:t>
      </w:r>
      <w:r w:rsidRPr="003372EA">
        <w:rPr>
          <w:spacing w:val="-1"/>
          <w:sz w:val="24"/>
          <w:szCs w:val="24"/>
        </w:rPr>
        <w:t>ce</w:t>
      </w:r>
      <w:r w:rsidRPr="003372EA">
        <w:rPr>
          <w:sz w:val="24"/>
          <w:szCs w:val="24"/>
        </w:rPr>
        <w:t>dūros.</w:t>
      </w:r>
    </w:p>
    <w:p w14:paraId="0189FC51" w14:textId="77777777" w:rsidR="00BC7939" w:rsidRDefault="00817D7A" w:rsidP="00CF239B">
      <w:pPr>
        <w:ind w:firstLine="720"/>
        <w:jc w:val="both"/>
        <w:rPr>
          <w:sz w:val="24"/>
          <w:szCs w:val="24"/>
        </w:rPr>
      </w:pPr>
      <w:r w:rsidRPr="003372EA">
        <w:rPr>
          <w:sz w:val="24"/>
          <w:szCs w:val="24"/>
        </w:rPr>
        <w:t>7</w:t>
      </w:r>
      <w:r w:rsidR="0082106A" w:rsidRPr="003372EA">
        <w:rPr>
          <w:sz w:val="24"/>
          <w:szCs w:val="24"/>
        </w:rPr>
        <w:t>5</w:t>
      </w:r>
      <w:r w:rsidRPr="003372EA">
        <w:rPr>
          <w:sz w:val="24"/>
          <w:szCs w:val="24"/>
        </w:rPr>
        <w:t>.</w:t>
      </w:r>
      <w:r w:rsidRPr="003372EA">
        <w:rPr>
          <w:spacing w:val="28"/>
          <w:sz w:val="24"/>
          <w:szCs w:val="24"/>
        </w:rPr>
        <w:t xml:space="preserve"> </w:t>
      </w:r>
      <w:r w:rsidRPr="003372EA">
        <w:rPr>
          <w:spacing w:val="1"/>
          <w:sz w:val="24"/>
          <w:szCs w:val="24"/>
        </w:rPr>
        <w:t>P</w:t>
      </w:r>
      <w:r w:rsidRPr="003372EA">
        <w:rPr>
          <w:sz w:val="24"/>
          <w:szCs w:val="24"/>
        </w:rPr>
        <w:t>irkimo</w:t>
      </w:r>
      <w:r w:rsidRPr="003372EA">
        <w:rPr>
          <w:spacing w:val="1"/>
          <w:sz w:val="24"/>
          <w:szCs w:val="24"/>
        </w:rPr>
        <w:t xml:space="preserve"> </w:t>
      </w:r>
      <w:r w:rsidRPr="003372EA">
        <w:rPr>
          <w:sz w:val="24"/>
          <w:szCs w:val="24"/>
        </w:rPr>
        <w:t>dokument</w:t>
      </w:r>
      <w:r w:rsidRPr="003372EA">
        <w:rPr>
          <w:spacing w:val="-1"/>
          <w:sz w:val="24"/>
          <w:szCs w:val="24"/>
        </w:rPr>
        <w:t>a</w:t>
      </w:r>
      <w:r w:rsidRPr="003372EA">
        <w:rPr>
          <w:sz w:val="24"/>
          <w:szCs w:val="24"/>
        </w:rPr>
        <w:t>i</w:t>
      </w:r>
      <w:r>
        <w:rPr>
          <w:spacing w:val="2"/>
          <w:sz w:val="24"/>
          <w:szCs w:val="24"/>
        </w:rPr>
        <w:t xml:space="preserve"> </w:t>
      </w:r>
      <w:r>
        <w:rPr>
          <w:sz w:val="24"/>
          <w:szCs w:val="24"/>
        </w:rPr>
        <w:t>n</w:t>
      </w:r>
      <w:r>
        <w:rPr>
          <w:spacing w:val="-1"/>
          <w:sz w:val="24"/>
          <w:szCs w:val="24"/>
        </w:rPr>
        <w:t>e</w:t>
      </w:r>
      <w:r>
        <w:rPr>
          <w:sz w:val="24"/>
          <w:szCs w:val="24"/>
        </w:rPr>
        <w:t>r</w:t>
      </w:r>
      <w:r>
        <w:rPr>
          <w:spacing w:val="-2"/>
          <w:sz w:val="24"/>
          <w:szCs w:val="24"/>
        </w:rPr>
        <w:t>e</w:t>
      </w:r>
      <w:r>
        <w:rPr>
          <w:sz w:val="24"/>
          <w:szCs w:val="24"/>
        </w:rPr>
        <w:t>n</w:t>
      </w:r>
      <w:r>
        <w:rPr>
          <w:spacing w:val="-2"/>
          <w:sz w:val="24"/>
          <w:szCs w:val="24"/>
        </w:rPr>
        <w:t>g</w:t>
      </w:r>
      <w:r>
        <w:rPr>
          <w:sz w:val="24"/>
          <w:szCs w:val="24"/>
        </w:rPr>
        <w:t>iami,</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 xml:space="preserve">pklausa </w:t>
      </w:r>
      <w:r>
        <w:rPr>
          <w:spacing w:val="5"/>
          <w:sz w:val="24"/>
          <w:szCs w:val="24"/>
        </w:rPr>
        <w:t>v</w:t>
      </w:r>
      <w:r>
        <w:rPr>
          <w:spacing w:val="-5"/>
          <w:sz w:val="24"/>
          <w:szCs w:val="24"/>
        </w:rPr>
        <w:t>y</w:t>
      </w:r>
      <w:r>
        <w:rPr>
          <w:spacing w:val="2"/>
          <w:sz w:val="24"/>
          <w:szCs w:val="24"/>
        </w:rPr>
        <w:t>k</w:t>
      </w:r>
      <w:r>
        <w:rPr>
          <w:sz w:val="24"/>
          <w:szCs w:val="24"/>
        </w:rPr>
        <w:t>doma</w:t>
      </w:r>
      <w:r>
        <w:rPr>
          <w:spacing w:val="1"/>
          <w:sz w:val="24"/>
          <w:szCs w:val="24"/>
        </w:rPr>
        <w:t xml:space="preserve"> ž</w:t>
      </w:r>
      <w:r>
        <w:rPr>
          <w:sz w:val="24"/>
          <w:szCs w:val="24"/>
        </w:rPr>
        <w:t>od</w:t>
      </w:r>
      <w:r>
        <w:rPr>
          <w:spacing w:val="-1"/>
          <w:sz w:val="24"/>
          <w:szCs w:val="24"/>
        </w:rPr>
        <w:t>ž</w:t>
      </w:r>
      <w:r>
        <w:rPr>
          <w:sz w:val="24"/>
          <w:szCs w:val="24"/>
        </w:rPr>
        <w:t>iu</w:t>
      </w:r>
      <w:r>
        <w:rPr>
          <w:spacing w:val="2"/>
          <w:sz w:val="24"/>
          <w:szCs w:val="24"/>
        </w:rPr>
        <w:t xml:space="preserve"> </w:t>
      </w:r>
      <w:r>
        <w:rPr>
          <w:spacing w:val="-1"/>
          <w:sz w:val="24"/>
          <w:szCs w:val="24"/>
        </w:rPr>
        <w:t>a</w:t>
      </w:r>
      <w:r>
        <w:rPr>
          <w:sz w:val="24"/>
          <w:szCs w:val="24"/>
        </w:rPr>
        <w:t>r</w:t>
      </w:r>
      <w:r>
        <w:rPr>
          <w:spacing w:val="5"/>
          <w:sz w:val="24"/>
          <w:szCs w:val="24"/>
        </w:rPr>
        <w:t xml:space="preserve"> </w:t>
      </w:r>
      <w:r>
        <w:rPr>
          <w:spacing w:val="2"/>
          <w:sz w:val="24"/>
          <w:szCs w:val="24"/>
        </w:rPr>
        <w:t>v</w:t>
      </w:r>
      <w:r>
        <w:rPr>
          <w:spacing w:val="-7"/>
          <w:sz w:val="24"/>
          <w:szCs w:val="24"/>
        </w:rPr>
        <w:t>y</w:t>
      </w:r>
      <w:r>
        <w:rPr>
          <w:sz w:val="24"/>
          <w:szCs w:val="24"/>
        </w:rPr>
        <w:t>kdom</w:t>
      </w:r>
      <w:r>
        <w:rPr>
          <w:spacing w:val="3"/>
          <w:sz w:val="24"/>
          <w:szCs w:val="24"/>
        </w:rPr>
        <w:t>o</w:t>
      </w:r>
      <w:r>
        <w:rPr>
          <w:sz w:val="24"/>
          <w:szCs w:val="24"/>
        </w:rPr>
        <w:t>s n</w:t>
      </w:r>
      <w:r>
        <w:rPr>
          <w:spacing w:val="-1"/>
          <w:sz w:val="24"/>
          <w:szCs w:val="24"/>
        </w:rPr>
        <w:t>e</w:t>
      </w:r>
      <w:r>
        <w:rPr>
          <w:sz w:val="24"/>
          <w:szCs w:val="24"/>
        </w:rPr>
        <w:t>skelbiamos</w:t>
      </w:r>
      <w:r>
        <w:rPr>
          <w:spacing w:val="1"/>
          <w:sz w:val="24"/>
          <w:szCs w:val="24"/>
        </w:rPr>
        <w:t xml:space="preserve"> </w:t>
      </w:r>
      <w:r>
        <w:rPr>
          <w:sz w:val="24"/>
          <w:szCs w:val="24"/>
        </w:rPr>
        <w:t>supa</w:t>
      </w:r>
      <w:r>
        <w:rPr>
          <w:spacing w:val="-1"/>
          <w:sz w:val="24"/>
          <w:szCs w:val="24"/>
        </w:rPr>
        <w:t>p</w:t>
      </w:r>
      <w:r>
        <w:rPr>
          <w:spacing w:val="1"/>
          <w:sz w:val="24"/>
          <w:szCs w:val="24"/>
        </w:rPr>
        <w:t>r</w:t>
      </w:r>
      <w:r>
        <w:rPr>
          <w:spacing w:val="-1"/>
          <w:sz w:val="24"/>
          <w:szCs w:val="24"/>
        </w:rPr>
        <w:t>a</w:t>
      </w:r>
      <w:r>
        <w:rPr>
          <w:sz w:val="24"/>
          <w:szCs w:val="24"/>
        </w:rPr>
        <w:t>st</w:t>
      </w:r>
      <w:r>
        <w:rPr>
          <w:spacing w:val="1"/>
          <w:sz w:val="24"/>
          <w:szCs w:val="24"/>
        </w:rPr>
        <w:t>i</w:t>
      </w:r>
      <w:r>
        <w:rPr>
          <w:sz w:val="24"/>
          <w:szCs w:val="24"/>
        </w:rPr>
        <w:t>ntos</w:t>
      </w:r>
      <w:r>
        <w:rPr>
          <w:spacing w:val="2"/>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bos</w:t>
      </w:r>
      <w:r>
        <w:rPr>
          <w:spacing w:val="1"/>
          <w:sz w:val="24"/>
          <w:szCs w:val="24"/>
        </w:rPr>
        <w:t xml:space="preserve"> </w:t>
      </w:r>
      <w:r>
        <w:rPr>
          <w:sz w:val="24"/>
          <w:szCs w:val="24"/>
        </w:rPr>
        <w:t>po</w:t>
      </w:r>
      <w:r>
        <w:rPr>
          <w:spacing w:val="3"/>
          <w:sz w:val="24"/>
          <w:szCs w:val="24"/>
        </w:rPr>
        <w:t xml:space="preserve"> </w:t>
      </w:r>
      <w:r>
        <w:rPr>
          <w:sz w:val="24"/>
          <w:szCs w:val="24"/>
        </w:rPr>
        <w:t>sup</w:t>
      </w:r>
      <w:r>
        <w:rPr>
          <w:spacing w:val="1"/>
          <w:sz w:val="24"/>
          <w:szCs w:val="24"/>
        </w:rPr>
        <w:t>a</w:t>
      </w:r>
      <w:r>
        <w:rPr>
          <w:sz w:val="24"/>
          <w:szCs w:val="24"/>
        </w:rPr>
        <w:t>p</w:t>
      </w:r>
      <w:r>
        <w:rPr>
          <w:spacing w:val="-1"/>
          <w:sz w:val="24"/>
          <w:szCs w:val="24"/>
        </w:rPr>
        <w:t>ra</w:t>
      </w:r>
      <w:r>
        <w:rPr>
          <w:sz w:val="24"/>
          <w:szCs w:val="24"/>
        </w:rPr>
        <w:t>st</w:t>
      </w:r>
      <w:r>
        <w:rPr>
          <w:spacing w:val="1"/>
          <w:sz w:val="24"/>
          <w:szCs w:val="24"/>
        </w:rPr>
        <w:t>i</w:t>
      </w:r>
      <w:r>
        <w:rPr>
          <w:sz w:val="24"/>
          <w:szCs w:val="24"/>
        </w:rPr>
        <w:t>nto</w:t>
      </w:r>
      <w:r>
        <w:rPr>
          <w:spacing w:val="1"/>
          <w:sz w:val="24"/>
          <w:szCs w:val="24"/>
        </w:rPr>
        <w:t xml:space="preserve"> </w:t>
      </w:r>
      <w:r>
        <w:rPr>
          <w:spacing w:val="-1"/>
          <w:sz w:val="24"/>
          <w:szCs w:val="24"/>
        </w:rPr>
        <w:t>a</w:t>
      </w:r>
      <w:r>
        <w:rPr>
          <w:sz w:val="24"/>
          <w:szCs w:val="24"/>
        </w:rPr>
        <w:t>tv</w:t>
      </w:r>
      <w:r>
        <w:rPr>
          <w:spacing w:val="1"/>
          <w:sz w:val="24"/>
          <w:szCs w:val="24"/>
        </w:rPr>
        <w:t>i</w:t>
      </w:r>
      <w:r>
        <w:rPr>
          <w:sz w:val="24"/>
          <w:szCs w:val="24"/>
        </w:rPr>
        <w:t>ro, supa</w:t>
      </w:r>
      <w:r>
        <w:rPr>
          <w:spacing w:val="1"/>
          <w:sz w:val="24"/>
          <w:szCs w:val="24"/>
        </w:rPr>
        <w:t>pr</w:t>
      </w:r>
      <w:r>
        <w:rPr>
          <w:spacing w:val="-1"/>
          <w:sz w:val="24"/>
          <w:szCs w:val="24"/>
        </w:rPr>
        <w:t>a</w:t>
      </w:r>
      <w:r>
        <w:rPr>
          <w:sz w:val="24"/>
          <w:szCs w:val="24"/>
        </w:rPr>
        <w:t>st</w:t>
      </w:r>
      <w:r>
        <w:rPr>
          <w:spacing w:val="1"/>
          <w:sz w:val="24"/>
          <w:szCs w:val="24"/>
        </w:rPr>
        <w:t>i</w:t>
      </w:r>
      <w:r>
        <w:rPr>
          <w:sz w:val="24"/>
          <w:szCs w:val="24"/>
        </w:rPr>
        <w:t>nto</w:t>
      </w:r>
      <w:r>
        <w:rPr>
          <w:spacing w:val="1"/>
          <w:sz w:val="24"/>
          <w:szCs w:val="24"/>
        </w:rPr>
        <w:t xml:space="preserve"> </w:t>
      </w:r>
      <w:r>
        <w:rPr>
          <w:sz w:val="24"/>
          <w:szCs w:val="24"/>
        </w:rPr>
        <w:t>riboto konku</w:t>
      </w:r>
      <w:r>
        <w:rPr>
          <w:spacing w:val="-1"/>
          <w:sz w:val="24"/>
          <w:szCs w:val="24"/>
        </w:rPr>
        <w:t>r</w:t>
      </w:r>
      <w:r>
        <w:rPr>
          <w:sz w:val="24"/>
          <w:szCs w:val="24"/>
        </w:rPr>
        <w:t>so ar</w:t>
      </w:r>
      <w:r>
        <w:rPr>
          <w:spacing w:val="-1"/>
          <w:sz w:val="24"/>
          <w:szCs w:val="24"/>
        </w:rPr>
        <w:t xml:space="preserve"> </w:t>
      </w:r>
      <w:r>
        <w:rPr>
          <w:sz w:val="24"/>
          <w:szCs w:val="24"/>
        </w:rPr>
        <w:t>sup</w:t>
      </w:r>
      <w:r>
        <w:rPr>
          <w:spacing w:val="-1"/>
          <w:sz w:val="24"/>
          <w:szCs w:val="24"/>
        </w:rPr>
        <w:t>a</w:t>
      </w:r>
      <w:r>
        <w:rPr>
          <w:spacing w:val="2"/>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ntų sk</w:t>
      </w:r>
      <w:r>
        <w:rPr>
          <w:spacing w:val="-1"/>
          <w:sz w:val="24"/>
          <w:szCs w:val="24"/>
        </w:rPr>
        <w:t>e</w:t>
      </w:r>
      <w:r>
        <w:rPr>
          <w:sz w:val="24"/>
          <w:szCs w:val="24"/>
        </w:rPr>
        <w:t>lb</w:t>
      </w:r>
      <w:r>
        <w:rPr>
          <w:spacing w:val="1"/>
          <w:sz w:val="24"/>
          <w:szCs w:val="24"/>
        </w:rPr>
        <w:t>i</w:t>
      </w:r>
      <w:r>
        <w:rPr>
          <w:spacing w:val="-1"/>
          <w:sz w:val="24"/>
          <w:szCs w:val="24"/>
        </w:rPr>
        <w:t>a</w:t>
      </w:r>
      <w:r>
        <w:rPr>
          <w:sz w:val="24"/>
          <w:szCs w:val="24"/>
        </w:rPr>
        <w:t>mų de</w:t>
      </w:r>
      <w:r>
        <w:rPr>
          <w:spacing w:val="3"/>
          <w:sz w:val="24"/>
          <w:szCs w:val="24"/>
        </w:rPr>
        <w:t>r</w:t>
      </w:r>
      <w:r>
        <w:rPr>
          <w:spacing w:val="-5"/>
          <w:sz w:val="24"/>
          <w:szCs w:val="24"/>
        </w:rPr>
        <w:t>y</w:t>
      </w:r>
      <w:r>
        <w:rPr>
          <w:sz w:val="24"/>
          <w:szCs w:val="24"/>
        </w:rPr>
        <w:t xml:space="preserve">bų, </w:t>
      </w:r>
      <w:r>
        <w:rPr>
          <w:spacing w:val="-1"/>
          <w:sz w:val="24"/>
          <w:szCs w:val="24"/>
        </w:rPr>
        <w:t>a</w:t>
      </w:r>
      <w:r>
        <w:rPr>
          <w:sz w:val="24"/>
          <w:szCs w:val="24"/>
        </w:rPr>
        <w:t>t</w:t>
      </w:r>
      <w:r>
        <w:rPr>
          <w:spacing w:val="3"/>
          <w:sz w:val="24"/>
          <w:szCs w:val="24"/>
        </w:rPr>
        <w:t>m</w:t>
      </w:r>
      <w:r>
        <w:rPr>
          <w:spacing w:val="-1"/>
          <w:sz w:val="24"/>
          <w:szCs w:val="24"/>
        </w:rPr>
        <w:t>e</w:t>
      </w:r>
      <w:r>
        <w:rPr>
          <w:sz w:val="24"/>
          <w:szCs w:val="24"/>
        </w:rPr>
        <w:t>tus v</w:t>
      </w:r>
      <w:r>
        <w:rPr>
          <w:spacing w:val="1"/>
          <w:sz w:val="24"/>
          <w:szCs w:val="24"/>
        </w:rPr>
        <w:t>i</w:t>
      </w:r>
      <w:r>
        <w:rPr>
          <w:sz w:val="24"/>
          <w:szCs w:val="24"/>
        </w:rPr>
        <w:t>sus pasiū</w:t>
      </w:r>
      <w:r>
        <w:rPr>
          <w:spacing w:val="3"/>
          <w:sz w:val="24"/>
          <w:szCs w:val="24"/>
        </w:rPr>
        <w:t>l</w:t>
      </w:r>
      <w:r>
        <w:rPr>
          <w:spacing w:val="-7"/>
          <w:sz w:val="24"/>
          <w:szCs w:val="24"/>
        </w:rPr>
        <w:t>y</w:t>
      </w:r>
      <w:r>
        <w:rPr>
          <w:sz w:val="24"/>
          <w:szCs w:val="24"/>
        </w:rPr>
        <w:t>mus.</w:t>
      </w:r>
    </w:p>
    <w:p w14:paraId="0189FC52" w14:textId="77777777" w:rsidR="00BC7939" w:rsidRDefault="00817D7A" w:rsidP="00CF239B">
      <w:pPr>
        <w:ind w:firstLine="720"/>
        <w:jc w:val="both"/>
        <w:rPr>
          <w:sz w:val="24"/>
          <w:szCs w:val="24"/>
        </w:rPr>
      </w:pPr>
      <w:r w:rsidRPr="003372EA">
        <w:rPr>
          <w:sz w:val="24"/>
          <w:szCs w:val="24"/>
        </w:rPr>
        <w:t>7</w:t>
      </w:r>
      <w:r w:rsidR="0082106A" w:rsidRPr="003372EA">
        <w:rPr>
          <w:sz w:val="24"/>
          <w:szCs w:val="24"/>
        </w:rPr>
        <w:t>6</w:t>
      </w:r>
      <w:r w:rsidRPr="003372EA">
        <w:rPr>
          <w:sz w:val="24"/>
          <w:szCs w:val="24"/>
        </w:rPr>
        <w:t xml:space="preserve">. </w:t>
      </w:r>
      <w:r w:rsidRPr="003372EA">
        <w:rPr>
          <w:spacing w:val="1"/>
          <w:sz w:val="24"/>
          <w:szCs w:val="24"/>
        </w:rPr>
        <w:t>P</w:t>
      </w:r>
      <w:r w:rsidRPr="003372EA">
        <w:rPr>
          <w:sz w:val="24"/>
          <w:szCs w:val="24"/>
        </w:rPr>
        <w:t>irkimo</w:t>
      </w:r>
      <w:r w:rsidRPr="003372EA">
        <w:rPr>
          <w:spacing w:val="2"/>
          <w:sz w:val="24"/>
          <w:szCs w:val="24"/>
        </w:rPr>
        <w:t xml:space="preserve"> </w:t>
      </w:r>
      <w:r w:rsidRPr="003372EA">
        <w:rPr>
          <w:sz w:val="24"/>
          <w:szCs w:val="24"/>
        </w:rPr>
        <w:t>dokumentų</w:t>
      </w:r>
      <w:r>
        <w:rPr>
          <w:spacing w:val="2"/>
          <w:sz w:val="24"/>
          <w:szCs w:val="24"/>
        </w:rPr>
        <w:t xml:space="preserve"> </w:t>
      </w:r>
      <w:r>
        <w:rPr>
          <w:sz w:val="24"/>
          <w:szCs w:val="24"/>
        </w:rPr>
        <w:t>sud</w:t>
      </w:r>
      <w:r>
        <w:rPr>
          <w:spacing w:val="-3"/>
          <w:sz w:val="24"/>
          <w:szCs w:val="24"/>
        </w:rPr>
        <w:t>ė</w:t>
      </w:r>
      <w:r>
        <w:rPr>
          <w:sz w:val="24"/>
          <w:szCs w:val="24"/>
        </w:rPr>
        <w:t>t</w:t>
      </w:r>
      <w:r>
        <w:rPr>
          <w:spacing w:val="1"/>
          <w:sz w:val="24"/>
          <w:szCs w:val="24"/>
        </w:rPr>
        <w:t>i</w:t>
      </w:r>
      <w:r>
        <w:rPr>
          <w:sz w:val="24"/>
          <w:szCs w:val="24"/>
        </w:rPr>
        <w:t>nė</w:t>
      </w:r>
      <w:r>
        <w:rPr>
          <w:spacing w:val="1"/>
          <w:sz w:val="24"/>
          <w:szCs w:val="24"/>
        </w:rPr>
        <w:t xml:space="preserve"> </w:t>
      </w:r>
      <w:proofErr w:type="gramStart"/>
      <w:r>
        <w:rPr>
          <w:sz w:val="24"/>
          <w:szCs w:val="24"/>
        </w:rPr>
        <w:t>d</w:t>
      </w:r>
      <w:r>
        <w:rPr>
          <w:spacing w:val="-1"/>
          <w:sz w:val="24"/>
          <w:szCs w:val="24"/>
        </w:rPr>
        <w:t>a</w:t>
      </w:r>
      <w:r>
        <w:rPr>
          <w:sz w:val="24"/>
          <w:szCs w:val="24"/>
        </w:rPr>
        <w:t>l</w:t>
      </w:r>
      <w:r>
        <w:rPr>
          <w:spacing w:val="1"/>
          <w:sz w:val="24"/>
          <w:szCs w:val="24"/>
        </w:rPr>
        <w:t>i</w:t>
      </w:r>
      <w:r>
        <w:rPr>
          <w:sz w:val="24"/>
          <w:szCs w:val="24"/>
        </w:rPr>
        <w:t>s</w:t>
      </w:r>
      <w:proofErr w:type="gramEnd"/>
      <w:r>
        <w:rPr>
          <w:spacing w:val="4"/>
          <w:sz w:val="24"/>
          <w:szCs w:val="24"/>
        </w:rPr>
        <w:t xml:space="preserve"> </w:t>
      </w:r>
      <w:r>
        <w:rPr>
          <w:spacing w:val="-5"/>
          <w:sz w:val="24"/>
          <w:szCs w:val="24"/>
        </w:rPr>
        <w:t>y</w:t>
      </w:r>
      <w:r>
        <w:rPr>
          <w:sz w:val="24"/>
          <w:szCs w:val="24"/>
        </w:rPr>
        <w:t>ra skelbim</w:t>
      </w:r>
      <w:r>
        <w:rPr>
          <w:spacing w:val="-1"/>
          <w:sz w:val="24"/>
          <w:szCs w:val="24"/>
        </w:rPr>
        <w:t>a</w:t>
      </w:r>
      <w:r>
        <w:rPr>
          <w:sz w:val="24"/>
          <w:szCs w:val="24"/>
        </w:rPr>
        <w:t>s</w:t>
      </w:r>
      <w:r>
        <w:rPr>
          <w:spacing w:val="4"/>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pirkim</w:t>
      </w:r>
      <w:r>
        <w:rPr>
          <w:spacing w:val="-1"/>
          <w:sz w:val="24"/>
          <w:szCs w:val="24"/>
        </w:rPr>
        <w:t>ą</w:t>
      </w:r>
      <w:r>
        <w:rPr>
          <w:sz w:val="24"/>
          <w:szCs w:val="24"/>
        </w:rPr>
        <w:t>.</w:t>
      </w:r>
      <w:r>
        <w:rPr>
          <w:spacing w:val="2"/>
          <w:sz w:val="24"/>
          <w:szCs w:val="24"/>
        </w:rPr>
        <w:t xml:space="preserve"> </w:t>
      </w:r>
      <w:r>
        <w:rPr>
          <w:spacing w:val="1"/>
          <w:sz w:val="24"/>
          <w:szCs w:val="24"/>
        </w:rPr>
        <w:t>S</w:t>
      </w:r>
      <w:r>
        <w:rPr>
          <w:sz w:val="24"/>
          <w:szCs w:val="24"/>
        </w:rPr>
        <w:t>k</w:t>
      </w:r>
      <w:r>
        <w:rPr>
          <w:spacing w:val="-1"/>
          <w:sz w:val="24"/>
          <w:szCs w:val="24"/>
        </w:rPr>
        <w:t>e</w:t>
      </w:r>
      <w:r>
        <w:rPr>
          <w:sz w:val="24"/>
          <w:szCs w:val="24"/>
        </w:rPr>
        <w:t>lb</w:t>
      </w:r>
      <w:r>
        <w:rPr>
          <w:spacing w:val="1"/>
          <w:sz w:val="24"/>
          <w:szCs w:val="24"/>
        </w:rPr>
        <w:t>i</w:t>
      </w:r>
      <w:r>
        <w:rPr>
          <w:sz w:val="24"/>
          <w:szCs w:val="24"/>
        </w:rPr>
        <w:t xml:space="preserve">muose </w:t>
      </w:r>
      <w:r>
        <w:rPr>
          <w:spacing w:val="-1"/>
          <w:sz w:val="24"/>
          <w:szCs w:val="24"/>
        </w:rPr>
        <w:t>e</w:t>
      </w:r>
      <w:r>
        <w:rPr>
          <w:sz w:val="24"/>
          <w:szCs w:val="24"/>
        </w:rPr>
        <w:t>s</w:t>
      </w:r>
      <w:r>
        <w:rPr>
          <w:spacing w:val="-1"/>
          <w:sz w:val="24"/>
          <w:szCs w:val="24"/>
        </w:rPr>
        <w:t>a</w:t>
      </w:r>
      <w:r>
        <w:rPr>
          <w:sz w:val="24"/>
          <w:szCs w:val="24"/>
        </w:rPr>
        <w:t>nti</w:t>
      </w:r>
      <w:r>
        <w:rPr>
          <w:spacing w:val="2"/>
          <w:sz w:val="24"/>
          <w:szCs w:val="24"/>
        </w:rPr>
        <w:t xml:space="preserve"> </w:t>
      </w:r>
      <w:r>
        <w:rPr>
          <w:sz w:val="24"/>
          <w:szCs w:val="24"/>
        </w:rPr>
        <w:t>info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Pr>
          <w:sz w:val="24"/>
          <w:szCs w:val="24"/>
        </w:rPr>
        <w:t xml:space="preserve">a </w:t>
      </w:r>
      <w:r>
        <w:rPr>
          <w:spacing w:val="2"/>
          <w:sz w:val="24"/>
          <w:szCs w:val="24"/>
        </w:rPr>
        <w:t>v</w:t>
      </w:r>
      <w:r>
        <w:rPr>
          <w:spacing w:val="-1"/>
          <w:sz w:val="24"/>
          <w:szCs w:val="24"/>
        </w:rPr>
        <w:t>ė</w:t>
      </w:r>
      <w:r>
        <w:rPr>
          <w:sz w:val="24"/>
          <w:szCs w:val="24"/>
        </w:rPr>
        <w:t>l</w:t>
      </w:r>
      <w:r>
        <w:rPr>
          <w:spacing w:val="1"/>
          <w:sz w:val="24"/>
          <w:szCs w:val="24"/>
        </w:rPr>
        <w:t>i</w:t>
      </w:r>
      <w:r>
        <w:rPr>
          <w:spacing w:val="-1"/>
          <w:sz w:val="24"/>
          <w:szCs w:val="24"/>
        </w:rPr>
        <w:t>a</w:t>
      </w:r>
      <w:r>
        <w:rPr>
          <w:sz w:val="24"/>
          <w:szCs w:val="24"/>
        </w:rPr>
        <w:t>u</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z w:val="24"/>
          <w:szCs w:val="24"/>
        </w:rPr>
        <w:t>domai</w:t>
      </w:r>
      <w:r>
        <w:rPr>
          <w:spacing w:val="3"/>
          <w:sz w:val="24"/>
          <w:szCs w:val="24"/>
        </w:rPr>
        <w:t xml:space="preserve"> </w:t>
      </w:r>
      <w:r>
        <w:rPr>
          <w:spacing w:val="-2"/>
          <w:sz w:val="24"/>
          <w:szCs w:val="24"/>
        </w:rPr>
        <w:t>g</w:t>
      </w:r>
      <w:r>
        <w:rPr>
          <w:spacing w:val="-1"/>
          <w:sz w:val="24"/>
          <w:szCs w:val="24"/>
        </w:rPr>
        <w:t>a</w:t>
      </w:r>
      <w:r>
        <w:rPr>
          <w:sz w:val="24"/>
          <w:szCs w:val="24"/>
        </w:rPr>
        <w:t>li</w:t>
      </w:r>
      <w:r>
        <w:rPr>
          <w:spacing w:val="2"/>
          <w:sz w:val="24"/>
          <w:szCs w:val="24"/>
        </w:rPr>
        <w:t xml:space="preserve"> </w:t>
      </w:r>
      <w:r>
        <w:rPr>
          <w:sz w:val="24"/>
          <w:szCs w:val="24"/>
        </w:rPr>
        <w:t>būti</w:t>
      </w:r>
      <w:r>
        <w:rPr>
          <w:spacing w:val="2"/>
          <w:sz w:val="24"/>
          <w:szCs w:val="24"/>
        </w:rPr>
        <w:t xml:space="preserve"> n</w:t>
      </w:r>
      <w:r>
        <w:rPr>
          <w:spacing w:val="-1"/>
          <w:sz w:val="24"/>
          <w:szCs w:val="24"/>
        </w:rPr>
        <w:t>e</w:t>
      </w:r>
      <w:r>
        <w:rPr>
          <w:spacing w:val="3"/>
          <w:sz w:val="24"/>
          <w:szCs w:val="24"/>
        </w:rPr>
        <w:t>t</w:t>
      </w:r>
      <w:r>
        <w:rPr>
          <w:spacing w:val="-1"/>
          <w:sz w:val="24"/>
          <w:szCs w:val="24"/>
        </w:rPr>
        <w:t>e</w:t>
      </w:r>
      <w:r>
        <w:rPr>
          <w:sz w:val="24"/>
          <w:szCs w:val="24"/>
        </w:rPr>
        <w:t>ik</w:t>
      </w:r>
      <w:r>
        <w:rPr>
          <w:spacing w:val="1"/>
          <w:sz w:val="24"/>
          <w:szCs w:val="24"/>
        </w:rPr>
        <w:t>i</w:t>
      </w:r>
      <w:r>
        <w:rPr>
          <w:spacing w:val="-1"/>
          <w:sz w:val="24"/>
          <w:szCs w:val="24"/>
        </w:rPr>
        <w:t>a</w:t>
      </w:r>
      <w:r>
        <w:rPr>
          <w:sz w:val="24"/>
          <w:szCs w:val="24"/>
        </w:rPr>
        <w:t>ma (kituose</w:t>
      </w:r>
      <w:r>
        <w:rPr>
          <w:spacing w:val="3"/>
          <w:sz w:val="24"/>
          <w:szCs w:val="24"/>
        </w:rPr>
        <w:t xml:space="preserve"> </w:t>
      </w:r>
      <w:r>
        <w:rPr>
          <w:sz w:val="24"/>
          <w:szCs w:val="24"/>
        </w:rPr>
        <w:t>pirkimo</w:t>
      </w:r>
      <w:r>
        <w:rPr>
          <w:spacing w:val="1"/>
          <w:sz w:val="24"/>
          <w:szCs w:val="24"/>
        </w:rPr>
        <w:t xml:space="preserve"> </w:t>
      </w:r>
      <w:r>
        <w:rPr>
          <w:sz w:val="24"/>
          <w:szCs w:val="24"/>
        </w:rPr>
        <w:t>dokumentuose p</w:t>
      </w:r>
      <w:r>
        <w:rPr>
          <w:spacing w:val="-1"/>
          <w:sz w:val="24"/>
          <w:szCs w:val="24"/>
        </w:rPr>
        <w:t>a</w:t>
      </w:r>
      <w:r>
        <w:rPr>
          <w:sz w:val="24"/>
          <w:szCs w:val="24"/>
        </w:rPr>
        <w:t>teikiama</w:t>
      </w:r>
      <w:r>
        <w:rPr>
          <w:spacing w:val="-1"/>
          <w:sz w:val="24"/>
          <w:szCs w:val="24"/>
        </w:rPr>
        <w:t xml:space="preserve"> </w:t>
      </w:r>
      <w:r>
        <w:rPr>
          <w:sz w:val="24"/>
          <w:szCs w:val="24"/>
        </w:rPr>
        <w:t>nuo</w:t>
      </w:r>
      <w:r>
        <w:rPr>
          <w:spacing w:val="-1"/>
          <w:sz w:val="24"/>
          <w:szCs w:val="24"/>
        </w:rPr>
        <w:t>r</w:t>
      </w:r>
      <w:r>
        <w:rPr>
          <w:sz w:val="24"/>
          <w:szCs w:val="24"/>
        </w:rPr>
        <w:t>oda</w:t>
      </w:r>
      <w:r>
        <w:rPr>
          <w:spacing w:val="-1"/>
          <w:sz w:val="24"/>
          <w:szCs w:val="24"/>
        </w:rPr>
        <w:t xml:space="preserve"> </w:t>
      </w:r>
      <w:r>
        <w:rPr>
          <w:sz w:val="24"/>
          <w:szCs w:val="24"/>
        </w:rPr>
        <w:t>į</w:t>
      </w:r>
      <w:r>
        <w:rPr>
          <w:spacing w:val="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mą in</w:t>
      </w:r>
      <w:r>
        <w:rPr>
          <w:spacing w:val="-1"/>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w:t>
      </w:r>
      <w:r>
        <w:rPr>
          <w:spacing w:val="-1"/>
          <w:sz w:val="24"/>
          <w:szCs w:val="24"/>
        </w:rPr>
        <w:t xml:space="preserve"> </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z w:val="24"/>
          <w:szCs w:val="24"/>
        </w:rPr>
        <w:t>me</w:t>
      </w:r>
      <w:r>
        <w:rPr>
          <w:spacing w:val="-1"/>
          <w:sz w:val="24"/>
          <w:szCs w:val="24"/>
        </w:rPr>
        <w:t>)</w:t>
      </w:r>
      <w:r>
        <w:rPr>
          <w:sz w:val="24"/>
          <w:szCs w:val="24"/>
        </w:rPr>
        <w:t>.</w:t>
      </w:r>
    </w:p>
    <w:p w14:paraId="0189FC53" w14:textId="77777777" w:rsidR="00BC7939" w:rsidRDefault="00817D7A" w:rsidP="00CF239B">
      <w:pPr>
        <w:ind w:firstLine="720"/>
        <w:jc w:val="both"/>
        <w:rPr>
          <w:sz w:val="24"/>
          <w:szCs w:val="24"/>
        </w:rPr>
      </w:pPr>
      <w:r>
        <w:rPr>
          <w:sz w:val="24"/>
          <w:szCs w:val="24"/>
        </w:rPr>
        <w:t>7</w:t>
      </w:r>
      <w:r w:rsidR="0082106A">
        <w:rPr>
          <w:sz w:val="24"/>
          <w:szCs w:val="24"/>
        </w:rPr>
        <w:t>7</w:t>
      </w:r>
      <w:r>
        <w:rPr>
          <w:sz w:val="24"/>
          <w:szCs w:val="24"/>
        </w:rPr>
        <w:t xml:space="preserve">. </w:t>
      </w:r>
      <w:r>
        <w:rPr>
          <w:spacing w:val="2"/>
          <w:sz w:val="24"/>
          <w:szCs w:val="24"/>
        </w:rPr>
        <w:t>V</w:t>
      </w:r>
      <w:r>
        <w:rPr>
          <w:spacing w:val="-5"/>
          <w:sz w:val="24"/>
          <w:szCs w:val="24"/>
        </w:rPr>
        <w:t>y</w:t>
      </w:r>
      <w:r>
        <w:rPr>
          <w:sz w:val="24"/>
          <w:szCs w:val="24"/>
        </w:rPr>
        <w:t>k</w:t>
      </w:r>
      <w:r>
        <w:rPr>
          <w:spacing w:val="2"/>
          <w:sz w:val="24"/>
          <w:szCs w:val="24"/>
        </w:rPr>
        <w:t>d</w:t>
      </w:r>
      <w:r>
        <w:rPr>
          <w:spacing w:val="-1"/>
          <w:sz w:val="24"/>
          <w:szCs w:val="24"/>
        </w:rPr>
        <w:t>a</w:t>
      </w:r>
      <w:r>
        <w:rPr>
          <w:sz w:val="24"/>
          <w:szCs w:val="24"/>
        </w:rPr>
        <w:t xml:space="preserve">nt </w:t>
      </w:r>
      <w:r>
        <w:rPr>
          <w:spacing w:val="-1"/>
          <w:sz w:val="24"/>
          <w:szCs w:val="24"/>
        </w:rPr>
        <w:t>a</w:t>
      </w:r>
      <w:r>
        <w:rPr>
          <w:sz w:val="24"/>
          <w:szCs w:val="24"/>
        </w:rPr>
        <w:t>pklausą</w:t>
      </w:r>
      <w:r>
        <w:rPr>
          <w:spacing w:val="59"/>
          <w:sz w:val="24"/>
          <w:szCs w:val="24"/>
        </w:rPr>
        <w:t xml:space="preserve"> </w:t>
      </w:r>
      <w:r>
        <w:rPr>
          <w:spacing w:val="1"/>
          <w:sz w:val="24"/>
          <w:szCs w:val="24"/>
        </w:rPr>
        <w:t>r</w:t>
      </w:r>
      <w:r>
        <w:rPr>
          <w:spacing w:val="-1"/>
          <w:sz w:val="24"/>
          <w:szCs w:val="24"/>
        </w:rPr>
        <w:t>a</w:t>
      </w:r>
      <w:r>
        <w:rPr>
          <w:spacing w:val="2"/>
          <w:sz w:val="24"/>
          <w:szCs w:val="24"/>
        </w:rPr>
        <w:t>š</w:t>
      </w:r>
      <w:r>
        <w:rPr>
          <w:sz w:val="24"/>
          <w:szCs w:val="24"/>
        </w:rPr>
        <w:t xml:space="preserve">tu </w:t>
      </w:r>
      <w:r>
        <w:rPr>
          <w:spacing w:val="-1"/>
          <w:sz w:val="24"/>
          <w:szCs w:val="24"/>
        </w:rPr>
        <w:t>a</w:t>
      </w:r>
      <w:r>
        <w:rPr>
          <w:sz w:val="24"/>
          <w:szCs w:val="24"/>
        </w:rPr>
        <w:t>pie</w:t>
      </w:r>
      <w:r>
        <w:rPr>
          <w:spacing w:val="59"/>
          <w:sz w:val="24"/>
          <w:szCs w:val="24"/>
        </w:rPr>
        <w:t xml:space="preserve"> </w:t>
      </w:r>
      <w:r>
        <w:rPr>
          <w:sz w:val="24"/>
          <w:szCs w:val="24"/>
        </w:rPr>
        <w:t>ją</w:t>
      </w:r>
      <w:r>
        <w:rPr>
          <w:spacing w:val="59"/>
          <w:sz w:val="24"/>
          <w:szCs w:val="24"/>
        </w:rPr>
        <w:t xml:space="preserve"> </w:t>
      </w:r>
      <w:r>
        <w:rPr>
          <w:sz w:val="24"/>
          <w:szCs w:val="24"/>
        </w:rPr>
        <w:t>vieš</w:t>
      </w:r>
      <w:r>
        <w:rPr>
          <w:spacing w:val="-1"/>
          <w:sz w:val="24"/>
          <w:szCs w:val="24"/>
        </w:rPr>
        <w:t>a</w:t>
      </w:r>
      <w:r>
        <w:rPr>
          <w:sz w:val="24"/>
          <w:szCs w:val="24"/>
        </w:rPr>
        <w:t xml:space="preserve">i </w:t>
      </w:r>
      <w:r>
        <w:rPr>
          <w:spacing w:val="2"/>
          <w:sz w:val="24"/>
          <w:szCs w:val="24"/>
        </w:rPr>
        <w:t>n</w:t>
      </w:r>
      <w:r>
        <w:rPr>
          <w:spacing w:val="-1"/>
          <w:sz w:val="24"/>
          <w:szCs w:val="24"/>
        </w:rPr>
        <w:t>e</w:t>
      </w:r>
      <w:r>
        <w:rPr>
          <w:sz w:val="24"/>
          <w:szCs w:val="24"/>
        </w:rPr>
        <w:t>skelbiant, n</w:t>
      </w:r>
      <w:r>
        <w:rPr>
          <w:spacing w:val="-1"/>
          <w:sz w:val="24"/>
          <w:szCs w:val="24"/>
        </w:rPr>
        <w:t>e</w:t>
      </w:r>
      <w:r>
        <w:rPr>
          <w:sz w:val="24"/>
          <w:szCs w:val="24"/>
        </w:rPr>
        <w:t>skelbia</w:t>
      </w:r>
      <w:r>
        <w:rPr>
          <w:spacing w:val="2"/>
          <w:sz w:val="24"/>
          <w:szCs w:val="24"/>
        </w:rPr>
        <w:t>m</w:t>
      </w:r>
      <w:r>
        <w:rPr>
          <w:spacing w:val="-1"/>
          <w:sz w:val="24"/>
          <w:szCs w:val="24"/>
        </w:rPr>
        <w:t>a</w:t>
      </w:r>
      <w:r>
        <w:rPr>
          <w:sz w:val="24"/>
          <w:szCs w:val="24"/>
        </w:rPr>
        <w:t>s 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ntas</w:t>
      </w:r>
      <w:r>
        <w:rPr>
          <w:spacing w:val="1"/>
          <w:sz w:val="24"/>
          <w:szCs w:val="24"/>
        </w:rPr>
        <w:t xml:space="preserve"> </w:t>
      </w:r>
      <w:r>
        <w:rPr>
          <w:sz w:val="24"/>
          <w:szCs w:val="24"/>
        </w:rPr>
        <w:t>d</w:t>
      </w:r>
      <w:r>
        <w:rPr>
          <w:spacing w:val="1"/>
          <w:sz w:val="24"/>
          <w:szCs w:val="24"/>
        </w:rPr>
        <w:t>e</w:t>
      </w:r>
      <w:r>
        <w:rPr>
          <w:spacing w:val="4"/>
          <w:sz w:val="24"/>
          <w:szCs w:val="24"/>
        </w:rPr>
        <w:t>r</w:t>
      </w:r>
      <w:r>
        <w:rPr>
          <w:spacing w:val="-5"/>
          <w:sz w:val="24"/>
          <w:szCs w:val="24"/>
        </w:rPr>
        <w:t>y</w:t>
      </w:r>
      <w:r>
        <w:rPr>
          <w:sz w:val="24"/>
          <w:szCs w:val="24"/>
        </w:rPr>
        <w:t>b</w:t>
      </w:r>
      <w:r>
        <w:rPr>
          <w:spacing w:val="-1"/>
          <w:sz w:val="24"/>
          <w:szCs w:val="24"/>
        </w:rPr>
        <w:t>a</w:t>
      </w:r>
      <w:r>
        <w:rPr>
          <w:sz w:val="24"/>
          <w:szCs w:val="24"/>
        </w:rPr>
        <w:t>s</w:t>
      </w:r>
      <w:r>
        <w:rPr>
          <w:spacing w:val="4"/>
          <w:sz w:val="24"/>
          <w:szCs w:val="24"/>
        </w:rPr>
        <w:t xml:space="preserve"> </w:t>
      </w:r>
      <w:r>
        <w:rPr>
          <w:spacing w:val="1"/>
          <w:sz w:val="24"/>
          <w:szCs w:val="24"/>
        </w:rPr>
        <w:t>a</w:t>
      </w:r>
      <w:r>
        <w:rPr>
          <w:sz w:val="24"/>
          <w:szCs w:val="24"/>
        </w:rPr>
        <w:t>r k</w:t>
      </w:r>
      <w:r>
        <w:rPr>
          <w:spacing w:val="-1"/>
          <w:sz w:val="24"/>
          <w:szCs w:val="24"/>
        </w:rPr>
        <w:t>a</w:t>
      </w:r>
      <w:r>
        <w:rPr>
          <w:sz w:val="24"/>
          <w:szCs w:val="24"/>
        </w:rPr>
        <w:t>i</w:t>
      </w:r>
      <w:r>
        <w:rPr>
          <w:spacing w:val="2"/>
          <w:sz w:val="24"/>
          <w:szCs w:val="24"/>
        </w:rPr>
        <w:t xml:space="preserve">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w:t>
      </w:r>
      <w:r>
        <w:rPr>
          <w:spacing w:val="3"/>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2"/>
          <w:sz w:val="24"/>
          <w:szCs w:val="24"/>
        </w:rPr>
        <w:t xml:space="preserve"> </w:t>
      </w:r>
      <w:r>
        <w:rPr>
          <w:sz w:val="24"/>
          <w:szCs w:val="24"/>
        </w:rPr>
        <w:t>kvie</w:t>
      </w:r>
      <w:r>
        <w:rPr>
          <w:spacing w:val="-1"/>
          <w:sz w:val="24"/>
          <w:szCs w:val="24"/>
        </w:rPr>
        <w:t>č</w:t>
      </w:r>
      <w:r>
        <w:rPr>
          <w:sz w:val="24"/>
          <w:szCs w:val="24"/>
        </w:rPr>
        <w:t>iam</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 xml:space="preserve"> </w:t>
      </w:r>
      <w:r>
        <w:rPr>
          <w:sz w:val="24"/>
          <w:szCs w:val="24"/>
        </w:rPr>
        <w:t>v</w:t>
      </w:r>
      <w:r>
        <w:rPr>
          <w:spacing w:val="3"/>
          <w:sz w:val="24"/>
          <w:szCs w:val="24"/>
        </w:rPr>
        <w:t>i</w:t>
      </w:r>
      <w:r>
        <w:rPr>
          <w:spacing w:val="-1"/>
          <w:sz w:val="24"/>
          <w:szCs w:val="24"/>
        </w:rPr>
        <w:t>e</w:t>
      </w:r>
      <w:r>
        <w:rPr>
          <w:sz w:val="24"/>
          <w:szCs w:val="24"/>
        </w:rPr>
        <w:t>n</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ie</w:t>
      </w:r>
      <w:r>
        <w:rPr>
          <w:sz w:val="24"/>
          <w:szCs w:val="24"/>
        </w:rPr>
        <w:t>k</w:t>
      </w:r>
      <w:r>
        <w:rPr>
          <w:spacing w:val="-1"/>
          <w:sz w:val="24"/>
          <w:szCs w:val="24"/>
        </w:rPr>
        <w:t>ė</w:t>
      </w:r>
      <w:r>
        <w:rPr>
          <w:sz w:val="24"/>
          <w:szCs w:val="24"/>
        </w:rPr>
        <w:t>jas,</w:t>
      </w:r>
      <w:r>
        <w:rPr>
          <w:spacing w:val="1"/>
          <w:sz w:val="24"/>
          <w:szCs w:val="24"/>
        </w:rPr>
        <w:t xml:space="preserve"> </w:t>
      </w:r>
      <w:r>
        <w:rPr>
          <w:sz w:val="24"/>
          <w:szCs w:val="24"/>
        </w:rPr>
        <w:t>pirkimo dokumentuose p</w:t>
      </w:r>
      <w:r>
        <w:rPr>
          <w:spacing w:val="-1"/>
          <w:sz w:val="24"/>
          <w:szCs w:val="24"/>
        </w:rPr>
        <w:t>r</w:t>
      </w:r>
      <w:r>
        <w:rPr>
          <w:sz w:val="24"/>
          <w:szCs w:val="24"/>
        </w:rPr>
        <w:t>ivalo</w:t>
      </w:r>
      <w:r>
        <w:rPr>
          <w:spacing w:val="1"/>
          <w:sz w:val="24"/>
          <w:szCs w:val="24"/>
        </w:rPr>
        <w:t xml:space="preserve"> </w:t>
      </w:r>
      <w:r>
        <w:rPr>
          <w:sz w:val="24"/>
          <w:szCs w:val="24"/>
        </w:rPr>
        <w:t>būti</w:t>
      </w:r>
      <w:r>
        <w:rPr>
          <w:spacing w:val="2"/>
          <w:sz w:val="24"/>
          <w:szCs w:val="24"/>
        </w:rPr>
        <w:t xml:space="preserve"> </w:t>
      </w:r>
      <w:r>
        <w:rPr>
          <w:sz w:val="24"/>
          <w:szCs w:val="24"/>
        </w:rPr>
        <w:t>p</w:t>
      </w:r>
      <w:r>
        <w:rPr>
          <w:spacing w:val="-1"/>
          <w:sz w:val="24"/>
          <w:szCs w:val="24"/>
        </w:rPr>
        <w:t>a</w:t>
      </w:r>
      <w:r>
        <w:rPr>
          <w:sz w:val="24"/>
          <w:szCs w:val="24"/>
        </w:rPr>
        <w:t>teikiama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 xml:space="preserve">a </w:t>
      </w:r>
      <w:r>
        <w:rPr>
          <w:spacing w:val="-1"/>
          <w:sz w:val="24"/>
          <w:szCs w:val="24"/>
        </w:rPr>
        <w:t>a</w:t>
      </w:r>
      <w:r>
        <w:rPr>
          <w:sz w:val="24"/>
          <w:szCs w:val="24"/>
        </w:rPr>
        <w:t>pie pirkimo</w:t>
      </w:r>
      <w:r>
        <w:rPr>
          <w:spacing w:val="1"/>
          <w:sz w:val="24"/>
          <w:szCs w:val="24"/>
        </w:rPr>
        <w:t xml:space="preserve"> </w:t>
      </w:r>
      <w:r>
        <w:rPr>
          <w:sz w:val="24"/>
          <w:szCs w:val="24"/>
        </w:rPr>
        <w:t>objek</w:t>
      </w:r>
      <w:r>
        <w:rPr>
          <w:spacing w:val="-2"/>
          <w:sz w:val="24"/>
          <w:szCs w:val="24"/>
        </w:rPr>
        <w:t>t</w:t>
      </w:r>
      <w:r>
        <w:rPr>
          <w:spacing w:val="-1"/>
          <w:sz w:val="24"/>
          <w:szCs w:val="24"/>
        </w:rPr>
        <w:t>ą</w:t>
      </w:r>
      <w:r>
        <w:rPr>
          <w:sz w:val="24"/>
          <w:szCs w:val="24"/>
        </w:rPr>
        <w:t>,</w:t>
      </w:r>
      <w:r>
        <w:rPr>
          <w:spacing w:val="1"/>
          <w:sz w:val="24"/>
          <w:szCs w:val="24"/>
        </w:rPr>
        <w:t xml:space="preserve"> </w:t>
      </w:r>
      <w:r>
        <w:rPr>
          <w:spacing w:val="4"/>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e</w:t>
      </w:r>
      <w:r>
        <w:rPr>
          <w:sz w:val="24"/>
          <w:szCs w:val="24"/>
        </w:rPr>
        <w:t>s pirkimo</w:t>
      </w:r>
      <w:r>
        <w:rPr>
          <w:spacing w:val="58"/>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58"/>
          <w:sz w:val="24"/>
          <w:szCs w:val="24"/>
        </w:rPr>
        <w:t xml:space="preserve"> </w:t>
      </w:r>
      <w:r>
        <w:rPr>
          <w:spacing w:val="5"/>
          <w:sz w:val="24"/>
          <w:szCs w:val="24"/>
        </w:rPr>
        <w:t>v</w:t>
      </w:r>
      <w:r>
        <w:rPr>
          <w:spacing w:val="-5"/>
          <w:sz w:val="24"/>
          <w:szCs w:val="24"/>
        </w:rPr>
        <w:t>y</w:t>
      </w:r>
      <w:r>
        <w:rPr>
          <w:sz w:val="24"/>
          <w:szCs w:val="24"/>
        </w:rPr>
        <w:t>k</w:t>
      </w:r>
      <w:r>
        <w:rPr>
          <w:spacing w:val="5"/>
          <w:sz w:val="24"/>
          <w:szCs w:val="24"/>
        </w:rPr>
        <w:t>d</w:t>
      </w:r>
      <w:r>
        <w:rPr>
          <w:spacing w:val="-2"/>
          <w:sz w:val="24"/>
          <w:szCs w:val="24"/>
        </w:rPr>
        <w:t>y</w:t>
      </w:r>
      <w:r>
        <w:rPr>
          <w:sz w:val="24"/>
          <w:szCs w:val="24"/>
        </w:rPr>
        <w:t>mo</w:t>
      </w:r>
      <w:r>
        <w:rPr>
          <w:spacing w:val="58"/>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w:t>
      </w:r>
      <w:r>
        <w:rPr>
          <w:spacing w:val="1"/>
          <w:sz w:val="24"/>
          <w:szCs w:val="24"/>
        </w:rPr>
        <w:t>a</w:t>
      </w:r>
      <w:r>
        <w:rPr>
          <w:sz w:val="24"/>
          <w:szCs w:val="24"/>
        </w:rPr>
        <w:t>s,</w:t>
      </w:r>
      <w:r>
        <w:rPr>
          <w:spacing w:val="58"/>
          <w:sz w:val="24"/>
          <w:szCs w:val="24"/>
        </w:rPr>
        <w:t xml:space="preserve"> </w:t>
      </w:r>
      <w:proofErr w:type="gramStart"/>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mo  p</w:t>
      </w:r>
      <w:r>
        <w:rPr>
          <w:spacing w:val="-1"/>
          <w:sz w:val="24"/>
          <w:szCs w:val="24"/>
        </w:rPr>
        <w:t>a</w:t>
      </w:r>
      <w:r>
        <w:rPr>
          <w:sz w:val="24"/>
          <w:szCs w:val="24"/>
        </w:rPr>
        <w:t>teiki</w:t>
      </w:r>
      <w:r>
        <w:rPr>
          <w:spacing w:val="1"/>
          <w:sz w:val="24"/>
          <w:szCs w:val="24"/>
        </w:rPr>
        <w:t>m</w:t>
      </w:r>
      <w:r>
        <w:rPr>
          <w:sz w:val="24"/>
          <w:szCs w:val="24"/>
        </w:rPr>
        <w:t>o</w:t>
      </w:r>
      <w:proofErr w:type="gramEnd"/>
      <w:r>
        <w:rPr>
          <w:spacing w:val="57"/>
          <w:sz w:val="24"/>
          <w:szCs w:val="24"/>
        </w:rPr>
        <w:t xml:space="preserve"> </w:t>
      </w:r>
      <w:r>
        <w:rPr>
          <w:sz w:val="24"/>
          <w:szCs w:val="24"/>
        </w:rPr>
        <w:t>b</w:t>
      </w:r>
      <w:r>
        <w:rPr>
          <w:spacing w:val="-1"/>
          <w:sz w:val="24"/>
          <w:szCs w:val="24"/>
        </w:rPr>
        <w:t>e</w:t>
      </w:r>
      <w:r>
        <w:rPr>
          <w:sz w:val="24"/>
          <w:szCs w:val="24"/>
        </w:rPr>
        <w:t>i</w:t>
      </w:r>
      <w:r>
        <w:rPr>
          <w:spacing w:val="58"/>
          <w:sz w:val="24"/>
          <w:szCs w:val="24"/>
        </w:rPr>
        <w:t xml:space="preserve"> </w:t>
      </w:r>
      <w:r>
        <w:rPr>
          <w:sz w:val="24"/>
          <w:szCs w:val="24"/>
        </w:rPr>
        <w:t>v</w:t>
      </w:r>
      <w:r>
        <w:rPr>
          <w:spacing w:val="-1"/>
          <w:sz w:val="24"/>
          <w:szCs w:val="24"/>
        </w:rPr>
        <w:t>e</w:t>
      </w:r>
      <w:r w:rsidR="00636528">
        <w:rPr>
          <w:sz w:val="24"/>
          <w:szCs w:val="24"/>
        </w:rPr>
        <w:t>rtinimo</w:t>
      </w:r>
      <w:r>
        <w:rPr>
          <w:sz w:val="24"/>
          <w:szCs w:val="24"/>
        </w:rPr>
        <w:t xml:space="preserve">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 Kitą</w:t>
      </w:r>
      <w:r>
        <w:rPr>
          <w:spacing w:val="1"/>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2"/>
          <w:sz w:val="24"/>
          <w:szCs w:val="24"/>
        </w:rPr>
        <w:t xml:space="preserve"> </w:t>
      </w:r>
      <w:r>
        <w:rPr>
          <w:sz w:val="24"/>
          <w:szCs w:val="24"/>
        </w:rPr>
        <w:t>7</w:t>
      </w:r>
      <w:r w:rsidR="00636528">
        <w:rPr>
          <w:sz w:val="24"/>
          <w:szCs w:val="24"/>
        </w:rPr>
        <w:t>1</w:t>
      </w:r>
      <w:r>
        <w:rPr>
          <w:spacing w:val="1"/>
          <w:sz w:val="24"/>
          <w:szCs w:val="24"/>
        </w:rPr>
        <w:t xml:space="preserve"> </w:t>
      </w:r>
      <w:r>
        <w:rPr>
          <w:sz w:val="24"/>
          <w:szCs w:val="24"/>
        </w:rPr>
        <w:t>punkte</w:t>
      </w:r>
      <w:r>
        <w:rPr>
          <w:spacing w:val="2"/>
          <w:sz w:val="24"/>
          <w:szCs w:val="24"/>
        </w:rPr>
        <w:t xml:space="preserve"> </w:t>
      </w:r>
      <w:r>
        <w:rPr>
          <w:sz w:val="24"/>
          <w:szCs w:val="24"/>
        </w:rPr>
        <w:t>nuro</w:t>
      </w:r>
      <w:r>
        <w:rPr>
          <w:spacing w:val="4"/>
          <w:sz w:val="24"/>
          <w:szCs w:val="24"/>
        </w:rPr>
        <w:t>d</w:t>
      </w:r>
      <w:r>
        <w:rPr>
          <w:spacing w:val="-7"/>
          <w:sz w:val="24"/>
          <w:szCs w:val="24"/>
        </w:rPr>
        <w:t>y</w:t>
      </w:r>
      <w:r>
        <w:rPr>
          <w:spacing w:val="3"/>
          <w:sz w:val="24"/>
          <w:szCs w:val="24"/>
        </w:rPr>
        <w:t>t</w:t>
      </w:r>
      <w:r>
        <w:rPr>
          <w:sz w:val="24"/>
          <w:szCs w:val="24"/>
        </w:rPr>
        <w:t>ą</w:t>
      </w:r>
      <w:r>
        <w:rPr>
          <w:spacing w:val="1"/>
          <w:sz w:val="24"/>
          <w:szCs w:val="24"/>
        </w:rPr>
        <w:t xml:space="preserve"> </w:t>
      </w:r>
      <w:r>
        <w:rPr>
          <w:sz w:val="24"/>
          <w:szCs w:val="24"/>
        </w:rPr>
        <w:t>info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Pr>
          <w:sz w:val="24"/>
          <w:szCs w:val="24"/>
        </w:rPr>
        <w:t xml:space="preserve">ą </w:t>
      </w:r>
      <w:r w:rsidR="00805263">
        <w:rPr>
          <w:sz w:val="24"/>
          <w:szCs w:val="24"/>
        </w:rPr>
        <w:t>Universitetas</w:t>
      </w:r>
      <w:r>
        <w:rPr>
          <w:sz w:val="24"/>
          <w:szCs w:val="24"/>
        </w:rPr>
        <w:t xml:space="preserve"> pirkimo</w:t>
      </w:r>
      <w:r>
        <w:rPr>
          <w:spacing w:val="1"/>
          <w:sz w:val="24"/>
          <w:szCs w:val="24"/>
        </w:rPr>
        <w:t xml:space="preserve"> </w:t>
      </w:r>
      <w:r>
        <w:rPr>
          <w:sz w:val="24"/>
          <w:szCs w:val="24"/>
        </w:rPr>
        <w:t>dokumentuose p</w:t>
      </w:r>
      <w:r>
        <w:rPr>
          <w:spacing w:val="-1"/>
          <w:sz w:val="24"/>
          <w:szCs w:val="24"/>
        </w:rPr>
        <w:t>a</w:t>
      </w:r>
      <w:r>
        <w:rPr>
          <w:sz w:val="24"/>
          <w:szCs w:val="24"/>
        </w:rPr>
        <w:t>teik</w:t>
      </w:r>
      <w:r>
        <w:rPr>
          <w:spacing w:val="3"/>
          <w:sz w:val="24"/>
          <w:szCs w:val="24"/>
        </w:rPr>
        <w:t>i</w:t>
      </w:r>
      <w:r>
        <w:rPr>
          <w:sz w:val="24"/>
          <w:szCs w:val="24"/>
        </w:rPr>
        <w:t xml:space="preserve">a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d</w:t>
      </w:r>
      <w:r>
        <w:rPr>
          <w:spacing w:val="-1"/>
          <w:sz w:val="24"/>
          <w:szCs w:val="24"/>
        </w:rPr>
        <w:t>a</w:t>
      </w:r>
      <w:r>
        <w:rPr>
          <w:sz w:val="24"/>
          <w:szCs w:val="24"/>
        </w:rPr>
        <w:t>ma</w:t>
      </w:r>
      <w:r w:rsidR="00805263">
        <w:rPr>
          <w:sz w:val="24"/>
          <w:szCs w:val="24"/>
        </w:rPr>
        <w:t>s</w:t>
      </w:r>
      <w:r>
        <w:rPr>
          <w:sz w:val="24"/>
          <w:szCs w:val="24"/>
        </w:rPr>
        <w:t xml:space="preserve"> į pirkim</w:t>
      </w:r>
      <w:r>
        <w:rPr>
          <w:spacing w:val="-1"/>
          <w:sz w:val="24"/>
          <w:szCs w:val="24"/>
        </w:rPr>
        <w:t>ą</w:t>
      </w:r>
      <w:r>
        <w:rPr>
          <w:sz w:val="24"/>
          <w:szCs w:val="24"/>
        </w:rPr>
        <w:t>.</w:t>
      </w:r>
    </w:p>
    <w:p w14:paraId="0189FC54" w14:textId="77777777" w:rsidR="00BC7939" w:rsidRDefault="00817D7A" w:rsidP="00CF239B">
      <w:pPr>
        <w:ind w:firstLine="720"/>
        <w:jc w:val="both"/>
        <w:rPr>
          <w:sz w:val="24"/>
          <w:szCs w:val="24"/>
        </w:rPr>
      </w:pPr>
      <w:r>
        <w:rPr>
          <w:sz w:val="24"/>
          <w:szCs w:val="24"/>
        </w:rPr>
        <w:t>7</w:t>
      </w:r>
      <w:r w:rsidR="0082106A">
        <w:rPr>
          <w:sz w:val="24"/>
          <w:szCs w:val="24"/>
        </w:rPr>
        <w:t>8</w:t>
      </w:r>
      <w:r>
        <w:rPr>
          <w:sz w:val="24"/>
          <w:szCs w:val="24"/>
        </w:rPr>
        <w:t xml:space="preserve">. </w:t>
      </w:r>
      <w:r>
        <w:rPr>
          <w:spacing w:val="1"/>
          <w:sz w:val="24"/>
          <w:szCs w:val="24"/>
        </w:rPr>
        <w:t>P</w:t>
      </w:r>
      <w:r>
        <w:rPr>
          <w:sz w:val="24"/>
          <w:szCs w:val="24"/>
        </w:rPr>
        <w:t>irkimo dokument</w:t>
      </w:r>
      <w:r>
        <w:rPr>
          <w:spacing w:val="-1"/>
          <w:sz w:val="24"/>
          <w:szCs w:val="24"/>
        </w:rPr>
        <w:t>a</w:t>
      </w:r>
      <w:r>
        <w:rPr>
          <w:sz w:val="24"/>
          <w:szCs w:val="24"/>
        </w:rPr>
        <w:t>i, kuriuos į</w:t>
      </w:r>
      <w:r>
        <w:rPr>
          <w:spacing w:val="1"/>
          <w:sz w:val="24"/>
          <w:szCs w:val="24"/>
        </w:rPr>
        <w:t>m</w:t>
      </w:r>
      <w:r>
        <w:rPr>
          <w:spacing w:val="-1"/>
          <w:sz w:val="24"/>
          <w:szCs w:val="24"/>
        </w:rPr>
        <w:t>a</w:t>
      </w:r>
      <w:r>
        <w:rPr>
          <w:sz w:val="24"/>
          <w:szCs w:val="24"/>
        </w:rPr>
        <w:t xml:space="preserve">noma </w:t>
      </w:r>
      <w:proofErr w:type="gramStart"/>
      <w:r>
        <w:rPr>
          <w:sz w:val="24"/>
          <w:szCs w:val="24"/>
        </w:rPr>
        <w:t>p</w:t>
      </w:r>
      <w:r>
        <w:rPr>
          <w:spacing w:val="-1"/>
          <w:sz w:val="24"/>
          <w:szCs w:val="24"/>
        </w:rPr>
        <w:t>a</w:t>
      </w:r>
      <w:r>
        <w:rPr>
          <w:sz w:val="24"/>
          <w:szCs w:val="24"/>
        </w:rPr>
        <w:t xml:space="preserve">teikti  </w:t>
      </w:r>
      <w:r>
        <w:rPr>
          <w:spacing w:val="-1"/>
          <w:sz w:val="24"/>
          <w:szCs w:val="24"/>
        </w:rPr>
        <w:t>e</w:t>
      </w:r>
      <w:r>
        <w:rPr>
          <w:sz w:val="24"/>
          <w:szCs w:val="24"/>
        </w:rPr>
        <w:t>lektr</w:t>
      </w:r>
      <w:r>
        <w:rPr>
          <w:spacing w:val="-1"/>
          <w:sz w:val="24"/>
          <w:szCs w:val="24"/>
        </w:rPr>
        <w:t>o</w:t>
      </w:r>
      <w:r>
        <w:rPr>
          <w:sz w:val="24"/>
          <w:szCs w:val="24"/>
        </w:rPr>
        <w:t>ninėmis</w:t>
      </w:r>
      <w:proofErr w:type="gramEnd"/>
      <w:r>
        <w:rPr>
          <w:sz w:val="24"/>
          <w:szCs w:val="24"/>
        </w:rPr>
        <w:t xml:space="preserve"> 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Pr>
          <w:sz w:val="24"/>
          <w:szCs w:val="24"/>
        </w:rPr>
        <w:t>s, įskait</w:t>
      </w:r>
      <w:r>
        <w:rPr>
          <w:spacing w:val="-1"/>
          <w:sz w:val="24"/>
          <w:szCs w:val="24"/>
        </w:rPr>
        <w:t>a</w:t>
      </w:r>
      <w:r>
        <w:rPr>
          <w:sz w:val="24"/>
          <w:szCs w:val="24"/>
        </w:rPr>
        <w:t>nt t</w:t>
      </w:r>
      <w:r>
        <w:rPr>
          <w:spacing w:val="2"/>
          <w:sz w:val="24"/>
          <w:szCs w:val="24"/>
        </w:rPr>
        <w:t>e</w:t>
      </w:r>
      <w:r>
        <w:rPr>
          <w:spacing w:val="-1"/>
          <w:sz w:val="24"/>
          <w:szCs w:val="24"/>
        </w:rPr>
        <w:t>c</w:t>
      </w:r>
      <w:r>
        <w:rPr>
          <w:sz w:val="24"/>
          <w:szCs w:val="24"/>
        </w:rPr>
        <w:t>hnines sp</w:t>
      </w:r>
      <w:r>
        <w:rPr>
          <w:spacing w:val="1"/>
          <w:sz w:val="24"/>
          <w:szCs w:val="24"/>
        </w:rPr>
        <w:t>e</w:t>
      </w:r>
      <w:r>
        <w:rPr>
          <w:spacing w:val="-1"/>
          <w:sz w:val="24"/>
          <w:szCs w:val="24"/>
        </w:rPr>
        <w:t>c</w:t>
      </w:r>
      <w:r>
        <w:rPr>
          <w:sz w:val="24"/>
          <w:szCs w:val="24"/>
        </w:rPr>
        <w:t>ifika</w:t>
      </w:r>
      <w:r>
        <w:rPr>
          <w:spacing w:val="-2"/>
          <w:sz w:val="24"/>
          <w:szCs w:val="24"/>
        </w:rPr>
        <w:t>c</w:t>
      </w:r>
      <w:r>
        <w:rPr>
          <w:sz w:val="24"/>
          <w:szCs w:val="24"/>
        </w:rPr>
        <w:t>i</w:t>
      </w:r>
      <w:r>
        <w:rPr>
          <w:spacing w:val="1"/>
          <w:sz w:val="24"/>
          <w:szCs w:val="24"/>
        </w:rPr>
        <w:t>j</w:t>
      </w:r>
      <w:r>
        <w:rPr>
          <w:spacing w:val="-1"/>
          <w:sz w:val="24"/>
          <w:szCs w:val="24"/>
        </w:rPr>
        <w:t>a</w:t>
      </w:r>
      <w:r>
        <w:rPr>
          <w:sz w:val="24"/>
          <w:szCs w:val="24"/>
        </w:rPr>
        <w:t xml:space="preserve">s, </w:t>
      </w:r>
      <w:r>
        <w:rPr>
          <w:spacing w:val="2"/>
          <w:sz w:val="24"/>
          <w:szCs w:val="24"/>
        </w:rPr>
        <w:t>d</w:t>
      </w:r>
      <w:r>
        <w:rPr>
          <w:sz w:val="24"/>
          <w:szCs w:val="24"/>
        </w:rPr>
        <w:t>okumentų 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Pr>
          <w:sz w:val="24"/>
          <w:szCs w:val="24"/>
        </w:rPr>
        <w:t xml:space="preserve">us </w:t>
      </w:r>
      <w:r>
        <w:rPr>
          <w:spacing w:val="1"/>
          <w:sz w:val="24"/>
          <w:szCs w:val="24"/>
        </w:rPr>
        <w:t>(</w:t>
      </w:r>
      <w:r>
        <w:rPr>
          <w:sz w:val="24"/>
          <w:szCs w:val="24"/>
        </w:rPr>
        <w:t>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ni</w:t>
      </w:r>
      <w:r>
        <w:rPr>
          <w:spacing w:val="1"/>
          <w:sz w:val="24"/>
          <w:szCs w:val="24"/>
        </w:rPr>
        <w:t>m</w:t>
      </w:r>
      <w:r>
        <w:rPr>
          <w:sz w:val="24"/>
          <w:szCs w:val="24"/>
        </w:rPr>
        <w:t>us), taip</w:t>
      </w:r>
      <w:r>
        <w:rPr>
          <w:spacing w:val="3"/>
          <w:sz w:val="24"/>
          <w:szCs w:val="24"/>
        </w:rPr>
        <w:t xml:space="preserve"> </w:t>
      </w:r>
      <w:r>
        <w:rPr>
          <w:sz w:val="24"/>
          <w:szCs w:val="24"/>
        </w:rPr>
        <w:t>p</w:t>
      </w:r>
      <w:r>
        <w:rPr>
          <w:spacing w:val="-1"/>
          <w:sz w:val="24"/>
          <w:szCs w:val="24"/>
        </w:rPr>
        <w:t>a</w:t>
      </w:r>
      <w:r>
        <w:rPr>
          <w:sz w:val="24"/>
          <w:szCs w:val="24"/>
        </w:rPr>
        <w:t>t</w:t>
      </w:r>
      <w:r>
        <w:rPr>
          <w:spacing w:val="3"/>
          <w:sz w:val="24"/>
          <w:szCs w:val="24"/>
        </w:rPr>
        <w:t xml:space="preserve"> </w:t>
      </w:r>
      <w:r>
        <w:rPr>
          <w:spacing w:val="-1"/>
          <w:sz w:val="24"/>
          <w:szCs w:val="24"/>
        </w:rPr>
        <w:t>a</w:t>
      </w:r>
      <w:r>
        <w:rPr>
          <w:sz w:val="24"/>
          <w:szCs w:val="24"/>
        </w:rPr>
        <w:t>tsa</w:t>
      </w:r>
      <w:r>
        <w:rPr>
          <w:spacing w:val="4"/>
          <w:sz w:val="24"/>
          <w:szCs w:val="24"/>
        </w:rPr>
        <w:t>k</w:t>
      </w:r>
      <w:r>
        <w:rPr>
          <w:spacing w:val="-7"/>
          <w:sz w:val="24"/>
          <w:szCs w:val="24"/>
        </w:rPr>
        <w:t>y</w:t>
      </w:r>
      <w:r>
        <w:rPr>
          <w:sz w:val="24"/>
          <w:szCs w:val="24"/>
        </w:rPr>
        <w:t>mus</w:t>
      </w:r>
      <w:r>
        <w:rPr>
          <w:spacing w:val="3"/>
          <w:sz w:val="24"/>
          <w:szCs w:val="24"/>
        </w:rPr>
        <w:t xml:space="preserve"> </w:t>
      </w:r>
      <w:r>
        <w:rPr>
          <w:sz w:val="24"/>
          <w:szCs w:val="24"/>
        </w:rPr>
        <w:t>į</w:t>
      </w:r>
      <w:r>
        <w:rPr>
          <w:spacing w:val="3"/>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jų</w:t>
      </w:r>
      <w:r>
        <w:rPr>
          <w:spacing w:val="3"/>
          <w:sz w:val="24"/>
          <w:szCs w:val="24"/>
        </w:rPr>
        <w:t xml:space="preserve"> </w:t>
      </w:r>
      <w:r>
        <w:rPr>
          <w:sz w:val="24"/>
          <w:szCs w:val="24"/>
        </w:rPr>
        <w:t>klausimus,</w:t>
      </w:r>
      <w:r>
        <w:rPr>
          <w:spacing w:val="3"/>
          <w:sz w:val="24"/>
          <w:szCs w:val="24"/>
        </w:rPr>
        <w:t xml:space="preserve"> </w:t>
      </w:r>
      <w:r>
        <w:rPr>
          <w:sz w:val="24"/>
          <w:szCs w:val="24"/>
        </w:rPr>
        <w:t>skelbiami CVP</w:t>
      </w:r>
      <w:r>
        <w:rPr>
          <w:spacing w:val="5"/>
          <w:sz w:val="24"/>
          <w:szCs w:val="24"/>
        </w:rPr>
        <w:t xml:space="preserve"> </w:t>
      </w:r>
      <w:r>
        <w:rPr>
          <w:spacing w:val="-6"/>
          <w:sz w:val="24"/>
          <w:szCs w:val="24"/>
        </w:rPr>
        <w:t>I</w:t>
      </w:r>
      <w:r>
        <w:rPr>
          <w:sz w:val="24"/>
          <w:szCs w:val="24"/>
        </w:rPr>
        <w:t>S</w:t>
      </w:r>
      <w:r>
        <w:rPr>
          <w:spacing w:val="3"/>
          <w:sz w:val="24"/>
          <w:szCs w:val="24"/>
        </w:rPr>
        <w:t xml:space="preserve"> </w:t>
      </w:r>
      <w:r>
        <w:rPr>
          <w:sz w:val="24"/>
          <w:szCs w:val="24"/>
        </w:rPr>
        <w:t>k</w:t>
      </w:r>
      <w:r>
        <w:rPr>
          <w:spacing w:val="-1"/>
          <w:sz w:val="24"/>
          <w:szCs w:val="24"/>
        </w:rPr>
        <w:t>a</w:t>
      </w:r>
      <w:r>
        <w:rPr>
          <w:sz w:val="24"/>
          <w:szCs w:val="24"/>
        </w:rPr>
        <w:t>rtu</w:t>
      </w:r>
      <w:r>
        <w:rPr>
          <w:spacing w:val="2"/>
          <w:sz w:val="24"/>
          <w:szCs w:val="24"/>
        </w:rPr>
        <w:t xml:space="preserve"> </w:t>
      </w:r>
      <w:r>
        <w:rPr>
          <w:sz w:val="24"/>
          <w:szCs w:val="24"/>
        </w:rPr>
        <w:t>su</w:t>
      </w:r>
      <w:r>
        <w:rPr>
          <w:spacing w:val="3"/>
          <w:sz w:val="24"/>
          <w:szCs w:val="24"/>
        </w:rPr>
        <w:t xml:space="preserve"> </w:t>
      </w:r>
      <w:r>
        <w:rPr>
          <w:sz w:val="24"/>
          <w:szCs w:val="24"/>
        </w:rPr>
        <w:t>skelbimu</w:t>
      </w:r>
      <w:r>
        <w:rPr>
          <w:spacing w:val="3"/>
          <w:sz w:val="24"/>
          <w:szCs w:val="24"/>
        </w:rPr>
        <w:t xml:space="preserve"> </w:t>
      </w:r>
      <w:r>
        <w:rPr>
          <w:spacing w:val="-1"/>
          <w:sz w:val="24"/>
          <w:szCs w:val="24"/>
        </w:rPr>
        <w:t>a</w:t>
      </w:r>
      <w:r>
        <w:rPr>
          <w:sz w:val="24"/>
          <w:szCs w:val="24"/>
        </w:rPr>
        <w:t>pie</w:t>
      </w:r>
      <w:r>
        <w:rPr>
          <w:spacing w:val="2"/>
          <w:sz w:val="24"/>
          <w:szCs w:val="24"/>
        </w:rPr>
        <w:t xml:space="preserve"> </w:t>
      </w:r>
      <w:r>
        <w:rPr>
          <w:sz w:val="24"/>
          <w:szCs w:val="24"/>
        </w:rPr>
        <w:t>pirkim</w:t>
      </w:r>
      <w:r>
        <w:rPr>
          <w:spacing w:val="-1"/>
          <w:sz w:val="24"/>
          <w:szCs w:val="24"/>
        </w:rPr>
        <w:t>ą</w:t>
      </w:r>
      <w:r>
        <w:rPr>
          <w:sz w:val="24"/>
          <w:szCs w:val="24"/>
        </w:rPr>
        <w:t xml:space="preserve">. </w:t>
      </w:r>
      <w:r w:rsidR="00805263">
        <w:rPr>
          <w:sz w:val="24"/>
          <w:szCs w:val="24"/>
        </w:rPr>
        <w:t>Universitetas</w:t>
      </w:r>
      <w:r>
        <w:rPr>
          <w:spacing w:val="1"/>
          <w:sz w:val="24"/>
          <w:szCs w:val="24"/>
        </w:rPr>
        <w:t xml:space="preserve"> </w:t>
      </w:r>
      <w:r>
        <w:rPr>
          <w:sz w:val="24"/>
          <w:szCs w:val="24"/>
        </w:rPr>
        <w:t>pirkimo dok</w:t>
      </w:r>
      <w:r>
        <w:rPr>
          <w:spacing w:val="2"/>
          <w:sz w:val="24"/>
          <w:szCs w:val="24"/>
        </w:rPr>
        <w:t>u</w:t>
      </w:r>
      <w:r>
        <w:rPr>
          <w:sz w:val="24"/>
          <w:szCs w:val="24"/>
        </w:rPr>
        <w:t>mentus taip p</w:t>
      </w:r>
      <w:r>
        <w:rPr>
          <w:spacing w:val="-1"/>
          <w:sz w:val="24"/>
          <w:szCs w:val="24"/>
        </w:rPr>
        <w:t>a</w:t>
      </w:r>
      <w:r>
        <w:rPr>
          <w:sz w:val="24"/>
          <w:szCs w:val="24"/>
        </w:rPr>
        <w:t>t</w:t>
      </w:r>
      <w:r>
        <w:rPr>
          <w:spacing w:val="3"/>
          <w:sz w:val="24"/>
          <w:szCs w:val="24"/>
        </w:rPr>
        <w:t xml:space="preserve"> </w:t>
      </w:r>
      <w:r>
        <w:rPr>
          <w:sz w:val="24"/>
          <w:szCs w:val="24"/>
        </w:rPr>
        <w:t>g</w:t>
      </w:r>
      <w:r>
        <w:rPr>
          <w:spacing w:val="-1"/>
          <w:sz w:val="24"/>
          <w:szCs w:val="24"/>
        </w:rPr>
        <w:t>a</w:t>
      </w:r>
      <w:r>
        <w:rPr>
          <w:sz w:val="24"/>
          <w:szCs w:val="24"/>
        </w:rPr>
        <w:t>li</w:t>
      </w:r>
      <w:r>
        <w:rPr>
          <w:spacing w:val="1"/>
          <w:sz w:val="24"/>
          <w:szCs w:val="24"/>
        </w:rPr>
        <w:t xml:space="preserve"> </w:t>
      </w:r>
      <w:r>
        <w:rPr>
          <w:sz w:val="24"/>
          <w:szCs w:val="24"/>
        </w:rPr>
        <w:t>p</w:t>
      </w:r>
      <w:r>
        <w:rPr>
          <w:spacing w:val="1"/>
          <w:sz w:val="24"/>
          <w:szCs w:val="24"/>
        </w:rPr>
        <w:t>a</w:t>
      </w:r>
      <w:r>
        <w:rPr>
          <w:sz w:val="24"/>
          <w:szCs w:val="24"/>
        </w:rPr>
        <w:t>skelbti</w:t>
      </w:r>
      <w:r>
        <w:rPr>
          <w:spacing w:val="1"/>
          <w:sz w:val="24"/>
          <w:szCs w:val="24"/>
        </w:rPr>
        <w:t xml:space="preserve"> </w:t>
      </w:r>
      <w:r>
        <w:rPr>
          <w:sz w:val="24"/>
          <w:szCs w:val="24"/>
        </w:rPr>
        <w:t>s</w:t>
      </w:r>
      <w:r>
        <w:rPr>
          <w:spacing w:val="-1"/>
          <w:sz w:val="24"/>
          <w:szCs w:val="24"/>
        </w:rPr>
        <w:t>a</w:t>
      </w:r>
      <w:r>
        <w:rPr>
          <w:sz w:val="24"/>
          <w:szCs w:val="24"/>
        </w:rPr>
        <w:t>vo in</w:t>
      </w:r>
      <w:r>
        <w:rPr>
          <w:spacing w:val="1"/>
          <w:sz w:val="24"/>
          <w:szCs w:val="24"/>
        </w:rPr>
        <w:t>t</w:t>
      </w:r>
      <w:r>
        <w:rPr>
          <w:spacing w:val="-1"/>
          <w:sz w:val="24"/>
          <w:szCs w:val="24"/>
        </w:rPr>
        <w:t>e</w:t>
      </w:r>
      <w:r>
        <w:rPr>
          <w:sz w:val="24"/>
          <w:szCs w:val="24"/>
        </w:rPr>
        <w:t>r</w:t>
      </w:r>
      <w:r>
        <w:rPr>
          <w:spacing w:val="1"/>
          <w:sz w:val="24"/>
          <w:szCs w:val="24"/>
        </w:rPr>
        <w:t>n</w:t>
      </w:r>
      <w:r>
        <w:rPr>
          <w:spacing w:val="4"/>
          <w:sz w:val="24"/>
          <w:szCs w:val="24"/>
        </w:rPr>
        <w:t>e</w:t>
      </w:r>
      <w:r>
        <w:rPr>
          <w:sz w:val="24"/>
          <w:szCs w:val="24"/>
        </w:rPr>
        <w:t>to</w:t>
      </w:r>
      <w:r>
        <w:rPr>
          <w:spacing w:val="1"/>
          <w:sz w:val="24"/>
          <w:szCs w:val="24"/>
        </w:rPr>
        <w:t xml:space="preserve"> </w:t>
      </w:r>
      <w:r>
        <w:rPr>
          <w:spacing w:val="2"/>
          <w:sz w:val="24"/>
          <w:szCs w:val="24"/>
        </w:rPr>
        <w:t>s</w:t>
      </w:r>
      <w:r>
        <w:rPr>
          <w:sz w:val="24"/>
          <w:szCs w:val="24"/>
        </w:rPr>
        <w:t>v</w:t>
      </w:r>
      <w:r>
        <w:rPr>
          <w:spacing w:val="-1"/>
          <w:sz w:val="24"/>
          <w:szCs w:val="24"/>
        </w:rPr>
        <w:t>e</w:t>
      </w:r>
      <w:r>
        <w:rPr>
          <w:sz w:val="24"/>
          <w:szCs w:val="24"/>
        </w:rPr>
        <w:t>tain</w:t>
      </w:r>
      <w:r>
        <w:rPr>
          <w:spacing w:val="-1"/>
          <w:sz w:val="24"/>
          <w:szCs w:val="24"/>
        </w:rPr>
        <w:t>ė</w:t>
      </w:r>
      <w:r>
        <w:rPr>
          <w:sz w:val="24"/>
          <w:szCs w:val="24"/>
        </w:rPr>
        <w:t xml:space="preserve">je. </w:t>
      </w:r>
      <w:r>
        <w:rPr>
          <w:spacing w:val="2"/>
          <w:sz w:val="24"/>
          <w:szCs w:val="24"/>
        </w:rPr>
        <w:t>J</w:t>
      </w:r>
      <w:r>
        <w:rPr>
          <w:spacing w:val="-1"/>
          <w:sz w:val="24"/>
          <w:szCs w:val="24"/>
        </w:rPr>
        <w:t>e</w:t>
      </w:r>
      <w:r>
        <w:rPr>
          <w:sz w:val="24"/>
          <w:szCs w:val="24"/>
        </w:rPr>
        <w:t>i</w:t>
      </w:r>
      <w:r>
        <w:rPr>
          <w:spacing w:val="-2"/>
          <w:sz w:val="24"/>
          <w:szCs w:val="24"/>
        </w:rPr>
        <w:t>g</w:t>
      </w:r>
      <w:r>
        <w:rPr>
          <w:sz w:val="24"/>
          <w:szCs w:val="24"/>
        </w:rPr>
        <w:t>u pirkimo</w:t>
      </w:r>
      <w:r>
        <w:rPr>
          <w:spacing w:val="2"/>
          <w:sz w:val="24"/>
          <w:szCs w:val="24"/>
        </w:rPr>
        <w:t xml:space="preserve"> </w:t>
      </w:r>
      <w:r>
        <w:rPr>
          <w:sz w:val="24"/>
          <w:szCs w:val="24"/>
        </w:rPr>
        <w:t>dokumentų</w:t>
      </w:r>
      <w:r>
        <w:rPr>
          <w:spacing w:val="2"/>
          <w:sz w:val="24"/>
          <w:szCs w:val="24"/>
        </w:rPr>
        <w:t xml:space="preserve"> </w:t>
      </w:r>
      <w:r>
        <w:rPr>
          <w:sz w:val="24"/>
          <w:szCs w:val="24"/>
        </w:rPr>
        <w:t>n</w:t>
      </w:r>
      <w:r>
        <w:rPr>
          <w:spacing w:val="-1"/>
          <w:sz w:val="24"/>
          <w:szCs w:val="24"/>
        </w:rPr>
        <w:t>e</w:t>
      </w:r>
      <w:r>
        <w:rPr>
          <w:spacing w:val="-2"/>
          <w:sz w:val="24"/>
          <w:szCs w:val="24"/>
        </w:rPr>
        <w:t>į</w:t>
      </w:r>
      <w:r>
        <w:rPr>
          <w:sz w:val="24"/>
          <w:szCs w:val="24"/>
        </w:rPr>
        <w:t>manoma</w:t>
      </w:r>
      <w:r>
        <w:rPr>
          <w:spacing w:val="1"/>
          <w:sz w:val="24"/>
          <w:szCs w:val="24"/>
        </w:rPr>
        <w:t xml:space="preserve"> </w:t>
      </w:r>
      <w:r>
        <w:rPr>
          <w:sz w:val="24"/>
          <w:szCs w:val="24"/>
        </w:rPr>
        <w:t>p</w:t>
      </w:r>
      <w:r>
        <w:rPr>
          <w:spacing w:val="-1"/>
          <w:sz w:val="24"/>
          <w:szCs w:val="24"/>
        </w:rPr>
        <w:t>a</w:t>
      </w:r>
      <w:r>
        <w:rPr>
          <w:sz w:val="24"/>
          <w:szCs w:val="24"/>
        </w:rPr>
        <w:t>skelbti</w:t>
      </w:r>
      <w:r>
        <w:rPr>
          <w:spacing w:val="2"/>
          <w:sz w:val="24"/>
          <w:szCs w:val="24"/>
        </w:rPr>
        <w:t xml:space="preserve"> </w:t>
      </w:r>
      <w:r>
        <w:rPr>
          <w:sz w:val="24"/>
          <w:szCs w:val="24"/>
        </w:rPr>
        <w:t xml:space="preserve">CVP </w:t>
      </w:r>
      <w:r>
        <w:rPr>
          <w:spacing w:val="-3"/>
          <w:sz w:val="24"/>
          <w:szCs w:val="24"/>
        </w:rPr>
        <w:t>I</w:t>
      </w:r>
      <w:r>
        <w:rPr>
          <w:sz w:val="24"/>
          <w:szCs w:val="24"/>
        </w:rPr>
        <w:t>S</w:t>
      </w:r>
      <w:r>
        <w:rPr>
          <w:spacing w:val="2"/>
          <w:sz w:val="24"/>
          <w:szCs w:val="24"/>
        </w:rPr>
        <w:t xml:space="preserve"> </w:t>
      </w:r>
      <w:r>
        <w:rPr>
          <w:spacing w:val="-1"/>
          <w:sz w:val="24"/>
          <w:szCs w:val="24"/>
        </w:rPr>
        <w:t>a</w:t>
      </w:r>
      <w:r>
        <w:rPr>
          <w:sz w:val="24"/>
          <w:szCs w:val="24"/>
        </w:rPr>
        <w:t>r</w:t>
      </w:r>
      <w:r>
        <w:rPr>
          <w:spacing w:val="1"/>
          <w:sz w:val="24"/>
          <w:szCs w:val="24"/>
        </w:rPr>
        <w:t xml:space="preserve"> </w:t>
      </w:r>
      <w:r>
        <w:rPr>
          <w:spacing w:val="5"/>
          <w:sz w:val="24"/>
          <w:szCs w:val="24"/>
        </w:rPr>
        <w:t>v</w:t>
      </w:r>
      <w:r>
        <w:rPr>
          <w:spacing w:val="-5"/>
          <w:sz w:val="24"/>
          <w:szCs w:val="24"/>
        </w:rPr>
        <w:t>y</w:t>
      </w:r>
      <w:r>
        <w:rPr>
          <w:sz w:val="24"/>
          <w:szCs w:val="24"/>
        </w:rPr>
        <w:t>kdomas</w:t>
      </w:r>
      <w:r>
        <w:rPr>
          <w:spacing w:val="1"/>
          <w:sz w:val="24"/>
          <w:szCs w:val="24"/>
        </w:rPr>
        <w:t xml:space="preserve"> </w:t>
      </w:r>
      <w:r>
        <w:rPr>
          <w:sz w:val="24"/>
          <w:szCs w:val="24"/>
        </w:rPr>
        <w:t>n</w:t>
      </w:r>
      <w:r>
        <w:rPr>
          <w:spacing w:val="-1"/>
          <w:sz w:val="24"/>
          <w:szCs w:val="24"/>
        </w:rPr>
        <w:t>e</w:t>
      </w:r>
      <w:r>
        <w:rPr>
          <w:sz w:val="24"/>
          <w:szCs w:val="24"/>
        </w:rPr>
        <w:t>s</w:t>
      </w:r>
      <w:r>
        <w:rPr>
          <w:spacing w:val="2"/>
          <w:sz w:val="24"/>
          <w:szCs w:val="24"/>
        </w:rPr>
        <w:t>k</w:t>
      </w:r>
      <w:r>
        <w:rPr>
          <w:spacing w:val="-1"/>
          <w:sz w:val="24"/>
          <w:szCs w:val="24"/>
        </w:rPr>
        <w:t>e</w:t>
      </w:r>
      <w:r>
        <w:rPr>
          <w:sz w:val="24"/>
          <w:szCs w:val="24"/>
        </w:rPr>
        <w:t>lb</w:t>
      </w:r>
      <w:r>
        <w:rPr>
          <w:spacing w:val="1"/>
          <w:sz w:val="24"/>
          <w:szCs w:val="24"/>
        </w:rPr>
        <w:t>i</w:t>
      </w:r>
      <w:r>
        <w:rPr>
          <w:spacing w:val="-1"/>
          <w:sz w:val="24"/>
          <w:szCs w:val="24"/>
        </w:rPr>
        <w:t>a</w:t>
      </w:r>
      <w:r>
        <w:rPr>
          <w:sz w:val="24"/>
          <w:szCs w:val="24"/>
        </w:rPr>
        <w:t>mas</w:t>
      </w:r>
      <w:r>
        <w:rPr>
          <w:spacing w:val="1"/>
          <w:sz w:val="24"/>
          <w:szCs w:val="24"/>
        </w:rPr>
        <w:t xml:space="preserve"> </w:t>
      </w:r>
      <w:r>
        <w:rPr>
          <w:sz w:val="24"/>
          <w:szCs w:val="24"/>
        </w:rPr>
        <w:t>pirkim</w:t>
      </w:r>
      <w:r>
        <w:rPr>
          <w:spacing w:val="-1"/>
          <w:sz w:val="24"/>
          <w:szCs w:val="24"/>
        </w:rPr>
        <w:t>a</w:t>
      </w:r>
      <w:r>
        <w:rPr>
          <w:sz w:val="24"/>
          <w:szCs w:val="24"/>
        </w:rPr>
        <w:t>s, t</w:t>
      </w:r>
      <w:r>
        <w:rPr>
          <w:spacing w:val="1"/>
          <w:sz w:val="24"/>
          <w:szCs w:val="24"/>
        </w:rPr>
        <w:t>i</w:t>
      </w:r>
      <w:r>
        <w:rPr>
          <w:spacing w:val="-1"/>
          <w:sz w:val="24"/>
          <w:szCs w:val="24"/>
        </w:rPr>
        <w:t>e</w:t>
      </w:r>
      <w:r>
        <w:rPr>
          <w:sz w:val="24"/>
          <w:szCs w:val="24"/>
        </w:rPr>
        <w:t>k</w:t>
      </w:r>
      <w:r>
        <w:rPr>
          <w:spacing w:val="-1"/>
          <w:sz w:val="24"/>
          <w:szCs w:val="24"/>
        </w:rPr>
        <w:t>ė</w:t>
      </w:r>
      <w:r>
        <w:rPr>
          <w:sz w:val="24"/>
          <w:szCs w:val="24"/>
        </w:rPr>
        <w:t>jui</w:t>
      </w:r>
      <w:r>
        <w:rPr>
          <w:spacing w:val="1"/>
          <w:sz w:val="24"/>
          <w:szCs w:val="24"/>
        </w:rPr>
        <w:t xml:space="preserve"> </w:t>
      </w:r>
      <w:r>
        <w:rPr>
          <w:sz w:val="24"/>
          <w:szCs w:val="24"/>
        </w:rPr>
        <w:t>j</w:t>
      </w:r>
      <w:r>
        <w:rPr>
          <w:spacing w:val="1"/>
          <w:sz w:val="24"/>
          <w:szCs w:val="24"/>
        </w:rPr>
        <w:t>i</w:t>
      </w:r>
      <w:r>
        <w:rPr>
          <w:sz w:val="24"/>
          <w:szCs w:val="24"/>
        </w:rPr>
        <w:t>e p</w:t>
      </w:r>
      <w:r>
        <w:rPr>
          <w:spacing w:val="-1"/>
          <w:sz w:val="24"/>
          <w:szCs w:val="24"/>
        </w:rPr>
        <w:t>a</w:t>
      </w:r>
      <w:r>
        <w:rPr>
          <w:sz w:val="24"/>
          <w:szCs w:val="24"/>
        </w:rPr>
        <w:t>teikiami</w:t>
      </w:r>
      <w:r>
        <w:rPr>
          <w:spacing w:val="1"/>
          <w:sz w:val="24"/>
          <w:szCs w:val="24"/>
        </w:rPr>
        <w:t xml:space="preserve"> </w:t>
      </w:r>
      <w:r>
        <w:rPr>
          <w:sz w:val="24"/>
          <w:szCs w:val="24"/>
        </w:rPr>
        <w:t>ki</w:t>
      </w:r>
      <w:r>
        <w:rPr>
          <w:spacing w:val="-1"/>
          <w:sz w:val="24"/>
          <w:szCs w:val="24"/>
        </w:rPr>
        <w:t>t</w:t>
      </w:r>
      <w:r>
        <w:rPr>
          <w:sz w:val="24"/>
          <w:szCs w:val="24"/>
        </w:rPr>
        <w:t>om</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Pr>
          <w:sz w:val="24"/>
          <w:szCs w:val="24"/>
        </w:rPr>
        <w:t>s</w:t>
      </w:r>
      <w:r>
        <w:rPr>
          <w:spacing w:val="4"/>
          <w:sz w:val="24"/>
          <w:szCs w:val="24"/>
        </w:rPr>
        <w:t xml:space="preserve"> </w:t>
      </w:r>
      <w:r>
        <w:rPr>
          <w:sz w:val="24"/>
          <w:szCs w:val="24"/>
        </w:rPr>
        <w:t>–</w:t>
      </w:r>
      <w:r>
        <w:rPr>
          <w:spacing w:val="1"/>
          <w:sz w:val="24"/>
          <w:szCs w:val="24"/>
        </w:rPr>
        <w:t xml:space="preserve"> </w:t>
      </w:r>
      <w:r>
        <w:rPr>
          <w:spacing w:val="-1"/>
          <w:sz w:val="24"/>
          <w:szCs w:val="24"/>
        </w:rPr>
        <w:t>a</w:t>
      </w:r>
      <w:r>
        <w:rPr>
          <w:sz w:val="24"/>
          <w:szCs w:val="24"/>
        </w:rPr>
        <w:t>s</w:t>
      </w:r>
      <w:r>
        <w:rPr>
          <w:spacing w:val="-2"/>
          <w:sz w:val="24"/>
          <w:szCs w:val="24"/>
        </w:rPr>
        <w:t>m</w:t>
      </w:r>
      <w:r>
        <w:rPr>
          <w:spacing w:val="-1"/>
          <w:sz w:val="24"/>
          <w:szCs w:val="24"/>
        </w:rPr>
        <w:t>e</w:t>
      </w:r>
      <w:r>
        <w:rPr>
          <w:sz w:val="24"/>
          <w:szCs w:val="24"/>
        </w:rPr>
        <w:t>niškai,</w:t>
      </w:r>
      <w:r>
        <w:rPr>
          <w:spacing w:val="1"/>
          <w:sz w:val="24"/>
          <w:szCs w:val="24"/>
        </w:rPr>
        <w:t xml:space="preserve"> </w:t>
      </w:r>
      <w:r>
        <w:rPr>
          <w:sz w:val="24"/>
          <w:szCs w:val="24"/>
        </w:rPr>
        <w:t>re</w:t>
      </w:r>
      <w:r>
        <w:rPr>
          <w:spacing w:val="-2"/>
          <w:sz w:val="24"/>
          <w:szCs w:val="24"/>
        </w:rPr>
        <w:t>g</w:t>
      </w:r>
      <w:r>
        <w:rPr>
          <w:sz w:val="24"/>
          <w:szCs w:val="24"/>
        </w:rPr>
        <w:t>is</w:t>
      </w:r>
      <w:r>
        <w:rPr>
          <w:spacing w:val="1"/>
          <w:sz w:val="24"/>
          <w:szCs w:val="24"/>
        </w:rPr>
        <w:t>t</w:t>
      </w:r>
      <w:r>
        <w:rPr>
          <w:sz w:val="24"/>
          <w:szCs w:val="24"/>
        </w:rPr>
        <w:t>ruotu</w:t>
      </w:r>
      <w:r>
        <w:rPr>
          <w:spacing w:val="1"/>
          <w:sz w:val="24"/>
          <w:szCs w:val="24"/>
        </w:rPr>
        <w:t xml:space="preserve"> </w:t>
      </w:r>
      <w:r>
        <w:rPr>
          <w:sz w:val="24"/>
          <w:szCs w:val="24"/>
        </w:rPr>
        <w:t>laišku,</w:t>
      </w:r>
      <w:r>
        <w:rPr>
          <w:spacing w:val="1"/>
          <w:sz w:val="24"/>
          <w:szCs w:val="24"/>
        </w:rPr>
        <w:t xml:space="preserve"> </w:t>
      </w:r>
      <w:r>
        <w:rPr>
          <w:spacing w:val="-1"/>
          <w:sz w:val="24"/>
          <w:szCs w:val="24"/>
        </w:rPr>
        <w:t>e</w:t>
      </w:r>
      <w:r>
        <w:rPr>
          <w:sz w:val="24"/>
          <w:szCs w:val="24"/>
        </w:rPr>
        <w:t>lektr</w:t>
      </w:r>
      <w:r>
        <w:rPr>
          <w:spacing w:val="-1"/>
          <w:sz w:val="24"/>
          <w:szCs w:val="24"/>
        </w:rPr>
        <w:t>o</w:t>
      </w:r>
      <w:r>
        <w:rPr>
          <w:sz w:val="24"/>
          <w:szCs w:val="24"/>
        </w:rPr>
        <w:t>nin</w:t>
      </w:r>
      <w:r>
        <w:rPr>
          <w:spacing w:val="1"/>
          <w:sz w:val="24"/>
          <w:szCs w:val="24"/>
        </w:rPr>
        <w:t>i</w:t>
      </w:r>
      <w:r>
        <w:rPr>
          <w:sz w:val="24"/>
          <w:szCs w:val="24"/>
        </w:rPr>
        <w:t xml:space="preserve">u laišku </w:t>
      </w:r>
      <w:r>
        <w:rPr>
          <w:spacing w:val="-1"/>
          <w:sz w:val="24"/>
          <w:szCs w:val="24"/>
        </w:rPr>
        <w:t>a</w:t>
      </w:r>
      <w:r>
        <w:rPr>
          <w:sz w:val="24"/>
          <w:szCs w:val="24"/>
        </w:rPr>
        <w:t xml:space="preserve">r </w:t>
      </w:r>
      <w:r>
        <w:rPr>
          <w:spacing w:val="-1"/>
          <w:sz w:val="24"/>
          <w:szCs w:val="24"/>
        </w:rPr>
        <w:t>fa</w:t>
      </w:r>
      <w:r>
        <w:rPr>
          <w:sz w:val="24"/>
          <w:szCs w:val="24"/>
        </w:rPr>
        <w:t>ksu.</w:t>
      </w:r>
    </w:p>
    <w:p w14:paraId="0189FC55" w14:textId="77777777" w:rsidR="00BC7939" w:rsidRDefault="00817D7A" w:rsidP="00CF239B">
      <w:pPr>
        <w:ind w:firstLine="720"/>
        <w:jc w:val="both"/>
        <w:rPr>
          <w:sz w:val="24"/>
          <w:szCs w:val="24"/>
        </w:rPr>
      </w:pPr>
      <w:r>
        <w:rPr>
          <w:sz w:val="24"/>
          <w:szCs w:val="24"/>
        </w:rPr>
        <w:t>7</w:t>
      </w:r>
      <w:r w:rsidR="0082106A">
        <w:rPr>
          <w:sz w:val="24"/>
          <w:szCs w:val="24"/>
        </w:rPr>
        <w:t>9</w:t>
      </w:r>
      <w:r>
        <w:rPr>
          <w:sz w:val="24"/>
          <w:szCs w:val="24"/>
        </w:rPr>
        <w:t xml:space="preserve">. </w:t>
      </w:r>
      <w:r>
        <w:rPr>
          <w:spacing w:val="1"/>
          <w:sz w:val="24"/>
          <w:szCs w:val="24"/>
        </w:rPr>
        <w:t>P</w:t>
      </w:r>
      <w:r>
        <w:rPr>
          <w:sz w:val="24"/>
          <w:szCs w:val="24"/>
        </w:rPr>
        <w:t>irkimo</w:t>
      </w:r>
      <w:r>
        <w:rPr>
          <w:spacing w:val="2"/>
          <w:sz w:val="24"/>
          <w:szCs w:val="24"/>
        </w:rPr>
        <w:t xml:space="preserve"> </w:t>
      </w:r>
      <w:r>
        <w:rPr>
          <w:sz w:val="24"/>
          <w:szCs w:val="24"/>
        </w:rPr>
        <w:t>dokument</w:t>
      </w:r>
      <w:r>
        <w:rPr>
          <w:spacing w:val="-1"/>
          <w:sz w:val="24"/>
          <w:szCs w:val="24"/>
        </w:rPr>
        <w:t>a</w:t>
      </w:r>
      <w:r>
        <w:rPr>
          <w:sz w:val="24"/>
          <w:szCs w:val="24"/>
        </w:rPr>
        <w:t>i</w:t>
      </w:r>
      <w:r>
        <w:rPr>
          <w:spacing w:val="2"/>
          <w:sz w:val="24"/>
          <w:szCs w:val="24"/>
        </w:rPr>
        <w:t xml:space="preserve"> </w:t>
      </w:r>
      <w:r>
        <w:rPr>
          <w:spacing w:val="-2"/>
          <w:sz w:val="24"/>
          <w:szCs w:val="24"/>
        </w:rPr>
        <w:t>t</w:t>
      </w:r>
      <w:r>
        <w:rPr>
          <w:sz w:val="24"/>
          <w:szCs w:val="24"/>
        </w:rPr>
        <w:t>iek</w:t>
      </w:r>
      <w:r>
        <w:rPr>
          <w:spacing w:val="-1"/>
          <w:sz w:val="24"/>
          <w:szCs w:val="24"/>
        </w:rPr>
        <w:t>ė</w:t>
      </w:r>
      <w:r>
        <w:rPr>
          <w:sz w:val="24"/>
          <w:szCs w:val="24"/>
        </w:rPr>
        <w:t>jams</w:t>
      </w:r>
      <w:r>
        <w:rPr>
          <w:spacing w:val="2"/>
          <w:sz w:val="24"/>
          <w:szCs w:val="24"/>
        </w:rPr>
        <w:t xml:space="preserve"> </w:t>
      </w:r>
      <w:r>
        <w:rPr>
          <w:sz w:val="24"/>
          <w:szCs w:val="24"/>
        </w:rPr>
        <w:t>turi</w:t>
      </w:r>
      <w:r>
        <w:rPr>
          <w:spacing w:val="2"/>
          <w:sz w:val="24"/>
          <w:szCs w:val="24"/>
        </w:rPr>
        <w:t xml:space="preserve"> </w:t>
      </w:r>
      <w:r>
        <w:rPr>
          <w:sz w:val="24"/>
          <w:szCs w:val="24"/>
        </w:rPr>
        <w:t>būti</w:t>
      </w:r>
      <w:r>
        <w:rPr>
          <w:spacing w:val="2"/>
          <w:sz w:val="24"/>
          <w:szCs w:val="24"/>
        </w:rPr>
        <w:t xml:space="preserve"> </w:t>
      </w:r>
      <w:r>
        <w:rPr>
          <w:sz w:val="24"/>
          <w:szCs w:val="24"/>
        </w:rPr>
        <w:t>teikiami nuo</w:t>
      </w:r>
      <w:r>
        <w:rPr>
          <w:spacing w:val="2"/>
          <w:sz w:val="24"/>
          <w:szCs w:val="24"/>
        </w:rPr>
        <w:t xml:space="preserve"> </w:t>
      </w:r>
      <w:r>
        <w:rPr>
          <w:sz w:val="24"/>
          <w:szCs w:val="24"/>
        </w:rPr>
        <w:t>skelbimo</w:t>
      </w:r>
      <w:r>
        <w:rPr>
          <w:spacing w:val="2"/>
          <w:sz w:val="24"/>
          <w:szCs w:val="24"/>
        </w:rPr>
        <w:t xml:space="preserve"> </w:t>
      </w:r>
      <w:r>
        <w:rPr>
          <w:spacing w:val="-1"/>
          <w:sz w:val="24"/>
          <w:szCs w:val="24"/>
        </w:rPr>
        <w:t>a</w:t>
      </w:r>
      <w:r>
        <w:rPr>
          <w:sz w:val="24"/>
          <w:szCs w:val="24"/>
        </w:rPr>
        <w:t>pie</w:t>
      </w:r>
      <w:r>
        <w:rPr>
          <w:spacing w:val="1"/>
          <w:sz w:val="24"/>
          <w:szCs w:val="24"/>
        </w:rPr>
        <w:t xml:space="preserve"> </w:t>
      </w:r>
      <w:r>
        <w:rPr>
          <w:sz w:val="24"/>
          <w:szCs w:val="24"/>
        </w:rPr>
        <w:t>pirk</w:t>
      </w:r>
      <w:r>
        <w:rPr>
          <w:spacing w:val="-2"/>
          <w:sz w:val="24"/>
          <w:szCs w:val="24"/>
        </w:rPr>
        <w:t>i</w:t>
      </w:r>
      <w:r>
        <w:rPr>
          <w:sz w:val="24"/>
          <w:szCs w:val="24"/>
        </w:rPr>
        <w:t>mą p</w:t>
      </w:r>
      <w:r>
        <w:rPr>
          <w:spacing w:val="-1"/>
          <w:sz w:val="24"/>
          <w:szCs w:val="24"/>
        </w:rPr>
        <w:t>a</w:t>
      </w:r>
      <w:r>
        <w:rPr>
          <w:sz w:val="24"/>
          <w:szCs w:val="24"/>
        </w:rPr>
        <w:t xml:space="preserve">skelbimo </w:t>
      </w:r>
      <w:r>
        <w:rPr>
          <w:spacing w:val="-1"/>
          <w:sz w:val="24"/>
          <w:szCs w:val="24"/>
        </w:rPr>
        <w:t>a</w:t>
      </w:r>
      <w:r>
        <w:rPr>
          <w:sz w:val="24"/>
          <w:szCs w:val="24"/>
        </w:rPr>
        <w:t>r kvieti</w:t>
      </w:r>
      <w:r>
        <w:rPr>
          <w:spacing w:val="1"/>
          <w:sz w:val="24"/>
          <w:szCs w:val="24"/>
        </w:rPr>
        <w:t>m</w:t>
      </w:r>
      <w:r>
        <w:rPr>
          <w:sz w:val="24"/>
          <w:szCs w:val="24"/>
        </w:rPr>
        <w:t>o</w:t>
      </w:r>
      <w:r>
        <w:rPr>
          <w:spacing w:val="3"/>
          <w:sz w:val="24"/>
          <w:szCs w:val="24"/>
        </w:rPr>
        <w:t xml:space="preserve"> </w:t>
      </w:r>
      <w:r>
        <w:rPr>
          <w:sz w:val="24"/>
          <w:szCs w:val="24"/>
        </w:rPr>
        <w:t>iš</w:t>
      </w:r>
      <w:r>
        <w:rPr>
          <w:spacing w:val="1"/>
          <w:sz w:val="24"/>
          <w:szCs w:val="24"/>
        </w:rPr>
        <w:t>s</w:t>
      </w:r>
      <w:r>
        <w:rPr>
          <w:sz w:val="24"/>
          <w:szCs w:val="24"/>
        </w:rPr>
        <w:t>iun</w:t>
      </w:r>
      <w:r>
        <w:rPr>
          <w:spacing w:val="1"/>
          <w:sz w:val="24"/>
          <w:szCs w:val="24"/>
        </w:rPr>
        <w:t>t</w:t>
      </w:r>
      <w:r>
        <w:rPr>
          <w:sz w:val="24"/>
          <w:szCs w:val="24"/>
        </w:rPr>
        <w:t>i</w:t>
      </w:r>
      <w:r>
        <w:rPr>
          <w:spacing w:val="1"/>
          <w:sz w:val="24"/>
          <w:szCs w:val="24"/>
        </w:rPr>
        <w:t>m</w:t>
      </w:r>
      <w:r>
        <w:rPr>
          <w:sz w:val="24"/>
          <w:szCs w:val="24"/>
        </w:rPr>
        <w:t>o t</w:t>
      </w:r>
      <w:r>
        <w:rPr>
          <w:spacing w:val="1"/>
          <w:sz w:val="24"/>
          <w:szCs w:val="24"/>
        </w:rPr>
        <w:t>i</w:t>
      </w:r>
      <w:r>
        <w:rPr>
          <w:spacing w:val="-1"/>
          <w:sz w:val="24"/>
          <w:szCs w:val="24"/>
        </w:rPr>
        <w:t>e</w:t>
      </w:r>
      <w:r>
        <w:rPr>
          <w:sz w:val="24"/>
          <w:szCs w:val="24"/>
        </w:rPr>
        <w:t>k</w:t>
      </w:r>
      <w:r>
        <w:rPr>
          <w:spacing w:val="-1"/>
          <w:sz w:val="24"/>
          <w:szCs w:val="24"/>
        </w:rPr>
        <w:t>ė</w:t>
      </w:r>
      <w:r>
        <w:rPr>
          <w:sz w:val="24"/>
          <w:szCs w:val="24"/>
        </w:rPr>
        <w:t>jams</w:t>
      </w:r>
      <w:r>
        <w:rPr>
          <w:spacing w:val="1"/>
          <w:sz w:val="24"/>
          <w:szCs w:val="24"/>
        </w:rPr>
        <w:t xml:space="preserve"> </w:t>
      </w:r>
      <w:r>
        <w:rPr>
          <w:sz w:val="24"/>
          <w:szCs w:val="24"/>
        </w:rPr>
        <w:t>d</w:t>
      </w:r>
      <w:r>
        <w:rPr>
          <w:spacing w:val="-2"/>
          <w:sz w:val="24"/>
          <w:szCs w:val="24"/>
        </w:rPr>
        <w:t>i</w:t>
      </w:r>
      <w:r>
        <w:rPr>
          <w:spacing w:val="-1"/>
          <w:sz w:val="24"/>
          <w:szCs w:val="24"/>
        </w:rPr>
        <w:t>e</w:t>
      </w:r>
      <w:r>
        <w:rPr>
          <w:sz w:val="24"/>
          <w:szCs w:val="24"/>
        </w:rPr>
        <w:t>nos</w:t>
      </w:r>
      <w:r>
        <w:rPr>
          <w:spacing w:val="1"/>
          <w:sz w:val="24"/>
          <w:szCs w:val="24"/>
        </w:rPr>
        <w:t xml:space="preserve"> </w:t>
      </w:r>
      <w:r>
        <w:rPr>
          <w:sz w:val="24"/>
          <w:szCs w:val="24"/>
        </w:rPr>
        <w:t>iki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i</w:t>
      </w:r>
      <w:r>
        <w:rPr>
          <w:sz w:val="24"/>
          <w:szCs w:val="24"/>
        </w:rPr>
        <w:t>mo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no, nust</w:t>
      </w:r>
      <w:r>
        <w:rPr>
          <w:spacing w:val="-1"/>
          <w:sz w:val="24"/>
          <w:szCs w:val="24"/>
        </w:rPr>
        <w:t>a</w:t>
      </w:r>
      <w:r>
        <w:rPr>
          <w:spacing w:val="3"/>
          <w:sz w:val="24"/>
          <w:szCs w:val="24"/>
        </w:rPr>
        <w:t>t</w:t>
      </w:r>
      <w:r>
        <w:rPr>
          <w:spacing w:val="-5"/>
          <w:sz w:val="24"/>
          <w:szCs w:val="24"/>
        </w:rPr>
        <w:t>y</w:t>
      </w:r>
      <w:r>
        <w:rPr>
          <w:sz w:val="24"/>
          <w:szCs w:val="24"/>
        </w:rPr>
        <w:t>to pirkimo do</w:t>
      </w:r>
      <w:r>
        <w:rPr>
          <w:spacing w:val="2"/>
          <w:sz w:val="24"/>
          <w:szCs w:val="24"/>
        </w:rPr>
        <w:t>k</w:t>
      </w:r>
      <w:r>
        <w:rPr>
          <w:sz w:val="24"/>
          <w:szCs w:val="24"/>
        </w:rPr>
        <w:t>umentuos</w:t>
      </w:r>
      <w:r>
        <w:rPr>
          <w:spacing w:val="-1"/>
          <w:sz w:val="24"/>
          <w:szCs w:val="24"/>
        </w:rPr>
        <w:t>e</w:t>
      </w:r>
      <w:r>
        <w:rPr>
          <w:sz w:val="24"/>
          <w:szCs w:val="24"/>
        </w:rPr>
        <w:t>, p</w:t>
      </w:r>
      <w:r>
        <w:rPr>
          <w:spacing w:val="-1"/>
          <w:sz w:val="24"/>
          <w:szCs w:val="24"/>
        </w:rPr>
        <w:t>a</w:t>
      </w:r>
      <w:r>
        <w:rPr>
          <w:sz w:val="24"/>
          <w:szCs w:val="24"/>
        </w:rPr>
        <w:t>b</w:t>
      </w:r>
      <w:r>
        <w:rPr>
          <w:spacing w:val="-1"/>
          <w:sz w:val="24"/>
          <w:szCs w:val="24"/>
        </w:rPr>
        <w:t>a</w:t>
      </w:r>
      <w:r>
        <w:rPr>
          <w:spacing w:val="3"/>
          <w:sz w:val="24"/>
          <w:szCs w:val="24"/>
        </w:rPr>
        <w:t>i</w:t>
      </w:r>
      <w:r>
        <w:rPr>
          <w:spacing w:val="-2"/>
          <w:sz w:val="24"/>
          <w:szCs w:val="24"/>
        </w:rPr>
        <w:t>g</w:t>
      </w:r>
      <w:r>
        <w:rPr>
          <w:sz w:val="24"/>
          <w:szCs w:val="24"/>
        </w:rPr>
        <w:t>os.</w:t>
      </w:r>
      <w:r>
        <w:rPr>
          <w:spacing w:val="2"/>
          <w:sz w:val="24"/>
          <w:szCs w:val="24"/>
        </w:rPr>
        <w:t xml:space="preserve"> </w:t>
      </w:r>
      <w:r>
        <w:rPr>
          <w:spacing w:val="1"/>
          <w:sz w:val="24"/>
          <w:szCs w:val="24"/>
        </w:rPr>
        <w:t>P</w:t>
      </w:r>
      <w:r>
        <w:rPr>
          <w:sz w:val="24"/>
          <w:szCs w:val="24"/>
        </w:rPr>
        <w:t>irkimo dokument</w:t>
      </w:r>
      <w:r>
        <w:rPr>
          <w:spacing w:val="-1"/>
          <w:sz w:val="24"/>
          <w:szCs w:val="24"/>
        </w:rPr>
        <w:t>a</w:t>
      </w:r>
      <w:r>
        <w:rPr>
          <w:sz w:val="24"/>
          <w:szCs w:val="24"/>
        </w:rPr>
        <w:t>i p</w:t>
      </w:r>
      <w:r>
        <w:rPr>
          <w:spacing w:val="-1"/>
          <w:sz w:val="24"/>
          <w:szCs w:val="24"/>
        </w:rPr>
        <w:t>a</w:t>
      </w:r>
      <w:r>
        <w:rPr>
          <w:sz w:val="24"/>
          <w:szCs w:val="24"/>
        </w:rPr>
        <w:t>teikiami to p</w:t>
      </w:r>
      <w:r>
        <w:rPr>
          <w:spacing w:val="-1"/>
          <w:sz w:val="24"/>
          <w:szCs w:val="24"/>
        </w:rPr>
        <w:t>a</w:t>
      </w:r>
      <w:r>
        <w:rPr>
          <w:sz w:val="24"/>
          <w:szCs w:val="24"/>
        </w:rPr>
        <w:t>p</w:t>
      </w:r>
      <w:r>
        <w:rPr>
          <w:spacing w:val="-1"/>
          <w:sz w:val="24"/>
          <w:szCs w:val="24"/>
        </w:rPr>
        <w:t>ra</w:t>
      </w:r>
      <w:r>
        <w:rPr>
          <w:sz w:val="24"/>
          <w:szCs w:val="24"/>
        </w:rPr>
        <w:t>šiu</w:t>
      </w:r>
      <w:r>
        <w:rPr>
          <w:spacing w:val="1"/>
          <w:sz w:val="24"/>
          <w:szCs w:val="24"/>
        </w:rPr>
        <w:t>s</w:t>
      </w:r>
      <w:r>
        <w:rPr>
          <w:sz w:val="24"/>
          <w:szCs w:val="24"/>
        </w:rPr>
        <w:t>iam</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jui</w:t>
      </w:r>
      <w:r>
        <w:rPr>
          <w:spacing w:val="2"/>
          <w:sz w:val="24"/>
          <w:szCs w:val="24"/>
        </w:rPr>
        <w:t xml:space="preserve"> </w:t>
      </w:r>
      <w:r>
        <w:rPr>
          <w:sz w:val="24"/>
          <w:szCs w:val="24"/>
        </w:rPr>
        <w:t>n</w:t>
      </w:r>
      <w:r>
        <w:rPr>
          <w:spacing w:val="1"/>
          <w:sz w:val="24"/>
          <w:szCs w:val="24"/>
        </w:rPr>
        <w:t>e</w:t>
      </w:r>
      <w:r>
        <w:rPr>
          <w:sz w:val="24"/>
          <w:szCs w:val="24"/>
        </w:rPr>
        <w:t>d</w:t>
      </w:r>
      <w:r>
        <w:rPr>
          <w:spacing w:val="-1"/>
          <w:sz w:val="24"/>
          <w:szCs w:val="24"/>
        </w:rPr>
        <w:t>e</w:t>
      </w:r>
      <w:r>
        <w:rPr>
          <w:sz w:val="24"/>
          <w:szCs w:val="24"/>
        </w:rPr>
        <w:t>ls</w:t>
      </w:r>
      <w:r>
        <w:rPr>
          <w:spacing w:val="1"/>
          <w:sz w:val="24"/>
          <w:szCs w:val="24"/>
        </w:rPr>
        <w:t>i</w:t>
      </w:r>
      <w:r>
        <w:rPr>
          <w:spacing w:val="-1"/>
          <w:sz w:val="24"/>
          <w:szCs w:val="24"/>
        </w:rPr>
        <w:t>a</w:t>
      </w:r>
      <w:r>
        <w:rPr>
          <w:sz w:val="24"/>
          <w:szCs w:val="24"/>
        </w:rPr>
        <w:t>nt,</w:t>
      </w:r>
      <w:r>
        <w:rPr>
          <w:spacing w:val="1"/>
          <w:sz w:val="24"/>
          <w:szCs w:val="24"/>
        </w:rPr>
        <w:t xml:space="preserve"> </w:t>
      </w:r>
      <w:r>
        <w:rPr>
          <w:sz w:val="24"/>
          <w:szCs w:val="24"/>
        </w:rPr>
        <w:t>ne v</w:t>
      </w:r>
      <w:r>
        <w:rPr>
          <w:spacing w:val="-1"/>
          <w:sz w:val="24"/>
          <w:szCs w:val="24"/>
        </w:rPr>
        <w:t>ė</w:t>
      </w:r>
      <w:r>
        <w:rPr>
          <w:sz w:val="24"/>
          <w:szCs w:val="24"/>
        </w:rPr>
        <w:t>l</w:t>
      </w:r>
      <w:r>
        <w:rPr>
          <w:spacing w:val="1"/>
          <w:sz w:val="24"/>
          <w:szCs w:val="24"/>
        </w:rPr>
        <w:t>i</w:t>
      </w:r>
      <w:r>
        <w:rPr>
          <w:spacing w:val="-1"/>
          <w:sz w:val="24"/>
          <w:szCs w:val="24"/>
        </w:rPr>
        <w:t>a</w:t>
      </w:r>
      <w:r>
        <w:rPr>
          <w:sz w:val="24"/>
          <w:szCs w:val="24"/>
        </w:rPr>
        <w:t>u</w:t>
      </w:r>
      <w:r>
        <w:rPr>
          <w:spacing w:val="1"/>
          <w:sz w:val="24"/>
          <w:szCs w:val="24"/>
        </w:rPr>
        <w:t xml:space="preserve"> </w:t>
      </w:r>
      <w:r>
        <w:rPr>
          <w:sz w:val="24"/>
          <w:szCs w:val="24"/>
        </w:rPr>
        <w:t>k</w:t>
      </w:r>
      <w:r>
        <w:rPr>
          <w:spacing w:val="-1"/>
          <w:sz w:val="24"/>
          <w:szCs w:val="24"/>
        </w:rPr>
        <w:t>a</w:t>
      </w:r>
      <w:r>
        <w:rPr>
          <w:sz w:val="24"/>
          <w:szCs w:val="24"/>
        </w:rPr>
        <w:t>ip</w:t>
      </w:r>
      <w:r>
        <w:rPr>
          <w:spacing w:val="1"/>
          <w:sz w:val="24"/>
          <w:szCs w:val="24"/>
        </w:rPr>
        <w:t xml:space="preserve"> </w:t>
      </w:r>
      <w:r>
        <w:rPr>
          <w:sz w:val="24"/>
          <w:szCs w:val="24"/>
        </w:rPr>
        <w:t>p</w:t>
      </w:r>
      <w:r>
        <w:rPr>
          <w:spacing w:val="-1"/>
          <w:sz w:val="24"/>
          <w:szCs w:val="24"/>
        </w:rPr>
        <w:t>e</w:t>
      </w:r>
      <w:r>
        <w:rPr>
          <w:sz w:val="24"/>
          <w:szCs w:val="24"/>
        </w:rPr>
        <w:t>r 1</w:t>
      </w:r>
      <w:r>
        <w:rPr>
          <w:spacing w:val="1"/>
          <w:sz w:val="24"/>
          <w:szCs w:val="24"/>
        </w:rPr>
        <w:t xml:space="preserve"> </w:t>
      </w:r>
      <w:r>
        <w:rPr>
          <w:sz w:val="24"/>
          <w:szCs w:val="24"/>
        </w:rPr>
        <w:t>d</w:t>
      </w:r>
      <w:r>
        <w:rPr>
          <w:spacing w:val="-1"/>
          <w:sz w:val="24"/>
          <w:szCs w:val="24"/>
        </w:rPr>
        <w:t>a</w:t>
      </w:r>
      <w:r>
        <w:rPr>
          <w:sz w:val="24"/>
          <w:szCs w:val="24"/>
        </w:rPr>
        <w:t>rbo dien</w:t>
      </w:r>
      <w:r>
        <w:rPr>
          <w:spacing w:val="-1"/>
          <w:sz w:val="24"/>
          <w:szCs w:val="24"/>
        </w:rPr>
        <w:t>ą</w:t>
      </w:r>
      <w:r>
        <w:rPr>
          <w:sz w:val="24"/>
          <w:szCs w:val="24"/>
        </w:rPr>
        <w:t>,</w:t>
      </w:r>
      <w:r>
        <w:rPr>
          <w:spacing w:val="3"/>
          <w:sz w:val="24"/>
          <w:szCs w:val="24"/>
        </w:rPr>
        <w:t xml:space="preserve"> </w:t>
      </w:r>
      <w:r>
        <w:rPr>
          <w:sz w:val="24"/>
          <w:szCs w:val="24"/>
        </w:rPr>
        <w:t>g</w:t>
      </w:r>
      <w:r>
        <w:rPr>
          <w:spacing w:val="4"/>
          <w:sz w:val="24"/>
          <w:szCs w:val="24"/>
        </w:rPr>
        <w:t>a</w:t>
      </w:r>
      <w:r>
        <w:rPr>
          <w:sz w:val="24"/>
          <w:szCs w:val="24"/>
        </w:rPr>
        <w:t>v</w:t>
      </w:r>
      <w:r>
        <w:rPr>
          <w:spacing w:val="2"/>
          <w:sz w:val="24"/>
          <w:szCs w:val="24"/>
        </w:rPr>
        <w:t>u</w:t>
      </w:r>
      <w:r>
        <w:rPr>
          <w:sz w:val="24"/>
          <w:szCs w:val="24"/>
        </w:rPr>
        <w:t>s</w:t>
      </w:r>
      <w:r>
        <w:rPr>
          <w:spacing w:val="1"/>
          <w:sz w:val="24"/>
          <w:szCs w:val="24"/>
        </w:rPr>
        <w:t xml:space="preserve"> </w:t>
      </w:r>
      <w:r>
        <w:rPr>
          <w:sz w:val="24"/>
          <w:szCs w:val="24"/>
        </w:rPr>
        <w:t>p</w:t>
      </w:r>
      <w:r>
        <w:rPr>
          <w:spacing w:val="-1"/>
          <w:sz w:val="24"/>
          <w:szCs w:val="24"/>
        </w:rPr>
        <w:t>ra</w:t>
      </w:r>
      <w:r>
        <w:rPr>
          <w:spacing w:val="2"/>
          <w:sz w:val="24"/>
          <w:szCs w:val="24"/>
        </w:rPr>
        <w:t>š</w:t>
      </w:r>
      <w:r>
        <w:rPr>
          <w:spacing w:val="-5"/>
          <w:sz w:val="24"/>
          <w:szCs w:val="24"/>
        </w:rPr>
        <w:t>y</w:t>
      </w:r>
      <w:r>
        <w:rPr>
          <w:spacing w:val="3"/>
          <w:sz w:val="24"/>
          <w:szCs w:val="24"/>
        </w:rPr>
        <w:t>m</w:t>
      </w:r>
      <w:r>
        <w:rPr>
          <w:spacing w:val="-1"/>
          <w:sz w:val="24"/>
          <w:szCs w:val="24"/>
        </w:rPr>
        <w:t>ą</w:t>
      </w:r>
      <w:r>
        <w:rPr>
          <w:sz w:val="24"/>
          <w:szCs w:val="24"/>
        </w:rPr>
        <w:t>.</w:t>
      </w:r>
      <w:r>
        <w:rPr>
          <w:spacing w:val="1"/>
          <w:sz w:val="24"/>
          <w:szCs w:val="24"/>
        </w:rPr>
        <w:t xml:space="preserve"> </w:t>
      </w:r>
      <w:r>
        <w:rPr>
          <w:sz w:val="24"/>
          <w:szCs w:val="24"/>
        </w:rPr>
        <w:t>K</w:t>
      </w:r>
      <w:r>
        <w:rPr>
          <w:spacing w:val="-1"/>
          <w:sz w:val="24"/>
          <w:szCs w:val="24"/>
        </w:rPr>
        <w:t>a</w:t>
      </w:r>
      <w:r>
        <w:rPr>
          <w:sz w:val="24"/>
          <w:szCs w:val="24"/>
        </w:rPr>
        <w:t>i pirkimo dokument</w:t>
      </w:r>
      <w:r>
        <w:rPr>
          <w:spacing w:val="-1"/>
          <w:sz w:val="24"/>
          <w:szCs w:val="24"/>
        </w:rPr>
        <w:t>a</w:t>
      </w:r>
      <w:r>
        <w:rPr>
          <w:sz w:val="24"/>
          <w:szCs w:val="24"/>
        </w:rPr>
        <w:t>i skelbi</w:t>
      </w:r>
      <w:r>
        <w:rPr>
          <w:spacing w:val="-1"/>
          <w:sz w:val="24"/>
          <w:szCs w:val="24"/>
        </w:rPr>
        <w:t>a</w:t>
      </w:r>
      <w:r>
        <w:rPr>
          <w:sz w:val="24"/>
          <w:szCs w:val="24"/>
        </w:rPr>
        <w:t>mi</w:t>
      </w:r>
      <w:r>
        <w:rPr>
          <w:spacing w:val="1"/>
          <w:sz w:val="24"/>
          <w:szCs w:val="24"/>
        </w:rPr>
        <w:t xml:space="preserve"> </w:t>
      </w:r>
      <w:r>
        <w:rPr>
          <w:sz w:val="24"/>
          <w:szCs w:val="24"/>
        </w:rPr>
        <w:t>CVP</w:t>
      </w:r>
      <w:r>
        <w:rPr>
          <w:spacing w:val="3"/>
          <w:sz w:val="24"/>
          <w:szCs w:val="24"/>
        </w:rPr>
        <w:t xml:space="preserve"> </w:t>
      </w:r>
      <w:r>
        <w:rPr>
          <w:spacing w:val="-6"/>
          <w:sz w:val="24"/>
          <w:szCs w:val="24"/>
        </w:rPr>
        <w:t>I</w:t>
      </w:r>
      <w:r>
        <w:rPr>
          <w:spacing w:val="1"/>
          <w:sz w:val="24"/>
          <w:szCs w:val="24"/>
        </w:rPr>
        <w:t>S</w:t>
      </w:r>
      <w:r>
        <w:rPr>
          <w:sz w:val="24"/>
          <w:szCs w:val="24"/>
        </w:rPr>
        <w:t>, p</w:t>
      </w:r>
      <w:r>
        <w:rPr>
          <w:spacing w:val="-1"/>
          <w:sz w:val="24"/>
          <w:szCs w:val="24"/>
        </w:rPr>
        <w:t>a</w:t>
      </w:r>
      <w:r>
        <w:rPr>
          <w:sz w:val="24"/>
          <w:szCs w:val="24"/>
        </w:rPr>
        <w:t>pi</w:t>
      </w:r>
      <w:r>
        <w:rPr>
          <w:spacing w:val="1"/>
          <w:sz w:val="24"/>
          <w:szCs w:val="24"/>
        </w:rPr>
        <w:t>l</w:t>
      </w:r>
      <w:r>
        <w:rPr>
          <w:sz w:val="24"/>
          <w:szCs w:val="24"/>
        </w:rPr>
        <w:t>domai j</w:t>
      </w:r>
      <w:r>
        <w:rPr>
          <w:spacing w:val="1"/>
          <w:sz w:val="24"/>
          <w:szCs w:val="24"/>
        </w:rPr>
        <w:t>i</w:t>
      </w:r>
      <w:r>
        <w:rPr>
          <w:sz w:val="24"/>
          <w:szCs w:val="24"/>
        </w:rPr>
        <w:t>e</w:t>
      </w:r>
      <w:r>
        <w:rPr>
          <w:spacing w:val="-1"/>
          <w:sz w:val="24"/>
          <w:szCs w:val="24"/>
        </w:rPr>
        <w:t xml:space="preserve"> </w:t>
      </w:r>
      <w:r>
        <w:rPr>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n</w:t>
      </w:r>
      <w:r>
        <w:rPr>
          <w:spacing w:val="-1"/>
          <w:sz w:val="24"/>
          <w:szCs w:val="24"/>
        </w:rPr>
        <w:t>e</w:t>
      </w:r>
      <w:r>
        <w:rPr>
          <w:sz w:val="24"/>
          <w:szCs w:val="24"/>
        </w:rPr>
        <w:t>teikiami.</w:t>
      </w:r>
    </w:p>
    <w:p w14:paraId="0189FC56" w14:textId="77777777" w:rsidR="00BC7939" w:rsidRDefault="0082106A" w:rsidP="00CF239B">
      <w:pPr>
        <w:ind w:firstLine="720"/>
        <w:jc w:val="both"/>
        <w:rPr>
          <w:sz w:val="24"/>
          <w:szCs w:val="24"/>
        </w:rPr>
      </w:pPr>
      <w:r>
        <w:rPr>
          <w:sz w:val="24"/>
          <w:szCs w:val="24"/>
        </w:rPr>
        <w:t>80</w:t>
      </w:r>
      <w:r w:rsidR="00817D7A">
        <w:rPr>
          <w:sz w:val="24"/>
          <w:szCs w:val="24"/>
        </w:rPr>
        <w:t>. Tiek</w:t>
      </w:r>
      <w:r w:rsidR="00817D7A">
        <w:rPr>
          <w:spacing w:val="-2"/>
          <w:sz w:val="24"/>
          <w:szCs w:val="24"/>
        </w:rPr>
        <w:t>ė</w:t>
      </w:r>
      <w:r w:rsidR="00817D7A">
        <w:rPr>
          <w:sz w:val="24"/>
          <w:szCs w:val="24"/>
        </w:rPr>
        <w:t>jas g</w:t>
      </w:r>
      <w:r w:rsidR="00817D7A">
        <w:rPr>
          <w:spacing w:val="-1"/>
          <w:sz w:val="24"/>
          <w:szCs w:val="24"/>
        </w:rPr>
        <w:t>a</w:t>
      </w:r>
      <w:r w:rsidR="00817D7A">
        <w:rPr>
          <w:sz w:val="24"/>
          <w:szCs w:val="24"/>
        </w:rPr>
        <w:t>li p</w:t>
      </w:r>
      <w:r w:rsidR="00817D7A">
        <w:rPr>
          <w:spacing w:val="-1"/>
          <w:sz w:val="24"/>
          <w:szCs w:val="24"/>
        </w:rPr>
        <w:t>a</w:t>
      </w:r>
      <w:r w:rsidR="00817D7A">
        <w:rPr>
          <w:sz w:val="24"/>
          <w:szCs w:val="24"/>
        </w:rPr>
        <w:t>p</w:t>
      </w:r>
      <w:r w:rsidR="00817D7A">
        <w:rPr>
          <w:spacing w:val="-1"/>
          <w:sz w:val="24"/>
          <w:szCs w:val="24"/>
        </w:rPr>
        <w:t>ra</w:t>
      </w:r>
      <w:r w:rsidR="00817D7A">
        <w:rPr>
          <w:spacing w:val="5"/>
          <w:sz w:val="24"/>
          <w:szCs w:val="24"/>
        </w:rPr>
        <w:t>š</w:t>
      </w:r>
      <w:r w:rsidR="00817D7A">
        <w:rPr>
          <w:spacing w:val="-5"/>
          <w:sz w:val="24"/>
          <w:szCs w:val="24"/>
        </w:rPr>
        <w:t>y</w:t>
      </w:r>
      <w:r w:rsidR="00817D7A">
        <w:rPr>
          <w:sz w:val="24"/>
          <w:szCs w:val="24"/>
        </w:rPr>
        <w:t>t</w:t>
      </w:r>
      <w:r w:rsidR="00817D7A">
        <w:rPr>
          <w:spacing w:val="1"/>
          <w:sz w:val="24"/>
          <w:szCs w:val="24"/>
        </w:rPr>
        <w:t>i</w:t>
      </w:r>
      <w:r w:rsidR="00817D7A">
        <w:rPr>
          <w:sz w:val="24"/>
          <w:szCs w:val="24"/>
        </w:rPr>
        <w:t>, k</w:t>
      </w:r>
      <w:r w:rsidR="00817D7A">
        <w:rPr>
          <w:spacing w:val="-1"/>
          <w:sz w:val="24"/>
          <w:szCs w:val="24"/>
        </w:rPr>
        <w:t>a</w:t>
      </w:r>
      <w:r w:rsidR="00817D7A">
        <w:rPr>
          <w:sz w:val="24"/>
          <w:szCs w:val="24"/>
        </w:rPr>
        <w:t xml:space="preserve">d </w:t>
      </w:r>
      <w:r w:rsidR="00677CB8">
        <w:rPr>
          <w:sz w:val="24"/>
          <w:szCs w:val="24"/>
        </w:rPr>
        <w:t>Universitetas</w:t>
      </w:r>
      <w:r w:rsidR="00817D7A">
        <w:rPr>
          <w:spacing w:val="15"/>
          <w:sz w:val="24"/>
          <w:szCs w:val="24"/>
        </w:rPr>
        <w:t xml:space="preserve"> </w:t>
      </w:r>
      <w:r w:rsidR="00817D7A">
        <w:rPr>
          <w:sz w:val="24"/>
          <w:szCs w:val="24"/>
        </w:rPr>
        <w:t>p</w:t>
      </w:r>
      <w:r w:rsidR="00817D7A">
        <w:rPr>
          <w:spacing w:val="-1"/>
          <w:sz w:val="24"/>
          <w:szCs w:val="24"/>
        </w:rPr>
        <w:t>aa</w:t>
      </w:r>
      <w:r w:rsidR="00817D7A">
        <w:rPr>
          <w:sz w:val="24"/>
          <w:szCs w:val="24"/>
        </w:rPr>
        <w:t>išk</w:t>
      </w:r>
      <w:r w:rsidR="00817D7A">
        <w:rPr>
          <w:spacing w:val="1"/>
          <w:sz w:val="24"/>
          <w:szCs w:val="24"/>
        </w:rPr>
        <w:t>i</w:t>
      </w:r>
      <w:r w:rsidR="00817D7A">
        <w:rPr>
          <w:spacing w:val="2"/>
          <w:sz w:val="24"/>
          <w:szCs w:val="24"/>
        </w:rPr>
        <w:t>n</w:t>
      </w:r>
      <w:r w:rsidR="00817D7A">
        <w:rPr>
          <w:sz w:val="24"/>
          <w:szCs w:val="24"/>
        </w:rPr>
        <w:t>tų pirkimo</w:t>
      </w:r>
      <w:r w:rsidR="00817D7A">
        <w:rPr>
          <w:spacing w:val="16"/>
          <w:sz w:val="24"/>
          <w:szCs w:val="24"/>
        </w:rPr>
        <w:t xml:space="preserve"> </w:t>
      </w:r>
      <w:r w:rsidR="00817D7A">
        <w:rPr>
          <w:sz w:val="24"/>
          <w:szCs w:val="24"/>
        </w:rPr>
        <w:t>dok</w:t>
      </w:r>
      <w:r w:rsidR="00817D7A">
        <w:rPr>
          <w:spacing w:val="-2"/>
          <w:sz w:val="24"/>
          <w:szCs w:val="24"/>
        </w:rPr>
        <w:t>u</w:t>
      </w:r>
      <w:r w:rsidR="00817D7A">
        <w:rPr>
          <w:sz w:val="24"/>
          <w:szCs w:val="24"/>
        </w:rPr>
        <w:t>mentu</w:t>
      </w:r>
      <w:r w:rsidR="00817D7A">
        <w:rPr>
          <w:spacing w:val="-2"/>
          <w:sz w:val="24"/>
          <w:szCs w:val="24"/>
        </w:rPr>
        <w:t>s</w:t>
      </w:r>
      <w:r w:rsidR="00817D7A">
        <w:rPr>
          <w:sz w:val="24"/>
          <w:szCs w:val="24"/>
        </w:rPr>
        <w:t xml:space="preserve">. </w:t>
      </w:r>
      <w:r w:rsidR="00677CB8">
        <w:rPr>
          <w:sz w:val="24"/>
          <w:szCs w:val="24"/>
        </w:rPr>
        <w:t>Universitetas</w:t>
      </w:r>
      <w:r w:rsidR="00817D7A">
        <w:rPr>
          <w:spacing w:val="1"/>
          <w:sz w:val="24"/>
          <w:szCs w:val="24"/>
        </w:rPr>
        <w:t xml:space="preserve"> </w:t>
      </w:r>
      <w:r w:rsidR="00817D7A">
        <w:rPr>
          <w:spacing w:val="-1"/>
          <w:sz w:val="24"/>
          <w:szCs w:val="24"/>
        </w:rPr>
        <w:t>a</w:t>
      </w:r>
      <w:r w:rsidR="00817D7A">
        <w:rPr>
          <w:sz w:val="24"/>
          <w:szCs w:val="24"/>
        </w:rPr>
        <w:t>tsako</w:t>
      </w:r>
      <w:r w:rsidR="00817D7A">
        <w:rPr>
          <w:spacing w:val="2"/>
          <w:sz w:val="24"/>
          <w:szCs w:val="24"/>
        </w:rPr>
        <w:t xml:space="preserve"> </w:t>
      </w:r>
      <w:r w:rsidR="00817D7A">
        <w:rPr>
          <w:sz w:val="24"/>
          <w:szCs w:val="24"/>
        </w:rPr>
        <w:t>į</w:t>
      </w:r>
      <w:r w:rsidR="00817D7A">
        <w:rPr>
          <w:spacing w:val="2"/>
          <w:sz w:val="24"/>
          <w:szCs w:val="24"/>
        </w:rPr>
        <w:t xml:space="preserve"> </w:t>
      </w:r>
      <w:r w:rsidR="00817D7A">
        <w:rPr>
          <w:sz w:val="24"/>
          <w:szCs w:val="24"/>
        </w:rPr>
        <w:t>kiekvi</w:t>
      </w:r>
      <w:r w:rsidR="00817D7A">
        <w:rPr>
          <w:spacing w:val="-1"/>
          <w:sz w:val="24"/>
          <w:szCs w:val="24"/>
        </w:rPr>
        <w:t>e</w:t>
      </w:r>
      <w:r w:rsidR="00817D7A">
        <w:rPr>
          <w:sz w:val="24"/>
          <w:szCs w:val="24"/>
        </w:rPr>
        <w:t>ną</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w:t>
      </w:r>
      <w:r w:rsidR="00817D7A">
        <w:rPr>
          <w:spacing w:val="2"/>
          <w:sz w:val="24"/>
          <w:szCs w:val="24"/>
        </w:rPr>
        <w:t xml:space="preserve"> </w:t>
      </w:r>
      <w:r w:rsidR="00817D7A">
        <w:rPr>
          <w:sz w:val="24"/>
          <w:szCs w:val="24"/>
        </w:rPr>
        <w:t>r</w:t>
      </w:r>
      <w:r w:rsidR="00817D7A">
        <w:rPr>
          <w:spacing w:val="-2"/>
          <w:sz w:val="24"/>
          <w:szCs w:val="24"/>
        </w:rPr>
        <w:t>a</w:t>
      </w:r>
      <w:r w:rsidR="00817D7A">
        <w:rPr>
          <w:spacing w:val="2"/>
          <w:sz w:val="24"/>
          <w:szCs w:val="24"/>
        </w:rPr>
        <w:t>š</w:t>
      </w:r>
      <w:r w:rsidR="00817D7A">
        <w:rPr>
          <w:spacing w:val="-5"/>
          <w:sz w:val="24"/>
          <w:szCs w:val="24"/>
        </w:rPr>
        <w:t>y</w:t>
      </w:r>
      <w:r w:rsidR="00817D7A">
        <w:rPr>
          <w:sz w:val="24"/>
          <w:szCs w:val="24"/>
        </w:rPr>
        <w:t>t</w:t>
      </w:r>
      <w:r w:rsidR="00817D7A">
        <w:rPr>
          <w:spacing w:val="1"/>
          <w:sz w:val="24"/>
          <w:szCs w:val="24"/>
        </w:rPr>
        <w:t>i</w:t>
      </w:r>
      <w:r w:rsidR="00817D7A">
        <w:rPr>
          <w:sz w:val="24"/>
          <w:szCs w:val="24"/>
        </w:rPr>
        <w:t>nį</w:t>
      </w:r>
      <w:r w:rsidR="00817D7A">
        <w:rPr>
          <w:spacing w:val="2"/>
          <w:sz w:val="24"/>
          <w:szCs w:val="24"/>
        </w:rPr>
        <w:t xml:space="preserve"> </w:t>
      </w:r>
      <w:r w:rsidR="00817D7A">
        <w:rPr>
          <w:sz w:val="24"/>
          <w:szCs w:val="24"/>
        </w:rPr>
        <w:t>p</w:t>
      </w:r>
      <w:r w:rsidR="00817D7A">
        <w:rPr>
          <w:spacing w:val="-1"/>
          <w:sz w:val="24"/>
          <w:szCs w:val="24"/>
        </w:rPr>
        <w:t>ra</w:t>
      </w:r>
      <w:r w:rsidR="00817D7A">
        <w:rPr>
          <w:spacing w:val="5"/>
          <w:sz w:val="24"/>
          <w:szCs w:val="24"/>
        </w:rPr>
        <w:t>š</w:t>
      </w:r>
      <w:r w:rsidR="00817D7A">
        <w:rPr>
          <w:spacing w:val="-2"/>
          <w:sz w:val="24"/>
          <w:szCs w:val="24"/>
        </w:rPr>
        <w:t>y</w:t>
      </w:r>
      <w:r w:rsidR="00817D7A">
        <w:rPr>
          <w:sz w:val="24"/>
          <w:szCs w:val="24"/>
        </w:rPr>
        <w:t>mą</w:t>
      </w:r>
      <w:r w:rsidR="00817D7A">
        <w:rPr>
          <w:spacing w:val="1"/>
          <w:sz w:val="24"/>
          <w:szCs w:val="24"/>
        </w:rPr>
        <w:t xml:space="preserve"> </w:t>
      </w:r>
      <w:r w:rsidR="00817D7A">
        <w:rPr>
          <w:sz w:val="24"/>
          <w:szCs w:val="24"/>
        </w:rPr>
        <w:t>p</w:t>
      </w:r>
      <w:r w:rsidR="00817D7A">
        <w:rPr>
          <w:spacing w:val="-1"/>
          <w:sz w:val="24"/>
          <w:szCs w:val="24"/>
        </w:rPr>
        <w:t>aa</w:t>
      </w:r>
      <w:r w:rsidR="00817D7A">
        <w:rPr>
          <w:sz w:val="24"/>
          <w:szCs w:val="24"/>
        </w:rPr>
        <w:t>išk</w:t>
      </w:r>
      <w:r w:rsidR="00817D7A">
        <w:rPr>
          <w:spacing w:val="1"/>
          <w:sz w:val="24"/>
          <w:szCs w:val="24"/>
        </w:rPr>
        <w:t>i</w:t>
      </w:r>
      <w:r w:rsidR="00817D7A">
        <w:rPr>
          <w:sz w:val="24"/>
          <w:szCs w:val="24"/>
        </w:rPr>
        <w:t>nti</w:t>
      </w:r>
      <w:r w:rsidR="00817D7A">
        <w:rPr>
          <w:spacing w:val="3"/>
          <w:sz w:val="24"/>
          <w:szCs w:val="24"/>
        </w:rPr>
        <w:t xml:space="preserve"> </w:t>
      </w:r>
      <w:r w:rsidR="00817D7A">
        <w:rPr>
          <w:sz w:val="24"/>
          <w:szCs w:val="24"/>
        </w:rPr>
        <w:t>pirkimo d</w:t>
      </w:r>
      <w:r w:rsidR="00817D7A">
        <w:rPr>
          <w:spacing w:val="-2"/>
          <w:sz w:val="24"/>
          <w:szCs w:val="24"/>
        </w:rPr>
        <w:t>o</w:t>
      </w:r>
      <w:r w:rsidR="00817D7A">
        <w:rPr>
          <w:sz w:val="24"/>
          <w:szCs w:val="24"/>
        </w:rPr>
        <w:t>kumentus,</w:t>
      </w:r>
      <w:r w:rsidR="00817D7A">
        <w:rPr>
          <w:spacing w:val="2"/>
          <w:sz w:val="24"/>
          <w:szCs w:val="24"/>
        </w:rPr>
        <w:t xml:space="preserve"> </w:t>
      </w:r>
      <w:r w:rsidR="00817D7A">
        <w:rPr>
          <w:sz w:val="24"/>
          <w:szCs w:val="24"/>
        </w:rPr>
        <w:t>jei</w:t>
      </w:r>
      <w:r w:rsidR="00817D7A">
        <w:rPr>
          <w:spacing w:val="-2"/>
          <w:sz w:val="24"/>
          <w:szCs w:val="24"/>
        </w:rPr>
        <w:t>g</w:t>
      </w:r>
      <w:r w:rsidR="00817D7A">
        <w:rPr>
          <w:sz w:val="24"/>
          <w:szCs w:val="24"/>
        </w:rPr>
        <w:t>u p</w:t>
      </w:r>
      <w:r w:rsidR="00817D7A">
        <w:rPr>
          <w:spacing w:val="-1"/>
          <w:sz w:val="24"/>
          <w:szCs w:val="24"/>
        </w:rPr>
        <w:t>ra</w:t>
      </w:r>
      <w:r w:rsidR="00817D7A">
        <w:rPr>
          <w:spacing w:val="5"/>
          <w:sz w:val="24"/>
          <w:szCs w:val="24"/>
        </w:rPr>
        <w:t>š</w:t>
      </w:r>
      <w:r w:rsidR="00817D7A">
        <w:rPr>
          <w:spacing w:val="-7"/>
          <w:sz w:val="24"/>
          <w:szCs w:val="24"/>
        </w:rPr>
        <w:t>y</w:t>
      </w:r>
      <w:r w:rsidR="00817D7A">
        <w:rPr>
          <w:spacing w:val="3"/>
          <w:sz w:val="24"/>
          <w:szCs w:val="24"/>
        </w:rPr>
        <w:t>m</w:t>
      </w:r>
      <w:r w:rsidR="00817D7A">
        <w:rPr>
          <w:spacing w:val="-1"/>
          <w:sz w:val="24"/>
          <w:szCs w:val="24"/>
        </w:rPr>
        <w:t>a</w:t>
      </w:r>
      <w:r w:rsidR="00817D7A">
        <w:rPr>
          <w:sz w:val="24"/>
          <w:szCs w:val="24"/>
        </w:rPr>
        <w:t>s</w:t>
      </w:r>
      <w:r w:rsidR="00817D7A">
        <w:rPr>
          <w:spacing w:val="2"/>
          <w:sz w:val="24"/>
          <w:szCs w:val="24"/>
        </w:rPr>
        <w:t xml:space="preserve"> </w:t>
      </w:r>
      <w:r w:rsidR="00817D7A">
        <w:rPr>
          <w:sz w:val="24"/>
          <w:szCs w:val="24"/>
        </w:rPr>
        <w:t>g</w:t>
      </w:r>
      <w:r w:rsidR="00817D7A">
        <w:rPr>
          <w:spacing w:val="-1"/>
          <w:sz w:val="24"/>
          <w:szCs w:val="24"/>
        </w:rPr>
        <w:t>a</w:t>
      </w:r>
      <w:r w:rsidR="00817D7A">
        <w:rPr>
          <w:sz w:val="24"/>
          <w:szCs w:val="24"/>
        </w:rPr>
        <w:t>utas</w:t>
      </w:r>
      <w:r w:rsidR="00817D7A">
        <w:rPr>
          <w:spacing w:val="1"/>
          <w:sz w:val="24"/>
          <w:szCs w:val="24"/>
        </w:rPr>
        <w:t xml:space="preserve"> </w:t>
      </w:r>
      <w:r w:rsidR="00817D7A">
        <w:rPr>
          <w:sz w:val="24"/>
          <w:szCs w:val="24"/>
        </w:rPr>
        <w:t>ne v</w:t>
      </w:r>
      <w:r w:rsidR="00817D7A">
        <w:rPr>
          <w:spacing w:val="-1"/>
          <w:sz w:val="24"/>
          <w:szCs w:val="24"/>
        </w:rPr>
        <w:t>ė</w:t>
      </w:r>
      <w:r w:rsidR="00817D7A">
        <w:rPr>
          <w:sz w:val="24"/>
          <w:szCs w:val="24"/>
        </w:rPr>
        <w:t>l</w:t>
      </w:r>
      <w:r w:rsidR="00817D7A">
        <w:rPr>
          <w:spacing w:val="1"/>
          <w:sz w:val="24"/>
          <w:szCs w:val="24"/>
        </w:rPr>
        <w:t>ia</w:t>
      </w:r>
      <w:r w:rsidR="00817D7A">
        <w:rPr>
          <w:sz w:val="24"/>
          <w:szCs w:val="24"/>
        </w:rPr>
        <w:t>u</w:t>
      </w:r>
      <w:r w:rsidR="00817D7A">
        <w:rPr>
          <w:spacing w:val="1"/>
          <w:sz w:val="24"/>
          <w:szCs w:val="24"/>
        </w:rPr>
        <w:t xml:space="preserve"> </w:t>
      </w:r>
      <w:r w:rsidR="00817D7A">
        <w:rPr>
          <w:sz w:val="24"/>
          <w:szCs w:val="24"/>
        </w:rPr>
        <w:t>k</w:t>
      </w:r>
      <w:r w:rsidR="00817D7A">
        <w:rPr>
          <w:spacing w:val="-1"/>
          <w:sz w:val="24"/>
          <w:szCs w:val="24"/>
        </w:rPr>
        <w:t>a</w:t>
      </w:r>
      <w:r w:rsidR="00817D7A">
        <w:rPr>
          <w:sz w:val="24"/>
          <w:szCs w:val="24"/>
        </w:rPr>
        <w:t>ip</w:t>
      </w:r>
      <w:r w:rsidR="00817D7A">
        <w:rPr>
          <w:spacing w:val="2"/>
          <w:sz w:val="24"/>
          <w:szCs w:val="24"/>
        </w:rPr>
        <w:t xml:space="preserve"> </w:t>
      </w:r>
      <w:r w:rsidR="00817D7A">
        <w:rPr>
          <w:sz w:val="24"/>
          <w:szCs w:val="24"/>
        </w:rPr>
        <w:t>p</w:t>
      </w:r>
      <w:r w:rsidR="00817D7A">
        <w:rPr>
          <w:spacing w:val="-1"/>
          <w:sz w:val="24"/>
          <w:szCs w:val="24"/>
        </w:rPr>
        <w:t>r</w:t>
      </w:r>
      <w:r w:rsidR="00817D7A">
        <w:rPr>
          <w:sz w:val="24"/>
          <w:szCs w:val="24"/>
        </w:rPr>
        <w:t>ieš</w:t>
      </w:r>
      <w:r w:rsidR="00817D7A">
        <w:rPr>
          <w:spacing w:val="1"/>
          <w:sz w:val="24"/>
          <w:szCs w:val="24"/>
        </w:rPr>
        <w:t xml:space="preserve"> </w:t>
      </w:r>
      <w:r w:rsidR="00817D7A">
        <w:rPr>
          <w:sz w:val="24"/>
          <w:szCs w:val="24"/>
        </w:rPr>
        <w:t>4</w:t>
      </w:r>
      <w:r w:rsidR="00817D7A">
        <w:rPr>
          <w:spacing w:val="1"/>
          <w:sz w:val="24"/>
          <w:szCs w:val="24"/>
        </w:rPr>
        <w:t xml:space="preserve"> </w:t>
      </w:r>
      <w:r w:rsidR="00817D7A">
        <w:rPr>
          <w:sz w:val="24"/>
          <w:szCs w:val="24"/>
        </w:rPr>
        <w:t>d</w:t>
      </w:r>
      <w:r w:rsidR="00817D7A">
        <w:rPr>
          <w:spacing w:val="-1"/>
          <w:sz w:val="24"/>
          <w:szCs w:val="24"/>
        </w:rPr>
        <w:t>a</w:t>
      </w:r>
      <w:r w:rsidR="00817D7A">
        <w:rPr>
          <w:sz w:val="24"/>
          <w:szCs w:val="24"/>
        </w:rPr>
        <w:t>rbo</w:t>
      </w:r>
      <w:r w:rsidR="00817D7A">
        <w:rPr>
          <w:spacing w:val="1"/>
          <w:sz w:val="24"/>
          <w:szCs w:val="24"/>
        </w:rPr>
        <w:t xml:space="preserve"> </w:t>
      </w:r>
      <w:r w:rsidR="00817D7A">
        <w:rPr>
          <w:sz w:val="24"/>
          <w:szCs w:val="24"/>
        </w:rPr>
        <w:t>dien</w:t>
      </w:r>
      <w:r w:rsidR="00817D7A">
        <w:rPr>
          <w:spacing w:val="-1"/>
          <w:sz w:val="24"/>
          <w:szCs w:val="24"/>
        </w:rPr>
        <w:t>a</w:t>
      </w:r>
      <w:r w:rsidR="00817D7A">
        <w:rPr>
          <w:sz w:val="24"/>
          <w:szCs w:val="24"/>
        </w:rPr>
        <w:t>s</w:t>
      </w:r>
      <w:r w:rsidR="00817D7A">
        <w:rPr>
          <w:spacing w:val="2"/>
          <w:sz w:val="24"/>
          <w:szCs w:val="24"/>
        </w:rPr>
        <w:t xml:space="preserve"> </w:t>
      </w:r>
      <w:r w:rsidR="00817D7A">
        <w:rPr>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u</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6"/>
          <w:sz w:val="24"/>
          <w:szCs w:val="24"/>
        </w:rPr>
        <w:t>l</w:t>
      </w:r>
      <w:r w:rsidR="00817D7A">
        <w:rPr>
          <w:spacing w:val="-5"/>
          <w:sz w:val="24"/>
          <w:szCs w:val="24"/>
        </w:rPr>
        <w:t>y</w:t>
      </w:r>
      <w:r w:rsidR="00817D7A">
        <w:rPr>
          <w:sz w:val="24"/>
          <w:szCs w:val="24"/>
        </w:rPr>
        <w:t>mų</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te</w:t>
      </w:r>
      <w:r w:rsidR="00817D7A">
        <w:rPr>
          <w:spacing w:val="2"/>
          <w:sz w:val="24"/>
          <w:szCs w:val="24"/>
        </w:rPr>
        <w:t>i</w:t>
      </w:r>
      <w:r w:rsidR="00817D7A">
        <w:rPr>
          <w:sz w:val="24"/>
          <w:szCs w:val="24"/>
        </w:rPr>
        <w:t>ki</w:t>
      </w:r>
      <w:r w:rsidR="00817D7A">
        <w:rPr>
          <w:spacing w:val="1"/>
          <w:sz w:val="24"/>
          <w:szCs w:val="24"/>
        </w:rPr>
        <w:t>m</w:t>
      </w:r>
      <w:r w:rsidR="00817D7A">
        <w:rPr>
          <w:sz w:val="24"/>
          <w:szCs w:val="24"/>
        </w:rPr>
        <w:t>o</w:t>
      </w:r>
      <w:r w:rsidR="00817D7A">
        <w:rPr>
          <w:spacing w:val="1"/>
          <w:sz w:val="24"/>
          <w:szCs w:val="24"/>
        </w:rPr>
        <w:t xml:space="preserve"> </w:t>
      </w:r>
      <w:r w:rsidR="00817D7A">
        <w:rPr>
          <w:sz w:val="24"/>
          <w:szCs w:val="24"/>
        </w:rPr>
        <w:t>te</w:t>
      </w:r>
      <w:r w:rsidR="00817D7A">
        <w:rPr>
          <w:spacing w:val="-1"/>
          <w:sz w:val="24"/>
          <w:szCs w:val="24"/>
        </w:rPr>
        <w:t>r</w:t>
      </w:r>
      <w:r w:rsidR="00817D7A">
        <w:rPr>
          <w:sz w:val="24"/>
          <w:szCs w:val="24"/>
        </w:rPr>
        <w:t>m</w:t>
      </w:r>
      <w:r w:rsidR="00817D7A">
        <w:rPr>
          <w:spacing w:val="1"/>
          <w:sz w:val="24"/>
          <w:szCs w:val="24"/>
        </w:rPr>
        <w:t>i</w:t>
      </w:r>
      <w:r w:rsidR="00817D7A">
        <w:rPr>
          <w:sz w:val="24"/>
          <w:szCs w:val="24"/>
        </w:rPr>
        <w:t>n</w:t>
      </w:r>
      <w:r w:rsidR="00817D7A">
        <w:rPr>
          <w:spacing w:val="-1"/>
          <w:sz w:val="24"/>
          <w:szCs w:val="24"/>
        </w:rPr>
        <w:t>a</w:t>
      </w:r>
      <w:r w:rsidR="00817D7A">
        <w:rPr>
          <w:sz w:val="24"/>
          <w:szCs w:val="24"/>
        </w:rPr>
        <w:t xml:space="preserve">s </w:t>
      </w:r>
      <w:r w:rsidR="00817D7A">
        <w:rPr>
          <w:spacing w:val="-5"/>
          <w:sz w:val="24"/>
          <w:szCs w:val="24"/>
        </w:rPr>
        <w:t>y</w:t>
      </w:r>
      <w:r w:rsidR="00817D7A">
        <w:rPr>
          <w:spacing w:val="1"/>
          <w:sz w:val="24"/>
          <w:szCs w:val="24"/>
        </w:rPr>
        <w:t>r</w:t>
      </w:r>
      <w:r w:rsidR="00817D7A">
        <w:rPr>
          <w:sz w:val="24"/>
          <w:szCs w:val="24"/>
        </w:rPr>
        <w:t>a trum</w:t>
      </w:r>
      <w:r w:rsidR="00817D7A">
        <w:rPr>
          <w:spacing w:val="2"/>
          <w:sz w:val="24"/>
          <w:szCs w:val="24"/>
        </w:rPr>
        <w:t>p</w:t>
      </w:r>
      <w:r w:rsidR="00817D7A">
        <w:rPr>
          <w:spacing w:val="-1"/>
          <w:sz w:val="24"/>
          <w:szCs w:val="24"/>
        </w:rPr>
        <w:t>e</w:t>
      </w:r>
      <w:r w:rsidR="00817D7A">
        <w:rPr>
          <w:sz w:val="24"/>
          <w:szCs w:val="24"/>
        </w:rPr>
        <w:t>snis</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4</w:t>
      </w:r>
      <w:r w:rsidR="00817D7A">
        <w:rPr>
          <w:spacing w:val="1"/>
          <w:sz w:val="24"/>
          <w:szCs w:val="24"/>
        </w:rPr>
        <w:t xml:space="preserve"> </w:t>
      </w:r>
      <w:r w:rsidR="00817D7A">
        <w:rPr>
          <w:sz w:val="24"/>
          <w:szCs w:val="24"/>
        </w:rPr>
        <w:t>d</w:t>
      </w:r>
      <w:r w:rsidR="00817D7A">
        <w:rPr>
          <w:spacing w:val="-1"/>
          <w:sz w:val="24"/>
          <w:szCs w:val="24"/>
        </w:rPr>
        <w:t>a</w:t>
      </w:r>
      <w:r w:rsidR="00817D7A">
        <w:rPr>
          <w:sz w:val="24"/>
          <w:szCs w:val="24"/>
        </w:rPr>
        <w:t>rbo dienos</w:t>
      </w:r>
      <w:r w:rsidR="00817D7A">
        <w:rPr>
          <w:spacing w:val="3"/>
          <w:sz w:val="24"/>
          <w:szCs w:val="24"/>
        </w:rPr>
        <w:t xml:space="preserve"> </w:t>
      </w:r>
      <w:r w:rsidR="00817D7A">
        <w:rPr>
          <w:sz w:val="24"/>
          <w:szCs w:val="24"/>
        </w:rPr>
        <w:t>–</w:t>
      </w:r>
      <w:r w:rsidR="00817D7A">
        <w:rPr>
          <w:spacing w:val="1"/>
          <w:sz w:val="24"/>
          <w:szCs w:val="24"/>
        </w:rPr>
        <w:t xml:space="preserve"> </w:t>
      </w:r>
      <w:r w:rsidR="00817D7A">
        <w:rPr>
          <w:sz w:val="24"/>
          <w:szCs w:val="24"/>
        </w:rPr>
        <w:t>ne v</w:t>
      </w:r>
      <w:r w:rsidR="00817D7A">
        <w:rPr>
          <w:spacing w:val="-1"/>
          <w:sz w:val="24"/>
          <w:szCs w:val="24"/>
        </w:rPr>
        <w:t>ė</w:t>
      </w:r>
      <w:r w:rsidR="00817D7A">
        <w:rPr>
          <w:sz w:val="24"/>
          <w:szCs w:val="24"/>
        </w:rPr>
        <w:t>l</w:t>
      </w:r>
      <w:r w:rsidR="00817D7A">
        <w:rPr>
          <w:spacing w:val="1"/>
          <w:sz w:val="24"/>
          <w:szCs w:val="24"/>
        </w:rPr>
        <w:t>i</w:t>
      </w:r>
      <w:r w:rsidR="00817D7A">
        <w:rPr>
          <w:spacing w:val="-1"/>
          <w:sz w:val="24"/>
          <w:szCs w:val="24"/>
        </w:rPr>
        <w:t>a</w:t>
      </w:r>
      <w:r w:rsidR="00817D7A">
        <w:rPr>
          <w:sz w:val="24"/>
          <w:szCs w:val="24"/>
        </w:rPr>
        <w:t>u</w:t>
      </w:r>
      <w:r w:rsidR="00817D7A">
        <w:rPr>
          <w:spacing w:val="1"/>
          <w:sz w:val="24"/>
          <w:szCs w:val="24"/>
        </w:rPr>
        <w:t xml:space="preserve"> </w:t>
      </w:r>
      <w:r w:rsidR="00817D7A">
        <w:rPr>
          <w:spacing w:val="-2"/>
          <w:sz w:val="24"/>
          <w:szCs w:val="24"/>
        </w:rPr>
        <w:t>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ieš</w:t>
      </w:r>
      <w:r w:rsidR="00817D7A">
        <w:rPr>
          <w:spacing w:val="1"/>
          <w:sz w:val="24"/>
          <w:szCs w:val="24"/>
        </w:rPr>
        <w:t xml:space="preserve"> </w:t>
      </w:r>
      <w:r w:rsidR="00817D7A">
        <w:rPr>
          <w:sz w:val="24"/>
          <w:szCs w:val="24"/>
        </w:rPr>
        <w:t>2</w:t>
      </w:r>
      <w:r w:rsidR="00817D7A">
        <w:rPr>
          <w:spacing w:val="1"/>
          <w:sz w:val="24"/>
          <w:szCs w:val="24"/>
        </w:rPr>
        <w:t xml:space="preserve"> </w:t>
      </w:r>
      <w:r w:rsidR="00817D7A">
        <w:rPr>
          <w:sz w:val="24"/>
          <w:szCs w:val="24"/>
        </w:rPr>
        <w:t>d</w:t>
      </w:r>
      <w:r w:rsidR="00817D7A">
        <w:rPr>
          <w:spacing w:val="-1"/>
          <w:sz w:val="24"/>
          <w:szCs w:val="24"/>
        </w:rPr>
        <w:t>a</w:t>
      </w:r>
      <w:r w:rsidR="00817D7A">
        <w:rPr>
          <w:sz w:val="24"/>
          <w:szCs w:val="24"/>
        </w:rPr>
        <w:t>rbo dien</w:t>
      </w:r>
      <w:r w:rsidR="00817D7A">
        <w:rPr>
          <w:spacing w:val="-1"/>
          <w:sz w:val="24"/>
          <w:szCs w:val="24"/>
        </w:rPr>
        <w:t>a</w:t>
      </w:r>
      <w:r w:rsidR="00817D7A">
        <w:rPr>
          <w:sz w:val="24"/>
          <w:szCs w:val="24"/>
        </w:rPr>
        <w:t>s)</w:t>
      </w:r>
      <w:r w:rsidR="00817D7A">
        <w:rPr>
          <w:spacing w:val="3"/>
          <w:sz w:val="24"/>
          <w:szCs w:val="24"/>
        </w:rPr>
        <w:t xml:space="preserve"> </w:t>
      </w:r>
      <w:r w:rsidR="00817D7A">
        <w:rPr>
          <w:sz w:val="24"/>
          <w:szCs w:val="24"/>
        </w:rPr>
        <w:t>iki</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mų p</w:t>
      </w:r>
      <w:r w:rsidR="00817D7A">
        <w:rPr>
          <w:spacing w:val="-1"/>
          <w:sz w:val="24"/>
          <w:szCs w:val="24"/>
        </w:rPr>
        <w:t>a</w:t>
      </w:r>
      <w:r w:rsidR="00817D7A">
        <w:rPr>
          <w:sz w:val="24"/>
          <w:szCs w:val="24"/>
        </w:rPr>
        <w:t>teiki</w:t>
      </w:r>
      <w:r w:rsidR="00817D7A">
        <w:rPr>
          <w:spacing w:val="1"/>
          <w:sz w:val="24"/>
          <w:szCs w:val="24"/>
        </w:rPr>
        <w:t>m</w:t>
      </w:r>
      <w:r w:rsidR="00817D7A">
        <w:rPr>
          <w:sz w:val="24"/>
          <w:szCs w:val="24"/>
        </w:rPr>
        <w:t>o</w:t>
      </w:r>
      <w:r w:rsidR="00817D7A">
        <w:rPr>
          <w:spacing w:val="1"/>
          <w:sz w:val="24"/>
          <w:szCs w:val="24"/>
        </w:rPr>
        <w:t xml:space="preserve"> </w:t>
      </w:r>
      <w:r w:rsidR="00817D7A">
        <w:rPr>
          <w:sz w:val="24"/>
          <w:szCs w:val="24"/>
        </w:rPr>
        <w:t>te</w:t>
      </w:r>
      <w:r w:rsidR="00817D7A">
        <w:rPr>
          <w:spacing w:val="-1"/>
          <w:sz w:val="24"/>
          <w:szCs w:val="24"/>
        </w:rPr>
        <w:t>r</w:t>
      </w:r>
      <w:r w:rsidR="00817D7A">
        <w:rPr>
          <w:sz w:val="24"/>
          <w:szCs w:val="24"/>
        </w:rPr>
        <w:t>m</w:t>
      </w:r>
      <w:r w:rsidR="00817D7A">
        <w:rPr>
          <w:spacing w:val="1"/>
          <w:sz w:val="24"/>
          <w:szCs w:val="24"/>
        </w:rPr>
        <w:t>i</w:t>
      </w:r>
      <w:r w:rsidR="00817D7A">
        <w:rPr>
          <w:sz w:val="24"/>
          <w:szCs w:val="24"/>
        </w:rPr>
        <w:t>no</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b</w:t>
      </w:r>
      <w:r w:rsidR="00817D7A">
        <w:rPr>
          <w:spacing w:val="-1"/>
          <w:sz w:val="24"/>
          <w:szCs w:val="24"/>
        </w:rPr>
        <w:t>a</w:t>
      </w:r>
      <w:r w:rsidR="00817D7A">
        <w:rPr>
          <w:spacing w:val="3"/>
          <w:sz w:val="24"/>
          <w:szCs w:val="24"/>
        </w:rPr>
        <w:t>i</w:t>
      </w:r>
      <w:r w:rsidR="00817D7A">
        <w:rPr>
          <w:spacing w:val="-2"/>
          <w:sz w:val="24"/>
          <w:szCs w:val="24"/>
        </w:rPr>
        <w:t>g</w:t>
      </w:r>
      <w:r w:rsidR="00817D7A">
        <w:rPr>
          <w:sz w:val="24"/>
          <w:szCs w:val="24"/>
        </w:rPr>
        <w:t>os.</w:t>
      </w:r>
      <w:r w:rsidR="00817D7A">
        <w:rPr>
          <w:spacing w:val="1"/>
          <w:sz w:val="24"/>
          <w:szCs w:val="24"/>
        </w:rPr>
        <w:t xml:space="preserve"> </w:t>
      </w:r>
      <w:r w:rsidR="00677CB8">
        <w:rPr>
          <w:spacing w:val="2"/>
          <w:sz w:val="24"/>
          <w:szCs w:val="24"/>
        </w:rPr>
        <w:t>Universitetas</w:t>
      </w:r>
      <w:r w:rsidR="00817D7A">
        <w:rPr>
          <w:sz w:val="24"/>
          <w:szCs w:val="24"/>
        </w:rPr>
        <w:t xml:space="preserve"> į</w:t>
      </w:r>
      <w:r w:rsidR="00817D7A">
        <w:rPr>
          <w:spacing w:val="4"/>
          <w:sz w:val="24"/>
          <w:szCs w:val="24"/>
        </w:rPr>
        <w:t xml:space="preserve"> </w:t>
      </w:r>
      <w:r w:rsidR="00817D7A">
        <w:rPr>
          <w:sz w:val="24"/>
          <w:szCs w:val="24"/>
        </w:rPr>
        <w:t>g</w:t>
      </w:r>
      <w:r w:rsidR="00817D7A">
        <w:rPr>
          <w:spacing w:val="-1"/>
          <w:sz w:val="24"/>
          <w:szCs w:val="24"/>
        </w:rPr>
        <w:t>a</w:t>
      </w:r>
      <w:r w:rsidR="00817D7A">
        <w:rPr>
          <w:sz w:val="24"/>
          <w:szCs w:val="24"/>
        </w:rPr>
        <w:t xml:space="preserve">utą </w:t>
      </w:r>
      <w:r w:rsidR="00817D7A">
        <w:rPr>
          <w:spacing w:val="2"/>
          <w:sz w:val="24"/>
          <w:szCs w:val="24"/>
        </w:rPr>
        <w:t>p</w:t>
      </w:r>
      <w:r w:rsidR="00817D7A">
        <w:rPr>
          <w:sz w:val="24"/>
          <w:szCs w:val="24"/>
        </w:rPr>
        <w:t>ra</w:t>
      </w:r>
      <w:r w:rsidR="00817D7A">
        <w:rPr>
          <w:spacing w:val="2"/>
          <w:sz w:val="24"/>
          <w:szCs w:val="24"/>
        </w:rPr>
        <w:t>š</w:t>
      </w:r>
      <w:r w:rsidR="00817D7A">
        <w:rPr>
          <w:spacing w:val="-5"/>
          <w:sz w:val="24"/>
          <w:szCs w:val="24"/>
        </w:rPr>
        <w:t>y</w:t>
      </w:r>
      <w:r w:rsidR="00817D7A">
        <w:rPr>
          <w:sz w:val="24"/>
          <w:szCs w:val="24"/>
        </w:rPr>
        <w:t>mą</w:t>
      </w:r>
      <w:r w:rsidR="00817D7A">
        <w:rPr>
          <w:spacing w:val="3"/>
          <w:sz w:val="24"/>
          <w:szCs w:val="24"/>
        </w:rPr>
        <w:t xml:space="preserve"> </w:t>
      </w:r>
      <w:r w:rsidR="00817D7A">
        <w:rPr>
          <w:spacing w:val="-1"/>
          <w:sz w:val="24"/>
          <w:szCs w:val="24"/>
        </w:rPr>
        <w:t>a</w:t>
      </w:r>
      <w:r w:rsidR="00817D7A">
        <w:rPr>
          <w:sz w:val="24"/>
          <w:szCs w:val="24"/>
        </w:rPr>
        <w:t>tsako</w:t>
      </w:r>
      <w:r w:rsidR="00817D7A">
        <w:rPr>
          <w:spacing w:val="5"/>
          <w:sz w:val="24"/>
          <w:szCs w:val="24"/>
        </w:rPr>
        <w:t xml:space="preserve"> </w:t>
      </w:r>
      <w:r w:rsidR="00817D7A">
        <w:rPr>
          <w:sz w:val="24"/>
          <w:szCs w:val="24"/>
        </w:rPr>
        <w:t>ne</w:t>
      </w:r>
      <w:r w:rsidR="00817D7A">
        <w:rPr>
          <w:spacing w:val="2"/>
          <w:sz w:val="24"/>
          <w:szCs w:val="24"/>
        </w:rPr>
        <w:t xml:space="preserve"> </w:t>
      </w:r>
      <w:r w:rsidR="00817D7A">
        <w:rPr>
          <w:sz w:val="24"/>
          <w:szCs w:val="24"/>
        </w:rPr>
        <w:t>v</w:t>
      </w:r>
      <w:r w:rsidR="00817D7A">
        <w:rPr>
          <w:spacing w:val="-1"/>
          <w:sz w:val="24"/>
          <w:szCs w:val="24"/>
        </w:rPr>
        <w:t>ė</w:t>
      </w:r>
      <w:r w:rsidR="00817D7A">
        <w:rPr>
          <w:sz w:val="24"/>
          <w:szCs w:val="24"/>
        </w:rPr>
        <w:t>l</w:t>
      </w:r>
      <w:r w:rsidR="00817D7A">
        <w:rPr>
          <w:spacing w:val="1"/>
          <w:sz w:val="24"/>
          <w:szCs w:val="24"/>
        </w:rPr>
        <w:t>i</w:t>
      </w:r>
      <w:r w:rsidR="00817D7A">
        <w:rPr>
          <w:spacing w:val="-1"/>
          <w:sz w:val="24"/>
          <w:szCs w:val="24"/>
        </w:rPr>
        <w:t>a</w:t>
      </w:r>
      <w:r w:rsidR="00817D7A">
        <w:rPr>
          <w:sz w:val="24"/>
          <w:szCs w:val="24"/>
        </w:rPr>
        <w:t>u</w:t>
      </w:r>
      <w:r w:rsidR="00817D7A">
        <w:rPr>
          <w:spacing w:val="1"/>
          <w:sz w:val="24"/>
          <w:szCs w:val="24"/>
        </w:rPr>
        <w:t xml:space="preserve"> </w:t>
      </w:r>
      <w:r w:rsidR="00817D7A">
        <w:rPr>
          <w:spacing w:val="2"/>
          <w:sz w:val="24"/>
          <w:szCs w:val="24"/>
        </w:rPr>
        <w:t>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p</w:t>
      </w:r>
      <w:r w:rsidR="00817D7A">
        <w:rPr>
          <w:spacing w:val="-1"/>
          <w:sz w:val="24"/>
          <w:szCs w:val="24"/>
        </w:rPr>
        <w:t>e</w:t>
      </w:r>
      <w:r w:rsidR="00817D7A">
        <w:rPr>
          <w:sz w:val="24"/>
          <w:szCs w:val="24"/>
        </w:rPr>
        <w:t>r 3</w:t>
      </w:r>
      <w:r w:rsidR="00817D7A">
        <w:rPr>
          <w:spacing w:val="1"/>
          <w:sz w:val="24"/>
          <w:szCs w:val="24"/>
        </w:rPr>
        <w:t xml:space="preserve"> </w:t>
      </w:r>
      <w:r w:rsidR="00817D7A">
        <w:rPr>
          <w:spacing w:val="2"/>
          <w:sz w:val="24"/>
          <w:szCs w:val="24"/>
        </w:rPr>
        <w:t>d</w:t>
      </w:r>
      <w:r w:rsidR="00817D7A">
        <w:rPr>
          <w:spacing w:val="-1"/>
          <w:sz w:val="24"/>
          <w:szCs w:val="24"/>
        </w:rPr>
        <w:t>a</w:t>
      </w:r>
      <w:r w:rsidR="00817D7A">
        <w:rPr>
          <w:sz w:val="24"/>
          <w:szCs w:val="24"/>
        </w:rPr>
        <w:t>rbo di</w:t>
      </w:r>
      <w:r w:rsidR="00817D7A">
        <w:rPr>
          <w:spacing w:val="-1"/>
          <w:sz w:val="24"/>
          <w:szCs w:val="24"/>
        </w:rPr>
        <w:t>e</w:t>
      </w:r>
      <w:r w:rsidR="00817D7A">
        <w:rPr>
          <w:sz w:val="24"/>
          <w:szCs w:val="24"/>
        </w:rPr>
        <w:t>n</w:t>
      </w:r>
      <w:r w:rsidR="00817D7A">
        <w:rPr>
          <w:spacing w:val="-1"/>
          <w:sz w:val="24"/>
          <w:szCs w:val="24"/>
        </w:rPr>
        <w:t>a</w:t>
      </w:r>
      <w:r w:rsidR="00817D7A">
        <w:rPr>
          <w:sz w:val="24"/>
          <w:szCs w:val="24"/>
        </w:rPr>
        <w:t xml:space="preserve">s nuo </w:t>
      </w:r>
      <w:proofErr w:type="gramStart"/>
      <w:r w:rsidR="00817D7A">
        <w:rPr>
          <w:sz w:val="24"/>
          <w:szCs w:val="24"/>
        </w:rPr>
        <w:t>jo</w:t>
      </w:r>
      <w:proofErr w:type="gramEnd"/>
      <w:r w:rsidR="00817D7A">
        <w:rPr>
          <w:spacing w:val="3"/>
          <w:sz w:val="24"/>
          <w:szCs w:val="24"/>
        </w:rPr>
        <w:t xml:space="preserve"> </w:t>
      </w:r>
      <w:r w:rsidR="00817D7A">
        <w:rPr>
          <w:spacing w:val="-2"/>
          <w:sz w:val="24"/>
          <w:szCs w:val="24"/>
        </w:rPr>
        <w:t>g</w:t>
      </w:r>
      <w:r w:rsidR="00817D7A">
        <w:rPr>
          <w:spacing w:val="-1"/>
          <w:sz w:val="24"/>
          <w:szCs w:val="24"/>
        </w:rPr>
        <w:t>a</w:t>
      </w:r>
      <w:r w:rsidR="00817D7A">
        <w:rPr>
          <w:sz w:val="24"/>
          <w:szCs w:val="24"/>
        </w:rPr>
        <w:t>vi</w:t>
      </w:r>
      <w:r w:rsidR="00817D7A">
        <w:rPr>
          <w:spacing w:val="1"/>
          <w:sz w:val="24"/>
          <w:szCs w:val="24"/>
        </w:rPr>
        <w:t>m</w:t>
      </w:r>
      <w:r w:rsidR="00817D7A">
        <w:rPr>
          <w:sz w:val="24"/>
          <w:szCs w:val="24"/>
        </w:rPr>
        <w:t>o d</w:t>
      </w:r>
      <w:r w:rsidR="00817D7A">
        <w:rPr>
          <w:spacing w:val="3"/>
          <w:sz w:val="24"/>
          <w:szCs w:val="24"/>
        </w:rPr>
        <w:t>i</w:t>
      </w:r>
      <w:r w:rsidR="00817D7A">
        <w:rPr>
          <w:spacing w:val="-1"/>
          <w:sz w:val="24"/>
          <w:szCs w:val="24"/>
        </w:rPr>
        <w:t>e</w:t>
      </w:r>
      <w:r w:rsidR="00817D7A">
        <w:rPr>
          <w:sz w:val="24"/>
          <w:szCs w:val="24"/>
        </w:rPr>
        <w:t>no</w:t>
      </w:r>
      <w:r w:rsidR="00817D7A">
        <w:rPr>
          <w:spacing w:val="2"/>
          <w:sz w:val="24"/>
          <w:szCs w:val="24"/>
        </w:rPr>
        <w:t>s</w:t>
      </w:r>
      <w:r w:rsidR="00817D7A">
        <w:rPr>
          <w:sz w:val="24"/>
          <w:szCs w:val="24"/>
        </w:rPr>
        <w:t>. Atsa</w:t>
      </w:r>
      <w:r w:rsidR="00817D7A">
        <w:rPr>
          <w:spacing w:val="4"/>
          <w:sz w:val="24"/>
          <w:szCs w:val="24"/>
        </w:rPr>
        <w:t>k</w:t>
      </w:r>
      <w:r w:rsidR="00817D7A">
        <w:rPr>
          <w:spacing w:val="-5"/>
          <w:sz w:val="24"/>
          <w:szCs w:val="24"/>
        </w:rPr>
        <w:t>y</w:t>
      </w:r>
      <w:r w:rsidR="00817D7A">
        <w:rPr>
          <w:sz w:val="24"/>
          <w:szCs w:val="24"/>
        </w:rPr>
        <w:t>mas turi bū</w:t>
      </w:r>
      <w:r w:rsidR="00817D7A">
        <w:rPr>
          <w:spacing w:val="3"/>
          <w:sz w:val="24"/>
          <w:szCs w:val="24"/>
        </w:rPr>
        <w:t>t</w:t>
      </w:r>
      <w:r w:rsidR="00817D7A">
        <w:rPr>
          <w:sz w:val="24"/>
          <w:szCs w:val="24"/>
        </w:rPr>
        <w:t>i teikiam</w:t>
      </w:r>
      <w:r w:rsidR="00817D7A">
        <w:rPr>
          <w:spacing w:val="-1"/>
          <w:sz w:val="24"/>
          <w:szCs w:val="24"/>
        </w:rPr>
        <w:t>a</w:t>
      </w:r>
      <w:r w:rsidR="00817D7A">
        <w:rPr>
          <w:sz w:val="24"/>
          <w:szCs w:val="24"/>
        </w:rPr>
        <w:t>s taip, k</w:t>
      </w:r>
      <w:r w:rsidR="00817D7A">
        <w:rPr>
          <w:spacing w:val="-1"/>
          <w:sz w:val="24"/>
          <w:szCs w:val="24"/>
        </w:rPr>
        <w:t>a</w:t>
      </w:r>
      <w:r w:rsidR="00817D7A">
        <w:rPr>
          <w:sz w:val="24"/>
          <w:szCs w:val="24"/>
        </w:rPr>
        <w:t>d t</w:t>
      </w:r>
      <w:r w:rsidR="00817D7A">
        <w:rPr>
          <w:spacing w:val="1"/>
          <w:sz w:val="24"/>
          <w:szCs w:val="24"/>
        </w:rPr>
        <w:t>i</w:t>
      </w:r>
      <w:r w:rsidR="00817D7A">
        <w:rPr>
          <w:spacing w:val="-1"/>
          <w:sz w:val="24"/>
          <w:szCs w:val="24"/>
        </w:rPr>
        <w:t>e</w:t>
      </w:r>
      <w:r w:rsidR="00817D7A">
        <w:rPr>
          <w:spacing w:val="2"/>
          <w:sz w:val="24"/>
          <w:szCs w:val="24"/>
        </w:rPr>
        <w:t>k</w:t>
      </w:r>
      <w:r w:rsidR="00817D7A">
        <w:rPr>
          <w:spacing w:val="-1"/>
          <w:sz w:val="24"/>
          <w:szCs w:val="24"/>
        </w:rPr>
        <w:t>ė</w:t>
      </w:r>
      <w:r w:rsidR="00817D7A">
        <w:rPr>
          <w:sz w:val="24"/>
          <w:szCs w:val="24"/>
        </w:rPr>
        <w:t>jas jį g</w:t>
      </w:r>
      <w:r w:rsidR="00817D7A">
        <w:rPr>
          <w:spacing w:val="-1"/>
          <w:sz w:val="24"/>
          <w:szCs w:val="24"/>
        </w:rPr>
        <w:t>a</w:t>
      </w:r>
      <w:r w:rsidR="00817D7A">
        <w:rPr>
          <w:sz w:val="24"/>
          <w:szCs w:val="24"/>
        </w:rPr>
        <w:t>utų ne v</w:t>
      </w:r>
      <w:r w:rsidR="00817D7A">
        <w:rPr>
          <w:spacing w:val="-1"/>
          <w:sz w:val="24"/>
          <w:szCs w:val="24"/>
        </w:rPr>
        <w:t>ė</w:t>
      </w:r>
      <w:r w:rsidR="00817D7A">
        <w:rPr>
          <w:sz w:val="24"/>
          <w:szCs w:val="24"/>
        </w:rPr>
        <w:t>l</w:t>
      </w:r>
      <w:r w:rsidR="00817D7A">
        <w:rPr>
          <w:spacing w:val="1"/>
          <w:sz w:val="24"/>
          <w:szCs w:val="24"/>
        </w:rPr>
        <w:t>i</w:t>
      </w:r>
      <w:r w:rsidR="00817D7A">
        <w:rPr>
          <w:spacing w:val="-1"/>
          <w:sz w:val="24"/>
          <w:szCs w:val="24"/>
        </w:rPr>
        <w:t>a</w:t>
      </w:r>
      <w:r w:rsidR="00817D7A">
        <w:rPr>
          <w:sz w:val="24"/>
          <w:szCs w:val="24"/>
        </w:rPr>
        <w:t>u 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l</w:t>
      </w:r>
      <w:r w:rsidR="00817D7A">
        <w:rPr>
          <w:spacing w:val="1"/>
          <w:sz w:val="24"/>
          <w:szCs w:val="24"/>
        </w:rPr>
        <w:t>i</w:t>
      </w:r>
      <w:r w:rsidR="00817D7A">
        <w:rPr>
          <w:sz w:val="24"/>
          <w:szCs w:val="24"/>
        </w:rPr>
        <w:t>kus 1 d</w:t>
      </w:r>
      <w:r w:rsidR="00817D7A">
        <w:rPr>
          <w:spacing w:val="-1"/>
          <w:sz w:val="24"/>
          <w:szCs w:val="24"/>
        </w:rPr>
        <w:t>a</w:t>
      </w:r>
      <w:r w:rsidR="00817D7A">
        <w:rPr>
          <w:sz w:val="24"/>
          <w:szCs w:val="24"/>
        </w:rPr>
        <w:t>r</w:t>
      </w:r>
      <w:r w:rsidR="00817D7A">
        <w:rPr>
          <w:spacing w:val="1"/>
          <w:sz w:val="24"/>
          <w:szCs w:val="24"/>
        </w:rPr>
        <w:t>b</w:t>
      </w:r>
      <w:r w:rsidR="00817D7A">
        <w:rPr>
          <w:sz w:val="24"/>
          <w:szCs w:val="24"/>
        </w:rPr>
        <w:t>o dien</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iki</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mų</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teiki</w:t>
      </w:r>
      <w:r w:rsidR="00817D7A">
        <w:rPr>
          <w:spacing w:val="1"/>
          <w:sz w:val="24"/>
          <w:szCs w:val="24"/>
        </w:rPr>
        <w:t>m</w:t>
      </w:r>
      <w:r w:rsidR="00817D7A">
        <w:rPr>
          <w:sz w:val="24"/>
          <w:szCs w:val="24"/>
        </w:rPr>
        <w:t>o te</w:t>
      </w:r>
      <w:r w:rsidR="00817D7A">
        <w:rPr>
          <w:spacing w:val="-1"/>
          <w:sz w:val="24"/>
          <w:szCs w:val="24"/>
        </w:rPr>
        <w:t>r</w:t>
      </w:r>
      <w:r w:rsidR="00817D7A">
        <w:rPr>
          <w:sz w:val="24"/>
          <w:szCs w:val="24"/>
        </w:rPr>
        <w:t>m</w:t>
      </w:r>
      <w:r w:rsidR="00817D7A">
        <w:rPr>
          <w:spacing w:val="1"/>
          <w:sz w:val="24"/>
          <w:szCs w:val="24"/>
        </w:rPr>
        <w:t>i</w:t>
      </w:r>
      <w:r w:rsidR="00817D7A">
        <w:rPr>
          <w:sz w:val="24"/>
          <w:szCs w:val="24"/>
        </w:rPr>
        <w:t>no p</w:t>
      </w:r>
      <w:r w:rsidR="00817D7A">
        <w:rPr>
          <w:spacing w:val="-1"/>
          <w:sz w:val="24"/>
          <w:szCs w:val="24"/>
        </w:rPr>
        <w:t>a</w:t>
      </w:r>
      <w:r w:rsidR="00817D7A">
        <w:rPr>
          <w:sz w:val="24"/>
          <w:szCs w:val="24"/>
        </w:rPr>
        <w:t>b</w:t>
      </w:r>
      <w:r w:rsidR="00817D7A">
        <w:rPr>
          <w:spacing w:val="-1"/>
          <w:sz w:val="24"/>
          <w:szCs w:val="24"/>
        </w:rPr>
        <w:t>a</w:t>
      </w:r>
      <w:r w:rsidR="00817D7A">
        <w:rPr>
          <w:spacing w:val="3"/>
          <w:sz w:val="24"/>
          <w:szCs w:val="24"/>
        </w:rPr>
        <w:t>i</w:t>
      </w:r>
      <w:r w:rsidR="00817D7A">
        <w:rPr>
          <w:spacing w:val="-2"/>
          <w:sz w:val="24"/>
          <w:szCs w:val="24"/>
        </w:rPr>
        <w:t>g</w:t>
      </w:r>
      <w:r w:rsidR="00817D7A">
        <w:rPr>
          <w:sz w:val="24"/>
          <w:szCs w:val="24"/>
        </w:rPr>
        <w:t xml:space="preserve">os. </w:t>
      </w:r>
      <w:r w:rsidR="00677CB8">
        <w:rPr>
          <w:sz w:val="24"/>
          <w:szCs w:val="24"/>
        </w:rPr>
        <w:t>Universitetas</w:t>
      </w:r>
      <w:r w:rsidR="00817D7A">
        <w:rPr>
          <w:sz w:val="24"/>
          <w:szCs w:val="24"/>
        </w:rPr>
        <w:t xml:space="preserve">, </w:t>
      </w:r>
      <w:r w:rsidR="00817D7A">
        <w:rPr>
          <w:spacing w:val="-1"/>
          <w:sz w:val="24"/>
          <w:szCs w:val="24"/>
        </w:rPr>
        <w:t>a</w:t>
      </w:r>
      <w:r w:rsidR="00817D7A">
        <w:rPr>
          <w:sz w:val="24"/>
          <w:szCs w:val="24"/>
        </w:rPr>
        <w:t>tsa</w:t>
      </w:r>
      <w:r w:rsidR="00817D7A">
        <w:rPr>
          <w:spacing w:val="2"/>
          <w:sz w:val="24"/>
          <w:szCs w:val="24"/>
        </w:rPr>
        <w:t>k</w:t>
      </w:r>
      <w:r w:rsidR="00817D7A">
        <w:rPr>
          <w:spacing w:val="-5"/>
          <w:sz w:val="24"/>
          <w:szCs w:val="24"/>
        </w:rPr>
        <w:t>y</w:t>
      </w:r>
      <w:r w:rsidR="00817D7A">
        <w:rPr>
          <w:spacing w:val="2"/>
          <w:sz w:val="24"/>
          <w:szCs w:val="24"/>
        </w:rPr>
        <w:t>d</w:t>
      </w:r>
      <w:r w:rsidR="00817D7A">
        <w:rPr>
          <w:spacing w:val="-1"/>
          <w:sz w:val="24"/>
          <w:szCs w:val="24"/>
        </w:rPr>
        <w:t>a</w:t>
      </w:r>
      <w:r w:rsidR="00817D7A">
        <w:rPr>
          <w:sz w:val="24"/>
          <w:szCs w:val="24"/>
        </w:rPr>
        <w:t>ma</w:t>
      </w:r>
      <w:r w:rsidR="00677CB8">
        <w:rPr>
          <w:sz w:val="24"/>
          <w:szCs w:val="24"/>
        </w:rPr>
        <w:t>s</w:t>
      </w:r>
      <w:r w:rsidR="00817D7A">
        <w:rPr>
          <w:spacing w:val="23"/>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ju</w:t>
      </w:r>
      <w:r w:rsidR="00817D7A">
        <w:rPr>
          <w:spacing w:val="1"/>
          <w:sz w:val="24"/>
          <w:szCs w:val="24"/>
        </w:rPr>
        <w:t>i</w:t>
      </w:r>
      <w:r w:rsidR="00817D7A">
        <w:rPr>
          <w:sz w:val="24"/>
          <w:szCs w:val="24"/>
        </w:rPr>
        <w:t>,</w:t>
      </w:r>
      <w:r w:rsidR="00817D7A">
        <w:rPr>
          <w:spacing w:val="24"/>
          <w:sz w:val="24"/>
          <w:szCs w:val="24"/>
        </w:rPr>
        <w:t xml:space="preserve"> </w:t>
      </w:r>
      <w:r w:rsidR="00817D7A">
        <w:rPr>
          <w:sz w:val="24"/>
          <w:szCs w:val="24"/>
        </w:rPr>
        <w:t>k</w:t>
      </w:r>
      <w:r w:rsidR="00817D7A">
        <w:rPr>
          <w:spacing w:val="1"/>
          <w:sz w:val="24"/>
          <w:szCs w:val="24"/>
        </w:rPr>
        <w:t>a</w:t>
      </w:r>
      <w:r w:rsidR="00817D7A">
        <w:rPr>
          <w:sz w:val="24"/>
          <w:szCs w:val="24"/>
        </w:rPr>
        <w:t>r</w:t>
      </w:r>
      <w:r w:rsidR="00817D7A">
        <w:rPr>
          <w:spacing w:val="2"/>
          <w:sz w:val="24"/>
          <w:szCs w:val="24"/>
        </w:rPr>
        <w:t>t</w:t>
      </w:r>
      <w:r w:rsidR="00817D7A">
        <w:rPr>
          <w:sz w:val="24"/>
          <w:szCs w:val="24"/>
        </w:rPr>
        <w:t>u</w:t>
      </w:r>
      <w:r w:rsidR="00817D7A">
        <w:rPr>
          <w:spacing w:val="24"/>
          <w:sz w:val="24"/>
          <w:szCs w:val="24"/>
        </w:rPr>
        <w:t xml:space="preserve"> </w:t>
      </w:r>
      <w:r w:rsidR="00817D7A">
        <w:rPr>
          <w:sz w:val="24"/>
          <w:szCs w:val="24"/>
        </w:rPr>
        <w:t>siunčia</w:t>
      </w:r>
      <w:r w:rsidR="00817D7A">
        <w:rPr>
          <w:spacing w:val="23"/>
          <w:sz w:val="24"/>
          <w:szCs w:val="24"/>
        </w:rPr>
        <w:t xml:space="preserve"> </w:t>
      </w:r>
      <w:r w:rsidR="00817D7A">
        <w:rPr>
          <w:sz w:val="24"/>
          <w:szCs w:val="24"/>
        </w:rPr>
        <w:t>p</w:t>
      </w:r>
      <w:r w:rsidR="00817D7A">
        <w:rPr>
          <w:spacing w:val="-1"/>
          <w:sz w:val="24"/>
          <w:szCs w:val="24"/>
        </w:rPr>
        <w:t>aa</w:t>
      </w:r>
      <w:r w:rsidR="00817D7A">
        <w:rPr>
          <w:sz w:val="24"/>
          <w:szCs w:val="24"/>
        </w:rPr>
        <w:t>išk</w:t>
      </w:r>
      <w:r w:rsidR="00817D7A">
        <w:rPr>
          <w:spacing w:val="1"/>
          <w:sz w:val="24"/>
          <w:szCs w:val="24"/>
        </w:rPr>
        <w:t>i</w:t>
      </w:r>
      <w:r w:rsidR="00817D7A">
        <w:rPr>
          <w:sz w:val="24"/>
          <w:szCs w:val="24"/>
        </w:rPr>
        <w:t>ni</w:t>
      </w:r>
      <w:r w:rsidR="00817D7A">
        <w:rPr>
          <w:spacing w:val="1"/>
          <w:sz w:val="24"/>
          <w:szCs w:val="24"/>
        </w:rPr>
        <w:t>m</w:t>
      </w:r>
      <w:r w:rsidR="00817D7A">
        <w:rPr>
          <w:sz w:val="24"/>
          <w:szCs w:val="24"/>
        </w:rPr>
        <w:t>us</w:t>
      </w:r>
      <w:r w:rsidR="00817D7A">
        <w:rPr>
          <w:spacing w:val="24"/>
          <w:sz w:val="24"/>
          <w:szCs w:val="24"/>
        </w:rPr>
        <w:t xml:space="preserve"> </w:t>
      </w:r>
      <w:r w:rsidR="00817D7A">
        <w:rPr>
          <w:sz w:val="24"/>
          <w:szCs w:val="24"/>
        </w:rPr>
        <w:t>ir</w:t>
      </w:r>
      <w:r w:rsidR="00817D7A">
        <w:rPr>
          <w:spacing w:val="24"/>
          <w:sz w:val="24"/>
          <w:szCs w:val="24"/>
        </w:rPr>
        <w:t xml:space="preserve"> </w:t>
      </w:r>
      <w:r w:rsidR="00817D7A">
        <w:rPr>
          <w:sz w:val="24"/>
          <w:szCs w:val="24"/>
        </w:rPr>
        <w:t>vis</w:t>
      </w:r>
      <w:r w:rsidR="00817D7A">
        <w:rPr>
          <w:spacing w:val="1"/>
          <w:sz w:val="24"/>
          <w:szCs w:val="24"/>
        </w:rPr>
        <w:t>i</w:t>
      </w:r>
      <w:r w:rsidR="00817D7A">
        <w:rPr>
          <w:spacing w:val="-1"/>
          <w:sz w:val="24"/>
          <w:szCs w:val="24"/>
        </w:rPr>
        <w:t>e</w:t>
      </w:r>
      <w:r w:rsidR="00817D7A">
        <w:rPr>
          <w:sz w:val="24"/>
          <w:szCs w:val="24"/>
        </w:rPr>
        <w:t>ms</w:t>
      </w:r>
      <w:r w:rsidR="00817D7A">
        <w:rPr>
          <w:spacing w:val="24"/>
          <w:sz w:val="24"/>
          <w:szCs w:val="24"/>
        </w:rPr>
        <w:t xml:space="preserve"> </w:t>
      </w:r>
      <w:r w:rsidR="00817D7A">
        <w:rPr>
          <w:sz w:val="24"/>
          <w:szCs w:val="24"/>
        </w:rPr>
        <w:t>ki</w:t>
      </w:r>
      <w:r w:rsidR="00817D7A">
        <w:rPr>
          <w:spacing w:val="1"/>
          <w:sz w:val="24"/>
          <w:szCs w:val="24"/>
        </w:rPr>
        <w:t>t</w:t>
      </w:r>
      <w:r w:rsidR="00817D7A">
        <w:rPr>
          <w:sz w:val="24"/>
          <w:szCs w:val="24"/>
        </w:rPr>
        <w:t>iems</w:t>
      </w:r>
      <w:r w:rsidR="00817D7A">
        <w:rPr>
          <w:spacing w:val="24"/>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jams,</w:t>
      </w:r>
      <w:r w:rsidR="00817D7A">
        <w:rPr>
          <w:spacing w:val="24"/>
          <w:sz w:val="24"/>
          <w:szCs w:val="24"/>
        </w:rPr>
        <w:t xml:space="preserve"> </w:t>
      </w:r>
      <w:r w:rsidR="00817D7A">
        <w:rPr>
          <w:sz w:val="24"/>
          <w:szCs w:val="24"/>
        </w:rPr>
        <w:t>kuri</w:t>
      </w:r>
      <w:r w:rsidR="00817D7A">
        <w:rPr>
          <w:spacing w:val="-1"/>
          <w:sz w:val="24"/>
          <w:szCs w:val="24"/>
        </w:rPr>
        <w:t>e</w:t>
      </w:r>
      <w:r w:rsidR="00817D7A">
        <w:rPr>
          <w:spacing w:val="7"/>
          <w:sz w:val="24"/>
          <w:szCs w:val="24"/>
        </w:rPr>
        <w:t>m</w:t>
      </w:r>
      <w:r w:rsidR="00817D7A">
        <w:rPr>
          <w:sz w:val="24"/>
          <w:szCs w:val="24"/>
        </w:rPr>
        <w:t>s</w:t>
      </w:r>
      <w:r w:rsidR="00817D7A">
        <w:rPr>
          <w:spacing w:val="24"/>
          <w:sz w:val="24"/>
          <w:szCs w:val="24"/>
        </w:rPr>
        <w:t xml:space="preserve"> </w:t>
      </w:r>
      <w:r w:rsidR="00817D7A">
        <w:rPr>
          <w:sz w:val="24"/>
          <w:szCs w:val="24"/>
        </w:rPr>
        <w:t>ji</w:t>
      </w:r>
      <w:r w:rsidR="00677CB8">
        <w:rPr>
          <w:sz w:val="24"/>
          <w:szCs w:val="24"/>
        </w:rPr>
        <w:t>s</w:t>
      </w:r>
      <w:r w:rsidR="00677CB8" w:rsidRPr="00677CB8">
        <w:rPr>
          <w:sz w:val="24"/>
          <w:szCs w:val="24"/>
        </w:rPr>
        <w:t xml:space="preserve"> </w:t>
      </w:r>
      <w:r w:rsidR="00677CB8">
        <w:rPr>
          <w:sz w:val="24"/>
          <w:szCs w:val="24"/>
        </w:rPr>
        <w:t>p</w:t>
      </w:r>
      <w:r w:rsidR="00677CB8">
        <w:rPr>
          <w:spacing w:val="-1"/>
          <w:sz w:val="24"/>
          <w:szCs w:val="24"/>
        </w:rPr>
        <w:t>a</w:t>
      </w:r>
      <w:r w:rsidR="00677CB8">
        <w:rPr>
          <w:sz w:val="24"/>
          <w:szCs w:val="24"/>
        </w:rPr>
        <w:t>teikė</w:t>
      </w:r>
      <w:r w:rsidR="00677CB8">
        <w:rPr>
          <w:spacing w:val="-1"/>
          <w:sz w:val="24"/>
          <w:szCs w:val="24"/>
        </w:rPr>
        <w:t xml:space="preserve"> </w:t>
      </w:r>
      <w:r w:rsidR="00677CB8">
        <w:rPr>
          <w:sz w:val="24"/>
          <w:szCs w:val="24"/>
        </w:rPr>
        <w:t>pirkimo dokum</w:t>
      </w:r>
      <w:r w:rsidR="00677CB8">
        <w:rPr>
          <w:spacing w:val="2"/>
          <w:sz w:val="24"/>
          <w:szCs w:val="24"/>
        </w:rPr>
        <w:t>e</w:t>
      </w:r>
      <w:r w:rsidR="00677CB8">
        <w:rPr>
          <w:sz w:val="24"/>
          <w:szCs w:val="24"/>
        </w:rPr>
        <w:t>ntus, b</w:t>
      </w:r>
      <w:r w:rsidR="00677CB8">
        <w:rPr>
          <w:spacing w:val="-1"/>
          <w:sz w:val="24"/>
          <w:szCs w:val="24"/>
        </w:rPr>
        <w:t>e</w:t>
      </w:r>
      <w:r w:rsidR="00677CB8">
        <w:rPr>
          <w:sz w:val="24"/>
          <w:szCs w:val="24"/>
        </w:rPr>
        <w:t>t nenu</w:t>
      </w:r>
      <w:r w:rsidR="00677CB8">
        <w:rPr>
          <w:spacing w:val="-1"/>
          <w:sz w:val="24"/>
          <w:szCs w:val="24"/>
        </w:rPr>
        <w:t>r</w:t>
      </w:r>
      <w:r w:rsidR="00677CB8">
        <w:rPr>
          <w:sz w:val="24"/>
          <w:szCs w:val="24"/>
        </w:rPr>
        <w:t xml:space="preserve">odo, iš </w:t>
      </w:r>
      <w:proofErr w:type="gramStart"/>
      <w:r w:rsidR="00677CB8">
        <w:rPr>
          <w:sz w:val="24"/>
          <w:szCs w:val="24"/>
        </w:rPr>
        <w:t>ko</w:t>
      </w:r>
      <w:proofErr w:type="gramEnd"/>
      <w:r w:rsidR="00677CB8">
        <w:rPr>
          <w:sz w:val="24"/>
          <w:szCs w:val="24"/>
        </w:rPr>
        <w:t xml:space="preserve"> </w:t>
      </w:r>
      <w:r w:rsidR="00677CB8">
        <w:rPr>
          <w:spacing w:val="-2"/>
          <w:sz w:val="24"/>
          <w:szCs w:val="24"/>
        </w:rPr>
        <w:t>g</w:t>
      </w:r>
      <w:r w:rsidR="00677CB8">
        <w:rPr>
          <w:spacing w:val="-1"/>
          <w:sz w:val="24"/>
          <w:szCs w:val="24"/>
        </w:rPr>
        <w:t>a</w:t>
      </w:r>
      <w:r w:rsidR="00677CB8">
        <w:rPr>
          <w:sz w:val="24"/>
          <w:szCs w:val="24"/>
        </w:rPr>
        <w:t xml:space="preserve">vo </w:t>
      </w:r>
      <w:r w:rsidR="00677CB8">
        <w:rPr>
          <w:spacing w:val="2"/>
          <w:sz w:val="24"/>
          <w:szCs w:val="24"/>
        </w:rPr>
        <w:t>p</w:t>
      </w:r>
      <w:r w:rsidR="00677CB8">
        <w:rPr>
          <w:sz w:val="24"/>
          <w:szCs w:val="24"/>
        </w:rPr>
        <w:t>r</w:t>
      </w:r>
      <w:r w:rsidR="00677CB8">
        <w:rPr>
          <w:spacing w:val="-2"/>
          <w:sz w:val="24"/>
          <w:szCs w:val="24"/>
        </w:rPr>
        <w:t>a</w:t>
      </w:r>
      <w:r w:rsidR="00677CB8">
        <w:rPr>
          <w:spacing w:val="5"/>
          <w:sz w:val="24"/>
          <w:szCs w:val="24"/>
        </w:rPr>
        <w:t>š</w:t>
      </w:r>
      <w:r w:rsidR="00677CB8">
        <w:rPr>
          <w:spacing w:val="-5"/>
          <w:sz w:val="24"/>
          <w:szCs w:val="24"/>
        </w:rPr>
        <w:t>y</w:t>
      </w:r>
      <w:r w:rsidR="00677CB8">
        <w:rPr>
          <w:sz w:val="24"/>
          <w:szCs w:val="24"/>
        </w:rPr>
        <w:t xml:space="preserve">mą </w:t>
      </w:r>
      <w:r w:rsidR="00677CB8">
        <w:rPr>
          <w:spacing w:val="2"/>
          <w:sz w:val="24"/>
          <w:szCs w:val="24"/>
        </w:rPr>
        <w:t>p</w:t>
      </w:r>
      <w:r w:rsidR="00677CB8">
        <w:rPr>
          <w:spacing w:val="-1"/>
          <w:sz w:val="24"/>
          <w:szCs w:val="24"/>
        </w:rPr>
        <w:t>a</w:t>
      </w:r>
      <w:r w:rsidR="00677CB8">
        <w:rPr>
          <w:sz w:val="24"/>
          <w:szCs w:val="24"/>
        </w:rPr>
        <w:t>teikti</w:t>
      </w:r>
      <w:r w:rsidR="00677CB8">
        <w:rPr>
          <w:spacing w:val="1"/>
          <w:sz w:val="24"/>
          <w:szCs w:val="24"/>
        </w:rPr>
        <w:t xml:space="preserve"> </w:t>
      </w:r>
      <w:r w:rsidR="00677CB8">
        <w:rPr>
          <w:sz w:val="24"/>
          <w:szCs w:val="24"/>
        </w:rPr>
        <w:t>p</w:t>
      </w:r>
      <w:r w:rsidR="00677CB8">
        <w:rPr>
          <w:spacing w:val="1"/>
          <w:sz w:val="24"/>
          <w:szCs w:val="24"/>
        </w:rPr>
        <w:t>a</w:t>
      </w:r>
      <w:r w:rsidR="00677CB8">
        <w:rPr>
          <w:spacing w:val="-1"/>
          <w:sz w:val="24"/>
          <w:szCs w:val="24"/>
        </w:rPr>
        <w:t>a</w:t>
      </w:r>
      <w:r w:rsidR="00677CB8">
        <w:rPr>
          <w:sz w:val="24"/>
          <w:szCs w:val="24"/>
        </w:rPr>
        <w:t>išk</w:t>
      </w:r>
      <w:r w:rsidR="00677CB8">
        <w:rPr>
          <w:spacing w:val="1"/>
          <w:sz w:val="24"/>
          <w:szCs w:val="24"/>
        </w:rPr>
        <w:t>i</w:t>
      </w:r>
      <w:r w:rsidR="00677CB8">
        <w:rPr>
          <w:sz w:val="24"/>
          <w:szCs w:val="24"/>
        </w:rPr>
        <w:t>ni</w:t>
      </w:r>
      <w:r w:rsidR="00677CB8">
        <w:rPr>
          <w:spacing w:val="1"/>
          <w:sz w:val="24"/>
          <w:szCs w:val="24"/>
        </w:rPr>
        <w:t>m</w:t>
      </w:r>
      <w:r w:rsidR="00677CB8">
        <w:rPr>
          <w:spacing w:val="-1"/>
          <w:sz w:val="24"/>
          <w:szCs w:val="24"/>
        </w:rPr>
        <w:t>ą</w:t>
      </w:r>
      <w:r w:rsidR="00677CB8">
        <w:rPr>
          <w:sz w:val="24"/>
          <w:szCs w:val="24"/>
        </w:rPr>
        <w:t>.</w:t>
      </w:r>
    </w:p>
    <w:p w14:paraId="0189FC57" w14:textId="77777777" w:rsidR="00BC7939" w:rsidRDefault="00817D7A" w:rsidP="005544ED">
      <w:pPr>
        <w:ind w:firstLine="720"/>
        <w:jc w:val="both"/>
      </w:pPr>
      <w:r>
        <w:rPr>
          <w:sz w:val="24"/>
          <w:szCs w:val="24"/>
        </w:rPr>
        <w:t>8</w:t>
      </w:r>
      <w:r w:rsidR="0082106A">
        <w:rPr>
          <w:sz w:val="24"/>
          <w:szCs w:val="24"/>
        </w:rPr>
        <w:t>1</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4"/>
          <w:sz w:val="24"/>
          <w:szCs w:val="24"/>
        </w:rPr>
        <w:t xml:space="preserve"> </w:t>
      </w:r>
      <w:r w:rsidR="00677CB8">
        <w:rPr>
          <w:sz w:val="24"/>
          <w:szCs w:val="24"/>
        </w:rPr>
        <w:t>Universitetas</w:t>
      </w:r>
      <w:r>
        <w:rPr>
          <w:spacing w:val="3"/>
          <w:sz w:val="24"/>
          <w:szCs w:val="24"/>
        </w:rPr>
        <w:t xml:space="preserve"> </w:t>
      </w:r>
      <w:r>
        <w:rPr>
          <w:spacing w:val="1"/>
          <w:sz w:val="24"/>
          <w:szCs w:val="24"/>
        </w:rPr>
        <w:t>r</w:t>
      </w:r>
      <w:r>
        <w:rPr>
          <w:spacing w:val="-1"/>
          <w:sz w:val="24"/>
          <w:szCs w:val="24"/>
        </w:rPr>
        <w:t>e</w:t>
      </w:r>
      <w:r>
        <w:rPr>
          <w:spacing w:val="2"/>
          <w:sz w:val="24"/>
          <w:szCs w:val="24"/>
        </w:rPr>
        <w:t>n</w:t>
      </w:r>
      <w:r>
        <w:rPr>
          <w:spacing w:val="-2"/>
          <w:sz w:val="24"/>
          <w:szCs w:val="24"/>
        </w:rPr>
        <w:t>g</w:t>
      </w:r>
      <w:r>
        <w:rPr>
          <w:sz w:val="24"/>
          <w:szCs w:val="24"/>
        </w:rPr>
        <w:t>ia</w:t>
      </w:r>
      <w:r>
        <w:rPr>
          <w:spacing w:val="4"/>
          <w:sz w:val="24"/>
          <w:szCs w:val="24"/>
        </w:rPr>
        <w:t xml:space="preserve"> </w:t>
      </w:r>
      <w:r>
        <w:rPr>
          <w:sz w:val="24"/>
          <w:szCs w:val="24"/>
        </w:rPr>
        <w:t>sus</w:t>
      </w:r>
      <w:r>
        <w:rPr>
          <w:spacing w:val="1"/>
          <w:sz w:val="24"/>
          <w:szCs w:val="24"/>
        </w:rPr>
        <w:t>i</w:t>
      </w:r>
      <w:r>
        <w:rPr>
          <w:sz w:val="24"/>
          <w:szCs w:val="24"/>
        </w:rPr>
        <w:t>t</w:t>
      </w:r>
      <w:r>
        <w:rPr>
          <w:spacing w:val="1"/>
          <w:sz w:val="24"/>
          <w:szCs w:val="24"/>
        </w:rPr>
        <w:t>i</w:t>
      </w:r>
      <w:r>
        <w:rPr>
          <w:sz w:val="24"/>
          <w:szCs w:val="24"/>
        </w:rPr>
        <w:t>ki</w:t>
      </w:r>
      <w:r>
        <w:rPr>
          <w:spacing w:val="4"/>
          <w:sz w:val="24"/>
          <w:szCs w:val="24"/>
        </w:rPr>
        <w:t>m</w:t>
      </w:r>
      <w:r>
        <w:rPr>
          <w:sz w:val="24"/>
          <w:szCs w:val="24"/>
        </w:rPr>
        <w:t>us</w:t>
      </w:r>
      <w:r>
        <w:rPr>
          <w:spacing w:val="2"/>
          <w:sz w:val="24"/>
          <w:szCs w:val="24"/>
        </w:rPr>
        <w:t xml:space="preserve"> </w:t>
      </w:r>
      <w:r>
        <w:rPr>
          <w:sz w:val="24"/>
          <w:szCs w:val="24"/>
        </w:rPr>
        <w:t>su</w:t>
      </w:r>
      <w:r>
        <w:rPr>
          <w:spacing w:val="5"/>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jais,</w:t>
      </w:r>
      <w:r>
        <w:rPr>
          <w:spacing w:val="5"/>
          <w:sz w:val="24"/>
          <w:szCs w:val="24"/>
        </w:rPr>
        <w:t xml:space="preserve"> </w:t>
      </w:r>
      <w:proofErr w:type="gramStart"/>
      <w:r>
        <w:rPr>
          <w:sz w:val="24"/>
          <w:szCs w:val="24"/>
        </w:rPr>
        <w:t>t</w:t>
      </w:r>
      <w:r>
        <w:rPr>
          <w:spacing w:val="-3"/>
          <w:sz w:val="24"/>
          <w:szCs w:val="24"/>
        </w:rPr>
        <w:t>a</w:t>
      </w:r>
      <w:r>
        <w:rPr>
          <w:sz w:val="24"/>
          <w:szCs w:val="24"/>
        </w:rPr>
        <w:t>i</w:t>
      </w:r>
      <w:proofErr w:type="gramEnd"/>
      <w:r>
        <w:rPr>
          <w:spacing w:val="5"/>
          <w:sz w:val="24"/>
          <w:szCs w:val="24"/>
        </w:rPr>
        <w:t xml:space="preserve"> </w:t>
      </w:r>
      <w:r>
        <w:rPr>
          <w:sz w:val="24"/>
          <w:szCs w:val="24"/>
        </w:rPr>
        <w:t>sus</w:t>
      </w:r>
      <w:r>
        <w:rPr>
          <w:spacing w:val="1"/>
          <w:sz w:val="24"/>
          <w:szCs w:val="24"/>
        </w:rPr>
        <w:t>i</w:t>
      </w:r>
      <w:r>
        <w:rPr>
          <w:sz w:val="24"/>
          <w:szCs w:val="24"/>
        </w:rPr>
        <w:t>t</w:t>
      </w:r>
      <w:r>
        <w:rPr>
          <w:spacing w:val="1"/>
          <w:sz w:val="24"/>
          <w:szCs w:val="24"/>
        </w:rPr>
        <w:t>i</w:t>
      </w:r>
      <w:r>
        <w:rPr>
          <w:sz w:val="24"/>
          <w:szCs w:val="24"/>
        </w:rPr>
        <w:t>k</w:t>
      </w:r>
      <w:r>
        <w:rPr>
          <w:spacing w:val="-2"/>
          <w:sz w:val="24"/>
          <w:szCs w:val="24"/>
        </w:rPr>
        <w:t>i</w:t>
      </w:r>
      <w:r>
        <w:rPr>
          <w:sz w:val="24"/>
          <w:szCs w:val="24"/>
        </w:rPr>
        <w:t>mas</w:t>
      </w:r>
      <w:r>
        <w:rPr>
          <w:spacing w:val="4"/>
          <w:sz w:val="24"/>
          <w:szCs w:val="24"/>
        </w:rPr>
        <w:t xml:space="preserve"> </w:t>
      </w:r>
      <w:r>
        <w:rPr>
          <w:sz w:val="24"/>
          <w:szCs w:val="24"/>
        </w:rPr>
        <w:t>su</w:t>
      </w:r>
      <w:r>
        <w:rPr>
          <w:spacing w:val="5"/>
          <w:sz w:val="24"/>
          <w:szCs w:val="24"/>
        </w:rPr>
        <w:t xml:space="preserve"> </w:t>
      </w:r>
      <w:r>
        <w:rPr>
          <w:sz w:val="24"/>
          <w:szCs w:val="24"/>
        </w:rPr>
        <w:t>kiekvi</w:t>
      </w:r>
      <w:r>
        <w:rPr>
          <w:spacing w:val="-1"/>
          <w:sz w:val="24"/>
          <w:szCs w:val="24"/>
        </w:rPr>
        <w:t>e</w:t>
      </w:r>
      <w:r>
        <w:rPr>
          <w:sz w:val="24"/>
          <w:szCs w:val="24"/>
        </w:rPr>
        <w:t>nu 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4"/>
          <w:sz w:val="24"/>
          <w:szCs w:val="24"/>
        </w:rPr>
        <w:t xml:space="preserve"> </w:t>
      </w:r>
      <w:r>
        <w:rPr>
          <w:sz w:val="24"/>
          <w:szCs w:val="24"/>
        </w:rPr>
        <w:t>r</w:t>
      </w:r>
      <w:r>
        <w:rPr>
          <w:spacing w:val="-2"/>
          <w:sz w:val="24"/>
          <w:szCs w:val="24"/>
        </w:rPr>
        <w:t>e</w:t>
      </w:r>
      <w:r>
        <w:rPr>
          <w:spacing w:val="2"/>
          <w:sz w:val="24"/>
          <w:szCs w:val="24"/>
        </w:rPr>
        <w:t>n</w:t>
      </w:r>
      <w:r>
        <w:rPr>
          <w:spacing w:val="-2"/>
          <w:sz w:val="24"/>
          <w:szCs w:val="24"/>
        </w:rPr>
        <w:t>g</w:t>
      </w:r>
      <w:r>
        <w:rPr>
          <w:sz w:val="24"/>
          <w:szCs w:val="24"/>
        </w:rPr>
        <w:t>iam</w:t>
      </w:r>
      <w:r>
        <w:rPr>
          <w:spacing w:val="-1"/>
          <w:sz w:val="24"/>
          <w:szCs w:val="24"/>
        </w:rPr>
        <w:t>a</w:t>
      </w:r>
      <w:r>
        <w:rPr>
          <w:sz w:val="24"/>
          <w:szCs w:val="24"/>
        </w:rPr>
        <w:t>s</w:t>
      </w:r>
      <w:r>
        <w:rPr>
          <w:spacing w:val="6"/>
          <w:sz w:val="24"/>
          <w:szCs w:val="24"/>
        </w:rPr>
        <w:t xml:space="preserve"> </w:t>
      </w:r>
      <w:r>
        <w:rPr>
          <w:spacing w:val="-1"/>
          <w:sz w:val="24"/>
          <w:szCs w:val="24"/>
        </w:rPr>
        <w:t>a</w:t>
      </w:r>
      <w:r>
        <w:rPr>
          <w:sz w:val="24"/>
          <w:szCs w:val="24"/>
        </w:rPr>
        <w:t>tsk</w:t>
      </w:r>
      <w:r>
        <w:rPr>
          <w:spacing w:val="1"/>
          <w:sz w:val="24"/>
          <w:szCs w:val="24"/>
        </w:rPr>
        <w:t>i</w:t>
      </w:r>
      <w:r>
        <w:rPr>
          <w:sz w:val="24"/>
          <w:szCs w:val="24"/>
        </w:rPr>
        <w:t>r</w:t>
      </w:r>
      <w:r>
        <w:rPr>
          <w:spacing w:val="-2"/>
          <w:sz w:val="24"/>
          <w:szCs w:val="24"/>
        </w:rPr>
        <w:t>a</w:t>
      </w:r>
      <w:r>
        <w:rPr>
          <w:sz w:val="24"/>
          <w:szCs w:val="24"/>
        </w:rPr>
        <w:t>i.</w:t>
      </w:r>
      <w:r>
        <w:rPr>
          <w:spacing w:val="6"/>
          <w:sz w:val="24"/>
          <w:szCs w:val="24"/>
        </w:rPr>
        <w:t xml:space="preserve"> </w:t>
      </w:r>
      <w:r>
        <w:rPr>
          <w:spacing w:val="1"/>
          <w:sz w:val="24"/>
          <w:szCs w:val="24"/>
        </w:rPr>
        <w:t>P</w:t>
      </w:r>
      <w:r>
        <w:rPr>
          <w:sz w:val="24"/>
          <w:szCs w:val="24"/>
        </w:rPr>
        <w:t>irkimo</w:t>
      </w:r>
      <w:r>
        <w:rPr>
          <w:spacing w:val="4"/>
          <w:sz w:val="24"/>
          <w:szCs w:val="24"/>
        </w:rPr>
        <w:t xml:space="preserve"> </w:t>
      </w:r>
      <w:r>
        <w:rPr>
          <w:spacing w:val="1"/>
          <w:sz w:val="24"/>
          <w:szCs w:val="24"/>
        </w:rPr>
        <w:t>k</w:t>
      </w:r>
      <w:r>
        <w:rPr>
          <w:sz w:val="24"/>
          <w:szCs w:val="24"/>
        </w:rPr>
        <w:t>om</w:t>
      </w:r>
      <w:r>
        <w:rPr>
          <w:spacing w:val="1"/>
          <w:sz w:val="24"/>
          <w:szCs w:val="24"/>
        </w:rPr>
        <w:t>i</w:t>
      </w:r>
      <w:r>
        <w:rPr>
          <w:sz w:val="24"/>
          <w:szCs w:val="24"/>
        </w:rPr>
        <w:t>si</w:t>
      </w:r>
      <w:r>
        <w:rPr>
          <w:spacing w:val="1"/>
          <w:sz w:val="24"/>
          <w:szCs w:val="24"/>
        </w:rPr>
        <w:t>j</w:t>
      </w:r>
      <w:r>
        <w:rPr>
          <w:sz w:val="24"/>
          <w:szCs w:val="24"/>
        </w:rPr>
        <w:t xml:space="preserve">a </w:t>
      </w:r>
      <w:r>
        <w:rPr>
          <w:spacing w:val="-1"/>
          <w:sz w:val="24"/>
          <w:szCs w:val="24"/>
        </w:rPr>
        <w:t>a</w:t>
      </w:r>
      <w:r>
        <w:rPr>
          <w:sz w:val="24"/>
          <w:szCs w:val="24"/>
        </w:rPr>
        <w:t>r</w:t>
      </w:r>
      <w:r>
        <w:rPr>
          <w:spacing w:val="3"/>
          <w:sz w:val="24"/>
          <w:szCs w:val="24"/>
        </w:rPr>
        <w:t xml:space="preserve"> </w:t>
      </w:r>
      <w:r>
        <w:rPr>
          <w:sz w:val="24"/>
          <w:szCs w:val="24"/>
        </w:rPr>
        <w:t>pirkimų</w:t>
      </w:r>
      <w:r>
        <w:rPr>
          <w:spacing w:val="4"/>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w:t>
      </w:r>
      <w:r>
        <w:rPr>
          <w:spacing w:val="2"/>
          <w:sz w:val="24"/>
          <w:szCs w:val="24"/>
        </w:rPr>
        <w:t>i</w:t>
      </w:r>
      <w:r>
        <w:rPr>
          <w:sz w:val="24"/>
          <w:szCs w:val="24"/>
        </w:rPr>
        <w:t>us</w:t>
      </w:r>
      <w:r>
        <w:rPr>
          <w:spacing w:val="4"/>
          <w:sz w:val="24"/>
          <w:szCs w:val="24"/>
        </w:rPr>
        <w:t xml:space="preserve"> </w:t>
      </w:r>
      <w:r>
        <w:rPr>
          <w:sz w:val="24"/>
          <w:szCs w:val="24"/>
        </w:rPr>
        <w:t>sur</w:t>
      </w:r>
      <w:r>
        <w:rPr>
          <w:spacing w:val="-1"/>
          <w:sz w:val="24"/>
          <w:szCs w:val="24"/>
        </w:rPr>
        <w:t>a</w:t>
      </w:r>
      <w:r>
        <w:rPr>
          <w:sz w:val="24"/>
          <w:szCs w:val="24"/>
        </w:rPr>
        <w:t>šo</w:t>
      </w:r>
      <w:r>
        <w:rPr>
          <w:spacing w:val="4"/>
          <w:sz w:val="24"/>
          <w:szCs w:val="24"/>
        </w:rPr>
        <w:t xml:space="preserve"> </w:t>
      </w:r>
      <w:r>
        <w:rPr>
          <w:sz w:val="24"/>
          <w:szCs w:val="24"/>
        </w:rPr>
        <w:t>šio sus</w:t>
      </w:r>
      <w:r>
        <w:rPr>
          <w:spacing w:val="1"/>
          <w:sz w:val="24"/>
          <w:szCs w:val="24"/>
        </w:rPr>
        <w:t>i</w:t>
      </w:r>
      <w:r>
        <w:rPr>
          <w:sz w:val="24"/>
          <w:szCs w:val="24"/>
        </w:rPr>
        <w:t>t</w:t>
      </w:r>
      <w:r>
        <w:rPr>
          <w:spacing w:val="1"/>
          <w:sz w:val="24"/>
          <w:szCs w:val="24"/>
        </w:rPr>
        <w:t>i</w:t>
      </w:r>
      <w:r>
        <w:rPr>
          <w:sz w:val="24"/>
          <w:szCs w:val="24"/>
        </w:rPr>
        <w:t>ki</w:t>
      </w:r>
      <w:r>
        <w:rPr>
          <w:spacing w:val="1"/>
          <w:sz w:val="24"/>
          <w:szCs w:val="24"/>
        </w:rPr>
        <w:t>m</w:t>
      </w:r>
      <w:r>
        <w:rPr>
          <w:sz w:val="24"/>
          <w:szCs w:val="24"/>
        </w:rPr>
        <w:t>o</w:t>
      </w:r>
      <w:r>
        <w:rPr>
          <w:spacing w:val="3"/>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pacing w:val="-1"/>
          <w:sz w:val="24"/>
          <w:szCs w:val="24"/>
        </w:rPr>
        <w:t>ą</w:t>
      </w:r>
      <w:r>
        <w:rPr>
          <w:sz w:val="24"/>
          <w:szCs w:val="24"/>
        </w:rPr>
        <w:t>.</w:t>
      </w:r>
      <w:r>
        <w:rPr>
          <w:spacing w:val="2"/>
          <w:sz w:val="24"/>
          <w:szCs w:val="24"/>
        </w:rPr>
        <w:t xml:space="preserve"> </w:t>
      </w:r>
      <w:r>
        <w:rPr>
          <w:spacing w:val="1"/>
          <w:sz w:val="24"/>
          <w:szCs w:val="24"/>
        </w:rPr>
        <w:t>P</w:t>
      </w:r>
      <w:r>
        <w:rPr>
          <w:sz w:val="24"/>
          <w:szCs w:val="24"/>
        </w:rPr>
        <w:t>r</w:t>
      </w:r>
      <w:r>
        <w:rPr>
          <w:spacing w:val="-3"/>
          <w:sz w:val="24"/>
          <w:szCs w:val="24"/>
        </w:rPr>
        <w:t>o</w:t>
      </w:r>
      <w:r>
        <w:rPr>
          <w:sz w:val="24"/>
          <w:szCs w:val="24"/>
        </w:rPr>
        <w:t>toko</w:t>
      </w:r>
      <w:r>
        <w:rPr>
          <w:spacing w:val="1"/>
          <w:sz w:val="24"/>
          <w:szCs w:val="24"/>
        </w:rPr>
        <w:t>l</w:t>
      </w:r>
      <w:r>
        <w:rPr>
          <w:sz w:val="24"/>
          <w:szCs w:val="24"/>
        </w:rPr>
        <w:t>e</w:t>
      </w:r>
      <w:r>
        <w:rPr>
          <w:spacing w:val="1"/>
          <w:sz w:val="24"/>
          <w:szCs w:val="24"/>
        </w:rPr>
        <w:t xml:space="preserve"> </w:t>
      </w:r>
      <w:r>
        <w:rPr>
          <w:sz w:val="24"/>
          <w:szCs w:val="24"/>
        </w:rPr>
        <w:t>fiksuojami</w:t>
      </w:r>
      <w:r>
        <w:rPr>
          <w:spacing w:val="2"/>
          <w:sz w:val="24"/>
          <w:szCs w:val="24"/>
        </w:rPr>
        <w:t xml:space="preserve"> </w:t>
      </w:r>
      <w:r>
        <w:rPr>
          <w:sz w:val="24"/>
          <w:szCs w:val="24"/>
        </w:rPr>
        <w:t>visi</w:t>
      </w:r>
      <w:r>
        <w:rPr>
          <w:spacing w:val="3"/>
          <w:sz w:val="24"/>
          <w:szCs w:val="24"/>
        </w:rPr>
        <w:t xml:space="preserve"> </w:t>
      </w:r>
      <w:r>
        <w:rPr>
          <w:sz w:val="24"/>
          <w:szCs w:val="24"/>
        </w:rPr>
        <w:t>šio sus</w:t>
      </w:r>
      <w:r>
        <w:rPr>
          <w:spacing w:val="1"/>
          <w:sz w:val="24"/>
          <w:szCs w:val="24"/>
        </w:rPr>
        <w:t>i</w:t>
      </w:r>
      <w:r>
        <w:rPr>
          <w:sz w:val="24"/>
          <w:szCs w:val="24"/>
        </w:rPr>
        <w:t>t</w:t>
      </w:r>
      <w:r>
        <w:rPr>
          <w:spacing w:val="1"/>
          <w:sz w:val="24"/>
          <w:szCs w:val="24"/>
        </w:rPr>
        <w:t>i</w:t>
      </w:r>
      <w:r>
        <w:rPr>
          <w:sz w:val="24"/>
          <w:szCs w:val="24"/>
        </w:rPr>
        <w:t>ki</w:t>
      </w:r>
      <w:r>
        <w:rPr>
          <w:spacing w:val="1"/>
          <w:sz w:val="24"/>
          <w:szCs w:val="24"/>
        </w:rPr>
        <w:t>m</w:t>
      </w:r>
      <w:r>
        <w:rPr>
          <w:sz w:val="24"/>
          <w:szCs w:val="24"/>
        </w:rPr>
        <w:t>o</w:t>
      </w:r>
      <w:r>
        <w:rPr>
          <w:spacing w:val="2"/>
          <w:sz w:val="24"/>
          <w:szCs w:val="24"/>
        </w:rPr>
        <w:t xml:space="preserve"> </w:t>
      </w:r>
      <w:r>
        <w:rPr>
          <w:sz w:val="24"/>
          <w:szCs w:val="24"/>
        </w:rPr>
        <w:t>metu</w:t>
      </w:r>
      <w:r>
        <w:rPr>
          <w:spacing w:val="2"/>
          <w:sz w:val="24"/>
          <w:szCs w:val="24"/>
        </w:rPr>
        <w:t xml:space="preserve"> </w:t>
      </w:r>
      <w:r>
        <w:rPr>
          <w:sz w:val="24"/>
          <w:szCs w:val="24"/>
        </w:rPr>
        <w:t>p</w:t>
      </w:r>
      <w:r>
        <w:rPr>
          <w:spacing w:val="-1"/>
          <w:sz w:val="24"/>
          <w:szCs w:val="24"/>
        </w:rPr>
        <w:t>a</w:t>
      </w:r>
      <w:r>
        <w:rPr>
          <w:sz w:val="24"/>
          <w:szCs w:val="24"/>
        </w:rPr>
        <w:t>teikti</w:t>
      </w:r>
      <w:r>
        <w:rPr>
          <w:spacing w:val="1"/>
          <w:sz w:val="24"/>
          <w:szCs w:val="24"/>
        </w:rPr>
        <w:t xml:space="preserve"> </w:t>
      </w:r>
      <w:r>
        <w:rPr>
          <w:sz w:val="24"/>
          <w:szCs w:val="24"/>
        </w:rPr>
        <w:t>klausim</w:t>
      </w:r>
      <w:r>
        <w:rPr>
          <w:spacing w:val="-1"/>
          <w:sz w:val="24"/>
          <w:szCs w:val="24"/>
        </w:rPr>
        <w:t>a</w:t>
      </w:r>
      <w:r>
        <w:rPr>
          <w:sz w:val="24"/>
          <w:szCs w:val="24"/>
        </w:rPr>
        <w:t>i</w:t>
      </w:r>
      <w:r>
        <w:rPr>
          <w:spacing w:val="2"/>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pirkimo</w:t>
      </w:r>
      <w:r>
        <w:rPr>
          <w:spacing w:val="1"/>
          <w:sz w:val="24"/>
          <w:szCs w:val="24"/>
        </w:rPr>
        <w:t xml:space="preserve"> </w:t>
      </w:r>
      <w:r>
        <w:rPr>
          <w:sz w:val="24"/>
          <w:szCs w:val="24"/>
        </w:rPr>
        <w:t>dokumentų</w:t>
      </w:r>
      <w:r>
        <w:rPr>
          <w:spacing w:val="1"/>
          <w:sz w:val="24"/>
          <w:szCs w:val="24"/>
        </w:rPr>
        <w:t xml:space="preserve"> </w:t>
      </w:r>
      <w:r>
        <w:rPr>
          <w:sz w:val="24"/>
          <w:szCs w:val="24"/>
        </w:rPr>
        <w:t xml:space="preserve">ir </w:t>
      </w:r>
      <w:r>
        <w:rPr>
          <w:spacing w:val="-1"/>
          <w:sz w:val="24"/>
          <w:szCs w:val="24"/>
        </w:rPr>
        <w:t>a</w:t>
      </w:r>
      <w:r>
        <w:rPr>
          <w:sz w:val="24"/>
          <w:szCs w:val="24"/>
        </w:rPr>
        <w:t>tsa</w:t>
      </w:r>
      <w:r>
        <w:rPr>
          <w:spacing w:val="2"/>
          <w:sz w:val="24"/>
          <w:szCs w:val="24"/>
        </w:rPr>
        <w:t>k</w:t>
      </w:r>
      <w:r>
        <w:rPr>
          <w:spacing w:val="-5"/>
          <w:sz w:val="24"/>
          <w:szCs w:val="24"/>
        </w:rPr>
        <w:t>y</w:t>
      </w:r>
      <w:r>
        <w:rPr>
          <w:sz w:val="24"/>
          <w:szCs w:val="24"/>
        </w:rPr>
        <w:t>mai</w:t>
      </w:r>
      <w:r>
        <w:rPr>
          <w:spacing w:val="1"/>
          <w:sz w:val="24"/>
          <w:szCs w:val="24"/>
        </w:rPr>
        <w:t xml:space="preserve"> </w:t>
      </w:r>
      <w:r>
        <w:rPr>
          <w:sz w:val="24"/>
          <w:szCs w:val="24"/>
        </w:rPr>
        <w:t>į</w:t>
      </w:r>
      <w:r>
        <w:rPr>
          <w:spacing w:val="1"/>
          <w:sz w:val="24"/>
          <w:szCs w:val="24"/>
        </w:rPr>
        <w:t xml:space="preserve"> </w:t>
      </w:r>
      <w:r>
        <w:rPr>
          <w:sz w:val="24"/>
          <w:szCs w:val="24"/>
        </w:rPr>
        <w:t>juos.</w:t>
      </w:r>
      <w:r>
        <w:rPr>
          <w:spacing w:val="1"/>
          <w:sz w:val="24"/>
          <w:szCs w:val="24"/>
        </w:rPr>
        <w:t xml:space="preserve"> P</w:t>
      </w:r>
      <w:r>
        <w:rPr>
          <w:sz w:val="24"/>
          <w:szCs w:val="24"/>
        </w:rPr>
        <w:t>rotokolo</w:t>
      </w:r>
      <w:r>
        <w:rPr>
          <w:spacing w:val="1"/>
          <w:sz w:val="24"/>
          <w:szCs w:val="24"/>
        </w:rPr>
        <w:t xml:space="preserve"> </w:t>
      </w:r>
      <w:r>
        <w:rPr>
          <w:sz w:val="24"/>
          <w:szCs w:val="24"/>
        </w:rPr>
        <w:t>išr</w:t>
      </w:r>
      <w:r>
        <w:rPr>
          <w:spacing w:val="-1"/>
          <w:sz w:val="24"/>
          <w:szCs w:val="24"/>
        </w:rPr>
        <w:t>a</w:t>
      </w:r>
      <w:r>
        <w:rPr>
          <w:sz w:val="24"/>
          <w:szCs w:val="24"/>
        </w:rPr>
        <w:t>š</w:t>
      </w:r>
      <w:r>
        <w:rPr>
          <w:spacing w:val="-1"/>
          <w:sz w:val="24"/>
          <w:szCs w:val="24"/>
        </w:rPr>
        <w:t>a</w:t>
      </w:r>
      <w:r>
        <w:rPr>
          <w:sz w:val="24"/>
          <w:szCs w:val="24"/>
        </w:rPr>
        <w:t>s</w:t>
      </w:r>
      <w:r>
        <w:rPr>
          <w:spacing w:val="1"/>
          <w:sz w:val="24"/>
          <w:szCs w:val="24"/>
        </w:rPr>
        <w:t xml:space="preserve"> </w:t>
      </w:r>
      <w:r>
        <w:rPr>
          <w:sz w:val="24"/>
          <w:szCs w:val="24"/>
        </w:rPr>
        <w:t>laikomas pirkimo</w:t>
      </w:r>
      <w:r>
        <w:rPr>
          <w:spacing w:val="1"/>
          <w:sz w:val="24"/>
          <w:szCs w:val="24"/>
        </w:rPr>
        <w:t xml:space="preserve"> </w:t>
      </w:r>
      <w:r>
        <w:rPr>
          <w:sz w:val="24"/>
          <w:szCs w:val="24"/>
        </w:rPr>
        <w:t>dokumentų 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Pr>
          <w:sz w:val="24"/>
          <w:szCs w:val="24"/>
        </w:rPr>
        <w:t>u,</w:t>
      </w:r>
      <w:r>
        <w:rPr>
          <w:spacing w:val="2"/>
          <w:sz w:val="24"/>
          <w:szCs w:val="24"/>
        </w:rPr>
        <w:t xml:space="preserve"> </w:t>
      </w:r>
      <w:r>
        <w:rPr>
          <w:sz w:val="24"/>
          <w:szCs w:val="24"/>
        </w:rPr>
        <w:t>j</w:t>
      </w:r>
      <w:r>
        <w:rPr>
          <w:spacing w:val="1"/>
          <w:sz w:val="24"/>
          <w:szCs w:val="24"/>
        </w:rPr>
        <w:t>i</w:t>
      </w:r>
      <w:r>
        <w:rPr>
          <w:sz w:val="24"/>
          <w:szCs w:val="24"/>
        </w:rPr>
        <w:t>s teikiam</w:t>
      </w:r>
      <w:r>
        <w:rPr>
          <w:spacing w:val="-1"/>
          <w:sz w:val="24"/>
          <w:szCs w:val="24"/>
        </w:rPr>
        <w:t>a</w:t>
      </w:r>
      <w:r>
        <w:rPr>
          <w:sz w:val="24"/>
          <w:szCs w:val="24"/>
        </w:rPr>
        <w:t>s</w:t>
      </w:r>
      <w:r>
        <w:rPr>
          <w:spacing w:val="2"/>
          <w:sz w:val="24"/>
          <w:szCs w:val="24"/>
        </w:rPr>
        <w:t xml:space="preserve"> </w:t>
      </w:r>
      <w:r>
        <w:rPr>
          <w:sz w:val="24"/>
          <w:szCs w:val="24"/>
        </w:rPr>
        <w:t>vis</w:t>
      </w:r>
      <w:r>
        <w:rPr>
          <w:spacing w:val="1"/>
          <w:sz w:val="24"/>
          <w:szCs w:val="24"/>
        </w:rPr>
        <w:t>i</w:t>
      </w:r>
      <w:r>
        <w:rPr>
          <w:spacing w:val="-1"/>
          <w:sz w:val="24"/>
          <w:szCs w:val="24"/>
        </w:rPr>
        <w:t>e</w:t>
      </w:r>
      <w:r>
        <w:rPr>
          <w:sz w:val="24"/>
          <w:szCs w:val="24"/>
        </w:rPr>
        <w:t>ms</w:t>
      </w:r>
      <w:r>
        <w:rPr>
          <w:spacing w:val="3"/>
          <w:sz w:val="24"/>
          <w:szCs w:val="24"/>
        </w:rPr>
        <w:t xml:space="preserve"> </w:t>
      </w:r>
      <w:r>
        <w:rPr>
          <w:spacing w:val="-2"/>
          <w:sz w:val="24"/>
          <w:szCs w:val="24"/>
        </w:rPr>
        <w:t>t</w:t>
      </w:r>
      <w:r>
        <w:rPr>
          <w:sz w:val="24"/>
          <w:szCs w:val="24"/>
        </w:rPr>
        <w:t>iek</w:t>
      </w:r>
      <w:r>
        <w:rPr>
          <w:spacing w:val="-1"/>
          <w:sz w:val="24"/>
          <w:szCs w:val="24"/>
        </w:rPr>
        <w:t>ė</w:t>
      </w:r>
      <w:r>
        <w:rPr>
          <w:sz w:val="24"/>
          <w:szCs w:val="24"/>
        </w:rPr>
        <w:t>jams,</w:t>
      </w:r>
      <w:r>
        <w:rPr>
          <w:spacing w:val="2"/>
          <w:sz w:val="24"/>
          <w:szCs w:val="24"/>
        </w:rPr>
        <w:t xml:space="preserve"> </w:t>
      </w:r>
      <w:r>
        <w:rPr>
          <w:sz w:val="24"/>
          <w:szCs w:val="24"/>
        </w:rPr>
        <w:t>kuri</w:t>
      </w:r>
      <w:r>
        <w:rPr>
          <w:spacing w:val="-1"/>
          <w:sz w:val="24"/>
          <w:szCs w:val="24"/>
        </w:rPr>
        <w:t>e</w:t>
      </w:r>
      <w:r>
        <w:rPr>
          <w:sz w:val="24"/>
          <w:szCs w:val="24"/>
        </w:rPr>
        <w:t>ms</w:t>
      </w:r>
      <w:r>
        <w:rPr>
          <w:spacing w:val="3"/>
          <w:sz w:val="24"/>
          <w:szCs w:val="24"/>
        </w:rPr>
        <w:t xml:space="preserve"> </w:t>
      </w:r>
      <w:r w:rsidR="00677CB8">
        <w:rPr>
          <w:sz w:val="24"/>
          <w:szCs w:val="24"/>
        </w:rPr>
        <w:t>Universitetas</w:t>
      </w:r>
      <w:r>
        <w:rPr>
          <w:spacing w:val="1"/>
          <w:sz w:val="24"/>
          <w:szCs w:val="24"/>
        </w:rPr>
        <w:t xml:space="preserve"> </w:t>
      </w:r>
      <w:r>
        <w:rPr>
          <w:sz w:val="24"/>
          <w:szCs w:val="24"/>
        </w:rPr>
        <w:t>p</w:t>
      </w:r>
      <w:r>
        <w:rPr>
          <w:spacing w:val="1"/>
          <w:sz w:val="24"/>
          <w:szCs w:val="24"/>
        </w:rPr>
        <w:t>a</w:t>
      </w:r>
      <w:r>
        <w:rPr>
          <w:sz w:val="24"/>
          <w:szCs w:val="24"/>
        </w:rPr>
        <w:t>teikė</w:t>
      </w:r>
      <w:r>
        <w:rPr>
          <w:spacing w:val="1"/>
          <w:sz w:val="24"/>
          <w:szCs w:val="24"/>
        </w:rPr>
        <w:t xml:space="preserve"> </w:t>
      </w:r>
      <w:r>
        <w:rPr>
          <w:sz w:val="24"/>
          <w:szCs w:val="24"/>
        </w:rPr>
        <w:t>pirkimo dokumentus, b</w:t>
      </w:r>
      <w:r>
        <w:rPr>
          <w:spacing w:val="-1"/>
          <w:sz w:val="24"/>
          <w:szCs w:val="24"/>
        </w:rPr>
        <w:t>e</w:t>
      </w:r>
      <w:r>
        <w:rPr>
          <w:sz w:val="24"/>
          <w:szCs w:val="24"/>
        </w:rPr>
        <w:t>t nenu</w:t>
      </w:r>
      <w:r>
        <w:rPr>
          <w:spacing w:val="-1"/>
          <w:sz w:val="24"/>
          <w:szCs w:val="24"/>
        </w:rPr>
        <w:t>r</w:t>
      </w:r>
      <w:r>
        <w:rPr>
          <w:sz w:val="24"/>
          <w:szCs w:val="24"/>
        </w:rPr>
        <w:t>o</w:t>
      </w:r>
      <w:r>
        <w:rPr>
          <w:spacing w:val="2"/>
          <w:sz w:val="24"/>
          <w:szCs w:val="24"/>
        </w:rPr>
        <w:t>d</w:t>
      </w:r>
      <w:r>
        <w:rPr>
          <w:sz w:val="24"/>
          <w:szCs w:val="24"/>
        </w:rPr>
        <w:t>o, su kuriuo 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ju </w:t>
      </w:r>
      <w:r>
        <w:rPr>
          <w:spacing w:val="3"/>
          <w:sz w:val="24"/>
          <w:szCs w:val="24"/>
        </w:rPr>
        <w:t>v</w:t>
      </w:r>
      <w:r>
        <w:rPr>
          <w:spacing w:val="-5"/>
          <w:sz w:val="24"/>
          <w:szCs w:val="24"/>
        </w:rPr>
        <w:t>y</w:t>
      </w:r>
      <w:r>
        <w:rPr>
          <w:sz w:val="24"/>
          <w:szCs w:val="24"/>
        </w:rPr>
        <w:t>ko</w:t>
      </w:r>
      <w:r>
        <w:rPr>
          <w:spacing w:val="2"/>
          <w:sz w:val="24"/>
          <w:szCs w:val="24"/>
        </w:rPr>
        <w:t xml:space="preserve"> </w:t>
      </w:r>
      <w:r>
        <w:rPr>
          <w:sz w:val="24"/>
          <w:szCs w:val="24"/>
        </w:rPr>
        <w:t>sus</w:t>
      </w:r>
      <w:r>
        <w:rPr>
          <w:spacing w:val="1"/>
          <w:sz w:val="24"/>
          <w:szCs w:val="24"/>
        </w:rPr>
        <w:t>i</w:t>
      </w:r>
      <w:r>
        <w:rPr>
          <w:sz w:val="24"/>
          <w:szCs w:val="24"/>
        </w:rPr>
        <w:t>t</w:t>
      </w:r>
      <w:r>
        <w:rPr>
          <w:spacing w:val="1"/>
          <w:sz w:val="24"/>
          <w:szCs w:val="24"/>
        </w:rPr>
        <w:t>i</w:t>
      </w:r>
      <w:r>
        <w:rPr>
          <w:sz w:val="24"/>
          <w:szCs w:val="24"/>
        </w:rPr>
        <w:t>ki</w:t>
      </w:r>
      <w:r>
        <w:rPr>
          <w:spacing w:val="1"/>
          <w:sz w:val="24"/>
          <w:szCs w:val="24"/>
        </w:rPr>
        <w:t>m</w:t>
      </w:r>
      <w:r>
        <w:rPr>
          <w:spacing w:val="-1"/>
          <w:sz w:val="24"/>
          <w:szCs w:val="24"/>
        </w:rPr>
        <w:t>a</w:t>
      </w:r>
      <w:r>
        <w:rPr>
          <w:sz w:val="24"/>
          <w:szCs w:val="24"/>
        </w:rPr>
        <w:t>s.</w:t>
      </w:r>
      <w:r w:rsidR="005544ED">
        <w:rPr>
          <w:sz w:val="24"/>
          <w:szCs w:val="24"/>
        </w:rPr>
        <w:t xml:space="preserve"> </w:t>
      </w:r>
    </w:p>
    <w:p w14:paraId="0189FC58" w14:textId="77777777" w:rsidR="00BC7939" w:rsidRDefault="00817D7A" w:rsidP="00CF239B">
      <w:pPr>
        <w:ind w:firstLine="720"/>
        <w:jc w:val="both"/>
        <w:rPr>
          <w:sz w:val="24"/>
          <w:szCs w:val="24"/>
        </w:rPr>
      </w:pPr>
      <w:r>
        <w:rPr>
          <w:sz w:val="24"/>
          <w:szCs w:val="24"/>
        </w:rPr>
        <w:lastRenderedPageBreak/>
        <w:t>8</w:t>
      </w:r>
      <w:r w:rsidR="0082106A">
        <w:rPr>
          <w:sz w:val="24"/>
          <w:szCs w:val="24"/>
        </w:rPr>
        <w:t>2</w:t>
      </w:r>
      <w:r>
        <w:rPr>
          <w:sz w:val="24"/>
          <w:szCs w:val="24"/>
        </w:rPr>
        <w:t>. N</w:t>
      </w:r>
      <w:r>
        <w:rPr>
          <w:spacing w:val="-1"/>
          <w:sz w:val="24"/>
          <w:szCs w:val="24"/>
        </w:rPr>
        <w:t>e</w:t>
      </w:r>
      <w:r>
        <w:rPr>
          <w:sz w:val="24"/>
          <w:szCs w:val="24"/>
        </w:rPr>
        <w:t>sibaigus</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z w:val="24"/>
          <w:szCs w:val="24"/>
        </w:rPr>
        <w:t>mų</w:t>
      </w:r>
      <w:r>
        <w:rPr>
          <w:spacing w:val="5"/>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nui,</w:t>
      </w:r>
      <w:r>
        <w:rPr>
          <w:spacing w:val="1"/>
          <w:sz w:val="24"/>
          <w:szCs w:val="24"/>
        </w:rPr>
        <w:t xml:space="preserve"> </w:t>
      </w:r>
      <w:r w:rsidR="00677CB8">
        <w:rPr>
          <w:sz w:val="24"/>
          <w:szCs w:val="24"/>
        </w:rPr>
        <w:t>Universitetas</w:t>
      </w:r>
      <w:r>
        <w:rPr>
          <w:spacing w:val="1"/>
          <w:sz w:val="24"/>
          <w:szCs w:val="24"/>
        </w:rPr>
        <w:t xml:space="preserve"> </w:t>
      </w:r>
      <w:r>
        <w:rPr>
          <w:sz w:val="24"/>
          <w:szCs w:val="24"/>
        </w:rPr>
        <w:t>s</w:t>
      </w:r>
      <w:r>
        <w:rPr>
          <w:spacing w:val="-1"/>
          <w:sz w:val="24"/>
          <w:szCs w:val="24"/>
        </w:rPr>
        <w:t>a</w:t>
      </w:r>
      <w:r>
        <w:rPr>
          <w:sz w:val="24"/>
          <w:szCs w:val="24"/>
        </w:rPr>
        <w:t>vo in</w:t>
      </w:r>
      <w:r>
        <w:rPr>
          <w:spacing w:val="1"/>
          <w:sz w:val="24"/>
          <w:szCs w:val="24"/>
        </w:rPr>
        <w:t>i</w:t>
      </w:r>
      <w:r>
        <w:rPr>
          <w:spacing w:val="-1"/>
          <w:sz w:val="24"/>
          <w:szCs w:val="24"/>
        </w:rPr>
        <w:t>c</w:t>
      </w:r>
      <w:r>
        <w:rPr>
          <w:sz w:val="24"/>
          <w:szCs w:val="24"/>
        </w:rPr>
        <w:t>ia</w:t>
      </w:r>
      <w:r>
        <w:rPr>
          <w:spacing w:val="5"/>
          <w:sz w:val="24"/>
          <w:szCs w:val="24"/>
        </w:rPr>
        <w:t>t</w:t>
      </w:r>
      <w:r>
        <w:rPr>
          <w:spacing w:val="-5"/>
          <w:sz w:val="24"/>
          <w:szCs w:val="24"/>
        </w:rPr>
        <w:t>y</w:t>
      </w:r>
      <w:r>
        <w:rPr>
          <w:spacing w:val="2"/>
          <w:sz w:val="24"/>
          <w:szCs w:val="24"/>
        </w:rPr>
        <w:t>v</w:t>
      </w:r>
      <w:r>
        <w:rPr>
          <w:sz w:val="24"/>
          <w:szCs w:val="24"/>
        </w:rPr>
        <w:t>a</w:t>
      </w:r>
      <w:r>
        <w:rPr>
          <w:spacing w:val="2"/>
          <w:sz w:val="24"/>
          <w:szCs w:val="24"/>
        </w:rPr>
        <w:t xml:space="preserve"> </w:t>
      </w:r>
      <w:r>
        <w:rPr>
          <w:sz w:val="24"/>
          <w:szCs w:val="24"/>
        </w:rPr>
        <w:t>g</w:t>
      </w:r>
      <w:r>
        <w:rPr>
          <w:spacing w:val="-1"/>
          <w:sz w:val="24"/>
          <w:szCs w:val="24"/>
        </w:rPr>
        <w:t>a</w:t>
      </w:r>
      <w:r>
        <w:rPr>
          <w:sz w:val="24"/>
          <w:szCs w:val="24"/>
        </w:rPr>
        <w:t>li p</w:t>
      </w:r>
      <w:r>
        <w:rPr>
          <w:spacing w:val="-1"/>
          <w:sz w:val="24"/>
          <w:szCs w:val="24"/>
        </w:rPr>
        <w:t>aa</w:t>
      </w:r>
      <w:r>
        <w:rPr>
          <w:sz w:val="24"/>
          <w:szCs w:val="24"/>
        </w:rPr>
        <w:t>išk</w:t>
      </w:r>
      <w:r>
        <w:rPr>
          <w:spacing w:val="1"/>
          <w:sz w:val="24"/>
          <w:szCs w:val="24"/>
        </w:rPr>
        <w:t>i</w:t>
      </w:r>
      <w:r>
        <w:rPr>
          <w:sz w:val="24"/>
          <w:szCs w:val="24"/>
        </w:rPr>
        <w:t>nti</w:t>
      </w:r>
      <w:r>
        <w:rPr>
          <w:spacing w:val="3"/>
          <w:sz w:val="24"/>
          <w:szCs w:val="24"/>
        </w:rPr>
        <w:t xml:space="preserve"> </w:t>
      </w:r>
      <w:r>
        <w:rPr>
          <w:sz w:val="24"/>
          <w:szCs w:val="24"/>
        </w:rPr>
        <w:t>(p</w:t>
      </w:r>
      <w:r>
        <w:rPr>
          <w:spacing w:val="-2"/>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nt</w:t>
      </w:r>
      <w:r>
        <w:rPr>
          <w:spacing w:val="1"/>
          <w:sz w:val="24"/>
          <w:szCs w:val="24"/>
        </w:rPr>
        <w:t>i</w:t>
      </w:r>
      <w:r>
        <w:rPr>
          <w:sz w:val="24"/>
          <w:szCs w:val="24"/>
        </w:rPr>
        <w:t>) pirkimo</w:t>
      </w:r>
      <w:r>
        <w:rPr>
          <w:spacing w:val="3"/>
          <w:sz w:val="24"/>
          <w:szCs w:val="24"/>
        </w:rPr>
        <w:t xml:space="preserve"> </w:t>
      </w:r>
      <w:r>
        <w:rPr>
          <w:sz w:val="24"/>
          <w:szCs w:val="24"/>
        </w:rPr>
        <w:t>dokumentus,</w:t>
      </w:r>
      <w:r>
        <w:rPr>
          <w:spacing w:val="1"/>
          <w:sz w:val="24"/>
          <w:szCs w:val="24"/>
        </w:rPr>
        <w:t xml:space="preserve"> </w:t>
      </w:r>
      <w:r>
        <w:rPr>
          <w:sz w:val="24"/>
          <w:szCs w:val="24"/>
        </w:rPr>
        <w:t>t</w:t>
      </w:r>
      <w:r>
        <w:rPr>
          <w:spacing w:val="1"/>
          <w:sz w:val="24"/>
          <w:szCs w:val="24"/>
        </w:rPr>
        <w:t>i</w:t>
      </w:r>
      <w:r>
        <w:rPr>
          <w:sz w:val="24"/>
          <w:szCs w:val="24"/>
        </w:rPr>
        <w:t>ksl</w:t>
      </w:r>
      <w:r>
        <w:rPr>
          <w:spacing w:val="1"/>
          <w:sz w:val="24"/>
          <w:szCs w:val="24"/>
        </w:rPr>
        <w:t>i</w:t>
      </w:r>
      <w:r>
        <w:rPr>
          <w:sz w:val="24"/>
          <w:szCs w:val="24"/>
        </w:rPr>
        <w:t>n</w:t>
      </w:r>
      <w:r>
        <w:rPr>
          <w:spacing w:val="-1"/>
          <w:sz w:val="24"/>
          <w:szCs w:val="24"/>
        </w:rPr>
        <w:t>a</w:t>
      </w:r>
      <w:r>
        <w:rPr>
          <w:sz w:val="24"/>
          <w:szCs w:val="24"/>
        </w:rPr>
        <w:t>nt</w:t>
      </w:r>
      <w:r>
        <w:rPr>
          <w:spacing w:val="1"/>
          <w:sz w:val="24"/>
          <w:szCs w:val="24"/>
        </w:rPr>
        <w:t xml:space="preserve"> </w:t>
      </w:r>
      <w:r>
        <w:rPr>
          <w:sz w:val="24"/>
          <w:szCs w:val="24"/>
        </w:rPr>
        <w:t>ir</w:t>
      </w:r>
      <w:r>
        <w:rPr>
          <w:spacing w:val="3"/>
          <w:sz w:val="24"/>
          <w:szCs w:val="24"/>
        </w:rPr>
        <w:t xml:space="preserve"> </w:t>
      </w:r>
      <w:r>
        <w:rPr>
          <w:sz w:val="24"/>
          <w:szCs w:val="24"/>
        </w:rPr>
        <w:t>p</w:t>
      </w:r>
      <w:r>
        <w:rPr>
          <w:spacing w:val="-1"/>
          <w:sz w:val="24"/>
          <w:szCs w:val="24"/>
        </w:rPr>
        <w:t>a</w:t>
      </w:r>
      <w:r>
        <w:rPr>
          <w:sz w:val="24"/>
          <w:szCs w:val="24"/>
        </w:rPr>
        <w:t>skelbtą</w:t>
      </w:r>
      <w:r>
        <w:rPr>
          <w:spacing w:val="2"/>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ą</w:t>
      </w:r>
      <w:r>
        <w:rPr>
          <w:sz w:val="24"/>
          <w:szCs w:val="24"/>
        </w:rPr>
        <w:t xml:space="preserve">. </w:t>
      </w:r>
      <w:r>
        <w:rPr>
          <w:spacing w:val="1"/>
          <w:sz w:val="24"/>
          <w:szCs w:val="24"/>
        </w:rPr>
        <w:t>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Pr>
          <w:spacing w:val="-1"/>
          <w:sz w:val="24"/>
          <w:szCs w:val="24"/>
        </w:rPr>
        <w:t>a</w:t>
      </w:r>
      <w:r>
        <w:rPr>
          <w:sz w:val="24"/>
          <w:szCs w:val="24"/>
        </w:rPr>
        <w:t xml:space="preserve">i </w:t>
      </w:r>
      <w:r>
        <w:rPr>
          <w:spacing w:val="1"/>
          <w:sz w:val="24"/>
          <w:szCs w:val="24"/>
        </w:rPr>
        <w:t>t</w:t>
      </w:r>
      <w:r>
        <w:rPr>
          <w:sz w:val="24"/>
          <w:szCs w:val="24"/>
        </w:rPr>
        <w:t>u</w:t>
      </w:r>
      <w:r>
        <w:rPr>
          <w:spacing w:val="-1"/>
          <w:sz w:val="24"/>
          <w:szCs w:val="24"/>
        </w:rPr>
        <w:t>r</w:t>
      </w:r>
      <w:r>
        <w:rPr>
          <w:sz w:val="24"/>
          <w:szCs w:val="24"/>
        </w:rPr>
        <w:t>i bū</w:t>
      </w:r>
      <w:r>
        <w:rPr>
          <w:spacing w:val="1"/>
          <w:sz w:val="24"/>
          <w:szCs w:val="24"/>
        </w:rPr>
        <w:t>t</w:t>
      </w:r>
      <w:r>
        <w:rPr>
          <w:sz w:val="24"/>
          <w:szCs w:val="24"/>
        </w:rPr>
        <w:t>i pat</w:t>
      </w:r>
      <w:r>
        <w:rPr>
          <w:spacing w:val="-1"/>
          <w:sz w:val="24"/>
          <w:szCs w:val="24"/>
        </w:rPr>
        <w:t>e</w:t>
      </w:r>
      <w:r>
        <w:rPr>
          <w:sz w:val="24"/>
          <w:szCs w:val="24"/>
        </w:rPr>
        <w:t>ik</w:t>
      </w:r>
      <w:r>
        <w:rPr>
          <w:spacing w:val="1"/>
          <w:sz w:val="24"/>
          <w:szCs w:val="24"/>
        </w:rPr>
        <w:t>t</w:t>
      </w:r>
      <w:r>
        <w:rPr>
          <w:sz w:val="24"/>
          <w:szCs w:val="24"/>
        </w:rPr>
        <w:t>i (p</w:t>
      </w:r>
      <w:r>
        <w:rPr>
          <w:spacing w:val="-1"/>
          <w:sz w:val="24"/>
          <w:szCs w:val="24"/>
        </w:rPr>
        <w:t>a</w:t>
      </w:r>
      <w:r>
        <w:rPr>
          <w:sz w:val="24"/>
          <w:szCs w:val="24"/>
        </w:rPr>
        <w:t>skelbti) likus ne</w:t>
      </w:r>
      <w:r>
        <w:rPr>
          <w:spacing w:val="2"/>
          <w:sz w:val="24"/>
          <w:szCs w:val="24"/>
        </w:rPr>
        <w:t xml:space="preserve"> </w:t>
      </w:r>
      <w:r>
        <w:rPr>
          <w:sz w:val="24"/>
          <w:szCs w:val="24"/>
        </w:rPr>
        <w:t>m</w:t>
      </w:r>
      <w:r>
        <w:rPr>
          <w:spacing w:val="2"/>
          <w:sz w:val="24"/>
          <w:szCs w:val="24"/>
        </w:rPr>
        <w:t>a</w:t>
      </w:r>
      <w:r>
        <w:rPr>
          <w:spacing w:val="1"/>
          <w:sz w:val="24"/>
          <w:szCs w:val="24"/>
        </w:rPr>
        <w:t>ž</w:t>
      </w:r>
      <w:r>
        <w:rPr>
          <w:sz w:val="24"/>
          <w:szCs w:val="24"/>
        </w:rPr>
        <w:t>iau n</w:t>
      </w:r>
      <w:r>
        <w:rPr>
          <w:spacing w:val="-1"/>
          <w:sz w:val="24"/>
          <w:szCs w:val="24"/>
        </w:rPr>
        <w:t>e</w:t>
      </w:r>
      <w:r>
        <w:rPr>
          <w:sz w:val="24"/>
          <w:szCs w:val="24"/>
        </w:rPr>
        <w:t xml:space="preserve">i </w:t>
      </w:r>
      <w:proofErr w:type="gramStart"/>
      <w:r>
        <w:rPr>
          <w:sz w:val="24"/>
          <w:szCs w:val="24"/>
        </w:rPr>
        <w:t>1</w:t>
      </w:r>
      <w:proofErr w:type="gramEnd"/>
      <w:r>
        <w:rPr>
          <w:sz w:val="24"/>
          <w:szCs w:val="24"/>
        </w:rPr>
        <w:t xml:space="preserve"> da</w:t>
      </w:r>
      <w:r>
        <w:rPr>
          <w:spacing w:val="-1"/>
          <w:sz w:val="24"/>
          <w:szCs w:val="24"/>
        </w:rPr>
        <w:t>r</w:t>
      </w:r>
      <w:r>
        <w:rPr>
          <w:sz w:val="24"/>
          <w:szCs w:val="24"/>
        </w:rPr>
        <w:t>bo</w:t>
      </w:r>
      <w:r>
        <w:rPr>
          <w:spacing w:val="2"/>
          <w:sz w:val="24"/>
          <w:szCs w:val="24"/>
        </w:rPr>
        <w:t xml:space="preserve"> </w:t>
      </w:r>
      <w:r>
        <w:rPr>
          <w:sz w:val="24"/>
          <w:szCs w:val="24"/>
        </w:rPr>
        <w:t>dien</w:t>
      </w:r>
      <w:r>
        <w:rPr>
          <w:spacing w:val="1"/>
          <w:sz w:val="24"/>
          <w:szCs w:val="24"/>
        </w:rPr>
        <w:t>a</w:t>
      </w:r>
      <w:r>
        <w:rPr>
          <w:sz w:val="24"/>
          <w:szCs w:val="24"/>
        </w:rPr>
        <w:t xml:space="preserve">i </w:t>
      </w:r>
      <w:r>
        <w:rPr>
          <w:spacing w:val="1"/>
          <w:sz w:val="24"/>
          <w:szCs w:val="24"/>
        </w:rPr>
        <w:t>i</w:t>
      </w:r>
      <w:r>
        <w:rPr>
          <w:sz w:val="24"/>
          <w:szCs w:val="24"/>
        </w:rPr>
        <w:t>ki pasiū</w:t>
      </w:r>
      <w:r>
        <w:rPr>
          <w:spacing w:val="3"/>
          <w:sz w:val="24"/>
          <w:szCs w:val="24"/>
        </w:rPr>
        <w:t>l</w:t>
      </w:r>
      <w:r>
        <w:rPr>
          <w:spacing w:val="-5"/>
          <w:sz w:val="24"/>
          <w:szCs w:val="24"/>
        </w:rPr>
        <w:t>y</w:t>
      </w:r>
      <w:r>
        <w:rPr>
          <w:sz w:val="24"/>
          <w:szCs w:val="24"/>
        </w:rPr>
        <w:t>mų 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no p</w:t>
      </w:r>
      <w:r>
        <w:rPr>
          <w:spacing w:val="-1"/>
          <w:sz w:val="24"/>
          <w:szCs w:val="24"/>
        </w:rPr>
        <w:t>a</w:t>
      </w:r>
      <w:r>
        <w:rPr>
          <w:sz w:val="24"/>
          <w:szCs w:val="24"/>
        </w:rPr>
        <w:t>b</w:t>
      </w:r>
      <w:r>
        <w:rPr>
          <w:spacing w:val="-1"/>
          <w:sz w:val="24"/>
          <w:szCs w:val="24"/>
        </w:rPr>
        <w:t>a</w:t>
      </w:r>
      <w:r>
        <w:rPr>
          <w:spacing w:val="3"/>
          <w:sz w:val="24"/>
          <w:szCs w:val="24"/>
        </w:rPr>
        <w:t>i</w:t>
      </w:r>
      <w:r>
        <w:rPr>
          <w:spacing w:val="-2"/>
          <w:sz w:val="24"/>
          <w:szCs w:val="24"/>
        </w:rPr>
        <w:t>g</w:t>
      </w:r>
      <w:r>
        <w:rPr>
          <w:sz w:val="24"/>
          <w:szCs w:val="24"/>
        </w:rPr>
        <w:t>os.</w:t>
      </w:r>
    </w:p>
    <w:p w14:paraId="0189FC59" w14:textId="77777777" w:rsidR="00BC7939" w:rsidRDefault="00817D7A" w:rsidP="00CF239B">
      <w:pPr>
        <w:ind w:firstLine="720"/>
        <w:jc w:val="both"/>
        <w:rPr>
          <w:sz w:val="24"/>
          <w:szCs w:val="24"/>
        </w:rPr>
      </w:pPr>
      <w:r>
        <w:rPr>
          <w:sz w:val="24"/>
          <w:szCs w:val="24"/>
        </w:rPr>
        <w:t>8</w:t>
      </w:r>
      <w:r w:rsidR="0082106A">
        <w:rPr>
          <w:sz w:val="24"/>
          <w:szCs w:val="24"/>
        </w:rPr>
        <w:t>3</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 xml:space="preserve">u </w:t>
      </w:r>
      <w:r w:rsidR="00636528">
        <w:rPr>
          <w:sz w:val="24"/>
          <w:szCs w:val="24"/>
        </w:rPr>
        <w:t>pirkimo</w:t>
      </w:r>
      <w:r>
        <w:rPr>
          <w:spacing w:val="1"/>
          <w:sz w:val="24"/>
          <w:szCs w:val="24"/>
        </w:rPr>
        <w:t xml:space="preserve"> </w:t>
      </w:r>
      <w:r>
        <w:rPr>
          <w:sz w:val="24"/>
          <w:szCs w:val="24"/>
        </w:rPr>
        <w:t>dokume</w:t>
      </w:r>
      <w:r>
        <w:rPr>
          <w:spacing w:val="2"/>
          <w:sz w:val="24"/>
          <w:szCs w:val="24"/>
        </w:rPr>
        <w:t>n</w:t>
      </w:r>
      <w:r w:rsidR="00636528">
        <w:rPr>
          <w:sz w:val="24"/>
          <w:szCs w:val="24"/>
        </w:rPr>
        <w:t>tus</w:t>
      </w:r>
      <w:r>
        <w:rPr>
          <w:spacing w:val="2"/>
          <w:sz w:val="24"/>
          <w:szCs w:val="24"/>
        </w:rPr>
        <w:t xml:space="preserve"> </w:t>
      </w:r>
      <w:r>
        <w:rPr>
          <w:sz w:val="24"/>
          <w:szCs w:val="24"/>
        </w:rPr>
        <w:t>p</w:t>
      </w:r>
      <w:r>
        <w:rPr>
          <w:spacing w:val="-1"/>
          <w:sz w:val="24"/>
          <w:szCs w:val="24"/>
        </w:rPr>
        <w:t>aa</w:t>
      </w:r>
      <w:r>
        <w:rPr>
          <w:sz w:val="24"/>
          <w:szCs w:val="24"/>
        </w:rPr>
        <w:t>išk</w:t>
      </w:r>
      <w:r>
        <w:rPr>
          <w:spacing w:val="1"/>
          <w:sz w:val="24"/>
          <w:szCs w:val="24"/>
        </w:rPr>
        <w:t>i</w:t>
      </w:r>
      <w:r>
        <w:rPr>
          <w:sz w:val="24"/>
          <w:szCs w:val="24"/>
        </w:rPr>
        <w:t>n</w:t>
      </w:r>
      <w:r w:rsidR="00677CB8">
        <w:rPr>
          <w:sz w:val="24"/>
          <w:szCs w:val="24"/>
        </w:rPr>
        <w:t>ęs</w:t>
      </w:r>
      <w:r>
        <w:rPr>
          <w:spacing w:val="2"/>
          <w:sz w:val="24"/>
          <w:szCs w:val="24"/>
        </w:rPr>
        <w:t xml:space="preserve"> </w:t>
      </w:r>
      <w:r>
        <w:rPr>
          <w:sz w:val="24"/>
          <w:szCs w:val="24"/>
        </w:rPr>
        <w:t>(p</w:t>
      </w:r>
      <w:r>
        <w:rPr>
          <w:spacing w:val="-2"/>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w:t>
      </w:r>
      <w:r w:rsidR="00677CB8">
        <w:rPr>
          <w:sz w:val="24"/>
          <w:szCs w:val="24"/>
        </w:rPr>
        <w:t>ęs</w:t>
      </w:r>
      <w:r w:rsidR="00636528">
        <w:rPr>
          <w:sz w:val="24"/>
          <w:szCs w:val="24"/>
        </w:rPr>
        <w:t xml:space="preserve">) </w:t>
      </w:r>
      <w:r w:rsidR="00677CB8">
        <w:rPr>
          <w:sz w:val="24"/>
          <w:szCs w:val="24"/>
        </w:rPr>
        <w:t>Universitetas</w:t>
      </w:r>
      <w:r>
        <w:rPr>
          <w:sz w:val="24"/>
          <w:szCs w:val="24"/>
        </w:rPr>
        <w:t xml:space="preserve"> jų </w:t>
      </w:r>
      <w:r>
        <w:rPr>
          <w:spacing w:val="2"/>
          <w:sz w:val="24"/>
          <w:szCs w:val="24"/>
        </w:rPr>
        <w:t>n</w:t>
      </w:r>
      <w:r>
        <w:rPr>
          <w:spacing w:val="1"/>
          <w:sz w:val="24"/>
          <w:szCs w:val="24"/>
        </w:rPr>
        <w:t>e</w:t>
      </w:r>
      <w:r>
        <w:rPr>
          <w:spacing w:val="-2"/>
          <w:sz w:val="24"/>
          <w:szCs w:val="24"/>
        </w:rPr>
        <w:t>g</w:t>
      </w:r>
      <w:r>
        <w:rPr>
          <w:spacing w:val="-1"/>
          <w:sz w:val="24"/>
          <w:szCs w:val="24"/>
        </w:rPr>
        <w:t>a</w:t>
      </w:r>
      <w:r>
        <w:rPr>
          <w:spacing w:val="3"/>
          <w:sz w:val="24"/>
          <w:szCs w:val="24"/>
        </w:rPr>
        <w:t>l</w:t>
      </w:r>
      <w:r>
        <w:rPr>
          <w:sz w:val="24"/>
          <w:szCs w:val="24"/>
        </w:rPr>
        <w:t>i p</w:t>
      </w:r>
      <w:r>
        <w:rPr>
          <w:spacing w:val="-1"/>
          <w:sz w:val="24"/>
          <w:szCs w:val="24"/>
        </w:rPr>
        <w:t>a</w:t>
      </w:r>
      <w:r w:rsidR="00636528">
        <w:rPr>
          <w:sz w:val="24"/>
          <w:szCs w:val="24"/>
        </w:rPr>
        <w:t xml:space="preserve">teikti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klė</w:t>
      </w:r>
      <w:r>
        <w:rPr>
          <w:spacing w:val="2"/>
          <w:sz w:val="24"/>
          <w:szCs w:val="24"/>
        </w:rPr>
        <w:t>s</w:t>
      </w:r>
      <w:r w:rsidR="00636528">
        <w:rPr>
          <w:sz w:val="24"/>
          <w:szCs w:val="24"/>
        </w:rPr>
        <w:t xml:space="preserve">e </w:t>
      </w:r>
      <w:r>
        <w:rPr>
          <w:sz w:val="24"/>
          <w:szCs w:val="24"/>
        </w:rPr>
        <w:t>n</w:t>
      </w:r>
      <w:r>
        <w:rPr>
          <w:spacing w:val="2"/>
          <w:sz w:val="24"/>
          <w:szCs w:val="24"/>
        </w:rPr>
        <w:t>u</w:t>
      </w:r>
      <w:r>
        <w:rPr>
          <w:sz w:val="24"/>
          <w:szCs w:val="24"/>
        </w:rPr>
        <w:t>sta</w:t>
      </w:r>
      <w:r>
        <w:rPr>
          <w:spacing w:val="2"/>
          <w:sz w:val="24"/>
          <w:szCs w:val="24"/>
        </w:rPr>
        <w:t>t</w:t>
      </w:r>
      <w:r>
        <w:rPr>
          <w:spacing w:val="-5"/>
          <w:sz w:val="24"/>
          <w:szCs w:val="24"/>
        </w:rPr>
        <w:t>y</w:t>
      </w:r>
      <w:r w:rsidR="00636528">
        <w:rPr>
          <w:sz w:val="24"/>
          <w:szCs w:val="24"/>
        </w:rPr>
        <w:t xml:space="preserve">tais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sidR="00636528">
        <w:rPr>
          <w:sz w:val="24"/>
          <w:szCs w:val="24"/>
        </w:rPr>
        <w:t xml:space="preserve">is </w:t>
      </w:r>
      <w:r>
        <w:rPr>
          <w:spacing w:val="1"/>
          <w:sz w:val="24"/>
          <w:szCs w:val="24"/>
        </w:rPr>
        <w:t>a</w:t>
      </w:r>
      <w:r>
        <w:rPr>
          <w:sz w:val="24"/>
          <w:szCs w:val="24"/>
        </w:rPr>
        <w:t>r</w:t>
      </w:r>
      <w:r>
        <w:rPr>
          <w:spacing w:val="1"/>
          <w:sz w:val="24"/>
          <w:szCs w:val="24"/>
        </w:rPr>
        <w:t>b</w:t>
      </w:r>
      <w:r w:rsidR="00636528">
        <w:rPr>
          <w:sz w:val="24"/>
          <w:szCs w:val="24"/>
        </w:rPr>
        <w:t>a</w:t>
      </w:r>
      <w:r>
        <w:rPr>
          <w:sz w:val="24"/>
          <w:szCs w:val="24"/>
        </w:rPr>
        <w:t xml:space="preserve"> p</w:t>
      </w:r>
      <w:r>
        <w:rPr>
          <w:spacing w:val="-1"/>
          <w:sz w:val="24"/>
          <w:szCs w:val="24"/>
        </w:rPr>
        <w:t>aa</w:t>
      </w:r>
      <w:r>
        <w:rPr>
          <w:sz w:val="24"/>
          <w:szCs w:val="24"/>
        </w:rPr>
        <w:t>išk</w:t>
      </w:r>
      <w:r>
        <w:rPr>
          <w:spacing w:val="1"/>
          <w:sz w:val="24"/>
          <w:szCs w:val="24"/>
        </w:rPr>
        <w:t>i</w:t>
      </w:r>
      <w:r w:rsidR="00636528">
        <w:rPr>
          <w:sz w:val="24"/>
          <w:szCs w:val="24"/>
        </w:rPr>
        <w:t xml:space="preserve">nus </w:t>
      </w:r>
      <w:r>
        <w:rPr>
          <w:sz w:val="24"/>
          <w:szCs w:val="24"/>
        </w:rPr>
        <w:t>(p</w:t>
      </w:r>
      <w:r>
        <w:rPr>
          <w:spacing w:val="-2"/>
          <w:sz w:val="24"/>
          <w:szCs w:val="24"/>
        </w:rPr>
        <w:t>a</w:t>
      </w:r>
      <w:r>
        <w:rPr>
          <w:sz w:val="24"/>
          <w:szCs w:val="24"/>
        </w:rPr>
        <w:t>t</w:t>
      </w:r>
      <w:r>
        <w:rPr>
          <w:spacing w:val="1"/>
          <w:sz w:val="24"/>
          <w:szCs w:val="24"/>
        </w:rPr>
        <w:t>i</w:t>
      </w:r>
      <w:r>
        <w:rPr>
          <w:sz w:val="24"/>
          <w:szCs w:val="24"/>
        </w:rPr>
        <w:t>ksl</w:t>
      </w:r>
      <w:r>
        <w:rPr>
          <w:spacing w:val="3"/>
          <w:sz w:val="24"/>
          <w:szCs w:val="24"/>
        </w:rPr>
        <w:t>i</w:t>
      </w:r>
      <w:r w:rsidR="00636528">
        <w:rPr>
          <w:sz w:val="24"/>
          <w:szCs w:val="24"/>
        </w:rPr>
        <w:t xml:space="preserve">nus) pirkimo </w:t>
      </w:r>
      <w:proofErr w:type="gramStart"/>
      <w:r w:rsidR="00636528">
        <w:rPr>
          <w:sz w:val="24"/>
          <w:szCs w:val="24"/>
        </w:rPr>
        <w:t>dokumentus  (</w:t>
      </w:r>
      <w:proofErr w:type="gramEnd"/>
      <w:r w:rsidR="00636528">
        <w:rPr>
          <w:sz w:val="24"/>
          <w:szCs w:val="24"/>
        </w:rPr>
        <w:t xml:space="preserve">pvz., </w:t>
      </w:r>
      <w:r>
        <w:rPr>
          <w:sz w:val="24"/>
          <w:szCs w:val="24"/>
        </w:rPr>
        <w:t>suma</w:t>
      </w:r>
      <w:r>
        <w:rPr>
          <w:spacing w:val="1"/>
          <w:sz w:val="24"/>
          <w:szCs w:val="24"/>
        </w:rPr>
        <w:t>ž</w:t>
      </w:r>
      <w:r w:rsidR="00636528">
        <w:rPr>
          <w:sz w:val="24"/>
          <w:szCs w:val="24"/>
        </w:rPr>
        <w:t>inus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636528">
        <w:rPr>
          <w:sz w:val="24"/>
          <w:szCs w:val="24"/>
        </w:rPr>
        <w:t>jų</w:t>
      </w:r>
      <w:r>
        <w:rPr>
          <w:spacing w:val="1"/>
          <w:sz w:val="24"/>
          <w:szCs w:val="24"/>
        </w:rPr>
        <w:t xml:space="preserve"> </w:t>
      </w:r>
      <w:r>
        <w:rPr>
          <w:sz w:val="24"/>
          <w:szCs w:val="24"/>
        </w:rPr>
        <w:t>kv</w:t>
      </w:r>
      <w:r>
        <w:rPr>
          <w:spacing w:val="-1"/>
          <w:sz w:val="24"/>
          <w:szCs w:val="24"/>
        </w:rPr>
        <w:t>a</w:t>
      </w:r>
      <w:r>
        <w:rPr>
          <w:spacing w:val="3"/>
          <w:sz w:val="24"/>
          <w:szCs w:val="24"/>
        </w:rPr>
        <w:t>l</w:t>
      </w:r>
      <w:r>
        <w:rPr>
          <w:sz w:val="24"/>
          <w:szCs w:val="24"/>
        </w:rPr>
        <w:t>ifik</w:t>
      </w:r>
      <w:r>
        <w:rPr>
          <w:spacing w:val="1"/>
          <w:sz w:val="24"/>
          <w:szCs w:val="24"/>
        </w:rPr>
        <w:t>a</w:t>
      </w:r>
      <w:r>
        <w:rPr>
          <w:spacing w:val="-1"/>
          <w:sz w:val="24"/>
          <w:szCs w:val="24"/>
        </w:rPr>
        <w:t>c</w:t>
      </w:r>
      <w:r>
        <w:rPr>
          <w:sz w:val="24"/>
          <w:szCs w:val="24"/>
        </w:rPr>
        <w:t>i</w:t>
      </w:r>
      <w:r>
        <w:rPr>
          <w:spacing w:val="1"/>
          <w:sz w:val="24"/>
          <w:szCs w:val="24"/>
        </w:rPr>
        <w:t>j</w:t>
      </w:r>
      <w:r w:rsidR="00636528">
        <w:rPr>
          <w:sz w:val="24"/>
          <w:szCs w:val="24"/>
        </w:rPr>
        <w:t>os</w:t>
      </w:r>
      <w:r>
        <w:rPr>
          <w:sz w:val="24"/>
          <w:szCs w:val="24"/>
        </w:rPr>
        <w:t xml:space="preserve">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sidR="00636528">
        <w:rPr>
          <w:sz w:val="24"/>
          <w:szCs w:val="24"/>
        </w:rPr>
        <w:t>us,</w:t>
      </w:r>
      <w:r>
        <w:rPr>
          <w:sz w:val="24"/>
          <w:szCs w:val="24"/>
        </w:rPr>
        <w:t xml:space="preserve"> p</w:t>
      </w:r>
      <w:r>
        <w:rPr>
          <w:spacing w:val="-1"/>
          <w:sz w:val="24"/>
          <w:szCs w:val="24"/>
        </w:rPr>
        <w:t>a</w:t>
      </w:r>
      <w:r>
        <w:rPr>
          <w:spacing w:val="2"/>
          <w:sz w:val="24"/>
          <w:szCs w:val="24"/>
        </w:rPr>
        <w:t>k</w:t>
      </w:r>
      <w:r>
        <w:rPr>
          <w:spacing w:val="-1"/>
          <w:sz w:val="24"/>
          <w:szCs w:val="24"/>
        </w:rPr>
        <w:t>e</w:t>
      </w:r>
      <w:r>
        <w:rPr>
          <w:sz w:val="24"/>
          <w:szCs w:val="24"/>
        </w:rPr>
        <w:t>i</w:t>
      </w:r>
      <w:r>
        <w:rPr>
          <w:spacing w:val="1"/>
          <w:sz w:val="24"/>
          <w:szCs w:val="24"/>
        </w:rPr>
        <w:t>t</w:t>
      </w:r>
      <w:r w:rsidR="00636528">
        <w:rPr>
          <w:sz w:val="24"/>
          <w:szCs w:val="24"/>
        </w:rPr>
        <w:t xml:space="preserve">us </w:t>
      </w:r>
      <w:r>
        <w:rPr>
          <w:sz w:val="24"/>
          <w:szCs w:val="24"/>
        </w:rPr>
        <w:t>pirkimo objekto</w:t>
      </w:r>
      <w:r>
        <w:rPr>
          <w:spacing w:val="1"/>
          <w:sz w:val="24"/>
          <w:szCs w:val="24"/>
        </w:rPr>
        <w:t xml:space="preserve"> </w:t>
      </w:r>
      <w:r>
        <w:rPr>
          <w:sz w:val="24"/>
          <w:szCs w:val="24"/>
        </w:rPr>
        <w:t>te</w:t>
      </w:r>
      <w:r>
        <w:rPr>
          <w:spacing w:val="-1"/>
          <w:sz w:val="24"/>
          <w:szCs w:val="24"/>
        </w:rPr>
        <w:t>c</w:t>
      </w:r>
      <w:r>
        <w:rPr>
          <w:sz w:val="24"/>
          <w:szCs w:val="24"/>
        </w:rPr>
        <w:t>hninę</w:t>
      </w:r>
      <w:r>
        <w:rPr>
          <w:spacing w:val="1"/>
          <w:sz w:val="24"/>
          <w:szCs w:val="24"/>
        </w:rPr>
        <w:t xml:space="preserve"> </w:t>
      </w:r>
      <w:r>
        <w:rPr>
          <w:sz w:val="24"/>
          <w:szCs w:val="24"/>
        </w:rPr>
        <w:t>spe</w:t>
      </w:r>
      <w:r>
        <w:rPr>
          <w:spacing w:val="-2"/>
          <w:sz w:val="24"/>
          <w:szCs w:val="24"/>
        </w:rPr>
        <w:t>c</w:t>
      </w:r>
      <w:r>
        <w:rPr>
          <w:sz w:val="24"/>
          <w:szCs w:val="24"/>
        </w:rPr>
        <w:t>ifi</w:t>
      </w:r>
      <w:r>
        <w:rPr>
          <w:spacing w:val="2"/>
          <w:sz w:val="24"/>
          <w:szCs w:val="24"/>
        </w:rPr>
        <w:t>k</w:t>
      </w:r>
      <w:r>
        <w:rPr>
          <w:spacing w:val="-1"/>
          <w:sz w:val="24"/>
          <w:szCs w:val="24"/>
        </w:rPr>
        <w:t>ac</w:t>
      </w:r>
      <w:r>
        <w:rPr>
          <w:sz w:val="24"/>
          <w:szCs w:val="24"/>
        </w:rPr>
        <w:t>i</w:t>
      </w:r>
      <w:r>
        <w:rPr>
          <w:spacing w:val="1"/>
          <w:sz w:val="24"/>
          <w:szCs w:val="24"/>
        </w:rPr>
        <w:t>j</w:t>
      </w:r>
      <w:r>
        <w:rPr>
          <w:sz w:val="24"/>
          <w:szCs w:val="24"/>
        </w:rPr>
        <w:t xml:space="preserve">ą </w:t>
      </w:r>
      <w:r>
        <w:rPr>
          <w:spacing w:val="-1"/>
          <w:sz w:val="24"/>
          <w:szCs w:val="24"/>
        </w:rPr>
        <w:t>a</w:t>
      </w:r>
      <w:r>
        <w:rPr>
          <w:sz w:val="24"/>
          <w:szCs w:val="24"/>
        </w:rPr>
        <w:t>r</w:t>
      </w:r>
      <w:r>
        <w:rPr>
          <w:spacing w:val="1"/>
          <w:sz w:val="24"/>
          <w:szCs w:val="24"/>
        </w:rPr>
        <w:t xml:space="preserve"> </w:t>
      </w:r>
      <w:r>
        <w:rPr>
          <w:sz w:val="24"/>
          <w:szCs w:val="24"/>
        </w:rPr>
        <w:t>sut</w:t>
      </w:r>
      <w:r>
        <w:rPr>
          <w:spacing w:val="2"/>
          <w:sz w:val="24"/>
          <w:szCs w:val="24"/>
        </w:rPr>
        <w:t>a</w:t>
      </w:r>
      <w:r>
        <w:rPr>
          <w:sz w:val="24"/>
          <w:szCs w:val="24"/>
        </w:rPr>
        <w:t>rties</w:t>
      </w:r>
      <w:r>
        <w:rPr>
          <w:spacing w:val="1"/>
          <w:sz w:val="24"/>
          <w:szCs w:val="24"/>
        </w:rPr>
        <w:t xml:space="preserve"> </w:t>
      </w:r>
      <w:r>
        <w:rPr>
          <w:spacing w:val="5"/>
          <w:sz w:val="24"/>
          <w:szCs w:val="24"/>
        </w:rPr>
        <w:t>v</w:t>
      </w:r>
      <w:r>
        <w:rPr>
          <w:spacing w:val="-5"/>
          <w:sz w:val="24"/>
          <w:szCs w:val="24"/>
        </w:rPr>
        <w:t>y</w:t>
      </w:r>
      <w:r>
        <w:rPr>
          <w:sz w:val="24"/>
          <w:szCs w:val="24"/>
        </w:rPr>
        <w:t>k</w:t>
      </w:r>
      <w:r>
        <w:rPr>
          <w:spacing w:val="5"/>
          <w:sz w:val="24"/>
          <w:szCs w:val="24"/>
        </w:rPr>
        <w:t>d</w:t>
      </w:r>
      <w:r>
        <w:rPr>
          <w:spacing w:val="-7"/>
          <w:sz w:val="24"/>
          <w:szCs w:val="24"/>
        </w:rPr>
        <w:t>y</w:t>
      </w:r>
      <w:r>
        <w:rPr>
          <w:spacing w:val="3"/>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nus),</w:t>
      </w:r>
      <w:r>
        <w:rPr>
          <w:spacing w:val="1"/>
          <w:sz w:val="24"/>
          <w:szCs w:val="24"/>
        </w:rPr>
        <w:t xml:space="preserve"> </w:t>
      </w:r>
      <w:r>
        <w:rPr>
          <w:sz w:val="24"/>
          <w:szCs w:val="24"/>
        </w:rPr>
        <w:t>g</w:t>
      </w:r>
      <w:r>
        <w:rPr>
          <w:spacing w:val="-1"/>
          <w:sz w:val="24"/>
          <w:szCs w:val="24"/>
        </w:rPr>
        <w:t>a</w:t>
      </w:r>
      <w:r>
        <w:rPr>
          <w:sz w:val="24"/>
          <w:szCs w:val="24"/>
        </w:rPr>
        <w:t>li</w:t>
      </w:r>
      <w:r>
        <w:rPr>
          <w:spacing w:val="2"/>
          <w:sz w:val="24"/>
          <w:szCs w:val="24"/>
        </w:rPr>
        <w:t xml:space="preserve"> </w:t>
      </w:r>
      <w:r>
        <w:rPr>
          <w:spacing w:val="-1"/>
          <w:sz w:val="24"/>
          <w:szCs w:val="24"/>
        </w:rPr>
        <w:t>a</w:t>
      </w:r>
      <w:r>
        <w:rPr>
          <w:sz w:val="24"/>
          <w:szCs w:val="24"/>
        </w:rPr>
        <w:t>ts</w:t>
      </w:r>
      <w:r>
        <w:rPr>
          <w:spacing w:val="1"/>
          <w:sz w:val="24"/>
          <w:szCs w:val="24"/>
        </w:rPr>
        <w:t>i</w:t>
      </w:r>
      <w:r>
        <w:rPr>
          <w:sz w:val="24"/>
          <w:szCs w:val="24"/>
        </w:rPr>
        <w:t>r</w:t>
      </w:r>
      <w:r>
        <w:rPr>
          <w:spacing w:val="-2"/>
          <w:sz w:val="24"/>
          <w:szCs w:val="24"/>
        </w:rPr>
        <w:t>a</w:t>
      </w:r>
      <w:r>
        <w:rPr>
          <w:sz w:val="24"/>
          <w:szCs w:val="24"/>
        </w:rPr>
        <w:t>sti</w:t>
      </w:r>
      <w:r>
        <w:rPr>
          <w:spacing w:val="2"/>
          <w:sz w:val="24"/>
          <w:szCs w:val="24"/>
        </w:rPr>
        <w:t xml:space="preserve"> </w:t>
      </w:r>
      <w:r>
        <w:rPr>
          <w:sz w:val="24"/>
          <w:szCs w:val="24"/>
        </w:rPr>
        <w:t>n</w:t>
      </w:r>
      <w:r>
        <w:rPr>
          <w:spacing w:val="-1"/>
          <w:sz w:val="24"/>
          <w:szCs w:val="24"/>
        </w:rPr>
        <w:t>a</w:t>
      </w:r>
      <w:r>
        <w:rPr>
          <w:sz w:val="24"/>
          <w:szCs w:val="24"/>
        </w:rPr>
        <w:t>ujų</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norin</w:t>
      </w:r>
      <w:r>
        <w:rPr>
          <w:spacing w:val="-1"/>
          <w:sz w:val="24"/>
          <w:szCs w:val="24"/>
        </w:rPr>
        <w:t>č</w:t>
      </w:r>
      <w:r>
        <w:rPr>
          <w:sz w:val="24"/>
          <w:szCs w:val="24"/>
        </w:rPr>
        <w:t>ių 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 pirk</w:t>
      </w:r>
      <w:r>
        <w:rPr>
          <w:spacing w:val="2"/>
          <w:sz w:val="24"/>
          <w:szCs w:val="24"/>
        </w:rPr>
        <w:t>i</w:t>
      </w:r>
      <w:r>
        <w:rPr>
          <w:sz w:val="24"/>
          <w:szCs w:val="24"/>
        </w:rPr>
        <w:t>m</w:t>
      </w:r>
      <w:r>
        <w:rPr>
          <w:spacing w:val="1"/>
          <w:sz w:val="24"/>
          <w:szCs w:val="24"/>
        </w:rPr>
        <w:t>e</w:t>
      </w:r>
      <w:r>
        <w:rPr>
          <w:sz w:val="24"/>
          <w:szCs w:val="24"/>
        </w:rPr>
        <w:t>, ji</w:t>
      </w:r>
      <w:r w:rsidR="00677CB8">
        <w:rPr>
          <w:sz w:val="24"/>
          <w:szCs w:val="24"/>
        </w:rPr>
        <w:t>s</w:t>
      </w:r>
      <w:r>
        <w:rPr>
          <w:sz w:val="24"/>
          <w:szCs w:val="24"/>
        </w:rPr>
        <w:t xml:space="preserve"> p</w:t>
      </w:r>
      <w:r>
        <w:rPr>
          <w:spacing w:val="-1"/>
          <w:sz w:val="24"/>
          <w:szCs w:val="24"/>
        </w:rPr>
        <w:t>r</w:t>
      </w:r>
      <w:r>
        <w:rPr>
          <w:sz w:val="24"/>
          <w:szCs w:val="24"/>
        </w:rPr>
        <w:t>ivalo p</w:t>
      </w:r>
      <w:r>
        <w:rPr>
          <w:spacing w:val="1"/>
          <w:sz w:val="24"/>
          <w:szCs w:val="24"/>
        </w:rPr>
        <w:t>r</w:t>
      </w:r>
      <w:r>
        <w:rPr>
          <w:spacing w:val="-1"/>
          <w:sz w:val="24"/>
          <w:szCs w:val="24"/>
        </w:rPr>
        <w:t>a</w:t>
      </w:r>
      <w:r>
        <w:rPr>
          <w:sz w:val="24"/>
          <w:szCs w:val="24"/>
        </w:rPr>
        <w:t>tęsti 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2"/>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3"/>
          <w:sz w:val="24"/>
          <w:szCs w:val="24"/>
        </w:rPr>
        <w:t>i</w:t>
      </w:r>
      <w:r>
        <w:rPr>
          <w:sz w:val="24"/>
          <w:szCs w:val="24"/>
        </w:rPr>
        <w:t>n</w:t>
      </w:r>
      <w:r>
        <w:rPr>
          <w:spacing w:val="-1"/>
          <w:sz w:val="24"/>
          <w:szCs w:val="24"/>
        </w:rPr>
        <w:t>ą</w:t>
      </w:r>
      <w:r>
        <w:rPr>
          <w:sz w:val="24"/>
          <w:szCs w:val="24"/>
        </w:rPr>
        <w:t xml:space="preserve">. </w:t>
      </w:r>
      <w:r>
        <w:rPr>
          <w:spacing w:val="1"/>
          <w:sz w:val="24"/>
          <w:szCs w:val="24"/>
        </w:rPr>
        <w:t>Š</w:t>
      </w:r>
      <w:r>
        <w:rPr>
          <w:sz w:val="24"/>
          <w:szCs w:val="24"/>
        </w:rPr>
        <w:t>is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 nuk</w:t>
      </w:r>
      <w:r>
        <w:rPr>
          <w:spacing w:val="-1"/>
          <w:sz w:val="24"/>
          <w:szCs w:val="24"/>
        </w:rPr>
        <w:t>e</w:t>
      </w:r>
      <w:r>
        <w:rPr>
          <w:sz w:val="24"/>
          <w:szCs w:val="24"/>
        </w:rPr>
        <w:t>l</w:t>
      </w:r>
      <w:r>
        <w:rPr>
          <w:spacing w:val="1"/>
          <w:sz w:val="24"/>
          <w:szCs w:val="24"/>
        </w:rPr>
        <w:t>i</w:t>
      </w:r>
      <w:r>
        <w:rPr>
          <w:spacing w:val="-1"/>
          <w:sz w:val="24"/>
          <w:szCs w:val="24"/>
        </w:rPr>
        <w:t>a</w:t>
      </w:r>
      <w:r>
        <w:rPr>
          <w:sz w:val="24"/>
          <w:szCs w:val="24"/>
        </w:rPr>
        <w:t>mas</w:t>
      </w:r>
      <w:r>
        <w:rPr>
          <w:spacing w:val="1"/>
          <w:sz w:val="24"/>
          <w:szCs w:val="24"/>
        </w:rPr>
        <w:t xml:space="preserve"> </w:t>
      </w:r>
      <w:r>
        <w:rPr>
          <w:sz w:val="24"/>
          <w:szCs w:val="24"/>
        </w:rPr>
        <w:t>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z w:val="24"/>
          <w:szCs w:val="24"/>
        </w:rPr>
        <w:t>umo</w:t>
      </w:r>
      <w:r>
        <w:rPr>
          <w:spacing w:val="4"/>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rijų</w:t>
      </w:r>
      <w:r>
        <w:rPr>
          <w:spacing w:val="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1"/>
          <w:sz w:val="24"/>
          <w:szCs w:val="24"/>
        </w:rPr>
        <w:t>č</w:t>
      </w:r>
      <w:r>
        <w:rPr>
          <w:sz w:val="24"/>
          <w:szCs w:val="24"/>
        </w:rPr>
        <w:t>iam</w:t>
      </w:r>
      <w:r>
        <w:rPr>
          <w:spacing w:val="1"/>
          <w:sz w:val="24"/>
          <w:szCs w:val="24"/>
        </w:rPr>
        <w:t xml:space="preserve"> </w:t>
      </w:r>
      <w:r>
        <w:rPr>
          <w:sz w:val="24"/>
          <w:szCs w:val="24"/>
        </w:rPr>
        <w:t>laikui,</w:t>
      </w:r>
      <w:r>
        <w:rPr>
          <w:spacing w:val="1"/>
          <w:sz w:val="24"/>
          <w:szCs w:val="24"/>
        </w:rPr>
        <w:t xml:space="preserve"> </w:t>
      </w:r>
      <w:r>
        <w:rPr>
          <w:sz w:val="24"/>
          <w:szCs w:val="24"/>
        </w:rPr>
        <w:t>p</w:t>
      </w:r>
      <w:r>
        <w:rPr>
          <w:spacing w:val="-1"/>
          <w:sz w:val="24"/>
          <w:szCs w:val="24"/>
        </w:rPr>
        <w:t>e</w:t>
      </w:r>
      <w:r>
        <w:rPr>
          <w:sz w:val="24"/>
          <w:szCs w:val="24"/>
        </w:rPr>
        <w:t>r kurį</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1"/>
          <w:sz w:val="24"/>
          <w:szCs w:val="24"/>
        </w:rPr>
        <w:t xml:space="preserve"> </w:t>
      </w:r>
      <w:r>
        <w:rPr>
          <w:sz w:val="24"/>
          <w:szCs w:val="24"/>
        </w:rPr>
        <w:t>r</w:t>
      </w:r>
      <w:r>
        <w:rPr>
          <w:spacing w:val="-2"/>
          <w:sz w:val="24"/>
          <w:szCs w:val="24"/>
        </w:rPr>
        <w:t>e</w:t>
      </w:r>
      <w:r>
        <w:rPr>
          <w:sz w:val="24"/>
          <w:szCs w:val="24"/>
        </w:rPr>
        <w:t>n</w:t>
      </w:r>
      <w:r>
        <w:rPr>
          <w:spacing w:val="-2"/>
          <w:sz w:val="24"/>
          <w:szCs w:val="24"/>
        </w:rPr>
        <w:t>g</w:t>
      </w:r>
      <w:r>
        <w:rPr>
          <w:sz w:val="24"/>
          <w:szCs w:val="24"/>
        </w:rPr>
        <w:t>d</w:t>
      </w:r>
      <w:r>
        <w:rPr>
          <w:spacing w:val="-1"/>
          <w:sz w:val="24"/>
          <w:szCs w:val="24"/>
        </w:rPr>
        <w:t>a</w:t>
      </w:r>
      <w:r>
        <w:rPr>
          <w:sz w:val="24"/>
          <w:szCs w:val="24"/>
        </w:rPr>
        <w:t>mi</w:t>
      </w:r>
      <w:r>
        <w:rPr>
          <w:spacing w:val="1"/>
          <w:sz w:val="24"/>
          <w:szCs w:val="24"/>
        </w:rPr>
        <w:t xml:space="preserve"> </w:t>
      </w:r>
      <w:r>
        <w:rPr>
          <w:sz w:val="24"/>
          <w:szCs w:val="24"/>
        </w:rPr>
        <w:t>pirkimo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3"/>
          <w:sz w:val="24"/>
          <w:szCs w:val="24"/>
        </w:rPr>
        <w:t xml:space="preserve"> </w:t>
      </w:r>
      <w:r>
        <w:rPr>
          <w:spacing w:val="-2"/>
          <w:sz w:val="24"/>
          <w:szCs w:val="24"/>
        </w:rPr>
        <w:t>g</w:t>
      </w:r>
      <w:r>
        <w:rPr>
          <w:spacing w:val="-1"/>
          <w:sz w:val="24"/>
          <w:szCs w:val="24"/>
        </w:rPr>
        <w:t>a</w:t>
      </w:r>
      <w:r>
        <w:rPr>
          <w:sz w:val="24"/>
          <w:szCs w:val="24"/>
        </w:rPr>
        <w:t>lėtų</w:t>
      </w:r>
      <w:r>
        <w:rPr>
          <w:spacing w:val="3"/>
          <w:sz w:val="24"/>
          <w:szCs w:val="24"/>
        </w:rPr>
        <w:t xml:space="preserve"> </w:t>
      </w:r>
      <w:r>
        <w:rPr>
          <w:spacing w:val="-1"/>
          <w:sz w:val="24"/>
          <w:szCs w:val="24"/>
        </w:rPr>
        <w:t>a</w:t>
      </w:r>
      <w:r>
        <w:rPr>
          <w:sz w:val="24"/>
          <w:szCs w:val="24"/>
        </w:rPr>
        <w:t>ts</w:t>
      </w:r>
      <w:r>
        <w:rPr>
          <w:spacing w:val="1"/>
          <w:sz w:val="24"/>
          <w:szCs w:val="24"/>
        </w:rPr>
        <w:t>i</w:t>
      </w:r>
      <w:r>
        <w:rPr>
          <w:spacing w:val="-1"/>
          <w:sz w:val="24"/>
          <w:szCs w:val="24"/>
        </w:rPr>
        <w:t>ž</w:t>
      </w:r>
      <w:r>
        <w:rPr>
          <w:sz w:val="24"/>
          <w:szCs w:val="24"/>
        </w:rPr>
        <w:t>v</w:t>
      </w:r>
      <w:r>
        <w:rPr>
          <w:spacing w:val="-1"/>
          <w:sz w:val="24"/>
          <w:szCs w:val="24"/>
        </w:rPr>
        <w:t>e</w:t>
      </w:r>
      <w:r>
        <w:rPr>
          <w:sz w:val="24"/>
          <w:szCs w:val="24"/>
        </w:rPr>
        <w:t>l</w:t>
      </w:r>
      <w:r>
        <w:rPr>
          <w:spacing w:val="-2"/>
          <w:sz w:val="24"/>
          <w:szCs w:val="24"/>
        </w:rPr>
        <w:t>g</w:t>
      </w:r>
      <w:r>
        <w:rPr>
          <w:sz w:val="24"/>
          <w:szCs w:val="24"/>
        </w:rPr>
        <w:t>ti</w:t>
      </w:r>
      <w:r>
        <w:rPr>
          <w:spacing w:val="1"/>
          <w:sz w:val="24"/>
          <w:szCs w:val="24"/>
        </w:rPr>
        <w:t xml:space="preserve"> </w:t>
      </w:r>
      <w:r>
        <w:rPr>
          <w:sz w:val="24"/>
          <w:szCs w:val="24"/>
        </w:rPr>
        <w:t>į</w:t>
      </w:r>
      <w:r>
        <w:rPr>
          <w:spacing w:val="1"/>
          <w:sz w:val="24"/>
          <w:szCs w:val="24"/>
        </w:rPr>
        <w:t xml:space="preserve"> </w:t>
      </w:r>
      <w:r>
        <w:rPr>
          <w:sz w:val="24"/>
          <w:szCs w:val="24"/>
        </w:rPr>
        <w:t>šiuos</w:t>
      </w:r>
      <w:r>
        <w:rPr>
          <w:spacing w:val="1"/>
          <w:sz w:val="24"/>
          <w:szCs w:val="24"/>
        </w:rPr>
        <w:t xml:space="preserve"> </w:t>
      </w:r>
      <w:r>
        <w:rPr>
          <w:sz w:val="24"/>
          <w:szCs w:val="24"/>
        </w:rPr>
        <w:t>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Pr>
          <w:sz w:val="24"/>
          <w:szCs w:val="24"/>
        </w:rPr>
        <w:t>us (p</w:t>
      </w:r>
      <w:r>
        <w:rPr>
          <w:spacing w:val="-2"/>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ni</w:t>
      </w:r>
      <w:r>
        <w:rPr>
          <w:spacing w:val="1"/>
          <w:sz w:val="24"/>
          <w:szCs w:val="24"/>
        </w:rPr>
        <w:t>m</w:t>
      </w:r>
      <w:r>
        <w:rPr>
          <w:sz w:val="24"/>
          <w:szCs w:val="24"/>
        </w:rPr>
        <w:t>us) ir t</w:t>
      </w:r>
      <w:r>
        <w:rPr>
          <w:spacing w:val="1"/>
          <w:sz w:val="24"/>
          <w:szCs w:val="24"/>
        </w:rPr>
        <w:t>i</w:t>
      </w:r>
      <w:r>
        <w:rPr>
          <w:spacing w:val="-2"/>
          <w:sz w:val="24"/>
          <w:szCs w:val="24"/>
        </w:rPr>
        <w:t>n</w:t>
      </w:r>
      <w:r>
        <w:rPr>
          <w:sz w:val="24"/>
          <w:szCs w:val="24"/>
        </w:rPr>
        <w:t>k</w:t>
      </w:r>
      <w:r>
        <w:rPr>
          <w:spacing w:val="-1"/>
          <w:sz w:val="24"/>
          <w:szCs w:val="24"/>
        </w:rPr>
        <w:t>a</w:t>
      </w:r>
      <w:r>
        <w:rPr>
          <w:sz w:val="24"/>
          <w:szCs w:val="24"/>
        </w:rPr>
        <w:t>mai p</w:t>
      </w:r>
      <w:r>
        <w:rPr>
          <w:spacing w:val="-1"/>
          <w:sz w:val="24"/>
          <w:szCs w:val="24"/>
        </w:rPr>
        <w:t>a</w:t>
      </w:r>
      <w:r>
        <w:rPr>
          <w:spacing w:val="1"/>
          <w:sz w:val="24"/>
          <w:szCs w:val="24"/>
        </w:rPr>
        <w:t>r</w:t>
      </w:r>
      <w:r>
        <w:rPr>
          <w:spacing w:val="-1"/>
          <w:sz w:val="24"/>
          <w:szCs w:val="24"/>
        </w:rPr>
        <w:t>e</w:t>
      </w:r>
      <w:r>
        <w:rPr>
          <w:spacing w:val="2"/>
          <w:sz w:val="24"/>
          <w:szCs w:val="24"/>
        </w:rPr>
        <w:t>n</w:t>
      </w:r>
      <w:r>
        <w:rPr>
          <w:spacing w:val="-2"/>
          <w:sz w:val="24"/>
          <w:szCs w:val="24"/>
        </w:rPr>
        <w:t>g</w:t>
      </w:r>
      <w:r>
        <w:rPr>
          <w:sz w:val="24"/>
          <w:szCs w:val="24"/>
        </w:rPr>
        <w:t>ti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p>
    <w:p w14:paraId="0189FC5A" w14:textId="77777777" w:rsidR="00BC7939" w:rsidRDefault="00817D7A" w:rsidP="0082106A">
      <w:pPr>
        <w:ind w:firstLine="720"/>
        <w:jc w:val="both"/>
        <w:rPr>
          <w:sz w:val="24"/>
          <w:szCs w:val="24"/>
        </w:rPr>
      </w:pPr>
      <w:r>
        <w:rPr>
          <w:sz w:val="24"/>
          <w:szCs w:val="24"/>
        </w:rPr>
        <w:t>8</w:t>
      </w:r>
      <w:r w:rsidR="0082106A">
        <w:rPr>
          <w:sz w:val="24"/>
          <w:szCs w:val="24"/>
        </w:rPr>
        <w:t>4</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2"/>
          <w:sz w:val="24"/>
          <w:szCs w:val="24"/>
        </w:rPr>
        <w:t xml:space="preserve"> </w:t>
      </w:r>
      <w:r>
        <w:rPr>
          <w:sz w:val="24"/>
          <w:szCs w:val="24"/>
        </w:rPr>
        <w:t>pirkimo dokument</w:t>
      </w:r>
      <w:r>
        <w:rPr>
          <w:spacing w:val="-1"/>
          <w:sz w:val="24"/>
          <w:szCs w:val="24"/>
        </w:rPr>
        <w:t>a</w:t>
      </w:r>
      <w:r>
        <w:rPr>
          <w:sz w:val="24"/>
          <w:szCs w:val="24"/>
        </w:rPr>
        <w:t xml:space="preserve">i skelbiami CVP </w:t>
      </w:r>
      <w:r>
        <w:rPr>
          <w:spacing w:val="-6"/>
          <w:sz w:val="24"/>
          <w:szCs w:val="24"/>
        </w:rPr>
        <w:t>I</w:t>
      </w:r>
      <w:r>
        <w:rPr>
          <w:spacing w:val="3"/>
          <w:sz w:val="24"/>
          <w:szCs w:val="24"/>
        </w:rPr>
        <w:t>S</w:t>
      </w:r>
      <w:r>
        <w:rPr>
          <w:sz w:val="24"/>
          <w:szCs w:val="24"/>
        </w:rPr>
        <w:t>,</w:t>
      </w:r>
      <w:r>
        <w:rPr>
          <w:spacing w:val="2"/>
          <w:sz w:val="24"/>
          <w:szCs w:val="24"/>
        </w:rPr>
        <w:t xml:space="preserve"> </w:t>
      </w:r>
      <w:r>
        <w:rPr>
          <w:sz w:val="24"/>
          <w:szCs w:val="24"/>
        </w:rPr>
        <w:t>ten p</w:t>
      </w:r>
      <w:r>
        <w:rPr>
          <w:spacing w:val="-1"/>
          <w:sz w:val="24"/>
          <w:szCs w:val="24"/>
        </w:rPr>
        <w:t>a</w:t>
      </w:r>
      <w:r>
        <w:rPr>
          <w:sz w:val="24"/>
          <w:szCs w:val="24"/>
        </w:rPr>
        <w:t xml:space="preserve">t skelbiama </w:t>
      </w:r>
      <w:r>
        <w:rPr>
          <w:spacing w:val="-1"/>
          <w:sz w:val="24"/>
          <w:szCs w:val="24"/>
        </w:rPr>
        <w:t>a</w:t>
      </w:r>
      <w:r>
        <w:rPr>
          <w:spacing w:val="2"/>
          <w:sz w:val="24"/>
          <w:szCs w:val="24"/>
        </w:rPr>
        <w:t>p</w:t>
      </w:r>
      <w:r>
        <w:rPr>
          <w:sz w:val="24"/>
          <w:szCs w:val="24"/>
        </w:rPr>
        <w:t>ie pirkimo dokumentų p</w:t>
      </w:r>
      <w:r>
        <w:rPr>
          <w:spacing w:val="-1"/>
          <w:sz w:val="24"/>
          <w:szCs w:val="24"/>
        </w:rPr>
        <w:t>a</w:t>
      </w:r>
      <w:r>
        <w:rPr>
          <w:spacing w:val="1"/>
          <w:sz w:val="24"/>
          <w:szCs w:val="24"/>
        </w:rPr>
        <w:t>a</w:t>
      </w:r>
      <w:r>
        <w:rPr>
          <w:sz w:val="24"/>
          <w:szCs w:val="24"/>
        </w:rPr>
        <w:t>išk</w:t>
      </w:r>
      <w:r>
        <w:rPr>
          <w:spacing w:val="1"/>
          <w:sz w:val="24"/>
          <w:szCs w:val="24"/>
        </w:rPr>
        <w:t>i</w:t>
      </w:r>
      <w:r>
        <w:rPr>
          <w:sz w:val="24"/>
          <w:szCs w:val="24"/>
        </w:rPr>
        <w:t>ni</w:t>
      </w:r>
      <w:r>
        <w:rPr>
          <w:spacing w:val="1"/>
          <w:sz w:val="24"/>
          <w:szCs w:val="24"/>
        </w:rPr>
        <w:t>m</w:t>
      </w:r>
      <w:r>
        <w:rPr>
          <w:sz w:val="24"/>
          <w:szCs w:val="24"/>
        </w:rPr>
        <w:t>us</w:t>
      </w:r>
      <w:r>
        <w:rPr>
          <w:spacing w:val="3"/>
          <w:sz w:val="24"/>
          <w:szCs w:val="24"/>
        </w:rPr>
        <w:t xml:space="preserve"> </w:t>
      </w:r>
      <w:r>
        <w:rPr>
          <w:sz w:val="24"/>
          <w:szCs w:val="24"/>
        </w:rPr>
        <w:t>(p</w:t>
      </w:r>
      <w:r>
        <w:rPr>
          <w:spacing w:val="-2"/>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ni</w:t>
      </w:r>
      <w:r>
        <w:rPr>
          <w:spacing w:val="1"/>
          <w:sz w:val="24"/>
          <w:szCs w:val="24"/>
        </w:rPr>
        <w:t>m</w:t>
      </w:r>
      <w:r>
        <w:rPr>
          <w:sz w:val="24"/>
          <w:szCs w:val="24"/>
        </w:rPr>
        <w:t>u</w:t>
      </w:r>
      <w:r>
        <w:rPr>
          <w:spacing w:val="-2"/>
          <w:sz w:val="24"/>
          <w:szCs w:val="24"/>
        </w:rPr>
        <w:t>s</w:t>
      </w:r>
      <w:r>
        <w:rPr>
          <w:sz w:val="24"/>
          <w:szCs w:val="24"/>
        </w:rPr>
        <w:t>), ir p</w:t>
      </w:r>
      <w:r>
        <w:rPr>
          <w:spacing w:val="-1"/>
          <w:sz w:val="24"/>
          <w:szCs w:val="24"/>
        </w:rPr>
        <w:t>r</w:t>
      </w:r>
      <w:r>
        <w:rPr>
          <w:spacing w:val="3"/>
          <w:sz w:val="24"/>
          <w:szCs w:val="24"/>
        </w:rPr>
        <w:t>i</w:t>
      </w:r>
      <w:r>
        <w:rPr>
          <w:sz w:val="24"/>
          <w:szCs w:val="24"/>
        </w:rPr>
        <w:t>r</w:t>
      </w:r>
      <w:r>
        <w:rPr>
          <w:spacing w:val="-2"/>
          <w:sz w:val="24"/>
          <w:szCs w:val="24"/>
        </w:rPr>
        <w:t>e</w:t>
      </w:r>
      <w:r>
        <w:rPr>
          <w:sz w:val="24"/>
          <w:szCs w:val="24"/>
        </w:rPr>
        <w:t>ikus</w:t>
      </w:r>
      <w:r>
        <w:rPr>
          <w:spacing w:val="1"/>
          <w:sz w:val="24"/>
          <w:szCs w:val="24"/>
        </w:rPr>
        <w:t xml:space="preserve"> </w:t>
      </w:r>
      <w:r>
        <w:rPr>
          <w:sz w:val="24"/>
          <w:szCs w:val="24"/>
        </w:rPr>
        <w:t>p</w:t>
      </w:r>
      <w:r>
        <w:rPr>
          <w:spacing w:val="1"/>
          <w:sz w:val="24"/>
          <w:szCs w:val="24"/>
        </w:rPr>
        <w:t>r</w:t>
      </w:r>
      <w:r>
        <w:rPr>
          <w:spacing w:val="-1"/>
          <w:sz w:val="24"/>
          <w:szCs w:val="24"/>
        </w:rPr>
        <w:t>a</w:t>
      </w:r>
      <w:r>
        <w:rPr>
          <w:sz w:val="24"/>
          <w:szCs w:val="24"/>
        </w:rPr>
        <w:t>tęsi</w:t>
      </w:r>
      <w:r>
        <w:rPr>
          <w:spacing w:val="1"/>
          <w:sz w:val="24"/>
          <w:szCs w:val="24"/>
        </w:rPr>
        <w:t>a</w:t>
      </w:r>
      <w:r>
        <w:rPr>
          <w:sz w:val="24"/>
          <w:szCs w:val="24"/>
        </w:rPr>
        <w:t>mas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 p</w:t>
      </w:r>
      <w:r>
        <w:rPr>
          <w:spacing w:val="-1"/>
          <w:sz w:val="24"/>
          <w:szCs w:val="24"/>
        </w:rPr>
        <w:t>a</w:t>
      </w:r>
      <w:r>
        <w:rPr>
          <w:sz w:val="24"/>
          <w:szCs w:val="24"/>
        </w:rPr>
        <w:t>teiki</w:t>
      </w:r>
      <w:r>
        <w:rPr>
          <w:spacing w:val="1"/>
          <w:sz w:val="24"/>
          <w:szCs w:val="24"/>
        </w:rPr>
        <w:t>m</w:t>
      </w:r>
      <w:r>
        <w:rPr>
          <w:sz w:val="24"/>
          <w:szCs w:val="24"/>
        </w:rPr>
        <w:t>o</w:t>
      </w:r>
      <w:r>
        <w:rPr>
          <w:spacing w:val="57"/>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w:t>
      </w:r>
      <w:r>
        <w:rPr>
          <w:spacing w:val="58"/>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57"/>
          <w:sz w:val="24"/>
          <w:szCs w:val="24"/>
        </w:rPr>
        <w:t xml:space="preserve"> </w:t>
      </w:r>
      <w:r>
        <w:rPr>
          <w:sz w:val="24"/>
          <w:szCs w:val="24"/>
        </w:rPr>
        <w:t>p</w:t>
      </w:r>
      <w:r>
        <w:rPr>
          <w:spacing w:val="3"/>
          <w:sz w:val="24"/>
          <w:szCs w:val="24"/>
        </w:rPr>
        <w:t>i</w:t>
      </w:r>
      <w:r>
        <w:rPr>
          <w:sz w:val="24"/>
          <w:szCs w:val="24"/>
        </w:rPr>
        <w:t>rkimo</w:t>
      </w:r>
      <w:r>
        <w:rPr>
          <w:spacing w:val="58"/>
          <w:sz w:val="24"/>
          <w:szCs w:val="24"/>
        </w:rPr>
        <w:t xml:space="preserve"> </w:t>
      </w:r>
      <w:r>
        <w:rPr>
          <w:sz w:val="24"/>
          <w:szCs w:val="24"/>
        </w:rPr>
        <w:t>dokument</w:t>
      </w:r>
      <w:r>
        <w:rPr>
          <w:spacing w:val="-1"/>
          <w:sz w:val="24"/>
          <w:szCs w:val="24"/>
        </w:rPr>
        <w:t>a</w:t>
      </w:r>
      <w:r w:rsidR="00636528">
        <w:rPr>
          <w:sz w:val="24"/>
          <w:szCs w:val="24"/>
        </w:rPr>
        <w:t>i</w:t>
      </w:r>
      <w:r>
        <w:rPr>
          <w:sz w:val="24"/>
          <w:szCs w:val="24"/>
        </w:rPr>
        <w:t xml:space="preserve"> n</w:t>
      </w:r>
      <w:r>
        <w:rPr>
          <w:spacing w:val="-1"/>
          <w:sz w:val="24"/>
          <w:szCs w:val="24"/>
        </w:rPr>
        <w:t>e</w:t>
      </w:r>
      <w:r>
        <w:rPr>
          <w:sz w:val="24"/>
          <w:szCs w:val="24"/>
        </w:rPr>
        <w:t>skelbiami</w:t>
      </w:r>
      <w:r>
        <w:rPr>
          <w:spacing w:val="58"/>
          <w:sz w:val="24"/>
          <w:szCs w:val="24"/>
        </w:rPr>
        <w:t xml:space="preserve"> </w:t>
      </w:r>
      <w:r w:rsidR="00636528">
        <w:rPr>
          <w:sz w:val="24"/>
          <w:szCs w:val="24"/>
        </w:rPr>
        <w:t>CVP</w:t>
      </w:r>
      <w:r>
        <w:rPr>
          <w:sz w:val="24"/>
          <w:szCs w:val="24"/>
        </w:rPr>
        <w:t xml:space="preserve"> </w:t>
      </w:r>
      <w:r>
        <w:rPr>
          <w:spacing w:val="-3"/>
          <w:sz w:val="24"/>
          <w:szCs w:val="24"/>
        </w:rPr>
        <w:t>I</w:t>
      </w:r>
      <w:r>
        <w:rPr>
          <w:spacing w:val="1"/>
          <w:sz w:val="24"/>
          <w:szCs w:val="24"/>
        </w:rPr>
        <w:t>S</w:t>
      </w:r>
      <w:r>
        <w:rPr>
          <w:sz w:val="24"/>
          <w:szCs w:val="24"/>
        </w:rPr>
        <w:t>, p</w:t>
      </w:r>
      <w:r>
        <w:rPr>
          <w:spacing w:val="-1"/>
          <w:sz w:val="24"/>
          <w:szCs w:val="24"/>
        </w:rPr>
        <w:t>ra</w:t>
      </w:r>
      <w:r>
        <w:rPr>
          <w:sz w:val="24"/>
          <w:szCs w:val="24"/>
        </w:rPr>
        <w:t>n</w:t>
      </w:r>
      <w:r>
        <w:rPr>
          <w:spacing w:val="-1"/>
          <w:sz w:val="24"/>
          <w:szCs w:val="24"/>
        </w:rPr>
        <w:t>e</w:t>
      </w:r>
      <w:r>
        <w:rPr>
          <w:sz w:val="24"/>
          <w:szCs w:val="24"/>
        </w:rPr>
        <w:t>ši</w:t>
      </w:r>
      <w:r>
        <w:rPr>
          <w:spacing w:val="1"/>
          <w:sz w:val="24"/>
          <w:szCs w:val="24"/>
        </w:rPr>
        <w:t>m</w:t>
      </w:r>
      <w:r>
        <w:rPr>
          <w:spacing w:val="-1"/>
          <w:sz w:val="24"/>
          <w:szCs w:val="24"/>
        </w:rPr>
        <w:t>a</w:t>
      </w:r>
      <w:r>
        <w:rPr>
          <w:sz w:val="24"/>
          <w:szCs w:val="24"/>
        </w:rPr>
        <w:t xml:space="preserve">i </w:t>
      </w:r>
      <w:r>
        <w:rPr>
          <w:spacing w:val="-1"/>
          <w:sz w:val="24"/>
          <w:szCs w:val="24"/>
        </w:rPr>
        <w:t>a</w:t>
      </w:r>
      <w:r>
        <w:rPr>
          <w:sz w:val="24"/>
          <w:szCs w:val="24"/>
        </w:rPr>
        <w:t>pie</w:t>
      </w:r>
      <w:r w:rsidR="0082106A">
        <w:rPr>
          <w:sz w:val="24"/>
          <w:szCs w:val="24"/>
        </w:rPr>
        <w:t xml:space="preserve"> </w:t>
      </w:r>
      <w:r>
        <w:rPr>
          <w:sz w:val="24"/>
          <w:szCs w:val="24"/>
        </w:rPr>
        <w:t>pirkimo dokumentų 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sidR="00636528">
        <w:rPr>
          <w:sz w:val="24"/>
          <w:szCs w:val="24"/>
        </w:rPr>
        <w:t xml:space="preserve">us </w:t>
      </w:r>
      <w:r>
        <w:rPr>
          <w:sz w:val="24"/>
          <w:szCs w:val="24"/>
        </w:rPr>
        <w:t>(p</w:t>
      </w:r>
      <w:r>
        <w:rPr>
          <w:spacing w:val="-2"/>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w:t>
      </w:r>
      <w:r>
        <w:rPr>
          <w:spacing w:val="-2"/>
          <w:sz w:val="24"/>
          <w:szCs w:val="24"/>
        </w:rPr>
        <w:t>i</w:t>
      </w:r>
      <w:r>
        <w:rPr>
          <w:sz w:val="24"/>
          <w:szCs w:val="24"/>
        </w:rPr>
        <w:t>mus) ir p</w:t>
      </w:r>
      <w:r>
        <w:rPr>
          <w:spacing w:val="-1"/>
          <w:sz w:val="24"/>
          <w:szCs w:val="24"/>
        </w:rPr>
        <w:t>r</w:t>
      </w:r>
      <w:r>
        <w:rPr>
          <w:sz w:val="24"/>
          <w:szCs w:val="24"/>
        </w:rPr>
        <w:t>ir</w:t>
      </w:r>
      <w:r>
        <w:rPr>
          <w:spacing w:val="-1"/>
          <w:sz w:val="24"/>
          <w:szCs w:val="24"/>
        </w:rPr>
        <w:t>e</w:t>
      </w:r>
      <w:r>
        <w:rPr>
          <w:sz w:val="24"/>
          <w:szCs w:val="24"/>
        </w:rPr>
        <w:t>ikus te</w:t>
      </w:r>
      <w:r>
        <w:rPr>
          <w:spacing w:val="1"/>
          <w:sz w:val="24"/>
          <w:szCs w:val="24"/>
        </w:rPr>
        <w:t>r</w:t>
      </w:r>
      <w:r>
        <w:rPr>
          <w:sz w:val="24"/>
          <w:szCs w:val="24"/>
        </w:rPr>
        <w:t>m</w:t>
      </w:r>
      <w:r>
        <w:rPr>
          <w:spacing w:val="1"/>
          <w:sz w:val="24"/>
          <w:szCs w:val="24"/>
        </w:rPr>
        <w:t>i</w:t>
      </w:r>
      <w:r>
        <w:rPr>
          <w:sz w:val="24"/>
          <w:szCs w:val="24"/>
        </w:rPr>
        <w:t>no p</w:t>
      </w:r>
      <w:r>
        <w:rPr>
          <w:spacing w:val="-1"/>
          <w:sz w:val="24"/>
          <w:szCs w:val="24"/>
        </w:rPr>
        <w:t>ra</w:t>
      </w:r>
      <w:r>
        <w:rPr>
          <w:sz w:val="24"/>
          <w:szCs w:val="24"/>
        </w:rPr>
        <w:t>tęsimą iš</w:t>
      </w:r>
      <w:r>
        <w:rPr>
          <w:spacing w:val="1"/>
          <w:sz w:val="24"/>
          <w:szCs w:val="24"/>
        </w:rPr>
        <w:t>s</w:t>
      </w:r>
      <w:r>
        <w:rPr>
          <w:sz w:val="24"/>
          <w:szCs w:val="24"/>
        </w:rPr>
        <w:t>iunči</w:t>
      </w:r>
      <w:r>
        <w:rPr>
          <w:spacing w:val="-1"/>
          <w:sz w:val="24"/>
          <w:szCs w:val="24"/>
        </w:rPr>
        <w:t>a</w:t>
      </w:r>
      <w:r>
        <w:rPr>
          <w:sz w:val="24"/>
          <w:szCs w:val="24"/>
        </w:rPr>
        <w:t>mi</w:t>
      </w:r>
      <w:r>
        <w:rPr>
          <w:spacing w:val="1"/>
          <w:sz w:val="24"/>
          <w:szCs w:val="24"/>
        </w:rPr>
        <w:t xml:space="preserve"> </w:t>
      </w:r>
      <w:r>
        <w:rPr>
          <w:sz w:val="24"/>
          <w:szCs w:val="24"/>
        </w:rPr>
        <w:t>vis</w:t>
      </w:r>
      <w:r>
        <w:rPr>
          <w:spacing w:val="1"/>
          <w:sz w:val="24"/>
          <w:szCs w:val="24"/>
        </w:rPr>
        <w:t>i</w:t>
      </w:r>
      <w:r>
        <w:rPr>
          <w:spacing w:val="-1"/>
          <w:sz w:val="24"/>
          <w:szCs w:val="24"/>
        </w:rPr>
        <w:t>e</w:t>
      </w:r>
      <w:r>
        <w:rPr>
          <w:sz w:val="24"/>
          <w:szCs w:val="24"/>
        </w:rPr>
        <w:t xml:space="preserve">ms </w:t>
      </w:r>
      <w:r>
        <w:rPr>
          <w:spacing w:val="1"/>
          <w:sz w:val="24"/>
          <w:szCs w:val="24"/>
        </w:rPr>
        <w:t>t</w:t>
      </w:r>
      <w:r>
        <w:rPr>
          <w:sz w:val="24"/>
          <w:szCs w:val="24"/>
        </w:rPr>
        <w:t>iek</w:t>
      </w:r>
      <w:r>
        <w:rPr>
          <w:spacing w:val="-4"/>
          <w:sz w:val="24"/>
          <w:szCs w:val="24"/>
        </w:rPr>
        <w:t>ė</w:t>
      </w:r>
      <w:r>
        <w:rPr>
          <w:sz w:val="24"/>
          <w:szCs w:val="24"/>
        </w:rPr>
        <w:t>jams, kuri</w:t>
      </w:r>
      <w:r>
        <w:rPr>
          <w:spacing w:val="-1"/>
          <w:sz w:val="24"/>
          <w:szCs w:val="24"/>
        </w:rPr>
        <w:t>e</w:t>
      </w:r>
      <w:r>
        <w:rPr>
          <w:sz w:val="24"/>
          <w:szCs w:val="24"/>
        </w:rPr>
        <w:t>ms buvo</w:t>
      </w:r>
      <w:r>
        <w:rPr>
          <w:spacing w:val="2"/>
          <w:sz w:val="24"/>
          <w:szCs w:val="24"/>
        </w:rPr>
        <w:t xml:space="preserve"> </w:t>
      </w:r>
      <w:r>
        <w:rPr>
          <w:sz w:val="24"/>
          <w:szCs w:val="24"/>
        </w:rPr>
        <w:t>p</w:t>
      </w:r>
      <w:r>
        <w:rPr>
          <w:spacing w:val="-1"/>
          <w:sz w:val="24"/>
          <w:szCs w:val="24"/>
        </w:rPr>
        <w:t>a</w:t>
      </w:r>
      <w:r>
        <w:rPr>
          <w:sz w:val="24"/>
          <w:szCs w:val="24"/>
        </w:rPr>
        <w:t>teikti</w:t>
      </w:r>
      <w:r>
        <w:rPr>
          <w:spacing w:val="1"/>
          <w:sz w:val="24"/>
          <w:szCs w:val="24"/>
        </w:rPr>
        <w:t xml:space="preserve"> </w:t>
      </w:r>
      <w:r>
        <w:rPr>
          <w:sz w:val="24"/>
          <w:szCs w:val="24"/>
        </w:rPr>
        <w:t>pirkimo dokument</w:t>
      </w:r>
      <w:r>
        <w:rPr>
          <w:spacing w:val="-1"/>
          <w:sz w:val="24"/>
          <w:szCs w:val="24"/>
        </w:rPr>
        <w:t>a</w:t>
      </w:r>
      <w:r>
        <w:rPr>
          <w:sz w:val="24"/>
          <w:szCs w:val="24"/>
        </w:rPr>
        <w:t>i.</w:t>
      </w:r>
    </w:p>
    <w:p w14:paraId="0189FC5B" w14:textId="77777777" w:rsidR="00BC7939" w:rsidRDefault="00BC7939" w:rsidP="00CF239B">
      <w:pPr>
        <w:ind w:firstLine="720"/>
        <w:rPr>
          <w:sz w:val="26"/>
          <w:szCs w:val="26"/>
        </w:rPr>
      </w:pPr>
    </w:p>
    <w:p w14:paraId="0189FC5C" w14:textId="77777777" w:rsidR="00BC7939" w:rsidRPr="006657E0" w:rsidRDefault="00817D7A" w:rsidP="0082106A">
      <w:pPr>
        <w:ind w:firstLine="720"/>
        <w:jc w:val="center"/>
        <w:rPr>
          <w:sz w:val="24"/>
          <w:szCs w:val="24"/>
        </w:rPr>
      </w:pPr>
      <w:r w:rsidRPr="006657E0">
        <w:rPr>
          <w:b/>
          <w:sz w:val="24"/>
          <w:szCs w:val="24"/>
        </w:rPr>
        <w:t>XI. T</w:t>
      </w:r>
      <w:r w:rsidRPr="006657E0">
        <w:rPr>
          <w:b/>
          <w:spacing w:val="1"/>
          <w:sz w:val="24"/>
          <w:szCs w:val="24"/>
        </w:rPr>
        <w:t>E</w:t>
      </w:r>
      <w:r w:rsidRPr="006657E0">
        <w:rPr>
          <w:b/>
          <w:sz w:val="24"/>
          <w:szCs w:val="24"/>
        </w:rPr>
        <w:t>CHNI</w:t>
      </w:r>
      <w:r w:rsidRPr="006657E0">
        <w:rPr>
          <w:b/>
          <w:spacing w:val="-1"/>
          <w:sz w:val="24"/>
          <w:szCs w:val="24"/>
        </w:rPr>
        <w:t>N</w:t>
      </w:r>
      <w:r w:rsidRPr="006657E0">
        <w:rPr>
          <w:b/>
          <w:sz w:val="24"/>
          <w:szCs w:val="24"/>
        </w:rPr>
        <w:t xml:space="preserve">Ė </w:t>
      </w:r>
      <w:r w:rsidRPr="006657E0">
        <w:rPr>
          <w:b/>
          <w:spacing w:val="1"/>
          <w:sz w:val="24"/>
          <w:szCs w:val="24"/>
        </w:rPr>
        <w:t>S</w:t>
      </w:r>
      <w:r w:rsidRPr="006657E0">
        <w:rPr>
          <w:b/>
          <w:spacing w:val="-3"/>
          <w:sz w:val="24"/>
          <w:szCs w:val="24"/>
        </w:rPr>
        <w:t>P</w:t>
      </w:r>
      <w:r w:rsidRPr="006657E0">
        <w:rPr>
          <w:b/>
          <w:sz w:val="24"/>
          <w:szCs w:val="24"/>
        </w:rPr>
        <w:t>ECI</w:t>
      </w:r>
      <w:r w:rsidRPr="006657E0">
        <w:rPr>
          <w:b/>
          <w:spacing w:val="-3"/>
          <w:sz w:val="24"/>
          <w:szCs w:val="24"/>
        </w:rPr>
        <w:t>F</w:t>
      </w:r>
      <w:r w:rsidRPr="006657E0">
        <w:rPr>
          <w:b/>
          <w:spacing w:val="4"/>
          <w:sz w:val="24"/>
          <w:szCs w:val="24"/>
        </w:rPr>
        <w:t>I</w:t>
      </w:r>
      <w:r w:rsidRPr="006657E0">
        <w:rPr>
          <w:b/>
          <w:spacing w:val="-2"/>
          <w:sz w:val="24"/>
          <w:szCs w:val="24"/>
        </w:rPr>
        <w:t>K</w:t>
      </w:r>
      <w:r w:rsidRPr="006657E0">
        <w:rPr>
          <w:b/>
          <w:sz w:val="24"/>
          <w:szCs w:val="24"/>
        </w:rPr>
        <w:t>A</w:t>
      </w:r>
      <w:r w:rsidRPr="006657E0">
        <w:rPr>
          <w:b/>
          <w:spacing w:val="-1"/>
          <w:sz w:val="24"/>
          <w:szCs w:val="24"/>
        </w:rPr>
        <w:t>C</w:t>
      </w:r>
      <w:r w:rsidRPr="006657E0">
        <w:rPr>
          <w:b/>
          <w:sz w:val="24"/>
          <w:szCs w:val="24"/>
        </w:rPr>
        <w:t>IJA</w:t>
      </w:r>
    </w:p>
    <w:p w14:paraId="0189FC5D" w14:textId="77777777" w:rsidR="00BC7939" w:rsidRDefault="00BC7939" w:rsidP="00CF239B">
      <w:pPr>
        <w:ind w:firstLine="720"/>
        <w:rPr>
          <w:sz w:val="26"/>
          <w:szCs w:val="26"/>
        </w:rPr>
      </w:pPr>
    </w:p>
    <w:p w14:paraId="0189FC5E" w14:textId="77777777" w:rsidR="00BC7939" w:rsidRDefault="002041F7" w:rsidP="00CF239B">
      <w:pPr>
        <w:ind w:firstLine="720"/>
        <w:jc w:val="both"/>
        <w:rPr>
          <w:sz w:val="24"/>
          <w:szCs w:val="24"/>
        </w:rPr>
      </w:pPr>
      <w:r>
        <w:rPr>
          <w:sz w:val="24"/>
          <w:szCs w:val="24"/>
        </w:rPr>
        <w:t>8</w:t>
      </w:r>
      <w:r w:rsidR="00D967AF">
        <w:rPr>
          <w:sz w:val="24"/>
          <w:szCs w:val="24"/>
        </w:rPr>
        <w:t>5</w:t>
      </w:r>
      <w:r>
        <w:rPr>
          <w:sz w:val="24"/>
          <w:szCs w:val="24"/>
        </w:rPr>
        <w:t xml:space="preserve">. </w:t>
      </w:r>
      <w:r w:rsidR="00817D7A">
        <w:rPr>
          <w:sz w:val="24"/>
          <w:szCs w:val="24"/>
        </w:rPr>
        <w:t>Atl</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a</w:t>
      </w:r>
      <w:r w:rsidR="00817D7A">
        <w:rPr>
          <w:sz w:val="24"/>
          <w:szCs w:val="24"/>
        </w:rPr>
        <w:t>nt</w:t>
      </w:r>
      <w:r w:rsidR="00817D7A">
        <w:rPr>
          <w:spacing w:val="10"/>
          <w:sz w:val="24"/>
          <w:szCs w:val="24"/>
        </w:rPr>
        <w:t xml:space="preserve"> </w:t>
      </w:r>
      <w:r w:rsidR="00817D7A">
        <w:rPr>
          <w:sz w:val="24"/>
          <w:szCs w:val="24"/>
        </w:rPr>
        <w:t>pirkimus,</w:t>
      </w:r>
      <w:r w:rsidR="00817D7A">
        <w:rPr>
          <w:spacing w:val="9"/>
          <w:sz w:val="24"/>
          <w:szCs w:val="24"/>
        </w:rPr>
        <w:t xml:space="preserve"> </w:t>
      </w:r>
      <w:r w:rsidR="00817D7A">
        <w:rPr>
          <w:sz w:val="24"/>
          <w:szCs w:val="24"/>
        </w:rPr>
        <w:t>te</w:t>
      </w:r>
      <w:r w:rsidR="00817D7A">
        <w:rPr>
          <w:spacing w:val="-1"/>
          <w:sz w:val="24"/>
          <w:szCs w:val="24"/>
        </w:rPr>
        <w:t>c</w:t>
      </w:r>
      <w:r w:rsidR="00817D7A">
        <w:rPr>
          <w:sz w:val="24"/>
          <w:szCs w:val="24"/>
        </w:rPr>
        <w:t>hninė</w:t>
      </w:r>
      <w:r w:rsidR="00817D7A">
        <w:rPr>
          <w:spacing w:val="9"/>
          <w:sz w:val="24"/>
          <w:szCs w:val="24"/>
        </w:rPr>
        <w:t xml:space="preserve"> </w:t>
      </w:r>
      <w:r w:rsidR="00817D7A">
        <w:rPr>
          <w:sz w:val="24"/>
          <w:szCs w:val="24"/>
        </w:rPr>
        <w:t>spe</w:t>
      </w:r>
      <w:r w:rsidR="00817D7A">
        <w:rPr>
          <w:spacing w:val="-2"/>
          <w:sz w:val="24"/>
          <w:szCs w:val="24"/>
        </w:rPr>
        <w:t>c</w:t>
      </w:r>
      <w:r w:rsidR="00817D7A">
        <w:rPr>
          <w:sz w:val="24"/>
          <w:szCs w:val="24"/>
        </w:rPr>
        <w:t>ifika</w:t>
      </w:r>
      <w:r w:rsidR="00817D7A">
        <w:rPr>
          <w:spacing w:val="-2"/>
          <w:sz w:val="24"/>
          <w:szCs w:val="24"/>
        </w:rPr>
        <w:t>c</w:t>
      </w:r>
      <w:r w:rsidR="00817D7A">
        <w:rPr>
          <w:sz w:val="24"/>
          <w:szCs w:val="24"/>
        </w:rPr>
        <w:t>i</w:t>
      </w:r>
      <w:r w:rsidR="00817D7A">
        <w:rPr>
          <w:spacing w:val="1"/>
          <w:sz w:val="24"/>
          <w:szCs w:val="24"/>
        </w:rPr>
        <w:t>j</w:t>
      </w:r>
      <w:r w:rsidR="00817D7A">
        <w:rPr>
          <w:sz w:val="24"/>
          <w:szCs w:val="24"/>
        </w:rPr>
        <w:t>a</w:t>
      </w:r>
      <w:r w:rsidR="00817D7A">
        <w:rPr>
          <w:spacing w:val="8"/>
          <w:sz w:val="24"/>
          <w:szCs w:val="24"/>
        </w:rPr>
        <w:t xml:space="preserve"> </w:t>
      </w:r>
      <w:r w:rsidR="00817D7A">
        <w:rPr>
          <w:spacing w:val="1"/>
          <w:sz w:val="24"/>
          <w:szCs w:val="24"/>
        </w:rPr>
        <w:t>r</w:t>
      </w:r>
      <w:r w:rsidR="00817D7A">
        <w:rPr>
          <w:spacing w:val="-1"/>
          <w:sz w:val="24"/>
          <w:szCs w:val="24"/>
        </w:rPr>
        <w:t>e</w:t>
      </w:r>
      <w:r w:rsidR="00817D7A">
        <w:rPr>
          <w:spacing w:val="2"/>
          <w:sz w:val="24"/>
          <w:szCs w:val="24"/>
        </w:rPr>
        <w:t>n</w:t>
      </w:r>
      <w:r w:rsidR="00817D7A">
        <w:rPr>
          <w:spacing w:val="-2"/>
          <w:sz w:val="24"/>
          <w:szCs w:val="24"/>
        </w:rPr>
        <w:t>g</w:t>
      </w:r>
      <w:r w:rsidR="00817D7A">
        <w:rPr>
          <w:sz w:val="24"/>
          <w:szCs w:val="24"/>
        </w:rPr>
        <w:t>i</w:t>
      </w:r>
      <w:r w:rsidR="00817D7A">
        <w:rPr>
          <w:spacing w:val="2"/>
          <w:sz w:val="24"/>
          <w:szCs w:val="24"/>
        </w:rPr>
        <w:t>a</w:t>
      </w:r>
      <w:r w:rsidR="00817D7A">
        <w:rPr>
          <w:sz w:val="24"/>
          <w:szCs w:val="24"/>
        </w:rPr>
        <w:t>ma</w:t>
      </w:r>
      <w:r w:rsidR="00817D7A">
        <w:rPr>
          <w:spacing w:val="9"/>
          <w:sz w:val="24"/>
          <w:szCs w:val="24"/>
        </w:rPr>
        <w:t xml:space="preserve"> </w:t>
      </w:r>
      <w:r w:rsidR="00817D7A">
        <w:rPr>
          <w:sz w:val="24"/>
          <w:szCs w:val="24"/>
        </w:rPr>
        <w:t>v</w:t>
      </w:r>
      <w:r w:rsidR="00817D7A">
        <w:rPr>
          <w:spacing w:val="-1"/>
          <w:sz w:val="24"/>
          <w:szCs w:val="24"/>
        </w:rPr>
        <w:t>a</w:t>
      </w:r>
      <w:r w:rsidR="00817D7A">
        <w:rPr>
          <w:sz w:val="24"/>
          <w:szCs w:val="24"/>
        </w:rPr>
        <w:t>dov</w:t>
      </w:r>
      <w:r w:rsidR="00817D7A">
        <w:rPr>
          <w:spacing w:val="-1"/>
          <w:sz w:val="24"/>
          <w:szCs w:val="24"/>
        </w:rPr>
        <w:t>a</w:t>
      </w:r>
      <w:r w:rsidR="00817D7A">
        <w:rPr>
          <w:sz w:val="24"/>
          <w:szCs w:val="24"/>
        </w:rPr>
        <w:t>ujantis</w:t>
      </w:r>
      <w:r w:rsidR="00817D7A">
        <w:rPr>
          <w:spacing w:val="10"/>
          <w:sz w:val="24"/>
          <w:szCs w:val="24"/>
        </w:rPr>
        <w:t xml:space="preserve"> </w:t>
      </w:r>
      <w:r w:rsidR="00817D7A">
        <w:rPr>
          <w:sz w:val="24"/>
          <w:szCs w:val="24"/>
        </w:rPr>
        <w:t>Vi</w:t>
      </w:r>
      <w:r w:rsidR="00817D7A">
        <w:rPr>
          <w:spacing w:val="-1"/>
          <w:sz w:val="24"/>
          <w:szCs w:val="24"/>
        </w:rPr>
        <w:t>e</w:t>
      </w:r>
      <w:r w:rsidR="00817D7A">
        <w:rPr>
          <w:sz w:val="24"/>
          <w:szCs w:val="24"/>
        </w:rPr>
        <w:t>šųjų pirkimų</w:t>
      </w:r>
      <w:r w:rsidR="00817D7A">
        <w:rPr>
          <w:spacing w:val="1"/>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w:t>
      </w:r>
      <w:r w:rsidR="00817D7A">
        <w:rPr>
          <w:spacing w:val="2"/>
          <w:sz w:val="24"/>
          <w:szCs w:val="24"/>
        </w:rPr>
        <w:t xml:space="preserve"> </w:t>
      </w:r>
      <w:r w:rsidR="00817D7A">
        <w:rPr>
          <w:sz w:val="24"/>
          <w:szCs w:val="24"/>
        </w:rPr>
        <w:t>25</w:t>
      </w:r>
      <w:r w:rsidR="00817D7A">
        <w:rPr>
          <w:spacing w:val="3"/>
          <w:sz w:val="24"/>
          <w:szCs w:val="24"/>
        </w:rPr>
        <w:t xml:space="preserve"> </w:t>
      </w:r>
      <w:r w:rsidR="00817D7A">
        <w:rPr>
          <w:sz w:val="24"/>
          <w:szCs w:val="24"/>
        </w:rPr>
        <w:t>str</w:t>
      </w:r>
      <w:r w:rsidR="00817D7A">
        <w:rPr>
          <w:spacing w:val="1"/>
          <w:sz w:val="24"/>
          <w:szCs w:val="24"/>
        </w:rPr>
        <w:t>a</w:t>
      </w:r>
      <w:r w:rsidR="00817D7A">
        <w:rPr>
          <w:sz w:val="24"/>
          <w:szCs w:val="24"/>
        </w:rPr>
        <w:t>ipsn</w:t>
      </w:r>
      <w:r w:rsidR="00817D7A">
        <w:rPr>
          <w:spacing w:val="1"/>
          <w:sz w:val="24"/>
          <w:szCs w:val="24"/>
        </w:rPr>
        <w:t>i</w:t>
      </w:r>
      <w:r w:rsidR="00817D7A">
        <w:rPr>
          <w:sz w:val="24"/>
          <w:szCs w:val="24"/>
        </w:rPr>
        <w:t>o</w:t>
      </w:r>
      <w:r w:rsidR="00817D7A">
        <w:rPr>
          <w:spacing w:val="1"/>
          <w:sz w:val="24"/>
          <w:szCs w:val="24"/>
        </w:rPr>
        <w:t xml:space="preserve"> </w:t>
      </w:r>
      <w:r w:rsidR="00817D7A">
        <w:rPr>
          <w:sz w:val="24"/>
          <w:szCs w:val="24"/>
        </w:rPr>
        <w:t>nuost</w:t>
      </w:r>
      <w:r w:rsidR="00817D7A">
        <w:rPr>
          <w:spacing w:val="-1"/>
          <w:sz w:val="24"/>
          <w:szCs w:val="24"/>
        </w:rPr>
        <w:t>a</w:t>
      </w:r>
      <w:r w:rsidR="00817D7A">
        <w:rPr>
          <w:sz w:val="24"/>
          <w:szCs w:val="24"/>
        </w:rPr>
        <w:t>to</w:t>
      </w:r>
      <w:r w:rsidR="00817D7A">
        <w:rPr>
          <w:spacing w:val="1"/>
          <w:sz w:val="24"/>
          <w:szCs w:val="24"/>
        </w:rPr>
        <w:t>m</w:t>
      </w:r>
      <w:r w:rsidR="00817D7A">
        <w:rPr>
          <w:sz w:val="24"/>
          <w:szCs w:val="24"/>
        </w:rPr>
        <w:t>is.</w:t>
      </w:r>
      <w:r w:rsidR="00817D7A">
        <w:rPr>
          <w:spacing w:val="2"/>
          <w:sz w:val="24"/>
          <w:szCs w:val="24"/>
        </w:rPr>
        <w:t xml:space="preserve"> </w:t>
      </w:r>
      <w:r w:rsidR="00704502">
        <w:rPr>
          <w:sz w:val="24"/>
          <w:szCs w:val="24"/>
        </w:rPr>
        <w:t>Universitetas</w:t>
      </w:r>
      <w:r w:rsidR="00817D7A">
        <w:rPr>
          <w:sz w:val="24"/>
          <w:szCs w:val="24"/>
        </w:rPr>
        <w:t>,</w:t>
      </w:r>
      <w:r w:rsidR="00817D7A">
        <w:rPr>
          <w:spacing w:val="3"/>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z w:val="24"/>
          <w:szCs w:val="24"/>
        </w:rPr>
        <w:t>ikdama</w:t>
      </w:r>
      <w:r w:rsidR="00704502">
        <w:rPr>
          <w:sz w:val="24"/>
          <w:szCs w:val="24"/>
        </w:rPr>
        <w:t>s</w:t>
      </w:r>
      <w:r w:rsidR="00817D7A">
        <w:rPr>
          <w:sz w:val="24"/>
          <w:szCs w:val="24"/>
        </w:rPr>
        <w:t xml:space="preserve"> ma</w:t>
      </w:r>
      <w:r w:rsidR="00817D7A">
        <w:rPr>
          <w:spacing w:val="1"/>
          <w:sz w:val="24"/>
          <w:szCs w:val="24"/>
        </w:rPr>
        <w:t>ž</w:t>
      </w:r>
      <w:r w:rsidR="00817D7A">
        <w:rPr>
          <w:sz w:val="24"/>
          <w:szCs w:val="24"/>
        </w:rPr>
        <w:t>os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w:t>
      </w:r>
      <w:r w:rsidR="00817D7A">
        <w:rPr>
          <w:spacing w:val="-1"/>
          <w:sz w:val="24"/>
          <w:szCs w:val="24"/>
        </w:rPr>
        <w:t>ė</w:t>
      </w:r>
      <w:r w:rsidR="00817D7A">
        <w:rPr>
          <w:sz w:val="24"/>
          <w:szCs w:val="24"/>
        </w:rPr>
        <w:t>s</w:t>
      </w:r>
      <w:r w:rsidR="00817D7A">
        <w:rPr>
          <w:spacing w:val="1"/>
          <w:sz w:val="24"/>
          <w:szCs w:val="24"/>
        </w:rPr>
        <w:t xml:space="preserve"> </w:t>
      </w:r>
      <w:r w:rsidR="00817D7A">
        <w:rPr>
          <w:sz w:val="24"/>
          <w:szCs w:val="24"/>
        </w:rPr>
        <w:t xml:space="preserve">pirkimus, </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n</w:t>
      </w:r>
      <w:r w:rsidR="00817D7A">
        <w:rPr>
          <w:spacing w:val="-1"/>
          <w:sz w:val="24"/>
          <w:szCs w:val="24"/>
        </w:rPr>
        <w:t>e</w:t>
      </w:r>
      <w:r w:rsidR="00817D7A">
        <w:rPr>
          <w:sz w:val="24"/>
          <w:szCs w:val="24"/>
        </w:rPr>
        <w:t>si</w:t>
      </w:r>
      <w:r w:rsidR="00817D7A">
        <w:rPr>
          <w:spacing w:val="3"/>
          <w:sz w:val="24"/>
          <w:szCs w:val="24"/>
        </w:rPr>
        <w:t>v</w:t>
      </w:r>
      <w:r w:rsidR="00817D7A">
        <w:rPr>
          <w:spacing w:val="-1"/>
          <w:sz w:val="24"/>
          <w:szCs w:val="24"/>
        </w:rPr>
        <w:t>a</w:t>
      </w:r>
      <w:r w:rsidR="00817D7A">
        <w:rPr>
          <w:sz w:val="24"/>
          <w:szCs w:val="24"/>
        </w:rPr>
        <w:t>dov</w:t>
      </w:r>
      <w:r w:rsidR="00817D7A">
        <w:rPr>
          <w:spacing w:val="-1"/>
          <w:sz w:val="24"/>
          <w:szCs w:val="24"/>
        </w:rPr>
        <w:t>a</w:t>
      </w:r>
      <w:r w:rsidR="00817D7A">
        <w:rPr>
          <w:sz w:val="24"/>
          <w:szCs w:val="24"/>
        </w:rPr>
        <w:t>uti</w:t>
      </w:r>
      <w:r w:rsidR="00817D7A">
        <w:rPr>
          <w:spacing w:val="1"/>
          <w:sz w:val="24"/>
          <w:szCs w:val="24"/>
        </w:rPr>
        <w:t xml:space="preserve"> </w:t>
      </w:r>
      <w:r w:rsidR="00817D7A">
        <w:rPr>
          <w:sz w:val="24"/>
          <w:szCs w:val="24"/>
        </w:rPr>
        <w:t>Vi</w:t>
      </w:r>
      <w:r w:rsidR="00817D7A">
        <w:rPr>
          <w:spacing w:val="-1"/>
          <w:sz w:val="24"/>
          <w:szCs w:val="24"/>
        </w:rPr>
        <w:t>e</w:t>
      </w:r>
      <w:r w:rsidR="00817D7A">
        <w:rPr>
          <w:spacing w:val="2"/>
          <w:sz w:val="24"/>
          <w:szCs w:val="24"/>
        </w:rPr>
        <w:t>š</w:t>
      </w:r>
      <w:r w:rsidR="00817D7A">
        <w:rPr>
          <w:sz w:val="24"/>
          <w:szCs w:val="24"/>
        </w:rPr>
        <w:t>ųjų</w:t>
      </w:r>
      <w:r w:rsidR="00817D7A">
        <w:rPr>
          <w:spacing w:val="1"/>
          <w:sz w:val="24"/>
          <w:szCs w:val="24"/>
        </w:rPr>
        <w:t xml:space="preserve"> </w:t>
      </w:r>
      <w:r w:rsidR="00817D7A">
        <w:rPr>
          <w:sz w:val="24"/>
          <w:szCs w:val="24"/>
        </w:rPr>
        <w:t>pirkimų</w:t>
      </w:r>
      <w:r w:rsidR="00817D7A">
        <w:rPr>
          <w:spacing w:val="3"/>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w:t>
      </w:r>
      <w:r w:rsidR="00817D7A">
        <w:rPr>
          <w:spacing w:val="1"/>
          <w:sz w:val="24"/>
          <w:szCs w:val="24"/>
        </w:rPr>
        <w:t xml:space="preserve"> </w:t>
      </w:r>
      <w:r w:rsidR="00817D7A">
        <w:rPr>
          <w:spacing w:val="2"/>
          <w:sz w:val="24"/>
          <w:szCs w:val="24"/>
        </w:rPr>
        <w:t>2</w:t>
      </w:r>
      <w:r w:rsidR="00817D7A">
        <w:rPr>
          <w:sz w:val="24"/>
          <w:szCs w:val="24"/>
        </w:rPr>
        <w:t>5 str</w:t>
      </w:r>
      <w:r w:rsidR="00817D7A">
        <w:rPr>
          <w:spacing w:val="-1"/>
          <w:sz w:val="24"/>
          <w:szCs w:val="24"/>
        </w:rPr>
        <w:t>a</w:t>
      </w:r>
      <w:r w:rsidR="00817D7A">
        <w:rPr>
          <w:sz w:val="24"/>
          <w:szCs w:val="24"/>
        </w:rPr>
        <w:t>ips</w:t>
      </w:r>
      <w:r w:rsidR="00817D7A">
        <w:rPr>
          <w:spacing w:val="3"/>
          <w:sz w:val="24"/>
          <w:szCs w:val="24"/>
        </w:rPr>
        <w:t>n</w:t>
      </w:r>
      <w:r w:rsidR="00817D7A">
        <w:rPr>
          <w:spacing w:val="-5"/>
          <w:sz w:val="24"/>
          <w:szCs w:val="24"/>
        </w:rPr>
        <w:t>y</w:t>
      </w:r>
      <w:r w:rsidR="00817D7A">
        <w:rPr>
          <w:sz w:val="24"/>
          <w:szCs w:val="24"/>
        </w:rPr>
        <w:t>je nus</w:t>
      </w:r>
      <w:r w:rsidR="00817D7A">
        <w:rPr>
          <w:spacing w:val="3"/>
          <w:sz w:val="24"/>
          <w:szCs w:val="24"/>
        </w:rPr>
        <w:t>t</w:t>
      </w:r>
      <w:r w:rsidR="00817D7A">
        <w:rPr>
          <w:spacing w:val="-1"/>
          <w:sz w:val="24"/>
          <w:szCs w:val="24"/>
        </w:rPr>
        <w:t>a</w:t>
      </w:r>
      <w:r w:rsidR="00817D7A">
        <w:rPr>
          <w:spacing w:val="3"/>
          <w:sz w:val="24"/>
          <w:szCs w:val="24"/>
        </w:rPr>
        <w:t>t</w:t>
      </w:r>
      <w:r w:rsidR="00817D7A">
        <w:rPr>
          <w:spacing w:val="-5"/>
          <w:sz w:val="24"/>
          <w:szCs w:val="24"/>
        </w:rPr>
        <w:t>y</w:t>
      </w:r>
      <w:r w:rsidR="00817D7A">
        <w:rPr>
          <w:spacing w:val="3"/>
          <w:sz w:val="24"/>
          <w:szCs w:val="24"/>
        </w:rPr>
        <w:t>t</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pacing w:val="-1"/>
          <w:sz w:val="24"/>
          <w:szCs w:val="24"/>
        </w:rPr>
        <w:t>a</w:t>
      </w:r>
      <w:r w:rsidR="00817D7A">
        <w:rPr>
          <w:sz w:val="24"/>
          <w:szCs w:val="24"/>
        </w:rPr>
        <w:t>is, ta</w:t>
      </w:r>
      <w:r w:rsidR="00817D7A">
        <w:rPr>
          <w:spacing w:val="-1"/>
          <w:sz w:val="24"/>
          <w:szCs w:val="24"/>
        </w:rPr>
        <w:t>č</w:t>
      </w:r>
      <w:r w:rsidR="00817D7A">
        <w:rPr>
          <w:sz w:val="24"/>
          <w:szCs w:val="24"/>
        </w:rPr>
        <w:t>iau b</w:t>
      </w:r>
      <w:r w:rsidR="00817D7A">
        <w:rPr>
          <w:spacing w:val="-1"/>
          <w:sz w:val="24"/>
          <w:szCs w:val="24"/>
        </w:rPr>
        <w:t>e</w:t>
      </w:r>
      <w:r w:rsidR="00817D7A">
        <w:rPr>
          <w:sz w:val="24"/>
          <w:szCs w:val="24"/>
        </w:rPr>
        <w:t>t</w:t>
      </w:r>
      <w:r w:rsidR="00817D7A">
        <w:rPr>
          <w:spacing w:val="1"/>
          <w:sz w:val="24"/>
          <w:szCs w:val="24"/>
        </w:rPr>
        <w:t xml:space="preserve"> </w:t>
      </w:r>
      <w:r w:rsidR="00817D7A">
        <w:rPr>
          <w:sz w:val="24"/>
          <w:szCs w:val="24"/>
        </w:rPr>
        <w:t xml:space="preserve">kuriuo </w:t>
      </w:r>
      <w:r w:rsidR="00817D7A">
        <w:rPr>
          <w:spacing w:val="-1"/>
          <w:sz w:val="24"/>
          <w:szCs w:val="24"/>
        </w:rPr>
        <w:t>a</w:t>
      </w:r>
      <w:r w:rsidR="00817D7A">
        <w:rPr>
          <w:sz w:val="24"/>
          <w:szCs w:val="24"/>
        </w:rPr>
        <w:t>tveju ji</w:t>
      </w:r>
      <w:r w:rsidR="00704502">
        <w:rPr>
          <w:sz w:val="24"/>
          <w:szCs w:val="24"/>
        </w:rPr>
        <w:t>s</w:t>
      </w:r>
      <w:r w:rsidR="00817D7A">
        <w:rPr>
          <w:spacing w:val="1"/>
          <w:sz w:val="24"/>
          <w:szCs w:val="24"/>
        </w:rPr>
        <w:t xml:space="preserve"> </w:t>
      </w:r>
      <w:r w:rsidR="00817D7A">
        <w:rPr>
          <w:sz w:val="24"/>
          <w:szCs w:val="24"/>
        </w:rPr>
        <w:t xml:space="preserve">turi </w:t>
      </w:r>
      <w:r w:rsidR="00817D7A">
        <w:rPr>
          <w:spacing w:val="-2"/>
          <w:sz w:val="24"/>
          <w:szCs w:val="24"/>
        </w:rPr>
        <w:t>u</w:t>
      </w:r>
      <w:r w:rsidR="00817D7A">
        <w:rPr>
          <w:spacing w:val="1"/>
          <w:sz w:val="24"/>
          <w:szCs w:val="24"/>
        </w:rPr>
        <w:t>ž</w:t>
      </w:r>
      <w:r w:rsidR="00817D7A">
        <w:rPr>
          <w:sz w:val="24"/>
          <w:szCs w:val="24"/>
        </w:rPr>
        <w:t>t</w:t>
      </w:r>
      <w:r w:rsidR="00817D7A">
        <w:rPr>
          <w:spacing w:val="1"/>
          <w:sz w:val="24"/>
          <w:szCs w:val="24"/>
        </w:rPr>
        <w:t>i</w:t>
      </w:r>
      <w:r w:rsidR="00817D7A">
        <w:rPr>
          <w:sz w:val="24"/>
          <w:szCs w:val="24"/>
        </w:rPr>
        <w:t>k</w:t>
      </w:r>
      <w:r w:rsidR="00817D7A">
        <w:rPr>
          <w:spacing w:val="-1"/>
          <w:sz w:val="24"/>
          <w:szCs w:val="24"/>
        </w:rPr>
        <w:t>r</w:t>
      </w:r>
      <w:r w:rsidR="00817D7A">
        <w:rPr>
          <w:sz w:val="24"/>
          <w:szCs w:val="24"/>
        </w:rPr>
        <w:t>in</w:t>
      </w:r>
      <w:r w:rsidR="00817D7A">
        <w:rPr>
          <w:spacing w:val="-1"/>
          <w:sz w:val="24"/>
          <w:szCs w:val="24"/>
        </w:rPr>
        <w:t>t</w:t>
      </w:r>
      <w:r w:rsidR="00817D7A">
        <w:rPr>
          <w:sz w:val="24"/>
          <w:szCs w:val="24"/>
        </w:rPr>
        <w:t>i</w:t>
      </w:r>
      <w:r w:rsidR="00817D7A">
        <w:rPr>
          <w:spacing w:val="1"/>
          <w:sz w:val="24"/>
          <w:szCs w:val="24"/>
        </w:rPr>
        <w:t xml:space="preserve"> </w:t>
      </w:r>
      <w:r w:rsidR="00817D7A">
        <w:rPr>
          <w:sz w:val="24"/>
          <w:szCs w:val="24"/>
        </w:rPr>
        <w:t>Vi</w:t>
      </w:r>
      <w:r w:rsidR="00817D7A">
        <w:rPr>
          <w:spacing w:val="-1"/>
          <w:sz w:val="24"/>
          <w:szCs w:val="24"/>
        </w:rPr>
        <w:t>e</w:t>
      </w:r>
      <w:r w:rsidR="00817D7A">
        <w:rPr>
          <w:sz w:val="24"/>
          <w:szCs w:val="24"/>
        </w:rPr>
        <w:t>šųjų</w:t>
      </w:r>
      <w:r w:rsidR="00817D7A">
        <w:rPr>
          <w:spacing w:val="1"/>
          <w:sz w:val="24"/>
          <w:szCs w:val="24"/>
        </w:rPr>
        <w:t xml:space="preserve"> </w:t>
      </w:r>
      <w:r w:rsidR="00817D7A">
        <w:rPr>
          <w:spacing w:val="-2"/>
          <w:sz w:val="24"/>
          <w:szCs w:val="24"/>
        </w:rPr>
        <w:t>p</w:t>
      </w:r>
      <w:r w:rsidR="00817D7A">
        <w:rPr>
          <w:sz w:val="24"/>
          <w:szCs w:val="24"/>
        </w:rPr>
        <w:t>irkimų įs</w:t>
      </w:r>
      <w:r w:rsidR="00817D7A">
        <w:rPr>
          <w:spacing w:val="1"/>
          <w:sz w:val="24"/>
          <w:szCs w:val="24"/>
        </w:rPr>
        <w:t>t</w:t>
      </w:r>
      <w:r w:rsidR="00817D7A">
        <w:rPr>
          <w:spacing w:val="-1"/>
          <w:sz w:val="24"/>
          <w:szCs w:val="24"/>
        </w:rPr>
        <w:t>a</w:t>
      </w:r>
      <w:r w:rsidR="00817D7A">
        <w:rPr>
          <w:spacing w:val="3"/>
          <w:sz w:val="24"/>
          <w:szCs w:val="24"/>
        </w:rPr>
        <w:t>t</w:t>
      </w:r>
      <w:r w:rsidR="00817D7A">
        <w:rPr>
          <w:spacing w:val="-7"/>
          <w:sz w:val="24"/>
          <w:szCs w:val="24"/>
        </w:rPr>
        <w:t>y</w:t>
      </w:r>
      <w:r w:rsidR="00817D7A">
        <w:rPr>
          <w:sz w:val="24"/>
          <w:szCs w:val="24"/>
        </w:rPr>
        <w:t>mo</w:t>
      </w:r>
      <w:r w:rsidR="00817D7A">
        <w:rPr>
          <w:spacing w:val="1"/>
          <w:sz w:val="24"/>
          <w:szCs w:val="24"/>
        </w:rPr>
        <w:t xml:space="preserve"> </w:t>
      </w:r>
      <w:r w:rsidR="00817D7A">
        <w:rPr>
          <w:sz w:val="24"/>
          <w:szCs w:val="24"/>
        </w:rPr>
        <w:t>3 str</w:t>
      </w:r>
      <w:r w:rsidR="00817D7A">
        <w:rPr>
          <w:spacing w:val="-1"/>
          <w:sz w:val="24"/>
          <w:szCs w:val="24"/>
        </w:rPr>
        <w:t>a</w:t>
      </w:r>
      <w:r w:rsidR="00817D7A">
        <w:rPr>
          <w:sz w:val="24"/>
          <w:szCs w:val="24"/>
        </w:rPr>
        <w:t>ips</w:t>
      </w:r>
      <w:r w:rsidR="00817D7A">
        <w:rPr>
          <w:spacing w:val="3"/>
          <w:sz w:val="24"/>
          <w:szCs w:val="24"/>
        </w:rPr>
        <w:t>n</w:t>
      </w:r>
      <w:r w:rsidR="00817D7A">
        <w:rPr>
          <w:spacing w:val="-5"/>
          <w:sz w:val="24"/>
          <w:szCs w:val="24"/>
        </w:rPr>
        <w:t>y</w:t>
      </w:r>
      <w:r w:rsidR="00817D7A">
        <w:rPr>
          <w:sz w:val="24"/>
          <w:szCs w:val="24"/>
        </w:rPr>
        <w:t>je nuro</w:t>
      </w:r>
      <w:r w:rsidR="00817D7A">
        <w:rPr>
          <w:spacing w:val="4"/>
          <w:sz w:val="24"/>
          <w:szCs w:val="24"/>
        </w:rPr>
        <w:t>d</w:t>
      </w:r>
      <w:r w:rsidR="00817D7A">
        <w:rPr>
          <w:spacing w:val="-5"/>
          <w:sz w:val="24"/>
          <w:szCs w:val="24"/>
        </w:rPr>
        <w:t>y</w:t>
      </w:r>
      <w:r w:rsidR="00817D7A">
        <w:rPr>
          <w:sz w:val="24"/>
          <w:szCs w:val="24"/>
        </w:rPr>
        <w:t>tų p</w:t>
      </w:r>
      <w:r w:rsidR="00817D7A">
        <w:rPr>
          <w:spacing w:val="-1"/>
          <w:sz w:val="24"/>
          <w:szCs w:val="24"/>
        </w:rPr>
        <w:t>r</w:t>
      </w:r>
      <w:r w:rsidR="00817D7A">
        <w:rPr>
          <w:sz w:val="24"/>
          <w:szCs w:val="24"/>
        </w:rPr>
        <w:t>incipų lai</w:t>
      </w:r>
      <w:r w:rsidR="00817D7A">
        <w:rPr>
          <w:spacing w:val="2"/>
          <w:sz w:val="24"/>
          <w:szCs w:val="24"/>
        </w:rPr>
        <w:t>k</w:t>
      </w:r>
      <w:r w:rsidR="00817D7A">
        <w:rPr>
          <w:spacing w:val="-5"/>
          <w:sz w:val="24"/>
          <w:szCs w:val="24"/>
        </w:rPr>
        <w:t>y</w:t>
      </w:r>
      <w:r w:rsidR="00817D7A">
        <w:rPr>
          <w:sz w:val="24"/>
          <w:szCs w:val="24"/>
        </w:rPr>
        <w:t>mąsi.</w:t>
      </w:r>
    </w:p>
    <w:p w14:paraId="0189FC5F" w14:textId="77777777" w:rsidR="00BC7939" w:rsidRDefault="002041F7" w:rsidP="00CF239B">
      <w:pPr>
        <w:ind w:firstLine="720"/>
        <w:jc w:val="both"/>
        <w:rPr>
          <w:sz w:val="24"/>
          <w:szCs w:val="24"/>
        </w:rPr>
      </w:pPr>
      <w:r>
        <w:rPr>
          <w:sz w:val="24"/>
          <w:szCs w:val="24"/>
        </w:rPr>
        <w:t>8</w:t>
      </w:r>
      <w:r w:rsidR="00D967AF">
        <w:rPr>
          <w:sz w:val="24"/>
          <w:szCs w:val="24"/>
        </w:rPr>
        <w:t>6</w:t>
      </w:r>
      <w:r>
        <w:rPr>
          <w:sz w:val="24"/>
          <w:szCs w:val="24"/>
        </w:rPr>
        <w:t xml:space="preserve">. </w:t>
      </w:r>
      <w:r w:rsidR="00817D7A">
        <w:rPr>
          <w:sz w:val="24"/>
          <w:szCs w:val="24"/>
        </w:rPr>
        <w:t>T</w:t>
      </w:r>
      <w:r w:rsidR="00817D7A">
        <w:rPr>
          <w:spacing w:val="-1"/>
          <w:sz w:val="24"/>
          <w:szCs w:val="24"/>
        </w:rPr>
        <w:t>ec</w:t>
      </w:r>
      <w:r w:rsidR="00817D7A">
        <w:rPr>
          <w:sz w:val="24"/>
          <w:szCs w:val="24"/>
        </w:rPr>
        <w:t>hninė</w:t>
      </w:r>
      <w:r w:rsidR="00817D7A">
        <w:rPr>
          <w:spacing w:val="1"/>
          <w:sz w:val="24"/>
          <w:szCs w:val="24"/>
        </w:rPr>
        <w:t xml:space="preserve"> </w:t>
      </w:r>
      <w:r w:rsidR="00817D7A">
        <w:rPr>
          <w:sz w:val="24"/>
          <w:szCs w:val="24"/>
        </w:rPr>
        <w:t>s</w:t>
      </w:r>
      <w:r w:rsidR="00817D7A">
        <w:rPr>
          <w:spacing w:val="2"/>
          <w:sz w:val="24"/>
          <w:szCs w:val="24"/>
        </w:rPr>
        <w:t>p</w:t>
      </w:r>
      <w:r w:rsidR="00817D7A">
        <w:rPr>
          <w:spacing w:val="-1"/>
          <w:sz w:val="24"/>
          <w:szCs w:val="24"/>
        </w:rPr>
        <w:t>ec</w:t>
      </w:r>
      <w:r w:rsidR="00817D7A">
        <w:rPr>
          <w:sz w:val="24"/>
          <w:szCs w:val="24"/>
        </w:rPr>
        <w:t>ifik</w:t>
      </w:r>
      <w:r w:rsidR="00817D7A">
        <w:rPr>
          <w:spacing w:val="1"/>
          <w:sz w:val="24"/>
          <w:szCs w:val="24"/>
        </w:rPr>
        <w:t>a</w:t>
      </w:r>
      <w:r w:rsidR="00817D7A">
        <w:rPr>
          <w:spacing w:val="-1"/>
          <w:sz w:val="24"/>
          <w:szCs w:val="24"/>
        </w:rPr>
        <w:t>c</w:t>
      </w:r>
      <w:r w:rsidR="00817D7A">
        <w:rPr>
          <w:sz w:val="24"/>
          <w:szCs w:val="24"/>
        </w:rPr>
        <w:t>i</w:t>
      </w:r>
      <w:r w:rsidR="00817D7A">
        <w:rPr>
          <w:spacing w:val="1"/>
          <w:sz w:val="24"/>
          <w:szCs w:val="24"/>
        </w:rPr>
        <w:t>j</w:t>
      </w:r>
      <w:r w:rsidR="00817D7A">
        <w:rPr>
          <w:sz w:val="24"/>
          <w:szCs w:val="24"/>
        </w:rPr>
        <w:t xml:space="preserve">a </w:t>
      </w:r>
      <w:r w:rsidR="00817D7A">
        <w:rPr>
          <w:spacing w:val="2"/>
          <w:sz w:val="24"/>
          <w:szCs w:val="24"/>
        </w:rPr>
        <w:t>n</w:t>
      </w:r>
      <w:r w:rsidR="00817D7A">
        <w:rPr>
          <w:sz w:val="24"/>
          <w:szCs w:val="24"/>
        </w:rPr>
        <w:t>ustatoma nuro</w:t>
      </w:r>
      <w:r w:rsidR="00817D7A">
        <w:rPr>
          <w:spacing w:val="-1"/>
          <w:sz w:val="24"/>
          <w:szCs w:val="24"/>
        </w:rPr>
        <w:t>da</w:t>
      </w:r>
      <w:r w:rsidR="00817D7A">
        <w:rPr>
          <w:sz w:val="24"/>
          <w:szCs w:val="24"/>
        </w:rPr>
        <w:t>nt</w:t>
      </w:r>
      <w:r w:rsidR="00817D7A">
        <w:rPr>
          <w:spacing w:val="2"/>
          <w:sz w:val="24"/>
          <w:szCs w:val="24"/>
        </w:rPr>
        <w:t xml:space="preserve"> </w:t>
      </w:r>
      <w:r w:rsidR="00817D7A">
        <w:rPr>
          <w:sz w:val="24"/>
          <w:szCs w:val="24"/>
        </w:rPr>
        <w:t>stan</w:t>
      </w:r>
      <w:r w:rsidR="00817D7A">
        <w:rPr>
          <w:spacing w:val="2"/>
          <w:sz w:val="24"/>
          <w:szCs w:val="24"/>
        </w:rPr>
        <w:t>d</w:t>
      </w:r>
      <w:r w:rsidR="00817D7A">
        <w:rPr>
          <w:spacing w:val="-1"/>
          <w:sz w:val="24"/>
          <w:szCs w:val="24"/>
        </w:rPr>
        <w:t>a</w:t>
      </w:r>
      <w:r w:rsidR="00817D7A">
        <w:rPr>
          <w:sz w:val="24"/>
          <w:szCs w:val="24"/>
        </w:rPr>
        <w:t>rt</w:t>
      </w:r>
      <w:r w:rsidR="00817D7A">
        <w:rPr>
          <w:spacing w:val="-1"/>
          <w:sz w:val="24"/>
          <w:szCs w:val="24"/>
        </w:rPr>
        <w:t>ą</w:t>
      </w:r>
      <w:r w:rsidR="00817D7A">
        <w:rPr>
          <w:sz w:val="24"/>
          <w:szCs w:val="24"/>
        </w:rPr>
        <w:t>,</w:t>
      </w:r>
      <w:r w:rsidR="00817D7A">
        <w:rPr>
          <w:spacing w:val="1"/>
          <w:sz w:val="24"/>
          <w:szCs w:val="24"/>
        </w:rPr>
        <w:t xml:space="preserve"> </w:t>
      </w:r>
      <w:r w:rsidR="00817D7A">
        <w:rPr>
          <w:sz w:val="24"/>
          <w:szCs w:val="24"/>
        </w:rPr>
        <w:t>t</w:t>
      </w:r>
      <w:r w:rsidR="00817D7A">
        <w:rPr>
          <w:spacing w:val="2"/>
          <w:sz w:val="24"/>
          <w:szCs w:val="24"/>
        </w:rPr>
        <w:t>e</w:t>
      </w:r>
      <w:r w:rsidR="00817D7A">
        <w:rPr>
          <w:spacing w:val="-1"/>
          <w:sz w:val="24"/>
          <w:szCs w:val="24"/>
        </w:rPr>
        <w:t>c</w:t>
      </w:r>
      <w:r w:rsidR="00817D7A">
        <w:rPr>
          <w:sz w:val="24"/>
          <w:szCs w:val="24"/>
        </w:rPr>
        <w:t>hninį</w:t>
      </w:r>
      <w:r w:rsidR="00817D7A">
        <w:rPr>
          <w:spacing w:val="2"/>
          <w:sz w:val="24"/>
          <w:szCs w:val="24"/>
        </w:rPr>
        <w:t xml:space="preserve"> </w:t>
      </w:r>
      <w:r w:rsidR="00817D7A">
        <w:rPr>
          <w:sz w:val="24"/>
          <w:szCs w:val="24"/>
        </w:rPr>
        <w:t>re</w:t>
      </w:r>
      <w:r w:rsidR="00817D7A">
        <w:rPr>
          <w:spacing w:val="-2"/>
          <w:sz w:val="24"/>
          <w:szCs w:val="24"/>
        </w:rPr>
        <w:t>g</w:t>
      </w:r>
      <w:r w:rsidR="00817D7A">
        <w:rPr>
          <w:spacing w:val="3"/>
          <w:sz w:val="24"/>
          <w:szCs w:val="24"/>
        </w:rPr>
        <w:t>l</w:t>
      </w:r>
      <w:r w:rsidR="00817D7A">
        <w:rPr>
          <w:spacing w:val="-1"/>
          <w:sz w:val="24"/>
          <w:szCs w:val="24"/>
        </w:rPr>
        <w:t>a</w:t>
      </w:r>
      <w:r w:rsidR="00817D7A">
        <w:rPr>
          <w:sz w:val="24"/>
          <w:szCs w:val="24"/>
        </w:rPr>
        <w:t>mentą</w:t>
      </w:r>
      <w:r w:rsidR="00817D7A">
        <w:rPr>
          <w:spacing w:val="3"/>
          <w:sz w:val="24"/>
          <w:szCs w:val="24"/>
        </w:rPr>
        <w:t xml:space="preserve"> </w:t>
      </w:r>
      <w:r w:rsidR="00817D7A">
        <w:rPr>
          <w:spacing w:val="-1"/>
          <w:sz w:val="24"/>
          <w:szCs w:val="24"/>
        </w:rPr>
        <w:t>a</w:t>
      </w:r>
      <w:r w:rsidR="00817D7A">
        <w:rPr>
          <w:sz w:val="24"/>
          <w:szCs w:val="24"/>
        </w:rPr>
        <w:t>r norm</w:t>
      </w:r>
      <w:r w:rsidR="00817D7A">
        <w:rPr>
          <w:spacing w:val="-1"/>
          <w:sz w:val="24"/>
          <w:szCs w:val="24"/>
        </w:rPr>
        <w:t>a</w:t>
      </w:r>
      <w:r w:rsidR="00817D7A">
        <w:rPr>
          <w:spacing w:val="3"/>
          <w:sz w:val="24"/>
          <w:szCs w:val="24"/>
        </w:rPr>
        <w:t>t</w:t>
      </w:r>
      <w:r w:rsidR="00817D7A">
        <w:rPr>
          <w:spacing w:val="-5"/>
          <w:sz w:val="24"/>
          <w:szCs w:val="24"/>
        </w:rPr>
        <w:t>y</w:t>
      </w:r>
      <w:r w:rsidR="00817D7A">
        <w:rPr>
          <w:spacing w:val="2"/>
          <w:sz w:val="24"/>
          <w:szCs w:val="24"/>
        </w:rPr>
        <w:t>v</w:t>
      </w:r>
      <w:r w:rsidR="00817D7A">
        <w:rPr>
          <w:sz w:val="24"/>
          <w:szCs w:val="24"/>
        </w:rPr>
        <w:t xml:space="preserve">ą </w:t>
      </w:r>
      <w:r w:rsidR="00817D7A">
        <w:rPr>
          <w:spacing w:val="-1"/>
          <w:sz w:val="24"/>
          <w:szCs w:val="24"/>
        </w:rPr>
        <w:t>a</w:t>
      </w:r>
      <w:r w:rsidR="00817D7A">
        <w:rPr>
          <w:sz w:val="24"/>
          <w:szCs w:val="24"/>
        </w:rPr>
        <w:t>r</w:t>
      </w:r>
      <w:r w:rsidR="00817D7A">
        <w:rPr>
          <w:spacing w:val="1"/>
          <w:sz w:val="24"/>
          <w:szCs w:val="24"/>
        </w:rPr>
        <w:t>b</w:t>
      </w:r>
      <w:r w:rsidR="00817D7A">
        <w:rPr>
          <w:sz w:val="24"/>
          <w:szCs w:val="24"/>
        </w:rPr>
        <w:t>a n</w:t>
      </w:r>
      <w:r w:rsidR="00817D7A">
        <w:rPr>
          <w:spacing w:val="1"/>
          <w:sz w:val="24"/>
          <w:szCs w:val="24"/>
        </w:rPr>
        <w:t>u</w:t>
      </w:r>
      <w:r w:rsidR="00817D7A">
        <w:rPr>
          <w:sz w:val="24"/>
          <w:szCs w:val="24"/>
        </w:rPr>
        <w:t>rodant</w:t>
      </w:r>
      <w:r w:rsidR="00817D7A">
        <w:rPr>
          <w:spacing w:val="1"/>
          <w:sz w:val="24"/>
          <w:szCs w:val="24"/>
        </w:rPr>
        <w:t xml:space="preserve"> </w:t>
      </w:r>
      <w:r w:rsidR="00817D7A">
        <w:rPr>
          <w:sz w:val="24"/>
          <w:szCs w:val="24"/>
        </w:rPr>
        <w:t>pirkimo</w:t>
      </w:r>
      <w:r w:rsidR="00817D7A">
        <w:rPr>
          <w:spacing w:val="1"/>
          <w:sz w:val="24"/>
          <w:szCs w:val="24"/>
        </w:rPr>
        <w:t xml:space="preserve"> </w:t>
      </w:r>
      <w:r w:rsidR="00817D7A">
        <w:rPr>
          <w:sz w:val="24"/>
          <w:szCs w:val="24"/>
        </w:rPr>
        <w:t>objekto</w:t>
      </w:r>
      <w:r w:rsidR="00817D7A">
        <w:rPr>
          <w:spacing w:val="1"/>
          <w:sz w:val="24"/>
          <w:szCs w:val="24"/>
        </w:rPr>
        <w:t xml:space="preserve"> </w:t>
      </w:r>
      <w:r w:rsidR="00817D7A">
        <w:rPr>
          <w:sz w:val="24"/>
          <w:szCs w:val="24"/>
        </w:rPr>
        <w:t>fu</w:t>
      </w:r>
      <w:r w:rsidR="00817D7A">
        <w:rPr>
          <w:spacing w:val="-3"/>
          <w:sz w:val="24"/>
          <w:szCs w:val="24"/>
        </w:rPr>
        <w:t>n</w:t>
      </w:r>
      <w:r w:rsidR="00817D7A">
        <w:rPr>
          <w:sz w:val="24"/>
          <w:szCs w:val="24"/>
        </w:rPr>
        <w:t>k</w:t>
      </w:r>
      <w:r w:rsidR="00817D7A">
        <w:rPr>
          <w:spacing w:val="-1"/>
          <w:sz w:val="24"/>
          <w:szCs w:val="24"/>
        </w:rPr>
        <w:t>c</w:t>
      </w:r>
      <w:r w:rsidR="00817D7A">
        <w:rPr>
          <w:sz w:val="24"/>
          <w:szCs w:val="24"/>
        </w:rPr>
        <w:t>ines</w:t>
      </w:r>
      <w:r w:rsidR="00817D7A">
        <w:rPr>
          <w:spacing w:val="1"/>
          <w:sz w:val="24"/>
          <w:szCs w:val="24"/>
        </w:rPr>
        <w:t xml:space="preserve"> </w:t>
      </w:r>
      <w:r w:rsidR="00817D7A">
        <w:rPr>
          <w:sz w:val="24"/>
          <w:szCs w:val="24"/>
        </w:rPr>
        <w:t>s</w:t>
      </w:r>
      <w:r w:rsidR="00817D7A">
        <w:rPr>
          <w:spacing w:val="-1"/>
          <w:sz w:val="24"/>
          <w:szCs w:val="24"/>
        </w:rPr>
        <w:t>a</w:t>
      </w:r>
      <w:r w:rsidR="00817D7A">
        <w:rPr>
          <w:spacing w:val="5"/>
          <w:sz w:val="24"/>
          <w:szCs w:val="24"/>
        </w:rPr>
        <w:t>v</w:t>
      </w:r>
      <w:r w:rsidR="00817D7A">
        <w:rPr>
          <w:spacing w:val="-5"/>
          <w:sz w:val="24"/>
          <w:szCs w:val="24"/>
        </w:rPr>
        <w:t>y</w:t>
      </w:r>
      <w:r w:rsidR="00817D7A">
        <w:rPr>
          <w:sz w:val="24"/>
          <w:szCs w:val="24"/>
        </w:rPr>
        <w:t>b</w:t>
      </w:r>
      <w:r w:rsidR="00817D7A">
        <w:rPr>
          <w:spacing w:val="-1"/>
          <w:sz w:val="24"/>
          <w:szCs w:val="24"/>
        </w:rPr>
        <w:t>e</w:t>
      </w:r>
      <w:r w:rsidR="00817D7A">
        <w:rPr>
          <w:sz w:val="24"/>
          <w:szCs w:val="24"/>
        </w:rPr>
        <w:t>s,</w:t>
      </w:r>
      <w:r w:rsidR="00817D7A">
        <w:rPr>
          <w:spacing w:val="1"/>
          <w:sz w:val="24"/>
          <w:szCs w:val="24"/>
        </w:rPr>
        <w:t xml:space="preserve"> a</w:t>
      </w:r>
      <w:r w:rsidR="00817D7A">
        <w:rPr>
          <w:sz w:val="24"/>
          <w:szCs w:val="24"/>
        </w:rPr>
        <w:t xml:space="preserve">r </w:t>
      </w:r>
      <w:r w:rsidR="00817D7A">
        <w:rPr>
          <w:spacing w:val="-1"/>
          <w:sz w:val="24"/>
          <w:szCs w:val="24"/>
        </w:rPr>
        <w:t>a</w:t>
      </w:r>
      <w:r w:rsidR="00817D7A">
        <w:rPr>
          <w:sz w:val="24"/>
          <w:szCs w:val="24"/>
        </w:rPr>
        <w:t>pi</w:t>
      </w:r>
      <w:r w:rsidR="00817D7A">
        <w:rPr>
          <w:spacing w:val="3"/>
          <w:sz w:val="24"/>
          <w:szCs w:val="24"/>
        </w:rPr>
        <w:t>b</w:t>
      </w:r>
      <w:r w:rsidR="00817D7A">
        <w:rPr>
          <w:sz w:val="24"/>
          <w:szCs w:val="24"/>
        </w:rPr>
        <w:t>ūdinant</w:t>
      </w:r>
      <w:r w:rsidR="00817D7A">
        <w:rPr>
          <w:spacing w:val="1"/>
          <w:sz w:val="24"/>
          <w:szCs w:val="24"/>
        </w:rPr>
        <w:t xml:space="preserve"> </w:t>
      </w:r>
      <w:r w:rsidR="00817D7A">
        <w:rPr>
          <w:sz w:val="24"/>
          <w:szCs w:val="24"/>
        </w:rPr>
        <w:t>norimą r</w:t>
      </w:r>
      <w:r w:rsidR="00817D7A">
        <w:rPr>
          <w:spacing w:val="-2"/>
          <w:sz w:val="24"/>
          <w:szCs w:val="24"/>
        </w:rPr>
        <w:t>e</w:t>
      </w:r>
      <w:r w:rsidR="00817D7A">
        <w:rPr>
          <w:spacing w:val="1"/>
          <w:sz w:val="24"/>
          <w:szCs w:val="24"/>
        </w:rPr>
        <w:t>z</w:t>
      </w:r>
      <w:r w:rsidR="00817D7A">
        <w:rPr>
          <w:sz w:val="24"/>
          <w:szCs w:val="24"/>
        </w:rPr>
        <w:t>ul</w:t>
      </w:r>
      <w:r w:rsidR="00817D7A">
        <w:rPr>
          <w:spacing w:val="1"/>
          <w:sz w:val="24"/>
          <w:szCs w:val="24"/>
        </w:rPr>
        <w:t>t</w:t>
      </w:r>
      <w:r w:rsidR="00817D7A">
        <w:rPr>
          <w:spacing w:val="-1"/>
          <w:sz w:val="24"/>
          <w:szCs w:val="24"/>
        </w:rPr>
        <w:t>a</w:t>
      </w:r>
      <w:r w:rsidR="00817D7A">
        <w:rPr>
          <w:sz w:val="24"/>
          <w:szCs w:val="24"/>
        </w:rPr>
        <w:t xml:space="preserve">tą </w:t>
      </w:r>
      <w:r w:rsidR="00817D7A">
        <w:rPr>
          <w:spacing w:val="-1"/>
          <w:sz w:val="24"/>
          <w:szCs w:val="24"/>
        </w:rPr>
        <w:t>a</w:t>
      </w:r>
      <w:r w:rsidR="00817D7A">
        <w:rPr>
          <w:sz w:val="24"/>
          <w:szCs w:val="24"/>
        </w:rPr>
        <w:t>rba</w:t>
      </w:r>
      <w:r w:rsidR="00817D7A">
        <w:rPr>
          <w:spacing w:val="-2"/>
          <w:sz w:val="24"/>
          <w:szCs w:val="24"/>
        </w:rPr>
        <w:t xml:space="preserve"> </w:t>
      </w:r>
      <w:r w:rsidR="00817D7A">
        <w:rPr>
          <w:sz w:val="24"/>
          <w:szCs w:val="24"/>
        </w:rPr>
        <w:t xml:space="preserve">šių būdų </w:t>
      </w:r>
      <w:r w:rsidR="00817D7A">
        <w:rPr>
          <w:spacing w:val="2"/>
          <w:sz w:val="24"/>
          <w:szCs w:val="24"/>
        </w:rPr>
        <w:t>d</w:t>
      </w:r>
      <w:r w:rsidR="00817D7A">
        <w:rPr>
          <w:spacing w:val="-1"/>
          <w:sz w:val="24"/>
          <w:szCs w:val="24"/>
        </w:rPr>
        <w:t>e</w:t>
      </w:r>
      <w:r w:rsidR="00817D7A">
        <w:rPr>
          <w:sz w:val="24"/>
          <w:szCs w:val="24"/>
        </w:rPr>
        <w:t>riniu.</w:t>
      </w:r>
    </w:p>
    <w:p w14:paraId="0189FC60" w14:textId="77777777" w:rsidR="00BC7939" w:rsidRDefault="002041F7" w:rsidP="00CF239B">
      <w:pPr>
        <w:ind w:firstLine="720"/>
        <w:jc w:val="both"/>
        <w:rPr>
          <w:sz w:val="24"/>
          <w:szCs w:val="24"/>
        </w:rPr>
      </w:pPr>
      <w:r>
        <w:rPr>
          <w:sz w:val="24"/>
          <w:szCs w:val="24"/>
        </w:rPr>
        <w:t>8</w:t>
      </w:r>
      <w:r w:rsidR="00D967AF">
        <w:rPr>
          <w:sz w:val="24"/>
          <w:szCs w:val="24"/>
        </w:rPr>
        <w:t>7</w:t>
      </w:r>
      <w:r>
        <w:rPr>
          <w:sz w:val="24"/>
          <w:szCs w:val="24"/>
        </w:rPr>
        <w:t xml:space="preserve">. </w:t>
      </w:r>
      <w:r w:rsidR="00817D7A">
        <w:rPr>
          <w:sz w:val="24"/>
          <w:szCs w:val="24"/>
        </w:rPr>
        <w:t>R</w:t>
      </w:r>
      <w:r w:rsidR="00817D7A">
        <w:rPr>
          <w:spacing w:val="-1"/>
          <w:sz w:val="24"/>
          <w:szCs w:val="24"/>
        </w:rPr>
        <w:t>e</w:t>
      </w:r>
      <w:r w:rsidR="00817D7A">
        <w:rPr>
          <w:sz w:val="24"/>
          <w:szCs w:val="24"/>
        </w:rPr>
        <w:t>n</w:t>
      </w:r>
      <w:r w:rsidR="00817D7A">
        <w:rPr>
          <w:spacing w:val="-2"/>
          <w:sz w:val="24"/>
          <w:szCs w:val="24"/>
        </w:rPr>
        <w:t>g</w:t>
      </w:r>
      <w:r w:rsidR="00817D7A">
        <w:rPr>
          <w:sz w:val="24"/>
          <w:szCs w:val="24"/>
        </w:rPr>
        <w:t>iant</w:t>
      </w:r>
      <w:r w:rsidR="00817D7A">
        <w:rPr>
          <w:spacing w:val="12"/>
          <w:sz w:val="24"/>
          <w:szCs w:val="24"/>
        </w:rPr>
        <w:t xml:space="preserve"> </w:t>
      </w:r>
      <w:r w:rsidR="00817D7A">
        <w:rPr>
          <w:sz w:val="24"/>
          <w:szCs w:val="24"/>
        </w:rPr>
        <w:t>t</w:t>
      </w:r>
      <w:r w:rsidR="00817D7A">
        <w:rPr>
          <w:spacing w:val="2"/>
          <w:sz w:val="24"/>
          <w:szCs w:val="24"/>
        </w:rPr>
        <w:t>e</w:t>
      </w:r>
      <w:r w:rsidR="00817D7A">
        <w:rPr>
          <w:spacing w:val="-1"/>
          <w:sz w:val="24"/>
          <w:szCs w:val="24"/>
        </w:rPr>
        <w:t>c</w:t>
      </w:r>
      <w:r w:rsidR="00817D7A">
        <w:rPr>
          <w:sz w:val="24"/>
          <w:szCs w:val="24"/>
        </w:rPr>
        <w:t>hninę</w:t>
      </w:r>
      <w:r w:rsidR="00817D7A">
        <w:rPr>
          <w:spacing w:val="11"/>
          <w:sz w:val="24"/>
          <w:szCs w:val="24"/>
        </w:rPr>
        <w:t xml:space="preserve"> </w:t>
      </w:r>
      <w:r w:rsidR="00817D7A">
        <w:rPr>
          <w:sz w:val="24"/>
          <w:szCs w:val="24"/>
        </w:rPr>
        <w:t>spe</w:t>
      </w:r>
      <w:r w:rsidR="00817D7A">
        <w:rPr>
          <w:spacing w:val="-2"/>
          <w:sz w:val="24"/>
          <w:szCs w:val="24"/>
        </w:rPr>
        <w:t>c</w:t>
      </w:r>
      <w:r w:rsidR="00817D7A">
        <w:rPr>
          <w:spacing w:val="3"/>
          <w:sz w:val="24"/>
          <w:szCs w:val="24"/>
        </w:rPr>
        <w:t>i</w:t>
      </w:r>
      <w:r w:rsidR="00817D7A">
        <w:rPr>
          <w:spacing w:val="1"/>
          <w:sz w:val="24"/>
          <w:szCs w:val="24"/>
        </w:rPr>
        <w:t>f</w:t>
      </w:r>
      <w:r w:rsidR="00817D7A">
        <w:rPr>
          <w:sz w:val="24"/>
          <w:szCs w:val="24"/>
        </w:rPr>
        <w:t>ika</w:t>
      </w:r>
      <w:r w:rsidR="00817D7A">
        <w:rPr>
          <w:spacing w:val="-1"/>
          <w:sz w:val="24"/>
          <w:szCs w:val="24"/>
        </w:rPr>
        <w:t>c</w:t>
      </w:r>
      <w:r w:rsidR="00817D7A">
        <w:rPr>
          <w:sz w:val="24"/>
          <w:szCs w:val="24"/>
        </w:rPr>
        <w:t>i</w:t>
      </w:r>
      <w:r w:rsidR="00817D7A">
        <w:rPr>
          <w:spacing w:val="1"/>
          <w:sz w:val="24"/>
          <w:szCs w:val="24"/>
        </w:rPr>
        <w:t>j</w:t>
      </w:r>
      <w:r w:rsidR="00817D7A">
        <w:rPr>
          <w:spacing w:val="-1"/>
          <w:sz w:val="24"/>
          <w:szCs w:val="24"/>
        </w:rPr>
        <w:t>ą</w:t>
      </w:r>
      <w:r w:rsidR="00817D7A">
        <w:rPr>
          <w:sz w:val="24"/>
          <w:szCs w:val="24"/>
        </w:rPr>
        <w:t>,</w:t>
      </w:r>
      <w:r w:rsidR="00817D7A">
        <w:rPr>
          <w:spacing w:val="12"/>
          <w:sz w:val="24"/>
          <w:szCs w:val="24"/>
        </w:rPr>
        <w:t xml:space="preserve"> </w:t>
      </w:r>
      <w:r w:rsidR="00817D7A">
        <w:rPr>
          <w:sz w:val="24"/>
          <w:szCs w:val="24"/>
        </w:rPr>
        <w:t>nuro</w:t>
      </w:r>
      <w:r w:rsidR="00817D7A">
        <w:rPr>
          <w:spacing w:val="-1"/>
          <w:sz w:val="24"/>
          <w:szCs w:val="24"/>
        </w:rPr>
        <w:t>d</w:t>
      </w:r>
      <w:r w:rsidR="00817D7A">
        <w:rPr>
          <w:sz w:val="24"/>
          <w:szCs w:val="24"/>
        </w:rPr>
        <w:t>omos</w:t>
      </w:r>
      <w:r w:rsidR="00817D7A">
        <w:rPr>
          <w:spacing w:val="12"/>
          <w:sz w:val="24"/>
          <w:szCs w:val="24"/>
        </w:rPr>
        <w:t xml:space="preserve"> </w:t>
      </w:r>
      <w:r w:rsidR="00817D7A">
        <w:rPr>
          <w:sz w:val="24"/>
          <w:szCs w:val="24"/>
        </w:rPr>
        <w:t>pirkimo</w:t>
      </w:r>
      <w:r w:rsidR="00817D7A">
        <w:rPr>
          <w:spacing w:val="12"/>
          <w:sz w:val="24"/>
          <w:szCs w:val="24"/>
        </w:rPr>
        <w:t xml:space="preserve"> </w:t>
      </w:r>
      <w:r w:rsidR="00817D7A">
        <w:rPr>
          <w:sz w:val="24"/>
          <w:szCs w:val="24"/>
        </w:rPr>
        <w:t>objekto</w:t>
      </w:r>
      <w:r w:rsidR="00817D7A">
        <w:rPr>
          <w:spacing w:val="12"/>
          <w:sz w:val="24"/>
          <w:szCs w:val="24"/>
        </w:rPr>
        <w:t xml:space="preserve"> </w:t>
      </w:r>
      <w:r w:rsidR="00817D7A">
        <w:rPr>
          <w:spacing w:val="-1"/>
          <w:sz w:val="24"/>
          <w:szCs w:val="24"/>
        </w:rPr>
        <w:t>a</w:t>
      </w:r>
      <w:r w:rsidR="00817D7A">
        <w:rPr>
          <w:sz w:val="24"/>
          <w:szCs w:val="24"/>
        </w:rPr>
        <w:t>rba</w:t>
      </w:r>
      <w:r w:rsidR="00817D7A">
        <w:rPr>
          <w:spacing w:val="10"/>
          <w:sz w:val="24"/>
          <w:szCs w:val="24"/>
        </w:rPr>
        <w:t xml:space="preserve"> </w:t>
      </w:r>
      <w:r w:rsidR="00817D7A">
        <w:rPr>
          <w:sz w:val="24"/>
          <w:szCs w:val="24"/>
        </w:rPr>
        <w:t>pirkimo objekto p</w:t>
      </w:r>
      <w:r w:rsidR="00817D7A">
        <w:rPr>
          <w:spacing w:val="-1"/>
          <w:sz w:val="24"/>
          <w:szCs w:val="24"/>
        </w:rPr>
        <w:t>a</w:t>
      </w:r>
      <w:r w:rsidR="00817D7A">
        <w:rPr>
          <w:sz w:val="24"/>
          <w:szCs w:val="24"/>
        </w:rPr>
        <w:t>n</w:t>
      </w:r>
      <w:r w:rsidR="00817D7A">
        <w:rPr>
          <w:spacing w:val="-1"/>
          <w:sz w:val="24"/>
          <w:szCs w:val="24"/>
        </w:rPr>
        <w:t>a</w:t>
      </w:r>
      <w:r w:rsidR="00817D7A">
        <w:rPr>
          <w:sz w:val="24"/>
          <w:szCs w:val="24"/>
        </w:rPr>
        <w:t>udoj</w:t>
      </w:r>
      <w:r w:rsidR="00817D7A">
        <w:rPr>
          <w:spacing w:val="1"/>
          <w:sz w:val="24"/>
          <w:szCs w:val="24"/>
        </w:rPr>
        <w:t>i</w:t>
      </w:r>
      <w:r w:rsidR="00817D7A">
        <w:rPr>
          <w:sz w:val="24"/>
          <w:szCs w:val="24"/>
        </w:rPr>
        <w:t>mo</w:t>
      </w:r>
      <w:r w:rsidR="00817D7A">
        <w:rPr>
          <w:spacing w:val="1"/>
          <w:sz w:val="24"/>
          <w:szCs w:val="24"/>
        </w:rPr>
        <w:t xml:space="preserve"> </w:t>
      </w:r>
      <w:r w:rsidR="00817D7A">
        <w:rPr>
          <w:sz w:val="24"/>
          <w:szCs w:val="24"/>
        </w:rPr>
        <w:t>t</w:t>
      </w:r>
      <w:r w:rsidR="00817D7A">
        <w:rPr>
          <w:spacing w:val="-1"/>
          <w:sz w:val="24"/>
          <w:szCs w:val="24"/>
        </w:rPr>
        <w:t>i</w:t>
      </w:r>
      <w:r w:rsidR="00817D7A">
        <w:rPr>
          <w:sz w:val="24"/>
          <w:szCs w:val="24"/>
        </w:rPr>
        <w:t>kslo</w:t>
      </w:r>
      <w:r w:rsidR="00817D7A">
        <w:rPr>
          <w:spacing w:val="1"/>
          <w:sz w:val="24"/>
          <w:szCs w:val="24"/>
        </w:rPr>
        <w:t xml:space="preserve"> </w:t>
      </w:r>
      <w:r w:rsidR="00817D7A">
        <w:rPr>
          <w:sz w:val="24"/>
          <w:szCs w:val="24"/>
        </w:rPr>
        <w:t>ir s</w:t>
      </w:r>
      <w:r w:rsidR="00817D7A">
        <w:rPr>
          <w:spacing w:val="-1"/>
          <w:sz w:val="24"/>
          <w:szCs w:val="24"/>
        </w:rPr>
        <w:t>ą</w:t>
      </w:r>
      <w:r w:rsidR="00817D7A">
        <w:rPr>
          <w:spacing w:val="3"/>
          <w:sz w:val="24"/>
          <w:szCs w:val="24"/>
        </w:rPr>
        <w:t>l</w:t>
      </w:r>
      <w:r w:rsidR="00817D7A">
        <w:rPr>
          <w:spacing w:val="-5"/>
          <w:sz w:val="24"/>
          <w:szCs w:val="24"/>
        </w:rPr>
        <w:t>y</w:t>
      </w:r>
      <w:r w:rsidR="00817D7A">
        <w:rPr>
          <w:spacing w:val="-2"/>
          <w:sz w:val="24"/>
          <w:szCs w:val="24"/>
        </w:rPr>
        <w:t>g</w:t>
      </w:r>
      <w:r w:rsidR="00817D7A">
        <w:rPr>
          <w:sz w:val="24"/>
          <w:szCs w:val="24"/>
        </w:rPr>
        <w:t>ų s</w:t>
      </w:r>
      <w:r w:rsidR="00817D7A">
        <w:rPr>
          <w:spacing w:val="-1"/>
          <w:sz w:val="24"/>
          <w:szCs w:val="24"/>
        </w:rPr>
        <w:t>a</w:t>
      </w:r>
      <w:r w:rsidR="00817D7A">
        <w:rPr>
          <w:spacing w:val="5"/>
          <w:sz w:val="24"/>
          <w:szCs w:val="24"/>
        </w:rPr>
        <w:t>v</w:t>
      </w:r>
      <w:r w:rsidR="00817D7A">
        <w:rPr>
          <w:spacing w:val="-5"/>
          <w:sz w:val="24"/>
          <w:szCs w:val="24"/>
        </w:rPr>
        <w:t>y</w:t>
      </w:r>
      <w:r w:rsidR="00817D7A">
        <w:rPr>
          <w:spacing w:val="2"/>
          <w:sz w:val="24"/>
          <w:szCs w:val="24"/>
        </w:rPr>
        <w:t>b</w:t>
      </w:r>
      <w:r w:rsidR="00817D7A">
        <w:rPr>
          <w:spacing w:val="-1"/>
          <w:sz w:val="24"/>
          <w:szCs w:val="24"/>
        </w:rPr>
        <w:t>ė</w:t>
      </w:r>
      <w:r w:rsidR="00817D7A">
        <w:rPr>
          <w:sz w:val="24"/>
          <w:szCs w:val="24"/>
        </w:rPr>
        <w:t>s</w:t>
      </w:r>
      <w:r w:rsidR="00817D7A">
        <w:rPr>
          <w:spacing w:val="3"/>
          <w:sz w:val="24"/>
          <w:szCs w:val="24"/>
        </w:rPr>
        <w:t xml:space="preserve"> </w:t>
      </w:r>
      <w:r w:rsidR="00817D7A">
        <w:rPr>
          <w:sz w:val="24"/>
          <w:szCs w:val="24"/>
        </w:rPr>
        <w:t>(</w:t>
      </w:r>
      <w:proofErr w:type="gramStart"/>
      <w:r w:rsidR="00817D7A">
        <w:rPr>
          <w:sz w:val="24"/>
          <w:szCs w:val="24"/>
        </w:rPr>
        <w:t>pvz.,</w:t>
      </w:r>
      <w:proofErr w:type="gramEnd"/>
      <w:r w:rsidR="00817D7A">
        <w:rPr>
          <w:sz w:val="24"/>
          <w:szCs w:val="24"/>
        </w:rPr>
        <w:t xml:space="preserve"> n</w:t>
      </w:r>
      <w:r w:rsidR="00817D7A">
        <w:rPr>
          <w:spacing w:val="-1"/>
          <w:sz w:val="24"/>
          <w:szCs w:val="24"/>
        </w:rPr>
        <w:t>a</w:t>
      </w:r>
      <w:r w:rsidR="00817D7A">
        <w:rPr>
          <w:sz w:val="24"/>
          <w:szCs w:val="24"/>
        </w:rPr>
        <w:t>šumas, mat</w:t>
      </w:r>
      <w:r w:rsidR="00817D7A">
        <w:rPr>
          <w:spacing w:val="-2"/>
          <w:sz w:val="24"/>
          <w:szCs w:val="24"/>
        </w:rPr>
        <w:t>m</w:t>
      </w:r>
      <w:r w:rsidR="00817D7A">
        <w:rPr>
          <w:spacing w:val="-1"/>
          <w:sz w:val="24"/>
          <w:szCs w:val="24"/>
        </w:rPr>
        <w:t>e</w:t>
      </w:r>
      <w:r w:rsidR="00817D7A">
        <w:rPr>
          <w:spacing w:val="2"/>
          <w:sz w:val="24"/>
          <w:szCs w:val="24"/>
        </w:rPr>
        <w:t>n</w:t>
      </w:r>
      <w:r w:rsidR="00817D7A">
        <w:rPr>
          <w:spacing w:val="-5"/>
          <w:sz w:val="24"/>
          <w:szCs w:val="24"/>
        </w:rPr>
        <w:t>y</w:t>
      </w:r>
      <w:r w:rsidR="00817D7A">
        <w:rPr>
          <w:sz w:val="24"/>
          <w:szCs w:val="24"/>
        </w:rPr>
        <w:t>s,</w:t>
      </w:r>
      <w:r w:rsidR="00817D7A">
        <w:rPr>
          <w:spacing w:val="1"/>
          <w:sz w:val="24"/>
          <w:szCs w:val="24"/>
        </w:rPr>
        <w:t xml:space="preserve"> </w:t>
      </w:r>
      <w:r w:rsidR="00817D7A">
        <w:rPr>
          <w:spacing w:val="-1"/>
          <w:sz w:val="24"/>
          <w:szCs w:val="24"/>
        </w:rPr>
        <w:t>e</w:t>
      </w:r>
      <w:r w:rsidR="00817D7A">
        <w:rPr>
          <w:spacing w:val="2"/>
          <w:sz w:val="24"/>
          <w:szCs w:val="24"/>
        </w:rPr>
        <w:t>n</w:t>
      </w:r>
      <w:r w:rsidR="00817D7A">
        <w:rPr>
          <w:spacing w:val="-1"/>
          <w:sz w:val="24"/>
          <w:szCs w:val="24"/>
        </w:rPr>
        <w:t>e</w:t>
      </w:r>
      <w:r w:rsidR="00817D7A">
        <w:rPr>
          <w:spacing w:val="1"/>
          <w:sz w:val="24"/>
          <w:szCs w:val="24"/>
        </w:rPr>
        <w:t>r</w:t>
      </w:r>
      <w:r w:rsidR="00817D7A">
        <w:rPr>
          <w:spacing w:val="-2"/>
          <w:sz w:val="24"/>
          <w:szCs w:val="24"/>
        </w:rPr>
        <w:t>g</w:t>
      </w:r>
      <w:r w:rsidR="00817D7A">
        <w:rPr>
          <w:sz w:val="24"/>
          <w:szCs w:val="24"/>
        </w:rPr>
        <w:t>i</w:t>
      </w:r>
      <w:r w:rsidR="00817D7A">
        <w:rPr>
          <w:spacing w:val="1"/>
          <w:sz w:val="24"/>
          <w:szCs w:val="24"/>
        </w:rPr>
        <w:t>j</w:t>
      </w:r>
      <w:r w:rsidR="00817D7A">
        <w:rPr>
          <w:sz w:val="24"/>
          <w:szCs w:val="24"/>
        </w:rPr>
        <w:t>os suva</w:t>
      </w:r>
      <w:r w:rsidR="00817D7A">
        <w:rPr>
          <w:spacing w:val="-1"/>
          <w:sz w:val="24"/>
          <w:szCs w:val="24"/>
        </w:rPr>
        <w:t>r</w:t>
      </w:r>
      <w:r w:rsidR="00817D7A">
        <w:rPr>
          <w:sz w:val="24"/>
          <w:szCs w:val="24"/>
        </w:rPr>
        <w:t>toj</w:t>
      </w:r>
      <w:r w:rsidR="00817D7A">
        <w:rPr>
          <w:spacing w:val="1"/>
          <w:sz w:val="24"/>
          <w:szCs w:val="24"/>
        </w:rPr>
        <w:t>i</w:t>
      </w:r>
      <w:r w:rsidR="00817D7A">
        <w:rPr>
          <w:sz w:val="24"/>
          <w:szCs w:val="24"/>
        </w:rPr>
        <w:t>mas,</w:t>
      </w:r>
      <w:r w:rsidR="00817D7A">
        <w:rPr>
          <w:spacing w:val="1"/>
          <w:sz w:val="24"/>
          <w:szCs w:val="24"/>
        </w:rPr>
        <w:t xml:space="preserve"> </w:t>
      </w:r>
      <w:r w:rsidR="00817D7A">
        <w:rPr>
          <w:sz w:val="24"/>
          <w:szCs w:val="24"/>
        </w:rPr>
        <w:t>norima</w:t>
      </w:r>
      <w:r w:rsidR="00817D7A">
        <w:rPr>
          <w:spacing w:val="3"/>
          <w:sz w:val="24"/>
          <w:szCs w:val="24"/>
        </w:rPr>
        <w:t xml:space="preserve"> </w:t>
      </w:r>
      <w:r w:rsidR="00817D7A">
        <w:rPr>
          <w:spacing w:val="-2"/>
          <w:sz w:val="24"/>
          <w:szCs w:val="24"/>
        </w:rPr>
        <w:t>g</w:t>
      </w:r>
      <w:r w:rsidR="00817D7A">
        <w:rPr>
          <w:spacing w:val="-1"/>
          <w:sz w:val="24"/>
          <w:szCs w:val="24"/>
        </w:rPr>
        <w:t>a</w:t>
      </w:r>
      <w:r w:rsidR="00817D7A">
        <w:rPr>
          <w:spacing w:val="2"/>
          <w:sz w:val="24"/>
          <w:szCs w:val="24"/>
        </w:rPr>
        <w:t>u</w:t>
      </w:r>
      <w:r w:rsidR="00817D7A">
        <w:rPr>
          <w:sz w:val="24"/>
          <w:szCs w:val="24"/>
        </w:rPr>
        <w:t>ti</w:t>
      </w:r>
      <w:r w:rsidR="00817D7A">
        <w:rPr>
          <w:spacing w:val="2"/>
          <w:sz w:val="24"/>
          <w:szCs w:val="24"/>
        </w:rPr>
        <w:t xml:space="preserve"> </w:t>
      </w:r>
      <w:r w:rsidR="00817D7A">
        <w:rPr>
          <w:sz w:val="24"/>
          <w:szCs w:val="24"/>
        </w:rPr>
        <w:t>n</w:t>
      </w:r>
      <w:r w:rsidR="00817D7A">
        <w:rPr>
          <w:spacing w:val="-1"/>
          <w:sz w:val="24"/>
          <w:szCs w:val="24"/>
        </w:rPr>
        <w:t>a</w:t>
      </w:r>
      <w:r w:rsidR="00817D7A">
        <w:rPr>
          <w:sz w:val="24"/>
          <w:szCs w:val="24"/>
        </w:rPr>
        <w:t>uda n</w:t>
      </w:r>
      <w:r w:rsidR="00817D7A">
        <w:rPr>
          <w:spacing w:val="-1"/>
          <w:sz w:val="24"/>
          <w:szCs w:val="24"/>
        </w:rPr>
        <w:t>a</w:t>
      </w:r>
      <w:r w:rsidR="00817D7A">
        <w:rPr>
          <w:sz w:val="24"/>
          <w:szCs w:val="24"/>
        </w:rPr>
        <w:t>udo</w:t>
      </w:r>
      <w:r w:rsidR="00817D7A">
        <w:rPr>
          <w:spacing w:val="3"/>
          <w:sz w:val="24"/>
          <w:szCs w:val="24"/>
        </w:rPr>
        <w:t>j</w:t>
      </w:r>
      <w:r w:rsidR="00817D7A">
        <w:rPr>
          <w:spacing w:val="-1"/>
          <w:sz w:val="24"/>
          <w:szCs w:val="24"/>
        </w:rPr>
        <w:t>a</w:t>
      </w:r>
      <w:r w:rsidR="00817D7A">
        <w:rPr>
          <w:sz w:val="24"/>
          <w:szCs w:val="24"/>
        </w:rPr>
        <w:t>nt</w:t>
      </w:r>
      <w:r w:rsidR="00817D7A">
        <w:rPr>
          <w:spacing w:val="1"/>
          <w:sz w:val="24"/>
          <w:szCs w:val="24"/>
        </w:rPr>
        <w:t xml:space="preserve"> </w:t>
      </w:r>
      <w:r w:rsidR="00817D7A">
        <w:rPr>
          <w:sz w:val="24"/>
          <w:szCs w:val="24"/>
        </w:rPr>
        <w:t>pirk</w:t>
      </w:r>
      <w:r w:rsidR="00817D7A">
        <w:rPr>
          <w:spacing w:val="2"/>
          <w:sz w:val="24"/>
          <w:szCs w:val="24"/>
        </w:rPr>
        <w:t>i</w:t>
      </w:r>
      <w:r w:rsidR="00817D7A">
        <w:rPr>
          <w:sz w:val="24"/>
          <w:szCs w:val="24"/>
        </w:rPr>
        <w:t>mo</w:t>
      </w:r>
      <w:r w:rsidR="00817D7A">
        <w:rPr>
          <w:spacing w:val="1"/>
          <w:sz w:val="24"/>
          <w:szCs w:val="24"/>
        </w:rPr>
        <w:t xml:space="preserve"> </w:t>
      </w:r>
      <w:r w:rsidR="00817D7A">
        <w:rPr>
          <w:sz w:val="24"/>
          <w:szCs w:val="24"/>
        </w:rPr>
        <w:t>objektą ir</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n.) ir</w:t>
      </w:r>
      <w:r w:rsidR="00817D7A">
        <w:rPr>
          <w:spacing w:val="3"/>
          <w:sz w:val="24"/>
          <w:szCs w:val="24"/>
        </w:rPr>
        <w:t xml:space="preserve"> </w:t>
      </w:r>
      <w:r w:rsidR="00817D7A">
        <w:rPr>
          <w:sz w:val="24"/>
          <w:szCs w:val="24"/>
        </w:rPr>
        <w:t>r</w:t>
      </w:r>
      <w:r w:rsidR="00817D7A">
        <w:rPr>
          <w:spacing w:val="-2"/>
          <w:sz w:val="24"/>
          <w:szCs w:val="24"/>
        </w:rPr>
        <w:t>e</w:t>
      </w:r>
      <w:r w:rsidR="00817D7A">
        <w:rPr>
          <w:spacing w:val="3"/>
          <w:sz w:val="24"/>
          <w:szCs w:val="24"/>
        </w:rPr>
        <w:t>i</w:t>
      </w:r>
      <w:r w:rsidR="00817D7A">
        <w:rPr>
          <w:sz w:val="24"/>
          <w:szCs w:val="24"/>
        </w:rPr>
        <w:t>k</w:t>
      </w:r>
      <w:r w:rsidR="00817D7A">
        <w:rPr>
          <w:spacing w:val="-1"/>
          <w:sz w:val="24"/>
          <w:szCs w:val="24"/>
        </w:rPr>
        <w:t>a</w:t>
      </w:r>
      <w:r w:rsidR="00817D7A">
        <w:rPr>
          <w:sz w:val="24"/>
          <w:szCs w:val="24"/>
        </w:rPr>
        <w:t>lavimų</w:t>
      </w:r>
      <w:r w:rsidR="00817D7A">
        <w:rPr>
          <w:spacing w:val="1"/>
          <w:sz w:val="24"/>
          <w:szCs w:val="24"/>
        </w:rPr>
        <w:t xml:space="preserve"> </w:t>
      </w:r>
      <w:r w:rsidR="00817D7A">
        <w:rPr>
          <w:sz w:val="24"/>
          <w:szCs w:val="24"/>
        </w:rPr>
        <w:t>šio</w:t>
      </w:r>
      <w:r w:rsidR="00817D7A">
        <w:rPr>
          <w:spacing w:val="1"/>
          <w:sz w:val="24"/>
          <w:szCs w:val="24"/>
        </w:rPr>
        <w:t>m</w:t>
      </w:r>
      <w:r w:rsidR="00817D7A">
        <w:rPr>
          <w:sz w:val="24"/>
          <w:szCs w:val="24"/>
        </w:rPr>
        <w:t>s s</w:t>
      </w:r>
      <w:r w:rsidR="00817D7A">
        <w:rPr>
          <w:spacing w:val="-1"/>
          <w:sz w:val="24"/>
          <w:szCs w:val="24"/>
        </w:rPr>
        <w:t>a</w:t>
      </w:r>
      <w:r w:rsidR="00817D7A">
        <w:rPr>
          <w:spacing w:val="2"/>
          <w:sz w:val="24"/>
          <w:szCs w:val="24"/>
        </w:rPr>
        <w:t>v</w:t>
      </w:r>
      <w:r w:rsidR="00817D7A">
        <w:rPr>
          <w:spacing w:val="-5"/>
          <w:sz w:val="24"/>
          <w:szCs w:val="24"/>
        </w:rPr>
        <w:t>y</w:t>
      </w:r>
      <w:r w:rsidR="00817D7A">
        <w:rPr>
          <w:spacing w:val="2"/>
          <w:sz w:val="24"/>
          <w:szCs w:val="24"/>
        </w:rPr>
        <w:t>b</w:t>
      </w:r>
      <w:r w:rsidR="00817D7A">
        <w:rPr>
          <w:spacing w:val="-1"/>
          <w:sz w:val="24"/>
          <w:szCs w:val="24"/>
        </w:rPr>
        <w:t>ė</w:t>
      </w:r>
      <w:r w:rsidR="00817D7A">
        <w:rPr>
          <w:sz w:val="24"/>
          <w:szCs w:val="24"/>
        </w:rPr>
        <w:t>ms</w:t>
      </w:r>
      <w:r w:rsidR="00817D7A">
        <w:rPr>
          <w:spacing w:val="1"/>
          <w:sz w:val="24"/>
          <w:szCs w:val="24"/>
        </w:rPr>
        <w:t xml:space="preserve"> </w:t>
      </w:r>
      <w:r w:rsidR="00817D7A">
        <w:rPr>
          <w:sz w:val="24"/>
          <w:szCs w:val="24"/>
        </w:rPr>
        <w:t>r</w:t>
      </w:r>
      <w:r w:rsidR="00817D7A">
        <w:rPr>
          <w:spacing w:val="-2"/>
          <w:sz w:val="24"/>
          <w:szCs w:val="24"/>
        </w:rPr>
        <w:t>e</w:t>
      </w:r>
      <w:r w:rsidR="00817D7A">
        <w:rPr>
          <w:sz w:val="24"/>
          <w:szCs w:val="24"/>
        </w:rPr>
        <w:t>ikš</w:t>
      </w:r>
      <w:r w:rsidR="00817D7A">
        <w:rPr>
          <w:spacing w:val="1"/>
          <w:sz w:val="24"/>
          <w:szCs w:val="24"/>
        </w:rPr>
        <w:t>m</w:t>
      </w:r>
      <w:r w:rsidR="00817D7A">
        <w:rPr>
          <w:spacing w:val="-1"/>
          <w:sz w:val="24"/>
          <w:szCs w:val="24"/>
        </w:rPr>
        <w:t>ė</w:t>
      </w:r>
      <w:r w:rsidR="00817D7A">
        <w:rPr>
          <w:sz w:val="24"/>
          <w:szCs w:val="24"/>
        </w:rPr>
        <w:t>s.</w:t>
      </w:r>
      <w:r w:rsidR="00817D7A">
        <w:rPr>
          <w:spacing w:val="1"/>
          <w:sz w:val="24"/>
          <w:szCs w:val="24"/>
        </w:rPr>
        <w:t xml:space="preserve"> </w:t>
      </w:r>
      <w:r w:rsidR="00817D7A">
        <w:rPr>
          <w:sz w:val="24"/>
          <w:szCs w:val="24"/>
        </w:rPr>
        <w:t>R</w:t>
      </w:r>
      <w:r w:rsidR="00817D7A">
        <w:rPr>
          <w:spacing w:val="-1"/>
          <w:sz w:val="24"/>
          <w:szCs w:val="24"/>
        </w:rPr>
        <w:t>e</w:t>
      </w:r>
      <w:r w:rsidR="00817D7A">
        <w:rPr>
          <w:sz w:val="24"/>
          <w:szCs w:val="24"/>
        </w:rPr>
        <w:t>ikš</w:t>
      </w:r>
      <w:r w:rsidR="00817D7A">
        <w:rPr>
          <w:spacing w:val="1"/>
          <w:sz w:val="24"/>
          <w:szCs w:val="24"/>
        </w:rPr>
        <w:t>m</w:t>
      </w:r>
      <w:r w:rsidR="00817D7A">
        <w:rPr>
          <w:spacing w:val="-1"/>
          <w:sz w:val="24"/>
          <w:szCs w:val="24"/>
        </w:rPr>
        <w:t>ė</w:t>
      </w:r>
      <w:r w:rsidR="00817D7A">
        <w:rPr>
          <w:sz w:val="24"/>
          <w:szCs w:val="24"/>
        </w:rPr>
        <w:t>s</w:t>
      </w:r>
      <w:r w:rsidR="00817D7A">
        <w:rPr>
          <w:spacing w:val="1"/>
          <w:sz w:val="24"/>
          <w:szCs w:val="24"/>
        </w:rPr>
        <w:t xml:space="preserve"> </w:t>
      </w:r>
      <w:r w:rsidR="00817D7A">
        <w:rPr>
          <w:sz w:val="24"/>
          <w:szCs w:val="24"/>
        </w:rPr>
        <w:t>nuro</w:t>
      </w:r>
      <w:r w:rsidR="00817D7A">
        <w:rPr>
          <w:spacing w:val="-1"/>
          <w:sz w:val="24"/>
          <w:szCs w:val="24"/>
        </w:rPr>
        <w:t>d</w:t>
      </w:r>
      <w:r w:rsidR="00817D7A">
        <w:rPr>
          <w:sz w:val="24"/>
          <w:szCs w:val="24"/>
        </w:rPr>
        <w:t>omos</w:t>
      </w:r>
      <w:r w:rsidR="00817D7A">
        <w:rPr>
          <w:spacing w:val="1"/>
          <w:sz w:val="24"/>
          <w:szCs w:val="24"/>
        </w:rPr>
        <w:t xml:space="preserve"> </w:t>
      </w:r>
      <w:r w:rsidR="00817D7A">
        <w:rPr>
          <w:sz w:val="24"/>
          <w:szCs w:val="24"/>
        </w:rPr>
        <w:t>ribin</w:t>
      </w:r>
      <w:r w:rsidR="00817D7A">
        <w:rPr>
          <w:spacing w:val="-2"/>
          <w:sz w:val="24"/>
          <w:szCs w:val="24"/>
        </w:rPr>
        <w:t>i</w:t>
      </w:r>
      <w:r w:rsidR="00817D7A">
        <w:rPr>
          <w:spacing w:val="-1"/>
          <w:sz w:val="24"/>
          <w:szCs w:val="24"/>
        </w:rPr>
        <w:t>a</w:t>
      </w:r>
      <w:r w:rsidR="00817D7A">
        <w:rPr>
          <w:sz w:val="24"/>
          <w:szCs w:val="24"/>
        </w:rPr>
        <w:t>is</w:t>
      </w:r>
      <w:r w:rsidR="00817D7A">
        <w:rPr>
          <w:spacing w:val="1"/>
          <w:sz w:val="24"/>
          <w:szCs w:val="24"/>
        </w:rPr>
        <w:t xml:space="preserve"> </w:t>
      </w:r>
      <w:r w:rsidR="00817D7A">
        <w:rPr>
          <w:spacing w:val="2"/>
          <w:sz w:val="24"/>
          <w:szCs w:val="24"/>
        </w:rPr>
        <w:t>d</w:t>
      </w:r>
      <w:r w:rsidR="00817D7A">
        <w:rPr>
          <w:spacing w:val="-5"/>
          <w:sz w:val="24"/>
          <w:szCs w:val="24"/>
        </w:rPr>
        <w:t>y</w:t>
      </w:r>
      <w:r w:rsidR="00817D7A">
        <w:rPr>
          <w:sz w:val="24"/>
          <w:szCs w:val="24"/>
        </w:rPr>
        <w:t>d</w:t>
      </w:r>
      <w:r w:rsidR="00817D7A">
        <w:rPr>
          <w:spacing w:val="1"/>
          <w:sz w:val="24"/>
          <w:szCs w:val="24"/>
        </w:rPr>
        <w:t>ž</w:t>
      </w:r>
      <w:r w:rsidR="00817D7A">
        <w:rPr>
          <w:sz w:val="24"/>
          <w:szCs w:val="24"/>
        </w:rPr>
        <w:t>iais</w:t>
      </w:r>
      <w:r w:rsidR="00817D7A">
        <w:rPr>
          <w:spacing w:val="1"/>
          <w:sz w:val="24"/>
          <w:szCs w:val="24"/>
        </w:rPr>
        <w:t xml:space="preserve"> </w:t>
      </w:r>
      <w:r w:rsidR="00817D7A">
        <w:rPr>
          <w:sz w:val="24"/>
          <w:szCs w:val="24"/>
        </w:rPr>
        <w:t>(„ne d</w:t>
      </w:r>
      <w:r w:rsidR="00817D7A">
        <w:rPr>
          <w:spacing w:val="-1"/>
          <w:sz w:val="24"/>
          <w:szCs w:val="24"/>
        </w:rPr>
        <w:t>a</w:t>
      </w:r>
      <w:r w:rsidR="00817D7A">
        <w:rPr>
          <w:sz w:val="24"/>
          <w:szCs w:val="24"/>
        </w:rPr>
        <w:t>u</w:t>
      </w:r>
      <w:r w:rsidR="00817D7A">
        <w:rPr>
          <w:spacing w:val="-2"/>
          <w:sz w:val="24"/>
          <w:szCs w:val="24"/>
        </w:rPr>
        <w:t>g</w:t>
      </w:r>
      <w:r w:rsidR="00817D7A">
        <w:rPr>
          <w:sz w:val="24"/>
          <w:szCs w:val="24"/>
        </w:rPr>
        <w:t>i</w:t>
      </w:r>
      <w:r w:rsidR="00817D7A">
        <w:rPr>
          <w:spacing w:val="2"/>
          <w:sz w:val="24"/>
          <w:szCs w:val="24"/>
        </w:rPr>
        <w:t>a</w:t>
      </w:r>
      <w:r w:rsidR="00817D7A">
        <w:rPr>
          <w:sz w:val="24"/>
          <w:szCs w:val="24"/>
        </w:rPr>
        <w:t>u</w:t>
      </w:r>
      <w:r w:rsidR="00817D7A">
        <w:rPr>
          <w:spacing w:val="1"/>
          <w:sz w:val="24"/>
          <w:szCs w:val="24"/>
        </w:rPr>
        <w:t xml:space="preserve"> </w:t>
      </w:r>
      <w:r w:rsidR="00817D7A">
        <w:rPr>
          <w:sz w:val="24"/>
          <w:szCs w:val="24"/>
        </w:rPr>
        <w:t>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w:t>
      </w:r>
      <w:r w:rsidR="00817D7A">
        <w:rPr>
          <w:spacing w:val="-1"/>
          <w:sz w:val="24"/>
          <w:szCs w:val="24"/>
        </w:rPr>
        <w:t>“</w:t>
      </w:r>
      <w:r w:rsidR="00817D7A">
        <w:rPr>
          <w:sz w:val="24"/>
          <w:szCs w:val="24"/>
        </w:rPr>
        <w:t>,</w:t>
      </w:r>
      <w:r w:rsidR="00817D7A">
        <w:rPr>
          <w:spacing w:val="1"/>
          <w:sz w:val="24"/>
          <w:szCs w:val="24"/>
        </w:rPr>
        <w:t xml:space="preserve"> „</w:t>
      </w:r>
      <w:r w:rsidR="00817D7A">
        <w:rPr>
          <w:sz w:val="24"/>
          <w:szCs w:val="24"/>
        </w:rPr>
        <w:t>ne ma</w:t>
      </w:r>
      <w:r w:rsidR="00817D7A">
        <w:rPr>
          <w:spacing w:val="1"/>
          <w:sz w:val="24"/>
          <w:szCs w:val="24"/>
        </w:rPr>
        <w:t>ž</w:t>
      </w:r>
      <w:r w:rsidR="00817D7A">
        <w:rPr>
          <w:sz w:val="24"/>
          <w:szCs w:val="24"/>
        </w:rPr>
        <w:t>iau k</w:t>
      </w:r>
      <w:r w:rsidR="00817D7A">
        <w:rPr>
          <w:spacing w:val="-1"/>
          <w:sz w:val="24"/>
          <w:szCs w:val="24"/>
        </w:rPr>
        <w:t>a</w:t>
      </w:r>
      <w:r w:rsidR="00817D7A">
        <w:rPr>
          <w:sz w:val="24"/>
          <w:szCs w:val="24"/>
        </w:rPr>
        <w:t>ip</w:t>
      </w:r>
      <w:r w:rsidR="00817D7A">
        <w:rPr>
          <w:spacing w:val="1"/>
          <w:sz w:val="24"/>
          <w:szCs w:val="24"/>
        </w:rPr>
        <w:t xml:space="preserve"> </w:t>
      </w:r>
      <w:r w:rsidR="00817D7A">
        <w:rPr>
          <w:sz w:val="24"/>
          <w:szCs w:val="24"/>
        </w:rPr>
        <w:t>....</w:t>
      </w:r>
      <w:r w:rsidR="00817D7A">
        <w:rPr>
          <w:spacing w:val="-1"/>
          <w:sz w:val="24"/>
          <w:szCs w:val="24"/>
        </w:rPr>
        <w:t>“</w:t>
      </w:r>
      <w:r w:rsidR="00817D7A">
        <w:rPr>
          <w:sz w:val="24"/>
          <w:szCs w:val="24"/>
        </w:rPr>
        <w:t xml:space="preserve">) </w:t>
      </w:r>
      <w:r w:rsidR="00817D7A">
        <w:rPr>
          <w:spacing w:val="1"/>
          <w:sz w:val="24"/>
          <w:szCs w:val="24"/>
        </w:rPr>
        <w:t>a</w:t>
      </w:r>
      <w:r w:rsidR="00817D7A">
        <w:rPr>
          <w:sz w:val="24"/>
          <w:szCs w:val="24"/>
        </w:rPr>
        <w:t>rba</w:t>
      </w:r>
      <w:r w:rsidR="00817D7A">
        <w:rPr>
          <w:spacing w:val="1"/>
          <w:sz w:val="24"/>
          <w:szCs w:val="24"/>
        </w:rPr>
        <w:t xml:space="preserve"> </w:t>
      </w:r>
      <w:r w:rsidR="00817D7A">
        <w:rPr>
          <w:sz w:val="24"/>
          <w:szCs w:val="24"/>
        </w:rPr>
        <w:t>r</w:t>
      </w:r>
      <w:r w:rsidR="00817D7A">
        <w:rPr>
          <w:spacing w:val="-2"/>
          <w:sz w:val="24"/>
          <w:szCs w:val="24"/>
        </w:rPr>
        <w:t>e</w:t>
      </w:r>
      <w:r w:rsidR="00817D7A">
        <w:rPr>
          <w:sz w:val="24"/>
          <w:szCs w:val="24"/>
        </w:rPr>
        <w:t>ikš</w:t>
      </w:r>
      <w:r w:rsidR="00817D7A">
        <w:rPr>
          <w:spacing w:val="1"/>
          <w:sz w:val="24"/>
          <w:szCs w:val="24"/>
        </w:rPr>
        <w:t>m</w:t>
      </w:r>
      <w:r w:rsidR="00817D7A">
        <w:rPr>
          <w:sz w:val="24"/>
          <w:szCs w:val="24"/>
        </w:rPr>
        <w:t>ių</w:t>
      </w:r>
      <w:r w:rsidR="00817D7A">
        <w:rPr>
          <w:spacing w:val="1"/>
          <w:sz w:val="24"/>
          <w:szCs w:val="24"/>
        </w:rPr>
        <w:t xml:space="preserve"> </w:t>
      </w:r>
      <w:r w:rsidR="00817D7A">
        <w:rPr>
          <w:sz w:val="24"/>
          <w:szCs w:val="24"/>
        </w:rPr>
        <w:t>diap</w:t>
      </w:r>
      <w:r w:rsidR="00817D7A">
        <w:rPr>
          <w:spacing w:val="-1"/>
          <w:sz w:val="24"/>
          <w:szCs w:val="24"/>
        </w:rPr>
        <w:t>a</w:t>
      </w:r>
      <w:r w:rsidR="00817D7A">
        <w:rPr>
          <w:spacing w:val="1"/>
          <w:sz w:val="24"/>
          <w:szCs w:val="24"/>
        </w:rPr>
        <w:t>z</w:t>
      </w:r>
      <w:r w:rsidR="00817D7A">
        <w:rPr>
          <w:sz w:val="24"/>
          <w:szCs w:val="24"/>
        </w:rPr>
        <w:t>on</w:t>
      </w:r>
      <w:r w:rsidR="00817D7A">
        <w:rPr>
          <w:spacing w:val="-1"/>
          <w:sz w:val="24"/>
          <w:szCs w:val="24"/>
        </w:rPr>
        <w:t>a</w:t>
      </w:r>
      <w:r w:rsidR="00817D7A">
        <w:rPr>
          <w:sz w:val="24"/>
          <w:szCs w:val="24"/>
        </w:rPr>
        <w:t>is</w:t>
      </w:r>
      <w:r w:rsidR="00817D7A">
        <w:rPr>
          <w:spacing w:val="1"/>
          <w:sz w:val="24"/>
          <w:szCs w:val="24"/>
        </w:rPr>
        <w:t xml:space="preserve"> </w:t>
      </w:r>
      <w:r w:rsidR="00817D7A">
        <w:rPr>
          <w:sz w:val="24"/>
          <w:szCs w:val="24"/>
        </w:rPr>
        <w:t>(„nuo</w:t>
      </w:r>
      <w:r w:rsidR="00817D7A">
        <w:rPr>
          <w:spacing w:val="1"/>
          <w:sz w:val="24"/>
          <w:szCs w:val="24"/>
        </w:rPr>
        <w:t xml:space="preserve"> </w:t>
      </w:r>
      <w:r w:rsidR="00817D7A">
        <w:rPr>
          <w:sz w:val="24"/>
          <w:szCs w:val="24"/>
        </w:rPr>
        <w:t>...</w:t>
      </w:r>
      <w:r w:rsidR="00817D7A">
        <w:rPr>
          <w:spacing w:val="1"/>
          <w:sz w:val="24"/>
          <w:szCs w:val="24"/>
        </w:rPr>
        <w:t xml:space="preserve"> </w:t>
      </w:r>
      <w:r w:rsidR="00817D7A">
        <w:rPr>
          <w:sz w:val="24"/>
          <w:szCs w:val="24"/>
        </w:rPr>
        <w:t>iki</w:t>
      </w:r>
      <w:r w:rsidR="00817D7A">
        <w:rPr>
          <w:spacing w:val="1"/>
          <w:sz w:val="24"/>
          <w:szCs w:val="24"/>
        </w:rPr>
        <w:t xml:space="preserve"> </w:t>
      </w:r>
      <w:r w:rsidR="00817D7A">
        <w:rPr>
          <w:sz w:val="24"/>
          <w:szCs w:val="24"/>
        </w:rPr>
        <w:t>...</w:t>
      </w:r>
      <w:r w:rsidR="00817D7A">
        <w:rPr>
          <w:spacing w:val="-1"/>
          <w:sz w:val="24"/>
          <w:szCs w:val="24"/>
        </w:rPr>
        <w:t>“</w:t>
      </w:r>
      <w:r w:rsidR="00817D7A">
        <w:rPr>
          <w:sz w:val="24"/>
          <w:szCs w:val="24"/>
        </w:rPr>
        <w:t>). Tik</w:t>
      </w:r>
      <w:r w:rsidR="00817D7A">
        <w:rPr>
          <w:spacing w:val="1"/>
          <w:sz w:val="24"/>
          <w:szCs w:val="24"/>
        </w:rPr>
        <w:t xml:space="preserve"> </w:t>
      </w:r>
      <w:r w:rsidR="00817D7A">
        <w:rPr>
          <w:sz w:val="24"/>
          <w:szCs w:val="24"/>
        </w:rPr>
        <w:t>p</w:t>
      </w:r>
      <w:r w:rsidR="00817D7A">
        <w:rPr>
          <w:spacing w:val="1"/>
          <w:sz w:val="24"/>
          <w:szCs w:val="24"/>
        </w:rPr>
        <w:t>a</w:t>
      </w:r>
      <w:r w:rsidR="00817D7A">
        <w:rPr>
          <w:spacing w:val="-2"/>
          <w:sz w:val="24"/>
          <w:szCs w:val="24"/>
        </w:rPr>
        <w:t>g</w:t>
      </w:r>
      <w:r w:rsidR="00817D7A">
        <w:rPr>
          <w:sz w:val="24"/>
          <w:szCs w:val="24"/>
        </w:rPr>
        <w:t>rįstais</w:t>
      </w:r>
      <w:r w:rsidR="00817D7A">
        <w:rPr>
          <w:spacing w:val="1"/>
          <w:sz w:val="24"/>
          <w:szCs w:val="24"/>
        </w:rPr>
        <w:t xml:space="preserve"> </w:t>
      </w:r>
      <w:r w:rsidR="00817D7A">
        <w:rPr>
          <w:spacing w:val="-1"/>
          <w:sz w:val="24"/>
          <w:szCs w:val="24"/>
        </w:rPr>
        <w:t>a</w:t>
      </w:r>
      <w:r w:rsidR="00817D7A">
        <w:rPr>
          <w:sz w:val="24"/>
          <w:szCs w:val="24"/>
        </w:rPr>
        <w:t>t</w:t>
      </w:r>
      <w:r w:rsidR="00817D7A">
        <w:rPr>
          <w:spacing w:val="3"/>
          <w:sz w:val="24"/>
          <w:szCs w:val="24"/>
        </w:rPr>
        <w:t>v</w:t>
      </w:r>
      <w:r w:rsidR="00817D7A">
        <w:rPr>
          <w:spacing w:val="-1"/>
          <w:sz w:val="24"/>
          <w:szCs w:val="24"/>
        </w:rPr>
        <w:t>e</w:t>
      </w:r>
      <w:r w:rsidR="00817D7A">
        <w:rPr>
          <w:sz w:val="24"/>
          <w:szCs w:val="24"/>
        </w:rPr>
        <w:t>j</w:t>
      </w:r>
      <w:r w:rsidR="00817D7A">
        <w:rPr>
          <w:spacing w:val="6"/>
          <w:sz w:val="24"/>
          <w:szCs w:val="24"/>
        </w:rPr>
        <w:t>a</w:t>
      </w:r>
      <w:r w:rsidR="00817D7A">
        <w:rPr>
          <w:sz w:val="24"/>
          <w:szCs w:val="24"/>
        </w:rPr>
        <w:t>is r</w:t>
      </w:r>
      <w:r w:rsidR="00817D7A">
        <w:rPr>
          <w:spacing w:val="-2"/>
          <w:sz w:val="24"/>
          <w:szCs w:val="24"/>
        </w:rPr>
        <w:t>e</w:t>
      </w:r>
      <w:r w:rsidR="00817D7A">
        <w:rPr>
          <w:sz w:val="24"/>
          <w:szCs w:val="24"/>
        </w:rPr>
        <w:t>ikš</w:t>
      </w:r>
      <w:r w:rsidR="00817D7A">
        <w:rPr>
          <w:spacing w:val="1"/>
          <w:sz w:val="24"/>
          <w:szCs w:val="24"/>
        </w:rPr>
        <w:t>m</w:t>
      </w:r>
      <w:r w:rsidR="00817D7A">
        <w:rPr>
          <w:spacing w:val="-1"/>
          <w:sz w:val="24"/>
          <w:szCs w:val="24"/>
        </w:rPr>
        <w:t>ė</w:t>
      </w:r>
      <w:r w:rsidR="00817D7A">
        <w:rPr>
          <w:sz w:val="24"/>
          <w:szCs w:val="24"/>
        </w:rPr>
        <w:t>s</w:t>
      </w:r>
      <w:r w:rsidR="00817D7A">
        <w:rPr>
          <w:spacing w:val="2"/>
          <w:sz w:val="24"/>
          <w:szCs w:val="24"/>
        </w:rPr>
        <w:t xml:space="preserve"> </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būti</w:t>
      </w:r>
      <w:r w:rsidR="00817D7A">
        <w:rPr>
          <w:spacing w:val="1"/>
          <w:sz w:val="24"/>
          <w:szCs w:val="24"/>
        </w:rPr>
        <w:t xml:space="preserve"> </w:t>
      </w:r>
      <w:r w:rsidR="00817D7A">
        <w:rPr>
          <w:sz w:val="24"/>
          <w:szCs w:val="24"/>
        </w:rPr>
        <w:t>nur</w:t>
      </w:r>
      <w:r w:rsidR="00817D7A">
        <w:rPr>
          <w:spacing w:val="-1"/>
          <w:sz w:val="24"/>
          <w:szCs w:val="24"/>
        </w:rPr>
        <w:t>o</w:t>
      </w:r>
      <w:r w:rsidR="00817D7A">
        <w:rPr>
          <w:sz w:val="24"/>
          <w:szCs w:val="24"/>
        </w:rPr>
        <w:t>domos t</w:t>
      </w:r>
      <w:r w:rsidR="00817D7A">
        <w:rPr>
          <w:spacing w:val="1"/>
          <w:sz w:val="24"/>
          <w:szCs w:val="24"/>
        </w:rPr>
        <w:t>i</w:t>
      </w:r>
      <w:r w:rsidR="00817D7A">
        <w:rPr>
          <w:sz w:val="24"/>
          <w:szCs w:val="24"/>
        </w:rPr>
        <w:t>ksl</w:t>
      </w:r>
      <w:r w:rsidR="00817D7A">
        <w:rPr>
          <w:spacing w:val="1"/>
          <w:sz w:val="24"/>
          <w:szCs w:val="24"/>
        </w:rPr>
        <w:t>i</w:t>
      </w:r>
      <w:r w:rsidR="00817D7A">
        <w:rPr>
          <w:spacing w:val="-1"/>
          <w:sz w:val="24"/>
          <w:szCs w:val="24"/>
        </w:rPr>
        <w:t>a</w:t>
      </w:r>
      <w:r w:rsidR="00817D7A">
        <w:rPr>
          <w:sz w:val="24"/>
          <w:szCs w:val="24"/>
        </w:rPr>
        <w:t>i (</w:t>
      </w:r>
      <w:r w:rsidR="00817D7A">
        <w:rPr>
          <w:spacing w:val="-1"/>
          <w:sz w:val="24"/>
          <w:szCs w:val="24"/>
        </w:rPr>
        <w:t>„</w:t>
      </w:r>
      <w:r w:rsidR="00817D7A">
        <w:rPr>
          <w:sz w:val="24"/>
          <w:szCs w:val="24"/>
        </w:rPr>
        <w:t xml:space="preserve">turi būti </w:t>
      </w:r>
      <w:r w:rsidR="00817D7A">
        <w:rPr>
          <w:spacing w:val="3"/>
          <w:sz w:val="24"/>
          <w:szCs w:val="24"/>
        </w:rPr>
        <w:t>l</w:t>
      </w:r>
      <w:r w:rsidR="00817D7A">
        <w:rPr>
          <w:spacing w:val="-5"/>
          <w:sz w:val="24"/>
          <w:szCs w:val="24"/>
        </w:rPr>
        <w:t>y</w:t>
      </w:r>
      <w:r w:rsidR="00817D7A">
        <w:rPr>
          <w:spacing w:val="-2"/>
          <w:sz w:val="24"/>
          <w:szCs w:val="24"/>
        </w:rPr>
        <w:t>g</w:t>
      </w:r>
      <w:r w:rsidR="00817D7A">
        <w:rPr>
          <w:sz w:val="24"/>
          <w:szCs w:val="24"/>
        </w:rPr>
        <w:t>u ...</w:t>
      </w:r>
      <w:r w:rsidR="00817D7A">
        <w:rPr>
          <w:spacing w:val="1"/>
          <w:sz w:val="24"/>
          <w:szCs w:val="24"/>
        </w:rPr>
        <w:t>“</w:t>
      </w:r>
      <w:r w:rsidR="00817D7A">
        <w:rPr>
          <w:sz w:val="24"/>
          <w:szCs w:val="24"/>
        </w:rPr>
        <w:t>).</w:t>
      </w:r>
    </w:p>
    <w:p w14:paraId="0189FC61" w14:textId="77777777" w:rsidR="00BC7939" w:rsidRDefault="002041F7" w:rsidP="00E5163A">
      <w:pPr>
        <w:ind w:firstLine="720"/>
        <w:jc w:val="both"/>
        <w:rPr>
          <w:sz w:val="24"/>
          <w:szCs w:val="24"/>
        </w:rPr>
      </w:pPr>
      <w:r>
        <w:rPr>
          <w:sz w:val="24"/>
          <w:szCs w:val="24"/>
        </w:rPr>
        <w:t>8</w:t>
      </w:r>
      <w:r w:rsidR="00D967AF">
        <w:rPr>
          <w:sz w:val="24"/>
          <w:szCs w:val="24"/>
        </w:rPr>
        <w:t>8</w:t>
      </w:r>
      <w:r>
        <w:rPr>
          <w:sz w:val="24"/>
          <w:szCs w:val="24"/>
        </w:rPr>
        <w:t xml:space="preserve">. </w:t>
      </w:r>
      <w:r w:rsidR="00817D7A">
        <w:rPr>
          <w:spacing w:val="2"/>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u</w:t>
      </w:r>
      <w:r w:rsidR="00817D7A">
        <w:rPr>
          <w:spacing w:val="7"/>
          <w:sz w:val="24"/>
          <w:szCs w:val="24"/>
        </w:rPr>
        <w:t xml:space="preserve"> </w:t>
      </w:r>
      <w:r w:rsidR="00817D7A">
        <w:rPr>
          <w:sz w:val="24"/>
          <w:szCs w:val="24"/>
        </w:rPr>
        <w:t>k</w:t>
      </w:r>
      <w:r w:rsidR="00817D7A">
        <w:rPr>
          <w:spacing w:val="-1"/>
          <w:sz w:val="24"/>
          <w:szCs w:val="24"/>
        </w:rPr>
        <w:t>a</w:t>
      </w:r>
      <w:r w:rsidR="00817D7A">
        <w:rPr>
          <w:sz w:val="24"/>
          <w:szCs w:val="24"/>
        </w:rPr>
        <w:t>rtu</w:t>
      </w:r>
      <w:r w:rsidR="00817D7A">
        <w:rPr>
          <w:spacing w:val="7"/>
          <w:sz w:val="24"/>
          <w:szCs w:val="24"/>
        </w:rPr>
        <w:t xml:space="preserve"> </w:t>
      </w:r>
      <w:r w:rsidR="00817D7A">
        <w:rPr>
          <w:sz w:val="24"/>
          <w:szCs w:val="24"/>
        </w:rPr>
        <w:t>su</w:t>
      </w:r>
      <w:r w:rsidR="00817D7A">
        <w:rPr>
          <w:spacing w:val="7"/>
          <w:sz w:val="24"/>
          <w:szCs w:val="24"/>
        </w:rPr>
        <w:t xml:space="preserve"> </w:t>
      </w:r>
      <w:r w:rsidR="00817D7A">
        <w:rPr>
          <w:sz w:val="24"/>
          <w:szCs w:val="24"/>
        </w:rPr>
        <w:t>p</w:t>
      </w:r>
      <w:r w:rsidR="00817D7A">
        <w:rPr>
          <w:spacing w:val="-1"/>
          <w:sz w:val="24"/>
          <w:szCs w:val="24"/>
        </w:rPr>
        <w:t>a</w:t>
      </w:r>
      <w:r w:rsidR="00817D7A">
        <w:rPr>
          <w:sz w:val="24"/>
          <w:szCs w:val="24"/>
        </w:rPr>
        <w:t>sla</w:t>
      </w:r>
      <w:r w:rsidR="00817D7A">
        <w:rPr>
          <w:spacing w:val="2"/>
          <w:sz w:val="24"/>
          <w:szCs w:val="24"/>
        </w:rPr>
        <w:t>u</w:t>
      </w:r>
      <w:r w:rsidR="00817D7A">
        <w:rPr>
          <w:spacing w:val="-2"/>
          <w:sz w:val="24"/>
          <w:szCs w:val="24"/>
        </w:rPr>
        <w:t>g</w:t>
      </w:r>
      <w:r w:rsidR="00817D7A">
        <w:rPr>
          <w:spacing w:val="2"/>
          <w:sz w:val="24"/>
          <w:szCs w:val="24"/>
        </w:rPr>
        <w:t>o</w:t>
      </w:r>
      <w:r w:rsidR="00817D7A">
        <w:rPr>
          <w:sz w:val="24"/>
          <w:szCs w:val="24"/>
        </w:rPr>
        <w:t>m</w:t>
      </w:r>
      <w:r w:rsidR="00817D7A">
        <w:rPr>
          <w:spacing w:val="1"/>
          <w:sz w:val="24"/>
          <w:szCs w:val="24"/>
        </w:rPr>
        <w:t>i</w:t>
      </w:r>
      <w:r w:rsidR="00817D7A">
        <w:rPr>
          <w:sz w:val="24"/>
          <w:szCs w:val="24"/>
        </w:rPr>
        <w:t>s</w:t>
      </w:r>
      <w:r w:rsidR="00817D7A">
        <w:rPr>
          <w:spacing w:val="7"/>
          <w:sz w:val="24"/>
          <w:szCs w:val="24"/>
        </w:rPr>
        <w:t xml:space="preserve"> </w:t>
      </w:r>
      <w:r w:rsidR="00817D7A">
        <w:rPr>
          <w:sz w:val="24"/>
          <w:szCs w:val="24"/>
        </w:rPr>
        <w:t>p</w:t>
      </w:r>
      <w:r w:rsidR="00817D7A">
        <w:rPr>
          <w:spacing w:val="-1"/>
          <w:sz w:val="24"/>
          <w:szCs w:val="24"/>
        </w:rPr>
        <w:t>e</w:t>
      </w:r>
      <w:r w:rsidR="00817D7A">
        <w:rPr>
          <w:sz w:val="24"/>
          <w:szCs w:val="24"/>
        </w:rPr>
        <w:t>rk</w:t>
      </w:r>
      <w:r w:rsidR="00817D7A">
        <w:rPr>
          <w:spacing w:val="-2"/>
          <w:sz w:val="24"/>
          <w:szCs w:val="24"/>
        </w:rPr>
        <w:t>a</w:t>
      </w:r>
      <w:r w:rsidR="00817D7A">
        <w:rPr>
          <w:sz w:val="24"/>
          <w:szCs w:val="24"/>
        </w:rPr>
        <w:t>mos</w:t>
      </w:r>
      <w:r w:rsidR="00817D7A">
        <w:rPr>
          <w:spacing w:val="7"/>
          <w:sz w:val="24"/>
          <w:szCs w:val="24"/>
        </w:rPr>
        <w:t xml:space="preserve"> </w:t>
      </w:r>
      <w:r w:rsidR="00817D7A">
        <w:rPr>
          <w:sz w:val="24"/>
          <w:szCs w:val="24"/>
        </w:rPr>
        <w:t>p</w:t>
      </w:r>
      <w:r w:rsidR="00817D7A">
        <w:rPr>
          <w:spacing w:val="-1"/>
          <w:sz w:val="24"/>
          <w:szCs w:val="24"/>
        </w:rPr>
        <w:t>re</w:t>
      </w:r>
      <w:r w:rsidR="00817D7A">
        <w:rPr>
          <w:sz w:val="24"/>
          <w:szCs w:val="24"/>
        </w:rPr>
        <w:t>k</w:t>
      </w:r>
      <w:r w:rsidR="00817D7A">
        <w:rPr>
          <w:spacing w:val="-1"/>
          <w:sz w:val="24"/>
          <w:szCs w:val="24"/>
        </w:rPr>
        <w:t>ė</w:t>
      </w:r>
      <w:r w:rsidR="00817D7A">
        <w:rPr>
          <w:sz w:val="24"/>
          <w:szCs w:val="24"/>
        </w:rPr>
        <w:t>s</w:t>
      </w:r>
      <w:r w:rsidR="00817D7A">
        <w:rPr>
          <w:spacing w:val="7"/>
          <w:sz w:val="24"/>
          <w:szCs w:val="24"/>
        </w:rPr>
        <w:t xml:space="preserve"> </w:t>
      </w:r>
      <w:r w:rsidR="00817D7A">
        <w:rPr>
          <w:sz w:val="24"/>
          <w:szCs w:val="24"/>
        </w:rPr>
        <w:t>ir</w:t>
      </w:r>
      <w:r w:rsidR="00817D7A">
        <w:rPr>
          <w:spacing w:val="9"/>
          <w:sz w:val="24"/>
          <w:szCs w:val="24"/>
        </w:rPr>
        <w:t xml:space="preserve"> </w:t>
      </w:r>
      <w:r w:rsidR="00817D7A">
        <w:rPr>
          <w:sz w:val="24"/>
          <w:szCs w:val="24"/>
        </w:rPr>
        <w:t>(</w:t>
      </w:r>
      <w:r w:rsidR="00817D7A">
        <w:rPr>
          <w:spacing w:val="-2"/>
          <w:sz w:val="24"/>
          <w:szCs w:val="24"/>
        </w:rPr>
        <w:t>a</w:t>
      </w:r>
      <w:r w:rsidR="00817D7A">
        <w:rPr>
          <w:sz w:val="24"/>
          <w:szCs w:val="24"/>
        </w:rPr>
        <w:t>r)</w:t>
      </w:r>
      <w:r w:rsidR="00817D7A">
        <w:rPr>
          <w:spacing w:val="5"/>
          <w:sz w:val="24"/>
          <w:szCs w:val="24"/>
        </w:rPr>
        <w:t xml:space="preserve"> </w:t>
      </w:r>
      <w:r w:rsidR="00817D7A">
        <w:rPr>
          <w:spacing w:val="2"/>
          <w:sz w:val="24"/>
          <w:szCs w:val="24"/>
        </w:rPr>
        <w:t>d</w:t>
      </w:r>
      <w:r w:rsidR="00817D7A">
        <w:rPr>
          <w:spacing w:val="-1"/>
          <w:sz w:val="24"/>
          <w:szCs w:val="24"/>
        </w:rPr>
        <w:t>a</w:t>
      </w:r>
      <w:r w:rsidR="00817D7A">
        <w:rPr>
          <w:sz w:val="24"/>
          <w:szCs w:val="24"/>
        </w:rPr>
        <w:t>rb</w:t>
      </w:r>
      <w:r w:rsidR="00817D7A">
        <w:rPr>
          <w:spacing w:val="-2"/>
          <w:sz w:val="24"/>
          <w:szCs w:val="24"/>
        </w:rPr>
        <w:t>a</w:t>
      </w:r>
      <w:r w:rsidR="00817D7A">
        <w:rPr>
          <w:sz w:val="24"/>
          <w:szCs w:val="24"/>
        </w:rPr>
        <w:t>i,</w:t>
      </w:r>
      <w:r w:rsidR="00817D7A">
        <w:rPr>
          <w:spacing w:val="7"/>
          <w:sz w:val="24"/>
          <w:szCs w:val="24"/>
        </w:rPr>
        <w:t xml:space="preserve"> </w:t>
      </w:r>
      <w:r w:rsidR="00817D7A">
        <w:rPr>
          <w:sz w:val="24"/>
          <w:szCs w:val="24"/>
        </w:rPr>
        <w:t>su</w:t>
      </w:r>
      <w:r w:rsidR="00817D7A">
        <w:rPr>
          <w:spacing w:val="7"/>
          <w:sz w:val="24"/>
          <w:szCs w:val="24"/>
        </w:rPr>
        <w:t xml:space="preserve"> </w:t>
      </w:r>
      <w:r w:rsidR="00817D7A">
        <w:rPr>
          <w:sz w:val="24"/>
          <w:szCs w:val="24"/>
        </w:rPr>
        <w:t>p</w:t>
      </w:r>
      <w:r w:rsidR="00817D7A">
        <w:rPr>
          <w:spacing w:val="-1"/>
          <w:sz w:val="24"/>
          <w:szCs w:val="24"/>
        </w:rPr>
        <w:t>re</w:t>
      </w:r>
      <w:r w:rsidR="00817D7A">
        <w:rPr>
          <w:spacing w:val="2"/>
          <w:sz w:val="24"/>
          <w:szCs w:val="24"/>
        </w:rPr>
        <w:t>k</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13"/>
          <w:sz w:val="24"/>
          <w:szCs w:val="24"/>
        </w:rPr>
        <w:t xml:space="preserve"> </w:t>
      </w:r>
      <w:r w:rsidR="00817D7A">
        <w:rPr>
          <w:sz w:val="24"/>
          <w:szCs w:val="24"/>
        </w:rPr>
        <w:t>– p</w:t>
      </w:r>
      <w:r w:rsidR="00817D7A">
        <w:rPr>
          <w:spacing w:val="-1"/>
          <w:sz w:val="24"/>
          <w:szCs w:val="24"/>
        </w:rPr>
        <w:t>a</w:t>
      </w:r>
      <w:r w:rsidR="00817D7A">
        <w:rPr>
          <w:sz w:val="24"/>
          <w:szCs w:val="24"/>
        </w:rPr>
        <w:t>slau</w:t>
      </w:r>
      <w:r w:rsidR="00817D7A">
        <w:rPr>
          <w:spacing w:val="-3"/>
          <w:sz w:val="24"/>
          <w:szCs w:val="24"/>
        </w:rPr>
        <w:t>g</w:t>
      </w:r>
      <w:r w:rsidR="00817D7A">
        <w:rPr>
          <w:sz w:val="24"/>
          <w:szCs w:val="24"/>
        </w:rPr>
        <w:t>os</w:t>
      </w:r>
      <w:r w:rsidR="00817D7A">
        <w:rPr>
          <w:spacing w:val="4"/>
          <w:sz w:val="24"/>
          <w:szCs w:val="24"/>
        </w:rPr>
        <w:t xml:space="preserve"> </w:t>
      </w:r>
      <w:r w:rsidR="00817D7A">
        <w:rPr>
          <w:sz w:val="24"/>
          <w:szCs w:val="24"/>
        </w:rPr>
        <w:t>ir</w:t>
      </w:r>
      <w:r w:rsidR="00817D7A">
        <w:rPr>
          <w:spacing w:val="1"/>
          <w:sz w:val="24"/>
          <w:szCs w:val="24"/>
        </w:rPr>
        <w:t xml:space="preserve"> </w:t>
      </w:r>
      <w:r w:rsidR="00817D7A">
        <w:rPr>
          <w:sz w:val="24"/>
          <w:szCs w:val="24"/>
        </w:rPr>
        <w:t xml:space="preserve">(ar) </w:t>
      </w:r>
      <w:r w:rsidR="00817D7A">
        <w:rPr>
          <w:spacing w:val="2"/>
          <w:sz w:val="24"/>
          <w:szCs w:val="24"/>
        </w:rPr>
        <w:t>d</w:t>
      </w:r>
      <w:r w:rsidR="00817D7A">
        <w:rPr>
          <w:spacing w:val="-1"/>
          <w:sz w:val="24"/>
          <w:szCs w:val="24"/>
        </w:rPr>
        <w:t>a</w:t>
      </w:r>
      <w:r w:rsidR="00817D7A">
        <w:rPr>
          <w:sz w:val="24"/>
          <w:szCs w:val="24"/>
        </w:rPr>
        <w:t>rb</w:t>
      </w:r>
      <w:r w:rsidR="00817D7A">
        <w:rPr>
          <w:spacing w:val="-2"/>
          <w:sz w:val="24"/>
          <w:szCs w:val="24"/>
        </w:rPr>
        <w:t>a</w:t>
      </w:r>
      <w:r w:rsidR="00817D7A">
        <w:rPr>
          <w:sz w:val="24"/>
          <w:szCs w:val="24"/>
        </w:rPr>
        <w:t>i,</w:t>
      </w:r>
      <w:r w:rsidR="00817D7A">
        <w:rPr>
          <w:spacing w:val="4"/>
          <w:sz w:val="24"/>
          <w:szCs w:val="24"/>
        </w:rPr>
        <w:t xml:space="preserve"> </w:t>
      </w:r>
      <w:r w:rsidR="00817D7A">
        <w:rPr>
          <w:sz w:val="24"/>
          <w:szCs w:val="24"/>
        </w:rPr>
        <w:t>o</w:t>
      </w:r>
      <w:r w:rsidR="00817D7A">
        <w:rPr>
          <w:spacing w:val="1"/>
          <w:sz w:val="24"/>
          <w:szCs w:val="24"/>
        </w:rPr>
        <w:t xml:space="preserve"> </w:t>
      </w:r>
      <w:r w:rsidR="00817D7A">
        <w:rPr>
          <w:sz w:val="24"/>
          <w:szCs w:val="24"/>
        </w:rPr>
        <w:t>su</w:t>
      </w:r>
      <w:r w:rsidR="00817D7A">
        <w:rPr>
          <w:spacing w:val="2"/>
          <w:sz w:val="24"/>
          <w:szCs w:val="24"/>
        </w:rPr>
        <w:t xml:space="preserve"> </w:t>
      </w:r>
      <w:r w:rsidR="00817D7A">
        <w:rPr>
          <w:sz w:val="24"/>
          <w:szCs w:val="24"/>
        </w:rPr>
        <w:t>d</w:t>
      </w:r>
      <w:r w:rsidR="00817D7A">
        <w:rPr>
          <w:spacing w:val="-1"/>
          <w:sz w:val="24"/>
          <w:szCs w:val="24"/>
        </w:rPr>
        <w:t>a</w:t>
      </w:r>
      <w:r w:rsidR="00817D7A">
        <w:rPr>
          <w:sz w:val="24"/>
          <w:szCs w:val="24"/>
        </w:rPr>
        <w:t>rb</w:t>
      </w:r>
      <w:r w:rsidR="00817D7A">
        <w:rPr>
          <w:spacing w:val="-2"/>
          <w:sz w:val="24"/>
          <w:szCs w:val="24"/>
        </w:rPr>
        <w:t>a</w:t>
      </w:r>
      <w:r w:rsidR="00817D7A">
        <w:rPr>
          <w:sz w:val="24"/>
          <w:szCs w:val="24"/>
        </w:rPr>
        <w:t>is</w:t>
      </w:r>
      <w:r w:rsidR="00817D7A">
        <w:rPr>
          <w:spacing w:val="5"/>
          <w:sz w:val="24"/>
          <w:szCs w:val="24"/>
        </w:rPr>
        <w:t xml:space="preserve"> </w:t>
      </w:r>
      <w:r w:rsidR="00817D7A">
        <w:rPr>
          <w:sz w:val="24"/>
          <w:szCs w:val="24"/>
        </w:rPr>
        <w:t>–</w:t>
      </w:r>
      <w:r w:rsidR="00817D7A">
        <w:rPr>
          <w:spacing w:val="2"/>
          <w:sz w:val="24"/>
          <w:szCs w:val="24"/>
        </w:rPr>
        <w:t xml:space="preserve"> p</w:t>
      </w:r>
      <w:r w:rsidR="00817D7A">
        <w:rPr>
          <w:sz w:val="24"/>
          <w:szCs w:val="24"/>
        </w:rPr>
        <w:t>r</w:t>
      </w:r>
      <w:r w:rsidR="00817D7A">
        <w:rPr>
          <w:spacing w:val="-2"/>
          <w:sz w:val="24"/>
          <w:szCs w:val="24"/>
        </w:rPr>
        <w:t>e</w:t>
      </w:r>
      <w:r w:rsidR="00817D7A">
        <w:rPr>
          <w:sz w:val="24"/>
          <w:szCs w:val="24"/>
        </w:rPr>
        <w:t>k</w:t>
      </w:r>
      <w:r w:rsidR="00817D7A">
        <w:rPr>
          <w:spacing w:val="-1"/>
          <w:sz w:val="24"/>
          <w:szCs w:val="24"/>
        </w:rPr>
        <w:t>ė</w:t>
      </w:r>
      <w:r w:rsidR="00817D7A">
        <w:rPr>
          <w:sz w:val="24"/>
          <w:szCs w:val="24"/>
        </w:rPr>
        <w:t>s</w:t>
      </w:r>
      <w:r w:rsidR="00817D7A">
        <w:rPr>
          <w:spacing w:val="2"/>
          <w:sz w:val="24"/>
          <w:szCs w:val="24"/>
        </w:rPr>
        <w:t xml:space="preserve"> </w:t>
      </w:r>
      <w:r w:rsidR="00817D7A">
        <w:rPr>
          <w:spacing w:val="3"/>
          <w:sz w:val="24"/>
          <w:szCs w:val="24"/>
        </w:rPr>
        <w:t>i</w:t>
      </w:r>
      <w:r w:rsidR="00817D7A">
        <w:rPr>
          <w:sz w:val="24"/>
          <w:szCs w:val="24"/>
        </w:rPr>
        <w:t>r</w:t>
      </w:r>
      <w:r w:rsidR="00817D7A">
        <w:rPr>
          <w:spacing w:val="1"/>
          <w:sz w:val="24"/>
          <w:szCs w:val="24"/>
        </w:rPr>
        <w:t xml:space="preserve"> (</w:t>
      </w:r>
      <w:r w:rsidR="00817D7A">
        <w:rPr>
          <w:spacing w:val="-1"/>
          <w:sz w:val="24"/>
          <w:szCs w:val="24"/>
        </w:rPr>
        <w:t>a</w:t>
      </w:r>
      <w:r w:rsidR="00817D7A">
        <w:rPr>
          <w:sz w:val="24"/>
          <w:szCs w:val="24"/>
        </w:rPr>
        <w:t xml:space="preserve">r) </w:t>
      </w:r>
      <w:r w:rsidR="00817D7A">
        <w:rPr>
          <w:spacing w:val="2"/>
          <w:sz w:val="24"/>
          <w:szCs w:val="24"/>
        </w:rPr>
        <w:t>p</w:t>
      </w:r>
      <w:r w:rsidR="00817D7A">
        <w:rPr>
          <w:spacing w:val="-1"/>
          <w:sz w:val="24"/>
          <w:szCs w:val="24"/>
        </w:rPr>
        <w:t>a</w:t>
      </w:r>
      <w:r w:rsidR="00817D7A">
        <w:rPr>
          <w:sz w:val="24"/>
          <w:szCs w:val="24"/>
        </w:rPr>
        <w:t>sla</w:t>
      </w:r>
      <w:r w:rsidR="00817D7A">
        <w:rPr>
          <w:spacing w:val="2"/>
          <w:sz w:val="24"/>
          <w:szCs w:val="24"/>
        </w:rPr>
        <w:t>u</w:t>
      </w:r>
      <w:r w:rsidR="00817D7A">
        <w:rPr>
          <w:spacing w:val="-2"/>
          <w:sz w:val="24"/>
          <w:szCs w:val="24"/>
        </w:rPr>
        <w:t>g</w:t>
      </w:r>
      <w:r w:rsidR="00817D7A">
        <w:rPr>
          <w:sz w:val="24"/>
          <w:szCs w:val="24"/>
        </w:rPr>
        <w:t>os,</w:t>
      </w:r>
      <w:r w:rsidR="00817D7A">
        <w:rPr>
          <w:spacing w:val="2"/>
          <w:sz w:val="24"/>
          <w:szCs w:val="24"/>
        </w:rPr>
        <w:t xml:space="preserve"> </w:t>
      </w:r>
      <w:r w:rsidR="00817D7A">
        <w:rPr>
          <w:sz w:val="24"/>
          <w:szCs w:val="24"/>
        </w:rPr>
        <w:t>te</w:t>
      </w:r>
      <w:r w:rsidR="00817D7A">
        <w:rPr>
          <w:spacing w:val="-1"/>
          <w:sz w:val="24"/>
          <w:szCs w:val="24"/>
        </w:rPr>
        <w:t>c</w:t>
      </w:r>
      <w:r w:rsidR="00817D7A">
        <w:rPr>
          <w:sz w:val="24"/>
          <w:szCs w:val="24"/>
        </w:rPr>
        <w:t>hninė</w:t>
      </w:r>
      <w:r w:rsidR="00817D7A">
        <w:rPr>
          <w:spacing w:val="2"/>
          <w:sz w:val="24"/>
          <w:szCs w:val="24"/>
        </w:rPr>
        <w:t>j</w:t>
      </w:r>
      <w:r w:rsidR="00817D7A">
        <w:rPr>
          <w:sz w:val="24"/>
          <w:szCs w:val="24"/>
        </w:rPr>
        <w:t>e</w:t>
      </w:r>
      <w:r w:rsidR="00817D7A">
        <w:rPr>
          <w:spacing w:val="3"/>
          <w:sz w:val="24"/>
          <w:szCs w:val="24"/>
        </w:rPr>
        <w:t xml:space="preserve"> </w:t>
      </w:r>
      <w:r w:rsidR="00817D7A">
        <w:rPr>
          <w:sz w:val="24"/>
          <w:szCs w:val="24"/>
        </w:rPr>
        <w:t>spe</w:t>
      </w:r>
      <w:r w:rsidR="00817D7A">
        <w:rPr>
          <w:spacing w:val="-2"/>
          <w:sz w:val="24"/>
          <w:szCs w:val="24"/>
        </w:rPr>
        <w:t>c</w:t>
      </w:r>
      <w:r w:rsidR="00817D7A">
        <w:rPr>
          <w:sz w:val="24"/>
          <w:szCs w:val="24"/>
        </w:rPr>
        <w:t>ifika</w:t>
      </w:r>
      <w:r w:rsidR="00817D7A">
        <w:rPr>
          <w:spacing w:val="-2"/>
          <w:sz w:val="24"/>
          <w:szCs w:val="24"/>
        </w:rPr>
        <w:t>c</w:t>
      </w:r>
      <w:r w:rsidR="00817D7A">
        <w:rPr>
          <w:sz w:val="24"/>
          <w:szCs w:val="24"/>
        </w:rPr>
        <w:t>i</w:t>
      </w:r>
      <w:r w:rsidR="00817D7A">
        <w:rPr>
          <w:spacing w:val="1"/>
          <w:sz w:val="24"/>
          <w:szCs w:val="24"/>
        </w:rPr>
        <w:t>j</w:t>
      </w:r>
      <w:r w:rsidR="00817D7A">
        <w:rPr>
          <w:sz w:val="24"/>
          <w:szCs w:val="24"/>
        </w:rPr>
        <w:t xml:space="preserve">oje </w:t>
      </w:r>
      <w:r w:rsidR="00817D7A">
        <w:rPr>
          <w:spacing w:val="-1"/>
          <w:sz w:val="24"/>
          <w:szCs w:val="24"/>
        </w:rPr>
        <w:t>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nk</w:t>
      </w:r>
      <w:r w:rsidR="00817D7A">
        <w:rPr>
          <w:spacing w:val="-1"/>
          <w:sz w:val="24"/>
          <w:szCs w:val="24"/>
        </w:rPr>
        <w:t>a</w:t>
      </w:r>
      <w:r w:rsidR="00817D7A">
        <w:rPr>
          <w:sz w:val="24"/>
          <w:szCs w:val="24"/>
        </w:rPr>
        <w:t>mai nust</w:t>
      </w:r>
      <w:r w:rsidR="00817D7A">
        <w:rPr>
          <w:spacing w:val="-1"/>
          <w:sz w:val="24"/>
          <w:szCs w:val="24"/>
        </w:rPr>
        <w:t>a</w:t>
      </w:r>
      <w:r w:rsidR="00817D7A">
        <w:rPr>
          <w:sz w:val="24"/>
          <w:szCs w:val="24"/>
        </w:rPr>
        <w:t>to</w:t>
      </w:r>
      <w:r w:rsidR="00817D7A">
        <w:rPr>
          <w:spacing w:val="1"/>
          <w:sz w:val="24"/>
          <w:szCs w:val="24"/>
        </w:rPr>
        <w:t>m</w:t>
      </w:r>
      <w:r w:rsidR="00817D7A">
        <w:rPr>
          <w:sz w:val="24"/>
          <w:szCs w:val="24"/>
        </w:rPr>
        <w:t>i reikal</w:t>
      </w:r>
      <w:r w:rsidR="00817D7A">
        <w:rPr>
          <w:spacing w:val="-1"/>
          <w:sz w:val="24"/>
          <w:szCs w:val="24"/>
        </w:rPr>
        <w:t>a</w:t>
      </w:r>
      <w:r w:rsidR="00817D7A">
        <w:rPr>
          <w:sz w:val="24"/>
          <w:szCs w:val="24"/>
        </w:rPr>
        <w:t>vi</w:t>
      </w:r>
      <w:r w:rsidR="00817D7A">
        <w:rPr>
          <w:spacing w:val="1"/>
          <w:sz w:val="24"/>
          <w:szCs w:val="24"/>
        </w:rPr>
        <w:t>m</w:t>
      </w:r>
      <w:r w:rsidR="00817D7A">
        <w:rPr>
          <w:spacing w:val="-1"/>
          <w:sz w:val="24"/>
          <w:szCs w:val="24"/>
        </w:rPr>
        <w:t>a</w:t>
      </w:r>
      <w:r w:rsidR="00817D7A">
        <w:rPr>
          <w:sz w:val="24"/>
          <w:szCs w:val="24"/>
        </w:rPr>
        <w:t xml:space="preserve">i </w:t>
      </w:r>
      <w:r w:rsidR="00817D7A">
        <w:rPr>
          <w:spacing w:val="1"/>
          <w:sz w:val="24"/>
          <w:szCs w:val="24"/>
        </w:rPr>
        <w:t>i</w:t>
      </w:r>
      <w:r w:rsidR="00817D7A">
        <w:rPr>
          <w:sz w:val="24"/>
          <w:szCs w:val="24"/>
        </w:rPr>
        <w:t>r k</w:t>
      </w:r>
      <w:r w:rsidR="00817D7A">
        <w:rPr>
          <w:spacing w:val="-2"/>
          <w:sz w:val="24"/>
          <w:szCs w:val="24"/>
        </w:rPr>
        <w:t>a</w:t>
      </w:r>
      <w:r w:rsidR="00817D7A">
        <w:rPr>
          <w:sz w:val="24"/>
          <w:szCs w:val="24"/>
        </w:rPr>
        <w:t>rtu p</w:t>
      </w:r>
      <w:r w:rsidR="00817D7A">
        <w:rPr>
          <w:spacing w:val="1"/>
          <w:sz w:val="24"/>
          <w:szCs w:val="24"/>
        </w:rPr>
        <w:t>e</w:t>
      </w:r>
      <w:r w:rsidR="00817D7A">
        <w:rPr>
          <w:sz w:val="24"/>
          <w:szCs w:val="24"/>
        </w:rPr>
        <w:t>rkamo</w:t>
      </w:r>
      <w:r w:rsidR="00817D7A">
        <w:rPr>
          <w:spacing w:val="1"/>
          <w:sz w:val="24"/>
          <w:szCs w:val="24"/>
        </w:rPr>
        <w:t>m</w:t>
      </w:r>
      <w:r w:rsidR="00817D7A">
        <w:rPr>
          <w:sz w:val="24"/>
          <w:szCs w:val="24"/>
        </w:rPr>
        <w:t>s pr</w:t>
      </w:r>
      <w:r w:rsidR="00817D7A">
        <w:rPr>
          <w:spacing w:val="-1"/>
          <w:sz w:val="24"/>
          <w:szCs w:val="24"/>
        </w:rPr>
        <w:t>e</w:t>
      </w:r>
      <w:r w:rsidR="00817D7A">
        <w:rPr>
          <w:sz w:val="24"/>
          <w:szCs w:val="24"/>
        </w:rPr>
        <w:t>k</w:t>
      </w:r>
      <w:r w:rsidR="00817D7A">
        <w:rPr>
          <w:spacing w:val="-1"/>
          <w:sz w:val="24"/>
          <w:szCs w:val="24"/>
        </w:rPr>
        <w:t>ė</w:t>
      </w:r>
      <w:r w:rsidR="00817D7A">
        <w:rPr>
          <w:sz w:val="24"/>
          <w:szCs w:val="24"/>
        </w:rPr>
        <w:t>ms, d</w:t>
      </w:r>
      <w:r w:rsidR="00817D7A">
        <w:rPr>
          <w:spacing w:val="-1"/>
          <w:sz w:val="24"/>
          <w:szCs w:val="24"/>
        </w:rPr>
        <w:t>a</w:t>
      </w:r>
      <w:r w:rsidR="00817D7A">
        <w:rPr>
          <w:sz w:val="24"/>
          <w:szCs w:val="24"/>
        </w:rPr>
        <w:t>rb</w:t>
      </w:r>
      <w:r w:rsidR="00817D7A">
        <w:rPr>
          <w:spacing w:val="-2"/>
          <w:sz w:val="24"/>
          <w:szCs w:val="24"/>
        </w:rPr>
        <w:t>a</w:t>
      </w:r>
      <w:r w:rsidR="00817D7A">
        <w:rPr>
          <w:sz w:val="24"/>
          <w:szCs w:val="24"/>
        </w:rPr>
        <w:t>ms</w:t>
      </w:r>
      <w:r w:rsidR="00817D7A">
        <w:rPr>
          <w:spacing w:val="3"/>
          <w:sz w:val="24"/>
          <w:szCs w:val="24"/>
        </w:rPr>
        <w:t xml:space="preserve"> </w:t>
      </w:r>
      <w:r w:rsidR="00817D7A">
        <w:rPr>
          <w:spacing w:val="-1"/>
          <w:sz w:val="24"/>
          <w:szCs w:val="24"/>
        </w:rPr>
        <w:t>a</w:t>
      </w:r>
      <w:r w:rsidR="00817D7A">
        <w:rPr>
          <w:sz w:val="24"/>
          <w:szCs w:val="24"/>
        </w:rPr>
        <w:t>r p</w:t>
      </w:r>
      <w:r w:rsidR="00817D7A">
        <w:rPr>
          <w:spacing w:val="-2"/>
          <w:sz w:val="24"/>
          <w:szCs w:val="24"/>
        </w:rPr>
        <w:t>a</w:t>
      </w:r>
      <w:r w:rsidR="00817D7A">
        <w:rPr>
          <w:sz w:val="24"/>
          <w:szCs w:val="24"/>
        </w:rPr>
        <w:t>sla</w:t>
      </w:r>
      <w:r w:rsidR="00817D7A">
        <w:rPr>
          <w:spacing w:val="2"/>
          <w:sz w:val="24"/>
          <w:szCs w:val="24"/>
        </w:rPr>
        <w:t>u</w:t>
      </w:r>
      <w:r w:rsidR="00817D7A">
        <w:rPr>
          <w:spacing w:val="-2"/>
          <w:sz w:val="24"/>
          <w:szCs w:val="24"/>
        </w:rPr>
        <w:t>g</w:t>
      </w:r>
      <w:r w:rsidR="00817D7A">
        <w:rPr>
          <w:sz w:val="24"/>
          <w:szCs w:val="24"/>
        </w:rPr>
        <w:t>oms.</w:t>
      </w:r>
    </w:p>
    <w:p w14:paraId="0189FC62" w14:textId="77777777" w:rsidR="00BC7939" w:rsidRDefault="002041F7" w:rsidP="00E5163A">
      <w:pPr>
        <w:ind w:firstLine="720"/>
        <w:jc w:val="both"/>
        <w:rPr>
          <w:sz w:val="24"/>
          <w:szCs w:val="24"/>
        </w:rPr>
      </w:pPr>
      <w:r>
        <w:rPr>
          <w:sz w:val="24"/>
          <w:szCs w:val="24"/>
        </w:rPr>
        <w:t>8</w:t>
      </w:r>
      <w:r w:rsidR="00D967AF">
        <w:rPr>
          <w:sz w:val="24"/>
          <w:szCs w:val="24"/>
        </w:rPr>
        <w:t>9</w:t>
      </w:r>
      <w:r>
        <w:rPr>
          <w:sz w:val="24"/>
          <w:szCs w:val="24"/>
        </w:rPr>
        <w:t xml:space="preserve">. </w:t>
      </w:r>
      <w:r w:rsidR="00817D7A">
        <w:rPr>
          <w:spacing w:val="2"/>
          <w:sz w:val="24"/>
          <w:szCs w:val="24"/>
        </w:rPr>
        <w:t>J</w:t>
      </w:r>
      <w:r w:rsidR="00817D7A">
        <w:rPr>
          <w:spacing w:val="-1"/>
          <w:sz w:val="24"/>
          <w:szCs w:val="24"/>
        </w:rPr>
        <w:t>e</w:t>
      </w:r>
      <w:r w:rsidR="00817D7A">
        <w:rPr>
          <w:sz w:val="24"/>
          <w:szCs w:val="24"/>
        </w:rPr>
        <w:t>i leid</w:t>
      </w:r>
      <w:r w:rsidR="00817D7A">
        <w:rPr>
          <w:spacing w:val="1"/>
          <w:sz w:val="24"/>
          <w:szCs w:val="24"/>
        </w:rPr>
        <w:t>ž</w:t>
      </w:r>
      <w:r w:rsidR="00817D7A">
        <w:rPr>
          <w:sz w:val="24"/>
          <w:szCs w:val="24"/>
        </w:rPr>
        <w:t>iama</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1"/>
          <w:sz w:val="24"/>
          <w:szCs w:val="24"/>
        </w:rPr>
        <w:t xml:space="preserve"> </w:t>
      </w:r>
      <w:r w:rsidR="00817D7A">
        <w:rPr>
          <w:spacing w:val="-1"/>
          <w:sz w:val="24"/>
          <w:szCs w:val="24"/>
        </w:rPr>
        <w:t>a</w:t>
      </w:r>
      <w:r w:rsidR="00817D7A">
        <w:rPr>
          <w:sz w:val="24"/>
          <w:szCs w:val="24"/>
        </w:rPr>
        <w:t>l</w:t>
      </w:r>
      <w:r w:rsidR="00817D7A">
        <w:rPr>
          <w:spacing w:val="1"/>
          <w:sz w:val="24"/>
          <w:szCs w:val="24"/>
        </w:rPr>
        <w:t>t</w:t>
      </w:r>
      <w:r w:rsidR="00817D7A">
        <w:rPr>
          <w:spacing w:val="-1"/>
          <w:sz w:val="24"/>
          <w:szCs w:val="24"/>
        </w:rPr>
        <w:t>e</w:t>
      </w:r>
      <w:r w:rsidR="00817D7A">
        <w:rPr>
          <w:sz w:val="24"/>
          <w:szCs w:val="24"/>
        </w:rPr>
        <w:t>rn</w:t>
      </w:r>
      <w:r w:rsidR="00817D7A">
        <w:rPr>
          <w:spacing w:val="-2"/>
          <w:sz w:val="24"/>
          <w:szCs w:val="24"/>
        </w:rPr>
        <w:t>a</w:t>
      </w:r>
      <w:r w:rsidR="00817D7A">
        <w:rPr>
          <w:spacing w:val="3"/>
          <w:sz w:val="24"/>
          <w:szCs w:val="24"/>
        </w:rPr>
        <w:t>t</w:t>
      </w:r>
      <w:r w:rsidR="00817D7A">
        <w:rPr>
          <w:spacing w:val="-5"/>
          <w:sz w:val="24"/>
          <w:szCs w:val="24"/>
        </w:rPr>
        <w:t>y</w:t>
      </w:r>
      <w:r w:rsidR="00817D7A">
        <w:rPr>
          <w:sz w:val="24"/>
          <w:szCs w:val="24"/>
        </w:rPr>
        <w:t>vius</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6"/>
          <w:sz w:val="24"/>
          <w:szCs w:val="24"/>
        </w:rPr>
        <w:t>l</w:t>
      </w:r>
      <w:r w:rsidR="00817D7A">
        <w:rPr>
          <w:spacing w:val="-2"/>
          <w:sz w:val="24"/>
          <w:szCs w:val="24"/>
        </w:rPr>
        <w:t>y</w:t>
      </w:r>
      <w:r w:rsidR="00817D7A">
        <w:rPr>
          <w:sz w:val="24"/>
          <w:szCs w:val="24"/>
        </w:rPr>
        <w:t>mus,</w:t>
      </w:r>
      <w:r w:rsidR="00817D7A">
        <w:rPr>
          <w:spacing w:val="3"/>
          <w:sz w:val="24"/>
          <w:szCs w:val="24"/>
        </w:rPr>
        <w:t xml:space="preserve"> </w:t>
      </w:r>
      <w:r w:rsidR="00817D7A">
        <w:rPr>
          <w:sz w:val="24"/>
          <w:szCs w:val="24"/>
        </w:rPr>
        <w:t>nuro</w:t>
      </w:r>
      <w:r w:rsidR="00817D7A">
        <w:rPr>
          <w:spacing w:val="-1"/>
          <w:sz w:val="24"/>
          <w:szCs w:val="24"/>
        </w:rPr>
        <w:t>d</w:t>
      </w:r>
      <w:r w:rsidR="00817D7A">
        <w:rPr>
          <w:sz w:val="24"/>
          <w:szCs w:val="24"/>
        </w:rPr>
        <w:t>omi</w:t>
      </w:r>
      <w:r w:rsidR="00817D7A">
        <w:rPr>
          <w:spacing w:val="3"/>
          <w:sz w:val="24"/>
          <w:szCs w:val="24"/>
        </w:rPr>
        <w:t xml:space="preserve"> </w:t>
      </w:r>
      <w:r w:rsidR="00817D7A">
        <w:rPr>
          <w:spacing w:val="-2"/>
          <w:sz w:val="24"/>
          <w:szCs w:val="24"/>
        </w:rPr>
        <w:t>m</w:t>
      </w:r>
      <w:r w:rsidR="00817D7A">
        <w:rPr>
          <w:sz w:val="24"/>
          <w:szCs w:val="24"/>
        </w:rPr>
        <w:t>in</w:t>
      </w:r>
      <w:r w:rsidR="00817D7A">
        <w:rPr>
          <w:spacing w:val="1"/>
          <w:sz w:val="24"/>
          <w:szCs w:val="24"/>
        </w:rPr>
        <w:t>i</w:t>
      </w:r>
      <w:r w:rsidR="00817D7A">
        <w:rPr>
          <w:spacing w:val="-2"/>
          <w:sz w:val="24"/>
          <w:szCs w:val="24"/>
        </w:rPr>
        <w:t>m</w:t>
      </w:r>
      <w:r w:rsidR="00817D7A">
        <w:rPr>
          <w:spacing w:val="-1"/>
          <w:sz w:val="24"/>
          <w:szCs w:val="24"/>
        </w:rPr>
        <w:t>a</w:t>
      </w:r>
      <w:r w:rsidR="00817D7A">
        <w:rPr>
          <w:sz w:val="24"/>
          <w:szCs w:val="24"/>
        </w:rPr>
        <w:t>lūs 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kuriuos šie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 xml:space="preserve">mai turi </w:t>
      </w:r>
      <w:r w:rsidR="00817D7A">
        <w:rPr>
          <w:spacing w:val="-1"/>
          <w:sz w:val="24"/>
          <w:szCs w:val="24"/>
        </w:rPr>
        <w:t>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k</w:t>
      </w:r>
      <w:r w:rsidR="00817D7A">
        <w:rPr>
          <w:spacing w:val="-2"/>
          <w:sz w:val="24"/>
          <w:szCs w:val="24"/>
        </w:rPr>
        <w:t>t</w:t>
      </w:r>
      <w:r w:rsidR="00817D7A">
        <w:rPr>
          <w:sz w:val="24"/>
          <w:szCs w:val="24"/>
        </w:rPr>
        <w:t>i.</w:t>
      </w:r>
      <w:r w:rsidR="00817D7A">
        <w:rPr>
          <w:spacing w:val="1"/>
          <w:sz w:val="24"/>
          <w:szCs w:val="24"/>
        </w:rPr>
        <w:t xml:space="preserve"> </w:t>
      </w:r>
      <w:r w:rsidR="00817D7A">
        <w:rPr>
          <w:sz w:val="24"/>
          <w:szCs w:val="24"/>
        </w:rPr>
        <w:t>Alte</w:t>
      </w:r>
      <w:r w:rsidR="00817D7A">
        <w:rPr>
          <w:spacing w:val="-1"/>
          <w:sz w:val="24"/>
          <w:szCs w:val="24"/>
        </w:rPr>
        <w:t>r</w:t>
      </w:r>
      <w:r w:rsidR="00817D7A">
        <w:rPr>
          <w:sz w:val="24"/>
          <w:szCs w:val="24"/>
        </w:rPr>
        <w:t>n</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vūs p</w:t>
      </w:r>
      <w:r w:rsidR="00817D7A">
        <w:rPr>
          <w:spacing w:val="-1"/>
          <w:sz w:val="24"/>
          <w:szCs w:val="24"/>
        </w:rPr>
        <w:t>a</w:t>
      </w:r>
      <w:r w:rsidR="00817D7A">
        <w:rPr>
          <w:sz w:val="24"/>
          <w:szCs w:val="24"/>
        </w:rPr>
        <w:t>siū</w:t>
      </w:r>
      <w:r w:rsidR="00817D7A">
        <w:rPr>
          <w:spacing w:val="6"/>
          <w:sz w:val="24"/>
          <w:szCs w:val="24"/>
        </w:rPr>
        <w:t>l</w:t>
      </w:r>
      <w:r w:rsidR="00817D7A">
        <w:rPr>
          <w:spacing w:val="-2"/>
          <w:sz w:val="24"/>
          <w:szCs w:val="24"/>
        </w:rPr>
        <w:t>y</w:t>
      </w:r>
      <w:r w:rsidR="00817D7A">
        <w:rPr>
          <w:sz w:val="24"/>
          <w:szCs w:val="24"/>
        </w:rPr>
        <w:t>mai n</w:t>
      </w:r>
      <w:r w:rsidR="00817D7A">
        <w:rPr>
          <w:spacing w:val="-1"/>
          <w:sz w:val="24"/>
          <w:szCs w:val="24"/>
        </w:rPr>
        <w:t>e</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būti p</w:t>
      </w:r>
      <w:r w:rsidR="00817D7A">
        <w:rPr>
          <w:spacing w:val="-1"/>
          <w:sz w:val="24"/>
          <w:szCs w:val="24"/>
        </w:rPr>
        <w:t>r</w:t>
      </w:r>
      <w:r w:rsidR="00817D7A">
        <w:rPr>
          <w:sz w:val="24"/>
          <w:szCs w:val="24"/>
        </w:rPr>
        <w:t>i</w:t>
      </w:r>
      <w:r w:rsidR="00817D7A">
        <w:rPr>
          <w:spacing w:val="1"/>
          <w:sz w:val="24"/>
          <w:szCs w:val="24"/>
        </w:rPr>
        <w:t>i</w:t>
      </w:r>
      <w:r w:rsidR="00817D7A">
        <w:rPr>
          <w:sz w:val="24"/>
          <w:szCs w:val="24"/>
        </w:rPr>
        <w:t>mami,</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mus</w:t>
      </w:r>
      <w:r w:rsidR="00817D7A">
        <w:rPr>
          <w:spacing w:val="1"/>
          <w:sz w:val="24"/>
          <w:szCs w:val="24"/>
        </w:rPr>
        <w:t xml:space="preserve"> </w:t>
      </w:r>
      <w:r w:rsidR="00817D7A">
        <w:rPr>
          <w:spacing w:val="2"/>
          <w:sz w:val="24"/>
          <w:szCs w:val="24"/>
        </w:rPr>
        <w:t>v</w:t>
      </w:r>
      <w:r w:rsidR="00817D7A">
        <w:rPr>
          <w:spacing w:val="1"/>
          <w:sz w:val="24"/>
          <w:szCs w:val="24"/>
        </w:rPr>
        <w:t>e</w:t>
      </w:r>
      <w:r w:rsidR="00817D7A">
        <w:rPr>
          <w:sz w:val="24"/>
          <w:szCs w:val="24"/>
        </w:rPr>
        <w:t>rtina</w:t>
      </w:r>
      <w:r w:rsidR="00817D7A">
        <w:rPr>
          <w:spacing w:val="-1"/>
          <w:sz w:val="24"/>
          <w:szCs w:val="24"/>
        </w:rPr>
        <w:t>n</w:t>
      </w:r>
      <w:r w:rsidR="00817D7A">
        <w:rPr>
          <w:sz w:val="24"/>
          <w:szCs w:val="24"/>
        </w:rPr>
        <w:t>t</w:t>
      </w:r>
      <w:r w:rsidR="00817D7A">
        <w:rPr>
          <w:spacing w:val="2"/>
          <w:sz w:val="24"/>
          <w:szCs w:val="24"/>
        </w:rPr>
        <w:t xml:space="preserve"> </w:t>
      </w:r>
      <w:r w:rsidR="00817D7A">
        <w:rPr>
          <w:sz w:val="24"/>
          <w:szCs w:val="24"/>
        </w:rPr>
        <w:t>ma</w:t>
      </w:r>
      <w:r w:rsidR="00817D7A">
        <w:rPr>
          <w:spacing w:val="1"/>
          <w:sz w:val="24"/>
          <w:szCs w:val="24"/>
        </w:rPr>
        <w:t>ž</w:t>
      </w:r>
      <w:r w:rsidR="00817D7A">
        <w:rPr>
          <w:sz w:val="24"/>
          <w:szCs w:val="24"/>
        </w:rPr>
        <w:t>iausios kainos krite</w:t>
      </w:r>
      <w:r w:rsidR="00817D7A">
        <w:rPr>
          <w:spacing w:val="-1"/>
          <w:sz w:val="24"/>
          <w:szCs w:val="24"/>
        </w:rPr>
        <w:t>r</w:t>
      </w:r>
      <w:r w:rsidR="00817D7A">
        <w:rPr>
          <w:sz w:val="24"/>
          <w:szCs w:val="24"/>
        </w:rPr>
        <w:t>i</w:t>
      </w:r>
      <w:r w:rsidR="00817D7A">
        <w:rPr>
          <w:spacing w:val="1"/>
          <w:sz w:val="24"/>
          <w:szCs w:val="24"/>
        </w:rPr>
        <w:t>j</w:t>
      </w:r>
      <w:r w:rsidR="00817D7A">
        <w:rPr>
          <w:sz w:val="24"/>
          <w:szCs w:val="24"/>
        </w:rPr>
        <w:t>um</w:t>
      </w:r>
      <w:r w:rsidR="00817D7A">
        <w:rPr>
          <w:spacing w:val="1"/>
          <w:sz w:val="24"/>
          <w:szCs w:val="24"/>
        </w:rPr>
        <w:t>i</w:t>
      </w:r>
      <w:r w:rsidR="00817D7A">
        <w:rPr>
          <w:sz w:val="24"/>
          <w:szCs w:val="24"/>
        </w:rPr>
        <w:t>.</w:t>
      </w:r>
    </w:p>
    <w:p w14:paraId="0189FC63" w14:textId="77777777" w:rsidR="00BC7939" w:rsidRDefault="00D967AF" w:rsidP="00E5163A">
      <w:pPr>
        <w:ind w:firstLine="720"/>
        <w:jc w:val="both"/>
        <w:rPr>
          <w:sz w:val="24"/>
          <w:szCs w:val="24"/>
        </w:rPr>
      </w:pPr>
      <w:r>
        <w:rPr>
          <w:sz w:val="24"/>
          <w:szCs w:val="24"/>
        </w:rPr>
        <w:t>90</w:t>
      </w:r>
      <w:r w:rsidR="002041F7">
        <w:rPr>
          <w:sz w:val="24"/>
          <w:szCs w:val="24"/>
        </w:rPr>
        <w:t xml:space="preserve">. </w:t>
      </w:r>
      <w:r w:rsidR="00817D7A">
        <w:rPr>
          <w:sz w:val="24"/>
          <w:szCs w:val="24"/>
        </w:rPr>
        <w:t>R</w:t>
      </w:r>
      <w:r w:rsidR="00817D7A">
        <w:rPr>
          <w:spacing w:val="-1"/>
          <w:sz w:val="24"/>
          <w:szCs w:val="24"/>
        </w:rPr>
        <w:t>e</w:t>
      </w:r>
      <w:r w:rsidR="00817D7A">
        <w:rPr>
          <w:sz w:val="24"/>
          <w:szCs w:val="24"/>
        </w:rPr>
        <w:t>n</w:t>
      </w:r>
      <w:r w:rsidR="00817D7A">
        <w:rPr>
          <w:spacing w:val="-2"/>
          <w:sz w:val="24"/>
          <w:szCs w:val="24"/>
        </w:rPr>
        <w:t>g</w:t>
      </w:r>
      <w:r w:rsidR="00817D7A">
        <w:rPr>
          <w:sz w:val="24"/>
          <w:szCs w:val="24"/>
        </w:rPr>
        <w:t>iant</w:t>
      </w:r>
      <w:r w:rsidR="00817D7A">
        <w:rPr>
          <w:spacing w:val="14"/>
          <w:sz w:val="24"/>
          <w:szCs w:val="24"/>
        </w:rPr>
        <w:t xml:space="preserve"> </w:t>
      </w:r>
      <w:r w:rsidR="00817D7A">
        <w:rPr>
          <w:sz w:val="24"/>
          <w:szCs w:val="24"/>
        </w:rPr>
        <w:t>te</w:t>
      </w:r>
      <w:r w:rsidR="00817D7A">
        <w:rPr>
          <w:spacing w:val="-1"/>
          <w:sz w:val="24"/>
          <w:szCs w:val="24"/>
        </w:rPr>
        <w:t>c</w:t>
      </w:r>
      <w:r w:rsidR="00817D7A">
        <w:rPr>
          <w:sz w:val="24"/>
          <w:szCs w:val="24"/>
        </w:rPr>
        <w:t>hni</w:t>
      </w:r>
      <w:r w:rsidR="00817D7A">
        <w:rPr>
          <w:spacing w:val="3"/>
          <w:sz w:val="24"/>
          <w:szCs w:val="24"/>
        </w:rPr>
        <w:t>n</w:t>
      </w:r>
      <w:r w:rsidR="00817D7A">
        <w:rPr>
          <w:sz w:val="24"/>
          <w:szCs w:val="24"/>
        </w:rPr>
        <w:t>ę</w:t>
      </w:r>
      <w:r w:rsidR="00817D7A">
        <w:rPr>
          <w:spacing w:val="13"/>
          <w:sz w:val="24"/>
          <w:szCs w:val="24"/>
        </w:rPr>
        <w:t xml:space="preserve"> </w:t>
      </w:r>
      <w:r w:rsidR="00817D7A">
        <w:rPr>
          <w:sz w:val="24"/>
          <w:szCs w:val="24"/>
        </w:rPr>
        <w:t>spe</w:t>
      </w:r>
      <w:r w:rsidR="00817D7A">
        <w:rPr>
          <w:spacing w:val="-2"/>
          <w:sz w:val="24"/>
          <w:szCs w:val="24"/>
        </w:rPr>
        <w:t>c</w:t>
      </w:r>
      <w:r w:rsidR="00817D7A">
        <w:rPr>
          <w:spacing w:val="3"/>
          <w:sz w:val="24"/>
          <w:szCs w:val="24"/>
        </w:rPr>
        <w:t>i</w:t>
      </w:r>
      <w:r w:rsidR="00817D7A">
        <w:rPr>
          <w:sz w:val="24"/>
          <w:szCs w:val="24"/>
        </w:rPr>
        <w:t>fik</w:t>
      </w:r>
      <w:r w:rsidR="00817D7A">
        <w:rPr>
          <w:spacing w:val="-1"/>
          <w:sz w:val="24"/>
          <w:szCs w:val="24"/>
        </w:rPr>
        <w:t>ac</w:t>
      </w:r>
      <w:r w:rsidR="00817D7A">
        <w:rPr>
          <w:sz w:val="24"/>
          <w:szCs w:val="24"/>
        </w:rPr>
        <w:t>i</w:t>
      </w:r>
      <w:r w:rsidR="00817D7A">
        <w:rPr>
          <w:spacing w:val="1"/>
          <w:sz w:val="24"/>
          <w:szCs w:val="24"/>
        </w:rPr>
        <w:t>j</w:t>
      </w:r>
      <w:r w:rsidR="00817D7A">
        <w:rPr>
          <w:spacing w:val="-1"/>
          <w:sz w:val="24"/>
          <w:szCs w:val="24"/>
        </w:rPr>
        <w:t>ą</w:t>
      </w:r>
      <w:r w:rsidR="00817D7A">
        <w:rPr>
          <w:sz w:val="24"/>
          <w:szCs w:val="24"/>
        </w:rPr>
        <w:t>,</w:t>
      </w:r>
      <w:r w:rsidR="00817D7A">
        <w:rPr>
          <w:spacing w:val="16"/>
          <w:sz w:val="24"/>
          <w:szCs w:val="24"/>
        </w:rPr>
        <w:t xml:space="preserve"> </w:t>
      </w:r>
      <w:r w:rsidR="00817D7A">
        <w:rPr>
          <w:sz w:val="24"/>
          <w:szCs w:val="24"/>
        </w:rPr>
        <w:t>n</w:t>
      </w:r>
      <w:r w:rsidR="00817D7A">
        <w:rPr>
          <w:spacing w:val="1"/>
          <w:sz w:val="24"/>
          <w:szCs w:val="24"/>
        </w:rPr>
        <w:t>e</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z w:val="24"/>
          <w:szCs w:val="24"/>
        </w:rPr>
        <w:t>ma</w:t>
      </w:r>
      <w:r w:rsidR="00817D7A">
        <w:rPr>
          <w:spacing w:val="13"/>
          <w:sz w:val="24"/>
          <w:szCs w:val="24"/>
        </w:rPr>
        <w:t xml:space="preserve"> </w:t>
      </w:r>
      <w:r w:rsidR="00817D7A">
        <w:rPr>
          <w:sz w:val="24"/>
          <w:szCs w:val="24"/>
        </w:rPr>
        <w:t>nuro</w:t>
      </w:r>
      <w:r w:rsidR="00817D7A">
        <w:rPr>
          <w:spacing w:val="1"/>
          <w:sz w:val="24"/>
          <w:szCs w:val="24"/>
        </w:rPr>
        <w:t>d</w:t>
      </w:r>
      <w:r w:rsidR="00817D7A">
        <w:rPr>
          <w:spacing w:val="-5"/>
          <w:sz w:val="24"/>
          <w:szCs w:val="24"/>
        </w:rPr>
        <w:t>y</w:t>
      </w:r>
      <w:r w:rsidR="00817D7A">
        <w:rPr>
          <w:spacing w:val="3"/>
          <w:sz w:val="24"/>
          <w:szCs w:val="24"/>
        </w:rPr>
        <w:t>t</w:t>
      </w:r>
      <w:r w:rsidR="00817D7A">
        <w:rPr>
          <w:sz w:val="24"/>
          <w:szCs w:val="24"/>
        </w:rPr>
        <w:t>i</w:t>
      </w:r>
      <w:r w:rsidR="00817D7A">
        <w:rPr>
          <w:spacing w:val="14"/>
          <w:sz w:val="24"/>
          <w:szCs w:val="24"/>
        </w:rPr>
        <w:t xml:space="preserve"> </w:t>
      </w:r>
      <w:r w:rsidR="00817D7A">
        <w:rPr>
          <w:sz w:val="24"/>
          <w:szCs w:val="24"/>
        </w:rPr>
        <w:t>konk</w:t>
      </w:r>
      <w:r w:rsidR="00817D7A">
        <w:rPr>
          <w:spacing w:val="-1"/>
          <w:sz w:val="24"/>
          <w:szCs w:val="24"/>
        </w:rPr>
        <w:t>re</w:t>
      </w:r>
      <w:r w:rsidR="00817D7A">
        <w:rPr>
          <w:sz w:val="24"/>
          <w:szCs w:val="24"/>
        </w:rPr>
        <w:t>ta</w:t>
      </w:r>
      <w:r w:rsidR="00817D7A">
        <w:rPr>
          <w:spacing w:val="1"/>
          <w:sz w:val="24"/>
          <w:szCs w:val="24"/>
        </w:rPr>
        <w:t>u</w:t>
      </w:r>
      <w:r w:rsidR="00817D7A">
        <w:rPr>
          <w:sz w:val="24"/>
          <w:szCs w:val="24"/>
        </w:rPr>
        <w:t>s</w:t>
      </w:r>
      <w:r w:rsidR="00817D7A">
        <w:rPr>
          <w:spacing w:val="14"/>
          <w:sz w:val="24"/>
          <w:szCs w:val="24"/>
        </w:rPr>
        <w:t xml:space="preserve"> </w:t>
      </w:r>
      <w:r w:rsidR="00817D7A">
        <w:rPr>
          <w:sz w:val="24"/>
          <w:szCs w:val="24"/>
        </w:rPr>
        <w:t>modelio</w:t>
      </w:r>
      <w:r w:rsidR="00817D7A">
        <w:rPr>
          <w:spacing w:val="17"/>
          <w:sz w:val="24"/>
          <w:szCs w:val="24"/>
        </w:rPr>
        <w:t xml:space="preserve"> </w:t>
      </w:r>
      <w:r w:rsidR="00817D7A">
        <w:rPr>
          <w:spacing w:val="-1"/>
          <w:sz w:val="24"/>
          <w:szCs w:val="24"/>
        </w:rPr>
        <w:t>a</w:t>
      </w:r>
      <w:r w:rsidR="00817D7A">
        <w:rPr>
          <w:sz w:val="24"/>
          <w:szCs w:val="24"/>
        </w:rPr>
        <w:t>r š</w:t>
      </w:r>
      <w:r w:rsidR="00817D7A">
        <w:rPr>
          <w:spacing w:val="-1"/>
          <w:sz w:val="24"/>
          <w:szCs w:val="24"/>
        </w:rPr>
        <w:t>a</w:t>
      </w:r>
      <w:r w:rsidR="00817D7A">
        <w:rPr>
          <w:sz w:val="24"/>
          <w:szCs w:val="24"/>
        </w:rPr>
        <w:t>l</w:t>
      </w:r>
      <w:r w:rsidR="00817D7A">
        <w:rPr>
          <w:spacing w:val="1"/>
          <w:sz w:val="24"/>
          <w:szCs w:val="24"/>
        </w:rPr>
        <w:t>t</w:t>
      </w:r>
      <w:r w:rsidR="00817D7A">
        <w:rPr>
          <w:sz w:val="24"/>
          <w:szCs w:val="24"/>
        </w:rPr>
        <w:t>in</w:t>
      </w:r>
      <w:r w:rsidR="00817D7A">
        <w:rPr>
          <w:spacing w:val="1"/>
          <w:sz w:val="24"/>
          <w:szCs w:val="24"/>
        </w:rPr>
        <w:t>i</w:t>
      </w:r>
      <w:r w:rsidR="00817D7A">
        <w:rPr>
          <w:sz w:val="24"/>
          <w:szCs w:val="24"/>
        </w:rPr>
        <w:t>o, konk</w:t>
      </w:r>
      <w:r w:rsidR="00817D7A">
        <w:rPr>
          <w:spacing w:val="-1"/>
          <w:sz w:val="24"/>
          <w:szCs w:val="24"/>
        </w:rPr>
        <w:t>re</w:t>
      </w:r>
      <w:r w:rsidR="00636528">
        <w:rPr>
          <w:sz w:val="24"/>
          <w:szCs w:val="24"/>
        </w:rPr>
        <w:t>taus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o</w:t>
      </w:r>
      <w:r w:rsidR="00817D7A">
        <w:rPr>
          <w:spacing w:val="-1"/>
          <w:sz w:val="24"/>
          <w:szCs w:val="24"/>
        </w:rPr>
        <w:t>ce</w:t>
      </w:r>
      <w:r w:rsidR="00636528">
        <w:rPr>
          <w:sz w:val="24"/>
          <w:szCs w:val="24"/>
        </w:rPr>
        <w:t>so</w:t>
      </w:r>
      <w:r w:rsidR="00817D7A">
        <w:rPr>
          <w:spacing w:val="1"/>
          <w:sz w:val="24"/>
          <w:szCs w:val="24"/>
        </w:rPr>
        <w:t xml:space="preserve"> </w:t>
      </w:r>
      <w:r w:rsidR="00817D7A">
        <w:rPr>
          <w:spacing w:val="-1"/>
          <w:sz w:val="24"/>
          <w:szCs w:val="24"/>
        </w:rPr>
        <w:t>a</w:t>
      </w:r>
      <w:r w:rsidR="00636528">
        <w:rPr>
          <w:sz w:val="24"/>
          <w:szCs w:val="24"/>
        </w:rPr>
        <w:t>r</w:t>
      </w:r>
      <w:r w:rsidR="00817D7A">
        <w:rPr>
          <w:sz w:val="24"/>
          <w:szCs w:val="24"/>
        </w:rPr>
        <w:t xml:space="preserve"> p</w:t>
      </w:r>
      <w:r w:rsidR="00817D7A">
        <w:rPr>
          <w:spacing w:val="1"/>
          <w:sz w:val="24"/>
          <w:szCs w:val="24"/>
        </w:rPr>
        <w:t>r</w:t>
      </w:r>
      <w:r w:rsidR="00817D7A">
        <w:rPr>
          <w:spacing w:val="-1"/>
          <w:sz w:val="24"/>
          <w:szCs w:val="24"/>
        </w:rPr>
        <w:t>e</w:t>
      </w:r>
      <w:r w:rsidR="00817D7A">
        <w:rPr>
          <w:sz w:val="24"/>
          <w:szCs w:val="24"/>
        </w:rPr>
        <w:t>k</w:t>
      </w:r>
      <w:r w:rsidR="00817D7A">
        <w:rPr>
          <w:spacing w:val="-1"/>
          <w:sz w:val="24"/>
          <w:szCs w:val="24"/>
        </w:rPr>
        <w:t>ė</w:t>
      </w:r>
      <w:r w:rsidR="00636528">
        <w:rPr>
          <w:sz w:val="24"/>
          <w:szCs w:val="24"/>
        </w:rPr>
        <w:t>s</w:t>
      </w:r>
      <w:r w:rsidR="00817D7A">
        <w:rPr>
          <w:spacing w:val="1"/>
          <w:sz w:val="24"/>
          <w:szCs w:val="24"/>
        </w:rPr>
        <w:t xml:space="preserve"> ž</w:t>
      </w:r>
      <w:r w:rsidR="00817D7A">
        <w:rPr>
          <w:spacing w:val="-1"/>
          <w:sz w:val="24"/>
          <w:szCs w:val="24"/>
        </w:rPr>
        <w:t>e</w:t>
      </w:r>
      <w:r w:rsidR="00636528">
        <w:rPr>
          <w:sz w:val="24"/>
          <w:szCs w:val="24"/>
        </w:rPr>
        <w:t>nklo,</w:t>
      </w:r>
      <w:r w:rsidR="00817D7A">
        <w:rPr>
          <w:spacing w:val="4"/>
          <w:sz w:val="24"/>
          <w:szCs w:val="24"/>
        </w:rPr>
        <w:t xml:space="preserve"> </w:t>
      </w:r>
      <w:r w:rsidR="00817D7A">
        <w:rPr>
          <w:sz w:val="24"/>
          <w:szCs w:val="24"/>
        </w:rPr>
        <w:t>p</w:t>
      </w:r>
      <w:r w:rsidR="00817D7A">
        <w:rPr>
          <w:spacing w:val="-1"/>
          <w:sz w:val="24"/>
          <w:szCs w:val="24"/>
        </w:rPr>
        <w:t>a</w:t>
      </w:r>
      <w:r w:rsidR="00636528">
        <w:rPr>
          <w:sz w:val="24"/>
          <w:szCs w:val="24"/>
        </w:rPr>
        <w:t>tento,</w:t>
      </w:r>
      <w:r w:rsidR="00817D7A">
        <w:rPr>
          <w:spacing w:val="1"/>
          <w:sz w:val="24"/>
          <w:szCs w:val="24"/>
        </w:rPr>
        <w:t xml:space="preserve"> </w:t>
      </w:r>
      <w:r w:rsidR="00817D7A">
        <w:rPr>
          <w:sz w:val="24"/>
          <w:szCs w:val="24"/>
        </w:rPr>
        <w:t>t</w:t>
      </w:r>
      <w:r w:rsidR="00817D7A">
        <w:rPr>
          <w:spacing w:val="1"/>
          <w:sz w:val="24"/>
          <w:szCs w:val="24"/>
        </w:rPr>
        <w:t>i</w:t>
      </w:r>
      <w:r w:rsidR="00636528">
        <w:rPr>
          <w:sz w:val="24"/>
          <w:szCs w:val="24"/>
        </w:rPr>
        <w:t>po,</w:t>
      </w:r>
      <w:r w:rsidR="00817D7A">
        <w:rPr>
          <w:spacing w:val="1"/>
          <w:sz w:val="24"/>
          <w:szCs w:val="24"/>
        </w:rPr>
        <w:t xml:space="preserve"> </w:t>
      </w:r>
      <w:r w:rsidR="00817D7A">
        <w:rPr>
          <w:sz w:val="24"/>
          <w:szCs w:val="24"/>
        </w:rPr>
        <w:t>konk</w:t>
      </w:r>
      <w:r w:rsidR="00817D7A">
        <w:rPr>
          <w:spacing w:val="-1"/>
          <w:sz w:val="24"/>
          <w:szCs w:val="24"/>
        </w:rPr>
        <w:t>re</w:t>
      </w:r>
      <w:r w:rsidR="00817D7A">
        <w:rPr>
          <w:spacing w:val="1"/>
          <w:sz w:val="24"/>
          <w:szCs w:val="24"/>
        </w:rPr>
        <w:t>č</w:t>
      </w:r>
      <w:r w:rsidR="00636528">
        <w:rPr>
          <w:sz w:val="24"/>
          <w:szCs w:val="24"/>
        </w:rPr>
        <w:t>ios</w:t>
      </w:r>
      <w:r w:rsidR="00817D7A">
        <w:rPr>
          <w:spacing w:val="2"/>
          <w:sz w:val="24"/>
          <w:szCs w:val="24"/>
        </w:rPr>
        <w:t xml:space="preserve"> </w:t>
      </w:r>
      <w:r w:rsidR="00817D7A">
        <w:rPr>
          <w:sz w:val="24"/>
          <w:szCs w:val="24"/>
        </w:rPr>
        <w:t>ki</w:t>
      </w:r>
      <w:r w:rsidR="00817D7A">
        <w:rPr>
          <w:spacing w:val="1"/>
          <w:sz w:val="24"/>
          <w:szCs w:val="24"/>
        </w:rPr>
        <w:t>l</w:t>
      </w:r>
      <w:r w:rsidR="00636528">
        <w:rPr>
          <w:sz w:val="24"/>
          <w:szCs w:val="24"/>
        </w:rPr>
        <w:t>mės</w:t>
      </w:r>
      <w:r w:rsidR="00817D7A">
        <w:rPr>
          <w:spacing w:val="1"/>
          <w:sz w:val="24"/>
          <w:szCs w:val="24"/>
        </w:rPr>
        <w:t xml:space="preserve"> </w:t>
      </w:r>
      <w:r w:rsidR="00817D7A">
        <w:rPr>
          <w:spacing w:val="-1"/>
          <w:sz w:val="24"/>
          <w:szCs w:val="24"/>
        </w:rPr>
        <w:t>a</w:t>
      </w:r>
      <w:r w:rsidR="00817D7A">
        <w:rPr>
          <w:sz w:val="24"/>
          <w:szCs w:val="24"/>
        </w:rPr>
        <w:t xml:space="preserve">r </w:t>
      </w:r>
      <w:r w:rsidR="00817D7A">
        <w:rPr>
          <w:spacing w:val="-2"/>
          <w:sz w:val="24"/>
          <w:szCs w:val="24"/>
        </w:rPr>
        <w:t>g</w:t>
      </w:r>
      <w:r w:rsidR="00817D7A">
        <w:rPr>
          <w:spacing w:val="-1"/>
          <w:sz w:val="24"/>
          <w:szCs w:val="24"/>
        </w:rPr>
        <w:t>a</w:t>
      </w:r>
      <w:r w:rsidR="00817D7A">
        <w:rPr>
          <w:spacing w:val="5"/>
          <w:sz w:val="24"/>
          <w:szCs w:val="24"/>
        </w:rPr>
        <w:t>m</w:t>
      </w:r>
      <w:r w:rsidR="00817D7A">
        <w:rPr>
          <w:spacing w:val="-5"/>
          <w:sz w:val="24"/>
          <w:szCs w:val="24"/>
        </w:rPr>
        <w:t>y</w:t>
      </w:r>
      <w:r w:rsidR="00817D7A">
        <w:rPr>
          <w:sz w:val="24"/>
          <w:szCs w:val="24"/>
        </w:rPr>
        <w:t>bos,</w:t>
      </w:r>
      <w:r w:rsidR="00817D7A">
        <w:rPr>
          <w:spacing w:val="3"/>
          <w:sz w:val="24"/>
          <w:szCs w:val="24"/>
        </w:rPr>
        <w:t xml:space="preserve"> </w:t>
      </w:r>
      <w:proofErr w:type="gramStart"/>
      <w:r w:rsidR="00817D7A">
        <w:rPr>
          <w:sz w:val="24"/>
          <w:szCs w:val="24"/>
        </w:rPr>
        <w:t>d</w:t>
      </w:r>
      <w:r w:rsidR="00817D7A">
        <w:rPr>
          <w:spacing w:val="-1"/>
          <w:sz w:val="24"/>
          <w:szCs w:val="24"/>
        </w:rPr>
        <w:t>ė</w:t>
      </w:r>
      <w:r w:rsidR="00817D7A">
        <w:rPr>
          <w:sz w:val="24"/>
          <w:szCs w:val="24"/>
        </w:rPr>
        <w:t>l</w:t>
      </w:r>
      <w:proofErr w:type="gramEnd"/>
      <w:r w:rsidR="00817D7A">
        <w:rPr>
          <w:spacing w:val="3"/>
          <w:sz w:val="24"/>
          <w:szCs w:val="24"/>
        </w:rPr>
        <w:t xml:space="preserve"> </w:t>
      </w:r>
      <w:r w:rsidR="00817D7A">
        <w:rPr>
          <w:sz w:val="24"/>
          <w:szCs w:val="24"/>
        </w:rPr>
        <w:t>kurių</w:t>
      </w:r>
      <w:r w:rsidR="00817D7A">
        <w:rPr>
          <w:spacing w:val="2"/>
          <w:sz w:val="24"/>
          <w:szCs w:val="24"/>
        </w:rPr>
        <w:t xml:space="preserve"> </w:t>
      </w:r>
      <w:r w:rsidR="00817D7A">
        <w:rPr>
          <w:sz w:val="24"/>
          <w:szCs w:val="24"/>
        </w:rPr>
        <w:t>tam</w:t>
      </w:r>
      <w:r w:rsidR="00817D7A">
        <w:rPr>
          <w:spacing w:val="2"/>
          <w:sz w:val="24"/>
          <w:szCs w:val="24"/>
        </w:rPr>
        <w:t xml:space="preserve"> </w:t>
      </w:r>
      <w:r w:rsidR="00817D7A">
        <w:rPr>
          <w:sz w:val="24"/>
          <w:szCs w:val="24"/>
        </w:rPr>
        <w:t>t</w:t>
      </w:r>
      <w:r w:rsidR="00817D7A">
        <w:rPr>
          <w:spacing w:val="1"/>
          <w:sz w:val="24"/>
          <w:szCs w:val="24"/>
        </w:rPr>
        <w:t>i</w:t>
      </w:r>
      <w:r w:rsidR="00817D7A">
        <w:rPr>
          <w:sz w:val="24"/>
          <w:szCs w:val="24"/>
        </w:rPr>
        <w:t>k</w:t>
      </w:r>
      <w:r w:rsidR="00817D7A">
        <w:rPr>
          <w:spacing w:val="-1"/>
          <w:sz w:val="24"/>
          <w:szCs w:val="24"/>
        </w:rPr>
        <w:t>r</w:t>
      </w:r>
      <w:r w:rsidR="00817D7A">
        <w:rPr>
          <w:sz w:val="24"/>
          <w:szCs w:val="24"/>
        </w:rPr>
        <w:t>oms</w:t>
      </w:r>
      <w:r w:rsidR="00817D7A">
        <w:rPr>
          <w:spacing w:val="3"/>
          <w:sz w:val="24"/>
          <w:szCs w:val="24"/>
        </w:rPr>
        <w:t xml:space="preserve"> </w:t>
      </w:r>
      <w:r w:rsidR="00817D7A">
        <w:rPr>
          <w:sz w:val="24"/>
          <w:szCs w:val="24"/>
        </w:rPr>
        <w:t>į</w:t>
      </w:r>
      <w:r w:rsidR="00817D7A">
        <w:rPr>
          <w:spacing w:val="1"/>
          <w:sz w:val="24"/>
          <w:szCs w:val="24"/>
        </w:rPr>
        <w:t>m</w:t>
      </w:r>
      <w:r w:rsidR="00817D7A">
        <w:rPr>
          <w:sz w:val="24"/>
          <w:szCs w:val="24"/>
        </w:rPr>
        <w:t>on</w:t>
      </w:r>
      <w:r w:rsidR="00817D7A">
        <w:rPr>
          <w:spacing w:val="-1"/>
          <w:sz w:val="24"/>
          <w:szCs w:val="24"/>
        </w:rPr>
        <w:t>ė</w:t>
      </w:r>
      <w:r w:rsidR="00817D7A">
        <w:rPr>
          <w:sz w:val="24"/>
          <w:szCs w:val="24"/>
        </w:rPr>
        <w:t>ms</w:t>
      </w:r>
      <w:r w:rsidR="00817D7A">
        <w:rPr>
          <w:spacing w:val="1"/>
          <w:sz w:val="24"/>
          <w:szCs w:val="24"/>
        </w:rPr>
        <w:t xml:space="preserve"> </w:t>
      </w:r>
      <w:r w:rsidR="00817D7A">
        <w:rPr>
          <w:spacing w:val="-1"/>
          <w:sz w:val="24"/>
          <w:szCs w:val="24"/>
        </w:rPr>
        <w:t>a</w:t>
      </w:r>
      <w:r w:rsidR="00817D7A">
        <w:rPr>
          <w:sz w:val="24"/>
          <w:szCs w:val="24"/>
        </w:rPr>
        <w:t>r</w:t>
      </w:r>
      <w:r w:rsidR="00817D7A">
        <w:rPr>
          <w:spacing w:val="2"/>
          <w:sz w:val="24"/>
          <w:szCs w:val="24"/>
        </w:rPr>
        <w:t xml:space="preserve"> </w:t>
      </w:r>
      <w:r w:rsidR="00817D7A">
        <w:rPr>
          <w:sz w:val="24"/>
          <w:szCs w:val="24"/>
        </w:rPr>
        <w:t>tam</w:t>
      </w:r>
      <w:r w:rsidR="00817D7A">
        <w:rPr>
          <w:spacing w:val="2"/>
          <w:sz w:val="24"/>
          <w:szCs w:val="24"/>
        </w:rPr>
        <w:t xml:space="preserve"> </w:t>
      </w:r>
      <w:r w:rsidR="00817D7A">
        <w:rPr>
          <w:sz w:val="24"/>
          <w:szCs w:val="24"/>
        </w:rPr>
        <w:t>t</w:t>
      </w:r>
      <w:r w:rsidR="00817D7A">
        <w:rPr>
          <w:spacing w:val="1"/>
          <w:sz w:val="24"/>
          <w:szCs w:val="24"/>
        </w:rPr>
        <w:t>i</w:t>
      </w:r>
      <w:r w:rsidR="00817D7A">
        <w:rPr>
          <w:sz w:val="24"/>
          <w:szCs w:val="24"/>
        </w:rPr>
        <w:t>k</w:t>
      </w:r>
      <w:r w:rsidR="00817D7A">
        <w:rPr>
          <w:spacing w:val="-1"/>
          <w:sz w:val="24"/>
          <w:szCs w:val="24"/>
        </w:rPr>
        <w:t>r</w:t>
      </w:r>
      <w:r w:rsidR="00817D7A">
        <w:rPr>
          <w:sz w:val="24"/>
          <w:szCs w:val="24"/>
        </w:rPr>
        <w:t>iems</w:t>
      </w:r>
      <w:r w:rsidR="00817D7A">
        <w:rPr>
          <w:spacing w:val="3"/>
          <w:sz w:val="24"/>
          <w:szCs w:val="24"/>
        </w:rPr>
        <w:t xml:space="preserve"> </w:t>
      </w:r>
      <w:r w:rsidR="00817D7A">
        <w:rPr>
          <w:sz w:val="24"/>
          <w:szCs w:val="24"/>
        </w:rPr>
        <w:t>p</w:t>
      </w:r>
      <w:r w:rsidR="00817D7A">
        <w:rPr>
          <w:spacing w:val="-1"/>
          <w:sz w:val="24"/>
          <w:szCs w:val="24"/>
        </w:rPr>
        <w:t>r</w:t>
      </w:r>
      <w:r w:rsidR="00817D7A">
        <w:rPr>
          <w:sz w:val="24"/>
          <w:szCs w:val="24"/>
        </w:rPr>
        <w:t>oduktams bū</w:t>
      </w:r>
      <w:r w:rsidR="00817D7A">
        <w:rPr>
          <w:spacing w:val="5"/>
          <w:sz w:val="24"/>
          <w:szCs w:val="24"/>
        </w:rPr>
        <w:t>t</w:t>
      </w:r>
      <w:r w:rsidR="00817D7A">
        <w:rPr>
          <w:sz w:val="24"/>
          <w:szCs w:val="24"/>
        </w:rPr>
        <w:t>ų</w:t>
      </w:r>
      <w:r w:rsidR="00817D7A">
        <w:rPr>
          <w:spacing w:val="2"/>
          <w:sz w:val="24"/>
          <w:szCs w:val="24"/>
        </w:rPr>
        <w:t xml:space="preserve"> </w:t>
      </w:r>
      <w:r w:rsidR="00817D7A">
        <w:rPr>
          <w:sz w:val="24"/>
          <w:szCs w:val="24"/>
        </w:rPr>
        <w:t>suda</w:t>
      </w:r>
      <w:r w:rsidR="00817D7A">
        <w:rPr>
          <w:spacing w:val="1"/>
          <w:sz w:val="24"/>
          <w:szCs w:val="24"/>
        </w:rPr>
        <w:t>r</w:t>
      </w:r>
      <w:r w:rsidR="00817D7A">
        <w:rPr>
          <w:spacing w:val="-5"/>
          <w:sz w:val="24"/>
          <w:szCs w:val="24"/>
        </w:rPr>
        <w:t>y</w:t>
      </w:r>
      <w:r w:rsidR="00817D7A">
        <w:rPr>
          <w:sz w:val="24"/>
          <w:szCs w:val="24"/>
        </w:rPr>
        <w:t>tos p</w:t>
      </w:r>
      <w:r w:rsidR="00817D7A">
        <w:rPr>
          <w:spacing w:val="-1"/>
          <w:sz w:val="24"/>
          <w:szCs w:val="24"/>
        </w:rPr>
        <w:t>a</w:t>
      </w:r>
      <w:r w:rsidR="00817D7A">
        <w:rPr>
          <w:sz w:val="24"/>
          <w:szCs w:val="24"/>
        </w:rPr>
        <w:t>lank</w:t>
      </w:r>
      <w:r w:rsidR="00817D7A">
        <w:rPr>
          <w:spacing w:val="-1"/>
          <w:sz w:val="24"/>
          <w:szCs w:val="24"/>
        </w:rPr>
        <w:t>e</w:t>
      </w:r>
      <w:r w:rsidR="00817D7A">
        <w:rPr>
          <w:sz w:val="24"/>
          <w:szCs w:val="24"/>
        </w:rPr>
        <w:t>snės</w:t>
      </w:r>
      <w:r w:rsidR="00817D7A">
        <w:rPr>
          <w:spacing w:val="23"/>
          <w:sz w:val="24"/>
          <w:szCs w:val="24"/>
        </w:rPr>
        <w:t xml:space="preserve"> </w:t>
      </w:r>
      <w:r w:rsidR="00817D7A">
        <w:rPr>
          <w:sz w:val="24"/>
          <w:szCs w:val="24"/>
        </w:rPr>
        <w:t>s</w:t>
      </w:r>
      <w:r w:rsidR="00817D7A">
        <w:rPr>
          <w:spacing w:val="-1"/>
          <w:sz w:val="24"/>
          <w:szCs w:val="24"/>
        </w:rPr>
        <w:t>ą</w:t>
      </w:r>
      <w:r w:rsidR="00817D7A">
        <w:rPr>
          <w:spacing w:val="5"/>
          <w:sz w:val="24"/>
          <w:szCs w:val="24"/>
        </w:rPr>
        <w:t>l</w:t>
      </w:r>
      <w:r w:rsidR="00817D7A">
        <w:rPr>
          <w:spacing w:val="-5"/>
          <w:sz w:val="24"/>
          <w:szCs w:val="24"/>
        </w:rPr>
        <w:t>y</w:t>
      </w:r>
      <w:r w:rsidR="00817D7A">
        <w:rPr>
          <w:sz w:val="24"/>
          <w:szCs w:val="24"/>
        </w:rPr>
        <w:t>gos</w:t>
      </w:r>
      <w:r w:rsidR="00817D7A">
        <w:rPr>
          <w:spacing w:val="22"/>
          <w:sz w:val="24"/>
          <w:szCs w:val="24"/>
        </w:rPr>
        <w:t xml:space="preserve"> </w:t>
      </w:r>
      <w:r w:rsidR="00817D7A">
        <w:rPr>
          <w:spacing w:val="1"/>
          <w:sz w:val="24"/>
          <w:szCs w:val="24"/>
        </w:rPr>
        <w:t>a</w:t>
      </w:r>
      <w:r w:rsidR="00817D7A">
        <w:rPr>
          <w:sz w:val="24"/>
          <w:szCs w:val="24"/>
        </w:rPr>
        <w:t>r</w:t>
      </w:r>
      <w:r w:rsidR="00817D7A">
        <w:rPr>
          <w:spacing w:val="1"/>
          <w:sz w:val="24"/>
          <w:szCs w:val="24"/>
        </w:rPr>
        <w:t>b</w:t>
      </w:r>
      <w:r w:rsidR="00817D7A">
        <w:rPr>
          <w:sz w:val="24"/>
          <w:szCs w:val="24"/>
        </w:rPr>
        <w:t>a</w:t>
      </w:r>
      <w:r w:rsidR="00817D7A">
        <w:rPr>
          <w:spacing w:val="20"/>
          <w:sz w:val="24"/>
          <w:szCs w:val="24"/>
        </w:rPr>
        <w:t xml:space="preserve"> </w:t>
      </w:r>
      <w:r w:rsidR="00817D7A">
        <w:rPr>
          <w:sz w:val="24"/>
          <w:szCs w:val="24"/>
        </w:rPr>
        <w:t>j</w:t>
      </w:r>
      <w:r w:rsidR="00817D7A">
        <w:rPr>
          <w:spacing w:val="1"/>
          <w:sz w:val="24"/>
          <w:szCs w:val="24"/>
        </w:rPr>
        <w:t>i</w:t>
      </w:r>
      <w:r w:rsidR="00817D7A">
        <w:rPr>
          <w:sz w:val="24"/>
          <w:szCs w:val="24"/>
        </w:rPr>
        <w:t>e</w:t>
      </w:r>
      <w:r w:rsidR="00817D7A">
        <w:rPr>
          <w:spacing w:val="20"/>
          <w:sz w:val="24"/>
          <w:szCs w:val="24"/>
        </w:rPr>
        <w:t xml:space="preserve"> </w:t>
      </w:r>
      <w:r w:rsidR="00817D7A">
        <w:rPr>
          <w:sz w:val="24"/>
          <w:szCs w:val="24"/>
        </w:rPr>
        <w:t>būtų</w:t>
      </w:r>
      <w:r w:rsidR="00817D7A">
        <w:rPr>
          <w:spacing w:val="24"/>
          <w:sz w:val="24"/>
          <w:szCs w:val="24"/>
        </w:rPr>
        <w:t xml:space="preserve"> </w:t>
      </w:r>
      <w:r w:rsidR="00817D7A">
        <w:rPr>
          <w:spacing w:val="-1"/>
          <w:sz w:val="24"/>
          <w:szCs w:val="24"/>
        </w:rPr>
        <w:t>a</w:t>
      </w:r>
      <w:r w:rsidR="00817D7A">
        <w:rPr>
          <w:sz w:val="24"/>
          <w:szCs w:val="24"/>
        </w:rPr>
        <w:t>t</w:t>
      </w:r>
      <w:r w:rsidR="00817D7A">
        <w:rPr>
          <w:spacing w:val="1"/>
          <w:sz w:val="24"/>
          <w:szCs w:val="24"/>
        </w:rPr>
        <w:t>m</w:t>
      </w:r>
      <w:r w:rsidR="00817D7A">
        <w:rPr>
          <w:spacing w:val="-1"/>
          <w:sz w:val="24"/>
          <w:szCs w:val="24"/>
        </w:rPr>
        <w:t>e</w:t>
      </w:r>
      <w:r w:rsidR="00817D7A">
        <w:rPr>
          <w:sz w:val="24"/>
          <w:szCs w:val="24"/>
        </w:rPr>
        <w:t>st</w:t>
      </w:r>
      <w:r w:rsidR="00817D7A">
        <w:rPr>
          <w:spacing w:val="1"/>
          <w:sz w:val="24"/>
          <w:szCs w:val="24"/>
        </w:rPr>
        <w:t>i</w:t>
      </w:r>
      <w:r w:rsidR="00817D7A">
        <w:rPr>
          <w:sz w:val="24"/>
          <w:szCs w:val="24"/>
        </w:rPr>
        <w:t>.</w:t>
      </w:r>
      <w:r w:rsidR="00817D7A">
        <w:rPr>
          <w:spacing w:val="21"/>
          <w:sz w:val="24"/>
          <w:szCs w:val="24"/>
        </w:rPr>
        <w:t xml:space="preserve"> </w:t>
      </w:r>
      <w:r w:rsidR="00817D7A">
        <w:rPr>
          <w:sz w:val="24"/>
          <w:szCs w:val="24"/>
        </w:rPr>
        <w:t>Toks</w:t>
      </w:r>
      <w:r w:rsidR="00817D7A">
        <w:rPr>
          <w:spacing w:val="24"/>
          <w:sz w:val="24"/>
          <w:szCs w:val="24"/>
        </w:rPr>
        <w:t xml:space="preserve"> </w:t>
      </w:r>
      <w:r w:rsidR="00817D7A">
        <w:rPr>
          <w:sz w:val="24"/>
          <w:szCs w:val="24"/>
        </w:rPr>
        <w:t>nuro</w:t>
      </w:r>
      <w:r w:rsidR="00817D7A">
        <w:rPr>
          <w:spacing w:val="1"/>
          <w:sz w:val="24"/>
          <w:szCs w:val="24"/>
        </w:rPr>
        <w:t>d</w:t>
      </w:r>
      <w:r w:rsidR="00817D7A">
        <w:rPr>
          <w:spacing w:val="-5"/>
          <w:sz w:val="24"/>
          <w:szCs w:val="24"/>
        </w:rPr>
        <w:t>y</w:t>
      </w:r>
      <w:r w:rsidR="00817D7A">
        <w:rPr>
          <w:spacing w:val="3"/>
          <w:sz w:val="24"/>
          <w:szCs w:val="24"/>
        </w:rPr>
        <w:t>m</w:t>
      </w:r>
      <w:r w:rsidR="00817D7A">
        <w:rPr>
          <w:spacing w:val="-1"/>
          <w:sz w:val="24"/>
          <w:szCs w:val="24"/>
        </w:rPr>
        <w:t>a</w:t>
      </w:r>
      <w:r w:rsidR="00817D7A">
        <w:rPr>
          <w:sz w:val="24"/>
          <w:szCs w:val="24"/>
        </w:rPr>
        <w:t>s</w:t>
      </w:r>
      <w:r w:rsidR="00817D7A">
        <w:rPr>
          <w:spacing w:val="26"/>
          <w:sz w:val="24"/>
          <w:szCs w:val="24"/>
        </w:rPr>
        <w:t xml:space="preserve"> </w:t>
      </w:r>
      <w:r w:rsidR="00817D7A">
        <w:rPr>
          <w:spacing w:val="-5"/>
          <w:sz w:val="24"/>
          <w:szCs w:val="24"/>
        </w:rPr>
        <w:t>y</w:t>
      </w:r>
      <w:r w:rsidR="00817D7A">
        <w:rPr>
          <w:spacing w:val="1"/>
          <w:sz w:val="24"/>
          <w:szCs w:val="24"/>
        </w:rPr>
        <w:t>r</w:t>
      </w:r>
      <w:r w:rsidR="00817D7A">
        <w:rPr>
          <w:sz w:val="24"/>
          <w:szCs w:val="24"/>
        </w:rPr>
        <w:t>a</w:t>
      </w:r>
      <w:r w:rsidR="00817D7A">
        <w:rPr>
          <w:spacing w:val="20"/>
          <w:sz w:val="24"/>
          <w:szCs w:val="24"/>
        </w:rPr>
        <w:t xml:space="preserve"> </w:t>
      </w:r>
      <w:r w:rsidR="00817D7A">
        <w:rPr>
          <w:sz w:val="24"/>
          <w:szCs w:val="24"/>
        </w:rPr>
        <w:t>leistinas</w:t>
      </w:r>
      <w:r w:rsidR="00817D7A">
        <w:rPr>
          <w:spacing w:val="24"/>
          <w:sz w:val="24"/>
          <w:szCs w:val="24"/>
        </w:rPr>
        <w:t xml:space="preserve"> </w:t>
      </w:r>
      <w:r w:rsidR="00817D7A">
        <w:rPr>
          <w:sz w:val="24"/>
          <w:szCs w:val="24"/>
        </w:rPr>
        <w:t>iš</w:t>
      </w:r>
      <w:r w:rsidR="00817D7A">
        <w:rPr>
          <w:spacing w:val="1"/>
          <w:sz w:val="24"/>
          <w:szCs w:val="24"/>
        </w:rPr>
        <w:t>i</w:t>
      </w:r>
      <w:r w:rsidR="00817D7A">
        <w:rPr>
          <w:sz w:val="24"/>
          <w:szCs w:val="24"/>
        </w:rPr>
        <w:t>m</w:t>
      </w:r>
      <w:r w:rsidR="00817D7A">
        <w:rPr>
          <w:spacing w:val="1"/>
          <w:sz w:val="24"/>
          <w:szCs w:val="24"/>
        </w:rPr>
        <w:t>t</w:t>
      </w:r>
      <w:r w:rsidR="00817D7A">
        <w:rPr>
          <w:sz w:val="24"/>
          <w:szCs w:val="24"/>
        </w:rPr>
        <w:t>ies</w:t>
      </w:r>
      <w:r w:rsidR="00817D7A">
        <w:rPr>
          <w:spacing w:val="21"/>
          <w:sz w:val="24"/>
          <w:szCs w:val="24"/>
        </w:rPr>
        <w:t xml:space="preserve"> </w:t>
      </w:r>
      <w:r w:rsidR="00817D7A">
        <w:rPr>
          <w:sz w:val="24"/>
          <w:szCs w:val="24"/>
        </w:rPr>
        <w:t>tva</w:t>
      </w:r>
      <w:r w:rsidR="00817D7A">
        <w:rPr>
          <w:spacing w:val="-1"/>
          <w:sz w:val="24"/>
          <w:szCs w:val="24"/>
        </w:rPr>
        <w:t>r</w:t>
      </w:r>
      <w:r w:rsidR="00817D7A">
        <w:rPr>
          <w:sz w:val="24"/>
          <w:szCs w:val="24"/>
        </w:rPr>
        <w:t>k</w:t>
      </w:r>
      <w:r w:rsidR="00817D7A">
        <w:rPr>
          <w:spacing w:val="-1"/>
          <w:sz w:val="24"/>
          <w:szCs w:val="24"/>
        </w:rPr>
        <w:t>a</w:t>
      </w:r>
      <w:r w:rsidR="00817D7A">
        <w:rPr>
          <w:sz w:val="24"/>
          <w:szCs w:val="24"/>
        </w:rPr>
        <w:t>, k</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pirkimo</w:t>
      </w:r>
      <w:r w:rsidR="00817D7A">
        <w:rPr>
          <w:spacing w:val="1"/>
          <w:sz w:val="24"/>
          <w:szCs w:val="24"/>
        </w:rPr>
        <w:t xml:space="preserve"> </w:t>
      </w:r>
      <w:r w:rsidR="00817D7A">
        <w:rPr>
          <w:sz w:val="24"/>
          <w:szCs w:val="24"/>
        </w:rPr>
        <w:t>objekto</w:t>
      </w:r>
      <w:r w:rsidR="00817D7A">
        <w:rPr>
          <w:spacing w:val="3"/>
          <w:sz w:val="24"/>
          <w:szCs w:val="24"/>
        </w:rPr>
        <w:t xml:space="preserve"> </w:t>
      </w:r>
      <w:r w:rsidR="00817D7A">
        <w:rPr>
          <w:spacing w:val="-7"/>
          <w:sz w:val="24"/>
          <w:szCs w:val="24"/>
        </w:rPr>
        <w:t>y</w:t>
      </w:r>
      <w:r w:rsidR="00817D7A">
        <w:rPr>
          <w:spacing w:val="1"/>
          <w:sz w:val="24"/>
          <w:szCs w:val="24"/>
        </w:rPr>
        <w:t>r</w:t>
      </w:r>
      <w:r w:rsidR="00817D7A">
        <w:rPr>
          <w:sz w:val="24"/>
          <w:szCs w:val="24"/>
        </w:rPr>
        <w:t>a n</w:t>
      </w:r>
      <w:r w:rsidR="00817D7A">
        <w:rPr>
          <w:spacing w:val="-1"/>
          <w:sz w:val="24"/>
          <w:szCs w:val="24"/>
        </w:rPr>
        <w:t>e</w:t>
      </w:r>
      <w:r w:rsidR="00817D7A">
        <w:rPr>
          <w:sz w:val="24"/>
          <w:szCs w:val="24"/>
        </w:rPr>
        <w:t>į</w:t>
      </w:r>
      <w:r w:rsidR="00817D7A">
        <w:rPr>
          <w:spacing w:val="1"/>
          <w:sz w:val="24"/>
          <w:szCs w:val="24"/>
        </w:rPr>
        <w:t>m</w:t>
      </w:r>
      <w:r w:rsidR="00817D7A">
        <w:rPr>
          <w:spacing w:val="-1"/>
          <w:sz w:val="24"/>
          <w:szCs w:val="24"/>
        </w:rPr>
        <w:t>a</w:t>
      </w:r>
      <w:r w:rsidR="00817D7A">
        <w:rPr>
          <w:sz w:val="24"/>
          <w:szCs w:val="24"/>
        </w:rPr>
        <w:t>noma t</w:t>
      </w:r>
      <w:r w:rsidR="00817D7A">
        <w:rPr>
          <w:spacing w:val="1"/>
          <w:sz w:val="24"/>
          <w:szCs w:val="24"/>
        </w:rPr>
        <w:t>i</w:t>
      </w:r>
      <w:r w:rsidR="00817D7A">
        <w:rPr>
          <w:sz w:val="24"/>
          <w:szCs w:val="24"/>
        </w:rPr>
        <w:t>ksl</w:t>
      </w:r>
      <w:r w:rsidR="00817D7A">
        <w:rPr>
          <w:spacing w:val="1"/>
          <w:sz w:val="24"/>
          <w:szCs w:val="24"/>
        </w:rPr>
        <w:t>i</w:t>
      </w:r>
      <w:r w:rsidR="00817D7A">
        <w:rPr>
          <w:spacing w:val="-1"/>
          <w:sz w:val="24"/>
          <w:szCs w:val="24"/>
        </w:rPr>
        <w:t>a</w:t>
      </w:r>
      <w:r w:rsidR="00817D7A">
        <w:rPr>
          <w:sz w:val="24"/>
          <w:szCs w:val="24"/>
        </w:rPr>
        <w:t>i</w:t>
      </w:r>
      <w:r w:rsidR="00817D7A">
        <w:rPr>
          <w:spacing w:val="4"/>
          <w:sz w:val="24"/>
          <w:szCs w:val="24"/>
        </w:rPr>
        <w:t xml:space="preserve"> </w:t>
      </w:r>
      <w:r w:rsidR="00817D7A">
        <w:rPr>
          <w:spacing w:val="-2"/>
          <w:sz w:val="24"/>
          <w:szCs w:val="24"/>
        </w:rPr>
        <w:t>i</w:t>
      </w:r>
      <w:r w:rsidR="00817D7A">
        <w:rPr>
          <w:sz w:val="24"/>
          <w:szCs w:val="24"/>
        </w:rPr>
        <w:t>r supr</w:t>
      </w:r>
      <w:r w:rsidR="00817D7A">
        <w:rPr>
          <w:spacing w:val="-1"/>
          <w:sz w:val="24"/>
          <w:szCs w:val="24"/>
        </w:rPr>
        <w:t>a</w:t>
      </w:r>
      <w:r w:rsidR="00817D7A">
        <w:rPr>
          <w:sz w:val="24"/>
          <w:szCs w:val="24"/>
        </w:rPr>
        <w:t>ntam</w:t>
      </w:r>
      <w:r w:rsidR="00817D7A">
        <w:rPr>
          <w:spacing w:val="-1"/>
          <w:sz w:val="24"/>
          <w:szCs w:val="24"/>
        </w:rPr>
        <w:t>a</w:t>
      </w:r>
      <w:r w:rsidR="00817D7A">
        <w:rPr>
          <w:sz w:val="24"/>
          <w:szCs w:val="24"/>
        </w:rPr>
        <w:t>i</w:t>
      </w:r>
      <w:r w:rsidR="00817D7A">
        <w:rPr>
          <w:spacing w:val="1"/>
          <w:sz w:val="24"/>
          <w:szCs w:val="24"/>
        </w:rPr>
        <w:t xml:space="preserve"> </w:t>
      </w:r>
      <w:r w:rsidR="00817D7A">
        <w:rPr>
          <w:spacing w:val="-1"/>
          <w:sz w:val="24"/>
          <w:szCs w:val="24"/>
        </w:rPr>
        <w:t>a</w:t>
      </w:r>
      <w:r w:rsidR="00817D7A">
        <w:rPr>
          <w:sz w:val="24"/>
          <w:szCs w:val="24"/>
        </w:rPr>
        <w:t>pibūd</w:t>
      </w:r>
      <w:r w:rsidR="00817D7A">
        <w:rPr>
          <w:spacing w:val="1"/>
          <w:sz w:val="24"/>
          <w:szCs w:val="24"/>
        </w:rPr>
        <w:t>i</w:t>
      </w:r>
      <w:r w:rsidR="00817D7A">
        <w:rPr>
          <w:sz w:val="24"/>
          <w:szCs w:val="24"/>
        </w:rPr>
        <w:t>nt</w:t>
      </w:r>
      <w:r w:rsidR="00817D7A">
        <w:rPr>
          <w:spacing w:val="1"/>
          <w:sz w:val="24"/>
          <w:szCs w:val="24"/>
        </w:rPr>
        <w:t>i</w:t>
      </w:r>
      <w:r w:rsidR="00817D7A">
        <w:rPr>
          <w:sz w:val="24"/>
          <w:szCs w:val="24"/>
        </w:rPr>
        <w:t>.</w:t>
      </w:r>
      <w:r w:rsidR="00817D7A">
        <w:rPr>
          <w:spacing w:val="1"/>
          <w:sz w:val="24"/>
          <w:szCs w:val="24"/>
        </w:rPr>
        <w:t xml:space="preserve"> Š</w:t>
      </w:r>
      <w:r w:rsidR="00817D7A">
        <w:rPr>
          <w:sz w:val="24"/>
          <w:szCs w:val="24"/>
        </w:rPr>
        <w:t>iuo</w:t>
      </w:r>
      <w:r w:rsidR="00817D7A">
        <w:rPr>
          <w:spacing w:val="1"/>
          <w:sz w:val="24"/>
          <w:szCs w:val="24"/>
        </w:rPr>
        <w:t xml:space="preserve"> </w:t>
      </w:r>
      <w:r w:rsidR="00817D7A">
        <w:rPr>
          <w:spacing w:val="-1"/>
          <w:sz w:val="24"/>
          <w:szCs w:val="24"/>
        </w:rPr>
        <w:t>a</w:t>
      </w:r>
      <w:r w:rsidR="00817D7A">
        <w:rPr>
          <w:sz w:val="24"/>
          <w:szCs w:val="24"/>
        </w:rPr>
        <w:t>tveju p</w:t>
      </w:r>
      <w:r w:rsidR="00817D7A">
        <w:rPr>
          <w:spacing w:val="-1"/>
          <w:sz w:val="24"/>
          <w:szCs w:val="24"/>
        </w:rPr>
        <w:t>r</w:t>
      </w:r>
      <w:r w:rsidR="004102DC">
        <w:rPr>
          <w:sz w:val="24"/>
          <w:szCs w:val="24"/>
        </w:rPr>
        <w:t>ivaloma</w:t>
      </w:r>
      <w:r w:rsidR="00817D7A">
        <w:rPr>
          <w:sz w:val="24"/>
          <w:szCs w:val="24"/>
        </w:rPr>
        <w:t xml:space="preserve"> nuro</w:t>
      </w:r>
      <w:r w:rsidR="00817D7A">
        <w:rPr>
          <w:spacing w:val="4"/>
          <w:sz w:val="24"/>
          <w:szCs w:val="24"/>
        </w:rPr>
        <w:t>d</w:t>
      </w:r>
      <w:r w:rsidR="00817D7A">
        <w:rPr>
          <w:spacing w:val="-5"/>
          <w:sz w:val="24"/>
          <w:szCs w:val="24"/>
        </w:rPr>
        <w:t>y</w:t>
      </w:r>
      <w:r w:rsidR="00817D7A">
        <w:rPr>
          <w:sz w:val="24"/>
          <w:szCs w:val="24"/>
        </w:rPr>
        <w:t>t</w:t>
      </w:r>
      <w:r w:rsidR="00817D7A">
        <w:rPr>
          <w:spacing w:val="1"/>
          <w:sz w:val="24"/>
          <w:szCs w:val="24"/>
        </w:rPr>
        <w:t>i</w:t>
      </w:r>
      <w:r w:rsidR="004102DC">
        <w:rPr>
          <w:sz w:val="24"/>
          <w:szCs w:val="24"/>
        </w:rPr>
        <w:t>,</w:t>
      </w:r>
      <w:r w:rsidR="00817D7A">
        <w:rPr>
          <w:spacing w:val="1"/>
          <w:sz w:val="24"/>
          <w:szCs w:val="24"/>
        </w:rPr>
        <w:t xml:space="preserve"> </w:t>
      </w:r>
      <w:r w:rsidR="00817D7A">
        <w:rPr>
          <w:sz w:val="24"/>
          <w:szCs w:val="24"/>
        </w:rPr>
        <w:t>k</w:t>
      </w:r>
      <w:r w:rsidR="00817D7A">
        <w:rPr>
          <w:spacing w:val="-1"/>
          <w:sz w:val="24"/>
          <w:szCs w:val="24"/>
        </w:rPr>
        <w:t>a</w:t>
      </w:r>
      <w:r w:rsidR="004102DC">
        <w:rPr>
          <w:sz w:val="24"/>
          <w:szCs w:val="24"/>
        </w:rPr>
        <w:t>d</w:t>
      </w:r>
      <w:r w:rsidR="00817D7A">
        <w:rPr>
          <w:spacing w:val="3"/>
          <w:sz w:val="24"/>
          <w:szCs w:val="24"/>
        </w:rPr>
        <w:t xml:space="preserve"> </w:t>
      </w:r>
      <w:r w:rsidR="00817D7A">
        <w:rPr>
          <w:sz w:val="24"/>
          <w:szCs w:val="24"/>
        </w:rPr>
        <w:t>s</w:t>
      </w:r>
      <w:r w:rsidR="00817D7A">
        <w:rPr>
          <w:spacing w:val="-1"/>
          <w:sz w:val="24"/>
          <w:szCs w:val="24"/>
        </w:rPr>
        <w:t>a</w:t>
      </w:r>
      <w:r w:rsidR="004102DC">
        <w:rPr>
          <w:sz w:val="24"/>
          <w:szCs w:val="24"/>
        </w:rPr>
        <w:t>vo</w:t>
      </w:r>
      <w:r w:rsidR="00817D7A">
        <w:rPr>
          <w:spacing w:val="1"/>
          <w:sz w:val="24"/>
          <w:szCs w:val="24"/>
        </w:rPr>
        <w:t xml:space="preserve"> </w:t>
      </w:r>
      <w:r w:rsidR="00817D7A">
        <w:rPr>
          <w:sz w:val="24"/>
          <w:szCs w:val="24"/>
        </w:rPr>
        <w:t>s</w:t>
      </w:r>
      <w:r w:rsidR="00817D7A">
        <w:rPr>
          <w:spacing w:val="-1"/>
          <w:sz w:val="24"/>
          <w:szCs w:val="24"/>
        </w:rPr>
        <w:t>a</w:t>
      </w:r>
      <w:r w:rsidR="00817D7A">
        <w:rPr>
          <w:spacing w:val="5"/>
          <w:sz w:val="24"/>
          <w:szCs w:val="24"/>
        </w:rPr>
        <w:t>v</w:t>
      </w:r>
      <w:r w:rsidR="00817D7A">
        <w:rPr>
          <w:spacing w:val="-5"/>
          <w:sz w:val="24"/>
          <w:szCs w:val="24"/>
        </w:rPr>
        <w:t>y</w:t>
      </w:r>
      <w:r w:rsidR="00817D7A">
        <w:rPr>
          <w:sz w:val="24"/>
          <w:szCs w:val="24"/>
        </w:rPr>
        <w:t>b</w:t>
      </w:r>
      <w:r w:rsidR="00817D7A">
        <w:rPr>
          <w:spacing w:val="-1"/>
          <w:sz w:val="24"/>
          <w:szCs w:val="24"/>
        </w:rPr>
        <w:t>ė</w:t>
      </w:r>
      <w:r w:rsidR="00817D7A">
        <w:rPr>
          <w:sz w:val="24"/>
          <w:szCs w:val="24"/>
        </w:rPr>
        <w:t>m</w:t>
      </w:r>
      <w:r w:rsidR="00817D7A">
        <w:rPr>
          <w:spacing w:val="1"/>
          <w:sz w:val="24"/>
          <w:szCs w:val="24"/>
        </w:rPr>
        <w:t>i</w:t>
      </w:r>
      <w:r w:rsidR="00817D7A">
        <w:rPr>
          <w:sz w:val="24"/>
          <w:szCs w:val="24"/>
        </w:rPr>
        <w:t xml:space="preserve">s </w:t>
      </w:r>
      <w:r w:rsidR="00817D7A">
        <w:rPr>
          <w:spacing w:val="5"/>
          <w:sz w:val="24"/>
          <w:szCs w:val="24"/>
        </w:rPr>
        <w:t>l</w:t>
      </w:r>
      <w:r w:rsidR="00817D7A">
        <w:rPr>
          <w:spacing w:val="-5"/>
          <w:sz w:val="24"/>
          <w:szCs w:val="24"/>
        </w:rPr>
        <w:t>y</w:t>
      </w:r>
      <w:r w:rsidR="00817D7A">
        <w:rPr>
          <w:sz w:val="24"/>
          <w:szCs w:val="24"/>
        </w:rPr>
        <w:t>gia</w:t>
      </w:r>
      <w:r w:rsidR="00817D7A">
        <w:rPr>
          <w:spacing w:val="2"/>
          <w:sz w:val="24"/>
          <w:szCs w:val="24"/>
        </w:rPr>
        <w:t>v</w:t>
      </w:r>
      <w:r w:rsidR="00817D7A">
        <w:rPr>
          <w:spacing w:val="-1"/>
          <w:sz w:val="24"/>
          <w:szCs w:val="24"/>
        </w:rPr>
        <w:t>e</w:t>
      </w:r>
      <w:r w:rsidR="00817D7A">
        <w:rPr>
          <w:sz w:val="24"/>
          <w:szCs w:val="24"/>
        </w:rPr>
        <w:t>r</w:t>
      </w:r>
      <w:r w:rsidR="00817D7A">
        <w:rPr>
          <w:spacing w:val="-2"/>
          <w:sz w:val="24"/>
          <w:szCs w:val="24"/>
        </w:rPr>
        <w:t>č</w:t>
      </w:r>
      <w:r w:rsidR="00817D7A">
        <w:rPr>
          <w:sz w:val="24"/>
          <w:szCs w:val="24"/>
        </w:rPr>
        <w:t xml:space="preserve">iai </w:t>
      </w:r>
      <w:r w:rsidR="004102DC">
        <w:rPr>
          <w:sz w:val="24"/>
          <w:szCs w:val="24"/>
        </w:rPr>
        <w:t>pirkimo</w:t>
      </w:r>
      <w:r w:rsidR="00817D7A">
        <w:rPr>
          <w:spacing w:val="1"/>
          <w:sz w:val="24"/>
          <w:szCs w:val="24"/>
        </w:rPr>
        <w:t xml:space="preserve"> </w:t>
      </w:r>
      <w:r w:rsidR="00817D7A">
        <w:rPr>
          <w:sz w:val="24"/>
          <w:szCs w:val="24"/>
        </w:rPr>
        <w:t>objekt</w:t>
      </w:r>
      <w:r w:rsidR="00817D7A">
        <w:rPr>
          <w:spacing w:val="-1"/>
          <w:sz w:val="24"/>
          <w:szCs w:val="24"/>
        </w:rPr>
        <w:t>a</w:t>
      </w:r>
      <w:r w:rsidR="004102DC">
        <w:rPr>
          <w:sz w:val="24"/>
          <w:szCs w:val="24"/>
        </w:rPr>
        <w:t>i</w:t>
      </w:r>
      <w:r w:rsidR="00817D7A">
        <w:rPr>
          <w:spacing w:val="4"/>
          <w:sz w:val="24"/>
          <w:szCs w:val="24"/>
        </w:rPr>
        <w:t xml:space="preserve"> </w:t>
      </w:r>
      <w:r w:rsidR="00817D7A">
        <w:rPr>
          <w:spacing w:val="-5"/>
          <w:sz w:val="24"/>
          <w:szCs w:val="24"/>
        </w:rPr>
        <w:t>y</w:t>
      </w:r>
      <w:r w:rsidR="00817D7A">
        <w:rPr>
          <w:spacing w:val="1"/>
          <w:sz w:val="24"/>
          <w:szCs w:val="24"/>
        </w:rPr>
        <w:t>r</w:t>
      </w:r>
      <w:r w:rsidR="004102DC">
        <w:rPr>
          <w:sz w:val="24"/>
          <w:szCs w:val="24"/>
        </w:rPr>
        <w:t>a</w:t>
      </w:r>
      <w:r w:rsidR="00817D7A">
        <w:rPr>
          <w:spacing w:val="8"/>
          <w:sz w:val="24"/>
          <w:szCs w:val="24"/>
        </w:rPr>
        <w:t xml:space="preserve"> </w:t>
      </w:r>
      <w:r w:rsidR="00817D7A">
        <w:rPr>
          <w:sz w:val="24"/>
          <w:szCs w:val="24"/>
        </w:rPr>
        <w:t>p</w:t>
      </w:r>
      <w:r w:rsidR="00817D7A">
        <w:rPr>
          <w:spacing w:val="-1"/>
          <w:sz w:val="24"/>
          <w:szCs w:val="24"/>
        </w:rPr>
        <w:t>r</w:t>
      </w:r>
      <w:r w:rsidR="00817D7A">
        <w:rPr>
          <w:sz w:val="24"/>
          <w:szCs w:val="24"/>
        </w:rPr>
        <w:t>i</w:t>
      </w:r>
      <w:r w:rsidR="00817D7A">
        <w:rPr>
          <w:spacing w:val="1"/>
          <w:sz w:val="24"/>
          <w:szCs w:val="24"/>
        </w:rPr>
        <w:t>i</w:t>
      </w:r>
      <w:r w:rsidR="00817D7A">
        <w:rPr>
          <w:sz w:val="24"/>
          <w:szCs w:val="24"/>
        </w:rPr>
        <w:t>m</w:t>
      </w:r>
      <w:r w:rsidR="00817D7A">
        <w:rPr>
          <w:spacing w:val="1"/>
          <w:sz w:val="24"/>
          <w:szCs w:val="24"/>
        </w:rPr>
        <w:t>t</w:t>
      </w:r>
      <w:r w:rsidR="00817D7A">
        <w:rPr>
          <w:sz w:val="24"/>
          <w:szCs w:val="24"/>
        </w:rPr>
        <w:t>in</w:t>
      </w:r>
      <w:r w:rsidR="00817D7A">
        <w:rPr>
          <w:spacing w:val="1"/>
          <w:sz w:val="24"/>
          <w:szCs w:val="24"/>
        </w:rPr>
        <w:t>i</w:t>
      </w:r>
      <w:r w:rsidR="00817D7A">
        <w:rPr>
          <w:sz w:val="24"/>
          <w:szCs w:val="24"/>
        </w:rPr>
        <w:t>, įr</w:t>
      </w:r>
      <w:r w:rsidR="00817D7A">
        <w:rPr>
          <w:spacing w:val="-1"/>
          <w:sz w:val="24"/>
          <w:szCs w:val="24"/>
        </w:rPr>
        <w:t>a</w:t>
      </w:r>
      <w:r w:rsidR="00817D7A">
        <w:rPr>
          <w:sz w:val="24"/>
          <w:szCs w:val="24"/>
        </w:rPr>
        <w:t>š</w:t>
      </w:r>
      <w:r w:rsidR="00817D7A">
        <w:rPr>
          <w:spacing w:val="-1"/>
          <w:sz w:val="24"/>
          <w:szCs w:val="24"/>
        </w:rPr>
        <w:t>a</w:t>
      </w:r>
      <w:r w:rsidR="00817D7A">
        <w:rPr>
          <w:sz w:val="24"/>
          <w:szCs w:val="24"/>
        </w:rPr>
        <w:t xml:space="preserve">nt </w:t>
      </w:r>
      <w:r w:rsidR="00817D7A">
        <w:rPr>
          <w:spacing w:val="2"/>
          <w:sz w:val="24"/>
          <w:szCs w:val="24"/>
        </w:rPr>
        <w:t>ž</w:t>
      </w:r>
      <w:r w:rsidR="00817D7A">
        <w:rPr>
          <w:sz w:val="24"/>
          <w:szCs w:val="24"/>
        </w:rPr>
        <w:t>od</w:t>
      </w:r>
      <w:r w:rsidR="00817D7A">
        <w:rPr>
          <w:spacing w:val="1"/>
          <w:sz w:val="24"/>
          <w:szCs w:val="24"/>
        </w:rPr>
        <w:t>ž</w:t>
      </w:r>
      <w:r w:rsidR="00817D7A">
        <w:rPr>
          <w:sz w:val="24"/>
          <w:szCs w:val="24"/>
        </w:rPr>
        <w:t>ius</w:t>
      </w:r>
      <w:r w:rsidR="00817D7A">
        <w:rPr>
          <w:spacing w:val="-2"/>
          <w:sz w:val="24"/>
          <w:szCs w:val="24"/>
        </w:rPr>
        <w:t xml:space="preserve"> </w:t>
      </w:r>
      <w:r w:rsidR="00817D7A">
        <w:rPr>
          <w:spacing w:val="1"/>
          <w:sz w:val="24"/>
          <w:szCs w:val="24"/>
        </w:rPr>
        <w:t>„</w:t>
      </w:r>
      <w:r w:rsidR="00817D7A">
        <w:rPr>
          <w:spacing w:val="-1"/>
          <w:sz w:val="24"/>
          <w:szCs w:val="24"/>
        </w:rPr>
        <w:t>a</w:t>
      </w:r>
      <w:r w:rsidR="00817D7A">
        <w:rPr>
          <w:sz w:val="24"/>
          <w:szCs w:val="24"/>
        </w:rPr>
        <w:t>rba</w:t>
      </w:r>
      <w:r w:rsidR="00817D7A">
        <w:rPr>
          <w:spacing w:val="-2"/>
          <w:sz w:val="24"/>
          <w:szCs w:val="24"/>
        </w:rPr>
        <w:t xml:space="preserve"> </w:t>
      </w:r>
      <w:r w:rsidR="00817D7A">
        <w:rPr>
          <w:spacing w:val="3"/>
          <w:sz w:val="24"/>
          <w:szCs w:val="24"/>
        </w:rPr>
        <w:t>l</w:t>
      </w:r>
      <w:r w:rsidR="00817D7A">
        <w:rPr>
          <w:spacing w:val="-5"/>
          <w:sz w:val="24"/>
          <w:szCs w:val="24"/>
        </w:rPr>
        <w:t>y</w:t>
      </w:r>
      <w:r w:rsidR="00817D7A">
        <w:rPr>
          <w:sz w:val="24"/>
          <w:szCs w:val="24"/>
        </w:rPr>
        <w:t>g</w:t>
      </w:r>
      <w:r w:rsidR="00817D7A">
        <w:rPr>
          <w:spacing w:val="3"/>
          <w:sz w:val="24"/>
          <w:szCs w:val="24"/>
        </w:rPr>
        <w:t>i</w:t>
      </w:r>
      <w:r w:rsidR="00817D7A">
        <w:rPr>
          <w:spacing w:val="-1"/>
          <w:sz w:val="24"/>
          <w:szCs w:val="24"/>
        </w:rPr>
        <w:t>a</w:t>
      </w:r>
      <w:r w:rsidR="00817D7A">
        <w:rPr>
          <w:sz w:val="24"/>
          <w:szCs w:val="24"/>
        </w:rPr>
        <w:t>v</w:t>
      </w:r>
      <w:r w:rsidR="00817D7A">
        <w:rPr>
          <w:spacing w:val="-1"/>
          <w:sz w:val="24"/>
          <w:szCs w:val="24"/>
        </w:rPr>
        <w:t>e</w:t>
      </w:r>
      <w:r w:rsidR="00817D7A">
        <w:rPr>
          <w:sz w:val="24"/>
          <w:szCs w:val="24"/>
        </w:rPr>
        <w:t>rtis“.</w:t>
      </w:r>
    </w:p>
    <w:p w14:paraId="0189FC64" w14:textId="77777777" w:rsidR="00BC7939" w:rsidRDefault="002041F7" w:rsidP="00E5163A">
      <w:pPr>
        <w:ind w:firstLine="720"/>
        <w:jc w:val="both"/>
        <w:rPr>
          <w:sz w:val="24"/>
          <w:szCs w:val="24"/>
        </w:rPr>
      </w:pPr>
      <w:r w:rsidRPr="003372EA">
        <w:rPr>
          <w:sz w:val="24"/>
          <w:szCs w:val="24"/>
        </w:rPr>
        <w:t>9</w:t>
      </w:r>
      <w:r w:rsidR="00D967AF" w:rsidRPr="003372EA">
        <w:rPr>
          <w:sz w:val="24"/>
          <w:szCs w:val="24"/>
        </w:rPr>
        <w:t>1</w:t>
      </w:r>
      <w:r w:rsidRPr="003372EA">
        <w:rPr>
          <w:sz w:val="24"/>
          <w:szCs w:val="24"/>
        </w:rPr>
        <w:t xml:space="preserve">. </w:t>
      </w:r>
      <w:r w:rsidR="00817D7A" w:rsidRPr="003372EA">
        <w:rPr>
          <w:spacing w:val="1"/>
          <w:sz w:val="24"/>
          <w:szCs w:val="24"/>
        </w:rPr>
        <w:t>P</w:t>
      </w:r>
      <w:r w:rsidR="00817D7A" w:rsidRPr="003372EA">
        <w:rPr>
          <w:sz w:val="24"/>
          <w:szCs w:val="24"/>
        </w:rPr>
        <w:t>r</w:t>
      </w:r>
      <w:r w:rsidR="00817D7A" w:rsidRPr="003372EA">
        <w:rPr>
          <w:spacing w:val="-2"/>
          <w:sz w:val="24"/>
          <w:szCs w:val="24"/>
        </w:rPr>
        <w:t>e</w:t>
      </w:r>
      <w:r w:rsidR="00817D7A" w:rsidRPr="003372EA">
        <w:rPr>
          <w:sz w:val="24"/>
          <w:szCs w:val="24"/>
        </w:rPr>
        <w:t>kių</w:t>
      </w:r>
      <w:r w:rsidR="00817D7A" w:rsidRPr="002D36F4">
        <w:rPr>
          <w:sz w:val="24"/>
          <w:szCs w:val="24"/>
        </w:rPr>
        <w:t>,</w:t>
      </w:r>
      <w:r w:rsidR="00817D7A" w:rsidRPr="002D36F4">
        <w:rPr>
          <w:spacing w:val="1"/>
          <w:sz w:val="24"/>
          <w:szCs w:val="24"/>
        </w:rPr>
        <w:t xml:space="preserve"> </w:t>
      </w:r>
      <w:r w:rsidR="00817D7A" w:rsidRPr="002D36F4">
        <w:rPr>
          <w:sz w:val="24"/>
          <w:szCs w:val="24"/>
        </w:rPr>
        <w:t>p</w:t>
      </w:r>
      <w:r w:rsidR="00817D7A" w:rsidRPr="002D36F4">
        <w:rPr>
          <w:spacing w:val="-1"/>
          <w:sz w:val="24"/>
          <w:szCs w:val="24"/>
        </w:rPr>
        <w:t>a</w:t>
      </w:r>
      <w:r w:rsidR="00817D7A" w:rsidRPr="002D36F4">
        <w:rPr>
          <w:sz w:val="24"/>
          <w:szCs w:val="24"/>
        </w:rPr>
        <w:t>slau</w:t>
      </w:r>
      <w:r w:rsidR="00817D7A" w:rsidRPr="002D36F4">
        <w:rPr>
          <w:spacing w:val="-3"/>
          <w:sz w:val="24"/>
          <w:szCs w:val="24"/>
        </w:rPr>
        <w:t>g</w:t>
      </w:r>
      <w:r w:rsidR="00817D7A" w:rsidRPr="002D36F4">
        <w:rPr>
          <w:sz w:val="24"/>
          <w:szCs w:val="24"/>
        </w:rPr>
        <w:t>ų</w:t>
      </w:r>
      <w:r w:rsidR="00817D7A" w:rsidRPr="002D36F4">
        <w:rPr>
          <w:spacing w:val="3"/>
          <w:sz w:val="24"/>
          <w:szCs w:val="24"/>
        </w:rPr>
        <w:t xml:space="preserve"> </w:t>
      </w:r>
      <w:r w:rsidR="00817D7A" w:rsidRPr="002D36F4">
        <w:rPr>
          <w:spacing w:val="-1"/>
          <w:sz w:val="24"/>
          <w:szCs w:val="24"/>
        </w:rPr>
        <w:t>a</w:t>
      </w:r>
      <w:r w:rsidR="00817D7A" w:rsidRPr="002D36F4">
        <w:rPr>
          <w:sz w:val="24"/>
          <w:szCs w:val="24"/>
        </w:rPr>
        <w:t>r d</w:t>
      </w:r>
      <w:r w:rsidR="00817D7A" w:rsidRPr="002D36F4">
        <w:rPr>
          <w:spacing w:val="-1"/>
          <w:sz w:val="24"/>
          <w:szCs w:val="24"/>
        </w:rPr>
        <w:t>a</w:t>
      </w:r>
      <w:r w:rsidR="00817D7A" w:rsidRPr="002D36F4">
        <w:rPr>
          <w:sz w:val="24"/>
          <w:szCs w:val="24"/>
        </w:rPr>
        <w:t>r</w:t>
      </w:r>
      <w:r w:rsidR="00817D7A" w:rsidRPr="002D36F4">
        <w:rPr>
          <w:spacing w:val="1"/>
          <w:sz w:val="24"/>
          <w:szCs w:val="24"/>
        </w:rPr>
        <w:t>b</w:t>
      </w:r>
      <w:r w:rsidR="00817D7A" w:rsidRPr="002D36F4">
        <w:rPr>
          <w:sz w:val="24"/>
          <w:szCs w:val="24"/>
        </w:rPr>
        <w:t>ų,</w:t>
      </w:r>
      <w:r w:rsidR="00817D7A" w:rsidRPr="002D36F4">
        <w:rPr>
          <w:spacing w:val="1"/>
          <w:sz w:val="24"/>
          <w:szCs w:val="24"/>
        </w:rPr>
        <w:t xml:space="preserve"> </w:t>
      </w:r>
      <w:r w:rsidR="00817D7A" w:rsidRPr="002D36F4">
        <w:rPr>
          <w:sz w:val="24"/>
          <w:szCs w:val="24"/>
        </w:rPr>
        <w:t>nuro</w:t>
      </w:r>
      <w:r w:rsidR="00817D7A" w:rsidRPr="002D36F4">
        <w:rPr>
          <w:spacing w:val="1"/>
          <w:sz w:val="24"/>
          <w:szCs w:val="24"/>
        </w:rPr>
        <w:t>d</w:t>
      </w:r>
      <w:r w:rsidR="00817D7A" w:rsidRPr="002D36F4">
        <w:rPr>
          <w:spacing w:val="-5"/>
          <w:sz w:val="24"/>
          <w:szCs w:val="24"/>
        </w:rPr>
        <w:t>y</w:t>
      </w:r>
      <w:r w:rsidR="00817D7A" w:rsidRPr="002D36F4">
        <w:rPr>
          <w:sz w:val="24"/>
          <w:szCs w:val="24"/>
        </w:rPr>
        <w:t>tų</w:t>
      </w:r>
      <w:r w:rsidR="00817D7A" w:rsidRPr="002D36F4">
        <w:rPr>
          <w:spacing w:val="1"/>
          <w:sz w:val="24"/>
          <w:szCs w:val="24"/>
        </w:rPr>
        <w:t xml:space="preserve"> P</w:t>
      </w:r>
      <w:r w:rsidR="00817D7A" w:rsidRPr="002D36F4">
        <w:rPr>
          <w:sz w:val="24"/>
          <w:szCs w:val="24"/>
        </w:rPr>
        <w:t>rodu</w:t>
      </w:r>
      <w:r w:rsidR="00817D7A" w:rsidRPr="002D36F4">
        <w:rPr>
          <w:spacing w:val="-1"/>
          <w:sz w:val="24"/>
          <w:szCs w:val="24"/>
        </w:rPr>
        <w:t>k</w:t>
      </w:r>
      <w:r w:rsidR="00817D7A" w:rsidRPr="002D36F4">
        <w:rPr>
          <w:sz w:val="24"/>
          <w:szCs w:val="24"/>
        </w:rPr>
        <w:t>tų,</w:t>
      </w:r>
      <w:r w:rsidR="00817D7A" w:rsidRPr="002D36F4">
        <w:rPr>
          <w:spacing w:val="1"/>
          <w:sz w:val="24"/>
          <w:szCs w:val="24"/>
        </w:rPr>
        <w:t xml:space="preserve"> </w:t>
      </w:r>
      <w:r w:rsidR="00817D7A" w:rsidRPr="002D36F4">
        <w:rPr>
          <w:sz w:val="24"/>
          <w:szCs w:val="24"/>
        </w:rPr>
        <w:t>kurių vieši</w:t>
      </w:r>
      <w:r w:rsidR="00817D7A" w:rsidRPr="002D36F4">
        <w:rPr>
          <w:spacing w:val="-1"/>
          <w:sz w:val="24"/>
          <w:szCs w:val="24"/>
        </w:rPr>
        <w:t>e</w:t>
      </w:r>
      <w:r w:rsidR="00817D7A" w:rsidRPr="002D36F4">
        <w:rPr>
          <w:sz w:val="24"/>
          <w:szCs w:val="24"/>
        </w:rPr>
        <w:t>siems</w:t>
      </w:r>
      <w:r w:rsidR="00817D7A" w:rsidRPr="002D36F4">
        <w:rPr>
          <w:spacing w:val="1"/>
          <w:sz w:val="24"/>
          <w:szCs w:val="24"/>
        </w:rPr>
        <w:t xml:space="preserve"> </w:t>
      </w:r>
      <w:r w:rsidR="00817D7A" w:rsidRPr="002D36F4">
        <w:rPr>
          <w:sz w:val="24"/>
          <w:szCs w:val="24"/>
        </w:rPr>
        <w:t>pirkim</w:t>
      </w:r>
      <w:r w:rsidR="00817D7A" w:rsidRPr="002D36F4">
        <w:rPr>
          <w:spacing w:val="-1"/>
          <w:sz w:val="24"/>
          <w:szCs w:val="24"/>
        </w:rPr>
        <w:t>a</w:t>
      </w:r>
      <w:r w:rsidR="00817D7A" w:rsidRPr="002D36F4">
        <w:rPr>
          <w:sz w:val="24"/>
          <w:szCs w:val="24"/>
        </w:rPr>
        <w:t>ms tai</w:t>
      </w:r>
      <w:r w:rsidR="00817D7A" w:rsidRPr="002D36F4">
        <w:rPr>
          <w:spacing w:val="2"/>
          <w:sz w:val="24"/>
          <w:szCs w:val="24"/>
        </w:rPr>
        <w:t>k</w:t>
      </w:r>
      <w:r w:rsidR="00817D7A" w:rsidRPr="002D36F4">
        <w:rPr>
          <w:spacing w:val="-5"/>
          <w:sz w:val="24"/>
          <w:szCs w:val="24"/>
        </w:rPr>
        <w:t>y</w:t>
      </w:r>
      <w:r w:rsidR="00817D7A" w:rsidRPr="002D36F4">
        <w:rPr>
          <w:sz w:val="24"/>
          <w:szCs w:val="24"/>
        </w:rPr>
        <w:t>t</w:t>
      </w:r>
      <w:r w:rsidR="00817D7A" w:rsidRPr="002D36F4">
        <w:rPr>
          <w:spacing w:val="1"/>
          <w:sz w:val="24"/>
          <w:szCs w:val="24"/>
        </w:rPr>
        <w:t>i</w:t>
      </w:r>
      <w:r w:rsidR="00817D7A" w:rsidRPr="002D36F4">
        <w:rPr>
          <w:sz w:val="24"/>
          <w:szCs w:val="24"/>
        </w:rPr>
        <w:t>ni</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pl</w:t>
      </w:r>
      <w:r w:rsidR="00817D7A" w:rsidRPr="002D36F4">
        <w:rPr>
          <w:spacing w:val="1"/>
          <w:sz w:val="24"/>
          <w:szCs w:val="24"/>
        </w:rPr>
        <w:t>i</w:t>
      </w:r>
      <w:r w:rsidR="00817D7A" w:rsidRPr="002D36F4">
        <w:rPr>
          <w:sz w:val="24"/>
          <w:szCs w:val="24"/>
        </w:rPr>
        <w:t>nkos</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psa</w:t>
      </w:r>
      <w:r w:rsidR="00817D7A" w:rsidRPr="002D36F4">
        <w:rPr>
          <w:spacing w:val="1"/>
          <w:sz w:val="24"/>
          <w:szCs w:val="24"/>
        </w:rPr>
        <w:t>u</w:t>
      </w:r>
      <w:r w:rsidR="00817D7A" w:rsidRPr="002D36F4">
        <w:rPr>
          <w:spacing w:val="-2"/>
          <w:sz w:val="24"/>
          <w:szCs w:val="24"/>
        </w:rPr>
        <w:t>g</w:t>
      </w:r>
      <w:r w:rsidR="00817D7A" w:rsidRPr="002D36F4">
        <w:rPr>
          <w:sz w:val="24"/>
          <w:szCs w:val="24"/>
        </w:rPr>
        <w:t>os</w:t>
      </w:r>
      <w:r w:rsidR="00817D7A" w:rsidRPr="002D36F4">
        <w:rPr>
          <w:spacing w:val="1"/>
          <w:sz w:val="24"/>
          <w:szCs w:val="24"/>
        </w:rPr>
        <w:t xml:space="preserve"> </w:t>
      </w:r>
      <w:r w:rsidR="00817D7A" w:rsidRPr="002D36F4">
        <w:rPr>
          <w:sz w:val="24"/>
          <w:szCs w:val="24"/>
        </w:rPr>
        <w:t>k</w:t>
      </w:r>
      <w:r w:rsidR="00817D7A" w:rsidRPr="002D36F4">
        <w:rPr>
          <w:spacing w:val="-1"/>
          <w:sz w:val="24"/>
          <w:szCs w:val="24"/>
        </w:rPr>
        <w:t>r</w:t>
      </w:r>
      <w:r w:rsidR="00817D7A" w:rsidRPr="002D36F4">
        <w:rPr>
          <w:sz w:val="24"/>
          <w:szCs w:val="24"/>
        </w:rPr>
        <w:t>i</w:t>
      </w:r>
      <w:r w:rsidR="00817D7A" w:rsidRPr="002D36F4">
        <w:rPr>
          <w:spacing w:val="1"/>
          <w:sz w:val="24"/>
          <w:szCs w:val="24"/>
        </w:rPr>
        <w:t>te</w:t>
      </w:r>
      <w:r w:rsidR="00817D7A" w:rsidRPr="002D36F4">
        <w:rPr>
          <w:sz w:val="24"/>
          <w:szCs w:val="24"/>
        </w:rPr>
        <w:t>rijai, s</w:t>
      </w:r>
      <w:r w:rsidR="00817D7A" w:rsidRPr="002D36F4">
        <w:rPr>
          <w:spacing w:val="-1"/>
          <w:sz w:val="24"/>
          <w:szCs w:val="24"/>
        </w:rPr>
        <w:t>ą</w:t>
      </w:r>
      <w:r w:rsidR="00817D7A" w:rsidRPr="002D36F4">
        <w:rPr>
          <w:spacing w:val="1"/>
          <w:sz w:val="24"/>
          <w:szCs w:val="24"/>
        </w:rPr>
        <w:t>r</w:t>
      </w:r>
      <w:r w:rsidR="00817D7A" w:rsidRPr="002D36F4">
        <w:rPr>
          <w:spacing w:val="-1"/>
          <w:sz w:val="24"/>
          <w:szCs w:val="24"/>
        </w:rPr>
        <w:t>a</w:t>
      </w:r>
      <w:r w:rsidR="00817D7A" w:rsidRPr="002D36F4">
        <w:rPr>
          <w:sz w:val="24"/>
          <w:szCs w:val="24"/>
        </w:rPr>
        <w:t>šuos</w:t>
      </w:r>
      <w:r w:rsidR="00817D7A" w:rsidRPr="002D36F4">
        <w:rPr>
          <w:spacing w:val="2"/>
          <w:sz w:val="24"/>
          <w:szCs w:val="24"/>
        </w:rPr>
        <w:t>e</w:t>
      </w:r>
      <w:r w:rsidR="00817D7A" w:rsidRPr="002D36F4">
        <w:rPr>
          <w:sz w:val="24"/>
          <w:szCs w:val="24"/>
        </w:rPr>
        <w:t>,</w:t>
      </w:r>
      <w:r w:rsidR="00817D7A" w:rsidRPr="002D36F4">
        <w:rPr>
          <w:spacing w:val="1"/>
          <w:sz w:val="24"/>
          <w:szCs w:val="24"/>
        </w:rPr>
        <w:t xml:space="preserve"> </w:t>
      </w:r>
      <w:r w:rsidR="00817D7A" w:rsidRPr="002D36F4">
        <w:rPr>
          <w:sz w:val="24"/>
          <w:szCs w:val="24"/>
        </w:rPr>
        <w:t>p</w:t>
      </w:r>
      <w:r w:rsidR="00817D7A" w:rsidRPr="002D36F4">
        <w:rPr>
          <w:spacing w:val="-1"/>
          <w:sz w:val="24"/>
          <w:szCs w:val="24"/>
        </w:rPr>
        <w:t>a</w:t>
      </w:r>
      <w:r w:rsidR="00817D7A" w:rsidRPr="002D36F4">
        <w:rPr>
          <w:sz w:val="24"/>
          <w:szCs w:val="24"/>
        </w:rPr>
        <w:t>tv</w:t>
      </w:r>
      <w:r w:rsidR="00817D7A" w:rsidRPr="002D36F4">
        <w:rPr>
          <w:spacing w:val="1"/>
          <w:sz w:val="24"/>
          <w:szCs w:val="24"/>
        </w:rPr>
        <w:t>i</w:t>
      </w:r>
      <w:r w:rsidR="00817D7A" w:rsidRPr="002D36F4">
        <w:rPr>
          <w:sz w:val="24"/>
          <w:szCs w:val="24"/>
        </w:rPr>
        <w:t>rtintuose</w:t>
      </w:r>
      <w:r w:rsidR="00817D7A" w:rsidRPr="002D36F4">
        <w:rPr>
          <w:spacing w:val="2"/>
          <w:sz w:val="24"/>
          <w:szCs w:val="24"/>
        </w:rPr>
        <w:t xml:space="preserve"> </w:t>
      </w:r>
      <w:r w:rsidR="00817D7A" w:rsidRPr="002D36F4">
        <w:rPr>
          <w:spacing w:val="-5"/>
          <w:sz w:val="24"/>
          <w:szCs w:val="24"/>
        </w:rPr>
        <w:t>L</w:t>
      </w:r>
      <w:r w:rsidR="00817D7A" w:rsidRPr="002D36F4">
        <w:rPr>
          <w:spacing w:val="3"/>
          <w:sz w:val="24"/>
          <w:szCs w:val="24"/>
        </w:rPr>
        <w:t>i</w:t>
      </w:r>
      <w:r w:rsidR="00817D7A" w:rsidRPr="002D36F4">
        <w:rPr>
          <w:spacing w:val="-1"/>
          <w:sz w:val="24"/>
          <w:szCs w:val="24"/>
        </w:rPr>
        <w:t>e</w:t>
      </w:r>
      <w:r w:rsidR="00817D7A" w:rsidRPr="002D36F4">
        <w:rPr>
          <w:sz w:val="24"/>
          <w:szCs w:val="24"/>
        </w:rPr>
        <w:t>tuvos</w:t>
      </w:r>
      <w:r w:rsidR="00817D7A" w:rsidRPr="002D36F4">
        <w:rPr>
          <w:spacing w:val="1"/>
          <w:sz w:val="24"/>
          <w:szCs w:val="24"/>
        </w:rPr>
        <w:t xml:space="preserve"> </w:t>
      </w:r>
      <w:r w:rsidR="00817D7A" w:rsidRPr="002D36F4">
        <w:rPr>
          <w:sz w:val="24"/>
          <w:szCs w:val="24"/>
        </w:rPr>
        <w:t>R</w:t>
      </w:r>
      <w:r w:rsidR="00817D7A" w:rsidRPr="002D36F4">
        <w:rPr>
          <w:spacing w:val="-1"/>
          <w:sz w:val="24"/>
          <w:szCs w:val="24"/>
        </w:rPr>
        <w:t>e</w:t>
      </w:r>
      <w:r w:rsidR="00817D7A" w:rsidRPr="002D36F4">
        <w:rPr>
          <w:sz w:val="24"/>
          <w:szCs w:val="24"/>
        </w:rPr>
        <w:t xml:space="preserve">spublikos </w:t>
      </w:r>
      <w:r w:rsidR="00817D7A" w:rsidRPr="002D36F4">
        <w:rPr>
          <w:spacing w:val="-1"/>
          <w:sz w:val="24"/>
          <w:szCs w:val="24"/>
        </w:rPr>
        <w:t>a</w:t>
      </w:r>
      <w:r w:rsidR="00817D7A" w:rsidRPr="002D36F4">
        <w:rPr>
          <w:sz w:val="24"/>
          <w:szCs w:val="24"/>
        </w:rPr>
        <w:t>pl</w:t>
      </w:r>
      <w:r w:rsidR="00817D7A" w:rsidRPr="002D36F4">
        <w:rPr>
          <w:spacing w:val="1"/>
          <w:sz w:val="24"/>
          <w:szCs w:val="24"/>
        </w:rPr>
        <w:t>i</w:t>
      </w:r>
      <w:r w:rsidR="00817D7A" w:rsidRPr="002D36F4">
        <w:rPr>
          <w:sz w:val="24"/>
          <w:szCs w:val="24"/>
        </w:rPr>
        <w:t>nkos</w:t>
      </w:r>
      <w:r w:rsidR="00817D7A" w:rsidRPr="002D36F4">
        <w:rPr>
          <w:spacing w:val="48"/>
          <w:sz w:val="24"/>
          <w:szCs w:val="24"/>
        </w:rPr>
        <w:t xml:space="preserve"> </w:t>
      </w:r>
      <w:r w:rsidR="00817D7A" w:rsidRPr="002D36F4">
        <w:rPr>
          <w:sz w:val="24"/>
          <w:szCs w:val="24"/>
        </w:rPr>
        <w:t>m</w:t>
      </w:r>
      <w:r w:rsidR="00817D7A" w:rsidRPr="002D36F4">
        <w:rPr>
          <w:spacing w:val="1"/>
          <w:sz w:val="24"/>
          <w:szCs w:val="24"/>
        </w:rPr>
        <w:t>i</w:t>
      </w:r>
      <w:r w:rsidR="00817D7A" w:rsidRPr="002D36F4">
        <w:rPr>
          <w:sz w:val="24"/>
          <w:szCs w:val="24"/>
        </w:rPr>
        <w:t>nis</w:t>
      </w:r>
      <w:r w:rsidR="00817D7A" w:rsidRPr="002D36F4">
        <w:rPr>
          <w:spacing w:val="1"/>
          <w:sz w:val="24"/>
          <w:szCs w:val="24"/>
        </w:rPr>
        <w:t>t</w:t>
      </w:r>
      <w:r w:rsidR="00817D7A" w:rsidRPr="002D36F4">
        <w:rPr>
          <w:sz w:val="24"/>
          <w:szCs w:val="24"/>
        </w:rPr>
        <w:t>ro</w:t>
      </w:r>
      <w:r w:rsidR="00817D7A" w:rsidRPr="002D36F4">
        <w:rPr>
          <w:spacing w:val="47"/>
          <w:sz w:val="24"/>
          <w:szCs w:val="24"/>
        </w:rPr>
        <w:t xml:space="preserve"> </w:t>
      </w:r>
      <w:r w:rsidR="00817D7A" w:rsidRPr="002D36F4">
        <w:rPr>
          <w:sz w:val="24"/>
          <w:szCs w:val="24"/>
        </w:rPr>
        <w:t>2011</w:t>
      </w:r>
      <w:r w:rsidR="00817D7A" w:rsidRPr="002D36F4">
        <w:rPr>
          <w:spacing w:val="48"/>
          <w:sz w:val="24"/>
          <w:szCs w:val="24"/>
        </w:rPr>
        <w:t xml:space="preserve"> </w:t>
      </w:r>
      <w:r w:rsidR="00817D7A" w:rsidRPr="002D36F4">
        <w:rPr>
          <w:sz w:val="24"/>
          <w:szCs w:val="24"/>
        </w:rPr>
        <w:t>m.</w:t>
      </w:r>
      <w:r w:rsidR="00817D7A" w:rsidRPr="002D36F4">
        <w:rPr>
          <w:spacing w:val="48"/>
          <w:sz w:val="24"/>
          <w:szCs w:val="24"/>
        </w:rPr>
        <w:t xml:space="preserve"> </w:t>
      </w:r>
      <w:r w:rsidR="00817D7A" w:rsidRPr="002D36F4">
        <w:rPr>
          <w:sz w:val="24"/>
          <w:szCs w:val="24"/>
        </w:rPr>
        <w:t>bir</w:t>
      </w:r>
      <w:r w:rsidR="00817D7A" w:rsidRPr="002D36F4">
        <w:rPr>
          <w:spacing w:val="1"/>
          <w:sz w:val="24"/>
          <w:szCs w:val="24"/>
        </w:rPr>
        <w:t>ž</w:t>
      </w:r>
      <w:r w:rsidR="00817D7A" w:rsidRPr="002D36F4">
        <w:rPr>
          <w:spacing w:val="-1"/>
          <w:sz w:val="24"/>
          <w:szCs w:val="24"/>
        </w:rPr>
        <w:t>e</w:t>
      </w:r>
      <w:r w:rsidR="00817D7A" w:rsidRPr="002D36F4">
        <w:rPr>
          <w:sz w:val="24"/>
          <w:szCs w:val="24"/>
        </w:rPr>
        <w:t>l</w:t>
      </w:r>
      <w:r w:rsidR="00817D7A" w:rsidRPr="002D36F4">
        <w:rPr>
          <w:spacing w:val="1"/>
          <w:sz w:val="24"/>
          <w:szCs w:val="24"/>
        </w:rPr>
        <w:t>i</w:t>
      </w:r>
      <w:r w:rsidR="00817D7A" w:rsidRPr="002D36F4">
        <w:rPr>
          <w:sz w:val="24"/>
          <w:szCs w:val="24"/>
        </w:rPr>
        <w:t>o</w:t>
      </w:r>
      <w:r w:rsidR="00817D7A" w:rsidRPr="002D36F4">
        <w:rPr>
          <w:spacing w:val="48"/>
          <w:sz w:val="24"/>
          <w:szCs w:val="24"/>
        </w:rPr>
        <w:t xml:space="preserve"> </w:t>
      </w:r>
      <w:r w:rsidR="00817D7A" w:rsidRPr="002D36F4">
        <w:rPr>
          <w:sz w:val="24"/>
          <w:szCs w:val="24"/>
        </w:rPr>
        <w:t>28</w:t>
      </w:r>
      <w:r w:rsidR="00817D7A" w:rsidRPr="002D36F4">
        <w:rPr>
          <w:spacing w:val="48"/>
          <w:sz w:val="24"/>
          <w:szCs w:val="24"/>
        </w:rPr>
        <w:t xml:space="preserve"> </w:t>
      </w:r>
      <w:r w:rsidR="00817D7A" w:rsidRPr="002D36F4">
        <w:rPr>
          <w:sz w:val="24"/>
          <w:szCs w:val="24"/>
        </w:rPr>
        <w:t>d.</w:t>
      </w:r>
      <w:r w:rsidR="00817D7A" w:rsidRPr="002D36F4">
        <w:rPr>
          <w:spacing w:val="48"/>
          <w:sz w:val="24"/>
          <w:szCs w:val="24"/>
        </w:rPr>
        <w:t xml:space="preserve"> </w:t>
      </w:r>
      <w:r w:rsidR="00817D7A" w:rsidRPr="002D36F4">
        <w:rPr>
          <w:sz w:val="24"/>
          <w:szCs w:val="24"/>
        </w:rPr>
        <w:t>įsa</w:t>
      </w:r>
      <w:r w:rsidR="00817D7A" w:rsidRPr="002D36F4">
        <w:rPr>
          <w:spacing w:val="2"/>
          <w:sz w:val="24"/>
          <w:szCs w:val="24"/>
        </w:rPr>
        <w:t>k</w:t>
      </w:r>
      <w:r w:rsidR="00817D7A" w:rsidRPr="002D36F4">
        <w:rPr>
          <w:spacing w:val="-2"/>
          <w:sz w:val="24"/>
          <w:szCs w:val="24"/>
        </w:rPr>
        <w:t>y</w:t>
      </w:r>
      <w:r w:rsidR="00817D7A" w:rsidRPr="002D36F4">
        <w:rPr>
          <w:sz w:val="24"/>
          <w:szCs w:val="24"/>
        </w:rPr>
        <w:t>mu</w:t>
      </w:r>
      <w:r w:rsidR="00817D7A" w:rsidRPr="002D36F4">
        <w:rPr>
          <w:spacing w:val="53"/>
          <w:sz w:val="24"/>
          <w:szCs w:val="24"/>
        </w:rPr>
        <w:t xml:space="preserve"> </w:t>
      </w:r>
      <w:r w:rsidR="00817D7A" w:rsidRPr="002D36F4">
        <w:rPr>
          <w:sz w:val="24"/>
          <w:szCs w:val="24"/>
        </w:rPr>
        <w:t>D1</w:t>
      </w:r>
      <w:r w:rsidR="00817D7A" w:rsidRPr="002D36F4">
        <w:rPr>
          <w:spacing w:val="-1"/>
          <w:sz w:val="24"/>
          <w:szCs w:val="24"/>
        </w:rPr>
        <w:t>-</w:t>
      </w:r>
      <w:r w:rsidR="00817D7A" w:rsidRPr="002D36F4">
        <w:rPr>
          <w:sz w:val="24"/>
          <w:szCs w:val="24"/>
        </w:rPr>
        <w:t>508</w:t>
      </w:r>
      <w:r w:rsidR="00817D7A" w:rsidRPr="002D36F4">
        <w:rPr>
          <w:spacing w:val="48"/>
          <w:sz w:val="24"/>
          <w:szCs w:val="24"/>
        </w:rPr>
        <w:t xml:space="preserve"> </w:t>
      </w:r>
      <w:r w:rsidR="00817D7A" w:rsidRPr="002D36F4">
        <w:rPr>
          <w:spacing w:val="1"/>
          <w:sz w:val="24"/>
          <w:szCs w:val="24"/>
        </w:rPr>
        <w:t>(</w:t>
      </w:r>
      <w:r w:rsidR="00817D7A" w:rsidRPr="002D36F4">
        <w:rPr>
          <w:spacing w:val="-3"/>
          <w:sz w:val="24"/>
          <w:szCs w:val="24"/>
        </w:rPr>
        <w:t>Ž</w:t>
      </w:r>
      <w:r w:rsidR="00817D7A" w:rsidRPr="002D36F4">
        <w:rPr>
          <w:sz w:val="24"/>
          <w:szCs w:val="24"/>
        </w:rPr>
        <w:t>in.,</w:t>
      </w:r>
      <w:r w:rsidR="00817D7A" w:rsidRPr="002D36F4">
        <w:rPr>
          <w:spacing w:val="48"/>
          <w:sz w:val="24"/>
          <w:szCs w:val="24"/>
        </w:rPr>
        <w:t xml:space="preserve"> </w:t>
      </w:r>
      <w:r w:rsidR="00817D7A" w:rsidRPr="002D36F4">
        <w:rPr>
          <w:sz w:val="24"/>
          <w:szCs w:val="24"/>
        </w:rPr>
        <w:t>2011,</w:t>
      </w:r>
      <w:r w:rsidR="00817D7A" w:rsidRPr="002D36F4">
        <w:rPr>
          <w:spacing w:val="50"/>
          <w:sz w:val="24"/>
          <w:szCs w:val="24"/>
        </w:rPr>
        <w:t xml:space="preserve"> </w:t>
      </w:r>
      <w:r w:rsidR="00817D7A" w:rsidRPr="002D36F4">
        <w:rPr>
          <w:sz w:val="24"/>
          <w:szCs w:val="24"/>
        </w:rPr>
        <w:t>N</w:t>
      </w:r>
      <w:r w:rsidR="00817D7A" w:rsidRPr="002D36F4">
        <w:rPr>
          <w:spacing w:val="-1"/>
          <w:sz w:val="24"/>
          <w:szCs w:val="24"/>
        </w:rPr>
        <w:t>r</w:t>
      </w:r>
      <w:r w:rsidR="00817D7A" w:rsidRPr="002D36F4">
        <w:rPr>
          <w:sz w:val="24"/>
          <w:szCs w:val="24"/>
        </w:rPr>
        <w:t>.</w:t>
      </w:r>
      <w:r w:rsidR="00817D7A" w:rsidRPr="002D36F4">
        <w:rPr>
          <w:spacing w:val="48"/>
          <w:sz w:val="24"/>
          <w:szCs w:val="24"/>
        </w:rPr>
        <w:t xml:space="preserve"> </w:t>
      </w:r>
      <w:r w:rsidR="00817D7A" w:rsidRPr="002D36F4">
        <w:rPr>
          <w:sz w:val="24"/>
          <w:szCs w:val="24"/>
        </w:rPr>
        <w:t>8</w:t>
      </w:r>
      <w:r w:rsidR="00817D7A" w:rsidRPr="002D36F4">
        <w:rPr>
          <w:spacing w:val="2"/>
          <w:sz w:val="24"/>
          <w:szCs w:val="24"/>
        </w:rPr>
        <w:t>4</w:t>
      </w:r>
      <w:r w:rsidR="00817D7A" w:rsidRPr="002D36F4">
        <w:rPr>
          <w:spacing w:val="-1"/>
          <w:sz w:val="24"/>
          <w:szCs w:val="24"/>
        </w:rPr>
        <w:t>-</w:t>
      </w:r>
      <w:r w:rsidR="00817D7A" w:rsidRPr="002D36F4">
        <w:rPr>
          <w:sz w:val="24"/>
          <w:szCs w:val="24"/>
        </w:rPr>
        <w:t>4110</w:t>
      </w:r>
      <w:r w:rsidR="002D36F4" w:rsidRPr="002D36F4">
        <w:rPr>
          <w:sz w:val="24"/>
          <w:szCs w:val="24"/>
        </w:rPr>
        <w:t xml:space="preserve"> ir </w:t>
      </w:r>
      <w:r w:rsidR="002D36F4" w:rsidRPr="00636528">
        <w:rPr>
          <w:sz w:val="24"/>
          <w:szCs w:val="24"/>
        </w:rPr>
        <w:t>vėlesniuose pakeitimuose</w:t>
      </w:r>
      <w:r w:rsidR="00817D7A" w:rsidRPr="00636528">
        <w:rPr>
          <w:spacing w:val="-1"/>
          <w:sz w:val="24"/>
          <w:szCs w:val="24"/>
        </w:rPr>
        <w:t>)</w:t>
      </w:r>
      <w:r w:rsidR="00817D7A" w:rsidRPr="00636528">
        <w:rPr>
          <w:sz w:val="24"/>
          <w:szCs w:val="24"/>
        </w:rPr>
        <w:t>,</w:t>
      </w:r>
      <w:r w:rsidR="002D36F4">
        <w:rPr>
          <w:sz w:val="24"/>
          <w:szCs w:val="24"/>
        </w:rPr>
        <w:t xml:space="preserve"> </w:t>
      </w:r>
      <w:r w:rsidR="00817D7A" w:rsidRPr="002D36F4">
        <w:rPr>
          <w:sz w:val="24"/>
          <w:szCs w:val="24"/>
        </w:rPr>
        <w:t>te</w:t>
      </w:r>
      <w:r w:rsidR="00817D7A" w:rsidRPr="002D36F4">
        <w:rPr>
          <w:spacing w:val="-1"/>
          <w:sz w:val="24"/>
          <w:szCs w:val="24"/>
        </w:rPr>
        <w:t>c</w:t>
      </w:r>
      <w:r w:rsidR="00817D7A" w:rsidRPr="002D36F4">
        <w:rPr>
          <w:sz w:val="24"/>
          <w:szCs w:val="24"/>
        </w:rPr>
        <w:t>hninė sp</w:t>
      </w:r>
      <w:r w:rsidR="00817D7A" w:rsidRPr="002D36F4">
        <w:rPr>
          <w:spacing w:val="1"/>
          <w:sz w:val="24"/>
          <w:szCs w:val="24"/>
        </w:rPr>
        <w:t>e</w:t>
      </w:r>
      <w:r w:rsidR="00817D7A" w:rsidRPr="002D36F4">
        <w:rPr>
          <w:spacing w:val="-1"/>
          <w:sz w:val="24"/>
          <w:szCs w:val="24"/>
        </w:rPr>
        <w:t>c</w:t>
      </w:r>
      <w:r w:rsidR="00817D7A" w:rsidRPr="002D36F4">
        <w:rPr>
          <w:sz w:val="24"/>
          <w:szCs w:val="24"/>
        </w:rPr>
        <w:t>ifika</w:t>
      </w:r>
      <w:r w:rsidR="00817D7A" w:rsidRPr="002D36F4">
        <w:rPr>
          <w:spacing w:val="-2"/>
          <w:sz w:val="24"/>
          <w:szCs w:val="24"/>
        </w:rPr>
        <w:t>c</w:t>
      </w:r>
      <w:r w:rsidR="00817D7A" w:rsidRPr="002D36F4">
        <w:rPr>
          <w:sz w:val="24"/>
          <w:szCs w:val="24"/>
        </w:rPr>
        <w:t>i</w:t>
      </w:r>
      <w:r w:rsidR="00817D7A" w:rsidRPr="002D36F4">
        <w:rPr>
          <w:spacing w:val="1"/>
          <w:sz w:val="24"/>
          <w:szCs w:val="24"/>
        </w:rPr>
        <w:t>j</w:t>
      </w:r>
      <w:r w:rsidR="00817D7A" w:rsidRPr="002D36F4">
        <w:rPr>
          <w:sz w:val="24"/>
          <w:szCs w:val="24"/>
        </w:rPr>
        <w:t xml:space="preserve">a </w:t>
      </w:r>
      <w:r w:rsidR="00817D7A" w:rsidRPr="002D36F4">
        <w:rPr>
          <w:spacing w:val="3"/>
          <w:sz w:val="24"/>
          <w:szCs w:val="24"/>
        </w:rPr>
        <w:t>t</w:t>
      </w:r>
      <w:r w:rsidR="00817D7A" w:rsidRPr="002D36F4">
        <w:rPr>
          <w:sz w:val="24"/>
          <w:szCs w:val="24"/>
        </w:rPr>
        <w:t>u</w:t>
      </w:r>
      <w:r w:rsidR="00817D7A" w:rsidRPr="002D36F4">
        <w:rPr>
          <w:spacing w:val="-1"/>
          <w:sz w:val="24"/>
          <w:szCs w:val="24"/>
        </w:rPr>
        <w:t>r</w:t>
      </w:r>
      <w:r w:rsidR="00817D7A" w:rsidRPr="002D36F4">
        <w:rPr>
          <w:sz w:val="24"/>
          <w:szCs w:val="24"/>
        </w:rPr>
        <w:t>i</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pi</w:t>
      </w:r>
      <w:r w:rsidR="00817D7A" w:rsidRPr="002D36F4">
        <w:rPr>
          <w:spacing w:val="1"/>
          <w:sz w:val="24"/>
          <w:szCs w:val="24"/>
        </w:rPr>
        <w:t>m</w:t>
      </w:r>
      <w:r w:rsidR="00817D7A" w:rsidRPr="002D36F4">
        <w:rPr>
          <w:sz w:val="24"/>
          <w:szCs w:val="24"/>
        </w:rPr>
        <w:t>ti</w:t>
      </w:r>
      <w:r w:rsidR="00817D7A" w:rsidRPr="002D36F4">
        <w:rPr>
          <w:spacing w:val="1"/>
          <w:sz w:val="24"/>
          <w:szCs w:val="24"/>
        </w:rPr>
        <w:t xml:space="preserve"> </w:t>
      </w:r>
      <w:r w:rsidR="00817D7A" w:rsidRPr="002D36F4">
        <w:rPr>
          <w:sz w:val="24"/>
          <w:szCs w:val="24"/>
        </w:rPr>
        <w:t>šiems</w:t>
      </w:r>
      <w:r w:rsidR="00817D7A" w:rsidRPr="002D36F4">
        <w:rPr>
          <w:spacing w:val="1"/>
          <w:sz w:val="24"/>
          <w:szCs w:val="24"/>
        </w:rPr>
        <w:t xml:space="preserve"> </w:t>
      </w:r>
      <w:r w:rsidR="00817D7A" w:rsidRPr="002D36F4">
        <w:rPr>
          <w:sz w:val="24"/>
          <w:szCs w:val="24"/>
        </w:rPr>
        <w:t>p</w:t>
      </w:r>
      <w:r w:rsidR="00817D7A" w:rsidRPr="002D36F4">
        <w:rPr>
          <w:spacing w:val="-1"/>
          <w:sz w:val="24"/>
          <w:szCs w:val="24"/>
        </w:rPr>
        <w:t>r</w:t>
      </w:r>
      <w:r w:rsidR="00817D7A" w:rsidRPr="002D36F4">
        <w:rPr>
          <w:sz w:val="24"/>
          <w:szCs w:val="24"/>
        </w:rPr>
        <w:t>oduktams</w:t>
      </w:r>
      <w:r w:rsidR="00817D7A" w:rsidRPr="002D36F4">
        <w:rPr>
          <w:spacing w:val="1"/>
          <w:sz w:val="24"/>
          <w:szCs w:val="24"/>
        </w:rPr>
        <w:t xml:space="preserve"> </w:t>
      </w:r>
      <w:r w:rsidR="00817D7A" w:rsidRPr="002D36F4">
        <w:rPr>
          <w:sz w:val="24"/>
          <w:szCs w:val="24"/>
        </w:rPr>
        <w:t>nust</w:t>
      </w:r>
      <w:r w:rsidR="00817D7A" w:rsidRPr="002D36F4">
        <w:rPr>
          <w:spacing w:val="-1"/>
          <w:sz w:val="24"/>
          <w:szCs w:val="24"/>
        </w:rPr>
        <w:t>a</w:t>
      </w:r>
      <w:r w:rsidR="00817D7A" w:rsidRPr="002D36F4">
        <w:rPr>
          <w:spacing w:val="3"/>
          <w:sz w:val="24"/>
          <w:szCs w:val="24"/>
        </w:rPr>
        <w:t>t</w:t>
      </w:r>
      <w:r w:rsidR="00817D7A" w:rsidRPr="002D36F4">
        <w:rPr>
          <w:spacing w:val="-5"/>
          <w:sz w:val="24"/>
          <w:szCs w:val="24"/>
        </w:rPr>
        <w:t>y</w:t>
      </w:r>
      <w:r w:rsidR="00817D7A" w:rsidRPr="002D36F4">
        <w:rPr>
          <w:sz w:val="24"/>
          <w:szCs w:val="24"/>
        </w:rPr>
        <w:t>tus</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pl</w:t>
      </w:r>
      <w:r w:rsidR="00817D7A" w:rsidRPr="002D36F4">
        <w:rPr>
          <w:spacing w:val="3"/>
          <w:sz w:val="24"/>
          <w:szCs w:val="24"/>
        </w:rPr>
        <w:t>i</w:t>
      </w:r>
      <w:r w:rsidR="00817D7A" w:rsidRPr="002D36F4">
        <w:rPr>
          <w:sz w:val="24"/>
          <w:szCs w:val="24"/>
        </w:rPr>
        <w:t>nkos</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psa</w:t>
      </w:r>
      <w:r w:rsidR="00817D7A" w:rsidRPr="002D36F4">
        <w:rPr>
          <w:spacing w:val="1"/>
          <w:sz w:val="24"/>
          <w:szCs w:val="24"/>
        </w:rPr>
        <w:t>u</w:t>
      </w:r>
      <w:r w:rsidR="00817D7A" w:rsidRPr="002D36F4">
        <w:rPr>
          <w:spacing w:val="-2"/>
          <w:sz w:val="24"/>
          <w:szCs w:val="24"/>
        </w:rPr>
        <w:t>g</w:t>
      </w:r>
      <w:r w:rsidR="00817D7A" w:rsidRPr="002D36F4">
        <w:rPr>
          <w:sz w:val="24"/>
          <w:szCs w:val="24"/>
        </w:rPr>
        <w:t>os k</w:t>
      </w:r>
      <w:r w:rsidR="00817D7A" w:rsidRPr="002D36F4">
        <w:rPr>
          <w:spacing w:val="-1"/>
          <w:sz w:val="24"/>
          <w:szCs w:val="24"/>
        </w:rPr>
        <w:t>r</w:t>
      </w:r>
      <w:r w:rsidR="00817D7A" w:rsidRPr="002D36F4">
        <w:rPr>
          <w:sz w:val="24"/>
          <w:szCs w:val="24"/>
        </w:rPr>
        <w:t>i</w:t>
      </w:r>
      <w:r w:rsidR="00817D7A" w:rsidRPr="002D36F4">
        <w:rPr>
          <w:spacing w:val="1"/>
          <w:sz w:val="24"/>
          <w:szCs w:val="24"/>
        </w:rPr>
        <w:t>t</w:t>
      </w:r>
      <w:r w:rsidR="00817D7A" w:rsidRPr="002D36F4">
        <w:rPr>
          <w:spacing w:val="-1"/>
          <w:sz w:val="24"/>
          <w:szCs w:val="24"/>
        </w:rPr>
        <w:t>e</w:t>
      </w:r>
      <w:r w:rsidR="00817D7A" w:rsidRPr="002D36F4">
        <w:rPr>
          <w:sz w:val="24"/>
          <w:szCs w:val="24"/>
        </w:rPr>
        <w:t xml:space="preserve">rijus. </w:t>
      </w:r>
      <w:r w:rsidR="00817D7A" w:rsidRPr="002D36F4">
        <w:rPr>
          <w:spacing w:val="1"/>
          <w:sz w:val="24"/>
          <w:szCs w:val="24"/>
        </w:rPr>
        <w:t>P</w:t>
      </w:r>
      <w:r w:rsidR="00817D7A" w:rsidRPr="002D36F4">
        <w:rPr>
          <w:sz w:val="24"/>
          <w:szCs w:val="24"/>
        </w:rPr>
        <w:t>r</w:t>
      </w:r>
      <w:r w:rsidR="00817D7A" w:rsidRPr="002D36F4">
        <w:rPr>
          <w:spacing w:val="-2"/>
          <w:sz w:val="24"/>
          <w:szCs w:val="24"/>
        </w:rPr>
        <w:t>e</w:t>
      </w:r>
      <w:r w:rsidR="00817D7A" w:rsidRPr="002D36F4">
        <w:rPr>
          <w:sz w:val="24"/>
          <w:szCs w:val="24"/>
        </w:rPr>
        <w:t>kių, nuro</w:t>
      </w:r>
      <w:r w:rsidR="00817D7A" w:rsidRPr="002D36F4">
        <w:rPr>
          <w:spacing w:val="4"/>
          <w:sz w:val="24"/>
          <w:szCs w:val="24"/>
        </w:rPr>
        <w:t>d</w:t>
      </w:r>
      <w:r w:rsidR="00817D7A" w:rsidRPr="002D36F4">
        <w:rPr>
          <w:spacing w:val="-2"/>
          <w:sz w:val="24"/>
          <w:szCs w:val="24"/>
        </w:rPr>
        <w:t>y</w:t>
      </w:r>
      <w:r w:rsidR="00817D7A" w:rsidRPr="002D36F4">
        <w:rPr>
          <w:sz w:val="24"/>
          <w:szCs w:val="24"/>
        </w:rPr>
        <w:t xml:space="preserve">tų </w:t>
      </w:r>
      <w:r w:rsidR="00817D7A" w:rsidRPr="002D36F4">
        <w:rPr>
          <w:spacing w:val="1"/>
          <w:sz w:val="24"/>
          <w:szCs w:val="24"/>
        </w:rPr>
        <w:t>P</w:t>
      </w:r>
      <w:r w:rsidR="00817D7A" w:rsidRPr="002D36F4">
        <w:rPr>
          <w:sz w:val="24"/>
          <w:szCs w:val="24"/>
        </w:rPr>
        <w:t>r</w:t>
      </w:r>
      <w:r w:rsidR="00817D7A" w:rsidRPr="002D36F4">
        <w:rPr>
          <w:spacing w:val="-2"/>
          <w:sz w:val="24"/>
          <w:szCs w:val="24"/>
        </w:rPr>
        <w:t>e</w:t>
      </w:r>
      <w:r w:rsidR="00817D7A" w:rsidRPr="002D36F4">
        <w:rPr>
          <w:sz w:val="24"/>
          <w:szCs w:val="24"/>
        </w:rPr>
        <w:t>kių, iš</w:t>
      </w:r>
      <w:r w:rsidR="00817D7A" w:rsidRPr="002D36F4">
        <w:rPr>
          <w:spacing w:val="1"/>
          <w:sz w:val="24"/>
          <w:szCs w:val="24"/>
        </w:rPr>
        <w:t>s</w:t>
      </w:r>
      <w:r w:rsidR="00817D7A" w:rsidRPr="002D36F4">
        <w:rPr>
          <w:spacing w:val="2"/>
          <w:sz w:val="24"/>
          <w:szCs w:val="24"/>
        </w:rPr>
        <w:t>k</w:t>
      </w:r>
      <w:r w:rsidR="00817D7A" w:rsidRPr="002D36F4">
        <w:rPr>
          <w:spacing w:val="-5"/>
          <w:sz w:val="24"/>
          <w:szCs w:val="24"/>
        </w:rPr>
        <w:t>y</w:t>
      </w:r>
      <w:r w:rsidR="00817D7A" w:rsidRPr="002D36F4">
        <w:rPr>
          <w:spacing w:val="1"/>
          <w:sz w:val="24"/>
          <w:szCs w:val="24"/>
        </w:rPr>
        <w:t>r</w:t>
      </w:r>
      <w:r w:rsidR="00817D7A" w:rsidRPr="002D36F4">
        <w:rPr>
          <w:sz w:val="24"/>
          <w:szCs w:val="24"/>
        </w:rPr>
        <w:t>us k</w:t>
      </w:r>
      <w:r w:rsidR="00817D7A" w:rsidRPr="002D36F4">
        <w:rPr>
          <w:spacing w:val="-1"/>
          <w:sz w:val="24"/>
          <w:szCs w:val="24"/>
        </w:rPr>
        <w:t>e</w:t>
      </w:r>
      <w:r w:rsidR="00817D7A" w:rsidRPr="002D36F4">
        <w:rPr>
          <w:sz w:val="24"/>
          <w:szCs w:val="24"/>
        </w:rPr>
        <w:t>l</w:t>
      </w:r>
      <w:r w:rsidR="00817D7A" w:rsidRPr="002D36F4">
        <w:rPr>
          <w:spacing w:val="1"/>
          <w:sz w:val="24"/>
          <w:szCs w:val="24"/>
        </w:rPr>
        <w:t>i</w:t>
      </w:r>
      <w:r w:rsidR="00817D7A" w:rsidRPr="002D36F4">
        <w:rPr>
          <w:sz w:val="24"/>
          <w:szCs w:val="24"/>
        </w:rPr>
        <w:t>ų</w:t>
      </w:r>
      <w:r w:rsidR="00817D7A" w:rsidRPr="002D36F4">
        <w:rPr>
          <w:spacing w:val="2"/>
          <w:sz w:val="24"/>
          <w:szCs w:val="24"/>
        </w:rPr>
        <w:t xml:space="preserve"> </w:t>
      </w:r>
      <w:r w:rsidR="00817D7A" w:rsidRPr="002D36F4">
        <w:rPr>
          <w:sz w:val="24"/>
          <w:szCs w:val="24"/>
        </w:rPr>
        <w:t>tr</w:t>
      </w:r>
      <w:r w:rsidR="00817D7A" w:rsidRPr="002D36F4">
        <w:rPr>
          <w:spacing w:val="-1"/>
          <w:sz w:val="24"/>
          <w:szCs w:val="24"/>
        </w:rPr>
        <w:t>a</w:t>
      </w:r>
      <w:r w:rsidR="00817D7A" w:rsidRPr="002D36F4">
        <w:rPr>
          <w:sz w:val="24"/>
          <w:szCs w:val="24"/>
        </w:rPr>
        <w:t>nsporto p</w:t>
      </w:r>
      <w:r w:rsidR="00817D7A" w:rsidRPr="002D36F4">
        <w:rPr>
          <w:spacing w:val="-1"/>
          <w:sz w:val="24"/>
          <w:szCs w:val="24"/>
        </w:rPr>
        <w:t>r</w:t>
      </w:r>
      <w:r w:rsidR="00817D7A" w:rsidRPr="002D36F4">
        <w:rPr>
          <w:spacing w:val="3"/>
          <w:sz w:val="24"/>
          <w:szCs w:val="24"/>
        </w:rPr>
        <w:t>i</w:t>
      </w:r>
      <w:r w:rsidR="00817D7A" w:rsidRPr="002D36F4">
        <w:rPr>
          <w:spacing w:val="-1"/>
          <w:sz w:val="24"/>
          <w:szCs w:val="24"/>
        </w:rPr>
        <w:t>e</w:t>
      </w:r>
      <w:r w:rsidR="00817D7A" w:rsidRPr="002D36F4">
        <w:rPr>
          <w:sz w:val="24"/>
          <w:szCs w:val="24"/>
        </w:rPr>
        <w:t xml:space="preserve">mones, </w:t>
      </w:r>
      <w:r w:rsidR="00817D7A" w:rsidRPr="002D36F4">
        <w:rPr>
          <w:spacing w:val="2"/>
          <w:sz w:val="24"/>
          <w:szCs w:val="24"/>
        </w:rPr>
        <w:t>k</w:t>
      </w:r>
      <w:r w:rsidR="00817D7A" w:rsidRPr="002D36F4">
        <w:rPr>
          <w:sz w:val="24"/>
          <w:szCs w:val="24"/>
        </w:rPr>
        <w:t>u</w:t>
      </w:r>
      <w:r w:rsidR="00817D7A" w:rsidRPr="002D36F4">
        <w:rPr>
          <w:spacing w:val="-1"/>
          <w:sz w:val="24"/>
          <w:szCs w:val="24"/>
        </w:rPr>
        <w:t>r</w:t>
      </w:r>
      <w:r w:rsidR="00817D7A" w:rsidRPr="002D36F4">
        <w:rPr>
          <w:sz w:val="24"/>
          <w:szCs w:val="24"/>
        </w:rPr>
        <w:t>io</w:t>
      </w:r>
      <w:r w:rsidR="00817D7A" w:rsidRPr="002D36F4">
        <w:rPr>
          <w:spacing w:val="1"/>
          <w:sz w:val="24"/>
          <w:szCs w:val="24"/>
        </w:rPr>
        <w:t>m</w:t>
      </w:r>
      <w:r w:rsidR="004102DC">
        <w:rPr>
          <w:sz w:val="24"/>
          <w:szCs w:val="24"/>
        </w:rPr>
        <w:t>s viešųjų pirkimų metu</w:t>
      </w:r>
      <w:r w:rsidR="00817D7A" w:rsidRPr="002D36F4">
        <w:rPr>
          <w:sz w:val="24"/>
          <w:szCs w:val="24"/>
        </w:rPr>
        <w:t xml:space="preserve"> taikomi </w:t>
      </w:r>
      <w:r w:rsidR="00817D7A" w:rsidRPr="002D36F4">
        <w:rPr>
          <w:spacing w:val="-1"/>
          <w:sz w:val="24"/>
          <w:szCs w:val="24"/>
        </w:rPr>
        <w:t>e</w:t>
      </w:r>
      <w:r w:rsidR="00817D7A" w:rsidRPr="002D36F4">
        <w:rPr>
          <w:sz w:val="24"/>
          <w:szCs w:val="24"/>
        </w:rPr>
        <w:t>n</w:t>
      </w:r>
      <w:r w:rsidR="00817D7A" w:rsidRPr="002D36F4">
        <w:rPr>
          <w:spacing w:val="-1"/>
          <w:sz w:val="24"/>
          <w:szCs w:val="24"/>
        </w:rPr>
        <w:t>e</w:t>
      </w:r>
      <w:r w:rsidR="00817D7A" w:rsidRPr="002D36F4">
        <w:rPr>
          <w:spacing w:val="1"/>
          <w:sz w:val="24"/>
          <w:szCs w:val="24"/>
        </w:rPr>
        <w:t>r</w:t>
      </w:r>
      <w:r w:rsidR="00817D7A" w:rsidRPr="002D36F4">
        <w:rPr>
          <w:spacing w:val="-2"/>
          <w:sz w:val="24"/>
          <w:szCs w:val="24"/>
        </w:rPr>
        <w:t>g</w:t>
      </w:r>
      <w:r w:rsidR="00817D7A" w:rsidRPr="002D36F4">
        <w:rPr>
          <w:sz w:val="24"/>
          <w:szCs w:val="24"/>
        </w:rPr>
        <w:t>i</w:t>
      </w:r>
      <w:r w:rsidR="00817D7A" w:rsidRPr="002D36F4">
        <w:rPr>
          <w:spacing w:val="1"/>
          <w:sz w:val="24"/>
          <w:szCs w:val="24"/>
        </w:rPr>
        <w:t>j</w:t>
      </w:r>
      <w:r w:rsidR="004102DC">
        <w:rPr>
          <w:sz w:val="24"/>
          <w:szCs w:val="24"/>
        </w:rPr>
        <w:t xml:space="preserve">os </w:t>
      </w:r>
      <w:r w:rsidR="00817D7A" w:rsidRPr="002D36F4">
        <w:rPr>
          <w:sz w:val="24"/>
          <w:szCs w:val="24"/>
        </w:rPr>
        <w:t>v</w:t>
      </w:r>
      <w:r w:rsidR="00817D7A" w:rsidRPr="002D36F4">
        <w:rPr>
          <w:spacing w:val="1"/>
          <w:sz w:val="24"/>
          <w:szCs w:val="24"/>
        </w:rPr>
        <w:t>a</w:t>
      </w:r>
      <w:r w:rsidR="00817D7A" w:rsidRPr="002D36F4">
        <w:rPr>
          <w:sz w:val="24"/>
          <w:szCs w:val="24"/>
        </w:rPr>
        <w:t>rtoji</w:t>
      </w:r>
      <w:r w:rsidR="00817D7A" w:rsidRPr="002D36F4">
        <w:rPr>
          <w:spacing w:val="1"/>
          <w:sz w:val="24"/>
          <w:szCs w:val="24"/>
        </w:rPr>
        <w:t>m</w:t>
      </w:r>
      <w:r w:rsidR="004102DC">
        <w:rPr>
          <w:sz w:val="24"/>
          <w:szCs w:val="24"/>
        </w:rPr>
        <w:t>o</w:t>
      </w:r>
      <w:r w:rsidR="00817D7A" w:rsidRPr="002D36F4">
        <w:rPr>
          <w:sz w:val="24"/>
          <w:szCs w:val="24"/>
        </w:rPr>
        <w:t xml:space="preserve"> </w:t>
      </w:r>
      <w:r w:rsidR="00817D7A" w:rsidRPr="002D36F4">
        <w:rPr>
          <w:spacing w:val="-1"/>
          <w:sz w:val="24"/>
          <w:szCs w:val="24"/>
        </w:rPr>
        <w:t>e</w:t>
      </w:r>
      <w:r w:rsidR="00817D7A" w:rsidRPr="002D36F4">
        <w:rPr>
          <w:sz w:val="24"/>
          <w:szCs w:val="24"/>
        </w:rPr>
        <w:t>fek</w:t>
      </w:r>
      <w:r w:rsidR="00817D7A" w:rsidRPr="002D36F4">
        <w:rPr>
          <w:spacing w:val="3"/>
          <w:sz w:val="24"/>
          <w:szCs w:val="24"/>
        </w:rPr>
        <w:t>t</w:t>
      </w:r>
      <w:r w:rsidR="00817D7A" w:rsidRPr="002D36F4">
        <w:rPr>
          <w:spacing w:val="-5"/>
          <w:sz w:val="24"/>
          <w:szCs w:val="24"/>
        </w:rPr>
        <w:t>y</w:t>
      </w:r>
      <w:r w:rsidR="00817D7A" w:rsidRPr="002D36F4">
        <w:rPr>
          <w:sz w:val="24"/>
          <w:szCs w:val="24"/>
        </w:rPr>
        <w:t>vu</w:t>
      </w:r>
      <w:r w:rsidR="00817D7A" w:rsidRPr="002D36F4">
        <w:rPr>
          <w:spacing w:val="5"/>
          <w:sz w:val="24"/>
          <w:szCs w:val="24"/>
        </w:rPr>
        <w:t>m</w:t>
      </w:r>
      <w:r w:rsidR="004102DC">
        <w:rPr>
          <w:sz w:val="24"/>
          <w:szCs w:val="24"/>
        </w:rPr>
        <w:t>o</w:t>
      </w:r>
      <w:r w:rsidR="00817D7A" w:rsidRPr="002D36F4">
        <w:rPr>
          <w:sz w:val="24"/>
          <w:szCs w:val="24"/>
        </w:rPr>
        <w:t xml:space="preserve"> </w:t>
      </w:r>
      <w:r w:rsidR="00817D7A" w:rsidRPr="002D36F4">
        <w:rPr>
          <w:spacing w:val="1"/>
          <w:sz w:val="24"/>
          <w:szCs w:val="24"/>
        </w:rPr>
        <w:t>r</w:t>
      </w:r>
      <w:r w:rsidR="00817D7A" w:rsidRPr="002D36F4">
        <w:rPr>
          <w:spacing w:val="-1"/>
          <w:sz w:val="24"/>
          <w:szCs w:val="24"/>
        </w:rPr>
        <w:t>e</w:t>
      </w:r>
      <w:r w:rsidR="00817D7A" w:rsidRPr="002D36F4">
        <w:rPr>
          <w:sz w:val="24"/>
          <w:szCs w:val="24"/>
        </w:rPr>
        <w:t>ikal</w:t>
      </w:r>
      <w:r w:rsidR="00817D7A" w:rsidRPr="002D36F4">
        <w:rPr>
          <w:spacing w:val="-1"/>
          <w:sz w:val="24"/>
          <w:szCs w:val="24"/>
        </w:rPr>
        <w:t>a</w:t>
      </w:r>
      <w:r w:rsidR="00817D7A" w:rsidRPr="002D36F4">
        <w:rPr>
          <w:sz w:val="24"/>
          <w:szCs w:val="24"/>
        </w:rPr>
        <w:t>vi</w:t>
      </w:r>
      <w:r w:rsidR="00817D7A" w:rsidRPr="002D36F4">
        <w:rPr>
          <w:spacing w:val="1"/>
          <w:sz w:val="24"/>
          <w:szCs w:val="24"/>
        </w:rPr>
        <w:t>m</w:t>
      </w:r>
      <w:r w:rsidR="00817D7A" w:rsidRPr="002D36F4">
        <w:rPr>
          <w:spacing w:val="-1"/>
          <w:sz w:val="24"/>
          <w:szCs w:val="24"/>
        </w:rPr>
        <w:t>a</w:t>
      </w:r>
      <w:r w:rsidR="004102DC">
        <w:rPr>
          <w:sz w:val="24"/>
          <w:szCs w:val="24"/>
        </w:rPr>
        <w:t>i,</w:t>
      </w:r>
      <w:r w:rsidR="00817D7A" w:rsidRPr="002D36F4">
        <w:rPr>
          <w:spacing w:val="3"/>
          <w:sz w:val="24"/>
          <w:szCs w:val="24"/>
        </w:rPr>
        <w:t xml:space="preserve"> </w:t>
      </w:r>
      <w:r w:rsidR="004102DC">
        <w:rPr>
          <w:sz w:val="24"/>
          <w:szCs w:val="24"/>
        </w:rPr>
        <w:t xml:space="preserve">ir </w:t>
      </w:r>
      <w:r w:rsidR="00817D7A" w:rsidRPr="002D36F4">
        <w:rPr>
          <w:sz w:val="24"/>
          <w:szCs w:val="24"/>
        </w:rPr>
        <w:t>šių p</w:t>
      </w:r>
      <w:r w:rsidR="00817D7A" w:rsidRPr="002D36F4">
        <w:rPr>
          <w:spacing w:val="-1"/>
          <w:sz w:val="24"/>
          <w:szCs w:val="24"/>
        </w:rPr>
        <w:t>re</w:t>
      </w:r>
      <w:r w:rsidR="00817D7A" w:rsidRPr="002D36F4">
        <w:rPr>
          <w:sz w:val="24"/>
          <w:szCs w:val="24"/>
        </w:rPr>
        <w:t>k</w:t>
      </w:r>
      <w:r w:rsidR="00817D7A" w:rsidRPr="002D36F4">
        <w:rPr>
          <w:spacing w:val="3"/>
          <w:sz w:val="24"/>
          <w:szCs w:val="24"/>
        </w:rPr>
        <w:t>i</w:t>
      </w:r>
      <w:r w:rsidR="00817D7A" w:rsidRPr="002D36F4">
        <w:rPr>
          <w:sz w:val="24"/>
          <w:szCs w:val="24"/>
        </w:rPr>
        <w:t xml:space="preserve">ų </w:t>
      </w:r>
      <w:r w:rsidR="00817D7A" w:rsidRPr="002D36F4">
        <w:rPr>
          <w:spacing w:val="-1"/>
          <w:sz w:val="24"/>
          <w:szCs w:val="24"/>
        </w:rPr>
        <w:t>e</w:t>
      </w:r>
      <w:r w:rsidR="00817D7A" w:rsidRPr="002D36F4">
        <w:rPr>
          <w:sz w:val="24"/>
          <w:szCs w:val="24"/>
        </w:rPr>
        <w:t>n</w:t>
      </w:r>
      <w:r w:rsidR="00817D7A" w:rsidRPr="002D36F4">
        <w:rPr>
          <w:spacing w:val="-1"/>
          <w:sz w:val="24"/>
          <w:szCs w:val="24"/>
        </w:rPr>
        <w:t>e</w:t>
      </w:r>
      <w:r w:rsidR="00817D7A" w:rsidRPr="002D36F4">
        <w:rPr>
          <w:spacing w:val="1"/>
          <w:sz w:val="24"/>
          <w:szCs w:val="24"/>
        </w:rPr>
        <w:t>r</w:t>
      </w:r>
      <w:r w:rsidR="00817D7A" w:rsidRPr="002D36F4">
        <w:rPr>
          <w:spacing w:val="-2"/>
          <w:sz w:val="24"/>
          <w:szCs w:val="24"/>
        </w:rPr>
        <w:t>g</w:t>
      </w:r>
      <w:r w:rsidR="00817D7A" w:rsidRPr="002D36F4">
        <w:rPr>
          <w:sz w:val="24"/>
          <w:szCs w:val="24"/>
        </w:rPr>
        <w:t>i</w:t>
      </w:r>
      <w:r w:rsidR="00817D7A" w:rsidRPr="002D36F4">
        <w:rPr>
          <w:spacing w:val="1"/>
          <w:sz w:val="24"/>
          <w:szCs w:val="24"/>
        </w:rPr>
        <w:t>j</w:t>
      </w:r>
      <w:r w:rsidR="00817D7A" w:rsidRPr="002D36F4">
        <w:rPr>
          <w:sz w:val="24"/>
          <w:szCs w:val="24"/>
        </w:rPr>
        <w:t>os v</w:t>
      </w:r>
      <w:r w:rsidR="00817D7A" w:rsidRPr="002D36F4">
        <w:rPr>
          <w:spacing w:val="-1"/>
          <w:sz w:val="24"/>
          <w:szCs w:val="24"/>
        </w:rPr>
        <w:t>a</w:t>
      </w:r>
      <w:r w:rsidR="00817D7A" w:rsidRPr="002D36F4">
        <w:rPr>
          <w:sz w:val="24"/>
          <w:szCs w:val="24"/>
        </w:rPr>
        <w:t>rtoji</w:t>
      </w:r>
      <w:r w:rsidR="00817D7A" w:rsidRPr="002D36F4">
        <w:rPr>
          <w:spacing w:val="1"/>
          <w:sz w:val="24"/>
          <w:szCs w:val="24"/>
        </w:rPr>
        <w:t>m</w:t>
      </w:r>
      <w:r w:rsidR="00817D7A" w:rsidRPr="002D36F4">
        <w:rPr>
          <w:sz w:val="24"/>
          <w:szCs w:val="24"/>
        </w:rPr>
        <w:t xml:space="preserve">o </w:t>
      </w:r>
      <w:r w:rsidR="00817D7A" w:rsidRPr="002D36F4">
        <w:rPr>
          <w:spacing w:val="1"/>
          <w:sz w:val="24"/>
          <w:szCs w:val="24"/>
        </w:rPr>
        <w:t>e</w:t>
      </w:r>
      <w:r w:rsidR="00817D7A" w:rsidRPr="002D36F4">
        <w:rPr>
          <w:sz w:val="24"/>
          <w:szCs w:val="24"/>
        </w:rPr>
        <w:t>f</w:t>
      </w:r>
      <w:r w:rsidR="00817D7A" w:rsidRPr="002D36F4">
        <w:rPr>
          <w:spacing w:val="-2"/>
          <w:sz w:val="24"/>
          <w:szCs w:val="24"/>
        </w:rPr>
        <w:t>e</w:t>
      </w:r>
      <w:r w:rsidR="00817D7A" w:rsidRPr="002D36F4">
        <w:rPr>
          <w:spacing w:val="2"/>
          <w:sz w:val="24"/>
          <w:szCs w:val="24"/>
        </w:rPr>
        <w:t>k</w:t>
      </w:r>
      <w:r w:rsidR="00817D7A" w:rsidRPr="002D36F4">
        <w:rPr>
          <w:spacing w:val="3"/>
          <w:sz w:val="24"/>
          <w:szCs w:val="24"/>
        </w:rPr>
        <w:t>t</w:t>
      </w:r>
      <w:r w:rsidR="00817D7A" w:rsidRPr="002D36F4">
        <w:rPr>
          <w:spacing w:val="-5"/>
          <w:sz w:val="24"/>
          <w:szCs w:val="24"/>
        </w:rPr>
        <w:t>y</w:t>
      </w:r>
      <w:r w:rsidR="00817D7A" w:rsidRPr="002D36F4">
        <w:rPr>
          <w:sz w:val="24"/>
          <w:szCs w:val="24"/>
        </w:rPr>
        <w:t>vumo</w:t>
      </w:r>
      <w:r w:rsidR="00817D7A" w:rsidRPr="002D36F4">
        <w:rPr>
          <w:spacing w:val="1"/>
          <w:sz w:val="24"/>
          <w:szCs w:val="24"/>
        </w:rPr>
        <w:t xml:space="preserve"> </w:t>
      </w:r>
      <w:r w:rsidR="00817D7A" w:rsidRPr="002D36F4">
        <w:rPr>
          <w:sz w:val="24"/>
          <w:szCs w:val="24"/>
        </w:rPr>
        <w:t>r</w:t>
      </w:r>
      <w:r w:rsidR="00817D7A" w:rsidRPr="002D36F4">
        <w:rPr>
          <w:spacing w:val="-2"/>
          <w:sz w:val="24"/>
          <w:szCs w:val="24"/>
        </w:rPr>
        <w:t>e</w:t>
      </w:r>
      <w:r w:rsidR="00817D7A" w:rsidRPr="002D36F4">
        <w:rPr>
          <w:sz w:val="24"/>
          <w:szCs w:val="24"/>
        </w:rPr>
        <w:t>i</w:t>
      </w:r>
      <w:r w:rsidR="00817D7A" w:rsidRPr="002D36F4">
        <w:rPr>
          <w:spacing w:val="3"/>
          <w:sz w:val="24"/>
          <w:szCs w:val="24"/>
        </w:rPr>
        <w:t>k</w:t>
      </w:r>
      <w:r w:rsidR="00817D7A" w:rsidRPr="002D36F4">
        <w:rPr>
          <w:spacing w:val="-1"/>
          <w:sz w:val="24"/>
          <w:szCs w:val="24"/>
        </w:rPr>
        <w:t>a</w:t>
      </w:r>
      <w:r w:rsidR="00817D7A" w:rsidRPr="002D36F4">
        <w:rPr>
          <w:sz w:val="24"/>
          <w:szCs w:val="24"/>
        </w:rPr>
        <w:t>lavimų</w:t>
      </w:r>
      <w:r w:rsidR="00817D7A" w:rsidRPr="002D36F4">
        <w:rPr>
          <w:spacing w:val="1"/>
          <w:sz w:val="24"/>
          <w:szCs w:val="24"/>
        </w:rPr>
        <w:t xml:space="preserve"> </w:t>
      </w:r>
      <w:r w:rsidR="00817D7A" w:rsidRPr="002D36F4">
        <w:rPr>
          <w:sz w:val="24"/>
          <w:szCs w:val="24"/>
        </w:rPr>
        <w:t>s</w:t>
      </w:r>
      <w:r w:rsidR="00817D7A" w:rsidRPr="002D36F4">
        <w:rPr>
          <w:spacing w:val="-1"/>
          <w:sz w:val="24"/>
          <w:szCs w:val="24"/>
        </w:rPr>
        <w:t>ą</w:t>
      </w:r>
      <w:r w:rsidR="00817D7A" w:rsidRPr="002D36F4">
        <w:rPr>
          <w:spacing w:val="1"/>
          <w:sz w:val="24"/>
          <w:szCs w:val="24"/>
        </w:rPr>
        <w:t>ra</w:t>
      </w:r>
      <w:r w:rsidR="00817D7A" w:rsidRPr="002D36F4">
        <w:rPr>
          <w:sz w:val="24"/>
          <w:szCs w:val="24"/>
        </w:rPr>
        <w:t>š</w:t>
      </w:r>
      <w:r w:rsidR="00817D7A" w:rsidRPr="002D36F4">
        <w:rPr>
          <w:spacing w:val="-1"/>
          <w:sz w:val="24"/>
          <w:szCs w:val="24"/>
        </w:rPr>
        <w:t>e</w:t>
      </w:r>
      <w:r w:rsidR="00817D7A" w:rsidRPr="002D36F4">
        <w:rPr>
          <w:sz w:val="24"/>
          <w:szCs w:val="24"/>
        </w:rPr>
        <w:t>, p</w:t>
      </w:r>
      <w:r w:rsidR="00817D7A" w:rsidRPr="002D36F4">
        <w:rPr>
          <w:spacing w:val="-1"/>
          <w:sz w:val="24"/>
          <w:szCs w:val="24"/>
        </w:rPr>
        <w:t>a</w:t>
      </w:r>
      <w:r w:rsidR="00817D7A" w:rsidRPr="002D36F4">
        <w:rPr>
          <w:sz w:val="24"/>
          <w:szCs w:val="24"/>
        </w:rPr>
        <w:t>tv</w:t>
      </w:r>
      <w:r w:rsidR="00817D7A" w:rsidRPr="002D36F4">
        <w:rPr>
          <w:spacing w:val="1"/>
          <w:sz w:val="24"/>
          <w:szCs w:val="24"/>
        </w:rPr>
        <w:t>i</w:t>
      </w:r>
      <w:r w:rsidR="00817D7A" w:rsidRPr="002D36F4">
        <w:rPr>
          <w:sz w:val="24"/>
          <w:szCs w:val="24"/>
        </w:rPr>
        <w:t>rtint</w:t>
      </w:r>
      <w:r w:rsidR="00817D7A" w:rsidRPr="002D36F4">
        <w:rPr>
          <w:spacing w:val="-1"/>
          <w:sz w:val="24"/>
          <w:szCs w:val="24"/>
        </w:rPr>
        <w:t>a</w:t>
      </w:r>
      <w:r w:rsidR="00817D7A" w:rsidRPr="002D36F4">
        <w:rPr>
          <w:sz w:val="24"/>
          <w:szCs w:val="24"/>
        </w:rPr>
        <w:t>me</w:t>
      </w:r>
      <w:r w:rsidR="00817D7A" w:rsidRPr="002D36F4">
        <w:rPr>
          <w:spacing w:val="2"/>
          <w:sz w:val="24"/>
          <w:szCs w:val="24"/>
        </w:rPr>
        <w:t xml:space="preserve"> </w:t>
      </w:r>
      <w:r w:rsidR="00817D7A" w:rsidRPr="002D36F4">
        <w:rPr>
          <w:spacing w:val="-3"/>
          <w:sz w:val="24"/>
          <w:szCs w:val="24"/>
        </w:rPr>
        <w:t>L</w:t>
      </w:r>
      <w:r w:rsidR="00817D7A" w:rsidRPr="002D36F4">
        <w:rPr>
          <w:sz w:val="24"/>
          <w:szCs w:val="24"/>
        </w:rPr>
        <w:t>ietu</w:t>
      </w:r>
      <w:r w:rsidR="00817D7A" w:rsidRPr="002D36F4">
        <w:rPr>
          <w:spacing w:val="2"/>
          <w:sz w:val="24"/>
          <w:szCs w:val="24"/>
        </w:rPr>
        <w:t>v</w:t>
      </w:r>
      <w:r w:rsidR="00817D7A" w:rsidRPr="002D36F4">
        <w:rPr>
          <w:sz w:val="24"/>
          <w:szCs w:val="24"/>
        </w:rPr>
        <w:t>os R</w:t>
      </w:r>
      <w:r w:rsidR="00817D7A" w:rsidRPr="002D36F4">
        <w:rPr>
          <w:spacing w:val="-1"/>
          <w:sz w:val="24"/>
          <w:szCs w:val="24"/>
        </w:rPr>
        <w:t>e</w:t>
      </w:r>
      <w:r w:rsidR="00817D7A" w:rsidRPr="002D36F4">
        <w:rPr>
          <w:sz w:val="24"/>
          <w:szCs w:val="24"/>
        </w:rPr>
        <w:t xml:space="preserve">spublikos </w:t>
      </w:r>
      <w:r w:rsidR="00817D7A" w:rsidRPr="002D36F4">
        <w:rPr>
          <w:spacing w:val="-1"/>
          <w:sz w:val="24"/>
          <w:szCs w:val="24"/>
        </w:rPr>
        <w:t>e</w:t>
      </w:r>
      <w:r w:rsidR="00817D7A" w:rsidRPr="002D36F4">
        <w:rPr>
          <w:sz w:val="24"/>
          <w:szCs w:val="24"/>
        </w:rPr>
        <w:t>n</w:t>
      </w:r>
      <w:r w:rsidR="00817D7A" w:rsidRPr="002D36F4">
        <w:rPr>
          <w:spacing w:val="-1"/>
          <w:sz w:val="24"/>
          <w:szCs w:val="24"/>
        </w:rPr>
        <w:t>e</w:t>
      </w:r>
      <w:r w:rsidR="00817D7A" w:rsidRPr="002D36F4">
        <w:rPr>
          <w:spacing w:val="1"/>
          <w:sz w:val="24"/>
          <w:szCs w:val="24"/>
        </w:rPr>
        <w:t>r</w:t>
      </w:r>
      <w:r w:rsidR="00817D7A" w:rsidRPr="002D36F4">
        <w:rPr>
          <w:spacing w:val="-2"/>
          <w:sz w:val="24"/>
          <w:szCs w:val="24"/>
        </w:rPr>
        <w:t>g</w:t>
      </w:r>
      <w:r w:rsidR="00817D7A" w:rsidRPr="002D36F4">
        <w:rPr>
          <w:spacing w:val="-1"/>
          <w:sz w:val="24"/>
          <w:szCs w:val="24"/>
        </w:rPr>
        <w:t>e</w:t>
      </w:r>
      <w:r w:rsidR="00817D7A" w:rsidRPr="002D36F4">
        <w:rPr>
          <w:sz w:val="24"/>
          <w:szCs w:val="24"/>
        </w:rPr>
        <w:t>t</w:t>
      </w:r>
      <w:r w:rsidR="00817D7A" w:rsidRPr="002D36F4">
        <w:rPr>
          <w:spacing w:val="1"/>
          <w:sz w:val="24"/>
          <w:szCs w:val="24"/>
        </w:rPr>
        <w:t>i</w:t>
      </w:r>
      <w:r w:rsidR="00817D7A" w:rsidRPr="002D36F4">
        <w:rPr>
          <w:sz w:val="24"/>
          <w:szCs w:val="24"/>
        </w:rPr>
        <w:t>kos</w:t>
      </w:r>
      <w:r w:rsidR="00817D7A" w:rsidRPr="002D36F4">
        <w:rPr>
          <w:spacing w:val="1"/>
          <w:sz w:val="24"/>
          <w:szCs w:val="24"/>
        </w:rPr>
        <w:t xml:space="preserve"> </w:t>
      </w:r>
      <w:r w:rsidR="00817D7A" w:rsidRPr="002D36F4">
        <w:rPr>
          <w:sz w:val="24"/>
          <w:szCs w:val="24"/>
        </w:rPr>
        <w:t>m</w:t>
      </w:r>
      <w:r w:rsidR="00817D7A" w:rsidRPr="002D36F4">
        <w:rPr>
          <w:spacing w:val="1"/>
          <w:sz w:val="24"/>
          <w:szCs w:val="24"/>
        </w:rPr>
        <w:t>i</w:t>
      </w:r>
      <w:r w:rsidR="00817D7A" w:rsidRPr="002D36F4">
        <w:rPr>
          <w:sz w:val="24"/>
          <w:szCs w:val="24"/>
        </w:rPr>
        <w:t>nis</w:t>
      </w:r>
      <w:r w:rsidR="00817D7A" w:rsidRPr="002D36F4">
        <w:rPr>
          <w:spacing w:val="1"/>
          <w:sz w:val="24"/>
          <w:szCs w:val="24"/>
        </w:rPr>
        <w:t>t</w:t>
      </w:r>
      <w:r w:rsidR="00817D7A" w:rsidRPr="002D36F4">
        <w:rPr>
          <w:sz w:val="24"/>
          <w:szCs w:val="24"/>
        </w:rPr>
        <w:t>ro 2</w:t>
      </w:r>
      <w:r w:rsidR="00817D7A" w:rsidRPr="002D36F4">
        <w:rPr>
          <w:spacing w:val="2"/>
          <w:sz w:val="24"/>
          <w:szCs w:val="24"/>
        </w:rPr>
        <w:t>0</w:t>
      </w:r>
      <w:r w:rsidR="00817D7A" w:rsidRPr="002D36F4">
        <w:rPr>
          <w:sz w:val="24"/>
          <w:szCs w:val="24"/>
        </w:rPr>
        <w:t>11</w:t>
      </w:r>
      <w:r w:rsidR="00817D7A" w:rsidRPr="002D36F4">
        <w:rPr>
          <w:spacing w:val="1"/>
          <w:sz w:val="24"/>
          <w:szCs w:val="24"/>
        </w:rPr>
        <w:t xml:space="preserve"> </w:t>
      </w:r>
      <w:r w:rsidR="00817D7A" w:rsidRPr="002D36F4">
        <w:rPr>
          <w:sz w:val="24"/>
          <w:szCs w:val="24"/>
        </w:rPr>
        <w:t>m.</w:t>
      </w:r>
      <w:r w:rsidR="00817D7A" w:rsidRPr="002D36F4">
        <w:rPr>
          <w:spacing w:val="1"/>
          <w:sz w:val="24"/>
          <w:szCs w:val="24"/>
        </w:rPr>
        <w:t xml:space="preserve"> </w:t>
      </w:r>
      <w:r w:rsidR="00817D7A" w:rsidRPr="002D36F4">
        <w:rPr>
          <w:sz w:val="24"/>
          <w:szCs w:val="24"/>
        </w:rPr>
        <w:t>spalio</w:t>
      </w:r>
      <w:r w:rsidR="00817D7A" w:rsidRPr="002D36F4">
        <w:rPr>
          <w:spacing w:val="1"/>
          <w:sz w:val="24"/>
          <w:szCs w:val="24"/>
        </w:rPr>
        <w:t xml:space="preserve"> </w:t>
      </w:r>
      <w:r w:rsidR="00817D7A" w:rsidRPr="002D36F4">
        <w:rPr>
          <w:sz w:val="24"/>
          <w:szCs w:val="24"/>
        </w:rPr>
        <w:t>27</w:t>
      </w:r>
      <w:r w:rsidR="00817D7A" w:rsidRPr="002D36F4">
        <w:rPr>
          <w:spacing w:val="1"/>
          <w:sz w:val="24"/>
          <w:szCs w:val="24"/>
        </w:rPr>
        <w:t xml:space="preserve"> </w:t>
      </w:r>
      <w:r w:rsidR="00817D7A" w:rsidRPr="002D36F4">
        <w:rPr>
          <w:sz w:val="24"/>
          <w:szCs w:val="24"/>
        </w:rPr>
        <w:t>d.</w:t>
      </w:r>
      <w:r w:rsidR="00817D7A" w:rsidRPr="002D36F4">
        <w:rPr>
          <w:spacing w:val="1"/>
          <w:sz w:val="24"/>
          <w:szCs w:val="24"/>
        </w:rPr>
        <w:t xml:space="preserve"> </w:t>
      </w:r>
      <w:r w:rsidR="00817D7A" w:rsidRPr="002D36F4">
        <w:rPr>
          <w:sz w:val="24"/>
          <w:szCs w:val="24"/>
        </w:rPr>
        <w:t>įsa</w:t>
      </w:r>
      <w:r w:rsidR="00817D7A" w:rsidRPr="002D36F4">
        <w:rPr>
          <w:spacing w:val="2"/>
          <w:sz w:val="24"/>
          <w:szCs w:val="24"/>
        </w:rPr>
        <w:t>k</w:t>
      </w:r>
      <w:r w:rsidR="00817D7A" w:rsidRPr="002D36F4">
        <w:rPr>
          <w:spacing w:val="-5"/>
          <w:sz w:val="24"/>
          <w:szCs w:val="24"/>
        </w:rPr>
        <w:t>y</w:t>
      </w:r>
      <w:r w:rsidR="00817D7A" w:rsidRPr="002D36F4">
        <w:rPr>
          <w:spacing w:val="3"/>
          <w:sz w:val="24"/>
          <w:szCs w:val="24"/>
        </w:rPr>
        <w:t>m</w:t>
      </w:r>
      <w:r w:rsidR="00817D7A" w:rsidRPr="002D36F4">
        <w:rPr>
          <w:sz w:val="24"/>
          <w:szCs w:val="24"/>
        </w:rPr>
        <w:t>u</w:t>
      </w:r>
      <w:r w:rsidR="00817D7A" w:rsidRPr="002D36F4">
        <w:rPr>
          <w:spacing w:val="1"/>
          <w:sz w:val="24"/>
          <w:szCs w:val="24"/>
        </w:rPr>
        <w:t xml:space="preserve"> </w:t>
      </w:r>
      <w:r w:rsidR="00817D7A" w:rsidRPr="002D36F4">
        <w:rPr>
          <w:spacing w:val="2"/>
          <w:sz w:val="24"/>
          <w:szCs w:val="24"/>
        </w:rPr>
        <w:t>N</w:t>
      </w:r>
      <w:r w:rsidR="00817D7A" w:rsidRPr="002D36F4">
        <w:rPr>
          <w:sz w:val="24"/>
          <w:szCs w:val="24"/>
        </w:rPr>
        <w:t xml:space="preserve">r. </w:t>
      </w:r>
      <w:r w:rsidR="00817D7A" w:rsidRPr="002D36F4">
        <w:rPr>
          <w:spacing w:val="5"/>
          <w:sz w:val="24"/>
          <w:szCs w:val="24"/>
        </w:rPr>
        <w:t>1</w:t>
      </w:r>
      <w:r w:rsidR="00817D7A" w:rsidRPr="002D36F4">
        <w:rPr>
          <w:spacing w:val="-1"/>
          <w:sz w:val="24"/>
          <w:szCs w:val="24"/>
        </w:rPr>
        <w:t>-</w:t>
      </w:r>
      <w:r w:rsidR="00817D7A" w:rsidRPr="002D36F4">
        <w:rPr>
          <w:sz w:val="24"/>
          <w:szCs w:val="24"/>
        </w:rPr>
        <w:t>266</w:t>
      </w:r>
      <w:r w:rsidR="00817D7A" w:rsidRPr="002D36F4">
        <w:rPr>
          <w:spacing w:val="3"/>
          <w:sz w:val="24"/>
          <w:szCs w:val="24"/>
        </w:rPr>
        <w:t xml:space="preserve"> </w:t>
      </w:r>
      <w:r w:rsidR="00817D7A" w:rsidRPr="002D36F4">
        <w:rPr>
          <w:sz w:val="24"/>
          <w:szCs w:val="24"/>
        </w:rPr>
        <w:t>(201</w:t>
      </w:r>
      <w:r w:rsidR="00817D7A" w:rsidRPr="002D36F4">
        <w:rPr>
          <w:spacing w:val="-1"/>
          <w:sz w:val="24"/>
          <w:szCs w:val="24"/>
        </w:rPr>
        <w:t>1</w:t>
      </w:r>
      <w:r w:rsidR="00817D7A" w:rsidRPr="002D36F4">
        <w:rPr>
          <w:sz w:val="24"/>
          <w:szCs w:val="24"/>
        </w:rPr>
        <w:t>,</w:t>
      </w:r>
      <w:r w:rsidR="00817D7A" w:rsidRPr="002D36F4">
        <w:rPr>
          <w:spacing w:val="3"/>
          <w:sz w:val="24"/>
          <w:szCs w:val="24"/>
        </w:rPr>
        <w:t xml:space="preserve"> </w:t>
      </w:r>
      <w:r w:rsidR="00817D7A" w:rsidRPr="002D36F4">
        <w:rPr>
          <w:sz w:val="24"/>
          <w:szCs w:val="24"/>
        </w:rPr>
        <w:t>N</w:t>
      </w:r>
      <w:r w:rsidR="00817D7A" w:rsidRPr="002D36F4">
        <w:rPr>
          <w:spacing w:val="-1"/>
          <w:sz w:val="24"/>
          <w:szCs w:val="24"/>
        </w:rPr>
        <w:t>r</w:t>
      </w:r>
      <w:r w:rsidR="00817D7A" w:rsidRPr="002D36F4">
        <w:rPr>
          <w:sz w:val="24"/>
          <w:szCs w:val="24"/>
        </w:rPr>
        <w:t>.</w:t>
      </w:r>
      <w:r w:rsidR="00817D7A" w:rsidRPr="002D36F4">
        <w:rPr>
          <w:spacing w:val="1"/>
          <w:sz w:val="24"/>
          <w:szCs w:val="24"/>
        </w:rPr>
        <w:t xml:space="preserve"> </w:t>
      </w:r>
      <w:r w:rsidR="00817D7A" w:rsidRPr="002D36F4">
        <w:rPr>
          <w:sz w:val="24"/>
          <w:szCs w:val="24"/>
        </w:rPr>
        <w:t>13</w:t>
      </w:r>
      <w:r w:rsidR="00817D7A" w:rsidRPr="002D36F4">
        <w:rPr>
          <w:spacing w:val="1"/>
          <w:sz w:val="24"/>
          <w:szCs w:val="24"/>
        </w:rPr>
        <w:t>1</w:t>
      </w:r>
      <w:r w:rsidR="00817D7A" w:rsidRPr="002D36F4">
        <w:rPr>
          <w:spacing w:val="-1"/>
          <w:sz w:val="24"/>
          <w:szCs w:val="24"/>
        </w:rPr>
        <w:t>-</w:t>
      </w:r>
      <w:r w:rsidR="00817D7A" w:rsidRPr="002D36F4">
        <w:rPr>
          <w:sz w:val="24"/>
          <w:szCs w:val="24"/>
        </w:rPr>
        <w:t>6249</w:t>
      </w:r>
      <w:r w:rsidR="00817D7A" w:rsidRPr="002D36F4">
        <w:rPr>
          <w:spacing w:val="-1"/>
          <w:sz w:val="24"/>
          <w:szCs w:val="24"/>
        </w:rPr>
        <w:t>)</w:t>
      </w:r>
      <w:r w:rsidR="00817D7A" w:rsidRPr="002D36F4">
        <w:rPr>
          <w:sz w:val="24"/>
          <w:szCs w:val="24"/>
        </w:rPr>
        <w:t>, te</w:t>
      </w:r>
      <w:r w:rsidR="00817D7A" w:rsidRPr="002D36F4">
        <w:rPr>
          <w:spacing w:val="-1"/>
          <w:sz w:val="24"/>
          <w:szCs w:val="24"/>
        </w:rPr>
        <w:t>c</w:t>
      </w:r>
      <w:r w:rsidR="004102DC">
        <w:rPr>
          <w:sz w:val="24"/>
          <w:szCs w:val="24"/>
        </w:rPr>
        <w:t>hninė</w:t>
      </w:r>
      <w:r w:rsidR="00817D7A" w:rsidRPr="002D36F4">
        <w:rPr>
          <w:sz w:val="24"/>
          <w:szCs w:val="24"/>
        </w:rPr>
        <w:t xml:space="preserve"> s</w:t>
      </w:r>
      <w:r w:rsidR="00817D7A" w:rsidRPr="002D36F4">
        <w:rPr>
          <w:spacing w:val="2"/>
          <w:sz w:val="24"/>
          <w:szCs w:val="24"/>
        </w:rPr>
        <w:t>p</w:t>
      </w:r>
      <w:r w:rsidR="00817D7A" w:rsidRPr="002D36F4">
        <w:rPr>
          <w:spacing w:val="-1"/>
          <w:sz w:val="24"/>
          <w:szCs w:val="24"/>
        </w:rPr>
        <w:t>ec</w:t>
      </w:r>
      <w:r w:rsidR="00817D7A" w:rsidRPr="002D36F4">
        <w:rPr>
          <w:sz w:val="24"/>
          <w:szCs w:val="24"/>
        </w:rPr>
        <w:t>ifik</w:t>
      </w:r>
      <w:r w:rsidR="00817D7A" w:rsidRPr="002D36F4">
        <w:rPr>
          <w:spacing w:val="1"/>
          <w:sz w:val="24"/>
          <w:szCs w:val="24"/>
        </w:rPr>
        <w:t>a</w:t>
      </w:r>
      <w:r w:rsidR="00817D7A" w:rsidRPr="002D36F4">
        <w:rPr>
          <w:spacing w:val="-1"/>
          <w:sz w:val="24"/>
          <w:szCs w:val="24"/>
        </w:rPr>
        <w:t>c</w:t>
      </w:r>
      <w:r w:rsidR="00817D7A" w:rsidRPr="002D36F4">
        <w:rPr>
          <w:sz w:val="24"/>
          <w:szCs w:val="24"/>
        </w:rPr>
        <w:t>i</w:t>
      </w:r>
      <w:r w:rsidR="00817D7A" w:rsidRPr="002D36F4">
        <w:rPr>
          <w:spacing w:val="1"/>
          <w:sz w:val="24"/>
          <w:szCs w:val="24"/>
        </w:rPr>
        <w:t>j</w:t>
      </w:r>
      <w:r w:rsidR="004102DC">
        <w:rPr>
          <w:sz w:val="24"/>
          <w:szCs w:val="24"/>
        </w:rPr>
        <w:t>a</w:t>
      </w:r>
      <w:r w:rsidR="00817D7A" w:rsidRPr="002D36F4">
        <w:rPr>
          <w:sz w:val="24"/>
          <w:szCs w:val="24"/>
        </w:rPr>
        <w:t xml:space="preserve"> </w:t>
      </w:r>
      <w:r w:rsidR="00817D7A" w:rsidRPr="002D36F4">
        <w:rPr>
          <w:spacing w:val="3"/>
          <w:sz w:val="24"/>
          <w:szCs w:val="24"/>
        </w:rPr>
        <w:t>t</w:t>
      </w:r>
      <w:r w:rsidR="00817D7A" w:rsidRPr="002D36F4">
        <w:rPr>
          <w:sz w:val="24"/>
          <w:szCs w:val="24"/>
        </w:rPr>
        <w:t>u</w:t>
      </w:r>
      <w:r w:rsidR="00817D7A" w:rsidRPr="002D36F4">
        <w:rPr>
          <w:spacing w:val="-1"/>
          <w:sz w:val="24"/>
          <w:szCs w:val="24"/>
        </w:rPr>
        <w:t>r</w:t>
      </w:r>
      <w:r w:rsidR="00817D7A" w:rsidRPr="002D36F4">
        <w:rPr>
          <w:sz w:val="24"/>
          <w:szCs w:val="24"/>
        </w:rPr>
        <w:t xml:space="preserve">i </w:t>
      </w:r>
      <w:r w:rsidR="00817D7A" w:rsidRPr="002D36F4">
        <w:rPr>
          <w:spacing w:val="-1"/>
          <w:sz w:val="24"/>
          <w:szCs w:val="24"/>
        </w:rPr>
        <w:t>a</w:t>
      </w:r>
      <w:r w:rsidR="00817D7A" w:rsidRPr="002D36F4">
        <w:rPr>
          <w:sz w:val="24"/>
          <w:szCs w:val="24"/>
        </w:rPr>
        <w:t>pi</w:t>
      </w:r>
      <w:r w:rsidR="00817D7A" w:rsidRPr="002D36F4">
        <w:rPr>
          <w:spacing w:val="1"/>
          <w:sz w:val="24"/>
          <w:szCs w:val="24"/>
        </w:rPr>
        <w:t>m</w:t>
      </w:r>
      <w:r w:rsidR="00817D7A" w:rsidRPr="002D36F4">
        <w:rPr>
          <w:sz w:val="24"/>
          <w:szCs w:val="24"/>
        </w:rPr>
        <w:t xml:space="preserve">ti </w:t>
      </w:r>
      <w:r w:rsidR="00817D7A" w:rsidRPr="002D36F4">
        <w:rPr>
          <w:spacing w:val="-1"/>
          <w:sz w:val="24"/>
          <w:szCs w:val="24"/>
        </w:rPr>
        <w:t>e</w:t>
      </w:r>
      <w:r w:rsidR="00817D7A" w:rsidRPr="002D36F4">
        <w:rPr>
          <w:sz w:val="24"/>
          <w:szCs w:val="24"/>
        </w:rPr>
        <w:t>n</w:t>
      </w:r>
      <w:r w:rsidR="00817D7A" w:rsidRPr="002D36F4">
        <w:rPr>
          <w:spacing w:val="1"/>
          <w:sz w:val="24"/>
          <w:szCs w:val="24"/>
        </w:rPr>
        <w:t>er</w:t>
      </w:r>
      <w:r w:rsidR="00817D7A" w:rsidRPr="002D36F4">
        <w:rPr>
          <w:spacing w:val="-2"/>
          <w:sz w:val="24"/>
          <w:szCs w:val="24"/>
        </w:rPr>
        <w:t>g</w:t>
      </w:r>
      <w:r w:rsidR="00817D7A" w:rsidRPr="002D36F4">
        <w:rPr>
          <w:sz w:val="24"/>
          <w:szCs w:val="24"/>
        </w:rPr>
        <w:t>i</w:t>
      </w:r>
      <w:r w:rsidR="00817D7A" w:rsidRPr="002D36F4">
        <w:rPr>
          <w:spacing w:val="1"/>
          <w:sz w:val="24"/>
          <w:szCs w:val="24"/>
        </w:rPr>
        <w:t>j</w:t>
      </w:r>
      <w:r w:rsidR="004102DC">
        <w:rPr>
          <w:sz w:val="24"/>
          <w:szCs w:val="24"/>
        </w:rPr>
        <w:t>os</w:t>
      </w:r>
      <w:r w:rsidR="00817D7A" w:rsidRPr="002D36F4">
        <w:rPr>
          <w:spacing w:val="1"/>
          <w:sz w:val="24"/>
          <w:szCs w:val="24"/>
        </w:rPr>
        <w:t xml:space="preserve"> </w:t>
      </w:r>
      <w:r w:rsidR="00817D7A" w:rsidRPr="002D36F4">
        <w:rPr>
          <w:spacing w:val="2"/>
          <w:sz w:val="24"/>
          <w:szCs w:val="24"/>
        </w:rPr>
        <w:t>v</w:t>
      </w:r>
      <w:r w:rsidR="00817D7A" w:rsidRPr="002D36F4">
        <w:rPr>
          <w:spacing w:val="-1"/>
          <w:sz w:val="24"/>
          <w:szCs w:val="24"/>
        </w:rPr>
        <w:t>a</w:t>
      </w:r>
      <w:r w:rsidR="00817D7A" w:rsidRPr="002D36F4">
        <w:rPr>
          <w:sz w:val="24"/>
          <w:szCs w:val="24"/>
        </w:rPr>
        <w:t>rtoji</w:t>
      </w:r>
      <w:r w:rsidR="00817D7A" w:rsidRPr="002D36F4">
        <w:rPr>
          <w:spacing w:val="1"/>
          <w:sz w:val="24"/>
          <w:szCs w:val="24"/>
        </w:rPr>
        <w:t>m</w:t>
      </w:r>
      <w:r w:rsidR="00817D7A" w:rsidRPr="002D36F4">
        <w:rPr>
          <w:sz w:val="24"/>
          <w:szCs w:val="24"/>
        </w:rPr>
        <w:t xml:space="preserve">o </w:t>
      </w:r>
      <w:r w:rsidR="00817D7A" w:rsidRPr="002D36F4">
        <w:rPr>
          <w:spacing w:val="-1"/>
          <w:sz w:val="24"/>
          <w:szCs w:val="24"/>
        </w:rPr>
        <w:t>e</w:t>
      </w:r>
      <w:r w:rsidR="00817D7A" w:rsidRPr="002D36F4">
        <w:rPr>
          <w:sz w:val="24"/>
          <w:szCs w:val="24"/>
        </w:rPr>
        <w:t>f</w:t>
      </w:r>
      <w:r w:rsidR="00817D7A" w:rsidRPr="002D36F4">
        <w:rPr>
          <w:spacing w:val="3"/>
          <w:sz w:val="24"/>
          <w:szCs w:val="24"/>
        </w:rPr>
        <w:t>e</w:t>
      </w:r>
      <w:r w:rsidR="00817D7A" w:rsidRPr="002D36F4">
        <w:rPr>
          <w:sz w:val="24"/>
          <w:szCs w:val="24"/>
        </w:rPr>
        <w:t>k</w:t>
      </w:r>
      <w:r w:rsidR="00817D7A" w:rsidRPr="002D36F4">
        <w:rPr>
          <w:spacing w:val="5"/>
          <w:sz w:val="24"/>
          <w:szCs w:val="24"/>
        </w:rPr>
        <w:t>t</w:t>
      </w:r>
      <w:r w:rsidR="00817D7A" w:rsidRPr="002D36F4">
        <w:rPr>
          <w:spacing w:val="-5"/>
          <w:sz w:val="24"/>
          <w:szCs w:val="24"/>
        </w:rPr>
        <w:t>y</w:t>
      </w:r>
      <w:r w:rsidR="004102DC">
        <w:rPr>
          <w:sz w:val="24"/>
          <w:szCs w:val="24"/>
        </w:rPr>
        <w:t>vumo</w:t>
      </w:r>
      <w:r w:rsidR="00817D7A" w:rsidRPr="002D36F4">
        <w:rPr>
          <w:spacing w:val="4"/>
          <w:sz w:val="24"/>
          <w:szCs w:val="24"/>
        </w:rPr>
        <w:t xml:space="preserve"> </w:t>
      </w:r>
      <w:r w:rsidR="00817D7A" w:rsidRPr="002D36F4">
        <w:rPr>
          <w:spacing w:val="1"/>
          <w:sz w:val="24"/>
          <w:szCs w:val="24"/>
        </w:rPr>
        <w:t>r</w:t>
      </w:r>
      <w:r w:rsidR="00817D7A" w:rsidRPr="002D36F4">
        <w:rPr>
          <w:spacing w:val="-1"/>
          <w:sz w:val="24"/>
          <w:szCs w:val="24"/>
        </w:rPr>
        <w:t>e</w:t>
      </w:r>
      <w:r w:rsidR="00817D7A" w:rsidRPr="002D36F4">
        <w:rPr>
          <w:sz w:val="24"/>
          <w:szCs w:val="24"/>
        </w:rPr>
        <w:t>ikal</w:t>
      </w:r>
      <w:r w:rsidR="00817D7A" w:rsidRPr="002D36F4">
        <w:rPr>
          <w:spacing w:val="-1"/>
          <w:sz w:val="24"/>
          <w:szCs w:val="24"/>
        </w:rPr>
        <w:t>a</w:t>
      </w:r>
      <w:r w:rsidR="00817D7A" w:rsidRPr="002D36F4">
        <w:rPr>
          <w:sz w:val="24"/>
          <w:szCs w:val="24"/>
        </w:rPr>
        <w:t>vi</w:t>
      </w:r>
      <w:r w:rsidR="00817D7A" w:rsidRPr="002D36F4">
        <w:rPr>
          <w:spacing w:val="1"/>
          <w:sz w:val="24"/>
          <w:szCs w:val="24"/>
        </w:rPr>
        <w:t>m</w:t>
      </w:r>
      <w:r w:rsidR="00817D7A" w:rsidRPr="002D36F4">
        <w:rPr>
          <w:sz w:val="24"/>
          <w:szCs w:val="24"/>
        </w:rPr>
        <w:t>us, o įs</w:t>
      </w:r>
      <w:r w:rsidR="00817D7A" w:rsidRPr="002D36F4">
        <w:rPr>
          <w:spacing w:val="1"/>
          <w:sz w:val="24"/>
          <w:szCs w:val="24"/>
        </w:rPr>
        <w:t>i</w:t>
      </w:r>
      <w:r w:rsidR="00817D7A" w:rsidRPr="002D36F4">
        <w:rPr>
          <w:sz w:val="24"/>
          <w:szCs w:val="24"/>
        </w:rPr>
        <w:t>g</w:t>
      </w:r>
      <w:r w:rsidR="00817D7A" w:rsidRPr="002D36F4">
        <w:rPr>
          <w:spacing w:val="-5"/>
          <w:sz w:val="24"/>
          <w:szCs w:val="24"/>
        </w:rPr>
        <w:t>y</w:t>
      </w:r>
      <w:r w:rsidR="00817D7A" w:rsidRPr="002D36F4">
        <w:rPr>
          <w:spacing w:val="3"/>
          <w:sz w:val="24"/>
          <w:szCs w:val="24"/>
        </w:rPr>
        <w:t>j</w:t>
      </w:r>
      <w:r w:rsidR="00817D7A" w:rsidRPr="002D36F4">
        <w:rPr>
          <w:spacing w:val="-1"/>
          <w:sz w:val="24"/>
          <w:szCs w:val="24"/>
        </w:rPr>
        <w:t>a</w:t>
      </w:r>
      <w:r w:rsidR="00817D7A" w:rsidRPr="002D36F4">
        <w:rPr>
          <w:sz w:val="24"/>
          <w:szCs w:val="24"/>
        </w:rPr>
        <w:t>nt</w:t>
      </w:r>
      <w:r w:rsidR="00817D7A" w:rsidRPr="002D36F4">
        <w:rPr>
          <w:spacing w:val="2"/>
          <w:sz w:val="24"/>
          <w:szCs w:val="24"/>
        </w:rPr>
        <w:t xml:space="preserve"> </w:t>
      </w:r>
      <w:r w:rsidR="00817D7A" w:rsidRPr="002D36F4">
        <w:rPr>
          <w:sz w:val="24"/>
          <w:szCs w:val="24"/>
        </w:rPr>
        <w:t>k</w:t>
      </w:r>
      <w:r w:rsidR="00817D7A" w:rsidRPr="002D36F4">
        <w:rPr>
          <w:spacing w:val="-1"/>
          <w:sz w:val="24"/>
          <w:szCs w:val="24"/>
        </w:rPr>
        <w:t>e</w:t>
      </w:r>
      <w:r w:rsidR="00817D7A" w:rsidRPr="002D36F4">
        <w:rPr>
          <w:sz w:val="24"/>
          <w:szCs w:val="24"/>
        </w:rPr>
        <w:t>l</w:t>
      </w:r>
      <w:r w:rsidR="00817D7A" w:rsidRPr="002D36F4">
        <w:rPr>
          <w:spacing w:val="1"/>
          <w:sz w:val="24"/>
          <w:szCs w:val="24"/>
        </w:rPr>
        <w:t>i</w:t>
      </w:r>
      <w:r w:rsidR="00817D7A" w:rsidRPr="002D36F4">
        <w:rPr>
          <w:sz w:val="24"/>
          <w:szCs w:val="24"/>
        </w:rPr>
        <w:t>ų</w:t>
      </w:r>
      <w:r w:rsidR="00817D7A" w:rsidRPr="002D36F4">
        <w:rPr>
          <w:spacing w:val="1"/>
          <w:sz w:val="24"/>
          <w:szCs w:val="24"/>
        </w:rPr>
        <w:t xml:space="preserve"> </w:t>
      </w:r>
      <w:r w:rsidR="00817D7A" w:rsidRPr="002D36F4">
        <w:rPr>
          <w:sz w:val="24"/>
          <w:szCs w:val="24"/>
        </w:rPr>
        <w:t>tr</w:t>
      </w:r>
      <w:r w:rsidR="00817D7A" w:rsidRPr="002D36F4">
        <w:rPr>
          <w:spacing w:val="-1"/>
          <w:sz w:val="24"/>
          <w:szCs w:val="24"/>
        </w:rPr>
        <w:t>a</w:t>
      </w:r>
      <w:r w:rsidR="00817D7A" w:rsidRPr="002D36F4">
        <w:rPr>
          <w:sz w:val="24"/>
          <w:szCs w:val="24"/>
        </w:rPr>
        <w:t>nspo</w:t>
      </w:r>
      <w:r w:rsidR="00817D7A" w:rsidRPr="002D36F4">
        <w:rPr>
          <w:spacing w:val="2"/>
          <w:sz w:val="24"/>
          <w:szCs w:val="24"/>
        </w:rPr>
        <w:t>r</w:t>
      </w:r>
      <w:r w:rsidR="00817D7A" w:rsidRPr="002D36F4">
        <w:rPr>
          <w:sz w:val="24"/>
          <w:szCs w:val="24"/>
        </w:rPr>
        <w:t>to</w:t>
      </w:r>
      <w:r w:rsidR="00817D7A" w:rsidRPr="002D36F4">
        <w:rPr>
          <w:spacing w:val="2"/>
          <w:sz w:val="24"/>
          <w:szCs w:val="24"/>
        </w:rPr>
        <w:t xml:space="preserve"> </w:t>
      </w:r>
      <w:r w:rsidR="00817D7A" w:rsidRPr="002D36F4">
        <w:rPr>
          <w:sz w:val="24"/>
          <w:szCs w:val="24"/>
        </w:rPr>
        <w:t>p</w:t>
      </w:r>
      <w:r w:rsidR="00817D7A" w:rsidRPr="002D36F4">
        <w:rPr>
          <w:spacing w:val="-1"/>
          <w:sz w:val="24"/>
          <w:szCs w:val="24"/>
        </w:rPr>
        <w:t>r</w:t>
      </w:r>
      <w:r w:rsidR="00817D7A" w:rsidRPr="002D36F4">
        <w:rPr>
          <w:sz w:val="24"/>
          <w:szCs w:val="24"/>
        </w:rPr>
        <w:t>iemon</w:t>
      </w:r>
      <w:r w:rsidR="00817D7A" w:rsidRPr="002D36F4">
        <w:rPr>
          <w:spacing w:val="-1"/>
          <w:sz w:val="24"/>
          <w:szCs w:val="24"/>
        </w:rPr>
        <w:t>e</w:t>
      </w:r>
      <w:r w:rsidR="00817D7A" w:rsidRPr="002D36F4">
        <w:rPr>
          <w:sz w:val="24"/>
          <w:szCs w:val="24"/>
        </w:rPr>
        <w:t>s,</w:t>
      </w:r>
      <w:r w:rsidR="00817D7A" w:rsidRPr="002D36F4">
        <w:rPr>
          <w:spacing w:val="1"/>
          <w:sz w:val="24"/>
          <w:szCs w:val="24"/>
        </w:rPr>
        <w:t xml:space="preserve"> </w:t>
      </w:r>
      <w:r w:rsidR="00817D7A" w:rsidRPr="002D36F4">
        <w:rPr>
          <w:sz w:val="24"/>
          <w:szCs w:val="24"/>
        </w:rPr>
        <w:t>jų</w:t>
      </w:r>
      <w:r w:rsidR="00817D7A" w:rsidRPr="002D36F4">
        <w:rPr>
          <w:spacing w:val="2"/>
          <w:sz w:val="24"/>
          <w:szCs w:val="24"/>
        </w:rPr>
        <w:t xml:space="preserve"> </w:t>
      </w:r>
      <w:r w:rsidR="00817D7A" w:rsidRPr="002D36F4">
        <w:rPr>
          <w:sz w:val="24"/>
          <w:szCs w:val="24"/>
        </w:rPr>
        <w:t>te</w:t>
      </w:r>
      <w:r w:rsidR="00817D7A" w:rsidRPr="002D36F4">
        <w:rPr>
          <w:spacing w:val="-1"/>
          <w:sz w:val="24"/>
          <w:szCs w:val="24"/>
        </w:rPr>
        <w:t>c</w:t>
      </w:r>
      <w:r w:rsidR="00817D7A" w:rsidRPr="002D36F4">
        <w:rPr>
          <w:sz w:val="24"/>
          <w:szCs w:val="24"/>
        </w:rPr>
        <w:t>hninė</w:t>
      </w:r>
      <w:r w:rsidR="00817D7A" w:rsidRPr="002D36F4">
        <w:rPr>
          <w:spacing w:val="1"/>
          <w:sz w:val="24"/>
          <w:szCs w:val="24"/>
        </w:rPr>
        <w:t xml:space="preserve"> </w:t>
      </w:r>
      <w:r w:rsidR="00817D7A" w:rsidRPr="002D36F4">
        <w:rPr>
          <w:sz w:val="24"/>
          <w:szCs w:val="24"/>
        </w:rPr>
        <w:t>spe</w:t>
      </w:r>
      <w:r w:rsidR="00817D7A" w:rsidRPr="002D36F4">
        <w:rPr>
          <w:spacing w:val="-2"/>
          <w:sz w:val="24"/>
          <w:szCs w:val="24"/>
        </w:rPr>
        <w:t>c</w:t>
      </w:r>
      <w:r w:rsidR="00817D7A" w:rsidRPr="002D36F4">
        <w:rPr>
          <w:sz w:val="24"/>
          <w:szCs w:val="24"/>
        </w:rPr>
        <w:t>ifika</w:t>
      </w:r>
      <w:r w:rsidR="00817D7A" w:rsidRPr="002D36F4">
        <w:rPr>
          <w:spacing w:val="-2"/>
          <w:sz w:val="24"/>
          <w:szCs w:val="24"/>
        </w:rPr>
        <w:t>c</w:t>
      </w:r>
      <w:r w:rsidR="00817D7A" w:rsidRPr="002D36F4">
        <w:rPr>
          <w:sz w:val="24"/>
          <w:szCs w:val="24"/>
        </w:rPr>
        <w:t>i</w:t>
      </w:r>
      <w:r w:rsidR="00817D7A" w:rsidRPr="002D36F4">
        <w:rPr>
          <w:spacing w:val="1"/>
          <w:sz w:val="24"/>
          <w:szCs w:val="24"/>
        </w:rPr>
        <w:t>j</w:t>
      </w:r>
      <w:r w:rsidR="00817D7A" w:rsidRPr="002D36F4">
        <w:rPr>
          <w:sz w:val="24"/>
          <w:szCs w:val="24"/>
        </w:rPr>
        <w:t>a En</w:t>
      </w:r>
      <w:r w:rsidR="00817D7A" w:rsidRPr="002D36F4">
        <w:rPr>
          <w:spacing w:val="1"/>
          <w:sz w:val="24"/>
          <w:szCs w:val="24"/>
        </w:rPr>
        <w:t>er</w:t>
      </w:r>
      <w:r w:rsidR="00817D7A" w:rsidRPr="002D36F4">
        <w:rPr>
          <w:sz w:val="24"/>
          <w:szCs w:val="24"/>
        </w:rPr>
        <w:t>gi</w:t>
      </w:r>
      <w:r w:rsidR="00817D7A" w:rsidRPr="002D36F4">
        <w:rPr>
          <w:spacing w:val="1"/>
          <w:sz w:val="24"/>
          <w:szCs w:val="24"/>
        </w:rPr>
        <w:t>j</w:t>
      </w:r>
      <w:r w:rsidR="00817D7A" w:rsidRPr="002D36F4">
        <w:rPr>
          <w:sz w:val="24"/>
          <w:szCs w:val="24"/>
        </w:rPr>
        <w:t>os</w:t>
      </w:r>
      <w:r w:rsidR="00817D7A" w:rsidRPr="002D36F4">
        <w:rPr>
          <w:spacing w:val="1"/>
          <w:sz w:val="24"/>
          <w:szCs w:val="24"/>
        </w:rPr>
        <w:t xml:space="preserve"> </w:t>
      </w:r>
      <w:r w:rsidR="00817D7A" w:rsidRPr="002D36F4">
        <w:rPr>
          <w:sz w:val="24"/>
          <w:szCs w:val="24"/>
        </w:rPr>
        <w:lastRenderedPageBreak/>
        <w:t>v</w:t>
      </w:r>
      <w:r w:rsidR="00817D7A" w:rsidRPr="002D36F4">
        <w:rPr>
          <w:spacing w:val="-1"/>
          <w:sz w:val="24"/>
          <w:szCs w:val="24"/>
        </w:rPr>
        <w:t>a</w:t>
      </w:r>
      <w:r w:rsidR="00817D7A" w:rsidRPr="002D36F4">
        <w:rPr>
          <w:sz w:val="24"/>
          <w:szCs w:val="24"/>
        </w:rPr>
        <w:t>rtoji</w:t>
      </w:r>
      <w:r w:rsidR="00817D7A" w:rsidRPr="002D36F4">
        <w:rPr>
          <w:spacing w:val="-1"/>
          <w:sz w:val="24"/>
          <w:szCs w:val="24"/>
        </w:rPr>
        <w:t>m</w:t>
      </w:r>
      <w:r w:rsidR="00817D7A" w:rsidRPr="002D36F4">
        <w:rPr>
          <w:sz w:val="24"/>
          <w:szCs w:val="24"/>
        </w:rPr>
        <w:t xml:space="preserve">o </w:t>
      </w:r>
      <w:r w:rsidR="00817D7A" w:rsidRPr="002D36F4">
        <w:rPr>
          <w:spacing w:val="-1"/>
          <w:sz w:val="24"/>
          <w:szCs w:val="24"/>
        </w:rPr>
        <w:t>e</w:t>
      </w:r>
      <w:r w:rsidR="00817D7A" w:rsidRPr="002D36F4">
        <w:rPr>
          <w:sz w:val="24"/>
          <w:szCs w:val="24"/>
        </w:rPr>
        <w:t>f</w:t>
      </w:r>
      <w:r w:rsidR="00817D7A" w:rsidRPr="002D36F4">
        <w:rPr>
          <w:spacing w:val="-2"/>
          <w:sz w:val="24"/>
          <w:szCs w:val="24"/>
        </w:rPr>
        <w:t>e</w:t>
      </w:r>
      <w:r w:rsidR="00817D7A" w:rsidRPr="002D36F4">
        <w:rPr>
          <w:sz w:val="24"/>
          <w:szCs w:val="24"/>
        </w:rPr>
        <w:t>k</w:t>
      </w:r>
      <w:r w:rsidR="00817D7A" w:rsidRPr="002D36F4">
        <w:rPr>
          <w:spacing w:val="5"/>
          <w:sz w:val="24"/>
          <w:szCs w:val="24"/>
        </w:rPr>
        <w:t>t</w:t>
      </w:r>
      <w:r w:rsidR="00817D7A" w:rsidRPr="002D36F4">
        <w:rPr>
          <w:spacing w:val="-5"/>
          <w:sz w:val="24"/>
          <w:szCs w:val="24"/>
        </w:rPr>
        <w:t>y</w:t>
      </w:r>
      <w:r w:rsidR="00817D7A" w:rsidRPr="002D36F4">
        <w:rPr>
          <w:sz w:val="24"/>
          <w:szCs w:val="24"/>
        </w:rPr>
        <w:t>vumo ir</w:t>
      </w:r>
      <w:r w:rsidR="00817D7A" w:rsidRPr="002D36F4">
        <w:rPr>
          <w:spacing w:val="2"/>
          <w:sz w:val="24"/>
          <w:szCs w:val="24"/>
        </w:rPr>
        <w:t xml:space="preserve"> </w:t>
      </w:r>
      <w:r w:rsidR="00817D7A" w:rsidRPr="002D36F4">
        <w:rPr>
          <w:spacing w:val="-1"/>
          <w:sz w:val="24"/>
          <w:szCs w:val="24"/>
        </w:rPr>
        <w:t>a</w:t>
      </w:r>
      <w:r w:rsidR="00817D7A" w:rsidRPr="002D36F4">
        <w:rPr>
          <w:sz w:val="24"/>
          <w:szCs w:val="24"/>
        </w:rPr>
        <w:t>pl</w:t>
      </w:r>
      <w:r w:rsidR="00817D7A" w:rsidRPr="002D36F4">
        <w:rPr>
          <w:spacing w:val="1"/>
          <w:sz w:val="24"/>
          <w:szCs w:val="24"/>
        </w:rPr>
        <w:t>i</w:t>
      </w:r>
      <w:r w:rsidR="00817D7A" w:rsidRPr="002D36F4">
        <w:rPr>
          <w:sz w:val="24"/>
          <w:szCs w:val="24"/>
        </w:rPr>
        <w:t xml:space="preserve">nkos </w:t>
      </w:r>
      <w:r w:rsidR="00817D7A" w:rsidRPr="002D36F4">
        <w:rPr>
          <w:spacing w:val="-1"/>
          <w:sz w:val="24"/>
          <w:szCs w:val="24"/>
        </w:rPr>
        <w:t>a</w:t>
      </w:r>
      <w:r w:rsidR="00817D7A" w:rsidRPr="002D36F4">
        <w:rPr>
          <w:sz w:val="24"/>
          <w:szCs w:val="24"/>
        </w:rPr>
        <w:t>psa</w:t>
      </w:r>
      <w:r w:rsidR="00817D7A" w:rsidRPr="002D36F4">
        <w:rPr>
          <w:spacing w:val="1"/>
          <w:sz w:val="24"/>
          <w:szCs w:val="24"/>
        </w:rPr>
        <w:t>u</w:t>
      </w:r>
      <w:r w:rsidR="00817D7A" w:rsidRPr="002D36F4">
        <w:rPr>
          <w:spacing w:val="-2"/>
          <w:sz w:val="24"/>
          <w:szCs w:val="24"/>
        </w:rPr>
        <w:t>g</w:t>
      </w:r>
      <w:r w:rsidR="00817D7A" w:rsidRPr="002D36F4">
        <w:rPr>
          <w:sz w:val="24"/>
          <w:szCs w:val="24"/>
        </w:rPr>
        <w:t xml:space="preserve">os </w:t>
      </w:r>
      <w:r w:rsidR="00817D7A" w:rsidRPr="002D36F4">
        <w:rPr>
          <w:spacing w:val="1"/>
          <w:sz w:val="24"/>
          <w:szCs w:val="24"/>
        </w:rPr>
        <w:t>r</w:t>
      </w:r>
      <w:r w:rsidR="00817D7A" w:rsidRPr="002D36F4">
        <w:rPr>
          <w:spacing w:val="-1"/>
          <w:sz w:val="24"/>
          <w:szCs w:val="24"/>
        </w:rPr>
        <w:t>e</w:t>
      </w:r>
      <w:r w:rsidR="00817D7A" w:rsidRPr="002D36F4">
        <w:rPr>
          <w:sz w:val="24"/>
          <w:szCs w:val="24"/>
        </w:rPr>
        <w:t>ikal</w:t>
      </w:r>
      <w:r w:rsidR="00817D7A" w:rsidRPr="002D36F4">
        <w:rPr>
          <w:spacing w:val="-1"/>
          <w:sz w:val="24"/>
          <w:szCs w:val="24"/>
        </w:rPr>
        <w:t>a</w:t>
      </w:r>
      <w:r w:rsidR="00817D7A" w:rsidRPr="002D36F4">
        <w:rPr>
          <w:sz w:val="24"/>
          <w:szCs w:val="24"/>
        </w:rPr>
        <w:t>vi</w:t>
      </w:r>
      <w:r w:rsidR="00817D7A" w:rsidRPr="002D36F4">
        <w:rPr>
          <w:spacing w:val="3"/>
          <w:sz w:val="24"/>
          <w:szCs w:val="24"/>
        </w:rPr>
        <w:t>m</w:t>
      </w:r>
      <w:r w:rsidR="00817D7A" w:rsidRPr="002D36F4">
        <w:rPr>
          <w:sz w:val="24"/>
          <w:szCs w:val="24"/>
        </w:rPr>
        <w:t>ų, taikomų įs</w:t>
      </w:r>
      <w:r w:rsidR="00817D7A" w:rsidRPr="002D36F4">
        <w:rPr>
          <w:spacing w:val="1"/>
          <w:sz w:val="24"/>
          <w:szCs w:val="24"/>
        </w:rPr>
        <w:t>i</w:t>
      </w:r>
      <w:r w:rsidR="00817D7A" w:rsidRPr="002D36F4">
        <w:rPr>
          <w:spacing w:val="2"/>
          <w:sz w:val="24"/>
          <w:szCs w:val="24"/>
        </w:rPr>
        <w:t>g</w:t>
      </w:r>
      <w:r w:rsidR="00817D7A" w:rsidRPr="002D36F4">
        <w:rPr>
          <w:spacing w:val="-5"/>
          <w:sz w:val="24"/>
          <w:szCs w:val="24"/>
        </w:rPr>
        <w:t>y</w:t>
      </w:r>
      <w:r w:rsidR="00817D7A" w:rsidRPr="002D36F4">
        <w:rPr>
          <w:sz w:val="24"/>
          <w:szCs w:val="24"/>
        </w:rPr>
        <w:t xml:space="preserve">jant </w:t>
      </w:r>
      <w:r w:rsidR="00817D7A" w:rsidRPr="002D36F4">
        <w:rPr>
          <w:spacing w:val="2"/>
          <w:sz w:val="24"/>
          <w:szCs w:val="24"/>
        </w:rPr>
        <w:t>k</w:t>
      </w:r>
      <w:r w:rsidR="00817D7A" w:rsidRPr="002D36F4">
        <w:rPr>
          <w:spacing w:val="-1"/>
          <w:sz w:val="24"/>
          <w:szCs w:val="24"/>
        </w:rPr>
        <w:t>e</w:t>
      </w:r>
      <w:r w:rsidR="00817D7A" w:rsidRPr="002D36F4">
        <w:rPr>
          <w:sz w:val="24"/>
          <w:szCs w:val="24"/>
        </w:rPr>
        <w:t>l</w:t>
      </w:r>
      <w:r w:rsidR="00817D7A" w:rsidRPr="002D36F4">
        <w:rPr>
          <w:spacing w:val="1"/>
          <w:sz w:val="24"/>
          <w:szCs w:val="24"/>
        </w:rPr>
        <w:t>i</w:t>
      </w:r>
      <w:r w:rsidR="00817D7A" w:rsidRPr="002D36F4">
        <w:rPr>
          <w:sz w:val="24"/>
          <w:szCs w:val="24"/>
        </w:rPr>
        <w:t>ų tr</w:t>
      </w:r>
      <w:r w:rsidR="00817D7A" w:rsidRPr="002D36F4">
        <w:rPr>
          <w:spacing w:val="-1"/>
          <w:sz w:val="24"/>
          <w:szCs w:val="24"/>
        </w:rPr>
        <w:t>a</w:t>
      </w:r>
      <w:r w:rsidR="00817D7A" w:rsidRPr="002D36F4">
        <w:rPr>
          <w:sz w:val="24"/>
          <w:szCs w:val="24"/>
        </w:rPr>
        <w:t>nsporto p</w:t>
      </w:r>
      <w:r w:rsidR="00817D7A" w:rsidRPr="002D36F4">
        <w:rPr>
          <w:spacing w:val="-1"/>
          <w:sz w:val="24"/>
          <w:szCs w:val="24"/>
        </w:rPr>
        <w:t>r</w:t>
      </w:r>
      <w:r w:rsidR="00817D7A" w:rsidRPr="002D36F4">
        <w:rPr>
          <w:sz w:val="24"/>
          <w:szCs w:val="24"/>
        </w:rPr>
        <w:t>iemon</w:t>
      </w:r>
      <w:r w:rsidR="00817D7A" w:rsidRPr="002D36F4">
        <w:rPr>
          <w:spacing w:val="-1"/>
          <w:sz w:val="24"/>
          <w:szCs w:val="24"/>
        </w:rPr>
        <w:t>e</w:t>
      </w:r>
      <w:r w:rsidR="00817D7A" w:rsidRPr="002D36F4">
        <w:rPr>
          <w:sz w:val="24"/>
          <w:szCs w:val="24"/>
        </w:rPr>
        <w:t>s,</w:t>
      </w:r>
      <w:r w:rsidR="00817D7A" w:rsidRPr="002D36F4">
        <w:rPr>
          <w:spacing w:val="1"/>
          <w:sz w:val="24"/>
          <w:szCs w:val="24"/>
        </w:rPr>
        <w:t xml:space="preserve"> </w:t>
      </w:r>
      <w:r w:rsidR="00817D7A" w:rsidRPr="002D36F4">
        <w:rPr>
          <w:sz w:val="24"/>
          <w:szCs w:val="24"/>
        </w:rPr>
        <w:t>nust</w:t>
      </w:r>
      <w:r w:rsidR="00817D7A" w:rsidRPr="002D36F4">
        <w:rPr>
          <w:spacing w:val="-1"/>
          <w:sz w:val="24"/>
          <w:szCs w:val="24"/>
        </w:rPr>
        <w:t>a</w:t>
      </w:r>
      <w:r w:rsidR="00817D7A" w:rsidRPr="002D36F4">
        <w:rPr>
          <w:spacing w:val="5"/>
          <w:sz w:val="24"/>
          <w:szCs w:val="24"/>
        </w:rPr>
        <w:t>t</w:t>
      </w:r>
      <w:r w:rsidR="00817D7A" w:rsidRPr="002D36F4">
        <w:rPr>
          <w:spacing w:val="-5"/>
          <w:sz w:val="24"/>
          <w:szCs w:val="24"/>
        </w:rPr>
        <w:t>y</w:t>
      </w:r>
      <w:r w:rsidR="00817D7A" w:rsidRPr="002D36F4">
        <w:rPr>
          <w:sz w:val="24"/>
          <w:szCs w:val="24"/>
        </w:rPr>
        <w:t>mo</w:t>
      </w:r>
      <w:r w:rsidR="00817D7A" w:rsidRPr="002D36F4">
        <w:rPr>
          <w:spacing w:val="1"/>
          <w:sz w:val="24"/>
          <w:szCs w:val="24"/>
        </w:rPr>
        <w:t xml:space="preserve"> </w:t>
      </w:r>
      <w:r w:rsidR="00817D7A" w:rsidRPr="002D36F4">
        <w:rPr>
          <w:sz w:val="24"/>
          <w:szCs w:val="24"/>
        </w:rPr>
        <w:t>ir</w:t>
      </w:r>
      <w:r w:rsidR="00817D7A" w:rsidRPr="002D36F4">
        <w:rPr>
          <w:spacing w:val="3"/>
          <w:sz w:val="24"/>
          <w:szCs w:val="24"/>
        </w:rPr>
        <w:t xml:space="preserve"> </w:t>
      </w:r>
      <w:r w:rsidR="00817D7A" w:rsidRPr="002D36F4">
        <w:rPr>
          <w:spacing w:val="-1"/>
          <w:sz w:val="24"/>
          <w:szCs w:val="24"/>
        </w:rPr>
        <w:t>a</w:t>
      </w:r>
      <w:r w:rsidR="00817D7A" w:rsidRPr="002D36F4">
        <w:rPr>
          <w:sz w:val="24"/>
          <w:szCs w:val="24"/>
        </w:rPr>
        <w:t>tvejų,</w:t>
      </w:r>
      <w:r w:rsidR="00817D7A" w:rsidRPr="002D36F4">
        <w:rPr>
          <w:spacing w:val="1"/>
          <w:sz w:val="24"/>
          <w:szCs w:val="24"/>
        </w:rPr>
        <w:t xml:space="preserve"> </w:t>
      </w:r>
      <w:r w:rsidR="00817D7A" w:rsidRPr="002D36F4">
        <w:rPr>
          <w:sz w:val="24"/>
          <w:szCs w:val="24"/>
        </w:rPr>
        <w:t>k</w:t>
      </w:r>
      <w:r w:rsidR="00817D7A" w:rsidRPr="002D36F4">
        <w:rPr>
          <w:spacing w:val="-1"/>
          <w:sz w:val="24"/>
          <w:szCs w:val="24"/>
        </w:rPr>
        <w:t>a</w:t>
      </w:r>
      <w:r w:rsidR="00817D7A" w:rsidRPr="002D36F4">
        <w:rPr>
          <w:sz w:val="24"/>
          <w:szCs w:val="24"/>
        </w:rPr>
        <w:t>da</w:t>
      </w:r>
      <w:r w:rsidR="00817D7A" w:rsidRPr="002D36F4">
        <w:rPr>
          <w:spacing w:val="2"/>
          <w:sz w:val="24"/>
          <w:szCs w:val="24"/>
        </w:rPr>
        <w:t xml:space="preserve"> </w:t>
      </w:r>
      <w:r w:rsidR="00817D7A" w:rsidRPr="002D36F4">
        <w:rPr>
          <w:sz w:val="24"/>
          <w:szCs w:val="24"/>
        </w:rPr>
        <w:t>juos</w:t>
      </w:r>
      <w:r w:rsidR="00817D7A" w:rsidRPr="002D36F4">
        <w:rPr>
          <w:spacing w:val="1"/>
          <w:sz w:val="24"/>
          <w:szCs w:val="24"/>
        </w:rPr>
        <w:t xml:space="preserve"> </w:t>
      </w:r>
      <w:r w:rsidR="00817D7A" w:rsidRPr="002D36F4">
        <w:rPr>
          <w:sz w:val="24"/>
          <w:szCs w:val="24"/>
        </w:rPr>
        <w:t>p</w:t>
      </w:r>
      <w:r w:rsidR="00817D7A" w:rsidRPr="002D36F4">
        <w:rPr>
          <w:spacing w:val="-1"/>
          <w:sz w:val="24"/>
          <w:szCs w:val="24"/>
        </w:rPr>
        <w:t>r</w:t>
      </w:r>
      <w:r w:rsidR="00817D7A" w:rsidRPr="002D36F4">
        <w:rPr>
          <w:sz w:val="24"/>
          <w:szCs w:val="24"/>
        </w:rPr>
        <w:t>ival</w:t>
      </w:r>
      <w:r w:rsidR="00817D7A" w:rsidRPr="002D36F4">
        <w:rPr>
          <w:spacing w:val="2"/>
          <w:sz w:val="24"/>
          <w:szCs w:val="24"/>
        </w:rPr>
        <w:t>o</w:t>
      </w:r>
      <w:r w:rsidR="00817D7A" w:rsidRPr="002D36F4">
        <w:rPr>
          <w:sz w:val="24"/>
          <w:szCs w:val="24"/>
        </w:rPr>
        <w:t>ma tai</w:t>
      </w:r>
      <w:r w:rsidR="00817D7A" w:rsidRPr="002D36F4">
        <w:rPr>
          <w:spacing w:val="2"/>
          <w:sz w:val="24"/>
          <w:szCs w:val="24"/>
        </w:rPr>
        <w:t>k</w:t>
      </w:r>
      <w:r w:rsidR="00817D7A" w:rsidRPr="002D36F4">
        <w:rPr>
          <w:spacing w:val="-5"/>
          <w:sz w:val="24"/>
          <w:szCs w:val="24"/>
        </w:rPr>
        <w:t>y</w:t>
      </w:r>
      <w:r w:rsidR="00817D7A" w:rsidRPr="002D36F4">
        <w:rPr>
          <w:sz w:val="24"/>
          <w:szCs w:val="24"/>
        </w:rPr>
        <w:t>t</w:t>
      </w:r>
      <w:r w:rsidR="00817D7A" w:rsidRPr="002D36F4">
        <w:rPr>
          <w:spacing w:val="1"/>
          <w:sz w:val="24"/>
          <w:szCs w:val="24"/>
        </w:rPr>
        <w:t>i</w:t>
      </w:r>
      <w:r w:rsidR="00817D7A" w:rsidRPr="002D36F4">
        <w:rPr>
          <w:sz w:val="24"/>
          <w:szCs w:val="24"/>
        </w:rPr>
        <w:t>,</w:t>
      </w:r>
      <w:r w:rsidR="00817D7A" w:rsidRPr="002D36F4">
        <w:rPr>
          <w:spacing w:val="1"/>
          <w:sz w:val="24"/>
          <w:szCs w:val="24"/>
        </w:rPr>
        <w:t xml:space="preserve"> </w:t>
      </w:r>
      <w:r w:rsidR="00817D7A" w:rsidRPr="002D36F4">
        <w:rPr>
          <w:sz w:val="24"/>
          <w:szCs w:val="24"/>
        </w:rPr>
        <w:t>tv</w:t>
      </w:r>
      <w:r w:rsidR="00817D7A" w:rsidRPr="002D36F4">
        <w:rPr>
          <w:spacing w:val="2"/>
          <w:sz w:val="24"/>
          <w:szCs w:val="24"/>
        </w:rPr>
        <w:t>a</w:t>
      </w:r>
      <w:r w:rsidR="00817D7A" w:rsidRPr="002D36F4">
        <w:rPr>
          <w:sz w:val="24"/>
          <w:szCs w:val="24"/>
        </w:rPr>
        <w:t>rkos</w:t>
      </w:r>
      <w:r w:rsidR="00817D7A" w:rsidRPr="002D36F4">
        <w:rPr>
          <w:spacing w:val="5"/>
          <w:sz w:val="24"/>
          <w:szCs w:val="24"/>
        </w:rPr>
        <w:t xml:space="preserve"> </w:t>
      </w:r>
      <w:r w:rsidR="00817D7A" w:rsidRPr="002D36F4">
        <w:rPr>
          <w:spacing w:val="-1"/>
          <w:sz w:val="24"/>
          <w:szCs w:val="24"/>
        </w:rPr>
        <w:t>a</w:t>
      </w:r>
      <w:r w:rsidR="00817D7A" w:rsidRPr="002D36F4">
        <w:rPr>
          <w:spacing w:val="2"/>
          <w:sz w:val="24"/>
          <w:szCs w:val="24"/>
        </w:rPr>
        <w:t>p</w:t>
      </w:r>
      <w:r w:rsidR="00817D7A" w:rsidRPr="002D36F4">
        <w:rPr>
          <w:sz w:val="24"/>
          <w:szCs w:val="24"/>
        </w:rPr>
        <w:t>r</w:t>
      </w:r>
      <w:r w:rsidR="00817D7A" w:rsidRPr="002D36F4">
        <w:rPr>
          <w:spacing w:val="-2"/>
          <w:sz w:val="24"/>
          <w:szCs w:val="24"/>
        </w:rPr>
        <w:t>a</w:t>
      </w:r>
      <w:r w:rsidR="00817D7A" w:rsidRPr="002D36F4">
        <w:rPr>
          <w:spacing w:val="2"/>
          <w:sz w:val="24"/>
          <w:szCs w:val="24"/>
        </w:rPr>
        <w:t>š</w:t>
      </w:r>
      <w:r w:rsidR="00817D7A" w:rsidRPr="002D36F4">
        <w:rPr>
          <w:spacing w:val="-1"/>
          <w:sz w:val="24"/>
          <w:szCs w:val="24"/>
        </w:rPr>
        <w:t>e</w:t>
      </w:r>
      <w:r w:rsidR="00817D7A" w:rsidRPr="002D36F4">
        <w:rPr>
          <w:sz w:val="24"/>
          <w:szCs w:val="24"/>
        </w:rPr>
        <w:t>,</w:t>
      </w:r>
      <w:r w:rsidR="00817D7A" w:rsidRPr="002D36F4">
        <w:rPr>
          <w:spacing w:val="1"/>
          <w:sz w:val="24"/>
          <w:szCs w:val="24"/>
        </w:rPr>
        <w:t xml:space="preserve"> </w:t>
      </w:r>
      <w:r w:rsidR="00817D7A" w:rsidRPr="002D36F4">
        <w:rPr>
          <w:sz w:val="24"/>
          <w:szCs w:val="24"/>
        </w:rPr>
        <w:t>p</w:t>
      </w:r>
      <w:r w:rsidR="00817D7A" w:rsidRPr="002D36F4">
        <w:rPr>
          <w:spacing w:val="-1"/>
          <w:sz w:val="24"/>
          <w:szCs w:val="24"/>
        </w:rPr>
        <w:t>a</w:t>
      </w:r>
      <w:r w:rsidR="00817D7A" w:rsidRPr="002D36F4">
        <w:rPr>
          <w:sz w:val="24"/>
          <w:szCs w:val="24"/>
        </w:rPr>
        <w:t>tv</w:t>
      </w:r>
      <w:r w:rsidR="00817D7A" w:rsidRPr="002D36F4">
        <w:rPr>
          <w:spacing w:val="1"/>
          <w:sz w:val="24"/>
          <w:szCs w:val="24"/>
        </w:rPr>
        <w:t>i</w:t>
      </w:r>
      <w:r w:rsidR="00817D7A" w:rsidRPr="002D36F4">
        <w:rPr>
          <w:sz w:val="24"/>
          <w:szCs w:val="24"/>
        </w:rPr>
        <w:t>rtint</w:t>
      </w:r>
      <w:r w:rsidR="00817D7A" w:rsidRPr="002D36F4">
        <w:rPr>
          <w:spacing w:val="-1"/>
          <w:sz w:val="24"/>
          <w:szCs w:val="24"/>
        </w:rPr>
        <w:t>a</w:t>
      </w:r>
      <w:r w:rsidR="00817D7A" w:rsidRPr="002D36F4">
        <w:rPr>
          <w:sz w:val="24"/>
          <w:szCs w:val="24"/>
        </w:rPr>
        <w:t xml:space="preserve">me </w:t>
      </w:r>
      <w:r w:rsidR="00817D7A" w:rsidRPr="002D36F4">
        <w:rPr>
          <w:spacing w:val="-3"/>
          <w:sz w:val="24"/>
          <w:szCs w:val="24"/>
        </w:rPr>
        <w:t>L</w:t>
      </w:r>
      <w:r w:rsidR="00817D7A" w:rsidRPr="002D36F4">
        <w:rPr>
          <w:sz w:val="24"/>
          <w:szCs w:val="24"/>
        </w:rPr>
        <w:t>ietuvos</w:t>
      </w:r>
      <w:r w:rsidR="00817D7A" w:rsidRPr="002D36F4">
        <w:rPr>
          <w:spacing w:val="48"/>
          <w:sz w:val="24"/>
          <w:szCs w:val="24"/>
        </w:rPr>
        <w:t xml:space="preserve"> </w:t>
      </w:r>
      <w:r w:rsidR="00817D7A" w:rsidRPr="002D36F4">
        <w:rPr>
          <w:sz w:val="24"/>
          <w:szCs w:val="24"/>
        </w:rPr>
        <w:t>R</w:t>
      </w:r>
      <w:r w:rsidR="00817D7A" w:rsidRPr="002D36F4">
        <w:rPr>
          <w:spacing w:val="-1"/>
          <w:sz w:val="24"/>
          <w:szCs w:val="24"/>
        </w:rPr>
        <w:t>e</w:t>
      </w:r>
      <w:r w:rsidR="00817D7A" w:rsidRPr="002D36F4">
        <w:rPr>
          <w:sz w:val="24"/>
          <w:szCs w:val="24"/>
        </w:rPr>
        <w:t>spublikos</w:t>
      </w:r>
      <w:r w:rsidR="00817D7A" w:rsidRPr="002D36F4">
        <w:rPr>
          <w:spacing w:val="48"/>
          <w:sz w:val="24"/>
          <w:szCs w:val="24"/>
        </w:rPr>
        <w:t xml:space="preserve"> </w:t>
      </w:r>
      <w:r w:rsidR="00817D7A" w:rsidRPr="002D36F4">
        <w:rPr>
          <w:sz w:val="24"/>
          <w:szCs w:val="24"/>
        </w:rPr>
        <w:t>sus</w:t>
      </w:r>
      <w:r w:rsidR="00817D7A" w:rsidRPr="002D36F4">
        <w:rPr>
          <w:spacing w:val="1"/>
          <w:sz w:val="24"/>
          <w:szCs w:val="24"/>
        </w:rPr>
        <w:t>i</w:t>
      </w:r>
      <w:r w:rsidR="00817D7A" w:rsidRPr="002D36F4">
        <w:rPr>
          <w:sz w:val="24"/>
          <w:szCs w:val="24"/>
        </w:rPr>
        <w:t>siekimo</w:t>
      </w:r>
      <w:r w:rsidR="00817D7A" w:rsidRPr="002D36F4">
        <w:rPr>
          <w:spacing w:val="48"/>
          <w:sz w:val="24"/>
          <w:szCs w:val="24"/>
        </w:rPr>
        <w:t xml:space="preserve"> </w:t>
      </w:r>
      <w:r w:rsidR="00817D7A" w:rsidRPr="002D36F4">
        <w:rPr>
          <w:sz w:val="24"/>
          <w:szCs w:val="24"/>
        </w:rPr>
        <w:t>m</w:t>
      </w:r>
      <w:r w:rsidR="00817D7A" w:rsidRPr="002D36F4">
        <w:rPr>
          <w:spacing w:val="1"/>
          <w:sz w:val="24"/>
          <w:szCs w:val="24"/>
        </w:rPr>
        <w:t>i</w:t>
      </w:r>
      <w:r w:rsidR="00817D7A" w:rsidRPr="002D36F4">
        <w:rPr>
          <w:spacing w:val="-2"/>
          <w:sz w:val="24"/>
          <w:szCs w:val="24"/>
        </w:rPr>
        <w:t>n</w:t>
      </w:r>
      <w:r w:rsidR="00817D7A" w:rsidRPr="002D36F4">
        <w:rPr>
          <w:sz w:val="24"/>
          <w:szCs w:val="24"/>
        </w:rPr>
        <w:t>is</w:t>
      </w:r>
      <w:r w:rsidR="00817D7A" w:rsidRPr="002D36F4">
        <w:rPr>
          <w:spacing w:val="1"/>
          <w:sz w:val="24"/>
          <w:szCs w:val="24"/>
        </w:rPr>
        <w:t>t</w:t>
      </w:r>
      <w:r w:rsidR="00817D7A" w:rsidRPr="002D36F4">
        <w:rPr>
          <w:sz w:val="24"/>
          <w:szCs w:val="24"/>
        </w:rPr>
        <w:t>ro</w:t>
      </w:r>
      <w:r w:rsidR="00817D7A" w:rsidRPr="002D36F4">
        <w:rPr>
          <w:spacing w:val="47"/>
          <w:sz w:val="24"/>
          <w:szCs w:val="24"/>
        </w:rPr>
        <w:t xml:space="preserve"> </w:t>
      </w:r>
      <w:r w:rsidR="00817D7A" w:rsidRPr="002D36F4">
        <w:rPr>
          <w:sz w:val="24"/>
          <w:szCs w:val="24"/>
        </w:rPr>
        <w:t>2011</w:t>
      </w:r>
      <w:r w:rsidR="00817D7A" w:rsidRPr="002D36F4">
        <w:rPr>
          <w:spacing w:val="45"/>
          <w:sz w:val="24"/>
          <w:szCs w:val="24"/>
        </w:rPr>
        <w:t xml:space="preserve"> </w:t>
      </w:r>
      <w:r w:rsidR="00817D7A" w:rsidRPr="002D36F4">
        <w:rPr>
          <w:sz w:val="24"/>
          <w:szCs w:val="24"/>
        </w:rPr>
        <w:t>m.</w:t>
      </w:r>
      <w:r w:rsidR="00817D7A" w:rsidRPr="002D36F4">
        <w:rPr>
          <w:spacing w:val="48"/>
          <w:sz w:val="24"/>
          <w:szCs w:val="24"/>
        </w:rPr>
        <w:t xml:space="preserve"> </w:t>
      </w:r>
      <w:r w:rsidR="00817D7A" w:rsidRPr="002D36F4">
        <w:rPr>
          <w:sz w:val="24"/>
          <w:szCs w:val="24"/>
        </w:rPr>
        <w:t>v</w:t>
      </w:r>
      <w:r w:rsidR="00817D7A" w:rsidRPr="002D36F4">
        <w:rPr>
          <w:spacing w:val="-1"/>
          <w:sz w:val="24"/>
          <w:szCs w:val="24"/>
        </w:rPr>
        <w:t>a</w:t>
      </w:r>
      <w:r w:rsidR="00817D7A" w:rsidRPr="002D36F4">
        <w:rPr>
          <w:sz w:val="24"/>
          <w:szCs w:val="24"/>
        </w:rPr>
        <w:t>s</w:t>
      </w:r>
      <w:r w:rsidR="00817D7A" w:rsidRPr="002D36F4">
        <w:rPr>
          <w:spacing w:val="-1"/>
          <w:sz w:val="24"/>
          <w:szCs w:val="24"/>
        </w:rPr>
        <w:t>a</w:t>
      </w:r>
      <w:r w:rsidR="00817D7A" w:rsidRPr="002D36F4">
        <w:rPr>
          <w:sz w:val="24"/>
          <w:szCs w:val="24"/>
        </w:rPr>
        <w:t>rio</w:t>
      </w:r>
      <w:r w:rsidR="00817D7A" w:rsidRPr="002D36F4">
        <w:rPr>
          <w:spacing w:val="48"/>
          <w:sz w:val="24"/>
          <w:szCs w:val="24"/>
        </w:rPr>
        <w:t xml:space="preserve"> </w:t>
      </w:r>
      <w:r w:rsidR="00817D7A" w:rsidRPr="002D36F4">
        <w:rPr>
          <w:sz w:val="24"/>
          <w:szCs w:val="24"/>
        </w:rPr>
        <w:t>21</w:t>
      </w:r>
      <w:r w:rsidR="00817D7A" w:rsidRPr="002D36F4">
        <w:rPr>
          <w:spacing w:val="48"/>
          <w:sz w:val="24"/>
          <w:szCs w:val="24"/>
        </w:rPr>
        <w:t xml:space="preserve"> </w:t>
      </w:r>
      <w:r w:rsidR="00817D7A" w:rsidRPr="002D36F4">
        <w:rPr>
          <w:sz w:val="24"/>
          <w:szCs w:val="24"/>
        </w:rPr>
        <w:t>d.</w:t>
      </w:r>
      <w:r w:rsidR="00817D7A" w:rsidRPr="002D36F4">
        <w:rPr>
          <w:spacing w:val="48"/>
          <w:sz w:val="24"/>
          <w:szCs w:val="24"/>
        </w:rPr>
        <w:t xml:space="preserve"> </w:t>
      </w:r>
      <w:r w:rsidR="00817D7A" w:rsidRPr="002D36F4">
        <w:rPr>
          <w:sz w:val="24"/>
          <w:szCs w:val="24"/>
        </w:rPr>
        <w:t>įsa</w:t>
      </w:r>
      <w:r w:rsidR="00817D7A" w:rsidRPr="002D36F4">
        <w:rPr>
          <w:spacing w:val="2"/>
          <w:sz w:val="24"/>
          <w:szCs w:val="24"/>
        </w:rPr>
        <w:t>k</w:t>
      </w:r>
      <w:r w:rsidR="00817D7A" w:rsidRPr="002D36F4">
        <w:rPr>
          <w:spacing w:val="-5"/>
          <w:sz w:val="24"/>
          <w:szCs w:val="24"/>
        </w:rPr>
        <w:t>y</w:t>
      </w:r>
      <w:r w:rsidR="00817D7A" w:rsidRPr="002D36F4">
        <w:rPr>
          <w:sz w:val="24"/>
          <w:szCs w:val="24"/>
        </w:rPr>
        <w:t>mu</w:t>
      </w:r>
      <w:r w:rsidR="00817D7A" w:rsidRPr="002D36F4">
        <w:rPr>
          <w:spacing w:val="48"/>
          <w:sz w:val="24"/>
          <w:szCs w:val="24"/>
        </w:rPr>
        <w:t xml:space="preserve"> </w:t>
      </w:r>
      <w:r w:rsidR="00817D7A" w:rsidRPr="002D36F4">
        <w:rPr>
          <w:sz w:val="24"/>
          <w:szCs w:val="24"/>
        </w:rPr>
        <w:t>N</w:t>
      </w:r>
      <w:r w:rsidR="00817D7A" w:rsidRPr="002D36F4">
        <w:rPr>
          <w:spacing w:val="-1"/>
          <w:sz w:val="24"/>
          <w:szCs w:val="24"/>
        </w:rPr>
        <w:t>r</w:t>
      </w:r>
      <w:r w:rsidR="00817D7A" w:rsidRPr="002D36F4">
        <w:rPr>
          <w:sz w:val="24"/>
          <w:szCs w:val="24"/>
        </w:rPr>
        <w:t>.</w:t>
      </w:r>
      <w:r w:rsidR="00817D7A" w:rsidRPr="002D36F4">
        <w:rPr>
          <w:spacing w:val="48"/>
          <w:sz w:val="24"/>
          <w:szCs w:val="24"/>
        </w:rPr>
        <w:t xml:space="preserve"> </w:t>
      </w:r>
      <w:r w:rsidR="00817D7A" w:rsidRPr="002D36F4">
        <w:rPr>
          <w:spacing w:val="6"/>
          <w:sz w:val="24"/>
          <w:szCs w:val="24"/>
        </w:rPr>
        <w:t>3</w:t>
      </w:r>
      <w:r w:rsidR="00817D7A" w:rsidRPr="002D36F4">
        <w:rPr>
          <w:spacing w:val="-1"/>
          <w:sz w:val="24"/>
          <w:szCs w:val="24"/>
        </w:rPr>
        <w:t>-</w:t>
      </w:r>
      <w:r w:rsidR="00817D7A" w:rsidRPr="002D36F4">
        <w:rPr>
          <w:sz w:val="24"/>
          <w:szCs w:val="24"/>
        </w:rPr>
        <w:t>100 (</w:t>
      </w:r>
      <w:r w:rsidR="00817D7A" w:rsidRPr="002D36F4">
        <w:rPr>
          <w:spacing w:val="-3"/>
          <w:sz w:val="24"/>
          <w:szCs w:val="24"/>
        </w:rPr>
        <w:t>Ž</w:t>
      </w:r>
      <w:r w:rsidR="00817D7A" w:rsidRPr="002D36F4">
        <w:rPr>
          <w:sz w:val="24"/>
          <w:szCs w:val="24"/>
        </w:rPr>
        <w:t>in.,</w:t>
      </w:r>
      <w:r w:rsidR="00817D7A" w:rsidRPr="002D36F4">
        <w:rPr>
          <w:spacing w:val="2"/>
          <w:sz w:val="24"/>
          <w:szCs w:val="24"/>
        </w:rPr>
        <w:t xml:space="preserve"> </w:t>
      </w:r>
      <w:r w:rsidR="00817D7A" w:rsidRPr="002D36F4">
        <w:rPr>
          <w:sz w:val="24"/>
          <w:szCs w:val="24"/>
        </w:rPr>
        <w:t>2011,</w:t>
      </w:r>
      <w:r w:rsidR="00817D7A" w:rsidRPr="002D36F4">
        <w:rPr>
          <w:spacing w:val="1"/>
          <w:sz w:val="24"/>
          <w:szCs w:val="24"/>
        </w:rPr>
        <w:t xml:space="preserve"> </w:t>
      </w:r>
      <w:r w:rsidR="00817D7A" w:rsidRPr="002D36F4">
        <w:rPr>
          <w:sz w:val="24"/>
          <w:szCs w:val="24"/>
        </w:rPr>
        <w:t>N</w:t>
      </w:r>
      <w:r w:rsidR="00817D7A" w:rsidRPr="002D36F4">
        <w:rPr>
          <w:spacing w:val="-1"/>
          <w:sz w:val="24"/>
          <w:szCs w:val="24"/>
        </w:rPr>
        <w:t>r</w:t>
      </w:r>
      <w:r w:rsidR="00817D7A" w:rsidRPr="002D36F4">
        <w:rPr>
          <w:sz w:val="24"/>
          <w:szCs w:val="24"/>
        </w:rPr>
        <w:t>.</w:t>
      </w:r>
      <w:r w:rsidR="00817D7A" w:rsidRPr="002D36F4">
        <w:rPr>
          <w:spacing w:val="1"/>
          <w:sz w:val="24"/>
          <w:szCs w:val="24"/>
        </w:rPr>
        <w:t xml:space="preserve"> </w:t>
      </w:r>
      <w:r w:rsidR="00817D7A" w:rsidRPr="002D36F4">
        <w:rPr>
          <w:sz w:val="24"/>
          <w:szCs w:val="24"/>
        </w:rPr>
        <w:t>2</w:t>
      </w:r>
      <w:r w:rsidR="00817D7A" w:rsidRPr="002D36F4">
        <w:rPr>
          <w:spacing w:val="1"/>
          <w:sz w:val="24"/>
          <w:szCs w:val="24"/>
        </w:rPr>
        <w:t>3</w:t>
      </w:r>
      <w:r w:rsidR="00817D7A" w:rsidRPr="002D36F4">
        <w:rPr>
          <w:spacing w:val="-1"/>
          <w:sz w:val="24"/>
          <w:szCs w:val="24"/>
        </w:rPr>
        <w:t>-</w:t>
      </w:r>
      <w:r w:rsidR="00817D7A" w:rsidRPr="002D36F4">
        <w:rPr>
          <w:sz w:val="24"/>
          <w:szCs w:val="24"/>
        </w:rPr>
        <w:t>111</w:t>
      </w:r>
      <w:r w:rsidR="00817D7A" w:rsidRPr="002D36F4">
        <w:rPr>
          <w:spacing w:val="2"/>
          <w:sz w:val="24"/>
          <w:szCs w:val="24"/>
        </w:rPr>
        <w:t>0</w:t>
      </w:r>
      <w:r w:rsidR="00817D7A" w:rsidRPr="002D36F4">
        <w:rPr>
          <w:sz w:val="24"/>
          <w:szCs w:val="24"/>
        </w:rPr>
        <w:t>), nust</w:t>
      </w:r>
      <w:r w:rsidR="00817D7A" w:rsidRPr="002D36F4">
        <w:rPr>
          <w:spacing w:val="-1"/>
          <w:sz w:val="24"/>
          <w:szCs w:val="24"/>
        </w:rPr>
        <w:t>a</w:t>
      </w:r>
      <w:r w:rsidR="00817D7A" w:rsidRPr="002D36F4">
        <w:rPr>
          <w:spacing w:val="3"/>
          <w:sz w:val="24"/>
          <w:szCs w:val="24"/>
        </w:rPr>
        <w:t>t</w:t>
      </w:r>
      <w:r w:rsidR="00817D7A" w:rsidRPr="002D36F4">
        <w:rPr>
          <w:spacing w:val="-5"/>
          <w:sz w:val="24"/>
          <w:szCs w:val="24"/>
        </w:rPr>
        <w:t>y</w:t>
      </w:r>
      <w:r w:rsidR="00817D7A" w:rsidRPr="002D36F4">
        <w:rPr>
          <w:sz w:val="24"/>
          <w:szCs w:val="24"/>
        </w:rPr>
        <w:t>tais</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tvej</w:t>
      </w:r>
      <w:r w:rsidR="00817D7A" w:rsidRPr="002D36F4">
        <w:rPr>
          <w:spacing w:val="-1"/>
          <w:sz w:val="24"/>
          <w:szCs w:val="24"/>
        </w:rPr>
        <w:t>a</w:t>
      </w:r>
      <w:r w:rsidR="00817D7A" w:rsidRPr="002D36F4">
        <w:rPr>
          <w:sz w:val="24"/>
          <w:szCs w:val="24"/>
        </w:rPr>
        <w:t>is</w:t>
      </w:r>
      <w:r w:rsidR="00817D7A" w:rsidRPr="002D36F4">
        <w:rPr>
          <w:spacing w:val="2"/>
          <w:sz w:val="24"/>
          <w:szCs w:val="24"/>
        </w:rPr>
        <w:t xml:space="preserve"> </w:t>
      </w:r>
      <w:r w:rsidR="00817D7A" w:rsidRPr="002D36F4">
        <w:rPr>
          <w:sz w:val="24"/>
          <w:szCs w:val="24"/>
        </w:rPr>
        <w:t>turi</w:t>
      </w:r>
      <w:r w:rsidR="00817D7A" w:rsidRPr="002D36F4">
        <w:rPr>
          <w:spacing w:val="1"/>
          <w:sz w:val="24"/>
          <w:szCs w:val="24"/>
        </w:rPr>
        <w:t xml:space="preserve"> </w:t>
      </w:r>
      <w:r w:rsidR="00817D7A" w:rsidRPr="002D36F4">
        <w:rPr>
          <w:spacing w:val="-1"/>
          <w:sz w:val="24"/>
          <w:szCs w:val="24"/>
        </w:rPr>
        <w:t>a</w:t>
      </w:r>
      <w:r w:rsidR="00817D7A" w:rsidRPr="002D36F4">
        <w:rPr>
          <w:sz w:val="24"/>
          <w:szCs w:val="24"/>
        </w:rPr>
        <w:t>pi</w:t>
      </w:r>
      <w:r w:rsidR="00817D7A" w:rsidRPr="002D36F4">
        <w:rPr>
          <w:spacing w:val="1"/>
          <w:sz w:val="24"/>
          <w:szCs w:val="24"/>
        </w:rPr>
        <w:t>m</w:t>
      </w:r>
      <w:r w:rsidR="00817D7A" w:rsidRPr="002D36F4">
        <w:rPr>
          <w:sz w:val="24"/>
          <w:szCs w:val="24"/>
        </w:rPr>
        <w:t>ti</w:t>
      </w:r>
      <w:r w:rsidR="00817D7A" w:rsidRPr="002D36F4">
        <w:rPr>
          <w:spacing w:val="2"/>
          <w:sz w:val="24"/>
          <w:szCs w:val="24"/>
        </w:rPr>
        <w:t xml:space="preserve"> </w:t>
      </w:r>
      <w:r w:rsidR="00817D7A" w:rsidRPr="002D36F4">
        <w:rPr>
          <w:spacing w:val="-2"/>
          <w:sz w:val="24"/>
          <w:szCs w:val="24"/>
        </w:rPr>
        <w:t>š</w:t>
      </w:r>
      <w:r w:rsidR="00817D7A" w:rsidRPr="002D36F4">
        <w:rPr>
          <w:sz w:val="24"/>
          <w:szCs w:val="24"/>
        </w:rPr>
        <w:t>iame tva</w:t>
      </w:r>
      <w:r w:rsidR="00817D7A" w:rsidRPr="002D36F4">
        <w:rPr>
          <w:spacing w:val="-1"/>
          <w:sz w:val="24"/>
          <w:szCs w:val="24"/>
        </w:rPr>
        <w:t>r</w:t>
      </w:r>
      <w:r w:rsidR="00817D7A" w:rsidRPr="002D36F4">
        <w:rPr>
          <w:sz w:val="24"/>
          <w:szCs w:val="24"/>
        </w:rPr>
        <w:t>kos</w:t>
      </w:r>
      <w:r w:rsidR="00817D7A" w:rsidRPr="002D36F4">
        <w:rPr>
          <w:spacing w:val="1"/>
          <w:sz w:val="24"/>
          <w:szCs w:val="24"/>
        </w:rPr>
        <w:t xml:space="preserve"> </w:t>
      </w:r>
      <w:r w:rsidR="00817D7A" w:rsidRPr="002D36F4">
        <w:rPr>
          <w:sz w:val="24"/>
          <w:szCs w:val="24"/>
        </w:rPr>
        <w:t>s</w:t>
      </w:r>
      <w:r w:rsidR="00817D7A" w:rsidRPr="002D36F4">
        <w:rPr>
          <w:spacing w:val="-1"/>
          <w:sz w:val="24"/>
          <w:szCs w:val="24"/>
        </w:rPr>
        <w:t>ą</w:t>
      </w:r>
      <w:r w:rsidR="00817D7A" w:rsidRPr="002D36F4">
        <w:rPr>
          <w:sz w:val="24"/>
          <w:szCs w:val="24"/>
        </w:rPr>
        <w:t>r</w:t>
      </w:r>
      <w:r w:rsidR="00817D7A" w:rsidRPr="002D36F4">
        <w:rPr>
          <w:spacing w:val="-2"/>
          <w:sz w:val="24"/>
          <w:szCs w:val="24"/>
        </w:rPr>
        <w:t>a</w:t>
      </w:r>
      <w:r w:rsidR="00817D7A" w:rsidRPr="002D36F4">
        <w:rPr>
          <w:sz w:val="24"/>
          <w:szCs w:val="24"/>
        </w:rPr>
        <w:t>še nust</w:t>
      </w:r>
      <w:r w:rsidR="00817D7A" w:rsidRPr="002D36F4">
        <w:rPr>
          <w:spacing w:val="-1"/>
          <w:sz w:val="24"/>
          <w:szCs w:val="24"/>
        </w:rPr>
        <w:t>a</w:t>
      </w:r>
      <w:r w:rsidR="00817D7A" w:rsidRPr="002D36F4">
        <w:rPr>
          <w:spacing w:val="3"/>
          <w:sz w:val="24"/>
          <w:szCs w:val="24"/>
        </w:rPr>
        <w:t>t</w:t>
      </w:r>
      <w:r w:rsidR="00817D7A" w:rsidRPr="002D36F4">
        <w:rPr>
          <w:spacing w:val="-5"/>
          <w:sz w:val="24"/>
          <w:szCs w:val="24"/>
        </w:rPr>
        <w:t>y</w:t>
      </w:r>
      <w:r w:rsidR="00817D7A" w:rsidRPr="002D36F4">
        <w:rPr>
          <w:sz w:val="24"/>
          <w:szCs w:val="24"/>
        </w:rPr>
        <w:t xml:space="preserve">tus </w:t>
      </w:r>
      <w:r w:rsidR="00817D7A" w:rsidRPr="002D36F4">
        <w:rPr>
          <w:spacing w:val="-1"/>
          <w:sz w:val="24"/>
          <w:szCs w:val="24"/>
        </w:rPr>
        <w:t>e</w:t>
      </w:r>
      <w:r w:rsidR="00817D7A" w:rsidRPr="002D36F4">
        <w:rPr>
          <w:sz w:val="24"/>
          <w:szCs w:val="24"/>
        </w:rPr>
        <w:t>n</w:t>
      </w:r>
      <w:r w:rsidR="00817D7A" w:rsidRPr="002D36F4">
        <w:rPr>
          <w:spacing w:val="-1"/>
          <w:sz w:val="24"/>
          <w:szCs w:val="24"/>
        </w:rPr>
        <w:t>e</w:t>
      </w:r>
      <w:r w:rsidR="00817D7A" w:rsidRPr="002D36F4">
        <w:rPr>
          <w:spacing w:val="1"/>
          <w:sz w:val="24"/>
          <w:szCs w:val="24"/>
        </w:rPr>
        <w:t>r</w:t>
      </w:r>
      <w:r w:rsidR="00817D7A" w:rsidRPr="002D36F4">
        <w:rPr>
          <w:spacing w:val="-2"/>
          <w:sz w:val="24"/>
          <w:szCs w:val="24"/>
        </w:rPr>
        <w:t>g</w:t>
      </w:r>
      <w:r w:rsidR="00817D7A" w:rsidRPr="002D36F4">
        <w:rPr>
          <w:sz w:val="24"/>
          <w:szCs w:val="24"/>
        </w:rPr>
        <w:t>i</w:t>
      </w:r>
      <w:r w:rsidR="00817D7A" w:rsidRPr="002D36F4">
        <w:rPr>
          <w:spacing w:val="1"/>
          <w:sz w:val="24"/>
          <w:szCs w:val="24"/>
        </w:rPr>
        <w:t>j</w:t>
      </w:r>
      <w:r w:rsidR="00817D7A" w:rsidRPr="002D36F4">
        <w:rPr>
          <w:sz w:val="24"/>
          <w:szCs w:val="24"/>
        </w:rPr>
        <w:t>os v</w:t>
      </w:r>
      <w:r w:rsidR="00817D7A" w:rsidRPr="002D36F4">
        <w:rPr>
          <w:spacing w:val="-1"/>
          <w:sz w:val="24"/>
          <w:szCs w:val="24"/>
        </w:rPr>
        <w:t>a</w:t>
      </w:r>
      <w:r w:rsidR="00817D7A" w:rsidRPr="002D36F4">
        <w:rPr>
          <w:sz w:val="24"/>
          <w:szCs w:val="24"/>
        </w:rPr>
        <w:t>rtoji</w:t>
      </w:r>
      <w:r w:rsidR="00817D7A" w:rsidRPr="002D36F4">
        <w:rPr>
          <w:spacing w:val="1"/>
          <w:sz w:val="24"/>
          <w:szCs w:val="24"/>
        </w:rPr>
        <w:t>m</w:t>
      </w:r>
      <w:r w:rsidR="00817D7A" w:rsidRPr="002D36F4">
        <w:rPr>
          <w:sz w:val="24"/>
          <w:szCs w:val="24"/>
        </w:rPr>
        <w:t xml:space="preserve">o </w:t>
      </w:r>
      <w:r w:rsidR="00817D7A" w:rsidRPr="002D36F4">
        <w:rPr>
          <w:spacing w:val="-1"/>
          <w:sz w:val="24"/>
          <w:szCs w:val="24"/>
        </w:rPr>
        <w:t>e</w:t>
      </w:r>
      <w:r w:rsidR="00817D7A" w:rsidRPr="002D36F4">
        <w:rPr>
          <w:spacing w:val="1"/>
          <w:sz w:val="24"/>
          <w:szCs w:val="24"/>
        </w:rPr>
        <w:t>f</w:t>
      </w:r>
      <w:r w:rsidR="00817D7A" w:rsidRPr="002D36F4">
        <w:rPr>
          <w:spacing w:val="-1"/>
          <w:sz w:val="24"/>
          <w:szCs w:val="24"/>
        </w:rPr>
        <w:t>e</w:t>
      </w:r>
      <w:r w:rsidR="00817D7A" w:rsidRPr="002D36F4">
        <w:rPr>
          <w:sz w:val="24"/>
          <w:szCs w:val="24"/>
        </w:rPr>
        <w:t>kt</w:t>
      </w:r>
      <w:r w:rsidR="00817D7A" w:rsidRPr="002D36F4">
        <w:rPr>
          <w:spacing w:val="-4"/>
          <w:sz w:val="24"/>
          <w:szCs w:val="24"/>
        </w:rPr>
        <w:t>y</w:t>
      </w:r>
      <w:r w:rsidR="00817D7A" w:rsidRPr="002D36F4">
        <w:rPr>
          <w:spacing w:val="2"/>
          <w:sz w:val="24"/>
          <w:szCs w:val="24"/>
        </w:rPr>
        <w:t>v</w:t>
      </w:r>
      <w:r w:rsidR="00817D7A" w:rsidRPr="002D36F4">
        <w:rPr>
          <w:sz w:val="24"/>
          <w:szCs w:val="24"/>
        </w:rPr>
        <w:t xml:space="preserve">umo </w:t>
      </w:r>
      <w:r w:rsidR="00817D7A" w:rsidRPr="002D36F4">
        <w:rPr>
          <w:spacing w:val="1"/>
          <w:sz w:val="24"/>
          <w:szCs w:val="24"/>
        </w:rPr>
        <w:t>i</w:t>
      </w:r>
      <w:r w:rsidR="00817D7A" w:rsidRPr="002D36F4">
        <w:rPr>
          <w:sz w:val="24"/>
          <w:szCs w:val="24"/>
        </w:rPr>
        <w:t xml:space="preserve">r </w:t>
      </w:r>
      <w:r w:rsidR="00817D7A" w:rsidRPr="002D36F4">
        <w:rPr>
          <w:spacing w:val="-2"/>
          <w:sz w:val="24"/>
          <w:szCs w:val="24"/>
        </w:rPr>
        <w:t>a</w:t>
      </w:r>
      <w:r w:rsidR="00817D7A" w:rsidRPr="002D36F4">
        <w:rPr>
          <w:sz w:val="24"/>
          <w:szCs w:val="24"/>
        </w:rPr>
        <w:t>pl</w:t>
      </w:r>
      <w:r w:rsidR="00817D7A" w:rsidRPr="002D36F4">
        <w:rPr>
          <w:spacing w:val="1"/>
          <w:sz w:val="24"/>
          <w:szCs w:val="24"/>
        </w:rPr>
        <w:t>i</w:t>
      </w:r>
      <w:r w:rsidR="00817D7A" w:rsidRPr="002D36F4">
        <w:rPr>
          <w:sz w:val="24"/>
          <w:szCs w:val="24"/>
        </w:rPr>
        <w:t xml:space="preserve">nkos </w:t>
      </w:r>
      <w:r w:rsidR="00817D7A" w:rsidRPr="002D36F4">
        <w:rPr>
          <w:spacing w:val="-1"/>
          <w:sz w:val="24"/>
          <w:szCs w:val="24"/>
        </w:rPr>
        <w:t>a</w:t>
      </w:r>
      <w:r w:rsidR="00817D7A" w:rsidRPr="002D36F4">
        <w:rPr>
          <w:sz w:val="24"/>
          <w:szCs w:val="24"/>
        </w:rPr>
        <w:t>psa</w:t>
      </w:r>
      <w:r w:rsidR="00817D7A" w:rsidRPr="002D36F4">
        <w:rPr>
          <w:spacing w:val="1"/>
          <w:sz w:val="24"/>
          <w:szCs w:val="24"/>
        </w:rPr>
        <w:t>u</w:t>
      </w:r>
      <w:r w:rsidR="00817D7A" w:rsidRPr="002D36F4">
        <w:rPr>
          <w:spacing w:val="-2"/>
          <w:sz w:val="24"/>
          <w:szCs w:val="24"/>
        </w:rPr>
        <w:t>g</w:t>
      </w:r>
      <w:r w:rsidR="00817D7A" w:rsidRPr="002D36F4">
        <w:rPr>
          <w:sz w:val="24"/>
          <w:szCs w:val="24"/>
        </w:rPr>
        <w:t xml:space="preserve">os </w:t>
      </w:r>
      <w:r w:rsidR="00817D7A" w:rsidRPr="002D36F4">
        <w:rPr>
          <w:spacing w:val="2"/>
          <w:sz w:val="24"/>
          <w:szCs w:val="24"/>
        </w:rPr>
        <w:t>r</w:t>
      </w:r>
      <w:r w:rsidR="00817D7A" w:rsidRPr="002D36F4">
        <w:rPr>
          <w:spacing w:val="-1"/>
          <w:sz w:val="24"/>
          <w:szCs w:val="24"/>
        </w:rPr>
        <w:t>e</w:t>
      </w:r>
      <w:r w:rsidR="00817D7A" w:rsidRPr="002D36F4">
        <w:rPr>
          <w:sz w:val="24"/>
          <w:szCs w:val="24"/>
        </w:rPr>
        <w:t>ikal</w:t>
      </w:r>
      <w:r w:rsidR="00817D7A" w:rsidRPr="002D36F4">
        <w:rPr>
          <w:spacing w:val="2"/>
          <w:sz w:val="24"/>
          <w:szCs w:val="24"/>
        </w:rPr>
        <w:t>a</w:t>
      </w:r>
      <w:r w:rsidR="00817D7A" w:rsidRPr="002D36F4">
        <w:rPr>
          <w:sz w:val="24"/>
          <w:szCs w:val="24"/>
        </w:rPr>
        <w:t>vi</w:t>
      </w:r>
      <w:r w:rsidR="00817D7A" w:rsidRPr="002D36F4">
        <w:rPr>
          <w:spacing w:val="1"/>
          <w:sz w:val="24"/>
          <w:szCs w:val="24"/>
        </w:rPr>
        <w:t>m</w:t>
      </w:r>
      <w:r w:rsidR="00817D7A" w:rsidRPr="002D36F4">
        <w:rPr>
          <w:sz w:val="24"/>
          <w:szCs w:val="24"/>
        </w:rPr>
        <w:t>us.</w:t>
      </w:r>
    </w:p>
    <w:p w14:paraId="0189FC65" w14:textId="77777777" w:rsidR="00BC7939" w:rsidRPr="003A5F00" w:rsidRDefault="00817D7A" w:rsidP="00E5163A">
      <w:pPr>
        <w:ind w:firstLine="720"/>
        <w:jc w:val="both"/>
        <w:rPr>
          <w:sz w:val="24"/>
          <w:szCs w:val="24"/>
        </w:rPr>
      </w:pPr>
      <w:r>
        <w:rPr>
          <w:sz w:val="24"/>
          <w:szCs w:val="24"/>
        </w:rPr>
        <w:t>9</w:t>
      </w:r>
      <w:r w:rsidR="00D967AF">
        <w:rPr>
          <w:sz w:val="24"/>
          <w:szCs w:val="24"/>
        </w:rPr>
        <w:t>2</w:t>
      </w:r>
      <w:r>
        <w:rPr>
          <w:sz w:val="24"/>
          <w:szCs w:val="24"/>
        </w:rPr>
        <w:t xml:space="preserve">. </w:t>
      </w:r>
      <w:r w:rsidR="002041F7">
        <w:rPr>
          <w:sz w:val="24"/>
          <w:szCs w:val="24"/>
        </w:rPr>
        <w:t>Universitetas</w:t>
      </w:r>
      <w:r>
        <w:rPr>
          <w:sz w:val="24"/>
          <w:szCs w:val="24"/>
        </w:rPr>
        <w:t xml:space="preserve"> turi </w:t>
      </w:r>
      <w:r>
        <w:rPr>
          <w:spacing w:val="3"/>
          <w:sz w:val="24"/>
          <w:szCs w:val="24"/>
        </w:rPr>
        <w:t>t</w:t>
      </w:r>
      <w:r>
        <w:rPr>
          <w:spacing w:val="-1"/>
          <w:sz w:val="24"/>
          <w:szCs w:val="24"/>
        </w:rPr>
        <w:t>e</w:t>
      </w:r>
      <w:r>
        <w:rPr>
          <w:sz w:val="24"/>
          <w:szCs w:val="24"/>
        </w:rPr>
        <w:t>isę p</w:t>
      </w:r>
      <w:r>
        <w:rPr>
          <w:spacing w:val="1"/>
          <w:sz w:val="24"/>
          <w:szCs w:val="24"/>
        </w:rPr>
        <w:t>a</w:t>
      </w:r>
      <w:r>
        <w:rPr>
          <w:sz w:val="24"/>
          <w:szCs w:val="24"/>
        </w:rPr>
        <w:t>r</w:t>
      </w:r>
      <w:r>
        <w:rPr>
          <w:spacing w:val="-2"/>
          <w:sz w:val="24"/>
          <w:szCs w:val="24"/>
        </w:rPr>
        <w:t>e</w:t>
      </w:r>
      <w:r>
        <w:rPr>
          <w:sz w:val="24"/>
          <w:szCs w:val="24"/>
        </w:rPr>
        <w:t>ikal</w:t>
      </w:r>
      <w:r>
        <w:rPr>
          <w:spacing w:val="-1"/>
          <w:sz w:val="24"/>
          <w:szCs w:val="24"/>
        </w:rPr>
        <w:t>a</w:t>
      </w:r>
      <w:r>
        <w:rPr>
          <w:sz w:val="24"/>
          <w:szCs w:val="24"/>
        </w:rPr>
        <w:t>ut</w:t>
      </w:r>
      <w:r>
        <w:rPr>
          <w:spacing w:val="1"/>
          <w:sz w:val="24"/>
          <w:szCs w:val="24"/>
        </w:rPr>
        <w:t>i</w:t>
      </w:r>
      <w:r>
        <w:rPr>
          <w:sz w:val="24"/>
          <w:szCs w:val="24"/>
        </w:rPr>
        <w:t>, k</w:t>
      </w:r>
      <w:r>
        <w:rPr>
          <w:spacing w:val="-1"/>
          <w:sz w:val="24"/>
          <w:szCs w:val="24"/>
        </w:rPr>
        <w:t>a</w:t>
      </w:r>
      <w:r>
        <w:rPr>
          <w:sz w:val="24"/>
          <w:szCs w:val="24"/>
        </w:rPr>
        <w:t>d 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w:t>
      </w:r>
      <w:r>
        <w:rPr>
          <w:spacing w:val="2"/>
          <w:sz w:val="24"/>
          <w:szCs w:val="24"/>
        </w:rPr>
        <w:t>a</w:t>
      </w:r>
      <w:r>
        <w:rPr>
          <w:sz w:val="24"/>
          <w:szCs w:val="24"/>
        </w:rPr>
        <w:t>s p</w:t>
      </w:r>
      <w:r>
        <w:rPr>
          <w:spacing w:val="-1"/>
          <w:sz w:val="24"/>
          <w:szCs w:val="24"/>
        </w:rPr>
        <w:t>a</w:t>
      </w:r>
      <w:r>
        <w:rPr>
          <w:sz w:val="24"/>
          <w:szCs w:val="24"/>
        </w:rPr>
        <w:t xml:space="preserve">teiktų </w:t>
      </w:r>
      <w:r w:rsidR="004102DC">
        <w:rPr>
          <w:sz w:val="24"/>
          <w:szCs w:val="24"/>
        </w:rPr>
        <w:t>v</w:t>
      </w:r>
      <w:r>
        <w:rPr>
          <w:spacing w:val="-1"/>
          <w:sz w:val="24"/>
          <w:szCs w:val="24"/>
        </w:rPr>
        <w:t>a</w:t>
      </w:r>
      <w:r>
        <w:rPr>
          <w:sz w:val="24"/>
          <w:szCs w:val="24"/>
        </w:rPr>
        <w:t>ls</w:t>
      </w:r>
      <w:r>
        <w:rPr>
          <w:spacing w:val="3"/>
          <w:sz w:val="24"/>
          <w:szCs w:val="24"/>
        </w:rPr>
        <w:t>t</w:t>
      </w:r>
      <w:r>
        <w:rPr>
          <w:spacing w:val="-5"/>
          <w:sz w:val="24"/>
          <w:szCs w:val="24"/>
        </w:rPr>
        <w:t>y</w:t>
      </w:r>
      <w:r>
        <w:rPr>
          <w:spacing w:val="2"/>
          <w:sz w:val="24"/>
          <w:szCs w:val="24"/>
        </w:rPr>
        <w:t>b</w:t>
      </w:r>
      <w:r>
        <w:rPr>
          <w:spacing w:val="-1"/>
          <w:sz w:val="24"/>
          <w:szCs w:val="24"/>
        </w:rPr>
        <w:t>ė</w:t>
      </w:r>
      <w:r>
        <w:rPr>
          <w:sz w:val="24"/>
          <w:szCs w:val="24"/>
        </w:rPr>
        <w:t xml:space="preserve">s </w:t>
      </w:r>
      <w:r>
        <w:rPr>
          <w:spacing w:val="-1"/>
          <w:sz w:val="24"/>
          <w:szCs w:val="24"/>
        </w:rPr>
        <w:t>a</w:t>
      </w:r>
      <w:r>
        <w:rPr>
          <w:sz w:val="24"/>
          <w:szCs w:val="24"/>
        </w:rPr>
        <w:t>r s</w:t>
      </w:r>
      <w:r>
        <w:rPr>
          <w:spacing w:val="-1"/>
          <w:sz w:val="24"/>
          <w:szCs w:val="24"/>
        </w:rPr>
        <w:t>a</w:t>
      </w:r>
      <w:r>
        <w:rPr>
          <w:sz w:val="24"/>
          <w:szCs w:val="24"/>
        </w:rPr>
        <w:t>vival</w:t>
      </w:r>
      <w:r>
        <w:rPr>
          <w:spacing w:val="2"/>
          <w:sz w:val="24"/>
          <w:szCs w:val="24"/>
        </w:rPr>
        <w:t>d</w:t>
      </w:r>
      <w:r>
        <w:rPr>
          <w:spacing w:val="-5"/>
          <w:sz w:val="24"/>
          <w:szCs w:val="24"/>
        </w:rPr>
        <w:t>y</w:t>
      </w:r>
      <w:r>
        <w:rPr>
          <w:spacing w:val="2"/>
          <w:sz w:val="24"/>
          <w:szCs w:val="24"/>
        </w:rPr>
        <w:t>b</w:t>
      </w:r>
      <w:r>
        <w:rPr>
          <w:spacing w:val="-1"/>
          <w:sz w:val="24"/>
          <w:szCs w:val="24"/>
        </w:rPr>
        <w:t>ė</w:t>
      </w:r>
      <w:r>
        <w:rPr>
          <w:sz w:val="24"/>
          <w:szCs w:val="24"/>
        </w:rPr>
        <w:t>s</w:t>
      </w:r>
      <w:r>
        <w:rPr>
          <w:spacing w:val="2"/>
          <w:sz w:val="24"/>
          <w:szCs w:val="24"/>
        </w:rPr>
        <w:t xml:space="preserve"> </w:t>
      </w:r>
      <w:r>
        <w:rPr>
          <w:sz w:val="24"/>
          <w:szCs w:val="24"/>
        </w:rPr>
        <w:t>ins</w:t>
      </w:r>
      <w:r>
        <w:rPr>
          <w:spacing w:val="1"/>
          <w:sz w:val="24"/>
          <w:szCs w:val="24"/>
        </w:rPr>
        <w:t>t</w:t>
      </w:r>
      <w:r>
        <w:rPr>
          <w:sz w:val="24"/>
          <w:szCs w:val="24"/>
        </w:rPr>
        <w:t>i</w:t>
      </w:r>
      <w:r>
        <w:rPr>
          <w:spacing w:val="1"/>
          <w:sz w:val="24"/>
          <w:szCs w:val="24"/>
        </w:rPr>
        <w:t>t</w:t>
      </w:r>
      <w:r>
        <w:rPr>
          <w:sz w:val="24"/>
          <w:szCs w:val="24"/>
        </w:rPr>
        <w:t>u</w:t>
      </w:r>
      <w:r>
        <w:rPr>
          <w:spacing w:val="-1"/>
          <w:sz w:val="24"/>
          <w:szCs w:val="24"/>
        </w:rPr>
        <w:t>c</w:t>
      </w:r>
      <w:r>
        <w:rPr>
          <w:sz w:val="24"/>
          <w:szCs w:val="24"/>
        </w:rPr>
        <w:t>i</w:t>
      </w:r>
      <w:r>
        <w:rPr>
          <w:spacing w:val="1"/>
          <w:sz w:val="24"/>
          <w:szCs w:val="24"/>
        </w:rPr>
        <w:t>j</w:t>
      </w:r>
      <w:r>
        <w:rPr>
          <w:sz w:val="24"/>
          <w:szCs w:val="24"/>
        </w:rPr>
        <w:t>ų išduotus</w:t>
      </w:r>
      <w:r>
        <w:rPr>
          <w:spacing w:val="3"/>
          <w:sz w:val="24"/>
          <w:szCs w:val="24"/>
        </w:rPr>
        <w:t xml:space="preserve"> </w:t>
      </w:r>
      <w:r>
        <w:rPr>
          <w:sz w:val="24"/>
          <w:szCs w:val="24"/>
        </w:rPr>
        <w:t>dokumentus tam,</w:t>
      </w:r>
      <w:r>
        <w:rPr>
          <w:spacing w:val="2"/>
          <w:sz w:val="24"/>
          <w:szCs w:val="24"/>
        </w:rPr>
        <w:t xml:space="preserve"> </w:t>
      </w:r>
      <w:r>
        <w:rPr>
          <w:sz w:val="24"/>
          <w:szCs w:val="24"/>
        </w:rPr>
        <w:t>k</w:t>
      </w:r>
      <w:r>
        <w:rPr>
          <w:spacing w:val="-1"/>
          <w:sz w:val="24"/>
          <w:szCs w:val="24"/>
        </w:rPr>
        <w:t>a</w:t>
      </w:r>
      <w:r>
        <w:rPr>
          <w:sz w:val="24"/>
          <w:szCs w:val="24"/>
        </w:rPr>
        <w:t>d</w:t>
      </w:r>
      <w:r>
        <w:rPr>
          <w:spacing w:val="2"/>
          <w:sz w:val="24"/>
          <w:szCs w:val="24"/>
        </w:rPr>
        <w:t xml:space="preserve"> </w:t>
      </w:r>
      <w:r>
        <w:rPr>
          <w:sz w:val="24"/>
          <w:szCs w:val="24"/>
        </w:rPr>
        <w:t>įs</w:t>
      </w:r>
      <w:r>
        <w:rPr>
          <w:spacing w:val="1"/>
          <w:sz w:val="24"/>
          <w:szCs w:val="24"/>
        </w:rPr>
        <w:t>i</w:t>
      </w:r>
      <w:r>
        <w:rPr>
          <w:sz w:val="24"/>
          <w:szCs w:val="24"/>
        </w:rPr>
        <w:t>t</w:t>
      </w:r>
      <w:r>
        <w:rPr>
          <w:spacing w:val="1"/>
          <w:sz w:val="24"/>
          <w:szCs w:val="24"/>
        </w:rPr>
        <w:t>i</w:t>
      </w:r>
      <w:r>
        <w:rPr>
          <w:spacing w:val="-2"/>
          <w:sz w:val="24"/>
          <w:szCs w:val="24"/>
        </w:rPr>
        <w:t>k</w:t>
      </w:r>
      <w:r>
        <w:rPr>
          <w:sz w:val="24"/>
          <w:szCs w:val="24"/>
        </w:rPr>
        <w:t>in</w:t>
      </w:r>
      <w:r>
        <w:rPr>
          <w:spacing w:val="1"/>
          <w:sz w:val="24"/>
          <w:szCs w:val="24"/>
        </w:rPr>
        <w:t>t</w:t>
      </w:r>
      <w:r>
        <w:rPr>
          <w:sz w:val="24"/>
          <w:szCs w:val="24"/>
        </w:rPr>
        <w:t>ų,</w:t>
      </w:r>
      <w:r>
        <w:rPr>
          <w:spacing w:val="2"/>
          <w:sz w:val="24"/>
          <w:szCs w:val="24"/>
        </w:rPr>
        <w:t xml:space="preserve"> </w:t>
      </w:r>
      <w:r>
        <w:rPr>
          <w:sz w:val="24"/>
          <w:szCs w:val="24"/>
        </w:rPr>
        <w:t>jog t</w:t>
      </w:r>
      <w:r>
        <w:rPr>
          <w:spacing w:val="-1"/>
          <w:sz w:val="24"/>
          <w:szCs w:val="24"/>
        </w:rPr>
        <w:t>ie</w:t>
      </w:r>
      <w:r>
        <w:rPr>
          <w:sz w:val="24"/>
          <w:szCs w:val="24"/>
        </w:rPr>
        <w:t>k</w:t>
      </w:r>
      <w:r>
        <w:rPr>
          <w:spacing w:val="-1"/>
          <w:sz w:val="24"/>
          <w:szCs w:val="24"/>
        </w:rPr>
        <w:t>ė</w:t>
      </w:r>
      <w:r>
        <w:rPr>
          <w:sz w:val="24"/>
          <w:szCs w:val="24"/>
        </w:rPr>
        <w:t>jo</w:t>
      </w:r>
      <w:r>
        <w:rPr>
          <w:spacing w:val="3"/>
          <w:sz w:val="24"/>
          <w:szCs w:val="24"/>
        </w:rPr>
        <w:t xml:space="preserve"> </w:t>
      </w:r>
      <w:r>
        <w:rPr>
          <w:sz w:val="24"/>
          <w:szCs w:val="24"/>
        </w:rPr>
        <w:t>siū</w:t>
      </w:r>
      <w:r>
        <w:rPr>
          <w:spacing w:val="1"/>
          <w:sz w:val="24"/>
          <w:szCs w:val="24"/>
        </w:rPr>
        <w:t>l</w:t>
      </w:r>
      <w:r>
        <w:rPr>
          <w:sz w:val="24"/>
          <w:szCs w:val="24"/>
        </w:rPr>
        <w:t>omos p</w:t>
      </w:r>
      <w:r>
        <w:rPr>
          <w:spacing w:val="-1"/>
          <w:sz w:val="24"/>
          <w:szCs w:val="24"/>
        </w:rPr>
        <w:t>re</w:t>
      </w:r>
      <w:r>
        <w:rPr>
          <w:sz w:val="24"/>
          <w:szCs w:val="24"/>
        </w:rPr>
        <w:t>k</w:t>
      </w:r>
      <w:r>
        <w:rPr>
          <w:spacing w:val="-1"/>
          <w:sz w:val="24"/>
          <w:szCs w:val="24"/>
        </w:rPr>
        <w:t>ė</w:t>
      </w:r>
      <w:r>
        <w:rPr>
          <w:sz w:val="24"/>
          <w:szCs w:val="24"/>
        </w:rPr>
        <w:t>s,</w:t>
      </w:r>
      <w:r>
        <w:rPr>
          <w:spacing w:val="1"/>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os</w:t>
      </w:r>
      <w:r>
        <w:rPr>
          <w:spacing w:val="1"/>
          <w:sz w:val="24"/>
          <w:szCs w:val="24"/>
        </w:rPr>
        <w:t xml:space="preserve"> </w:t>
      </w:r>
      <w:r>
        <w:rPr>
          <w:spacing w:val="-1"/>
          <w:sz w:val="24"/>
          <w:szCs w:val="24"/>
        </w:rPr>
        <w:t>a</w:t>
      </w:r>
      <w:r>
        <w:rPr>
          <w:sz w:val="24"/>
          <w:szCs w:val="24"/>
        </w:rPr>
        <w:t>r d</w:t>
      </w:r>
      <w:r>
        <w:rPr>
          <w:spacing w:val="1"/>
          <w:sz w:val="24"/>
          <w:szCs w:val="24"/>
        </w:rPr>
        <w:t>a</w:t>
      </w:r>
      <w:r>
        <w:rPr>
          <w:sz w:val="24"/>
          <w:szCs w:val="24"/>
        </w:rPr>
        <w:t>rb</w:t>
      </w:r>
      <w:r>
        <w:rPr>
          <w:spacing w:val="-2"/>
          <w:sz w:val="24"/>
          <w:szCs w:val="24"/>
        </w:rPr>
        <w:t>a</w:t>
      </w:r>
      <w:r>
        <w:rPr>
          <w:sz w:val="24"/>
          <w:szCs w:val="24"/>
        </w:rPr>
        <w:t>i</w:t>
      </w:r>
      <w:r>
        <w:rPr>
          <w:spacing w:val="1"/>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 xml:space="preserve">nka teisės </w:t>
      </w:r>
      <w:r>
        <w:rPr>
          <w:spacing w:val="-1"/>
          <w:sz w:val="24"/>
          <w:szCs w:val="24"/>
        </w:rPr>
        <w:t>a</w:t>
      </w:r>
      <w:r>
        <w:rPr>
          <w:sz w:val="24"/>
          <w:szCs w:val="24"/>
        </w:rPr>
        <w:t>ktų</w:t>
      </w:r>
      <w:r>
        <w:rPr>
          <w:spacing w:val="1"/>
          <w:sz w:val="24"/>
          <w:szCs w:val="24"/>
        </w:rPr>
        <w:t xml:space="preserve"> </w:t>
      </w:r>
      <w:r>
        <w:rPr>
          <w:sz w:val="24"/>
          <w:szCs w:val="24"/>
        </w:rPr>
        <w:t>p</w:t>
      </w:r>
      <w:r>
        <w:rPr>
          <w:spacing w:val="-1"/>
          <w:sz w:val="24"/>
          <w:szCs w:val="24"/>
        </w:rPr>
        <w:t>r</w:t>
      </w:r>
      <w:r>
        <w:rPr>
          <w:sz w:val="24"/>
          <w:szCs w:val="24"/>
        </w:rPr>
        <w:t>ivalomuosius</w:t>
      </w:r>
      <w:r>
        <w:rPr>
          <w:spacing w:val="2"/>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1"/>
          <w:sz w:val="24"/>
          <w:szCs w:val="24"/>
        </w:rPr>
        <w:t xml:space="preserve"> </w:t>
      </w:r>
      <w:r>
        <w:rPr>
          <w:spacing w:val="-1"/>
          <w:sz w:val="24"/>
          <w:szCs w:val="24"/>
        </w:rPr>
        <w:t>P</w:t>
      </w:r>
      <w:r>
        <w:rPr>
          <w:sz w:val="24"/>
          <w:szCs w:val="24"/>
        </w:rPr>
        <w:t>irkimo dokumentuose</w:t>
      </w:r>
      <w:r>
        <w:rPr>
          <w:spacing w:val="2"/>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r</w:t>
      </w:r>
      <w:r>
        <w:rPr>
          <w:spacing w:val="-1"/>
          <w:sz w:val="24"/>
          <w:szCs w:val="24"/>
        </w:rPr>
        <w:t>e</w:t>
      </w:r>
      <w:r>
        <w:rPr>
          <w:sz w:val="24"/>
          <w:szCs w:val="24"/>
        </w:rPr>
        <w:t>ikal</w:t>
      </w:r>
      <w:r>
        <w:rPr>
          <w:spacing w:val="-1"/>
          <w:sz w:val="24"/>
          <w:szCs w:val="24"/>
        </w:rPr>
        <w:t>a</w:t>
      </w:r>
      <w:r>
        <w:rPr>
          <w:sz w:val="24"/>
          <w:szCs w:val="24"/>
        </w:rPr>
        <w:t xml:space="preserve">ujama </w:t>
      </w:r>
      <w:r>
        <w:rPr>
          <w:spacing w:val="2"/>
          <w:sz w:val="24"/>
          <w:szCs w:val="24"/>
        </w:rPr>
        <w:t>p</w:t>
      </w:r>
      <w:r>
        <w:rPr>
          <w:spacing w:val="-1"/>
          <w:sz w:val="24"/>
          <w:szCs w:val="24"/>
        </w:rPr>
        <w:t>a</w:t>
      </w:r>
      <w:r>
        <w:rPr>
          <w:sz w:val="24"/>
          <w:szCs w:val="24"/>
        </w:rPr>
        <w:t>teikti</w:t>
      </w:r>
      <w:r>
        <w:rPr>
          <w:spacing w:val="1"/>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jo</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kiamų</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kių,</w:t>
      </w:r>
      <w:r>
        <w:rPr>
          <w:spacing w:val="1"/>
          <w:sz w:val="24"/>
          <w:szCs w:val="24"/>
        </w:rPr>
        <w:t xml:space="preserve"> </w:t>
      </w:r>
      <w:r>
        <w:rPr>
          <w:spacing w:val="-1"/>
          <w:sz w:val="24"/>
          <w:szCs w:val="24"/>
        </w:rPr>
        <w:t>a</w:t>
      </w:r>
      <w:r>
        <w:rPr>
          <w:sz w:val="24"/>
          <w:szCs w:val="24"/>
        </w:rPr>
        <w:t>t</w:t>
      </w:r>
      <w:r>
        <w:rPr>
          <w:spacing w:val="1"/>
          <w:sz w:val="24"/>
          <w:szCs w:val="24"/>
        </w:rPr>
        <w:t>l</w:t>
      </w:r>
      <w:r>
        <w:rPr>
          <w:sz w:val="24"/>
          <w:szCs w:val="24"/>
        </w:rPr>
        <w:t>i</w:t>
      </w:r>
      <w:r>
        <w:rPr>
          <w:spacing w:val="2"/>
          <w:sz w:val="24"/>
          <w:szCs w:val="24"/>
        </w:rPr>
        <w:t>e</w:t>
      </w:r>
      <w:r>
        <w:rPr>
          <w:sz w:val="24"/>
          <w:szCs w:val="24"/>
        </w:rPr>
        <w:t>k</w:t>
      </w:r>
      <w:r>
        <w:rPr>
          <w:spacing w:val="-1"/>
          <w:sz w:val="24"/>
          <w:szCs w:val="24"/>
        </w:rPr>
        <w:t>a</w:t>
      </w:r>
      <w:r>
        <w:rPr>
          <w:sz w:val="24"/>
          <w:szCs w:val="24"/>
        </w:rPr>
        <w:t>mų</w:t>
      </w:r>
      <w:r>
        <w:rPr>
          <w:spacing w:val="1"/>
          <w:sz w:val="24"/>
          <w:szCs w:val="24"/>
        </w:rPr>
        <w:t xml:space="preserve"> </w:t>
      </w:r>
      <w:r>
        <w:rPr>
          <w:sz w:val="24"/>
          <w:szCs w:val="24"/>
        </w:rPr>
        <w:t>d</w:t>
      </w:r>
      <w:r>
        <w:rPr>
          <w:spacing w:val="-1"/>
          <w:sz w:val="24"/>
          <w:szCs w:val="24"/>
        </w:rPr>
        <w:t>a</w:t>
      </w:r>
      <w:r>
        <w:rPr>
          <w:sz w:val="24"/>
          <w:szCs w:val="24"/>
        </w:rPr>
        <w:t>rbų</w:t>
      </w:r>
      <w:r>
        <w:rPr>
          <w:spacing w:val="2"/>
          <w:sz w:val="24"/>
          <w:szCs w:val="24"/>
        </w:rPr>
        <w:t xml:space="preserve"> </w:t>
      </w:r>
      <w:r>
        <w:rPr>
          <w:spacing w:val="-1"/>
          <w:sz w:val="24"/>
          <w:szCs w:val="24"/>
        </w:rPr>
        <w:t>a</w:t>
      </w:r>
      <w:r>
        <w:rPr>
          <w:sz w:val="24"/>
          <w:szCs w:val="24"/>
        </w:rPr>
        <w:t>r teikiamų</w:t>
      </w:r>
      <w:r>
        <w:rPr>
          <w:spacing w:val="1"/>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ų</w:t>
      </w:r>
      <w:r>
        <w:rPr>
          <w:spacing w:val="1"/>
          <w:sz w:val="24"/>
          <w:szCs w:val="24"/>
        </w:rPr>
        <w:t xml:space="preserve"> </w:t>
      </w:r>
      <w:r>
        <w:rPr>
          <w:spacing w:val="-1"/>
          <w:sz w:val="24"/>
          <w:szCs w:val="24"/>
        </w:rPr>
        <w:t>a</w:t>
      </w:r>
      <w:r>
        <w:rPr>
          <w:sz w:val="24"/>
          <w:szCs w:val="24"/>
        </w:rPr>
        <w:t>p</w:t>
      </w:r>
      <w:r>
        <w:rPr>
          <w:spacing w:val="1"/>
          <w:sz w:val="24"/>
          <w:szCs w:val="24"/>
        </w:rPr>
        <w:t>r</w:t>
      </w:r>
      <w:r>
        <w:rPr>
          <w:spacing w:val="-1"/>
          <w:sz w:val="24"/>
          <w:szCs w:val="24"/>
        </w:rPr>
        <w:t>a</w:t>
      </w:r>
      <w:r>
        <w:rPr>
          <w:spacing w:val="2"/>
          <w:sz w:val="24"/>
          <w:szCs w:val="24"/>
        </w:rPr>
        <w:t>š</w:t>
      </w:r>
      <w:r>
        <w:rPr>
          <w:spacing w:val="-5"/>
          <w:sz w:val="24"/>
          <w:szCs w:val="24"/>
        </w:rPr>
        <w:t>y</w:t>
      </w:r>
      <w:r>
        <w:rPr>
          <w:spacing w:val="3"/>
          <w:sz w:val="24"/>
          <w:szCs w:val="24"/>
        </w:rPr>
        <w:t>m</w:t>
      </w:r>
      <w:r>
        <w:rPr>
          <w:sz w:val="24"/>
          <w:szCs w:val="24"/>
        </w:rPr>
        <w:t>us,</w:t>
      </w:r>
      <w:r>
        <w:rPr>
          <w:spacing w:val="1"/>
          <w:sz w:val="24"/>
          <w:szCs w:val="24"/>
        </w:rPr>
        <w:t xml:space="preserve"> </w:t>
      </w:r>
      <w:r>
        <w:rPr>
          <w:sz w:val="24"/>
          <w:szCs w:val="24"/>
        </w:rPr>
        <w:t>p</w:t>
      </w:r>
      <w:r>
        <w:rPr>
          <w:spacing w:val="-1"/>
          <w:sz w:val="24"/>
          <w:szCs w:val="24"/>
        </w:rPr>
        <w:t>a</w:t>
      </w:r>
      <w:r>
        <w:rPr>
          <w:spacing w:val="5"/>
          <w:sz w:val="24"/>
          <w:szCs w:val="24"/>
        </w:rPr>
        <w:t>v</w:t>
      </w:r>
      <w:r>
        <w:rPr>
          <w:spacing w:val="-7"/>
          <w:sz w:val="24"/>
          <w:szCs w:val="24"/>
        </w:rPr>
        <w:t>y</w:t>
      </w:r>
      <w:r>
        <w:rPr>
          <w:spacing w:val="1"/>
          <w:sz w:val="24"/>
          <w:szCs w:val="24"/>
        </w:rPr>
        <w:t>z</w:t>
      </w:r>
      <w:r>
        <w:rPr>
          <w:sz w:val="24"/>
          <w:szCs w:val="24"/>
        </w:rPr>
        <w:t>d</w:t>
      </w:r>
      <w:r>
        <w:rPr>
          <w:spacing w:val="1"/>
          <w:sz w:val="24"/>
          <w:szCs w:val="24"/>
        </w:rPr>
        <w:t>ž</w:t>
      </w:r>
      <w:r>
        <w:rPr>
          <w:sz w:val="24"/>
          <w:szCs w:val="24"/>
        </w:rPr>
        <w:t>ius</w:t>
      </w:r>
      <w:r>
        <w:rPr>
          <w:spacing w:val="1"/>
          <w:sz w:val="24"/>
          <w:szCs w:val="24"/>
        </w:rPr>
        <w:t xml:space="preserve"> </w:t>
      </w:r>
      <w:r>
        <w:rPr>
          <w:spacing w:val="-1"/>
          <w:sz w:val="24"/>
          <w:szCs w:val="24"/>
        </w:rPr>
        <w:t>a</w:t>
      </w:r>
      <w:r>
        <w:rPr>
          <w:sz w:val="24"/>
          <w:szCs w:val="24"/>
        </w:rPr>
        <w:t>r nuotr</w:t>
      </w:r>
      <w:r>
        <w:rPr>
          <w:spacing w:val="-1"/>
          <w:sz w:val="24"/>
          <w:szCs w:val="24"/>
        </w:rPr>
        <w:t>a</w:t>
      </w:r>
      <w:r>
        <w:rPr>
          <w:sz w:val="24"/>
          <w:szCs w:val="24"/>
        </w:rPr>
        <w:t>uk</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r p</w:t>
      </w:r>
      <w:r>
        <w:rPr>
          <w:spacing w:val="-1"/>
          <w:sz w:val="24"/>
          <w:szCs w:val="24"/>
        </w:rPr>
        <w:t>a</w:t>
      </w:r>
      <w:r>
        <w:rPr>
          <w:sz w:val="24"/>
          <w:szCs w:val="24"/>
        </w:rPr>
        <w:t>p</w:t>
      </w:r>
      <w:r>
        <w:rPr>
          <w:spacing w:val="1"/>
          <w:sz w:val="24"/>
          <w:szCs w:val="24"/>
        </w:rPr>
        <w:t>r</w:t>
      </w:r>
      <w:r>
        <w:rPr>
          <w:spacing w:val="-1"/>
          <w:sz w:val="24"/>
          <w:szCs w:val="24"/>
        </w:rPr>
        <w:t>a</w:t>
      </w:r>
      <w:r>
        <w:rPr>
          <w:spacing w:val="5"/>
          <w:sz w:val="24"/>
          <w:szCs w:val="24"/>
        </w:rPr>
        <w:t>š</w:t>
      </w:r>
      <w:r>
        <w:rPr>
          <w:spacing w:val="-5"/>
          <w:sz w:val="24"/>
          <w:szCs w:val="24"/>
        </w:rPr>
        <w:t>y</w:t>
      </w:r>
      <w:r>
        <w:rPr>
          <w:sz w:val="24"/>
          <w:szCs w:val="24"/>
        </w:rPr>
        <w:t>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z w:val="24"/>
          <w:szCs w:val="24"/>
        </w:rPr>
        <w:t>leidi</w:t>
      </w:r>
      <w:r>
        <w:rPr>
          <w:spacing w:val="1"/>
          <w:sz w:val="24"/>
          <w:szCs w:val="24"/>
        </w:rPr>
        <w:t>m</w:t>
      </w:r>
      <w:r>
        <w:rPr>
          <w:sz w:val="24"/>
          <w:szCs w:val="24"/>
        </w:rPr>
        <w:t xml:space="preserve">o </w:t>
      </w:r>
      <w:r>
        <w:rPr>
          <w:spacing w:val="-1"/>
          <w:sz w:val="24"/>
          <w:szCs w:val="24"/>
        </w:rPr>
        <w:t>a</w:t>
      </w:r>
      <w:r>
        <w:rPr>
          <w:sz w:val="24"/>
          <w:szCs w:val="24"/>
        </w:rPr>
        <w:t>p</w:t>
      </w:r>
      <w:r>
        <w:rPr>
          <w:spacing w:val="1"/>
          <w:sz w:val="24"/>
          <w:szCs w:val="24"/>
        </w:rPr>
        <w:t>ž</w:t>
      </w:r>
      <w:r>
        <w:rPr>
          <w:sz w:val="24"/>
          <w:szCs w:val="24"/>
        </w:rPr>
        <w:t>iūr</w:t>
      </w:r>
      <w:r>
        <w:rPr>
          <w:spacing w:val="-1"/>
          <w:sz w:val="24"/>
          <w:szCs w:val="24"/>
        </w:rPr>
        <w:t>ė</w:t>
      </w:r>
      <w:r>
        <w:rPr>
          <w:sz w:val="24"/>
          <w:szCs w:val="24"/>
        </w:rPr>
        <w:t>ti</w:t>
      </w:r>
      <w:r>
        <w:rPr>
          <w:spacing w:val="1"/>
          <w:sz w:val="24"/>
          <w:szCs w:val="24"/>
        </w:rPr>
        <w:t xml:space="preserve"> </w:t>
      </w:r>
      <w:r>
        <w:rPr>
          <w:sz w:val="24"/>
          <w:szCs w:val="24"/>
        </w:rPr>
        <w:t>siū</w:t>
      </w:r>
      <w:r>
        <w:rPr>
          <w:spacing w:val="1"/>
          <w:sz w:val="24"/>
          <w:szCs w:val="24"/>
        </w:rPr>
        <w:t>l</w:t>
      </w:r>
      <w:r>
        <w:rPr>
          <w:sz w:val="24"/>
          <w:szCs w:val="24"/>
        </w:rPr>
        <w:t>omą p</w:t>
      </w:r>
      <w:r>
        <w:rPr>
          <w:spacing w:val="-1"/>
          <w:sz w:val="24"/>
          <w:szCs w:val="24"/>
        </w:rPr>
        <w:t>re</w:t>
      </w:r>
      <w:r>
        <w:rPr>
          <w:sz w:val="24"/>
          <w:szCs w:val="24"/>
        </w:rPr>
        <w:t>k</w:t>
      </w:r>
      <w:r>
        <w:rPr>
          <w:spacing w:val="-1"/>
          <w:sz w:val="24"/>
          <w:szCs w:val="24"/>
        </w:rPr>
        <w:t>ę</w:t>
      </w:r>
      <w:r>
        <w:rPr>
          <w:sz w:val="24"/>
          <w:szCs w:val="24"/>
        </w:rPr>
        <w:t>,</w:t>
      </w:r>
      <w:r>
        <w:rPr>
          <w:spacing w:val="2"/>
          <w:sz w:val="24"/>
          <w:szCs w:val="24"/>
        </w:rPr>
        <w:t xml:space="preserve"> </w:t>
      </w:r>
      <w:r>
        <w:rPr>
          <w:sz w:val="24"/>
          <w:szCs w:val="24"/>
        </w:rPr>
        <w:t>p</w:t>
      </w:r>
      <w:r>
        <w:rPr>
          <w:spacing w:val="-1"/>
          <w:sz w:val="24"/>
          <w:szCs w:val="24"/>
        </w:rPr>
        <w:t>a</w:t>
      </w:r>
      <w:r>
        <w:rPr>
          <w:sz w:val="24"/>
          <w:szCs w:val="24"/>
        </w:rPr>
        <w:t>slaug</w:t>
      </w:r>
      <w:r>
        <w:rPr>
          <w:spacing w:val="-1"/>
          <w:sz w:val="24"/>
          <w:szCs w:val="24"/>
        </w:rPr>
        <w:t>a</w:t>
      </w:r>
      <w:r>
        <w:rPr>
          <w:sz w:val="24"/>
          <w:szCs w:val="24"/>
        </w:rPr>
        <w:t>s ar</w:t>
      </w:r>
      <w:r>
        <w:rPr>
          <w:spacing w:val="-1"/>
          <w:sz w:val="24"/>
          <w:szCs w:val="24"/>
        </w:rPr>
        <w:t xml:space="preserve"> </w:t>
      </w:r>
      <w:r>
        <w:rPr>
          <w:spacing w:val="2"/>
          <w:sz w:val="24"/>
          <w:szCs w:val="24"/>
        </w:rPr>
        <w:t>d</w:t>
      </w:r>
      <w:r>
        <w:rPr>
          <w:spacing w:val="-1"/>
          <w:sz w:val="24"/>
          <w:szCs w:val="24"/>
        </w:rPr>
        <w:t>a</w:t>
      </w:r>
      <w:r>
        <w:rPr>
          <w:sz w:val="24"/>
          <w:szCs w:val="24"/>
        </w:rPr>
        <w:t>rbus.</w:t>
      </w:r>
      <w:r w:rsidR="00D967AF">
        <w:rPr>
          <w:sz w:val="24"/>
          <w:szCs w:val="24"/>
        </w:rPr>
        <w:t xml:space="preserve"> </w:t>
      </w:r>
      <w:r w:rsidR="002041F7" w:rsidRPr="003A5F00">
        <w:rPr>
          <w:sz w:val="24"/>
          <w:szCs w:val="24"/>
        </w:rPr>
        <w:t>Universitetas</w:t>
      </w:r>
      <w:r w:rsidRPr="003A5F00">
        <w:rPr>
          <w:spacing w:val="2"/>
          <w:sz w:val="24"/>
          <w:szCs w:val="24"/>
        </w:rPr>
        <w:t xml:space="preserve"> </w:t>
      </w:r>
      <w:r w:rsidRPr="003A5F00">
        <w:rPr>
          <w:sz w:val="24"/>
          <w:szCs w:val="24"/>
        </w:rPr>
        <w:t>iš</w:t>
      </w:r>
      <w:r w:rsidRPr="003A5F00">
        <w:rPr>
          <w:spacing w:val="2"/>
          <w:sz w:val="24"/>
          <w:szCs w:val="24"/>
        </w:rPr>
        <w:t xml:space="preserve"> </w:t>
      </w:r>
      <w:r w:rsidRPr="003A5F00">
        <w:rPr>
          <w:spacing w:val="-1"/>
          <w:sz w:val="24"/>
          <w:szCs w:val="24"/>
        </w:rPr>
        <w:t>a</w:t>
      </w:r>
      <w:r w:rsidRPr="003A5F00">
        <w:rPr>
          <w:sz w:val="24"/>
          <w:szCs w:val="24"/>
        </w:rPr>
        <w:t>nksto</w:t>
      </w:r>
      <w:r w:rsidRPr="003A5F00">
        <w:rPr>
          <w:spacing w:val="1"/>
          <w:sz w:val="24"/>
          <w:szCs w:val="24"/>
        </w:rPr>
        <w:t xml:space="preserve"> </w:t>
      </w:r>
      <w:r w:rsidRPr="003A5F00">
        <w:rPr>
          <w:sz w:val="24"/>
          <w:szCs w:val="24"/>
        </w:rPr>
        <w:t>s</w:t>
      </w:r>
      <w:r w:rsidRPr="003A5F00">
        <w:rPr>
          <w:spacing w:val="2"/>
          <w:sz w:val="24"/>
          <w:szCs w:val="24"/>
        </w:rPr>
        <w:t>k</w:t>
      </w:r>
      <w:r w:rsidRPr="003A5F00">
        <w:rPr>
          <w:spacing w:val="-1"/>
          <w:sz w:val="24"/>
          <w:szCs w:val="24"/>
        </w:rPr>
        <w:t>e</w:t>
      </w:r>
      <w:r w:rsidRPr="003A5F00">
        <w:rPr>
          <w:sz w:val="24"/>
          <w:szCs w:val="24"/>
        </w:rPr>
        <w:t>lb</w:t>
      </w:r>
      <w:r w:rsidRPr="003A5F00">
        <w:rPr>
          <w:spacing w:val="1"/>
          <w:sz w:val="24"/>
          <w:szCs w:val="24"/>
        </w:rPr>
        <w:t>i</w:t>
      </w:r>
      <w:r w:rsidRPr="003A5F00">
        <w:rPr>
          <w:sz w:val="24"/>
          <w:szCs w:val="24"/>
        </w:rPr>
        <w:t>a pirkimų</w:t>
      </w:r>
      <w:r w:rsidRPr="003A5F00">
        <w:rPr>
          <w:spacing w:val="1"/>
          <w:sz w:val="24"/>
          <w:szCs w:val="24"/>
        </w:rPr>
        <w:t xml:space="preserve"> </w:t>
      </w:r>
      <w:r w:rsidRPr="003A5F00">
        <w:rPr>
          <w:sz w:val="24"/>
          <w:szCs w:val="24"/>
        </w:rPr>
        <w:t>(išs</w:t>
      </w:r>
      <w:r w:rsidRPr="003A5F00">
        <w:rPr>
          <w:spacing w:val="5"/>
          <w:sz w:val="24"/>
          <w:szCs w:val="24"/>
        </w:rPr>
        <w:t>k</w:t>
      </w:r>
      <w:r w:rsidRPr="003A5F00">
        <w:rPr>
          <w:spacing w:val="-5"/>
          <w:sz w:val="24"/>
          <w:szCs w:val="24"/>
        </w:rPr>
        <w:t>y</w:t>
      </w:r>
      <w:r w:rsidRPr="003A5F00">
        <w:rPr>
          <w:sz w:val="24"/>
          <w:szCs w:val="24"/>
        </w:rPr>
        <w:t>rus</w:t>
      </w:r>
      <w:r w:rsidRPr="003A5F00">
        <w:rPr>
          <w:spacing w:val="3"/>
          <w:sz w:val="24"/>
          <w:szCs w:val="24"/>
        </w:rPr>
        <w:t xml:space="preserve"> </w:t>
      </w:r>
      <w:r w:rsidRPr="003A5F00">
        <w:rPr>
          <w:sz w:val="24"/>
          <w:szCs w:val="24"/>
        </w:rPr>
        <w:t>m</w:t>
      </w:r>
      <w:r w:rsidRPr="003A5F00">
        <w:rPr>
          <w:spacing w:val="4"/>
          <w:sz w:val="24"/>
          <w:szCs w:val="24"/>
        </w:rPr>
        <w:t>a</w:t>
      </w:r>
      <w:r w:rsidRPr="003A5F00">
        <w:rPr>
          <w:spacing w:val="1"/>
          <w:sz w:val="24"/>
          <w:szCs w:val="24"/>
        </w:rPr>
        <w:t>ž</w:t>
      </w:r>
      <w:r w:rsidRPr="003A5F00">
        <w:rPr>
          <w:sz w:val="24"/>
          <w:szCs w:val="24"/>
        </w:rPr>
        <w:t>os</w:t>
      </w:r>
      <w:r w:rsidRPr="003A5F00">
        <w:rPr>
          <w:spacing w:val="1"/>
          <w:sz w:val="24"/>
          <w:szCs w:val="24"/>
        </w:rPr>
        <w:t xml:space="preserve"> </w:t>
      </w:r>
      <w:r w:rsidRPr="003A5F00">
        <w:rPr>
          <w:sz w:val="24"/>
          <w:szCs w:val="24"/>
        </w:rPr>
        <w:t>v</w:t>
      </w:r>
      <w:r w:rsidRPr="003A5F00">
        <w:rPr>
          <w:spacing w:val="-1"/>
          <w:sz w:val="24"/>
          <w:szCs w:val="24"/>
        </w:rPr>
        <w:t>e</w:t>
      </w:r>
      <w:r w:rsidRPr="003A5F00">
        <w:rPr>
          <w:sz w:val="24"/>
          <w:szCs w:val="24"/>
        </w:rPr>
        <w:t>rt</w:t>
      </w:r>
      <w:r w:rsidRPr="003A5F00">
        <w:rPr>
          <w:spacing w:val="-1"/>
          <w:sz w:val="24"/>
          <w:szCs w:val="24"/>
        </w:rPr>
        <w:t>ė</w:t>
      </w:r>
      <w:r w:rsidRPr="003A5F00">
        <w:rPr>
          <w:sz w:val="24"/>
          <w:szCs w:val="24"/>
        </w:rPr>
        <w:t>s)</w:t>
      </w:r>
      <w:r w:rsidRPr="003A5F00">
        <w:rPr>
          <w:spacing w:val="3"/>
          <w:sz w:val="24"/>
          <w:szCs w:val="24"/>
        </w:rPr>
        <w:t xml:space="preserve"> </w:t>
      </w:r>
      <w:r w:rsidRPr="003A5F00">
        <w:rPr>
          <w:sz w:val="24"/>
          <w:szCs w:val="24"/>
        </w:rPr>
        <w:t>te</w:t>
      </w:r>
      <w:r w:rsidRPr="003A5F00">
        <w:rPr>
          <w:spacing w:val="-1"/>
          <w:sz w:val="24"/>
          <w:szCs w:val="24"/>
        </w:rPr>
        <w:t>c</w:t>
      </w:r>
      <w:r w:rsidRPr="003A5F00">
        <w:rPr>
          <w:sz w:val="24"/>
          <w:szCs w:val="24"/>
        </w:rPr>
        <w:t>hnin</w:t>
      </w:r>
      <w:r w:rsidRPr="003A5F00">
        <w:rPr>
          <w:spacing w:val="1"/>
          <w:sz w:val="24"/>
          <w:szCs w:val="24"/>
        </w:rPr>
        <w:t>i</w:t>
      </w:r>
      <w:r w:rsidRPr="003A5F00">
        <w:rPr>
          <w:sz w:val="24"/>
          <w:szCs w:val="24"/>
        </w:rPr>
        <w:t>ų</w:t>
      </w:r>
      <w:r w:rsidRPr="003A5F00">
        <w:rPr>
          <w:spacing w:val="1"/>
          <w:sz w:val="24"/>
          <w:szCs w:val="24"/>
        </w:rPr>
        <w:t xml:space="preserve"> </w:t>
      </w:r>
      <w:r w:rsidRPr="003A5F00">
        <w:rPr>
          <w:sz w:val="24"/>
          <w:szCs w:val="24"/>
        </w:rPr>
        <w:t>s</w:t>
      </w:r>
      <w:r w:rsidRPr="003A5F00">
        <w:rPr>
          <w:spacing w:val="2"/>
          <w:sz w:val="24"/>
          <w:szCs w:val="24"/>
        </w:rPr>
        <w:t>p</w:t>
      </w:r>
      <w:r w:rsidRPr="003A5F00">
        <w:rPr>
          <w:spacing w:val="-1"/>
          <w:sz w:val="24"/>
          <w:szCs w:val="24"/>
        </w:rPr>
        <w:t>e</w:t>
      </w:r>
      <w:r w:rsidRPr="003A5F00">
        <w:rPr>
          <w:spacing w:val="1"/>
          <w:sz w:val="24"/>
          <w:szCs w:val="24"/>
        </w:rPr>
        <w:t>c</w:t>
      </w:r>
      <w:r w:rsidRPr="003A5F00">
        <w:rPr>
          <w:sz w:val="24"/>
          <w:szCs w:val="24"/>
        </w:rPr>
        <w:t>ifika</w:t>
      </w:r>
      <w:r w:rsidRPr="003A5F00">
        <w:rPr>
          <w:spacing w:val="-2"/>
          <w:sz w:val="24"/>
          <w:szCs w:val="24"/>
        </w:rPr>
        <w:t>c</w:t>
      </w:r>
      <w:r w:rsidRPr="003A5F00">
        <w:rPr>
          <w:sz w:val="24"/>
          <w:szCs w:val="24"/>
        </w:rPr>
        <w:t>i</w:t>
      </w:r>
      <w:r w:rsidRPr="003A5F00">
        <w:rPr>
          <w:spacing w:val="1"/>
          <w:sz w:val="24"/>
          <w:szCs w:val="24"/>
        </w:rPr>
        <w:t>j</w:t>
      </w:r>
      <w:r w:rsidRPr="003A5F00">
        <w:rPr>
          <w:sz w:val="24"/>
          <w:szCs w:val="24"/>
        </w:rPr>
        <w:t>ų p</w:t>
      </w:r>
      <w:r w:rsidRPr="003A5F00">
        <w:rPr>
          <w:spacing w:val="-1"/>
          <w:sz w:val="24"/>
          <w:szCs w:val="24"/>
        </w:rPr>
        <w:t>r</w:t>
      </w:r>
      <w:r w:rsidRPr="003A5F00">
        <w:rPr>
          <w:sz w:val="24"/>
          <w:szCs w:val="24"/>
        </w:rPr>
        <w:t>ojektus, v</w:t>
      </w:r>
      <w:r w:rsidRPr="003A5F00">
        <w:rPr>
          <w:spacing w:val="-1"/>
          <w:sz w:val="24"/>
          <w:szCs w:val="24"/>
        </w:rPr>
        <w:t>a</w:t>
      </w:r>
      <w:r w:rsidRPr="003A5F00">
        <w:rPr>
          <w:sz w:val="24"/>
          <w:szCs w:val="24"/>
        </w:rPr>
        <w:t>dov</w:t>
      </w:r>
      <w:r w:rsidRPr="003A5F00">
        <w:rPr>
          <w:spacing w:val="-1"/>
          <w:sz w:val="24"/>
          <w:szCs w:val="24"/>
        </w:rPr>
        <w:t>a</w:t>
      </w:r>
      <w:r w:rsidRPr="003A5F00">
        <w:rPr>
          <w:sz w:val="24"/>
          <w:szCs w:val="24"/>
        </w:rPr>
        <w:t>u</w:t>
      </w:r>
      <w:r w:rsidRPr="003A5F00">
        <w:rPr>
          <w:spacing w:val="2"/>
          <w:sz w:val="24"/>
          <w:szCs w:val="24"/>
        </w:rPr>
        <w:t>d</w:t>
      </w:r>
      <w:r w:rsidRPr="003A5F00">
        <w:rPr>
          <w:spacing w:val="-1"/>
          <w:sz w:val="24"/>
          <w:szCs w:val="24"/>
        </w:rPr>
        <w:t>a</w:t>
      </w:r>
      <w:r w:rsidRPr="003A5F00">
        <w:rPr>
          <w:sz w:val="24"/>
          <w:szCs w:val="24"/>
        </w:rPr>
        <w:t>m</w:t>
      </w:r>
      <w:r w:rsidRPr="003A5F00">
        <w:rPr>
          <w:spacing w:val="2"/>
          <w:sz w:val="24"/>
          <w:szCs w:val="24"/>
        </w:rPr>
        <w:t>a</w:t>
      </w:r>
      <w:r w:rsidRPr="003A5F00">
        <w:rPr>
          <w:sz w:val="24"/>
          <w:szCs w:val="24"/>
        </w:rPr>
        <w:t>si</w:t>
      </w:r>
      <w:r w:rsidRPr="003A5F00">
        <w:rPr>
          <w:spacing w:val="3"/>
          <w:sz w:val="24"/>
          <w:szCs w:val="24"/>
        </w:rPr>
        <w:t xml:space="preserve"> </w:t>
      </w:r>
      <w:r w:rsidRPr="003A5F00">
        <w:rPr>
          <w:spacing w:val="-6"/>
          <w:sz w:val="24"/>
          <w:szCs w:val="24"/>
        </w:rPr>
        <w:t>I</w:t>
      </w:r>
      <w:r w:rsidRPr="003A5F00">
        <w:rPr>
          <w:spacing w:val="2"/>
          <w:sz w:val="24"/>
          <w:szCs w:val="24"/>
        </w:rPr>
        <w:t>n</w:t>
      </w:r>
      <w:r w:rsidRPr="003A5F00">
        <w:rPr>
          <w:sz w:val="24"/>
          <w:szCs w:val="24"/>
        </w:rPr>
        <w:t>fo</w:t>
      </w:r>
      <w:r w:rsidRPr="003A5F00">
        <w:rPr>
          <w:spacing w:val="-1"/>
          <w:sz w:val="24"/>
          <w:szCs w:val="24"/>
        </w:rPr>
        <w:t>r</w:t>
      </w:r>
      <w:r w:rsidRPr="003A5F00">
        <w:rPr>
          <w:sz w:val="24"/>
          <w:szCs w:val="24"/>
        </w:rPr>
        <w:t>m</w:t>
      </w:r>
      <w:r w:rsidRPr="003A5F00">
        <w:rPr>
          <w:spacing w:val="2"/>
          <w:sz w:val="24"/>
          <w:szCs w:val="24"/>
        </w:rPr>
        <w:t>a</w:t>
      </w:r>
      <w:r w:rsidRPr="003A5F00">
        <w:rPr>
          <w:spacing w:val="-1"/>
          <w:sz w:val="24"/>
          <w:szCs w:val="24"/>
        </w:rPr>
        <w:t>c</w:t>
      </w:r>
      <w:r w:rsidRPr="003A5F00">
        <w:rPr>
          <w:sz w:val="24"/>
          <w:szCs w:val="24"/>
        </w:rPr>
        <w:t>i</w:t>
      </w:r>
      <w:r w:rsidRPr="003A5F00">
        <w:rPr>
          <w:spacing w:val="1"/>
          <w:sz w:val="24"/>
          <w:szCs w:val="24"/>
        </w:rPr>
        <w:t>j</w:t>
      </w:r>
      <w:r w:rsidRPr="003A5F00">
        <w:rPr>
          <w:sz w:val="24"/>
          <w:szCs w:val="24"/>
        </w:rPr>
        <w:t xml:space="preserve">os </w:t>
      </w:r>
      <w:r w:rsidRPr="003A5F00">
        <w:rPr>
          <w:spacing w:val="-1"/>
          <w:sz w:val="24"/>
          <w:szCs w:val="24"/>
        </w:rPr>
        <w:t>a</w:t>
      </w:r>
      <w:r w:rsidRPr="003A5F00">
        <w:rPr>
          <w:sz w:val="24"/>
          <w:szCs w:val="24"/>
        </w:rPr>
        <w:t>pie</w:t>
      </w:r>
      <w:r w:rsidRPr="003A5F00">
        <w:rPr>
          <w:spacing w:val="2"/>
          <w:sz w:val="24"/>
          <w:szCs w:val="24"/>
        </w:rPr>
        <w:t xml:space="preserve"> </w:t>
      </w:r>
      <w:r w:rsidRPr="003A5F00">
        <w:rPr>
          <w:sz w:val="24"/>
          <w:szCs w:val="24"/>
        </w:rPr>
        <w:t>pl</w:t>
      </w:r>
      <w:r w:rsidRPr="003A5F00">
        <w:rPr>
          <w:spacing w:val="2"/>
          <w:sz w:val="24"/>
          <w:szCs w:val="24"/>
        </w:rPr>
        <w:t>a</w:t>
      </w:r>
      <w:r w:rsidRPr="003A5F00">
        <w:rPr>
          <w:sz w:val="24"/>
          <w:szCs w:val="24"/>
        </w:rPr>
        <w:t xml:space="preserve">nuojamus </w:t>
      </w:r>
      <w:r w:rsidRPr="003A5F00">
        <w:rPr>
          <w:spacing w:val="2"/>
          <w:sz w:val="24"/>
          <w:szCs w:val="24"/>
        </w:rPr>
        <w:t>v</w:t>
      </w:r>
      <w:r w:rsidRPr="003A5F00">
        <w:rPr>
          <w:spacing w:val="-5"/>
          <w:sz w:val="24"/>
          <w:szCs w:val="24"/>
        </w:rPr>
        <w:t>y</w:t>
      </w:r>
      <w:r w:rsidRPr="003A5F00">
        <w:rPr>
          <w:sz w:val="24"/>
          <w:szCs w:val="24"/>
        </w:rPr>
        <w:t>k</w:t>
      </w:r>
      <w:r w:rsidRPr="003A5F00">
        <w:rPr>
          <w:spacing w:val="5"/>
          <w:sz w:val="24"/>
          <w:szCs w:val="24"/>
        </w:rPr>
        <w:t>d</w:t>
      </w:r>
      <w:r w:rsidRPr="003A5F00">
        <w:rPr>
          <w:spacing w:val="-5"/>
          <w:sz w:val="24"/>
          <w:szCs w:val="24"/>
        </w:rPr>
        <w:t>y</w:t>
      </w:r>
      <w:r w:rsidRPr="003A5F00">
        <w:rPr>
          <w:sz w:val="24"/>
          <w:szCs w:val="24"/>
        </w:rPr>
        <w:t>ti</w:t>
      </w:r>
      <w:r w:rsidRPr="003A5F00">
        <w:rPr>
          <w:spacing w:val="1"/>
          <w:sz w:val="24"/>
          <w:szCs w:val="24"/>
        </w:rPr>
        <w:t xml:space="preserve"> </w:t>
      </w:r>
      <w:r w:rsidRPr="003A5F00">
        <w:rPr>
          <w:sz w:val="24"/>
          <w:szCs w:val="24"/>
        </w:rPr>
        <w:t>v</w:t>
      </w:r>
      <w:r w:rsidRPr="003A5F00">
        <w:rPr>
          <w:spacing w:val="3"/>
          <w:sz w:val="24"/>
          <w:szCs w:val="24"/>
        </w:rPr>
        <w:t>i</w:t>
      </w:r>
      <w:r w:rsidRPr="003A5F00">
        <w:rPr>
          <w:spacing w:val="-1"/>
          <w:sz w:val="24"/>
          <w:szCs w:val="24"/>
        </w:rPr>
        <w:t>e</w:t>
      </w:r>
      <w:r w:rsidRPr="003A5F00">
        <w:rPr>
          <w:sz w:val="24"/>
          <w:szCs w:val="24"/>
        </w:rPr>
        <w:t>š</w:t>
      </w:r>
      <w:r w:rsidRPr="003A5F00">
        <w:rPr>
          <w:spacing w:val="2"/>
          <w:sz w:val="24"/>
          <w:szCs w:val="24"/>
        </w:rPr>
        <w:t>u</w:t>
      </w:r>
      <w:r w:rsidRPr="003A5F00">
        <w:rPr>
          <w:sz w:val="24"/>
          <w:szCs w:val="24"/>
        </w:rPr>
        <w:t>osius</w:t>
      </w:r>
      <w:r w:rsidRPr="003A5F00">
        <w:rPr>
          <w:spacing w:val="1"/>
          <w:sz w:val="24"/>
          <w:szCs w:val="24"/>
        </w:rPr>
        <w:t xml:space="preserve"> </w:t>
      </w:r>
      <w:r w:rsidRPr="003A5F00">
        <w:rPr>
          <w:sz w:val="24"/>
          <w:szCs w:val="24"/>
        </w:rPr>
        <w:t>pirkimus skelbimo</w:t>
      </w:r>
      <w:r w:rsidRPr="003A5F00">
        <w:rPr>
          <w:spacing w:val="3"/>
          <w:sz w:val="24"/>
          <w:szCs w:val="24"/>
        </w:rPr>
        <w:t xml:space="preserve"> </w:t>
      </w:r>
      <w:r w:rsidRPr="003A5F00">
        <w:rPr>
          <w:sz w:val="24"/>
          <w:szCs w:val="24"/>
        </w:rPr>
        <w:t>C</w:t>
      </w:r>
      <w:r w:rsidRPr="003A5F00">
        <w:rPr>
          <w:spacing w:val="-1"/>
          <w:sz w:val="24"/>
          <w:szCs w:val="24"/>
        </w:rPr>
        <w:t>e</w:t>
      </w:r>
      <w:r w:rsidRPr="003A5F00">
        <w:rPr>
          <w:sz w:val="24"/>
          <w:szCs w:val="24"/>
        </w:rPr>
        <w:t>ntrin</w:t>
      </w:r>
      <w:r w:rsidRPr="003A5F00">
        <w:rPr>
          <w:spacing w:val="-1"/>
          <w:sz w:val="24"/>
          <w:szCs w:val="24"/>
        </w:rPr>
        <w:t>ė</w:t>
      </w:r>
      <w:r w:rsidRPr="003A5F00">
        <w:rPr>
          <w:sz w:val="24"/>
          <w:szCs w:val="24"/>
        </w:rPr>
        <w:t>je</w:t>
      </w:r>
      <w:r w:rsidRPr="003A5F00">
        <w:rPr>
          <w:spacing w:val="2"/>
          <w:sz w:val="24"/>
          <w:szCs w:val="24"/>
        </w:rPr>
        <w:t xml:space="preserve"> </w:t>
      </w:r>
      <w:r w:rsidRPr="003A5F00">
        <w:rPr>
          <w:sz w:val="24"/>
          <w:szCs w:val="24"/>
        </w:rPr>
        <w:t>vie</w:t>
      </w:r>
      <w:r w:rsidRPr="003A5F00">
        <w:rPr>
          <w:spacing w:val="-3"/>
          <w:sz w:val="24"/>
          <w:szCs w:val="24"/>
        </w:rPr>
        <w:t>š</w:t>
      </w:r>
      <w:r w:rsidRPr="003A5F00">
        <w:rPr>
          <w:sz w:val="24"/>
          <w:szCs w:val="24"/>
        </w:rPr>
        <w:t>ųjų</w:t>
      </w:r>
      <w:r w:rsidRPr="003A5F00">
        <w:rPr>
          <w:spacing w:val="3"/>
          <w:sz w:val="24"/>
          <w:szCs w:val="24"/>
        </w:rPr>
        <w:t xml:space="preserve"> </w:t>
      </w:r>
      <w:r w:rsidRPr="003A5F00">
        <w:rPr>
          <w:sz w:val="24"/>
          <w:szCs w:val="24"/>
        </w:rPr>
        <w:t>pirkimų info</w:t>
      </w:r>
      <w:r w:rsidRPr="003A5F00">
        <w:rPr>
          <w:spacing w:val="-1"/>
          <w:sz w:val="24"/>
          <w:szCs w:val="24"/>
        </w:rPr>
        <w:t>r</w:t>
      </w:r>
      <w:r w:rsidRPr="003A5F00">
        <w:rPr>
          <w:sz w:val="24"/>
          <w:szCs w:val="24"/>
        </w:rPr>
        <w:t>ma</w:t>
      </w:r>
      <w:r w:rsidRPr="003A5F00">
        <w:rPr>
          <w:spacing w:val="-1"/>
          <w:sz w:val="24"/>
          <w:szCs w:val="24"/>
        </w:rPr>
        <w:t>c</w:t>
      </w:r>
      <w:r w:rsidRPr="003A5F00">
        <w:rPr>
          <w:sz w:val="24"/>
          <w:szCs w:val="24"/>
        </w:rPr>
        <w:t>in</w:t>
      </w:r>
      <w:r w:rsidRPr="003A5F00">
        <w:rPr>
          <w:spacing w:val="2"/>
          <w:sz w:val="24"/>
          <w:szCs w:val="24"/>
        </w:rPr>
        <w:t>ė</w:t>
      </w:r>
      <w:r w:rsidRPr="003A5F00">
        <w:rPr>
          <w:sz w:val="24"/>
          <w:szCs w:val="24"/>
        </w:rPr>
        <w:t>je</w:t>
      </w:r>
      <w:r w:rsidRPr="003A5F00">
        <w:rPr>
          <w:spacing w:val="2"/>
          <w:sz w:val="24"/>
          <w:szCs w:val="24"/>
        </w:rPr>
        <w:t xml:space="preserve"> </w:t>
      </w:r>
      <w:r w:rsidRPr="003A5F00">
        <w:rPr>
          <w:sz w:val="24"/>
          <w:szCs w:val="24"/>
        </w:rPr>
        <w:t>si</w:t>
      </w:r>
      <w:r w:rsidRPr="003A5F00">
        <w:rPr>
          <w:spacing w:val="1"/>
          <w:sz w:val="24"/>
          <w:szCs w:val="24"/>
        </w:rPr>
        <w:t>s</w:t>
      </w:r>
      <w:r w:rsidRPr="003A5F00">
        <w:rPr>
          <w:sz w:val="24"/>
          <w:szCs w:val="24"/>
        </w:rPr>
        <w:t>temoje</w:t>
      </w:r>
      <w:r w:rsidRPr="003A5F00">
        <w:rPr>
          <w:spacing w:val="2"/>
          <w:sz w:val="24"/>
          <w:szCs w:val="24"/>
        </w:rPr>
        <w:t xml:space="preserve"> </w:t>
      </w:r>
      <w:r w:rsidRPr="003A5F00">
        <w:rPr>
          <w:sz w:val="24"/>
          <w:szCs w:val="24"/>
        </w:rPr>
        <w:t>tva</w:t>
      </w:r>
      <w:r w:rsidRPr="003A5F00">
        <w:rPr>
          <w:spacing w:val="-1"/>
          <w:sz w:val="24"/>
          <w:szCs w:val="24"/>
        </w:rPr>
        <w:t>r</w:t>
      </w:r>
      <w:r w:rsidRPr="003A5F00">
        <w:rPr>
          <w:sz w:val="24"/>
          <w:szCs w:val="24"/>
        </w:rPr>
        <w:t>kos</w:t>
      </w:r>
      <w:r w:rsidRPr="003A5F00">
        <w:rPr>
          <w:spacing w:val="3"/>
          <w:sz w:val="24"/>
          <w:szCs w:val="24"/>
        </w:rPr>
        <w:t xml:space="preserve"> </w:t>
      </w:r>
      <w:r w:rsidRPr="003A5F00">
        <w:rPr>
          <w:spacing w:val="-1"/>
          <w:sz w:val="24"/>
          <w:szCs w:val="24"/>
        </w:rPr>
        <w:t>a</w:t>
      </w:r>
      <w:r w:rsidRPr="003A5F00">
        <w:rPr>
          <w:sz w:val="24"/>
          <w:szCs w:val="24"/>
        </w:rPr>
        <w:t>p</w:t>
      </w:r>
      <w:r w:rsidRPr="003A5F00">
        <w:rPr>
          <w:spacing w:val="-1"/>
          <w:sz w:val="24"/>
          <w:szCs w:val="24"/>
        </w:rPr>
        <w:t>ra</w:t>
      </w:r>
      <w:r w:rsidRPr="003A5F00">
        <w:rPr>
          <w:sz w:val="24"/>
          <w:szCs w:val="24"/>
        </w:rPr>
        <w:t>šu,</w:t>
      </w:r>
      <w:r w:rsidRPr="003A5F00">
        <w:rPr>
          <w:spacing w:val="3"/>
          <w:sz w:val="24"/>
          <w:szCs w:val="24"/>
        </w:rPr>
        <w:t xml:space="preserve"> </w:t>
      </w:r>
      <w:r w:rsidRPr="003A5F00">
        <w:rPr>
          <w:sz w:val="24"/>
          <w:szCs w:val="24"/>
        </w:rPr>
        <w:t>p</w:t>
      </w:r>
      <w:r w:rsidRPr="003A5F00">
        <w:rPr>
          <w:spacing w:val="-1"/>
          <w:sz w:val="24"/>
          <w:szCs w:val="24"/>
        </w:rPr>
        <w:t>a</w:t>
      </w:r>
      <w:r w:rsidRPr="003A5F00">
        <w:rPr>
          <w:sz w:val="24"/>
          <w:szCs w:val="24"/>
        </w:rPr>
        <w:t>tv</w:t>
      </w:r>
      <w:r w:rsidRPr="003A5F00">
        <w:rPr>
          <w:spacing w:val="1"/>
          <w:sz w:val="24"/>
          <w:szCs w:val="24"/>
        </w:rPr>
        <w:t>i</w:t>
      </w:r>
      <w:r w:rsidRPr="003A5F00">
        <w:rPr>
          <w:sz w:val="24"/>
          <w:szCs w:val="24"/>
        </w:rPr>
        <w:t xml:space="preserve">rtintu </w:t>
      </w:r>
      <w:r w:rsidR="003A5F00" w:rsidRPr="003A5F00">
        <w:rPr>
          <w:sz w:val="24"/>
          <w:szCs w:val="24"/>
        </w:rPr>
        <w:t>Viešųjų pirkimų t</w:t>
      </w:r>
      <w:r w:rsidRPr="003A5F00">
        <w:rPr>
          <w:spacing w:val="-1"/>
          <w:sz w:val="24"/>
          <w:szCs w:val="24"/>
        </w:rPr>
        <w:t>a</w:t>
      </w:r>
      <w:r w:rsidRPr="003A5F00">
        <w:rPr>
          <w:sz w:val="24"/>
          <w:szCs w:val="24"/>
        </w:rPr>
        <w:t>r</w:t>
      </w:r>
      <w:r w:rsidRPr="003A5F00">
        <w:rPr>
          <w:spacing w:val="4"/>
          <w:sz w:val="24"/>
          <w:szCs w:val="24"/>
        </w:rPr>
        <w:t>n</w:t>
      </w:r>
      <w:r w:rsidRPr="003A5F00">
        <w:rPr>
          <w:spacing w:val="-5"/>
          <w:sz w:val="24"/>
          <w:szCs w:val="24"/>
        </w:rPr>
        <w:t>y</w:t>
      </w:r>
      <w:r w:rsidRPr="003A5F00">
        <w:rPr>
          <w:sz w:val="24"/>
          <w:szCs w:val="24"/>
        </w:rPr>
        <w:t>bos</w:t>
      </w:r>
      <w:r w:rsidRPr="003A5F00">
        <w:rPr>
          <w:spacing w:val="38"/>
          <w:sz w:val="24"/>
          <w:szCs w:val="24"/>
        </w:rPr>
        <w:t xml:space="preserve"> </w:t>
      </w:r>
      <w:r w:rsidRPr="003A5F00">
        <w:rPr>
          <w:sz w:val="24"/>
          <w:szCs w:val="24"/>
        </w:rPr>
        <w:t>dir</w:t>
      </w:r>
      <w:r w:rsidRPr="003A5F00">
        <w:rPr>
          <w:spacing w:val="-1"/>
          <w:sz w:val="24"/>
          <w:szCs w:val="24"/>
        </w:rPr>
        <w:t>e</w:t>
      </w:r>
      <w:r w:rsidRPr="003A5F00">
        <w:rPr>
          <w:sz w:val="24"/>
          <w:szCs w:val="24"/>
        </w:rPr>
        <w:t>kt</w:t>
      </w:r>
      <w:r w:rsidRPr="003A5F00">
        <w:rPr>
          <w:spacing w:val="3"/>
          <w:sz w:val="24"/>
          <w:szCs w:val="24"/>
        </w:rPr>
        <w:t>o</w:t>
      </w:r>
      <w:r w:rsidRPr="003A5F00">
        <w:rPr>
          <w:sz w:val="24"/>
          <w:szCs w:val="24"/>
        </w:rPr>
        <w:t>ri</w:t>
      </w:r>
      <w:r w:rsidRPr="003A5F00">
        <w:rPr>
          <w:spacing w:val="-1"/>
          <w:sz w:val="24"/>
          <w:szCs w:val="24"/>
        </w:rPr>
        <w:t>a</w:t>
      </w:r>
      <w:r w:rsidRPr="003A5F00">
        <w:rPr>
          <w:sz w:val="24"/>
          <w:szCs w:val="24"/>
        </w:rPr>
        <w:t>us</w:t>
      </w:r>
      <w:r w:rsidRPr="003A5F00">
        <w:rPr>
          <w:spacing w:val="38"/>
          <w:sz w:val="24"/>
          <w:szCs w:val="24"/>
        </w:rPr>
        <w:t xml:space="preserve"> </w:t>
      </w:r>
      <w:r w:rsidRPr="003A5F00">
        <w:rPr>
          <w:spacing w:val="2"/>
          <w:sz w:val="24"/>
          <w:szCs w:val="24"/>
        </w:rPr>
        <w:t>2</w:t>
      </w:r>
      <w:r w:rsidRPr="003A5F00">
        <w:rPr>
          <w:sz w:val="24"/>
          <w:szCs w:val="24"/>
        </w:rPr>
        <w:t>009</w:t>
      </w:r>
      <w:r w:rsidRPr="003A5F00">
        <w:rPr>
          <w:spacing w:val="38"/>
          <w:sz w:val="24"/>
          <w:szCs w:val="24"/>
        </w:rPr>
        <w:t xml:space="preserve"> </w:t>
      </w:r>
      <w:r w:rsidRPr="003A5F00">
        <w:rPr>
          <w:sz w:val="24"/>
          <w:szCs w:val="24"/>
        </w:rPr>
        <w:t>m.</w:t>
      </w:r>
      <w:r w:rsidRPr="003A5F00">
        <w:rPr>
          <w:spacing w:val="39"/>
          <w:sz w:val="24"/>
          <w:szCs w:val="24"/>
        </w:rPr>
        <w:t xml:space="preserve"> </w:t>
      </w:r>
      <w:r w:rsidRPr="003A5F00">
        <w:rPr>
          <w:sz w:val="24"/>
          <w:szCs w:val="24"/>
        </w:rPr>
        <w:t>g</w:t>
      </w:r>
      <w:r w:rsidRPr="003A5F00">
        <w:rPr>
          <w:spacing w:val="1"/>
          <w:sz w:val="24"/>
          <w:szCs w:val="24"/>
        </w:rPr>
        <w:t>e</w:t>
      </w:r>
      <w:r w:rsidRPr="003A5F00">
        <w:rPr>
          <w:spacing w:val="-2"/>
          <w:sz w:val="24"/>
          <w:szCs w:val="24"/>
        </w:rPr>
        <w:t>g</w:t>
      </w:r>
      <w:r w:rsidRPr="003A5F00">
        <w:rPr>
          <w:sz w:val="24"/>
          <w:szCs w:val="24"/>
        </w:rPr>
        <w:t>u</w:t>
      </w:r>
      <w:r w:rsidRPr="003A5F00">
        <w:rPr>
          <w:spacing w:val="1"/>
          <w:sz w:val="24"/>
          <w:szCs w:val="24"/>
        </w:rPr>
        <w:t>ž</w:t>
      </w:r>
      <w:r w:rsidRPr="003A5F00">
        <w:rPr>
          <w:spacing w:val="-1"/>
          <w:sz w:val="24"/>
          <w:szCs w:val="24"/>
        </w:rPr>
        <w:t>ė</w:t>
      </w:r>
      <w:r w:rsidRPr="003A5F00">
        <w:rPr>
          <w:sz w:val="24"/>
          <w:szCs w:val="24"/>
        </w:rPr>
        <w:t>s</w:t>
      </w:r>
      <w:r w:rsidRPr="003A5F00">
        <w:rPr>
          <w:spacing w:val="38"/>
          <w:sz w:val="24"/>
          <w:szCs w:val="24"/>
        </w:rPr>
        <w:t xml:space="preserve"> </w:t>
      </w:r>
      <w:r w:rsidRPr="003A5F00">
        <w:rPr>
          <w:sz w:val="24"/>
          <w:szCs w:val="24"/>
        </w:rPr>
        <w:t>15</w:t>
      </w:r>
      <w:r w:rsidRPr="003A5F00">
        <w:rPr>
          <w:spacing w:val="38"/>
          <w:sz w:val="24"/>
          <w:szCs w:val="24"/>
        </w:rPr>
        <w:t xml:space="preserve"> </w:t>
      </w:r>
      <w:r w:rsidRPr="003A5F00">
        <w:rPr>
          <w:sz w:val="24"/>
          <w:szCs w:val="24"/>
        </w:rPr>
        <w:t>d.</w:t>
      </w:r>
      <w:r w:rsidRPr="003A5F00">
        <w:rPr>
          <w:spacing w:val="38"/>
          <w:sz w:val="24"/>
          <w:szCs w:val="24"/>
        </w:rPr>
        <w:t xml:space="preserve"> </w:t>
      </w:r>
      <w:r w:rsidRPr="003A5F00">
        <w:rPr>
          <w:sz w:val="24"/>
          <w:szCs w:val="24"/>
        </w:rPr>
        <w:t>į</w:t>
      </w:r>
      <w:r w:rsidRPr="003A5F00">
        <w:rPr>
          <w:spacing w:val="3"/>
          <w:sz w:val="24"/>
          <w:szCs w:val="24"/>
        </w:rPr>
        <w:t>s</w:t>
      </w:r>
      <w:r w:rsidRPr="003A5F00">
        <w:rPr>
          <w:spacing w:val="-1"/>
          <w:sz w:val="24"/>
          <w:szCs w:val="24"/>
        </w:rPr>
        <w:t>a</w:t>
      </w:r>
      <w:r w:rsidRPr="003A5F00">
        <w:rPr>
          <w:spacing w:val="2"/>
          <w:sz w:val="24"/>
          <w:szCs w:val="24"/>
        </w:rPr>
        <w:t>k</w:t>
      </w:r>
      <w:r w:rsidRPr="003A5F00">
        <w:rPr>
          <w:spacing w:val="-1"/>
          <w:sz w:val="24"/>
          <w:szCs w:val="24"/>
        </w:rPr>
        <w:t>y</w:t>
      </w:r>
      <w:r w:rsidRPr="003A5F00">
        <w:rPr>
          <w:sz w:val="24"/>
          <w:szCs w:val="24"/>
        </w:rPr>
        <w:t>mu</w:t>
      </w:r>
      <w:r w:rsidRPr="003A5F00">
        <w:rPr>
          <w:spacing w:val="41"/>
          <w:sz w:val="24"/>
          <w:szCs w:val="24"/>
        </w:rPr>
        <w:t xml:space="preserve"> </w:t>
      </w:r>
      <w:r w:rsidRPr="003A5F00">
        <w:rPr>
          <w:sz w:val="24"/>
          <w:szCs w:val="24"/>
        </w:rPr>
        <w:t>N</w:t>
      </w:r>
      <w:r w:rsidRPr="003A5F00">
        <w:rPr>
          <w:spacing w:val="-1"/>
          <w:sz w:val="24"/>
          <w:szCs w:val="24"/>
        </w:rPr>
        <w:t>r</w:t>
      </w:r>
      <w:r w:rsidRPr="003A5F00">
        <w:rPr>
          <w:sz w:val="24"/>
          <w:szCs w:val="24"/>
        </w:rPr>
        <w:t>.</w:t>
      </w:r>
      <w:r w:rsidRPr="003A5F00">
        <w:rPr>
          <w:spacing w:val="38"/>
          <w:sz w:val="24"/>
          <w:szCs w:val="24"/>
        </w:rPr>
        <w:t xml:space="preserve"> </w:t>
      </w:r>
      <w:r w:rsidRPr="003A5F00">
        <w:rPr>
          <w:sz w:val="24"/>
          <w:szCs w:val="24"/>
        </w:rPr>
        <w:t>1</w:t>
      </w:r>
      <w:r w:rsidRPr="003A5F00">
        <w:rPr>
          <w:spacing w:val="2"/>
          <w:sz w:val="24"/>
          <w:szCs w:val="24"/>
        </w:rPr>
        <w:t>S</w:t>
      </w:r>
      <w:r w:rsidRPr="003A5F00">
        <w:rPr>
          <w:spacing w:val="-1"/>
          <w:sz w:val="24"/>
          <w:szCs w:val="24"/>
        </w:rPr>
        <w:t>-</w:t>
      </w:r>
      <w:r w:rsidRPr="003A5F00">
        <w:rPr>
          <w:sz w:val="24"/>
          <w:szCs w:val="24"/>
        </w:rPr>
        <w:t>49</w:t>
      </w:r>
      <w:r w:rsidRPr="003A5F00">
        <w:rPr>
          <w:spacing w:val="41"/>
          <w:sz w:val="24"/>
          <w:szCs w:val="24"/>
        </w:rPr>
        <w:t xml:space="preserve"> </w:t>
      </w:r>
      <w:r w:rsidRPr="003A5F00">
        <w:rPr>
          <w:spacing w:val="1"/>
          <w:sz w:val="24"/>
          <w:szCs w:val="24"/>
        </w:rPr>
        <w:t>(</w:t>
      </w:r>
      <w:r w:rsidRPr="003A5F00">
        <w:rPr>
          <w:spacing w:val="-3"/>
          <w:sz w:val="24"/>
          <w:szCs w:val="24"/>
        </w:rPr>
        <w:t>Ž</w:t>
      </w:r>
      <w:r w:rsidRPr="003A5F00">
        <w:rPr>
          <w:sz w:val="24"/>
          <w:szCs w:val="24"/>
        </w:rPr>
        <w:t>in.,</w:t>
      </w:r>
      <w:r w:rsidRPr="003A5F00">
        <w:rPr>
          <w:spacing w:val="41"/>
          <w:sz w:val="24"/>
          <w:szCs w:val="24"/>
        </w:rPr>
        <w:t xml:space="preserve"> </w:t>
      </w:r>
      <w:r w:rsidRPr="003A5F00">
        <w:rPr>
          <w:sz w:val="24"/>
          <w:szCs w:val="24"/>
        </w:rPr>
        <w:t>2009,</w:t>
      </w:r>
      <w:r w:rsidRPr="003A5F00">
        <w:rPr>
          <w:spacing w:val="38"/>
          <w:sz w:val="24"/>
          <w:szCs w:val="24"/>
        </w:rPr>
        <w:t xml:space="preserve"> </w:t>
      </w:r>
      <w:r w:rsidRPr="003A5F00">
        <w:rPr>
          <w:sz w:val="24"/>
          <w:szCs w:val="24"/>
        </w:rPr>
        <w:t>N</w:t>
      </w:r>
      <w:r w:rsidRPr="003A5F00">
        <w:rPr>
          <w:spacing w:val="-1"/>
          <w:sz w:val="24"/>
          <w:szCs w:val="24"/>
        </w:rPr>
        <w:t>r</w:t>
      </w:r>
      <w:r w:rsidRPr="003A5F00">
        <w:rPr>
          <w:sz w:val="24"/>
          <w:szCs w:val="24"/>
        </w:rPr>
        <w:t>.</w:t>
      </w:r>
      <w:r w:rsidRPr="003A5F00">
        <w:rPr>
          <w:spacing w:val="38"/>
          <w:sz w:val="24"/>
          <w:szCs w:val="24"/>
        </w:rPr>
        <w:t xml:space="preserve"> </w:t>
      </w:r>
      <w:r w:rsidRPr="003A5F00">
        <w:rPr>
          <w:sz w:val="24"/>
          <w:szCs w:val="24"/>
        </w:rPr>
        <w:t>6</w:t>
      </w:r>
      <w:r w:rsidRPr="003A5F00">
        <w:rPr>
          <w:spacing w:val="4"/>
          <w:sz w:val="24"/>
          <w:szCs w:val="24"/>
        </w:rPr>
        <w:t>0</w:t>
      </w:r>
      <w:r w:rsidRPr="003A5F00">
        <w:rPr>
          <w:sz w:val="24"/>
          <w:szCs w:val="24"/>
        </w:rPr>
        <w:t>-</w:t>
      </w:r>
      <w:r w:rsidR="002041F7" w:rsidRPr="003A5F00">
        <w:rPr>
          <w:sz w:val="24"/>
          <w:szCs w:val="24"/>
        </w:rPr>
        <w:t xml:space="preserve"> </w:t>
      </w:r>
      <w:r w:rsidRPr="003A5F00">
        <w:rPr>
          <w:sz w:val="24"/>
          <w:szCs w:val="24"/>
        </w:rPr>
        <w:t>2396; 2011, N</w:t>
      </w:r>
      <w:r w:rsidRPr="003A5F00">
        <w:rPr>
          <w:spacing w:val="-1"/>
          <w:sz w:val="24"/>
          <w:szCs w:val="24"/>
        </w:rPr>
        <w:t>r</w:t>
      </w:r>
      <w:r w:rsidRPr="003A5F00">
        <w:rPr>
          <w:sz w:val="24"/>
          <w:szCs w:val="24"/>
        </w:rPr>
        <w:t>. 157</w:t>
      </w:r>
      <w:r w:rsidRPr="003A5F00">
        <w:rPr>
          <w:spacing w:val="-1"/>
          <w:sz w:val="24"/>
          <w:szCs w:val="24"/>
        </w:rPr>
        <w:t>-</w:t>
      </w:r>
      <w:r w:rsidRPr="003A5F00">
        <w:rPr>
          <w:sz w:val="24"/>
          <w:szCs w:val="24"/>
        </w:rPr>
        <w:t>74</w:t>
      </w:r>
      <w:r w:rsidRPr="003A5F00">
        <w:rPr>
          <w:spacing w:val="2"/>
          <w:sz w:val="24"/>
          <w:szCs w:val="24"/>
        </w:rPr>
        <w:t>6</w:t>
      </w:r>
      <w:r w:rsidRPr="003A5F00">
        <w:rPr>
          <w:sz w:val="24"/>
          <w:szCs w:val="24"/>
        </w:rPr>
        <w:t>2</w:t>
      </w:r>
      <w:r w:rsidRPr="003A5F00">
        <w:rPr>
          <w:spacing w:val="-1"/>
          <w:sz w:val="24"/>
          <w:szCs w:val="24"/>
        </w:rPr>
        <w:t>)</w:t>
      </w:r>
      <w:r w:rsidRPr="003A5F00">
        <w:rPr>
          <w:sz w:val="24"/>
          <w:szCs w:val="24"/>
        </w:rPr>
        <w:t>.</w:t>
      </w:r>
    </w:p>
    <w:p w14:paraId="0189FC66" w14:textId="77777777" w:rsidR="00BC7939" w:rsidRDefault="00BC7939" w:rsidP="00CF239B">
      <w:pPr>
        <w:ind w:firstLine="720"/>
        <w:rPr>
          <w:sz w:val="28"/>
          <w:szCs w:val="28"/>
        </w:rPr>
      </w:pPr>
    </w:p>
    <w:p w14:paraId="0189FC67" w14:textId="77777777" w:rsidR="00BC7939" w:rsidRDefault="00817D7A" w:rsidP="00CF239B">
      <w:pPr>
        <w:ind w:firstLine="720"/>
        <w:jc w:val="center"/>
        <w:rPr>
          <w:sz w:val="24"/>
          <w:szCs w:val="24"/>
        </w:rPr>
      </w:pPr>
      <w:r>
        <w:rPr>
          <w:b/>
          <w:sz w:val="24"/>
          <w:szCs w:val="24"/>
        </w:rPr>
        <w:t>XII. REI</w:t>
      </w:r>
      <w:r>
        <w:rPr>
          <w:b/>
          <w:spacing w:val="-1"/>
          <w:sz w:val="24"/>
          <w:szCs w:val="24"/>
        </w:rPr>
        <w:t>K</w:t>
      </w:r>
      <w:r>
        <w:rPr>
          <w:b/>
          <w:sz w:val="24"/>
          <w:szCs w:val="24"/>
        </w:rPr>
        <w:t>ALA</w:t>
      </w:r>
      <w:r>
        <w:rPr>
          <w:b/>
          <w:spacing w:val="-1"/>
          <w:sz w:val="24"/>
          <w:szCs w:val="24"/>
        </w:rPr>
        <w:t>V</w:t>
      </w:r>
      <w:r>
        <w:rPr>
          <w:b/>
          <w:sz w:val="24"/>
          <w:szCs w:val="24"/>
        </w:rPr>
        <w:t>I</w:t>
      </w:r>
      <w:r>
        <w:rPr>
          <w:b/>
          <w:spacing w:val="1"/>
          <w:sz w:val="24"/>
          <w:szCs w:val="24"/>
        </w:rPr>
        <w:t>M</w:t>
      </w:r>
      <w:r>
        <w:rPr>
          <w:b/>
          <w:sz w:val="24"/>
          <w:szCs w:val="24"/>
        </w:rPr>
        <w:t>AI</w:t>
      </w:r>
      <w:r>
        <w:rPr>
          <w:b/>
          <w:spacing w:val="2"/>
          <w:sz w:val="24"/>
          <w:szCs w:val="24"/>
        </w:rPr>
        <w:t xml:space="preserve"> </w:t>
      </w:r>
      <w:r>
        <w:rPr>
          <w:b/>
          <w:sz w:val="24"/>
          <w:szCs w:val="24"/>
        </w:rPr>
        <w:t>T</w:t>
      </w:r>
      <w:r>
        <w:rPr>
          <w:b/>
          <w:spacing w:val="2"/>
          <w:sz w:val="24"/>
          <w:szCs w:val="24"/>
        </w:rPr>
        <w:t>I</w:t>
      </w:r>
      <w:r>
        <w:rPr>
          <w:b/>
          <w:sz w:val="24"/>
          <w:szCs w:val="24"/>
        </w:rPr>
        <w:t>E</w:t>
      </w:r>
      <w:r>
        <w:rPr>
          <w:b/>
          <w:spacing w:val="-2"/>
          <w:sz w:val="24"/>
          <w:szCs w:val="24"/>
        </w:rPr>
        <w:t>K</w:t>
      </w:r>
      <w:r>
        <w:rPr>
          <w:b/>
          <w:sz w:val="24"/>
          <w:szCs w:val="24"/>
        </w:rPr>
        <w:t xml:space="preserve">ĖJŲ </w:t>
      </w:r>
      <w:r>
        <w:rPr>
          <w:b/>
          <w:spacing w:val="-2"/>
          <w:sz w:val="24"/>
          <w:szCs w:val="24"/>
        </w:rPr>
        <w:t>K</w:t>
      </w:r>
      <w:r>
        <w:rPr>
          <w:b/>
          <w:sz w:val="24"/>
          <w:szCs w:val="24"/>
        </w:rPr>
        <w:t>V</w:t>
      </w:r>
      <w:r>
        <w:rPr>
          <w:b/>
          <w:spacing w:val="-1"/>
          <w:sz w:val="24"/>
          <w:szCs w:val="24"/>
        </w:rPr>
        <w:t>A</w:t>
      </w:r>
      <w:r>
        <w:rPr>
          <w:b/>
          <w:sz w:val="24"/>
          <w:szCs w:val="24"/>
        </w:rPr>
        <w:t>L</w:t>
      </w:r>
      <w:r>
        <w:rPr>
          <w:b/>
          <w:spacing w:val="2"/>
          <w:sz w:val="24"/>
          <w:szCs w:val="24"/>
        </w:rPr>
        <w:t>I</w:t>
      </w:r>
      <w:r>
        <w:rPr>
          <w:b/>
          <w:spacing w:val="-3"/>
          <w:sz w:val="24"/>
          <w:szCs w:val="24"/>
        </w:rPr>
        <w:t>F</w:t>
      </w:r>
      <w:r>
        <w:rPr>
          <w:b/>
          <w:spacing w:val="2"/>
          <w:sz w:val="24"/>
          <w:szCs w:val="24"/>
        </w:rPr>
        <w:t>I</w:t>
      </w:r>
      <w:r>
        <w:rPr>
          <w:b/>
          <w:sz w:val="24"/>
          <w:szCs w:val="24"/>
        </w:rPr>
        <w:t>KACIJ</w:t>
      </w:r>
      <w:r>
        <w:rPr>
          <w:b/>
          <w:spacing w:val="-1"/>
          <w:sz w:val="24"/>
          <w:szCs w:val="24"/>
        </w:rPr>
        <w:t>A</w:t>
      </w:r>
      <w:r>
        <w:rPr>
          <w:b/>
          <w:sz w:val="24"/>
          <w:szCs w:val="24"/>
        </w:rPr>
        <w:t>I</w:t>
      </w:r>
    </w:p>
    <w:p w14:paraId="0189FC68" w14:textId="77777777" w:rsidR="00BC7939" w:rsidRDefault="00BC7939" w:rsidP="00CF239B">
      <w:pPr>
        <w:ind w:firstLine="720"/>
        <w:rPr>
          <w:sz w:val="26"/>
          <w:szCs w:val="26"/>
        </w:rPr>
      </w:pPr>
    </w:p>
    <w:p w14:paraId="0189FC69" w14:textId="77777777" w:rsidR="00BC7939" w:rsidRDefault="002041F7" w:rsidP="00CF239B">
      <w:pPr>
        <w:ind w:firstLine="720"/>
        <w:jc w:val="both"/>
        <w:rPr>
          <w:sz w:val="24"/>
          <w:szCs w:val="24"/>
        </w:rPr>
      </w:pPr>
      <w:r>
        <w:rPr>
          <w:sz w:val="24"/>
          <w:szCs w:val="24"/>
        </w:rPr>
        <w:t>9</w:t>
      </w:r>
      <w:r w:rsidR="00D967AF">
        <w:rPr>
          <w:sz w:val="24"/>
          <w:szCs w:val="24"/>
        </w:rPr>
        <w:t>3</w:t>
      </w:r>
      <w:r>
        <w:rPr>
          <w:sz w:val="24"/>
          <w:szCs w:val="24"/>
        </w:rPr>
        <w:t>. Universitetas</w:t>
      </w:r>
      <w:r w:rsidR="00817D7A">
        <w:rPr>
          <w:spacing w:val="8"/>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jų k</w:t>
      </w:r>
      <w:r w:rsidR="00817D7A">
        <w:rPr>
          <w:spacing w:val="2"/>
          <w:sz w:val="24"/>
          <w:szCs w:val="24"/>
        </w:rPr>
        <w:t>v</w:t>
      </w:r>
      <w:r w:rsidR="00817D7A">
        <w:rPr>
          <w:spacing w:val="-1"/>
          <w:sz w:val="24"/>
          <w:szCs w:val="24"/>
        </w:rPr>
        <w:t>a</w:t>
      </w:r>
      <w:r w:rsidR="00817D7A">
        <w:rPr>
          <w:sz w:val="24"/>
          <w:szCs w:val="24"/>
        </w:rPr>
        <w:t>l</w:t>
      </w:r>
      <w:r w:rsidR="00817D7A">
        <w:rPr>
          <w:spacing w:val="1"/>
          <w:sz w:val="24"/>
          <w:szCs w:val="24"/>
        </w:rPr>
        <w:t>i</w:t>
      </w:r>
      <w:r w:rsidR="00817D7A">
        <w:rPr>
          <w:sz w:val="24"/>
          <w:szCs w:val="24"/>
        </w:rPr>
        <w:t>fik</w:t>
      </w:r>
      <w:r w:rsidR="00817D7A">
        <w:rPr>
          <w:spacing w:val="-1"/>
          <w:sz w:val="24"/>
          <w:szCs w:val="24"/>
        </w:rPr>
        <w:t>ac</w:t>
      </w:r>
      <w:r w:rsidR="00817D7A">
        <w:rPr>
          <w:sz w:val="24"/>
          <w:szCs w:val="24"/>
        </w:rPr>
        <w:t>in</w:t>
      </w:r>
      <w:r w:rsidR="00817D7A">
        <w:rPr>
          <w:spacing w:val="1"/>
          <w:sz w:val="24"/>
          <w:szCs w:val="24"/>
        </w:rPr>
        <w:t>i</w:t>
      </w:r>
      <w:r w:rsidR="00817D7A">
        <w:rPr>
          <w:sz w:val="24"/>
          <w:szCs w:val="24"/>
        </w:rPr>
        <w:t>us r</w:t>
      </w:r>
      <w:r w:rsidR="00817D7A">
        <w:rPr>
          <w:spacing w:val="-2"/>
          <w:sz w:val="24"/>
          <w:szCs w:val="24"/>
        </w:rPr>
        <w:t>e</w:t>
      </w:r>
      <w:r w:rsidR="00817D7A">
        <w:rPr>
          <w:sz w:val="24"/>
          <w:szCs w:val="24"/>
        </w:rPr>
        <w:t>ika</w:t>
      </w:r>
      <w:r w:rsidR="00817D7A">
        <w:rPr>
          <w:spacing w:val="2"/>
          <w:sz w:val="24"/>
          <w:szCs w:val="24"/>
        </w:rPr>
        <w:t>l</w:t>
      </w:r>
      <w:r w:rsidR="00817D7A">
        <w:rPr>
          <w:spacing w:val="-1"/>
          <w:sz w:val="24"/>
          <w:szCs w:val="24"/>
        </w:rPr>
        <w:t>a</w:t>
      </w:r>
      <w:r w:rsidR="00817D7A">
        <w:rPr>
          <w:sz w:val="24"/>
          <w:szCs w:val="24"/>
        </w:rPr>
        <w:t>vi</w:t>
      </w:r>
      <w:r w:rsidR="00817D7A">
        <w:rPr>
          <w:spacing w:val="1"/>
          <w:sz w:val="24"/>
          <w:szCs w:val="24"/>
        </w:rPr>
        <w:t>m</w:t>
      </w:r>
      <w:r w:rsidR="00817D7A">
        <w:rPr>
          <w:sz w:val="24"/>
          <w:szCs w:val="24"/>
        </w:rPr>
        <w:t>us nust</w:t>
      </w:r>
      <w:r w:rsidR="00817D7A">
        <w:rPr>
          <w:spacing w:val="-1"/>
          <w:sz w:val="24"/>
          <w:szCs w:val="24"/>
        </w:rPr>
        <w:t>a</w:t>
      </w:r>
      <w:r w:rsidR="00817D7A">
        <w:rPr>
          <w:sz w:val="24"/>
          <w:szCs w:val="24"/>
        </w:rPr>
        <w:t>to v</w:t>
      </w:r>
      <w:r w:rsidR="00817D7A">
        <w:rPr>
          <w:spacing w:val="-1"/>
          <w:sz w:val="24"/>
          <w:szCs w:val="24"/>
        </w:rPr>
        <w:t>a</w:t>
      </w:r>
      <w:r w:rsidR="00817D7A">
        <w:rPr>
          <w:sz w:val="24"/>
          <w:szCs w:val="24"/>
        </w:rPr>
        <w:t>do</w:t>
      </w:r>
      <w:r w:rsidR="00817D7A">
        <w:rPr>
          <w:spacing w:val="2"/>
          <w:sz w:val="24"/>
          <w:szCs w:val="24"/>
        </w:rPr>
        <w:t>v</w:t>
      </w:r>
      <w:r w:rsidR="00817D7A">
        <w:rPr>
          <w:spacing w:val="-1"/>
          <w:sz w:val="24"/>
          <w:szCs w:val="24"/>
        </w:rPr>
        <w:t>a</w:t>
      </w:r>
      <w:r w:rsidR="00817D7A">
        <w:rPr>
          <w:sz w:val="24"/>
          <w:szCs w:val="24"/>
        </w:rPr>
        <w:t>ud</w:t>
      </w:r>
      <w:r w:rsidR="00817D7A">
        <w:rPr>
          <w:spacing w:val="-1"/>
          <w:sz w:val="24"/>
          <w:szCs w:val="24"/>
        </w:rPr>
        <w:t>a</w:t>
      </w:r>
      <w:r w:rsidR="00817D7A">
        <w:rPr>
          <w:spacing w:val="3"/>
          <w:sz w:val="24"/>
          <w:szCs w:val="24"/>
        </w:rPr>
        <w:t>m</w:t>
      </w:r>
      <w:r w:rsidR="00817D7A">
        <w:rPr>
          <w:spacing w:val="-1"/>
          <w:sz w:val="24"/>
          <w:szCs w:val="24"/>
        </w:rPr>
        <w:t>a</w:t>
      </w:r>
      <w:r w:rsidR="00817D7A">
        <w:rPr>
          <w:sz w:val="24"/>
          <w:szCs w:val="24"/>
        </w:rPr>
        <w:t>si</w:t>
      </w:r>
      <w:r>
        <w:rPr>
          <w:sz w:val="24"/>
          <w:szCs w:val="24"/>
        </w:rPr>
        <w:t>s</w:t>
      </w:r>
      <w:r w:rsidR="00817D7A">
        <w:rPr>
          <w:sz w:val="24"/>
          <w:szCs w:val="24"/>
        </w:rPr>
        <w:t xml:space="preserve"> Vi</w:t>
      </w:r>
      <w:r w:rsidR="00817D7A">
        <w:rPr>
          <w:spacing w:val="-1"/>
          <w:sz w:val="24"/>
          <w:szCs w:val="24"/>
        </w:rPr>
        <w:t>e</w:t>
      </w:r>
      <w:r w:rsidR="00817D7A">
        <w:rPr>
          <w:sz w:val="24"/>
          <w:szCs w:val="24"/>
        </w:rPr>
        <w:t>šųjų</w:t>
      </w:r>
      <w:r w:rsidR="00817D7A">
        <w:rPr>
          <w:spacing w:val="1"/>
          <w:sz w:val="24"/>
          <w:szCs w:val="24"/>
        </w:rPr>
        <w:t xml:space="preserve"> </w:t>
      </w:r>
      <w:r w:rsidR="00817D7A">
        <w:rPr>
          <w:sz w:val="24"/>
          <w:szCs w:val="24"/>
        </w:rPr>
        <w:t>pirkimų įs</w:t>
      </w:r>
      <w:r w:rsidR="00817D7A">
        <w:rPr>
          <w:spacing w:val="1"/>
          <w:sz w:val="24"/>
          <w:szCs w:val="24"/>
        </w:rPr>
        <w:t>t</w:t>
      </w:r>
      <w:r w:rsidR="00817D7A">
        <w:rPr>
          <w:spacing w:val="-1"/>
          <w:sz w:val="24"/>
          <w:szCs w:val="24"/>
        </w:rPr>
        <w:t>a</w:t>
      </w:r>
      <w:r w:rsidR="00817D7A">
        <w:rPr>
          <w:spacing w:val="3"/>
          <w:sz w:val="24"/>
          <w:szCs w:val="24"/>
        </w:rPr>
        <w:t>t</w:t>
      </w:r>
      <w:r w:rsidR="00817D7A">
        <w:rPr>
          <w:spacing w:val="-2"/>
          <w:sz w:val="24"/>
          <w:szCs w:val="24"/>
        </w:rPr>
        <w:t>y</w:t>
      </w:r>
      <w:r w:rsidR="00817D7A">
        <w:rPr>
          <w:sz w:val="24"/>
          <w:szCs w:val="24"/>
        </w:rPr>
        <w:t>mo</w:t>
      </w:r>
      <w:r w:rsidR="00817D7A">
        <w:rPr>
          <w:spacing w:val="1"/>
          <w:sz w:val="24"/>
          <w:szCs w:val="24"/>
        </w:rPr>
        <w:t xml:space="preserve"> </w:t>
      </w:r>
      <w:r w:rsidR="00817D7A">
        <w:rPr>
          <w:sz w:val="24"/>
          <w:szCs w:val="24"/>
        </w:rPr>
        <w:t>3</w:t>
      </w:r>
      <w:r w:rsidR="00817D7A">
        <w:rPr>
          <w:spacing w:val="2"/>
          <w:sz w:val="24"/>
          <w:szCs w:val="24"/>
        </w:rPr>
        <w:t>2</w:t>
      </w:r>
      <w:r w:rsidR="00817D7A">
        <w:rPr>
          <w:sz w:val="24"/>
          <w:szCs w:val="24"/>
        </w:rPr>
        <w:t>–38 str</w:t>
      </w:r>
      <w:r w:rsidR="00817D7A">
        <w:rPr>
          <w:spacing w:val="-1"/>
          <w:sz w:val="24"/>
          <w:szCs w:val="24"/>
        </w:rPr>
        <w:t>a</w:t>
      </w:r>
      <w:r w:rsidR="00817D7A">
        <w:rPr>
          <w:sz w:val="24"/>
          <w:szCs w:val="24"/>
        </w:rPr>
        <w:t>ipsn</w:t>
      </w:r>
      <w:r w:rsidR="00817D7A">
        <w:rPr>
          <w:spacing w:val="1"/>
          <w:sz w:val="24"/>
          <w:szCs w:val="24"/>
        </w:rPr>
        <w:t>i</w:t>
      </w:r>
      <w:r w:rsidR="00817D7A">
        <w:rPr>
          <w:sz w:val="24"/>
          <w:szCs w:val="24"/>
        </w:rPr>
        <w:t>ų nuost</w:t>
      </w:r>
      <w:r w:rsidR="00817D7A">
        <w:rPr>
          <w:spacing w:val="-1"/>
          <w:sz w:val="24"/>
          <w:szCs w:val="24"/>
        </w:rPr>
        <w:t>a</w:t>
      </w:r>
      <w:r w:rsidR="00817D7A">
        <w:rPr>
          <w:sz w:val="24"/>
          <w:szCs w:val="24"/>
        </w:rPr>
        <w:t>to</w:t>
      </w:r>
      <w:r w:rsidR="00817D7A">
        <w:rPr>
          <w:spacing w:val="1"/>
          <w:sz w:val="24"/>
          <w:szCs w:val="24"/>
        </w:rPr>
        <w:t>m</w:t>
      </w:r>
      <w:r w:rsidR="00817D7A">
        <w:rPr>
          <w:sz w:val="24"/>
          <w:szCs w:val="24"/>
        </w:rPr>
        <w:t>is</w:t>
      </w:r>
      <w:r w:rsidR="00817D7A">
        <w:rPr>
          <w:spacing w:val="1"/>
          <w:sz w:val="24"/>
          <w:szCs w:val="24"/>
        </w:rPr>
        <w:t xml:space="preserve"> </w:t>
      </w:r>
      <w:r w:rsidR="00817D7A">
        <w:rPr>
          <w:sz w:val="24"/>
          <w:szCs w:val="24"/>
        </w:rPr>
        <w:t xml:space="preserve">ir </w:t>
      </w:r>
      <w:r w:rsidR="00817D7A">
        <w:rPr>
          <w:spacing w:val="-1"/>
          <w:sz w:val="24"/>
          <w:szCs w:val="24"/>
        </w:rPr>
        <w:t>a</w:t>
      </w:r>
      <w:r w:rsidR="00817D7A">
        <w:rPr>
          <w:sz w:val="24"/>
          <w:szCs w:val="24"/>
        </w:rPr>
        <w:t>ts</w:t>
      </w:r>
      <w:r w:rsidR="00817D7A">
        <w:rPr>
          <w:spacing w:val="1"/>
          <w:sz w:val="24"/>
          <w:szCs w:val="24"/>
        </w:rPr>
        <w:t>iž</w:t>
      </w:r>
      <w:r w:rsidR="00817D7A">
        <w:rPr>
          <w:sz w:val="24"/>
          <w:szCs w:val="24"/>
        </w:rPr>
        <w:t>v</w:t>
      </w:r>
      <w:r w:rsidR="00817D7A">
        <w:rPr>
          <w:spacing w:val="-1"/>
          <w:sz w:val="24"/>
          <w:szCs w:val="24"/>
        </w:rPr>
        <w:t>e</w:t>
      </w:r>
      <w:r w:rsidR="00817D7A">
        <w:rPr>
          <w:sz w:val="24"/>
          <w:szCs w:val="24"/>
        </w:rPr>
        <w:t>l</w:t>
      </w:r>
      <w:r w:rsidR="00817D7A">
        <w:rPr>
          <w:spacing w:val="-2"/>
          <w:sz w:val="24"/>
          <w:szCs w:val="24"/>
        </w:rPr>
        <w:t>g</w:t>
      </w:r>
      <w:r w:rsidR="00817D7A">
        <w:rPr>
          <w:sz w:val="24"/>
          <w:szCs w:val="24"/>
        </w:rPr>
        <w:t>d</w:t>
      </w:r>
      <w:r w:rsidR="00817D7A">
        <w:rPr>
          <w:spacing w:val="-1"/>
          <w:sz w:val="24"/>
          <w:szCs w:val="24"/>
        </w:rPr>
        <w:t>a</w:t>
      </w:r>
      <w:r w:rsidR="00817D7A">
        <w:rPr>
          <w:sz w:val="24"/>
          <w:szCs w:val="24"/>
        </w:rPr>
        <w:t>ma</w:t>
      </w:r>
      <w:r>
        <w:rPr>
          <w:sz w:val="24"/>
          <w:szCs w:val="24"/>
        </w:rPr>
        <w:t>s</w:t>
      </w:r>
      <w:r w:rsidR="00817D7A">
        <w:rPr>
          <w:sz w:val="24"/>
          <w:szCs w:val="24"/>
        </w:rPr>
        <w:t xml:space="preserve"> į</w:t>
      </w:r>
      <w:r w:rsidR="00817D7A">
        <w:rPr>
          <w:spacing w:val="4"/>
          <w:sz w:val="24"/>
          <w:szCs w:val="24"/>
        </w:rPr>
        <w:t xml:space="preserve"> </w:t>
      </w:r>
      <w:r w:rsidR="00817D7A">
        <w:rPr>
          <w:sz w:val="24"/>
          <w:szCs w:val="24"/>
        </w:rPr>
        <w:t>Tiek</w:t>
      </w:r>
      <w:r w:rsidR="00817D7A">
        <w:rPr>
          <w:spacing w:val="-2"/>
          <w:sz w:val="24"/>
          <w:szCs w:val="24"/>
        </w:rPr>
        <w:t>ė</w:t>
      </w:r>
      <w:r w:rsidR="00817D7A">
        <w:rPr>
          <w:sz w:val="24"/>
          <w:szCs w:val="24"/>
        </w:rPr>
        <w:t>jų kv</w:t>
      </w:r>
      <w:r w:rsidR="00817D7A">
        <w:rPr>
          <w:spacing w:val="-1"/>
          <w:sz w:val="24"/>
          <w:szCs w:val="24"/>
        </w:rPr>
        <w:t>a</w:t>
      </w:r>
      <w:r w:rsidR="00817D7A">
        <w:rPr>
          <w:sz w:val="24"/>
          <w:szCs w:val="24"/>
        </w:rPr>
        <w:t>lifika</w:t>
      </w:r>
      <w:r w:rsidR="00817D7A">
        <w:rPr>
          <w:spacing w:val="-2"/>
          <w:sz w:val="24"/>
          <w:szCs w:val="24"/>
        </w:rPr>
        <w:t>c</w:t>
      </w:r>
      <w:r w:rsidR="00817D7A">
        <w:rPr>
          <w:sz w:val="24"/>
          <w:szCs w:val="24"/>
        </w:rPr>
        <w:t>i</w:t>
      </w:r>
      <w:r w:rsidR="00817D7A">
        <w:rPr>
          <w:spacing w:val="1"/>
          <w:sz w:val="24"/>
          <w:szCs w:val="24"/>
        </w:rPr>
        <w:t>j</w:t>
      </w:r>
      <w:r w:rsidR="00817D7A">
        <w:rPr>
          <w:sz w:val="24"/>
          <w:szCs w:val="24"/>
        </w:rPr>
        <w:t>os</w:t>
      </w:r>
      <w:r w:rsidR="00817D7A">
        <w:rPr>
          <w:spacing w:val="1"/>
          <w:sz w:val="24"/>
          <w:szCs w:val="24"/>
        </w:rPr>
        <w:t xml:space="preserve"> </w:t>
      </w:r>
      <w:r w:rsidR="00817D7A">
        <w:rPr>
          <w:sz w:val="24"/>
          <w:szCs w:val="24"/>
        </w:rPr>
        <w:t>v</w:t>
      </w:r>
      <w:r w:rsidR="00817D7A">
        <w:rPr>
          <w:spacing w:val="-1"/>
          <w:sz w:val="24"/>
          <w:szCs w:val="24"/>
        </w:rPr>
        <w:t>e</w:t>
      </w:r>
      <w:r w:rsidR="00817D7A">
        <w:rPr>
          <w:sz w:val="24"/>
          <w:szCs w:val="24"/>
        </w:rPr>
        <w:t>rtinimo</w:t>
      </w:r>
      <w:r w:rsidR="00817D7A">
        <w:rPr>
          <w:spacing w:val="3"/>
          <w:sz w:val="24"/>
          <w:szCs w:val="24"/>
        </w:rPr>
        <w:t xml:space="preserve"> </w:t>
      </w:r>
      <w:r w:rsidR="00817D7A">
        <w:rPr>
          <w:sz w:val="24"/>
          <w:szCs w:val="24"/>
        </w:rPr>
        <w:t>metodines r</w:t>
      </w:r>
      <w:r w:rsidR="00817D7A">
        <w:rPr>
          <w:spacing w:val="-2"/>
          <w:sz w:val="24"/>
          <w:szCs w:val="24"/>
        </w:rPr>
        <w:t>e</w:t>
      </w:r>
      <w:r w:rsidR="00817D7A">
        <w:rPr>
          <w:sz w:val="24"/>
          <w:szCs w:val="24"/>
        </w:rPr>
        <w:t>komen</w:t>
      </w:r>
      <w:r w:rsidR="00817D7A">
        <w:rPr>
          <w:spacing w:val="2"/>
          <w:sz w:val="24"/>
          <w:szCs w:val="24"/>
        </w:rPr>
        <w:t>d</w:t>
      </w:r>
      <w:r w:rsidR="00817D7A">
        <w:rPr>
          <w:spacing w:val="-1"/>
          <w:sz w:val="24"/>
          <w:szCs w:val="24"/>
        </w:rPr>
        <w:t>ac</w:t>
      </w:r>
      <w:r w:rsidR="00817D7A">
        <w:rPr>
          <w:sz w:val="24"/>
          <w:szCs w:val="24"/>
        </w:rPr>
        <w:t>i</w:t>
      </w:r>
      <w:r w:rsidR="00817D7A">
        <w:rPr>
          <w:spacing w:val="3"/>
          <w:sz w:val="24"/>
          <w:szCs w:val="24"/>
        </w:rPr>
        <w:t>j</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tv</w:t>
      </w:r>
      <w:r w:rsidR="00817D7A">
        <w:rPr>
          <w:spacing w:val="1"/>
          <w:sz w:val="24"/>
          <w:szCs w:val="24"/>
        </w:rPr>
        <w:t>i</w:t>
      </w:r>
      <w:r w:rsidR="00817D7A">
        <w:rPr>
          <w:sz w:val="24"/>
          <w:szCs w:val="24"/>
        </w:rPr>
        <w:t>rtint</w:t>
      </w:r>
      <w:r w:rsidR="00817D7A">
        <w:rPr>
          <w:spacing w:val="-1"/>
          <w:sz w:val="24"/>
          <w:szCs w:val="24"/>
        </w:rPr>
        <w:t>a</w:t>
      </w:r>
      <w:r w:rsidR="00817D7A">
        <w:rPr>
          <w:sz w:val="24"/>
          <w:szCs w:val="24"/>
        </w:rPr>
        <w:t>s</w:t>
      </w:r>
      <w:r w:rsidR="00817D7A">
        <w:rPr>
          <w:spacing w:val="1"/>
          <w:sz w:val="24"/>
          <w:szCs w:val="24"/>
        </w:rPr>
        <w:t xml:space="preserve"> </w:t>
      </w:r>
      <w:r w:rsidR="00817D7A">
        <w:rPr>
          <w:sz w:val="24"/>
          <w:szCs w:val="24"/>
        </w:rPr>
        <w:t>V</w:t>
      </w:r>
      <w:r w:rsidR="00817D7A">
        <w:rPr>
          <w:spacing w:val="2"/>
          <w:sz w:val="24"/>
          <w:szCs w:val="24"/>
        </w:rPr>
        <w:t>i</w:t>
      </w:r>
      <w:r w:rsidR="00817D7A">
        <w:rPr>
          <w:spacing w:val="-1"/>
          <w:sz w:val="24"/>
          <w:szCs w:val="24"/>
        </w:rPr>
        <w:t>e</w:t>
      </w:r>
      <w:r w:rsidR="00817D7A">
        <w:rPr>
          <w:sz w:val="24"/>
          <w:szCs w:val="24"/>
        </w:rPr>
        <w:t>šųjų</w:t>
      </w:r>
      <w:r w:rsidR="00817D7A">
        <w:rPr>
          <w:spacing w:val="1"/>
          <w:sz w:val="24"/>
          <w:szCs w:val="24"/>
        </w:rPr>
        <w:t xml:space="preserve"> </w:t>
      </w:r>
      <w:r w:rsidR="00817D7A">
        <w:rPr>
          <w:spacing w:val="2"/>
          <w:sz w:val="24"/>
          <w:szCs w:val="24"/>
        </w:rPr>
        <w:t>p</w:t>
      </w:r>
      <w:r w:rsidR="00817D7A">
        <w:rPr>
          <w:sz w:val="24"/>
          <w:szCs w:val="24"/>
        </w:rPr>
        <w:t>irkimų</w:t>
      </w:r>
      <w:r w:rsidR="00817D7A">
        <w:rPr>
          <w:spacing w:val="1"/>
          <w:sz w:val="24"/>
          <w:szCs w:val="24"/>
        </w:rPr>
        <w:t xml:space="preserve"> </w:t>
      </w:r>
      <w:r w:rsidR="00817D7A">
        <w:rPr>
          <w:sz w:val="24"/>
          <w:szCs w:val="24"/>
        </w:rPr>
        <w:t>ta</w:t>
      </w:r>
      <w:r w:rsidR="00817D7A">
        <w:rPr>
          <w:spacing w:val="-1"/>
          <w:sz w:val="24"/>
          <w:szCs w:val="24"/>
        </w:rPr>
        <w:t>r</w:t>
      </w:r>
      <w:r w:rsidR="00817D7A">
        <w:rPr>
          <w:spacing w:val="5"/>
          <w:sz w:val="24"/>
          <w:szCs w:val="24"/>
        </w:rPr>
        <w:t>n</w:t>
      </w:r>
      <w:r w:rsidR="00817D7A">
        <w:rPr>
          <w:spacing w:val="-5"/>
          <w:sz w:val="24"/>
          <w:szCs w:val="24"/>
        </w:rPr>
        <w:t>y</w:t>
      </w:r>
      <w:r w:rsidR="00817D7A">
        <w:rPr>
          <w:sz w:val="24"/>
          <w:szCs w:val="24"/>
        </w:rPr>
        <w:t>bos dir</w:t>
      </w:r>
      <w:r w:rsidR="00817D7A">
        <w:rPr>
          <w:spacing w:val="-1"/>
          <w:sz w:val="24"/>
          <w:szCs w:val="24"/>
        </w:rPr>
        <w:t>e</w:t>
      </w:r>
      <w:r w:rsidR="00817D7A">
        <w:rPr>
          <w:sz w:val="24"/>
          <w:szCs w:val="24"/>
        </w:rPr>
        <w:t>ktori</w:t>
      </w:r>
      <w:r w:rsidR="00817D7A">
        <w:rPr>
          <w:spacing w:val="-1"/>
          <w:sz w:val="24"/>
          <w:szCs w:val="24"/>
        </w:rPr>
        <w:t>a</w:t>
      </w:r>
      <w:r w:rsidR="00817D7A">
        <w:rPr>
          <w:sz w:val="24"/>
          <w:szCs w:val="24"/>
        </w:rPr>
        <w:t>us</w:t>
      </w:r>
      <w:r w:rsidR="00817D7A">
        <w:rPr>
          <w:spacing w:val="22"/>
          <w:sz w:val="24"/>
          <w:szCs w:val="24"/>
        </w:rPr>
        <w:t xml:space="preserve"> </w:t>
      </w:r>
      <w:r w:rsidR="00817D7A">
        <w:rPr>
          <w:sz w:val="24"/>
          <w:szCs w:val="24"/>
        </w:rPr>
        <w:t>2003</w:t>
      </w:r>
      <w:r w:rsidR="00817D7A">
        <w:rPr>
          <w:spacing w:val="21"/>
          <w:sz w:val="24"/>
          <w:szCs w:val="24"/>
        </w:rPr>
        <w:t xml:space="preserve"> </w:t>
      </w:r>
      <w:r w:rsidR="00817D7A">
        <w:rPr>
          <w:sz w:val="24"/>
          <w:szCs w:val="24"/>
        </w:rPr>
        <w:t>m.</w:t>
      </w:r>
      <w:r w:rsidR="00817D7A">
        <w:rPr>
          <w:spacing w:val="22"/>
          <w:sz w:val="24"/>
          <w:szCs w:val="24"/>
        </w:rPr>
        <w:t xml:space="preserve"> </w:t>
      </w:r>
      <w:r w:rsidR="00817D7A">
        <w:rPr>
          <w:sz w:val="24"/>
          <w:szCs w:val="24"/>
        </w:rPr>
        <w:t>sp</w:t>
      </w:r>
      <w:r w:rsidR="00817D7A">
        <w:rPr>
          <w:spacing w:val="1"/>
          <w:sz w:val="24"/>
          <w:szCs w:val="24"/>
        </w:rPr>
        <w:t>a</w:t>
      </w:r>
      <w:r w:rsidR="00817D7A">
        <w:rPr>
          <w:sz w:val="24"/>
          <w:szCs w:val="24"/>
        </w:rPr>
        <w:t>l</w:t>
      </w:r>
      <w:r w:rsidR="00817D7A">
        <w:rPr>
          <w:spacing w:val="1"/>
          <w:sz w:val="24"/>
          <w:szCs w:val="24"/>
        </w:rPr>
        <w:t>i</w:t>
      </w:r>
      <w:r w:rsidR="00817D7A">
        <w:rPr>
          <w:sz w:val="24"/>
          <w:szCs w:val="24"/>
        </w:rPr>
        <w:t>o</w:t>
      </w:r>
      <w:r w:rsidR="00817D7A">
        <w:rPr>
          <w:spacing w:val="21"/>
          <w:sz w:val="24"/>
          <w:szCs w:val="24"/>
        </w:rPr>
        <w:t xml:space="preserve"> </w:t>
      </w:r>
      <w:r w:rsidR="00817D7A">
        <w:rPr>
          <w:sz w:val="24"/>
          <w:szCs w:val="24"/>
        </w:rPr>
        <w:t>20</w:t>
      </w:r>
      <w:r w:rsidR="00817D7A">
        <w:rPr>
          <w:spacing w:val="21"/>
          <w:sz w:val="24"/>
          <w:szCs w:val="24"/>
        </w:rPr>
        <w:t xml:space="preserve"> </w:t>
      </w:r>
      <w:r w:rsidR="00817D7A">
        <w:rPr>
          <w:sz w:val="24"/>
          <w:szCs w:val="24"/>
        </w:rPr>
        <w:t>d.</w:t>
      </w:r>
      <w:r w:rsidR="00817D7A">
        <w:rPr>
          <w:spacing w:val="21"/>
          <w:sz w:val="24"/>
          <w:szCs w:val="24"/>
        </w:rPr>
        <w:t xml:space="preserve"> </w:t>
      </w:r>
      <w:r w:rsidR="00817D7A">
        <w:rPr>
          <w:sz w:val="24"/>
          <w:szCs w:val="24"/>
        </w:rPr>
        <w:t>įsa</w:t>
      </w:r>
      <w:r w:rsidR="00817D7A">
        <w:rPr>
          <w:spacing w:val="2"/>
          <w:sz w:val="24"/>
          <w:szCs w:val="24"/>
        </w:rPr>
        <w:t>k</w:t>
      </w:r>
      <w:r w:rsidR="00817D7A">
        <w:rPr>
          <w:spacing w:val="-5"/>
          <w:sz w:val="24"/>
          <w:szCs w:val="24"/>
        </w:rPr>
        <w:t>y</w:t>
      </w:r>
      <w:r w:rsidR="00817D7A">
        <w:rPr>
          <w:sz w:val="24"/>
          <w:szCs w:val="24"/>
        </w:rPr>
        <w:t>mu</w:t>
      </w:r>
      <w:r w:rsidR="00817D7A">
        <w:rPr>
          <w:spacing w:val="22"/>
          <w:sz w:val="24"/>
          <w:szCs w:val="24"/>
        </w:rPr>
        <w:t xml:space="preserve"> </w:t>
      </w:r>
      <w:r w:rsidR="00817D7A">
        <w:rPr>
          <w:spacing w:val="2"/>
          <w:sz w:val="24"/>
          <w:szCs w:val="24"/>
        </w:rPr>
        <w:t>N</w:t>
      </w:r>
      <w:r w:rsidR="00817D7A">
        <w:rPr>
          <w:sz w:val="24"/>
          <w:szCs w:val="24"/>
        </w:rPr>
        <w:t>r.</w:t>
      </w:r>
      <w:r w:rsidR="00817D7A">
        <w:rPr>
          <w:spacing w:val="21"/>
          <w:sz w:val="24"/>
          <w:szCs w:val="24"/>
        </w:rPr>
        <w:t xml:space="preserve"> </w:t>
      </w:r>
      <w:r w:rsidR="00817D7A">
        <w:rPr>
          <w:spacing w:val="2"/>
          <w:sz w:val="24"/>
          <w:szCs w:val="24"/>
        </w:rPr>
        <w:t>1</w:t>
      </w:r>
      <w:r w:rsidR="00817D7A">
        <w:rPr>
          <w:spacing w:val="5"/>
          <w:sz w:val="24"/>
          <w:szCs w:val="24"/>
        </w:rPr>
        <w:t>S</w:t>
      </w:r>
      <w:r w:rsidR="00817D7A">
        <w:rPr>
          <w:spacing w:val="-1"/>
          <w:sz w:val="24"/>
          <w:szCs w:val="24"/>
        </w:rPr>
        <w:t>-</w:t>
      </w:r>
      <w:r w:rsidR="00817D7A">
        <w:rPr>
          <w:sz w:val="24"/>
          <w:szCs w:val="24"/>
        </w:rPr>
        <w:t>100</w:t>
      </w:r>
      <w:r w:rsidR="00817D7A">
        <w:rPr>
          <w:spacing w:val="21"/>
          <w:sz w:val="24"/>
          <w:szCs w:val="24"/>
        </w:rPr>
        <w:t xml:space="preserve"> </w:t>
      </w:r>
      <w:r w:rsidR="00817D7A">
        <w:rPr>
          <w:spacing w:val="1"/>
          <w:sz w:val="24"/>
          <w:szCs w:val="24"/>
        </w:rPr>
        <w:t>(</w:t>
      </w:r>
      <w:r w:rsidR="00817D7A">
        <w:rPr>
          <w:spacing w:val="-3"/>
          <w:sz w:val="24"/>
          <w:szCs w:val="24"/>
        </w:rPr>
        <w:t>Ž</w:t>
      </w:r>
      <w:r w:rsidR="00817D7A">
        <w:rPr>
          <w:sz w:val="24"/>
          <w:szCs w:val="24"/>
        </w:rPr>
        <w:t>in.,</w:t>
      </w:r>
      <w:r w:rsidR="00817D7A">
        <w:rPr>
          <w:spacing w:val="22"/>
          <w:sz w:val="24"/>
          <w:szCs w:val="24"/>
        </w:rPr>
        <w:t xml:space="preserve"> </w:t>
      </w:r>
      <w:r w:rsidR="00817D7A">
        <w:rPr>
          <w:sz w:val="24"/>
          <w:szCs w:val="24"/>
        </w:rPr>
        <w:t>2003,</w:t>
      </w:r>
      <w:r w:rsidR="00817D7A">
        <w:rPr>
          <w:spacing w:val="21"/>
          <w:sz w:val="24"/>
          <w:szCs w:val="24"/>
        </w:rPr>
        <w:t xml:space="preserve"> </w:t>
      </w:r>
      <w:r w:rsidR="00817D7A">
        <w:rPr>
          <w:sz w:val="24"/>
          <w:szCs w:val="24"/>
        </w:rPr>
        <w:t>N</w:t>
      </w:r>
      <w:r w:rsidR="00817D7A">
        <w:rPr>
          <w:spacing w:val="-1"/>
          <w:sz w:val="24"/>
          <w:szCs w:val="24"/>
        </w:rPr>
        <w:t>r</w:t>
      </w:r>
      <w:r w:rsidR="00817D7A">
        <w:rPr>
          <w:sz w:val="24"/>
          <w:szCs w:val="24"/>
        </w:rPr>
        <w:t>.</w:t>
      </w:r>
      <w:r w:rsidR="00817D7A">
        <w:rPr>
          <w:spacing w:val="21"/>
          <w:sz w:val="24"/>
          <w:szCs w:val="24"/>
        </w:rPr>
        <w:t xml:space="preserve"> </w:t>
      </w:r>
      <w:r w:rsidR="00817D7A">
        <w:rPr>
          <w:spacing w:val="2"/>
          <w:sz w:val="24"/>
          <w:szCs w:val="24"/>
        </w:rPr>
        <w:t>1</w:t>
      </w:r>
      <w:r w:rsidR="00817D7A">
        <w:rPr>
          <w:sz w:val="24"/>
          <w:szCs w:val="24"/>
        </w:rPr>
        <w:t>0</w:t>
      </w:r>
      <w:r w:rsidR="00817D7A">
        <w:rPr>
          <w:spacing w:val="2"/>
          <w:sz w:val="24"/>
          <w:szCs w:val="24"/>
        </w:rPr>
        <w:t>3</w:t>
      </w:r>
      <w:r w:rsidR="00817D7A">
        <w:rPr>
          <w:spacing w:val="-1"/>
          <w:sz w:val="24"/>
          <w:szCs w:val="24"/>
        </w:rPr>
        <w:t>-</w:t>
      </w:r>
      <w:r w:rsidR="00817D7A">
        <w:rPr>
          <w:sz w:val="24"/>
          <w:szCs w:val="24"/>
        </w:rPr>
        <w:t>4623;</w:t>
      </w:r>
      <w:r w:rsidR="00817D7A">
        <w:rPr>
          <w:spacing w:val="22"/>
          <w:sz w:val="24"/>
          <w:szCs w:val="24"/>
        </w:rPr>
        <w:t xml:space="preserve"> </w:t>
      </w:r>
      <w:r w:rsidR="00817D7A">
        <w:rPr>
          <w:sz w:val="24"/>
          <w:szCs w:val="24"/>
        </w:rPr>
        <w:t>2012, N</w:t>
      </w:r>
      <w:r w:rsidR="00817D7A">
        <w:rPr>
          <w:spacing w:val="-1"/>
          <w:sz w:val="24"/>
          <w:szCs w:val="24"/>
        </w:rPr>
        <w:t>r</w:t>
      </w:r>
      <w:r w:rsidR="00817D7A">
        <w:rPr>
          <w:sz w:val="24"/>
          <w:szCs w:val="24"/>
        </w:rPr>
        <w:t>. 5</w:t>
      </w:r>
      <w:r w:rsidR="00817D7A">
        <w:rPr>
          <w:spacing w:val="-1"/>
          <w:sz w:val="24"/>
          <w:szCs w:val="24"/>
        </w:rPr>
        <w:t>-</w:t>
      </w:r>
      <w:r w:rsidR="00817D7A">
        <w:rPr>
          <w:sz w:val="24"/>
          <w:szCs w:val="24"/>
        </w:rPr>
        <w:t>163).</w:t>
      </w:r>
    </w:p>
    <w:p w14:paraId="0189FC6A" w14:textId="77777777" w:rsidR="00BC7939" w:rsidRDefault="00817D7A" w:rsidP="00CF239B">
      <w:pPr>
        <w:ind w:firstLine="720"/>
        <w:rPr>
          <w:sz w:val="24"/>
          <w:szCs w:val="24"/>
        </w:rPr>
      </w:pPr>
      <w:r>
        <w:rPr>
          <w:sz w:val="24"/>
          <w:szCs w:val="24"/>
        </w:rPr>
        <w:t>9</w:t>
      </w:r>
      <w:r w:rsidR="00D967AF">
        <w:rPr>
          <w:sz w:val="24"/>
          <w:szCs w:val="24"/>
        </w:rPr>
        <w:t>4</w:t>
      </w:r>
      <w:r>
        <w:rPr>
          <w:sz w:val="24"/>
          <w:szCs w:val="24"/>
        </w:rPr>
        <w:t>. 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kvalifik</w:t>
      </w:r>
      <w:r>
        <w:rPr>
          <w:spacing w:val="-1"/>
          <w:sz w:val="24"/>
          <w:szCs w:val="24"/>
        </w:rPr>
        <w:t>ac</w:t>
      </w:r>
      <w:r>
        <w:rPr>
          <w:sz w:val="24"/>
          <w:szCs w:val="24"/>
        </w:rPr>
        <w:t>i</w:t>
      </w:r>
      <w:r>
        <w:rPr>
          <w:spacing w:val="1"/>
          <w:sz w:val="24"/>
          <w:szCs w:val="24"/>
        </w:rPr>
        <w:t>j</w:t>
      </w:r>
      <w:r>
        <w:rPr>
          <w:spacing w:val="-1"/>
          <w:sz w:val="24"/>
          <w:szCs w:val="24"/>
        </w:rPr>
        <w:t>a</w:t>
      </w:r>
      <w:r>
        <w:rPr>
          <w:sz w:val="24"/>
          <w:szCs w:val="24"/>
        </w:rPr>
        <w:t>i nus</w:t>
      </w:r>
      <w:r>
        <w:rPr>
          <w:spacing w:val="1"/>
          <w:sz w:val="24"/>
          <w:szCs w:val="24"/>
        </w:rPr>
        <w:t>t</w:t>
      </w:r>
      <w:r>
        <w:rPr>
          <w:spacing w:val="-1"/>
          <w:sz w:val="24"/>
          <w:szCs w:val="24"/>
        </w:rPr>
        <w:t>a</w:t>
      </w:r>
      <w:r>
        <w:rPr>
          <w:spacing w:val="3"/>
          <w:sz w:val="24"/>
          <w:szCs w:val="24"/>
        </w:rPr>
        <w:t>t</w:t>
      </w:r>
      <w:r>
        <w:rPr>
          <w:spacing w:val="-5"/>
          <w:sz w:val="24"/>
          <w:szCs w:val="24"/>
        </w:rPr>
        <w:t>y</w:t>
      </w:r>
      <w:r>
        <w:rPr>
          <w:sz w:val="24"/>
          <w:szCs w:val="24"/>
        </w:rPr>
        <w:t>ti</w:t>
      </w:r>
      <w:r>
        <w:rPr>
          <w:spacing w:val="1"/>
          <w:sz w:val="24"/>
          <w:szCs w:val="24"/>
        </w:rPr>
        <w:t xml:space="preserve"> </w:t>
      </w:r>
      <w:r>
        <w:rPr>
          <w:sz w:val="24"/>
          <w:szCs w:val="24"/>
        </w:rPr>
        <w:t>n</w:t>
      </w:r>
      <w:r>
        <w:rPr>
          <w:spacing w:val="-1"/>
          <w:sz w:val="24"/>
          <w:szCs w:val="24"/>
        </w:rPr>
        <w:t>e</w:t>
      </w:r>
      <w:r>
        <w:rPr>
          <w:spacing w:val="2"/>
          <w:sz w:val="24"/>
          <w:szCs w:val="24"/>
        </w:rPr>
        <w:t>p</w:t>
      </w:r>
      <w:r>
        <w:rPr>
          <w:sz w:val="24"/>
          <w:szCs w:val="24"/>
        </w:rPr>
        <w:t>riv</w:t>
      </w:r>
      <w:r>
        <w:rPr>
          <w:spacing w:val="-1"/>
          <w:sz w:val="24"/>
          <w:szCs w:val="24"/>
        </w:rPr>
        <w:t>a</w:t>
      </w:r>
      <w:r>
        <w:rPr>
          <w:sz w:val="24"/>
          <w:szCs w:val="24"/>
        </w:rPr>
        <w:t>lo</w:t>
      </w:r>
      <w:r>
        <w:rPr>
          <w:spacing w:val="1"/>
          <w:sz w:val="24"/>
          <w:szCs w:val="24"/>
        </w:rPr>
        <w:t>m</w:t>
      </w:r>
      <w:r>
        <w:rPr>
          <w:spacing w:val="-1"/>
          <w:sz w:val="24"/>
          <w:szCs w:val="24"/>
        </w:rPr>
        <w:t>a</w:t>
      </w:r>
      <w:r>
        <w:rPr>
          <w:sz w:val="24"/>
          <w:szCs w:val="24"/>
        </w:rPr>
        <w:t>, k</w:t>
      </w:r>
      <w:r>
        <w:rPr>
          <w:spacing w:val="-1"/>
          <w:sz w:val="24"/>
          <w:szCs w:val="24"/>
        </w:rPr>
        <w:t>a</w:t>
      </w:r>
      <w:r>
        <w:rPr>
          <w:sz w:val="24"/>
          <w:szCs w:val="24"/>
        </w:rPr>
        <w:t>i:</w:t>
      </w:r>
    </w:p>
    <w:p w14:paraId="0189FC6B" w14:textId="77777777" w:rsidR="00BC7939" w:rsidRDefault="00817D7A" w:rsidP="00CF239B">
      <w:pPr>
        <w:ind w:firstLine="720"/>
        <w:jc w:val="both"/>
        <w:rPr>
          <w:sz w:val="24"/>
          <w:szCs w:val="24"/>
        </w:rPr>
      </w:pPr>
      <w:r>
        <w:rPr>
          <w:sz w:val="24"/>
          <w:szCs w:val="24"/>
        </w:rPr>
        <w:t>9</w:t>
      </w:r>
      <w:r w:rsidR="00D967AF">
        <w:rPr>
          <w:sz w:val="24"/>
          <w:szCs w:val="24"/>
        </w:rPr>
        <w:t>4</w:t>
      </w:r>
      <w:r>
        <w:rPr>
          <w:sz w:val="24"/>
          <w:szCs w:val="24"/>
        </w:rPr>
        <w:t xml:space="preserve">.1. </w:t>
      </w:r>
      <w:proofErr w:type="gramStart"/>
      <w:r>
        <w:rPr>
          <w:sz w:val="24"/>
          <w:szCs w:val="24"/>
        </w:rPr>
        <w:t>jau</w:t>
      </w:r>
      <w:proofErr w:type="gramEnd"/>
      <w:r>
        <w:rPr>
          <w:spacing w:val="2"/>
          <w:sz w:val="24"/>
          <w:szCs w:val="24"/>
        </w:rPr>
        <w:t xml:space="preserve"> v</w:t>
      </w:r>
      <w:r>
        <w:rPr>
          <w:spacing w:val="-5"/>
          <w:sz w:val="24"/>
          <w:szCs w:val="24"/>
        </w:rPr>
        <w:t>y</w:t>
      </w:r>
      <w:r>
        <w:rPr>
          <w:sz w:val="24"/>
          <w:szCs w:val="24"/>
        </w:rPr>
        <w:t>k</w:t>
      </w:r>
      <w:r>
        <w:rPr>
          <w:spacing w:val="5"/>
          <w:sz w:val="24"/>
          <w:szCs w:val="24"/>
        </w:rPr>
        <w:t>d</w:t>
      </w:r>
      <w:r>
        <w:rPr>
          <w:spacing w:val="-5"/>
          <w:sz w:val="24"/>
          <w:szCs w:val="24"/>
        </w:rPr>
        <w:t>y</w:t>
      </w:r>
      <w:r>
        <w:rPr>
          <w:sz w:val="24"/>
          <w:szCs w:val="24"/>
        </w:rPr>
        <w:t>tame</w:t>
      </w:r>
      <w:r>
        <w:rPr>
          <w:spacing w:val="1"/>
          <w:sz w:val="24"/>
          <w:szCs w:val="24"/>
        </w:rPr>
        <w:t xml:space="preserve"> </w:t>
      </w:r>
      <w:r>
        <w:rPr>
          <w:sz w:val="24"/>
          <w:szCs w:val="24"/>
        </w:rPr>
        <w:t>pirkime</w:t>
      </w:r>
      <w:r>
        <w:rPr>
          <w:spacing w:val="3"/>
          <w:sz w:val="24"/>
          <w:szCs w:val="24"/>
        </w:rPr>
        <w:t xml:space="preserve"> </w:t>
      </w:r>
      <w:r>
        <w:rPr>
          <w:sz w:val="24"/>
          <w:szCs w:val="24"/>
        </w:rPr>
        <w:t>visi</w:t>
      </w:r>
      <w:r>
        <w:rPr>
          <w:spacing w:val="3"/>
          <w:sz w:val="24"/>
          <w:szCs w:val="24"/>
        </w:rPr>
        <w:t xml:space="preserve"> </w:t>
      </w:r>
      <w:r>
        <w:rPr>
          <w:spacing w:val="-2"/>
          <w:sz w:val="24"/>
          <w:szCs w:val="24"/>
        </w:rPr>
        <w:t>g</w:t>
      </w:r>
      <w:r>
        <w:rPr>
          <w:spacing w:val="-1"/>
          <w:sz w:val="24"/>
          <w:szCs w:val="24"/>
        </w:rPr>
        <w:t>a</w:t>
      </w:r>
      <w:r>
        <w:rPr>
          <w:sz w:val="24"/>
          <w:szCs w:val="24"/>
        </w:rPr>
        <w:t>uti</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mai</w:t>
      </w:r>
      <w:r>
        <w:rPr>
          <w:spacing w:val="2"/>
          <w:sz w:val="24"/>
          <w:szCs w:val="24"/>
        </w:rPr>
        <w:t xml:space="preserve"> </w:t>
      </w:r>
      <w:r>
        <w:rPr>
          <w:sz w:val="24"/>
          <w:szCs w:val="24"/>
        </w:rPr>
        <w:t>n</w:t>
      </w:r>
      <w:r>
        <w:rPr>
          <w:spacing w:val="1"/>
          <w:sz w:val="24"/>
          <w:szCs w:val="24"/>
        </w:rPr>
        <w:t>e</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ko</w:t>
      </w:r>
      <w:r>
        <w:rPr>
          <w:spacing w:val="2"/>
          <w:sz w:val="24"/>
          <w:szCs w:val="24"/>
        </w:rPr>
        <w:t xml:space="preserve"> </w:t>
      </w:r>
      <w:r>
        <w:rPr>
          <w:sz w:val="24"/>
          <w:szCs w:val="24"/>
        </w:rPr>
        <w:t>pirkimo</w:t>
      </w:r>
      <w:r>
        <w:rPr>
          <w:spacing w:val="2"/>
          <w:sz w:val="24"/>
          <w:szCs w:val="24"/>
        </w:rPr>
        <w:t xml:space="preserve"> </w:t>
      </w:r>
      <w:r>
        <w:rPr>
          <w:sz w:val="24"/>
          <w:szCs w:val="24"/>
        </w:rPr>
        <w:t>dok</w:t>
      </w:r>
      <w:r>
        <w:rPr>
          <w:spacing w:val="-2"/>
          <w:sz w:val="24"/>
          <w:szCs w:val="24"/>
        </w:rPr>
        <w:t>u</w:t>
      </w:r>
      <w:r>
        <w:rPr>
          <w:sz w:val="24"/>
          <w:szCs w:val="24"/>
        </w:rPr>
        <w:t>mentų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r>
        <w:rPr>
          <w:spacing w:val="2"/>
          <w:sz w:val="24"/>
          <w:szCs w:val="24"/>
        </w:rPr>
        <w:t xml:space="preserve"> </w:t>
      </w:r>
      <w:r>
        <w:rPr>
          <w:spacing w:val="-1"/>
          <w:sz w:val="24"/>
          <w:szCs w:val="24"/>
        </w:rPr>
        <w:t>a</w:t>
      </w:r>
      <w:r>
        <w:rPr>
          <w:sz w:val="24"/>
          <w:szCs w:val="24"/>
        </w:rPr>
        <w:t>rba buvo</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tos</w:t>
      </w:r>
      <w:r>
        <w:rPr>
          <w:spacing w:val="3"/>
          <w:sz w:val="24"/>
          <w:szCs w:val="24"/>
        </w:rPr>
        <w:t xml:space="preserve"> </w:t>
      </w:r>
      <w:r>
        <w:rPr>
          <w:sz w:val="24"/>
          <w:szCs w:val="24"/>
        </w:rPr>
        <w:t>p</w:t>
      </w:r>
      <w:r>
        <w:rPr>
          <w:spacing w:val="-1"/>
          <w:sz w:val="24"/>
          <w:szCs w:val="24"/>
        </w:rPr>
        <w:t>e</w:t>
      </w:r>
      <w:r>
        <w:rPr>
          <w:sz w:val="24"/>
          <w:szCs w:val="24"/>
        </w:rPr>
        <w:t>r</w:t>
      </w:r>
      <w:r>
        <w:rPr>
          <w:spacing w:val="1"/>
          <w:sz w:val="24"/>
          <w:szCs w:val="24"/>
        </w:rPr>
        <w:t xml:space="preserve"> </w:t>
      </w:r>
      <w:r>
        <w:rPr>
          <w:sz w:val="24"/>
          <w:szCs w:val="24"/>
        </w:rPr>
        <w:t>didel</w:t>
      </w:r>
      <w:r>
        <w:rPr>
          <w:spacing w:val="-1"/>
          <w:sz w:val="24"/>
          <w:szCs w:val="24"/>
        </w:rPr>
        <w:t>ė</w:t>
      </w:r>
      <w:r>
        <w:rPr>
          <w:sz w:val="24"/>
          <w:szCs w:val="24"/>
        </w:rPr>
        <w:t>s</w:t>
      </w:r>
      <w:r>
        <w:rPr>
          <w:spacing w:val="2"/>
          <w:sz w:val="24"/>
          <w:szCs w:val="24"/>
        </w:rPr>
        <w:t xml:space="preserve"> </w:t>
      </w:r>
      <w:r w:rsidR="00E45FCB">
        <w:rPr>
          <w:sz w:val="24"/>
          <w:szCs w:val="24"/>
        </w:rPr>
        <w:t>Universitetui</w:t>
      </w:r>
      <w:r>
        <w:rPr>
          <w:spacing w:val="2"/>
          <w:sz w:val="24"/>
          <w:szCs w:val="24"/>
        </w:rPr>
        <w:t xml:space="preserve"> </w:t>
      </w:r>
      <w:r>
        <w:rPr>
          <w:sz w:val="24"/>
          <w:szCs w:val="24"/>
        </w:rPr>
        <w:t>n</w:t>
      </w:r>
      <w:r>
        <w:rPr>
          <w:spacing w:val="-1"/>
          <w:sz w:val="24"/>
          <w:szCs w:val="24"/>
        </w:rPr>
        <w:t>e</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inos</w:t>
      </w:r>
      <w:r>
        <w:rPr>
          <w:spacing w:val="3"/>
          <w:sz w:val="24"/>
          <w:szCs w:val="24"/>
        </w:rPr>
        <w:t xml:space="preserve"> </w:t>
      </w:r>
      <w:r>
        <w:rPr>
          <w:sz w:val="24"/>
          <w:szCs w:val="24"/>
        </w:rPr>
        <w:t>k</w:t>
      </w:r>
      <w:r>
        <w:rPr>
          <w:spacing w:val="-1"/>
          <w:sz w:val="24"/>
          <w:szCs w:val="24"/>
        </w:rPr>
        <w:t>a</w:t>
      </w:r>
      <w:r>
        <w:rPr>
          <w:sz w:val="24"/>
          <w:szCs w:val="24"/>
        </w:rPr>
        <w:t>inos,</w:t>
      </w:r>
      <w:r>
        <w:rPr>
          <w:spacing w:val="3"/>
          <w:sz w:val="24"/>
          <w:szCs w:val="24"/>
        </w:rPr>
        <w:t xml:space="preserve"> </w:t>
      </w:r>
      <w:r>
        <w:rPr>
          <w:sz w:val="24"/>
          <w:szCs w:val="24"/>
        </w:rPr>
        <w:t>o</w:t>
      </w:r>
      <w:r>
        <w:rPr>
          <w:spacing w:val="2"/>
          <w:sz w:val="24"/>
          <w:szCs w:val="24"/>
        </w:rPr>
        <w:t xml:space="preserve"> </w:t>
      </w:r>
      <w:r>
        <w:rPr>
          <w:sz w:val="24"/>
          <w:szCs w:val="24"/>
        </w:rPr>
        <w:t>pirkimo s</w:t>
      </w:r>
      <w:r>
        <w:rPr>
          <w:spacing w:val="-1"/>
          <w:sz w:val="24"/>
          <w:szCs w:val="24"/>
        </w:rPr>
        <w:t>ą</w:t>
      </w:r>
      <w:r>
        <w:rPr>
          <w:spacing w:val="3"/>
          <w:sz w:val="24"/>
          <w:szCs w:val="24"/>
        </w:rPr>
        <w:t>l</w:t>
      </w:r>
      <w:r>
        <w:rPr>
          <w:spacing w:val="-5"/>
          <w:sz w:val="24"/>
          <w:szCs w:val="24"/>
        </w:rPr>
        <w:t>y</w:t>
      </w:r>
      <w:r>
        <w:rPr>
          <w:sz w:val="24"/>
          <w:szCs w:val="24"/>
        </w:rPr>
        <w:t>gos</w:t>
      </w:r>
      <w:r>
        <w:rPr>
          <w:spacing w:val="2"/>
          <w:sz w:val="24"/>
          <w:szCs w:val="24"/>
        </w:rPr>
        <w:t xml:space="preserve"> </w:t>
      </w:r>
      <w:r>
        <w:rPr>
          <w:sz w:val="24"/>
          <w:szCs w:val="24"/>
        </w:rPr>
        <w:t>iš</w:t>
      </w:r>
      <w:r>
        <w:rPr>
          <w:spacing w:val="3"/>
          <w:sz w:val="24"/>
          <w:szCs w:val="24"/>
        </w:rPr>
        <w:t xml:space="preserve"> </w:t>
      </w:r>
      <w:r>
        <w:rPr>
          <w:spacing w:val="-1"/>
          <w:sz w:val="24"/>
          <w:szCs w:val="24"/>
        </w:rPr>
        <w:t>e</w:t>
      </w:r>
      <w:r>
        <w:rPr>
          <w:sz w:val="24"/>
          <w:szCs w:val="24"/>
        </w:rPr>
        <w:t>smės</w:t>
      </w:r>
      <w:r>
        <w:rPr>
          <w:spacing w:val="2"/>
          <w:sz w:val="24"/>
          <w:szCs w:val="24"/>
        </w:rPr>
        <w:t xml:space="preserve"> </w:t>
      </w:r>
      <w:r>
        <w:rPr>
          <w:sz w:val="24"/>
          <w:szCs w:val="24"/>
        </w:rPr>
        <w:t>n</w:t>
      </w:r>
      <w:r>
        <w:rPr>
          <w:spacing w:val="-1"/>
          <w:sz w:val="24"/>
          <w:szCs w:val="24"/>
        </w:rPr>
        <w:t>e</w:t>
      </w:r>
      <w:r>
        <w:rPr>
          <w:sz w:val="24"/>
          <w:szCs w:val="24"/>
        </w:rPr>
        <w:t>k</w:t>
      </w:r>
      <w:r>
        <w:rPr>
          <w:spacing w:val="-1"/>
          <w:sz w:val="24"/>
          <w:szCs w:val="24"/>
        </w:rPr>
        <w:t>e</w:t>
      </w:r>
      <w:r>
        <w:rPr>
          <w:sz w:val="24"/>
          <w:szCs w:val="24"/>
        </w:rPr>
        <w:t>iči</w:t>
      </w:r>
      <w:r>
        <w:rPr>
          <w:spacing w:val="-1"/>
          <w:sz w:val="24"/>
          <w:szCs w:val="24"/>
        </w:rPr>
        <w:t>a</w:t>
      </w:r>
      <w:r>
        <w:rPr>
          <w:sz w:val="24"/>
          <w:szCs w:val="24"/>
        </w:rPr>
        <w:t>mos</w:t>
      </w:r>
      <w:r>
        <w:rPr>
          <w:spacing w:val="3"/>
          <w:sz w:val="24"/>
          <w:szCs w:val="24"/>
        </w:rPr>
        <w:t xml:space="preserve"> </w:t>
      </w:r>
      <w:r>
        <w:rPr>
          <w:sz w:val="24"/>
          <w:szCs w:val="24"/>
        </w:rPr>
        <w:t>ir</w:t>
      </w:r>
      <w:r>
        <w:rPr>
          <w:spacing w:val="2"/>
          <w:sz w:val="24"/>
          <w:szCs w:val="24"/>
        </w:rPr>
        <w:t xml:space="preserve"> </w:t>
      </w:r>
      <w:r>
        <w:rPr>
          <w:sz w:val="24"/>
          <w:szCs w:val="24"/>
        </w:rPr>
        <w:t>į</w:t>
      </w:r>
      <w:r>
        <w:rPr>
          <w:spacing w:val="2"/>
          <w:sz w:val="24"/>
          <w:szCs w:val="24"/>
        </w:rPr>
        <w:t xml:space="preserve"> </w:t>
      </w:r>
      <w:r>
        <w:rPr>
          <w:spacing w:val="-1"/>
          <w:sz w:val="24"/>
          <w:szCs w:val="24"/>
        </w:rPr>
        <w:t>a</w:t>
      </w:r>
      <w:r>
        <w:rPr>
          <w:sz w:val="24"/>
          <w:szCs w:val="24"/>
        </w:rPr>
        <w:t>pklausos būdu</w:t>
      </w:r>
      <w:r>
        <w:rPr>
          <w:spacing w:val="2"/>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mą</w:t>
      </w:r>
      <w:r>
        <w:rPr>
          <w:spacing w:val="1"/>
          <w:sz w:val="24"/>
          <w:szCs w:val="24"/>
        </w:rPr>
        <w:t xml:space="preserve"> </w:t>
      </w:r>
      <w:r>
        <w:rPr>
          <w:sz w:val="24"/>
          <w:szCs w:val="24"/>
        </w:rPr>
        <w:t>pirkimą</w:t>
      </w:r>
      <w:r>
        <w:rPr>
          <w:spacing w:val="1"/>
          <w:sz w:val="24"/>
          <w:szCs w:val="24"/>
        </w:rPr>
        <w:t xml:space="preserve"> </w:t>
      </w:r>
      <w:r>
        <w:rPr>
          <w:sz w:val="24"/>
          <w:szCs w:val="24"/>
        </w:rPr>
        <w:t>kvie</w:t>
      </w:r>
      <w:r>
        <w:rPr>
          <w:spacing w:val="-1"/>
          <w:sz w:val="24"/>
          <w:szCs w:val="24"/>
        </w:rPr>
        <w:t>č</w:t>
      </w:r>
      <w:r>
        <w:rPr>
          <w:sz w:val="24"/>
          <w:szCs w:val="24"/>
        </w:rPr>
        <w:t>iami</w:t>
      </w:r>
      <w:r>
        <w:rPr>
          <w:spacing w:val="2"/>
          <w:sz w:val="24"/>
          <w:szCs w:val="24"/>
        </w:rPr>
        <w:t xml:space="preserve"> </w:t>
      </w:r>
      <w:r>
        <w:rPr>
          <w:sz w:val="24"/>
          <w:szCs w:val="24"/>
        </w:rPr>
        <w:t>visi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2"/>
          <w:sz w:val="24"/>
          <w:szCs w:val="24"/>
        </w:rPr>
        <w:t xml:space="preserve"> </w:t>
      </w:r>
      <w:r>
        <w:rPr>
          <w:sz w:val="24"/>
          <w:szCs w:val="24"/>
        </w:rPr>
        <w:t>p</w:t>
      </w:r>
      <w:r>
        <w:rPr>
          <w:spacing w:val="-1"/>
          <w:sz w:val="24"/>
          <w:szCs w:val="24"/>
        </w:rPr>
        <w:t>a</w:t>
      </w:r>
      <w:r>
        <w:rPr>
          <w:sz w:val="24"/>
          <w:szCs w:val="24"/>
        </w:rPr>
        <w:t>tei</w:t>
      </w:r>
      <w:r>
        <w:rPr>
          <w:spacing w:val="2"/>
          <w:sz w:val="24"/>
          <w:szCs w:val="24"/>
        </w:rPr>
        <w:t>k</w:t>
      </w:r>
      <w:r>
        <w:rPr>
          <w:sz w:val="24"/>
          <w:szCs w:val="24"/>
        </w:rPr>
        <w:t>ę t</w:t>
      </w:r>
      <w:r>
        <w:rPr>
          <w:spacing w:val="2"/>
          <w:sz w:val="24"/>
          <w:szCs w:val="24"/>
        </w:rPr>
        <w:t>i</w:t>
      </w:r>
      <w:r>
        <w:rPr>
          <w:spacing w:val="-1"/>
          <w:sz w:val="24"/>
          <w:szCs w:val="24"/>
        </w:rPr>
        <w:t>e</w:t>
      </w:r>
      <w:r>
        <w:rPr>
          <w:spacing w:val="2"/>
          <w:sz w:val="24"/>
          <w:szCs w:val="24"/>
        </w:rPr>
        <w:t>k</w:t>
      </w:r>
      <w:r>
        <w:rPr>
          <w:spacing w:val="-1"/>
          <w:sz w:val="24"/>
          <w:szCs w:val="24"/>
        </w:rPr>
        <w:t>ė</w:t>
      </w:r>
      <w:r>
        <w:rPr>
          <w:sz w:val="24"/>
          <w:szCs w:val="24"/>
        </w:rPr>
        <w:t>jai,</w:t>
      </w:r>
      <w:r>
        <w:rPr>
          <w:spacing w:val="1"/>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3"/>
          <w:sz w:val="24"/>
          <w:szCs w:val="24"/>
        </w:rPr>
        <w:t>t</w:t>
      </w:r>
      <w:r>
        <w:rPr>
          <w:spacing w:val="-5"/>
          <w:sz w:val="24"/>
          <w:szCs w:val="24"/>
        </w:rPr>
        <w:t>y</w:t>
      </w:r>
      <w:r>
        <w:rPr>
          <w:sz w:val="24"/>
          <w:szCs w:val="24"/>
        </w:rPr>
        <w:t>s</w:t>
      </w:r>
      <w:r>
        <w:rPr>
          <w:spacing w:val="3"/>
          <w:sz w:val="24"/>
          <w:szCs w:val="24"/>
        </w:rPr>
        <w:t xml:space="preserve"> </w:t>
      </w:r>
      <w:r w:rsidR="00E45FCB">
        <w:rPr>
          <w:sz w:val="24"/>
          <w:szCs w:val="24"/>
        </w:rPr>
        <w:t>Universiteto</w:t>
      </w:r>
      <w:r>
        <w:rPr>
          <w:spacing w:val="1"/>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tus</w:t>
      </w:r>
      <w:r>
        <w:rPr>
          <w:spacing w:val="2"/>
          <w:sz w:val="24"/>
          <w:szCs w:val="24"/>
        </w:rPr>
        <w:t xml:space="preserve"> </w:t>
      </w:r>
      <w:r>
        <w:rPr>
          <w:sz w:val="24"/>
          <w:szCs w:val="24"/>
        </w:rPr>
        <w:t>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us</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p>
    <w:p w14:paraId="0189FC6C" w14:textId="77777777" w:rsidR="00BC7939" w:rsidRDefault="00817D7A" w:rsidP="00D967AF">
      <w:pPr>
        <w:ind w:firstLine="720"/>
        <w:jc w:val="both"/>
        <w:rPr>
          <w:sz w:val="24"/>
          <w:szCs w:val="24"/>
        </w:rPr>
      </w:pPr>
      <w:r>
        <w:rPr>
          <w:sz w:val="24"/>
          <w:szCs w:val="24"/>
        </w:rPr>
        <w:t>9</w:t>
      </w:r>
      <w:r w:rsidR="00D967AF">
        <w:rPr>
          <w:sz w:val="24"/>
          <w:szCs w:val="24"/>
        </w:rPr>
        <w:t>4</w:t>
      </w:r>
      <w:r>
        <w:rPr>
          <w:sz w:val="24"/>
          <w:szCs w:val="24"/>
        </w:rPr>
        <w:t>.2.</w:t>
      </w:r>
      <w:r>
        <w:rPr>
          <w:spacing w:val="23"/>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te</w:t>
      </w:r>
      <w:r>
        <w:rPr>
          <w:spacing w:val="-1"/>
          <w:sz w:val="24"/>
          <w:szCs w:val="24"/>
        </w:rPr>
        <w:t>c</w:t>
      </w:r>
      <w:r>
        <w:rPr>
          <w:sz w:val="24"/>
          <w:szCs w:val="24"/>
        </w:rPr>
        <w:t>hnin</w:t>
      </w:r>
      <w:r>
        <w:rPr>
          <w:spacing w:val="1"/>
          <w:sz w:val="24"/>
          <w:szCs w:val="24"/>
        </w:rPr>
        <w:t>i</w:t>
      </w:r>
      <w:r>
        <w:rPr>
          <w:sz w:val="24"/>
          <w:szCs w:val="24"/>
        </w:rPr>
        <w:t>ų p</w:t>
      </w:r>
      <w:r>
        <w:rPr>
          <w:spacing w:val="-1"/>
          <w:sz w:val="24"/>
          <w:szCs w:val="24"/>
        </w:rPr>
        <w:t>r</w:t>
      </w:r>
      <w:r>
        <w:rPr>
          <w:sz w:val="24"/>
          <w:szCs w:val="24"/>
        </w:rPr>
        <w:t>ie</w:t>
      </w:r>
      <w:r>
        <w:rPr>
          <w:spacing w:val="1"/>
          <w:sz w:val="24"/>
          <w:szCs w:val="24"/>
        </w:rPr>
        <w:t>ž</w:t>
      </w:r>
      <w:r>
        <w:rPr>
          <w:spacing w:val="-1"/>
          <w:sz w:val="24"/>
          <w:szCs w:val="24"/>
        </w:rPr>
        <w:t>a</w:t>
      </w:r>
      <w:r>
        <w:rPr>
          <w:sz w:val="24"/>
          <w:szCs w:val="24"/>
        </w:rPr>
        <w:t>s</w:t>
      </w:r>
      <w:r>
        <w:rPr>
          <w:spacing w:val="-1"/>
          <w:sz w:val="24"/>
          <w:szCs w:val="24"/>
        </w:rPr>
        <w:t>č</w:t>
      </w:r>
      <w:r>
        <w:rPr>
          <w:spacing w:val="3"/>
          <w:sz w:val="24"/>
          <w:szCs w:val="24"/>
        </w:rPr>
        <w:t>i</w:t>
      </w:r>
      <w:r>
        <w:rPr>
          <w:sz w:val="24"/>
          <w:szCs w:val="24"/>
        </w:rPr>
        <w:t xml:space="preserve">ų </w:t>
      </w:r>
      <w:r>
        <w:rPr>
          <w:spacing w:val="-1"/>
          <w:sz w:val="24"/>
          <w:szCs w:val="24"/>
        </w:rPr>
        <w:t>a</w:t>
      </w:r>
      <w:r>
        <w:rPr>
          <w:sz w:val="24"/>
          <w:szCs w:val="24"/>
        </w:rPr>
        <w:t>r d</w:t>
      </w:r>
      <w:r>
        <w:rPr>
          <w:spacing w:val="-1"/>
          <w:sz w:val="24"/>
          <w:szCs w:val="24"/>
        </w:rPr>
        <w:t>ė</w:t>
      </w:r>
      <w:r>
        <w:rPr>
          <w:sz w:val="24"/>
          <w:szCs w:val="24"/>
        </w:rPr>
        <w:t>l objek</w:t>
      </w:r>
      <w:r>
        <w:rPr>
          <w:spacing w:val="5"/>
          <w:sz w:val="24"/>
          <w:szCs w:val="24"/>
        </w:rPr>
        <w:t>t</w:t>
      </w:r>
      <w:r>
        <w:rPr>
          <w:spacing w:val="-5"/>
          <w:sz w:val="24"/>
          <w:szCs w:val="24"/>
        </w:rPr>
        <w:t>y</w:t>
      </w:r>
      <w:r>
        <w:rPr>
          <w:sz w:val="24"/>
          <w:szCs w:val="24"/>
        </w:rPr>
        <w:t xml:space="preserve">vių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bių, p</w:t>
      </w:r>
      <w:r>
        <w:rPr>
          <w:spacing w:val="-1"/>
          <w:sz w:val="24"/>
          <w:szCs w:val="24"/>
        </w:rPr>
        <w:t>a</w:t>
      </w:r>
      <w:r>
        <w:rPr>
          <w:sz w:val="24"/>
          <w:szCs w:val="24"/>
        </w:rPr>
        <w:t>tentų, k</w:t>
      </w:r>
      <w:r>
        <w:rPr>
          <w:spacing w:val="3"/>
          <w:sz w:val="24"/>
          <w:szCs w:val="24"/>
        </w:rPr>
        <w:t>i</w:t>
      </w:r>
      <w:r>
        <w:rPr>
          <w:sz w:val="24"/>
          <w:szCs w:val="24"/>
        </w:rPr>
        <w:t>tų in</w:t>
      </w:r>
      <w:r>
        <w:rPr>
          <w:spacing w:val="1"/>
          <w:sz w:val="24"/>
          <w:szCs w:val="24"/>
        </w:rPr>
        <w:t>t</w:t>
      </w:r>
      <w:r>
        <w:rPr>
          <w:spacing w:val="-1"/>
          <w:sz w:val="24"/>
          <w:szCs w:val="24"/>
        </w:rPr>
        <w:t>e</w:t>
      </w:r>
      <w:r>
        <w:rPr>
          <w:sz w:val="24"/>
          <w:szCs w:val="24"/>
        </w:rPr>
        <w:t>lektinės</w:t>
      </w:r>
      <w:r>
        <w:rPr>
          <w:spacing w:val="1"/>
          <w:sz w:val="24"/>
          <w:szCs w:val="24"/>
        </w:rPr>
        <w:t xml:space="preserve"> </w:t>
      </w:r>
      <w:r>
        <w:rPr>
          <w:sz w:val="24"/>
          <w:szCs w:val="24"/>
        </w:rPr>
        <w:t>nuos</w:t>
      </w:r>
      <w:r>
        <w:rPr>
          <w:spacing w:val="-1"/>
          <w:sz w:val="24"/>
          <w:szCs w:val="24"/>
        </w:rPr>
        <w:t>a</w:t>
      </w:r>
      <w:r>
        <w:rPr>
          <w:spacing w:val="2"/>
          <w:sz w:val="24"/>
          <w:szCs w:val="24"/>
        </w:rPr>
        <w:t>v</w:t>
      </w:r>
      <w:r>
        <w:rPr>
          <w:spacing w:val="-5"/>
          <w:sz w:val="24"/>
          <w:szCs w:val="24"/>
        </w:rPr>
        <w:t>y</w:t>
      </w:r>
      <w:r>
        <w:rPr>
          <w:spacing w:val="2"/>
          <w:sz w:val="24"/>
          <w:szCs w:val="24"/>
        </w:rPr>
        <w:t>b</w:t>
      </w:r>
      <w:r>
        <w:rPr>
          <w:spacing w:val="-1"/>
          <w:sz w:val="24"/>
          <w:szCs w:val="24"/>
        </w:rPr>
        <w:t>ė</w:t>
      </w:r>
      <w:r>
        <w:rPr>
          <w:sz w:val="24"/>
          <w:szCs w:val="24"/>
        </w:rPr>
        <w:t>s</w:t>
      </w:r>
      <w:r>
        <w:rPr>
          <w:spacing w:val="1"/>
          <w:sz w:val="24"/>
          <w:szCs w:val="24"/>
        </w:rPr>
        <w:t xml:space="preserve"> </w:t>
      </w:r>
      <w:r>
        <w:rPr>
          <w:sz w:val="24"/>
          <w:szCs w:val="24"/>
        </w:rPr>
        <w:t>teisių</w:t>
      </w:r>
      <w:r>
        <w:rPr>
          <w:spacing w:val="1"/>
          <w:sz w:val="24"/>
          <w:szCs w:val="24"/>
        </w:rPr>
        <w:t xml:space="preserve"> </w:t>
      </w:r>
      <w:r>
        <w:rPr>
          <w:spacing w:val="-1"/>
          <w:sz w:val="24"/>
          <w:szCs w:val="24"/>
        </w:rPr>
        <w:t>a</w:t>
      </w:r>
      <w:r>
        <w:rPr>
          <w:sz w:val="24"/>
          <w:szCs w:val="24"/>
        </w:rPr>
        <w:t>r ki</w:t>
      </w:r>
      <w:r>
        <w:rPr>
          <w:spacing w:val="1"/>
          <w:sz w:val="24"/>
          <w:szCs w:val="24"/>
        </w:rPr>
        <w:t>t</w:t>
      </w:r>
      <w:r>
        <w:rPr>
          <w:sz w:val="24"/>
          <w:szCs w:val="24"/>
        </w:rPr>
        <w:t>ų</w:t>
      </w:r>
      <w:r>
        <w:rPr>
          <w:spacing w:val="1"/>
          <w:sz w:val="24"/>
          <w:szCs w:val="24"/>
        </w:rPr>
        <w:t xml:space="preserve"> </w:t>
      </w:r>
      <w:r>
        <w:rPr>
          <w:sz w:val="24"/>
          <w:szCs w:val="24"/>
        </w:rPr>
        <w:t>iš</w:t>
      </w:r>
      <w:r>
        <w:rPr>
          <w:spacing w:val="1"/>
          <w:sz w:val="24"/>
          <w:szCs w:val="24"/>
        </w:rPr>
        <w:t>i</w:t>
      </w:r>
      <w:r>
        <w:rPr>
          <w:sz w:val="24"/>
          <w:szCs w:val="24"/>
        </w:rPr>
        <w:t>m</w:t>
      </w:r>
      <w:r>
        <w:rPr>
          <w:spacing w:val="1"/>
          <w:sz w:val="24"/>
          <w:szCs w:val="24"/>
        </w:rPr>
        <w:t>t</w:t>
      </w:r>
      <w:r>
        <w:rPr>
          <w:sz w:val="24"/>
          <w:szCs w:val="24"/>
        </w:rPr>
        <w:t>i</w:t>
      </w:r>
      <w:r>
        <w:rPr>
          <w:spacing w:val="-2"/>
          <w:sz w:val="24"/>
          <w:szCs w:val="24"/>
        </w:rPr>
        <w:t>n</w:t>
      </w:r>
      <w:r>
        <w:rPr>
          <w:sz w:val="24"/>
          <w:szCs w:val="24"/>
        </w:rPr>
        <w:t>ių</w:t>
      </w:r>
      <w:r>
        <w:rPr>
          <w:spacing w:val="2"/>
          <w:sz w:val="24"/>
          <w:szCs w:val="24"/>
        </w:rPr>
        <w:t xml:space="preserve"> </w:t>
      </w:r>
      <w:r>
        <w:rPr>
          <w:sz w:val="24"/>
          <w:szCs w:val="24"/>
        </w:rPr>
        <w:t>te</w:t>
      </w:r>
      <w:r>
        <w:rPr>
          <w:spacing w:val="-2"/>
          <w:sz w:val="24"/>
          <w:szCs w:val="24"/>
        </w:rPr>
        <w:t>i</w:t>
      </w:r>
      <w:r>
        <w:rPr>
          <w:sz w:val="24"/>
          <w:szCs w:val="24"/>
        </w:rPr>
        <w:t>sių</w:t>
      </w:r>
      <w:r>
        <w:rPr>
          <w:spacing w:val="2"/>
          <w:sz w:val="24"/>
          <w:szCs w:val="24"/>
        </w:rPr>
        <w:t xml:space="preserve"> </w:t>
      </w:r>
      <w:r>
        <w:rPr>
          <w:spacing w:val="-1"/>
          <w:sz w:val="24"/>
          <w:szCs w:val="24"/>
        </w:rPr>
        <w:t>a</w:t>
      </w:r>
      <w:r>
        <w:rPr>
          <w:sz w:val="24"/>
          <w:szCs w:val="24"/>
        </w:rPr>
        <w:t>psau</w:t>
      </w:r>
      <w:r>
        <w:rPr>
          <w:spacing w:val="-3"/>
          <w:sz w:val="24"/>
          <w:szCs w:val="24"/>
        </w:rPr>
        <w:t>g</w:t>
      </w:r>
      <w:r>
        <w:rPr>
          <w:sz w:val="24"/>
          <w:szCs w:val="24"/>
        </w:rPr>
        <w:t>os</w:t>
      </w:r>
      <w:r>
        <w:rPr>
          <w:spacing w:val="1"/>
          <w:sz w:val="24"/>
          <w:szCs w:val="24"/>
        </w:rPr>
        <w:t xml:space="preserve"> </w:t>
      </w:r>
      <w:r>
        <w:rPr>
          <w:sz w:val="24"/>
          <w:szCs w:val="24"/>
        </w:rPr>
        <w:t>t</w:t>
      </w:r>
      <w:r>
        <w:rPr>
          <w:spacing w:val="1"/>
          <w:sz w:val="24"/>
          <w:szCs w:val="24"/>
        </w:rPr>
        <w:t>i</w:t>
      </w:r>
      <w:r>
        <w:rPr>
          <w:sz w:val="24"/>
          <w:szCs w:val="24"/>
        </w:rPr>
        <w:t>k</w:t>
      </w:r>
      <w:r>
        <w:rPr>
          <w:spacing w:val="1"/>
          <w:sz w:val="24"/>
          <w:szCs w:val="24"/>
        </w:rPr>
        <w:t xml:space="preserve"> </w:t>
      </w:r>
      <w:r>
        <w:rPr>
          <w:sz w:val="24"/>
          <w:szCs w:val="24"/>
        </w:rPr>
        <w:t>konk</w:t>
      </w:r>
      <w:r>
        <w:rPr>
          <w:spacing w:val="-1"/>
          <w:sz w:val="24"/>
          <w:szCs w:val="24"/>
        </w:rPr>
        <w:t>re</w:t>
      </w:r>
      <w:r>
        <w:rPr>
          <w:spacing w:val="3"/>
          <w:sz w:val="24"/>
          <w:szCs w:val="24"/>
        </w:rPr>
        <w:t>t</w:t>
      </w:r>
      <w:r>
        <w:rPr>
          <w:sz w:val="24"/>
          <w:szCs w:val="24"/>
        </w:rPr>
        <w:t>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pacing w:val="-2"/>
          <w:sz w:val="24"/>
          <w:szCs w:val="24"/>
        </w:rPr>
        <w:t>g</w:t>
      </w:r>
      <w:r>
        <w:rPr>
          <w:spacing w:val="-1"/>
          <w:sz w:val="24"/>
          <w:szCs w:val="24"/>
        </w:rPr>
        <w:t>a</w:t>
      </w:r>
      <w:r>
        <w:rPr>
          <w:sz w:val="24"/>
          <w:szCs w:val="24"/>
        </w:rPr>
        <w:t>li p</w:t>
      </w:r>
      <w:r>
        <w:rPr>
          <w:spacing w:val="-1"/>
          <w:sz w:val="24"/>
          <w:szCs w:val="24"/>
        </w:rPr>
        <w:t>a</w:t>
      </w:r>
      <w:r>
        <w:rPr>
          <w:sz w:val="24"/>
          <w:szCs w:val="24"/>
        </w:rPr>
        <w:t>t</w:t>
      </w:r>
      <w:r>
        <w:rPr>
          <w:spacing w:val="1"/>
          <w:sz w:val="24"/>
          <w:szCs w:val="24"/>
        </w:rPr>
        <w:t>i</w:t>
      </w:r>
      <w:r>
        <w:rPr>
          <w:spacing w:val="-1"/>
          <w:sz w:val="24"/>
          <w:szCs w:val="24"/>
        </w:rPr>
        <w:t>e</w:t>
      </w:r>
      <w:r>
        <w:rPr>
          <w:sz w:val="24"/>
          <w:szCs w:val="24"/>
        </w:rPr>
        <w:t>kti</w:t>
      </w:r>
      <w:r>
        <w:rPr>
          <w:spacing w:val="2"/>
          <w:sz w:val="24"/>
          <w:szCs w:val="24"/>
        </w:rPr>
        <w:t xml:space="preserve"> </w:t>
      </w:r>
      <w:r>
        <w:rPr>
          <w:sz w:val="24"/>
          <w:szCs w:val="24"/>
        </w:rPr>
        <w:t>r</w:t>
      </w:r>
      <w:r>
        <w:rPr>
          <w:spacing w:val="-2"/>
          <w:sz w:val="24"/>
          <w:szCs w:val="24"/>
        </w:rPr>
        <w:t>e</w:t>
      </w:r>
      <w:r>
        <w:rPr>
          <w:sz w:val="24"/>
          <w:szCs w:val="24"/>
        </w:rPr>
        <w:t>ikalingas</w:t>
      </w:r>
      <w:r>
        <w:rPr>
          <w:spacing w:val="1"/>
          <w:sz w:val="24"/>
          <w:szCs w:val="24"/>
        </w:rPr>
        <w:t xml:space="preserve"> </w:t>
      </w:r>
      <w:r>
        <w:rPr>
          <w:sz w:val="24"/>
          <w:szCs w:val="24"/>
        </w:rPr>
        <w:t>p</w:t>
      </w:r>
      <w:r>
        <w:rPr>
          <w:spacing w:val="-1"/>
          <w:sz w:val="24"/>
          <w:szCs w:val="24"/>
        </w:rPr>
        <w:t>re</w:t>
      </w:r>
      <w:r>
        <w:rPr>
          <w:spacing w:val="2"/>
          <w:sz w:val="24"/>
          <w:szCs w:val="24"/>
        </w:rPr>
        <w:t>k</w:t>
      </w:r>
      <w:r>
        <w:rPr>
          <w:spacing w:val="-1"/>
          <w:sz w:val="24"/>
          <w:szCs w:val="24"/>
        </w:rPr>
        <w:t>e</w:t>
      </w:r>
      <w:r>
        <w:rPr>
          <w:sz w:val="24"/>
          <w:szCs w:val="24"/>
        </w:rPr>
        <w:t>s,</w:t>
      </w:r>
      <w:r>
        <w:rPr>
          <w:spacing w:val="2"/>
          <w:sz w:val="24"/>
          <w:szCs w:val="24"/>
        </w:rPr>
        <w:t xml:space="preserve"> </w:t>
      </w:r>
      <w:r>
        <w:rPr>
          <w:sz w:val="24"/>
          <w:szCs w:val="24"/>
        </w:rPr>
        <w:t>p</w:t>
      </w:r>
      <w:r>
        <w:rPr>
          <w:spacing w:val="-1"/>
          <w:sz w:val="24"/>
          <w:szCs w:val="24"/>
        </w:rPr>
        <w:t>a</w:t>
      </w:r>
      <w:r>
        <w:rPr>
          <w:sz w:val="24"/>
          <w:szCs w:val="24"/>
        </w:rPr>
        <w:t>teikti</w:t>
      </w:r>
      <w:r>
        <w:rPr>
          <w:spacing w:val="2"/>
          <w:sz w:val="24"/>
          <w:szCs w:val="24"/>
        </w:rPr>
        <w:t xml:space="preserve"> </w:t>
      </w:r>
      <w:r>
        <w:rPr>
          <w:sz w:val="24"/>
          <w:szCs w:val="24"/>
        </w:rPr>
        <w:t>p</w:t>
      </w:r>
      <w:r>
        <w:rPr>
          <w:spacing w:val="-1"/>
          <w:sz w:val="24"/>
          <w:szCs w:val="24"/>
        </w:rPr>
        <w:t>a</w:t>
      </w:r>
      <w:r>
        <w:rPr>
          <w:sz w:val="24"/>
          <w:szCs w:val="24"/>
        </w:rPr>
        <w:t>slaug</w:t>
      </w:r>
      <w:r>
        <w:rPr>
          <w:spacing w:val="-1"/>
          <w:sz w:val="24"/>
          <w:szCs w:val="24"/>
        </w:rPr>
        <w:t>a</w:t>
      </w:r>
      <w:r>
        <w:rPr>
          <w:sz w:val="24"/>
          <w:szCs w:val="24"/>
        </w:rPr>
        <w:t>s</w:t>
      </w:r>
      <w:r>
        <w:rPr>
          <w:spacing w:val="2"/>
          <w:sz w:val="24"/>
          <w:szCs w:val="24"/>
        </w:rPr>
        <w:t xml:space="preserve"> </w:t>
      </w:r>
      <w:r>
        <w:rPr>
          <w:spacing w:val="-1"/>
          <w:sz w:val="24"/>
          <w:szCs w:val="24"/>
        </w:rPr>
        <w:t>a</w:t>
      </w:r>
      <w:r>
        <w:rPr>
          <w:sz w:val="24"/>
          <w:szCs w:val="24"/>
        </w:rPr>
        <w:t>r</w:t>
      </w:r>
      <w:r>
        <w:rPr>
          <w:spacing w:val="3"/>
          <w:sz w:val="24"/>
          <w:szCs w:val="24"/>
        </w:rPr>
        <w:t xml:space="preserve"> </w:t>
      </w:r>
      <w:r>
        <w:rPr>
          <w:spacing w:val="-1"/>
          <w:sz w:val="24"/>
          <w:szCs w:val="24"/>
        </w:rPr>
        <w:t>a</w:t>
      </w:r>
      <w:r>
        <w:rPr>
          <w:sz w:val="24"/>
          <w:szCs w:val="24"/>
        </w:rPr>
        <w:t>t</w:t>
      </w:r>
      <w:r>
        <w:rPr>
          <w:spacing w:val="1"/>
          <w:sz w:val="24"/>
          <w:szCs w:val="24"/>
        </w:rPr>
        <w:t>l</w:t>
      </w:r>
      <w:r>
        <w:rPr>
          <w:sz w:val="24"/>
          <w:szCs w:val="24"/>
        </w:rPr>
        <w:t>ik</w:t>
      </w:r>
      <w:r>
        <w:rPr>
          <w:spacing w:val="1"/>
          <w:sz w:val="24"/>
          <w:szCs w:val="24"/>
        </w:rPr>
        <w:t>t</w:t>
      </w:r>
      <w:r>
        <w:rPr>
          <w:sz w:val="24"/>
          <w:szCs w:val="24"/>
        </w:rPr>
        <w:t>i</w:t>
      </w:r>
      <w:r>
        <w:rPr>
          <w:spacing w:val="2"/>
          <w:sz w:val="24"/>
          <w:szCs w:val="24"/>
        </w:rPr>
        <w:t xml:space="preserve"> </w:t>
      </w:r>
      <w:r>
        <w:rPr>
          <w:sz w:val="24"/>
          <w:szCs w:val="24"/>
        </w:rPr>
        <w:t>d</w:t>
      </w:r>
      <w:r>
        <w:rPr>
          <w:spacing w:val="-1"/>
          <w:sz w:val="24"/>
          <w:szCs w:val="24"/>
        </w:rPr>
        <w:t>a</w:t>
      </w:r>
      <w:r>
        <w:rPr>
          <w:sz w:val="24"/>
          <w:szCs w:val="24"/>
        </w:rPr>
        <w:t>rbus</w:t>
      </w:r>
      <w:r>
        <w:rPr>
          <w:spacing w:val="1"/>
          <w:sz w:val="24"/>
          <w:szCs w:val="24"/>
        </w:rPr>
        <w:t xml:space="preserve"> </w:t>
      </w:r>
      <w:r>
        <w:rPr>
          <w:sz w:val="24"/>
          <w:szCs w:val="24"/>
        </w:rPr>
        <w:t>ir</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n</w:t>
      </w:r>
      <w:r>
        <w:rPr>
          <w:spacing w:val="-1"/>
          <w:sz w:val="24"/>
          <w:szCs w:val="24"/>
        </w:rPr>
        <w:t>ė</w:t>
      </w:r>
      <w:r>
        <w:rPr>
          <w:sz w:val="24"/>
          <w:szCs w:val="24"/>
        </w:rPr>
        <w:t>ra jok</w:t>
      </w:r>
      <w:r>
        <w:rPr>
          <w:spacing w:val="1"/>
          <w:sz w:val="24"/>
          <w:szCs w:val="24"/>
        </w:rPr>
        <w:t>i</w:t>
      </w:r>
      <w:r>
        <w:rPr>
          <w:sz w:val="24"/>
          <w:szCs w:val="24"/>
        </w:rPr>
        <w:t>os</w:t>
      </w:r>
      <w:r>
        <w:rPr>
          <w:spacing w:val="2"/>
          <w:sz w:val="24"/>
          <w:szCs w:val="24"/>
        </w:rPr>
        <w:t xml:space="preserve"> </w:t>
      </w:r>
      <w:r>
        <w:rPr>
          <w:sz w:val="24"/>
          <w:szCs w:val="24"/>
        </w:rPr>
        <w:t>ki</w:t>
      </w:r>
      <w:r>
        <w:rPr>
          <w:spacing w:val="1"/>
          <w:sz w:val="24"/>
          <w:szCs w:val="24"/>
        </w:rPr>
        <w:t>t</w:t>
      </w:r>
      <w:r>
        <w:rPr>
          <w:sz w:val="24"/>
          <w:szCs w:val="24"/>
        </w:rPr>
        <w:t xml:space="preserve">os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5"/>
          <w:sz w:val="24"/>
          <w:szCs w:val="24"/>
        </w:rPr>
        <w:t>t</w:t>
      </w:r>
      <w:r>
        <w:rPr>
          <w:spacing w:val="-5"/>
          <w:sz w:val="24"/>
          <w:szCs w:val="24"/>
        </w:rPr>
        <w:t>y</w:t>
      </w:r>
      <w:r>
        <w:rPr>
          <w:sz w:val="24"/>
          <w:szCs w:val="24"/>
        </w:rPr>
        <w:t>vos;</w:t>
      </w:r>
    </w:p>
    <w:p w14:paraId="0189FC6D" w14:textId="77777777" w:rsidR="005544ED" w:rsidRDefault="00817D7A" w:rsidP="00D967AF">
      <w:pPr>
        <w:ind w:firstLine="720"/>
        <w:jc w:val="both"/>
        <w:rPr>
          <w:sz w:val="24"/>
          <w:szCs w:val="24"/>
        </w:rPr>
      </w:pPr>
      <w:r>
        <w:rPr>
          <w:sz w:val="24"/>
          <w:szCs w:val="24"/>
        </w:rPr>
        <w:t>9</w:t>
      </w:r>
      <w:r w:rsidR="00D967AF">
        <w:rPr>
          <w:sz w:val="24"/>
          <w:szCs w:val="24"/>
        </w:rPr>
        <w:t>4</w:t>
      </w:r>
      <w:r>
        <w:rPr>
          <w:sz w:val="24"/>
          <w:szCs w:val="24"/>
        </w:rPr>
        <w:t>.3.</w:t>
      </w:r>
      <w:r>
        <w:rPr>
          <w:spacing w:val="2"/>
          <w:sz w:val="24"/>
          <w:szCs w:val="24"/>
        </w:rPr>
        <w:t xml:space="preserve"> </w:t>
      </w:r>
      <w:r w:rsidR="00E45FCB">
        <w:rPr>
          <w:sz w:val="24"/>
          <w:szCs w:val="24"/>
        </w:rPr>
        <w:t>Universitetas</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a</w:t>
      </w:r>
      <w:r>
        <w:rPr>
          <w:sz w:val="24"/>
          <w:szCs w:val="24"/>
        </w:rPr>
        <w:t>l</w:t>
      </w:r>
      <w:r>
        <w:rPr>
          <w:spacing w:val="4"/>
          <w:sz w:val="24"/>
          <w:szCs w:val="24"/>
        </w:rPr>
        <w:t xml:space="preserve"> </w:t>
      </w:r>
      <w:r>
        <w:rPr>
          <w:spacing w:val="-1"/>
          <w:sz w:val="24"/>
          <w:szCs w:val="24"/>
        </w:rPr>
        <w:t>a</w:t>
      </w:r>
      <w:r>
        <w:rPr>
          <w:sz w:val="24"/>
          <w:szCs w:val="24"/>
        </w:rPr>
        <w:t>nkst</w:t>
      </w:r>
      <w:r>
        <w:rPr>
          <w:spacing w:val="-1"/>
          <w:sz w:val="24"/>
          <w:szCs w:val="24"/>
        </w:rPr>
        <w:t>e</w:t>
      </w:r>
      <w:r>
        <w:rPr>
          <w:sz w:val="24"/>
          <w:szCs w:val="24"/>
        </w:rPr>
        <w:t>snę</w:t>
      </w:r>
      <w:r>
        <w:rPr>
          <w:spacing w:val="3"/>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tį</w:t>
      </w:r>
      <w:r>
        <w:rPr>
          <w:spacing w:val="2"/>
          <w:sz w:val="24"/>
          <w:szCs w:val="24"/>
        </w:rPr>
        <w:t xml:space="preserve"> </w:t>
      </w:r>
      <w:r>
        <w:rPr>
          <w:sz w:val="24"/>
          <w:szCs w:val="24"/>
        </w:rPr>
        <w:t>iš</w:t>
      </w:r>
      <w:r>
        <w:rPr>
          <w:spacing w:val="2"/>
          <w:sz w:val="24"/>
          <w:szCs w:val="24"/>
        </w:rPr>
        <w:t xml:space="preserve"> </w:t>
      </w:r>
      <w:r>
        <w:rPr>
          <w:sz w:val="24"/>
          <w:szCs w:val="24"/>
        </w:rPr>
        <w:t>kokio nors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2"/>
          <w:sz w:val="24"/>
          <w:szCs w:val="24"/>
        </w:rPr>
        <w:t xml:space="preserve"> </w:t>
      </w:r>
      <w:r>
        <w:rPr>
          <w:sz w:val="24"/>
          <w:szCs w:val="24"/>
        </w:rPr>
        <w:t>pirko</w:t>
      </w:r>
      <w:r>
        <w:rPr>
          <w:spacing w:val="1"/>
          <w:sz w:val="24"/>
          <w:szCs w:val="24"/>
        </w:rPr>
        <w:t xml:space="preserve"> </w:t>
      </w:r>
      <w:r>
        <w:rPr>
          <w:sz w:val="24"/>
          <w:szCs w:val="24"/>
        </w:rPr>
        <w:t>p</w:t>
      </w:r>
      <w:r>
        <w:rPr>
          <w:spacing w:val="-1"/>
          <w:sz w:val="24"/>
          <w:szCs w:val="24"/>
        </w:rPr>
        <w:t>re</w:t>
      </w:r>
      <w:r>
        <w:rPr>
          <w:sz w:val="24"/>
          <w:szCs w:val="24"/>
        </w:rPr>
        <w:t xml:space="preserve">kių </w:t>
      </w:r>
      <w:r>
        <w:rPr>
          <w:spacing w:val="-1"/>
          <w:sz w:val="24"/>
          <w:szCs w:val="24"/>
        </w:rPr>
        <w:t>a</w:t>
      </w:r>
      <w:r>
        <w:rPr>
          <w:sz w:val="24"/>
          <w:szCs w:val="24"/>
        </w:rPr>
        <w:t>rba 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2"/>
          <w:sz w:val="24"/>
          <w:szCs w:val="24"/>
        </w:rPr>
        <w:t xml:space="preserve"> </w:t>
      </w:r>
      <w:r>
        <w:rPr>
          <w:sz w:val="24"/>
          <w:szCs w:val="24"/>
        </w:rPr>
        <w:t>ir</w:t>
      </w:r>
      <w:r>
        <w:rPr>
          <w:spacing w:val="2"/>
          <w:sz w:val="24"/>
          <w:szCs w:val="24"/>
        </w:rPr>
        <w:t xml:space="preserve"> </w:t>
      </w:r>
      <w:r>
        <w:rPr>
          <w:sz w:val="24"/>
          <w:szCs w:val="24"/>
        </w:rPr>
        <w:t>nust</w:t>
      </w:r>
      <w:r>
        <w:rPr>
          <w:spacing w:val="-1"/>
          <w:sz w:val="24"/>
          <w:szCs w:val="24"/>
        </w:rPr>
        <w:t>a</w:t>
      </w:r>
      <w:r>
        <w:rPr>
          <w:sz w:val="24"/>
          <w:szCs w:val="24"/>
        </w:rPr>
        <w:t>tė,</w:t>
      </w:r>
      <w:r>
        <w:rPr>
          <w:spacing w:val="4"/>
          <w:sz w:val="24"/>
          <w:szCs w:val="24"/>
        </w:rPr>
        <w:t xml:space="preserve"> </w:t>
      </w:r>
      <w:r>
        <w:rPr>
          <w:sz w:val="24"/>
          <w:szCs w:val="24"/>
        </w:rPr>
        <w:t>k</w:t>
      </w:r>
      <w:r>
        <w:rPr>
          <w:spacing w:val="-1"/>
          <w:sz w:val="24"/>
          <w:szCs w:val="24"/>
        </w:rPr>
        <w:t>a</w:t>
      </w:r>
      <w:r>
        <w:rPr>
          <w:sz w:val="24"/>
          <w:szCs w:val="24"/>
        </w:rPr>
        <w:t>d</w:t>
      </w:r>
      <w:r>
        <w:rPr>
          <w:spacing w:val="2"/>
          <w:sz w:val="24"/>
          <w:szCs w:val="24"/>
        </w:rPr>
        <w:t xml:space="preserve"> </w:t>
      </w:r>
      <w:r>
        <w:rPr>
          <w:sz w:val="24"/>
          <w:szCs w:val="24"/>
        </w:rPr>
        <w:t>iš</w:t>
      </w:r>
      <w:r>
        <w:rPr>
          <w:spacing w:val="2"/>
          <w:sz w:val="24"/>
          <w:szCs w:val="24"/>
        </w:rPr>
        <w:t xml:space="preserve"> </w:t>
      </w:r>
      <w:r>
        <w:rPr>
          <w:sz w:val="24"/>
          <w:szCs w:val="24"/>
        </w:rPr>
        <w:t>jo</w:t>
      </w:r>
      <w:r>
        <w:rPr>
          <w:spacing w:val="2"/>
          <w:sz w:val="24"/>
          <w:szCs w:val="24"/>
        </w:rPr>
        <w:t xml:space="preserve"> </w:t>
      </w:r>
      <w:r>
        <w:rPr>
          <w:spacing w:val="-2"/>
          <w:sz w:val="24"/>
          <w:szCs w:val="24"/>
        </w:rPr>
        <w:t>t</w:t>
      </w:r>
      <w:r>
        <w:rPr>
          <w:sz w:val="24"/>
          <w:szCs w:val="24"/>
        </w:rPr>
        <w:t>iks</w:t>
      </w:r>
      <w:r>
        <w:rPr>
          <w:spacing w:val="1"/>
          <w:sz w:val="24"/>
          <w:szCs w:val="24"/>
        </w:rPr>
        <w:t>l</w:t>
      </w:r>
      <w:r>
        <w:rPr>
          <w:sz w:val="24"/>
          <w:szCs w:val="24"/>
        </w:rPr>
        <w:t>in</w:t>
      </w:r>
      <w:r>
        <w:rPr>
          <w:spacing w:val="-2"/>
          <w:sz w:val="24"/>
          <w:szCs w:val="24"/>
        </w:rPr>
        <w:t>g</w:t>
      </w:r>
      <w:r>
        <w:rPr>
          <w:sz w:val="24"/>
          <w:szCs w:val="24"/>
        </w:rPr>
        <w:t>a</w:t>
      </w:r>
      <w:r>
        <w:rPr>
          <w:spacing w:val="1"/>
          <w:sz w:val="24"/>
          <w:szCs w:val="24"/>
        </w:rPr>
        <w:t xml:space="preserve"> </w:t>
      </w:r>
      <w:r>
        <w:rPr>
          <w:sz w:val="24"/>
          <w:szCs w:val="24"/>
        </w:rPr>
        <w:t>pirkti p</w:t>
      </w:r>
      <w:r>
        <w:rPr>
          <w:spacing w:val="-1"/>
          <w:sz w:val="24"/>
          <w:szCs w:val="24"/>
        </w:rPr>
        <w:t>a</w:t>
      </w:r>
      <w:r>
        <w:rPr>
          <w:sz w:val="24"/>
          <w:szCs w:val="24"/>
        </w:rPr>
        <w:t>pi</w:t>
      </w:r>
      <w:r>
        <w:rPr>
          <w:spacing w:val="1"/>
          <w:sz w:val="24"/>
          <w:szCs w:val="24"/>
        </w:rPr>
        <w:t>l</w:t>
      </w:r>
      <w:r>
        <w:rPr>
          <w:sz w:val="24"/>
          <w:szCs w:val="24"/>
        </w:rPr>
        <w:t>domai,</w:t>
      </w:r>
      <w:r>
        <w:rPr>
          <w:spacing w:val="2"/>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u</w:t>
      </w:r>
      <w:r>
        <w:rPr>
          <w:spacing w:val="2"/>
          <w:sz w:val="24"/>
          <w:szCs w:val="24"/>
        </w:rPr>
        <w:t xml:space="preserve"> </w:t>
      </w:r>
      <w:r>
        <w:rPr>
          <w:sz w:val="24"/>
          <w:szCs w:val="24"/>
        </w:rPr>
        <w:t>p</w:t>
      </w:r>
      <w:r>
        <w:rPr>
          <w:spacing w:val="-2"/>
          <w:sz w:val="24"/>
          <w:szCs w:val="24"/>
        </w:rPr>
        <w:t>o</w:t>
      </w:r>
      <w:r>
        <w:rPr>
          <w:spacing w:val="1"/>
          <w:sz w:val="24"/>
          <w:szCs w:val="24"/>
        </w:rPr>
        <w:t>ž</w:t>
      </w:r>
      <w:r>
        <w:rPr>
          <w:sz w:val="24"/>
          <w:szCs w:val="24"/>
        </w:rPr>
        <w:t>iūriu</w:t>
      </w:r>
      <w:r>
        <w:rPr>
          <w:spacing w:val="2"/>
          <w:sz w:val="24"/>
          <w:szCs w:val="24"/>
        </w:rPr>
        <w:t xml:space="preserve"> </w:t>
      </w:r>
      <w:r>
        <w:rPr>
          <w:sz w:val="24"/>
          <w:szCs w:val="24"/>
        </w:rPr>
        <w:t>d</w:t>
      </w:r>
      <w:r>
        <w:rPr>
          <w:spacing w:val="-1"/>
          <w:sz w:val="24"/>
          <w:szCs w:val="24"/>
        </w:rPr>
        <w:t>e</w:t>
      </w:r>
      <w:r>
        <w:rPr>
          <w:sz w:val="24"/>
          <w:szCs w:val="24"/>
        </w:rPr>
        <w:t>rin</w:t>
      </w:r>
      <w:r>
        <w:rPr>
          <w:spacing w:val="-1"/>
          <w:sz w:val="24"/>
          <w:szCs w:val="24"/>
        </w:rPr>
        <w:t>a</w:t>
      </w:r>
      <w:r>
        <w:rPr>
          <w:sz w:val="24"/>
          <w:szCs w:val="24"/>
        </w:rPr>
        <w:t>nt su</w:t>
      </w:r>
      <w:r>
        <w:rPr>
          <w:spacing w:val="3"/>
          <w:sz w:val="24"/>
          <w:szCs w:val="24"/>
        </w:rPr>
        <w:t xml:space="preserve"> </w:t>
      </w:r>
      <w:r>
        <w:rPr>
          <w:sz w:val="24"/>
          <w:szCs w:val="24"/>
        </w:rPr>
        <w:t>jau</w:t>
      </w:r>
      <w:r>
        <w:rPr>
          <w:spacing w:val="2"/>
          <w:sz w:val="24"/>
          <w:szCs w:val="24"/>
        </w:rPr>
        <w:t xml:space="preserve"> </w:t>
      </w:r>
      <w:r>
        <w:rPr>
          <w:sz w:val="24"/>
          <w:szCs w:val="24"/>
        </w:rPr>
        <w:t>turimo</w:t>
      </w:r>
      <w:r>
        <w:rPr>
          <w:spacing w:val="-2"/>
          <w:sz w:val="24"/>
          <w:szCs w:val="24"/>
        </w:rPr>
        <w:t>m</w:t>
      </w:r>
      <w:r>
        <w:rPr>
          <w:sz w:val="24"/>
          <w:szCs w:val="24"/>
        </w:rPr>
        <w:t>is</w:t>
      </w:r>
      <w:r>
        <w:rPr>
          <w:spacing w:val="4"/>
          <w:sz w:val="24"/>
          <w:szCs w:val="24"/>
        </w:rPr>
        <w:t xml:space="preserve"> </w:t>
      </w:r>
      <w:r>
        <w:rPr>
          <w:sz w:val="24"/>
          <w:szCs w:val="24"/>
        </w:rPr>
        <w:t>p</w:t>
      </w:r>
      <w:r>
        <w:rPr>
          <w:spacing w:val="-1"/>
          <w:sz w:val="24"/>
          <w:szCs w:val="24"/>
        </w:rPr>
        <w:t>re</w:t>
      </w:r>
      <w:r>
        <w:rPr>
          <w:sz w:val="24"/>
          <w:szCs w:val="24"/>
        </w:rPr>
        <w:t>k</w:t>
      </w:r>
      <w:r>
        <w:rPr>
          <w:spacing w:val="-1"/>
          <w:sz w:val="24"/>
          <w:szCs w:val="24"/>
        </w:rPr>
        <w:t>ė</w:t>
      </w:r>
      <w:r>
        <w:rPr>
          <w:sz w:val="24"/>
          <w:szCs w:val="24"/>
        </w:rPr>
        <w:t>m</w:t>
      </w:r>
      <w:r>
        <w:rPr>
          <w:spacing w:val="1"/>
          <w:sz w:val="24"/>
          <w:szCs w:val="24"/>
        </w:rPr>
        <w:t>i</w:t>
      </w:r>
      <w:r>
        <w:rPr>
          <w:sz w:val="24"/>
          <w:szCs w:val="24"/>
        </w:rPr>
        <w:t>s</w:t>
      </w:r>
      <w:r>
        <w:rPr>
          <w:spacing w:val="3"/>
          <w:sz w:val="24"/>
          <w:szCs w:val="24"/>
        </w:rPr>
        <w:t xml:space="preserve"> </w:t>
      </w:r>
      <w:r>
        <w:rPr>
          <w:sz w:val="24"/>
          <w:szCs w:val="24"/>
        </w:rPr>
        <w:t>ir</w:t>
      </w:r>
      <w:r>
        <w:rPr>
          <w:spacing w:val="3"/>
          <w:sz w:val="24"/>
          <w:szCs w:val="24"/>
        </w:rPr>
        <w:t xml:space="preserve"> </w:t>
      </w:r>
      <w:r>
        <w:rPr>
          <w:sz w:val="24"/>
          <w:szCs w:val="24"/>
        </w:rPr>
        <w:t>suteikt</w:t>
      </w:r>
      <w:r>
        <w:rPr>
          <w:spacing w:val="-2"/>
          <w:sz w:val="24"/>
          <w:szCs w:val="24"/>
        </w:rPr>
        <w:t>o</w:t>
      </w:r>
      <w:r>
        <w:rPr>
          <w:sz w:val="24"/>
          <w:szCs w:val="24"/>
        </w:rPr>
        <w:t>m</w:t>
      </w:r>
      <w:r>
        <w:rPr>
          <w:spacing w:val="1"/>
          <w:sz w:val="24"/>
          <w:szCs w:val="24"/>
        </w:rPr>
        <w:t>i</w:t>
      </w:r>
      <w:r>
        <w:rPr>
          <w:sz w:val="24"/>
          <w:szCs w:val="24"/>
        </w:rPr>
        <w:t>s</w:t>
      </w:r>
      <w:r>
        <w:rPr>
          <w:spacing w:val="3"/>
          <w:sz w:val="24"/>
          <w:szCs w:val="24"/>
        </w:rPr>
        <w:t xml:space="preserve"> </w:t>
      </w:r>
      <w:r>
        <w:rPr>
          <w:sz w:val="24"/>
          <w:szCs w:val="24"/>
        </w:rPr>
        <w:t>p</w:t>
      </w:r>
      <w:r>
        <w:rPr>
          <w:spacing w:val="-1"/>
          <w:sz w:val="24"/>
          <w:szCs w:val="24"/>
        </w:rPr>
        <w:t>a</w:t>
      </w:r>
      <w:r>
        <w:rPr>
          <w:sz w:val="24"/>
          <w:szCs w:val="24"/>
        </w:rPr>
        <w:t>slau</w:t>
      </w:r>
      <w:r>
        <w:rPr>
          <w:spacing w:val="-3"/>
          <w:sz w:val="24"/>
          <w:szCs w:val="24"/>
        </w:rPr>
        <w:t>g</w:t>
      </w:r>
      <w:r>
        <w:rPr>
          <w:sz w:val="24"/>
          <w:szCs w:val="24"/>
        </w:rPr>
        <w:t>om</w:t>
      </w:r>
      <w:r>
        <w:rPr>
          <w:spacing w:val="1"/>
          <w:sz w:val="24"/>
          <w:szCs w:val="24"/>
        </w:rPr>
        <w:t>i</w:t>
      </w:r>
      <w:r>
        <w:rPr>
          <w:sz w:val="24"/>
          <w:szCs w:val="24"/>
        </w:rPr>
        <w:t>s,</w:t>
      </w:r>
      <w:r>
        <w:rPr>
          <w:spacing w:val="3"/>
          <w:sz w:val="24"/>
          <w:szCs w:val="24"/>
        </w:rPr>
        <w:t xml:space="preserve"> </w:t>
      </w:r>
      <w:r>
        <w:rPr>
          <w:sz w:val="24"/>
          <w:szCs w:val="24"/>
        </w:rPr>
        <w:t>ir jei</w:t>
      </w:r>
      <w:r>
        <w:rPr>
          <w:spacing w:val="-2"/>
          <w:sz w:val="24"/>
          <w:szCs w:val="24"/>
        </w:rPr>
        <w:t>g</w:t>
      </w:r>
      <w:r>
        <w:rPr>
          <w:sz w:val="24"/>
          <w:szCs w:val="24"/>
        </w:rPr>
        <w:t>u</w:t>
      </w:r>
      <w:r>
        <w:rPr>
          <w:spacing w:val="3"/>
          <w:sz w:val="24"/>
          <w:szCs w:val="24"/>
        </w:rPr>
        <w:t xml:space="preserve"> </w:t>
      </w:r>
      <w:r>
        <w:rPr>
          <w:spacing w:val="-1"/>
          <w:sz w:val="24"/>
          <w:szCs w:val="24"/>
        </w:rPr>
        <w:t>a</w:t>
      </w:r>
      <w:r>
        <w:rPr>
          <w:sz w:val="24"/>
          <w:szCs w:val="24"/>
        </w:rPr>
        <w:t>nkst</w:t>
      </w:r>
      <w:r>
        <w:rPr>
          <w:spacing w:val="-1"/>
          <w:sz w:val="24"/>
          <w:szCs w:val="24"/>
        </w:rPr>
        <w:t>e</w:t>
      </w:r>
      <w:r>
        <w:rPr>
          <w:sz w:val="24"/>
          <w:szCs w:val="24"/>
        </w:rPr>
        <w:t>snie</w:t>
      </w:r>
      <w:r>
        <w:rPr>
          <w:spacing w:val="2"/>
          <w:sz w:val="24"/>
          <w:szCs w:val="24"/>
        </w:rPr>
        <w:t>j</w:t>
      </w:r>
      <w:r>
        <w:rPr>
          <w:sz w:val="24"/>
          <w:szCs w:val="24"/>
        </w:rPr>
        <w:t>i</w:t>
      </w:r>
      <w:r>
        <w:rPr>
          <w:spacing w:val="3"/>
          <w:sz w:val="24"/>
          <w:szCs w:val="24"/>
        </w:rPr>
        <w:t xml:space="preserve"> </w:t>
      </w:r>
      <w:r>
        <w:rPr>
          <w:sz w:val="24"/>
          <w:szCs w:val="24"/>
        </w:rPr>
        <w:t>pirkim</w:t>
      </w:r>
      <w:r>
        <w:rPr>
          <w:spacing w:val="-1"/>
          <w:sz w:val="24"/>
          <w:szCs w:val="24"/>
        </w:rPr>
        <w:t>a</w:t>
      </w:r>
      <w:r>
        <w:rPr>
          <w:sz w:val="24"/>
          <w:szCs w:val="24"/>
        </w:rPr>
        <w:t>i</w:t>
      </w:r>
      <w:r>
        <w:rPr>
          <w:spacing w:val="3"/>
          <w:sz w:val="24"/>
          <w:szCs w:val="24"/>
        </w:rPr>
        <w:t xml:space="preserve"> </w:t>
      </w:r>
      <w:r>
        <w:rPr>
          <w:sz w:val="24"/>
          <w:szCs w:val="24"/>
        </w:rPr>
        <w:t>bu</w:t>
      </w:r>
      <w:r>
        <w:rPr>
          <w:spacing w:val="-2"/>
          <w:sz w:val="24"/>
          <w:szCs w:val="24"/>
        </w:rPr>
        <w:t>v</w:t>
      </w:r>
      <w:r>
        <w:rPr>
          <w:sz w:val="24"/>
          <w:szCs w:val="24"/>
        </w:rPr>
        <w:t xml:space="preserve">o </w:t>
      </w:r>
      <w:r>
        <w:rPr>
          <w:spacing w:val="-1"/>
          <w:sz w:val="24"/>
          <w:szCs w:val="24"/>
        </w:rPr>
        <w:t>e</w:t>
      </w:r>
      <w:r>
        <w:rPr>
          <w:sz w:val="24"/>
          <w:szCs w:val="24"/>
        </w:rPr>
        <w:t>f</w:t>
      </w:r>
      <w:r>
        <w:rPr>
          <w:spacing w:val="-2"/>
          <w:sz w:val="24"/>
          <w:szCs w:val="24"/>
        </w:rPr>
        <w:t>e</w:t>
      </w:r>
      <w:r>
        <w:rPr>
          <w:sz w:val="24"/>
          <w:szCs w:val="24"/>
        </w:rPr>
        <w:t>k</w:t>
      </w:r>
      <w:r>
        <w:rPr>
          <w:spacing w:val="5"/>
          <w:sz w:val="24"/>
          <w:szCs w:val="24"/>
        </w:rPr>
        <w:t>t</w:t>
      </w:r>
      <w:r>
        <w:rPr>
          <w:spacing w:val="-5"/>
          <w:sz w:val="24"/>
          <w:szCs w:val="24"/>
        </w:rPr>
        <w:t>y</w:t>
      </w:r>
      <w:r>
        <w:rPr>
          <w:sz w:val="24"/>
          <w:szCs w:val="24"/>
        </w:rPr>
        <w:t>vūs,</w:t>
      </w:r>
      <w:r>
        <w:rPr>
          <w:spacing w:val="1"/>
          <w:sz w:val="24"/>
          <w:szCs w:val="24"/>
        </w:rPr>
        <w:t xml:space="preserve"> </w:t>
      </w:r>
      <w:r>
        <w:rPr>
          <w:sz w:val="24"/>
          <w:szCs w:val="24"/>
        </w:rPr>
        <w:t>iš</w:t>
      </w:r>
      <w:r>
        <w:rPr>
          <w:spacing w:val="1"/>
          <w:sz w:val="24"/>
          <w:szCs w:val="24"/>
        </w:rPr>
        <w:t xml:space="preserve"> </w:t>
      </w:r>
      <w:r>
        <w:rPr>
          <w:spacing w:val="-1"/>
          <w:sz w:val="24"/>
          <w:szCs w:val="24"/>
        </w:rPr>
        <w:t>e</w:t>
      </w:r>
      <w:r>
        <w:rPr>
          <w:sz w:val="24"/>
          <w:szCs w:val="24"/>
        </w:rPr>
        <w:t>smės</w:t>
      </w:r>
      <w:r>
        <w:rPr>
          <w:spacing w:val="1"/>
          <w:sz w:val="24"/>
          <w:szCs w:val="24"/>
        </w:rPr>
        <w:t xml:space="preserve"> </w:t>
      </w:r>
      <w:r>
        <w:rPr>
          <w:sz w:val="24"/>
          <w:szCs w:val="24"/>
        </w:rPr>
        <w:t>n</w:t>
      </w:r>
      <w:r>
        <w:rPr>
          <w:spacing w:val="-1"/>
          <w:sz w:val="24"/>
          <w:szCs w:val="24"/>
        </w:rPr>
        <w:t>e</w:t>
      </w:r>
      <w:r>
        <w:rPr>
          <w:sz w:val="24"/>
          <w:szCs w:val="24"/>
        </w:rPr>
        <w:t>sikei</w:t>
      </w:r>
      <w:r>
        <w:rPr>
          <w:spacing w:val="-1"/>
          <w:sz w:val="24"/>
          <w:szCs w:val="24"/>
        </w:rPr>
        <w:t>č</w:t>
      </w:r>
      <w:r>
        <w:rPr>
          <w:sz w:val="24"/>
          <w:szCs w:val="24"/>
        </w:rPr>
        <w:t>ia p</w:t>
      </w:r>
      <w:r>
        <w:rPr>
          <w:spacing w:val="-1"/>
          <w:sz w:val="24"/>
          <w:szCs w:val="24"/>
        </w:rPr>
        <w:t>re</w:t>
      </w:r>
      <w:r>
        <w:rPr>
          <w:sz w:val="24"/>
          <w:szCs w:val="24"/>
        </w:rPr>
        <w:t>kių</w:t>
      </w:r>
      <w:r>
        <w:rPr>
          <w:spacing w:val="1"/>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sla</w:t>
      </w:r>
      <w:r>
        <w:rPr>
          <w:spacing w:val="2"/>
          <w:sz w:val="24"/>
          <w:szCs w:val="24"/>
        </w:rPr>
        <w:t>u</w:t>
      </w:r>
      <w:r>
        <w:rPr>
          <w:sz w:val="24"/>
          <w:szCs w:val="24"/>
        </w:rPr>
        <w:t>gų</w:t>
      </w:r>
      <w:r>
        <w:rPr>
          <w:spacing w:val="1"/>
          <w:sz w:val="24"/>
          <w:szCs w:val="24"/>
        </w:rPr>
        <w:t xml:space="preserve"> </w:t>
      </w:r>
      <w:r>
        <w:rPr>
          <w:sz w:val="24"/>
          <w:szCs w:val="24"/>
        </w:rPr>
        <w:t>k</w:t>
      </w:r>
      <w:r>
        <w:rPr>
          <w:spacing w:val="-1"/>
          <w:sz w:val="24"/>
          <w:szCs w:val="24"/>
        </w:rPr>
        <w:t>a</w:t>
      </w:r>
      <w:r>
        <w:rPr>
          <w:sz w:val="24"/>
          <w:szCs w:val="24"/>
        </w:rPr>
        <w:t>inos</w:t>
      </w:r>
      <w:r>
        <w:rPr>
          <w:spacing w:val="1"/>
          <w:sz w:val="24"/>
          <w:szCs w:val="24"/>
        </w:rPr>
        <w:t xml:space="preserve"> </w:t>
      </w:r>
      <w:r>
        <w:rPr>
          <w:sz w:val="24"/>
          <w:szCs w:val="24"/>
        </w:rPr>
        <w:t>ir</w:t>
      </w:r>
      <w:r>
        <w:rPr>
          <w:spacing w:val="1"/>
          <w:sz w:val="24"/>
          <w:szCs w:val="24"/>
        </w:rPr>
        <w:t xml:space="preserve"> </w:t>
      </w:r>
      <w:r>
        <w:rPr>
          <w:sz w:val="24"/>
          <w:szCs w:val="24"/>
        </w:rPr>
        <w:t>ki</w:t>
      </w:r>
      <w:r>
        <w:rPr>
          <w:spacing w:val="1"/>
          <w:sz w:val="24"/>
          <w:szCs w:val="24"/>
        </w:rPr>
        <w:t>t</w:t>
      </w:r>
      <w:r>
        <w:rPr>
          <w:sz w:val="24"/>
          <w:szCs w:val="24"/>
        </w:rPr>
        <w:t>os</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w:t>
      </w:r>
      <w:r>
        <w:rPr>
          <w:spacing w:val="2"/>
          <w:sz w:val="24"/>
          <w:szCs w:val="24"/>
        </w:rPr>
        <w:t>s</w:t>
      </w:r>
      <w:r>
        <w:rPr>
          <w:sz w:val="24"/>
          <w:szCs w:val="24"/>
        </w:rPr>
        <w:t>,</w:t>
      </w:r>
      <w:r>
        <w:rPr>
          <w:spacing w:val="1"/>
          <w:sz w:val="24"/>
          <w:szCs w:val="24"/>
        </w:rPr>
        <w:t xml:space="preserve"> </w:t>
      </w:r>
      <w:r>
        <w:rPr>
          <w:sz w:val="24"/>
          <w:szCs w:val="24"/>
        </w:rPr>
        <w:t>o</w:t>
      </w:r>
      <w:r>
        <w:rPr>
          <w:spacing w:val="1"/>
          <w:sz w:val="24"/>
          <w:szCs w:val="24"/>
        </w:rPr>
        <w:t xml:space="preserve">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3"/>
          <w:sz w:val="24"/>
          <w:szCs w:val="24"/>
        </w:rPr>
        <w:t>t</w:t>
      </w:r>
      <w:r>
        <w:rPr>
          <w:spacing w:val="-5"/>
          <w:sz w:val="24"/>
          <w:szCs w:val="24"/>
        </w:rPr>
        <w:t>y</w:t>
      </w:r>
      <w:r>
        <w:rPr>
          <w:sz w:val="24"/>
          <w:szCs w:val="24"/>
        </w:rPr>
        <w:t>vūs pirkim</w:t>
      </w:r>
      <w:r>
        <w:rPr>
          <w:spacing w:val="-1"/>
          <w:sz w:val="24"/>
          <w:szCs w:val="24"/>
        </w:rPr>
        <w:t>a</w:t>
      </w:r>
      <w:r>
        <w:rPr>
          <w:sz w:val="24"/>
          <w:szCs w:val="24"/>
        </w:rPr>
        <w:t>i</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z w:val="24"/>
          <w:szCs w:val="24"/>
        </w:rPr>
        <w:t>o n</w:t>
      </w:r>
      <w:r>
        <w:rPr>
          <w:spacing w:val="1"/>
          <w:sz w:val="24"/>
          <w:szCs w:val="24"/>
        </w:rPr>
        <w:t>e</w:t>
      </w:r>
      <w:r>
        <w:rPr>
          <w:sz w:val="24"/>
          <w:szCs w:val="24"/>
        </w:rPr>
        <w:t>sude</w:t>
      </w:r>
      <w:r>
        <w:rPr>
          <w:spacing w:val="-1"/>
          <w:sz w:val="24"/>
          <w:szCs w:val="24"/>
        </w:rPr>
        <w:t>r</w:t>
      </w:r>
      <w:r>
        <w:rPr>
          <w:sz w:val="24"/>
          <w:szCs w:val="24"/>
        </w:rPr>
        <w:t>inamumo</w:t>
      </w:r>
      <w:r>
        <w:rPr>
          <w:spacing w:val="1"/>
          <w:sz w:val="24"/>
          <w:szCs w:val="24"/>
        </w:rPr>
        <w:t xml:space="preserve"> </w:t>
      </w:r>
      <w:r>
        <w:rPr>
          <w:sz w:val="24"/>
          <w:szCs w:val="24"/>
        </w:rPr>
        <w:t xml:space="preserve">su </w:t>
      </w:r>
      <w:r>
        <w:rPr>
          <w:spacing w:val="-1"/>
          <w:sz w:val="24"/>
          <w:szCs w:val="24"/>
        </w:rPr>
        <w:t>a</w:t>
      </w:r>
      <w:r>
        <w:rPr>
          <w:sz w:val="24"/>
          <w:szCs w:val="24"/>
        </w:rPr>
        <w:t>nkst</w:t>
      </w:r>
      <w:r>
        <w:rPr>
          <w:spacing w:val="1"/>
          <w:sz w:val="24"/>
          <w:szCs w:val="24"/>
        </w:rPr>
        <w:t>e</w:t>
      </w:r>
      <w:r>
        <w:rPr>
          <w:sz w:val="24"/>
          <w:szCs w:val="24"/>
        </w:rPr>
        <w:t>sniais</w:t>
      </w:r>
      <w:r>
        <w:rPr>
          <w:spacing w:val="1"/>
          <w:sz w:val="24"/>
          <w:szCs w:val="24"/>
        </w:rPr>
        <w:t>i</w:t>
      </w:r>
      <w:r>
        <w:rPr>
          <w:spacing w:val="-1"/>
          <w:sz w:val="24"/>
          <w:szCs w:val="24"/>
        </w:rPr>
        <w:t>a</w:t>
      </w:r>
      <w:r>
        <w:rPr>
          <w:sz w:val="24"/>
          <w:szCs w:val="24"/>
        </w:rPr>
        <w:t>is</w:t>
      </w:r>
      <w:r>
        <w:rPr>
          <w:spacing w:val="1"/>
          <w:sz w:val="24"/>
          <w:szCs w:val="24"/>
        </w:rPr>
        <w:t xml:space="preserve"> </w:t>
      </w:r>
      <w:r>
        <w:rPr>
          <w:sz w:val="24"/>
          <w:szCs w:val="24"/>
        </w:rPr>
        <w:t>būtų</w:t>
      </w:r>
      <w:r>
        <w:rPr>
          <w:spacing w:val="1"/>
          <w:sz w:val="24"/>
          <w:szCs w:val="24"/>
        </w:rPr>
        <w:t xml:space="preserve"> </w:t>
      </w:r>
      <w:r>
        <w:rPr>
          <w:sz w:val="24"/>
          <w:szCs w:val="24"/>
        </w:rPr>
        <w:t>n</w:t>
      </w:r>
      <w:r>
        <w:rPr>
          <w:spacing w:val="-1"/>
          <w:sz w:val="24"/>
          <w:szCs w:val="24"/>
        </w:rPr>
        <w:t>e</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w:t>
      </w:r>
      <w:r>
        <w:rPr>
          <w:spacing w:val="1"/>
          <w:sz w:val="24"/>
          <w:szCs w:val="24"/>
        </w:rPr>
        <w:t>i</w:t>
      </w:r>
      <w:r>
        <w:rPr>
          <w:sz w:val="24"/>
          <w:szCs w:val="24"/>
        </w:rPr>
        <w:t>, n</w:t>
      </w:r>
      <w:r>
        <w:rPr>
          <w:spacing w:val="-1"/>
          <w:sz w:val="24"/>
          <w:szCs w:val="24"/>
        </w:rPr>
        <w:t>e</w:t>
      </w:r>
      <w:r>
        <w:rPr>
          <w:sz w:val="24"/>
          <w:szCs w:val="24"/>
        </w:rPr>
        <w:t xml:space="preserve">s </w:t>
      </w:r>
      <w:r w:rsidR="006C1031">
        <w:rPr>
          <w:sz w:val="24"/>
          <w:szCs w:val="24"/>
        </w:rPr>
        <w:t>Universitetui</w:t>
      </w:r>
      <w:r>
        <w:rPr>
          <w:sz w:val="24"/>
          <w:szCs w:val="24"/>
        </w:rPr>
        <w:t xml:space="preserve"> įs</w:t>
      </w:r>
      <w:r>
        <w:rPr>
          <w:spacing w:val="1"/>
          <w:sz w:val="24"/>
          <w:szCs w:val="24"/>
        </w:rPr>
        <w:t>i</w:t>
      </w:r>
      <w:r>
        <w:rPr>
          <w:spacing w:val="-2"/>
          <w:sz w:val="24"/>
          <w:szCs w:val="24"/>
        </w:rPr>
        <w:t>g</w:t>
      </w:r>
      <w:r>
        <w:rPr>
          <w:sz w:val="24"/>
          <w:szCs w:val="24"/>
        </w:rPr>
        <w:t>i</w:t>
      </w:r>
      <w:r>
        <w:rPr>
          <w:spacing w:val="1"/>
          <w:sz w:val="24"/>
          <w:szCs w:val="24"/>
        </w:rPr>
        <w:t>j</w:t>
      </w:r>
      <w:r>
        <w:rPr>
          <w:sz w:val="24"/>
          <w:szCs w:val="24"/>
        </w:rPr>
        <w:t>us</w:t>
      </w:r>
      <w:r>
        <w:rPr>
          <w:spacing w:val="1"/>
          <w:sz w:val="24"/>
          <w:szCs w:val="24"/>
        </w:rPr>
        <w:t xml:space="preserve"> </w:t>
      </w:r>
      <w:r>
        <w:rPr>
          <w:sz w:val="24"/>
          <w:szCs w:val="24"/>
        </w:rPr>
        <w:t>skirt</w:t>
      </w:r>
      <w:r>
        <w:rPr>
          <w:spacing w:val="1"/>
          <w:sz w:val="24"/>
          <w:szCs w:val="24"/>
        </w:rPr>
        <w:t>i</w:t>
      </w:r>
      <w:r>
        <w:rPr>
          <w:sz w:val="24"/>
          <w:szCs w:val="24"/>
        </w:rPr>
        <w:t>n</w:t>
      </w:r>
      <w:r>
        <w:rPr>
          <w:spacing w:val="-2"/>
          <w:sz w:val="24"/>
          <w:szCs w:val="24"/>
        </w:rPr>
        <w:t>g</w:t>
      </w:r>
      <w:r>
        <w:rPr>
          <w:sz w:val="24"/>
          <w:szCs w:val="24"/>
        </w:rPr>
        <w:t>ų</w:t>
      </w:r>
      <w:r>
        <w:rPr>
          <w:spacing w:val="3"/>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z w:val="24"/>
          <w:szCs w:val="24"/>
        </w:rPr>
        <w:t>nių</w:t>
      </w:r>
      <w:r>
        <w:rPr>
          <w:spacing w:val="2"/>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Pr>
          <w:sz w:val="24"/>
          <w:szCs w:val="24"/>
        </w:rPr>
        <w:t>ikų</w:t>
      </w:r>
      <w:r>
        <w:rPr>
          <w:spacing w:val="2"/>
          <w:sz w:val="24"/>
          <w:szCs w:val="24"/>
        </w:rPr>
        <w:t xml:space="preserve"> </w:t>
      </w:r>
      <w:r>
        <w:rPr>
          <w:sz w:val="24"/>
          <w:szCs w:val="24"/>
        </w:rPr>
        <w:t>p</w:t>
      </w:r>
      <w:r>
        <w:rPr>
          <w:spacing w:val="1"/>
          <w:sz w:val="24"/>
          <w:szCs w:val="24"/>
        </w:rPr>
        <w:t>r</w:t>
      </w:r>
      <w:r>
        <w:rPr>
          <w:spacing w:val="-1"/>
          <w:sz w:val="24"/>
          <w:szCs w:val="24"/>
        </w:rPr>
        <w:t>e</w:t>
      </w:r>
      <w:r>
        <w:rPr>
          <w:spacing w:val="2"/>
          <w:sz w:val="24"/>
          <w:szCs w:val="24"/>
        </w:rPr>
        <w:t>k</w:t>
      </w:r>
      <w:r>
        <w:rPr>
          <w:sz w:val="24"/>
          <w:szCs w:val="24"/>
        </w:rPr>
        <w:t>ių</w:t>
      </w:r>
      <w:r>
        <w:rPr>
          <w:spacing w:val="2"/>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1"/>
          <w:sz w:val="24"/>
          <w:szCs w:val="24"/>
        </w:rPr>
        <w:t xml:space="preserve"> </w:t>
      </w:r>
      <w:r>
        <w:rPr>
          <w:sz w:val="24"/>
          <w:szCs w:val="24"/>
        </w:rPr>
        <w:t>ji</w:t>
      </w:r>
      <w:r w:rsidR="006C1031">
        <w:rPr>
          <w:sz w:val="24"/>
          <w:szCs w:val="24"/>
        </w:rPr>
        <w:t>s</w:t>
      </w:r>
      <w:r>
        <w:rPr>
          <w:spacing w:val="2"/>
          <w:sz w:val="24"/>
          <w:szCs w:val="24"/>
        </w:rPr>
        <w:t xml:space="preserve"> n</w:t>
      </w:r>
      <w:r>
        <w:rPr>
          <w:spacing w:val="1"/>
          <w:sz w:val="24"/>
          <w:szCs w:val="24"/>
        </w:rPr>
        <w:t>e</w:t>
      </w:r>
      <w:r>
        <w:rPr>
          <w:sz w:val="24"/>
          <w:szCs w:val="24"/>
        </w:rPr>
        <w:t>g</w:t>
      </w:r>
      <w:r>
        <w:rPr>
          <w:spacing w:val="-1"/>
          <w:sz w:val="24"/>
          <w:szCs w:val="24"/>
        </w:rPr>
        <w:t>a</w:t>
      </w:r>
      <w:r>
        <w:rPr>
          <w:sz w:val="24"/>
          <w:szCs w:val="24"/>
        </w:rPr>
        <w:t>lėtų</w:t>
      </w:r>
      <w:r>
        <w:rPr>
          <w:spacing w:val="1"/>
          <w:sz w:val="24"/>
          <w:szCs w:val="24"/>
        </w:rPr>
        <w:t xml:space="preserve"> </w:t>
      </w:r>
      <w:r>
        <w:rPr>
          <w:sz w:val="24"/>
          <w:szCs w:val="24"/>
        </w:rPr>
        <w:t>n</w:t>
      </w:r>
      <w:r>
        <w:rPr>
          <w:spacing w:val="-1"/>
          <w:sz w:val="24"/>
          <w:szCs w:val="24"/>
        </w:rPr>
        <w:t>a</w:t>
      </w:r>
      <w:r>
        <w:rPr>
          <w:sz w:val="24"/>
          <w:szCs w:val="24"/>
        </w:rPr>
        <w:t>udot</w:t>
      </w:r>
      <w:r>
        <w:rPr>
          <w:spacing w:val="1"/>
          <w:sz w:val="24"/>
          <w:szCs w:val="24"/>
        </w:rPr>
        <w:t>i</w:t>
      </w:r>
      <w:r>
        <w:rPr>
          <w:sz w:val="24"/>
          <w:szCs w:val="24"/>
        </w:rPr>
        <w:t xml:space="preserve">s </w:t>
      </w:r>
      <w:r>
        <w:rPr>
          <w:spacing w:val="-1"/>
          <w:sz w:val="24"/>
          <w:szCs w:val="24"/>
        </w:rPr>
        <w:t>a</w:t>
      </w:r>
      <w:r>
        <w:rPr>
          <w:sz w:val="24"/>
          <w:szCs w:val="24"/>
        </w:rPr>
        <w:t>nksči</w:t>
      </w:r>
      <w:r>
        <w:rPr>
          <w:spacing w:val="-1"/>
          <w:sz w:val="24"/>
          <w:szCs w:val="24"/>
        </w:rPr>
        <w:t>a</w:t>
      </w:r>
      <w:r>
        <w:rPr>
          <w:sz w:val="24"/>
          <w:szCs w:val="24"/>
        </w:rPr>
        <w:t>u pirktomis pr</w:t>
      </w:r>
      <w:r>
        <w:rPr>
          <w:spacing w:val="-1"/>
          <w:sz w:val="24"/>
          <w:szCs w:val="24"/>
        </w:rPr>
        <w:t>e</w:t>
      </w:r>
      <w:r>
        <w:rPr>
          <w:sz w:val="24"/>
          <w:szCs w:val="24"/>
        </w:rPr>
        <w:t>k</w:t>
      </w:r>
      <w:r>
        <w:rPr>
          <w:spacing w:val="1"/>
          <w:sz w:val="24"/>
          <w:szCs w:val="24"/>
        </w:rPr>
        <w:t>ė</w:t>
      </w:r>
      <w:r>
        <w:rPr>
          <w:sz w:val="24"/>
          <w:szCs w:val="24"/>
        </w:rPr>
        <w:t>m</w:t>
      </w:r>
      <w:r>
        <w:rPr>
          <w:spacing w:val="1"/>
          <w:sz w:val="24"/>
          <w:szCs w:val="24"/>
        </w:rPr>
        <w:t>i</w:t>
      </w:r>
      <w:r>
        <w:rPr>
          <w:sz w:val="24"/>
          <w:szCs w:val="24"/>
        </w:rPr>
        <w:t>s ar</w:t>
      </w:r>
      <w:r>
        <w:rPr>
          <w:spacing w:val="-1"/>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om</w:t>
      </w:r>
      <w:r>
        <w:rPr>
          <w:spacing w:val="1"/>
          <w:sz w:val="24"/>
          <w:szCs w:val="24"/>
        </w:rPr>
        <w:t>i</w:t>
      </w:r>
      <w:r>
        <w:rPr>
          <w:sz w:val="24"/>
          <w:szCs w:val="24"/>
        </w:rPr>
        <w:t>s ar</w:t>
      </w:r>
      <w:r>
        <w:rPr>
          <w:spacing w:val="-1"/>
          <w:sz w:val="24"/>
          <w:szCs w:val="24"/>
        </w:rPr>
        <w:t xml:space="preserve"> </w:t>
      </w:r>
      <w:r>
        <w:rPr>
          <w:sz w:val="24"/>
          <w:szCs w:val="24"/>
        </w:rPr>
        <w:t>p</w:t>
      </w:r>
      <w:r>
        <w:rPr>
          <w:spacing w:val="-1"/>
          <w:sz w:val="24"/>
          <w:szCs w:val="24"/>
        </w:rPr>
        <w:t>a</w:t>
      </w:r>
      <w:r>
        <w:rPr>
          <w:spacing w:val="3"/>
          <w:sz w:val="24"/>
          <w:szCs w:val="24"/>
        </w:rPr>
        <w:t>t</w:t>
      </w:r>
      <w:r>
        <w:rPr>
          <w:sz w:val="24"/>
          <w:szCs w:val="24"/>
        </w:rPr>
        <w:t>irtų did</w:t>
      </w:r>
      <w:r>
        <w:rPr>
          <w:spacing w:val="-1"/>
          <w:sz w:val="24"/>
          <w:szCs w:val="24"/>
        </w:rPr>
        <w:t>e</w:t>
      </w:r>
      <w:r>
        <w:rPr>
          <w:sz w:val="24"/>
          <w:szCs w:val="24"/>
        </w:rPr>
        <w:t>l</w:t>
      </w:r>
      <w:r>
        <w:rPr>
          <w:spacing w:val="1"/>
          <w:sz w:val="24"/>
          <w:szCs w:val="24"/>
        </w:rPr>
        <w:t>i</w:t>
      </w:r>
      <w:r>
        <w:rPr>
          <w:sz w:val="24"/>
          <w:szCs w:val="24"/>
        </w:rPr>
        <w:t>ų nuostol</w:t>
      </w:r>
      <w:r>
        <w:rPr>
          <w:spacing w:val="1"/>
          <w:sz w:val="24"/>
          <w:szCs w:val="24"/>
        </w:rPr>
        <w:t>i</w:t>
      </w:r>
      <w:r>
        <w:rPr>
          <w:sz w:val="24"/>
          <w:szCs w:val="24"/>
        </w:rPr>
        <w:t>ų;</w:t>
      </w:r>
    </w:p>
    <w:p w14:paraId="0189FC6E" w14:textId="77777777" w:rsidR="005544ED" w:rsidRDefault="00817D7A" w:rsidP="00D967AF">
      <w:pPr>
        <w:ind w:firstLine="720"/>
        <w:jc w:val="both"/>
        <w:rPr>
          <w:sz w:val="24"/>
          <w:szCs w:val="24"/>
        </w:rPr>
      </w:pPr>
      <w:r>
        <w:rPr>
          <w:sz w:val="24"/>
          <w:szCs w:val="24"/>
        </w:rPr>
        <w:t>9</w:t>
      </w:r>
      <w:r w:rsidR="00D967AF">
        <w:rPr>
          <w:sz w:val="24"/>
          <w:szCs w:val="24"/>
        </w:rPr>
        <w:t>4</w:t>
      </w:r>
      <w:r>
        <w:rPr>
          <w:sz w:val="24"/>
          <w:szCs w:val="24"/>
        </w:rPr>
        <w:t>.4.</w:t>
      </w:r>
      <w:r>
        <w:rPr>
          <w:spacing w:val="29"/>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sidR="004102DC">
        <w:rPr>
          <w:sz w:val="24"/>
          <w:szCs w:val="24"/>
        </w:rPr>
        <w:t>mi</w:t>
      </w:r>
      <w:proofErr w:type="gramEnd"/>
      <w:r>
        <w:rPr>
          <w:spacing w:val="48"/>
          <w:sz w:val="24"/>
          <w:szCs w:val="24"/>
        </w:rPr>
        <w:t xml:space="preserve"> </w:t>
      </w:r>
      <w:r>
        <w:rPr>
          <w:spacing w:val="1"/>
          <w:sz w:val="24"/>
          <w:szCs w:val="24"/>
        </w:rPr>
        <w:t>a</w:t>
      </w:r>
      <w:r>
        <w:rPr>
          <w:sz w:val="24"/>
          <w:szCs w:val="24"/>
        </w:rPr>
        <w:t>r</w:t>
      </w:r>
      <w:r>
        <w:rPr>
          <w:spacing w:val="-2"/>
          <w:sz w:val="24"/>
          <w:szCs w:val="24"/>
        </w:rPr>
        <w:t>c</w:t>
      </w:r>
      <w:r>
        <w:rPr>
          <w:spacing w:val="5"/>
          <w:sz w:val="24"/>
          <w:szCs w:val="24"/>
        </w:rPr>
        <w:t>h</w:t>
      </w:r>
      <w:r>
        <w:rPr>
          <w:spacing w:val="-5"/>
          <w:sz w:val="24"/>
          <w:szCs w:val="24"/>
        </w:rPr>
        <w:t>y</w:t>
      </w:r>
      <w:r>
        <w:rPr>
          <w:sz w:val="24"/>
          <w:szCs w:val="24"/>
        </w:rPr>
        <w:t>vin</w:t>
      </w:r>
      <w:r>
        <w:rPr>
          <w:spacing w:val="1"/>
          <w:sz w:val="24"/>
          <w:szCs w:val="24"/>
        </w:rPr>
        <w:t>i</w:t>
      </w:r>
      <w:r>
        <w:rPr>
          <w:spacing w:val="-1"/>
          <w:sz w:val="24"/>
          <w:szCs w:val="24"/>
        </w:rPr>
        <w:t>a</w:t>
      </w:r>
      <w:r w:rsidR="004102DC">
        <w:rPr>
          <w:sz w:val="24"/>
          <w:szCs w:val="24"/>
        </w:rPr>
        <w:t>i</w:t>
      </w:r>
      <w:r>
        <w:rPr>
          <w:spacing w:val="48"/>
          <w:sz w:val="24"/>
          <w:szCs w:val="24"/>
        </w:rPr>
        <w:t xml:space="preserve"> </w:t>
      </w:r>
      <w:r>
        <w:rPr>
          <w:sz w:val="24"/>
          <w:szCs w:val="24"/>
        </w:rPr>
        <w:t>ir bib</w:t>
      </w:r>
      <w:r>
        <w:rPr>
          <w:spacing w:val="1"/>
          <w:sz w:val="24"/>
          <w:szCs w:val="24"/>
        </w:rPr>
        <w:t>l</w:t>
      </w:r>
      <w:r>
        <w:rPr>
          <w:sz w:val="24"/>
          <w:szCs w:val="24"/>
        </w:rPr>
        <w:t>io</w:t>
      </w:r>
      <w:r>
        <w:rPr>
          <w:spacing w:val="1"/>
          <w:sz w:val="24"/>
          <w:szCs w:val="24"/>
        </w:rPr>
        <w:t>t</w:t>
      </w:r>
      <w:r>
        <w:rPr>
          <w:spacing w:val="-1"/>
          <w:sz w:val="24"/>
          <w:szCs w:val="24"/>
        </w:rPr>
        <w:t>e</w:t>
      </w:r>
      <w:r>
        <w:rPr>
          <w:sz w:val="24"/>
          <w:szCs w:val="24"/>
        </w:rPr>
        <w:t>kin</w:t>
      </w:r>
      <w:r>
        <w:rPr>
          <w:spacing w:val="1"/>
          <w:sz w:val="24"/>
          <w:szCs w:val="24"/>
        </w:rPr>
        <w:t>i</w:t>
      </w:r>
      <w:r>
        <w:rPr>
          <w:spacing w:val="-1"/>
          <w:sz w:val="24"/>
          <w:szCs w:val="24"/>
        </w:rPr>
        <w:t>a</w:t>
      </w:r>
      <w:r>
        <w:rPr>
          <w:sz w:val="24"/>
          <w:szCs w:val="24"/>
        </w:rPr>
        <w:t>i dokument</w:t>
      </w:r>
      <w:r>
        <w:rPr>
          <w:spacing w:val="-1"/>
          <w:sz w:val="24"/>
          <w:szCs w:val="24"/>
        </w:rPr>
        <w:t>a</w:t>
      </w:r>
      <w:r>
        <w:rPr>
          <w:sz w:val="24"/>
          <w:szCs w:val="24"/>
        </w:rPr>
        <w:t xml:space="preserve">i, </w:t>
      </w:r>
      <w:r>
        <w:rPr>
          <w:spacing w:val="-5"/>
          <w:sz w:val="24"/>
          <w:szCs w:val="24"/>
        </w:rPr>
        <w:t>y</w:t>
      </w:r>
      <w:r>
        <w:rPr>
          <w:spacing w:val="1"/>
          <w:sz w:val="24"/>
          <w:szCs w:val="24"/>
        </w:rPr>
        <w:t>r</w:t>
      </w:r>
      <w:r>
        <w:rPr>
          <w:sz w:val="24"/>
          <w:szCs w:val="24"/>
        </w:rPr>
        <w:t xml:space="preserve">a </w:t>
      </w:r>
      <w:r>
        <w:rPr>
          <w:spacing w:val="2"/>
          <w:sz w:val="24"/>
          <w:szCs w:val="24"/>
        </w:rPr>
        <w:t>p</w:t>
      </w:r>
      <w:r>
        <w:rPr>
          <w:sz w:val="24"/>
          <w:szCs w:val="24"/>
        </w:rPr>
        <w:t>r</w:t>
      </w:r>
      <w:r>
        <w:rPr>
          <w:spacing w:val="-2"/>
          <w:sz w:val="24"/>
          <w:szCs w:val="24"/>
        </w:rPr>
        <w:t>e</w:t>
      </w:r>
      <w:r>
        <w:rPr>
          <w:sz w:val="24"/>
          <w:szCs w:val="24"/>
        </w:rPr>
        <w:t>nume</w:t>
      </w:r>
      <w:r>
        <w:rPr>
          <w:spacing w:val="-1"/>
          <w:sz w:val="24"/>
          <w:szCs w:val="24"/>
        </w:rPr>
        <w:t>r</w:t>
      </w:r>
      <w:r>
        <w:rPr>
          <w:sz w:val="24"/>
          <w:szCs w:val="24"/>
        </w:rPr>
        <w:t>uo</w:t>
      </w:r>
      <w:r>
        <w:rPr>
          <w:spacing w:val="3"/>
          <w:sz w:val="24"/>
          <w:szCs w:val="24"/>
        </w:rPr>
        <w:t>j</w:t>
      </w:r>
      <w:r>
        <w:rPr>
          <w:spacing w:val="1"/>
          <w:sz w:val="24"/>
          <w:szCs w:val="24"/>
        </w:rPr>
        <w:t>a</w:t>
      </w:r>
      <w:r>
        <w:rPr>
          <w:sz w:val="24"/>
          <w:szCs w:val="24"/>
        </w:rPr>
        <w:t>mi</w:t>
      </w:r>
      <w:r w:rsidR="005544ED">
        <w:rPr>
          <w:sz w:val="24"/>
          <w:szCs w:val="24"/>
        </w:rPr>
        <w:t xml:space="preserve"> </w:t>
      </w:r>
      <w:r>
        <w:rPr>
          <w:sz w:val="24"/>
          <w:szCs w:val="24"/>
        </w:rPr>
        <w:t>laikr</w:t>
      </w:r>
      <w:r>
        <w:rPr>
          <w:spacing w:val="-2"/>
          <w:sz w:val="24"/>
          <w:szCs w:val="24"/>
        </w:rPr>
        <w:t>a</w:t>
      </w:r>
      <w:r>
        <w:rPr>
          <w:sz w:val="24"/>
          <w:szCs w:val="24"/>
        </w:rPr>
        <w:t>š</w:t>
      </w:r>
      <w:r>
        <w:rPr>
          <w:spacing w:val="-1"/>
          <w:sz w:val="24"/>
          <w:szCs w:val="24"/>
        </w:rPr>
        <w:t>č</w:t>
      </w:r>
      <w:r>
        <w:rPr>
          <w:sz w:val="24"/>
          <w:szCs w:val="24"/>
        </w:rPr>
        <w:t xml:space="preserve">iai ir </w:t>
      </w:r>
      <w:r>
        <w:rPr>
          <w:spacing w:val="1"/>
          <w:sz w:val="24"/>
          <w:szCs w:val="24"/>
        </w:rPr>
        <w:t>ž</w:t>
      </w:r>
      <w:r>
        <w:rPr>
          <w:sz w:val="24"/>
          <w:szCs w:val="24"/>
        </w:rPr>
        <w:t>u</w:t>
      </w:r>
      <w:r>
        <w:rPr>
          <w:spacing w:val="-1"/>
          <w:sz w:val="24"/>
          <w:szCs w:val="24"/>
        </w:rPr>
        <w:t>r</w:t>
      </w:r>
      <w:r>
        <w:rPr>
          <w:sz w:val="24"/>
          <w:szCs w:val="24"/>
        </w:rPr>
        <w:t>n</w:t>
      </w:r>
      <w:r>
        <w:rPr>
          <w:spacing w:val="-1"/>
          <w:sz w:val="24"/>
          <w:szCs w:val="24"/>
        </w:rPr>
        <w:t>a</w:t>
      </w:r>
      <w:r>
        <w:rPr>
          <w:sz w:val="24"/>
          <w:szCs w:val="24"/>
        </w:rPr>
        <w:t>lai;</w:t>
      </w:r>
    </w:p>
    <w:p w14:paraId="0189FC6F" w14:textId="77777777" w:rsidR="00D967AF" w:rsidRDefault="00817D7A" w:rsidP="00D967AF">
      <w:pPr>
        <w:ind w:firstLine="720"/>
        <w:jc w:val="both"/>
        <w:rPr>
          <w:sz w:val="24"/>
          <w:szCs w:val="24"/>
        </w:rPr>
      </w:pPr>
      <w:r>
        <w:rPr>
          <w:sz w:val="24"/>
          <w:szCs w:val="24"/>
        </w:rPr>
        <w:t>9</w:t>
      </w:r>
      <w:r w:rsidR="00D967AF">
        <w:rPr>
          <w:sz w:val="24"/>
          <w:szCs w:val="24"/>
        </w:rPr>
        <w:t>4</w:t>
      </w:r>
      <w:r>
        <w:rPr>
          <w:sz w:val="24"/>
          <w:szCs w:val="24"/>
        </w:rPr>
        <w:t>.5.</w:t>
      </w:r>
      <w:r>
        <w:rPr>
          <w:spacing w:val="9"/>
          <w:sz w:val="24"/>
          <w:szCs w:val="24"/>
        </w:rPr>
        <w:t xml:space="preserve"> </w:t>
      </w:r>
      <w:proofErr w:type="gramStart"/>
      <w:r>
        <w:rPr>
          <w:spacing w:val="-5"/>
          <w:sz w:val="24"/>
          <w:szCs w:val="24"/>
        </w:rPr>
        <w:t>y</w:t>
      </w:r>
      <w:r>
        <w:rPr>
          <w:spacing w:val="2"/>
          <w:sz w:val="24"/>
          <w:szCs w:val="24"/>
        </w:rPr>
        <w:t>p</w:t>
      </w:r>
      <w:r>
        <w:rPr>
          <w:spacing w:val="1"/>
          <w:sz w:val="24"/>
          <w:szCs w:val="24"/>
        </w:rPr>
        <w:t>a</w:t>
      </w:r>
      <w:r w:rsidR="004102DC">
        <w:rPr>
          <w:sz w:val="24"/>
          <w:szCs w:val="24"/>
        </w:rPr>
        <w:t>č</w:t>
      </w:r>
      <w:proofErr w:type="gramEnd"/>
      <w:r w:rsidR="004102DC">
        <w:rPr>
          <w:sz w:val="24"/>
          <w:szCs w:val="24"/>
        </w:rPr>
        <w:t xml:space="preserve"> </w:t>
      </w:r>
      <w:r>
        <w:rPr>
          <w:sz w:val="24"/>
          <w:szCs w:val="24"/>
        </w:rPr>
        <w:t>p</w:t>
      </w:r>
      <w:r>
        <w:rPr>
          <w:spacing w:val="-1"/>
          <w:sz w:val="24"/>
          <w:szCs w:val="24"/>
        </w:rPr>
        <w:t>a</w:t>
      </w:r>
      <w:r>
        <w:rPr>
          <w:sz w:val="24"/>
          <w:szCs w:val="24"/>
        </w:rPr>
        <w:t>lankiom</w:t>
      </w:r>
      <w:r>
        <w:rPr>
          <w:spacing w:val="1"/>
          <w:sz w:val="24"/>
          <w:szCs w:val="24"/>
        </w:rPr>
        <w:t>i</w:t>
      </w:r>
      <w:r w:rsidR="004102DC">
        <w:rPr>
          <w:sz w:val="24"/>
          <w:szCs w:val="24"/>
        </w:rPr>
        <w:t>s</w:t>
      </w:r>
      <w:r>
        <w:rPr>
          <w:spacing w:val="2"/>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om</w:t>
      </w:r>
      <w:r>
        <w:rPr>
          <w:spacing w:val="1"/>
          <w:sz w:val="24"/>
          <w:szCs w:val="24"/>
        </w:rPr>
        <w:t>i</w:t>
      </w:r>
      <w:r>
        <w:rPr>
          <w:sz w:val="24"/>
          <w:szCs w:val="24"/>
        </w:rPr>
        <w:t>s p</w:t>
      </w:r>
      <w:r>
        <w:rPr>
          <w:spacing w:val="-1"/>
          <w:sz w:val="24"/>
          <w:szCs w:val="24"/>
        </w:rPr>
        <w:t>e</w:t>
      </w:r>
      <w:r>
        <w:rPr>
          <w:sz w:val="24"/>
          <w:szCs w:val="24"/>
        </w:rPr>
        <w:t>rk</w:t>
      </w:r>
      <w:r>
        <w:rPr>
          <w:spacing w:val="-2"/>
          <w:sz w:val="24"/>
          <w:szCs w:val="24"/>
        </w:rPr>
        <w:t>a</w:t>
      </w:r>
      <w:r w:rsidR="004102DC">
        <w:rPr>
          <w:sz w:val="24"/>
          <w:szCs w:val="24"/>
        </w:rPr>
        <w:t>ma</w:t>
      </w:r>
      <w:r>
        <w:rPr>
          <w:spacing w:val="1"/>
          <w:sz w:val="24"/>
          <w:szCs w:val="24"/>
        </w:rPr>
        <w:t xml:space="preserve"> </w:t>
      </w:r>
      <w:r>
        <w:rPr>
          <w:sz w:val="24"/>
          <w:szCs w:val="24"/>
        </w:rPr>
        <w:t>iš b</w:t>
      </w:r>
      <w:r>
        <w:rPr>
          <w:spacing w:val="-1"/>
          <w:sz w:val="24"/>
          <w:szCs w:val="24"/>
        </w:rPr>
        <w:t>a</w:t>
      </w:r>
      <w:r>
        <w:rPr>
          <w:sz w:val="24"/>
          <w:szCs w:val="24"/>
        </w:rPr>
        <w:t>nkrutuoja</w:t>
      </w:r>
      <w:r>
        <w:rPr>
          <w:spacing w:val="-1"/>
          <w:sz w:val="24"/>
          <w:szCs w:val="24"/>
        </w:rPr>
        <w:t>nč</w:t>
      </w:r>
      <w:r w:rsidR="004102DC">
        <w:rPr>
          <w:sz w:val="24"/>
          <w:szCs w:val="24"/>
        </w:rPr>
        <w:t>ių,</w:t>
      </w:r>
      <w:r>
        <w:rPr>
          <w:spacing w:val="2"/>
          <w:sz w:val="24"/>
          <w:szCs w:val="24"/>
        </w:rPr>
        <w:t xml:space="preserve"> </w:t>
      </w:r>
      <w:r>
        <w:rPr>
          <w:sz w:val="24"/>
          <w:szCs w:val="24"/>
        </w:rPr>
        <w:t>l</w:t>
      </w:r>
      <w:r>
        <w:rPr>
          <w:spacing w:val="1"/>
          <w:sz w:val="24"/>
          <w:szCs w:val="24"/>
        </w:rPr>
        <w:t>i</w:t>
      </w:r>
      <w:r>
        <w:rPr>
          <w:sz w:val="24"/>
          <w:szCs w:val="24"/>
        </w:rPr>
        <w:t>kviduo</w:t>
      </w:r>
      <w:r>
        <w:rPr>
          <w:spacing w:val="1"/>
          <w:sz w:val="24"/>
          <w:szCs w:val="24"/>
        </w:rPr>
        <w:t>j</w:t>
      </w:r>
      <w:r>
        <w:rPr>
          <w:spacing w:val="-1"/>
          <w:sz w:val="24"/>
          <w:szCs w:val="24"/>
        </w:rPr>
        <w:t>a</w:t>
      </w:r>
      <w:r>
        <w:rPr>
          <w:spacing w:val="-2"/>
          <w:sz w:val="24"/>
          <w:szCs w:val="24"/>
        </w:rPr>
        <w:t>m</w:t>
      </w:r>
      <w:r>
        <w:rPr>
          <w:sz w:val="24"/>
          <w:szCs w:val="24"/>
        </w:rPr>
        <w:t>ų, r</w:t>
      </w:r>
      <w:r>
        <w:rPr>
          <w:spacing w:val="-2"/>
          <w:sz w:val="24"/>
          <w:szCs w:val="24"/>
        </w:rPr>
        <w:t>e</w:t>
      </w:r>
      <w:r>
        <w:rPr>
          <w:sz w:val="24"/>
          <w:szCs w:val="24"/>
        </w:rPr>
        <w:t>struktūri</w:t>
      </w:r>
      <w:r>
        <w:rPr>
          <w:spacing w:val="1"/>
          <w:sz w:val="24"/>
          <w:szCs w:val="24"/>
        </w:rPr>
        <w:t>z</w:t>
      </w:r>
      <w:r>
        <w:rPr>
          <w:sz w:val="24"/>
          <w:szCs w:val="24"/>
        </w:rPr>
        <w:t xml:space="preserve">uojamų </w:t>
      </w:r>
      <w:r>
        <w:rPr>
          <w:spacing w:val="-1"/>
          <w:sz w:val="24"/>
          <w:szCs w:val="24"/>
        </w:rPr>
        <w:t>a</w:t>
      </w:r>
      <w:r>
        <w:rPr>
          <w:sz w:val="24"/>
          <w:szCs w:val="24"/>
        </w:rPr>
        <w:t>r sus</w:t>
      </w:r>
      <w:r>
        <w:rPr>
          <w:spacing w:val="1"/>
          <w:sz w:val="24"/>
          <w:szCs w:val="24"/>
        </w:rPr>
        <w:t>t</w:t>
      </w:r>
      <w:r>
        <w:rPr>
          <w:spacing w:val="-1"/>
          <w:sz w:val="24"/>
          <w:szCs w:val="24"/>
        </w:rPr>
        <w:t>a</w:t>
      </w:r>
      <w:r>
        <w:rPr>
          <w:sz w:val="24"/>
          <w:szCs w:val="24"/>
        </w:rPr>
        <w:t>bd</w:t>
      </w:r>
      <w:r>
        <w:rPr>
          <w:spacing w:val="1"/>
          <w:sz w:val="24"/>
          <w:szCs w:val="24"/>
        </w:rPr>
        <w:t>ž</w:t>
      </w:r>
      <w:r>
        <w:rPr>
          <w:sz w:val="24"/>
          <w:szCs w:val="24"/>
        </w:rPr>
        <w:t>ius</w:t>
      </w:r>
      <w:r>
        <w:rPr>
          <w:spacing w:val="1"/>
          <w:sz w:val="24"/>
          <w:szCs w:val="24"/>
        </w:rPr>
        <w:t>i</w:t>
      </w:r>
      <w:r>
        <w:rPr>
          <w:sz w:val="24"/>
          <w:szCs w:val="24"/>
        </w:rPr>
        <w:t>ų v</w:t>
      </w:r>
      <w:r>
        <w:rPr>
          <w:spacing w:val="-1"/>
          <w:sz w:val="24"/>
          <w:szCs w:val="24"/>
        </w:rPr>
        <w:t>e</w:t>
      </w:r>
      <w:r>
        <w:rPr>
          <w:sz w:val="24"/>
          <w:szCs w:val="24"/>
        </w:rPr>
        <w:t>ik</w:t>
      </w:r>
      <w:r>
        <w:rPr>
          <w:spacing w:val="1"/>
          <w:sz w:val="24"/>
          <w:szCs w:val="24"/>
        </w:rPr>
        <w:t>l</w:t>
      </w:r>
      <w:r>
        <w:rPr>
          <w:sz w:val="24"/>
          <w:szCs w:val="24"/>
        </w:rPr>
        <w:t>ą</w:t>
      </w:r>
      <w:r>
        <w:rPr>
          <w:spacing w:val="-1"/>
          <w:sz w:val="24"/>
          <w:szCs w:val="24"/>
        </w:rPr>
        <w:t xml:space="preserve"> </w:t>
      </w:r>
      <w:r>
        <w:rPr>
          <w:sz w:val="24"/>
          <w:szCs w:val="24"/>
        </w:rPr>
        <w:t>ūkio s</w:t>
      </w:r>
      <w:r>
        <w:rPr>
          <w:spacing w:val="-2"/>
          <w:sz w:val="24"/>
          <w:szCs w:val="24"/>
        </w:rPr>
        <w:t>u</w:t>
      </w:r>
      <w:r>
        <w:rPr>
          <w:sz w:val="24"/>
          <w:szCs w:val="24"/>
        </w:rPr>
        <w:t>bjektų;</w:t>
      </w:r>
    </w:p>
    <w:p w14:paraId="0189FC70" w14:textId="77777777" w:rsidR="00BC7939" w:rsidRDefault="00817D7A" w:rsidP="00D967AF">
      <w:pPr>
        <w:ind w:firstLine="720"/>
        <w:jc w:val="both"/>
        <w:rPr>
          <w:sz w:val="24"/>
          <w:szCs w:val="24"/>
        </w:rPr>
      </w:pPr>
      <w:r>
        <w:rPr>
          <w:sz w:val="24"/>
          <w:szCs w:val="24"/>
        </w:rPr>
        <w:t>9</w:t>
      </w:r>
      <w:r w:rsidR="00D967AF">
        <w:rPr>
          <w:sz w:val="24"/>
          <w:szCs w:val="24"/>
        </w:rPr>
        <w:t>4</w:t>
      </w:r>
      <w:r>
        <w:rPr>
          <w:sz w:val="24"/>
          <w:szCs w:val="24"/>
        </w:rPr>
        <w:t>.6.</w:t>
      </w:r>
      <w:r>
        <w:rPr>
          <w:spacing w:val="29"/>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Pr>
          <w:sz w:val="24"/>
          <w:szCs w:val="24"/>
        </w:rPr>
        <w:t>mos</w:t>
      </w:r>
      <w:proofErr w:type="gramEnd"/>
      <w:r>
        <w:rPr>
          <w:sz w:val="24"/>
          <w:szCs w:val="24"/>
        </w:rPr>
        <w:t xml:space="preserve"> l</w:t>
      </w:r>
      <w:r>
        <w:rPr>
          <w:spacing w:val="1"/>
          <w:sz w:val="24"/>
          <w:szCs w:val="24"/>
        </w:rPr>
        <w:t>i</w:t>
      </w:r>
      <w:r>
        <w:rPr>
          <w:spacing w:val="-1"/>
          <w:sz w:val="24"/>
          <w:szCs w:val="24"/>
        </w:rPr>
        <w:t>ce</w:t>
      </w:r>
      <w:r>
        <w:rPr>
          <w:sz w:val="24"/>
          <w:szCs w:val="24"/>
        </w:rPr>
        <w:t>n</w:t>
      </w:r>
      <w:r>
        <w:rPr>
          <w:spacing w:val="-1"/>
          <w:sz w:val="24"/>
          <w:szCs w:val="24"/>
        </w:rPr>
        <w:t>c</w:t>
      </w:r>
      <w:r>
        <w:rPr>
          <w:sz w:val="24"/>
          <w:szCs w:val="24"/>
        </w:rPr>
        <w:t>i</w:t>
      </w:r>
      <w:r>
        <w:rPr>
          <w:spacing w:val="1"/>
          <w:sz w:val="24"/>
          <w:szCs w:val="24"/>
        </w:rPr>
        <w:t>j</w:t>
      </w:r>
      <w:r>
        <w:rPr>
          <w:sz w:val="24"/>
          <w:szCs w:val="24"/>
        </w:rPr>
        <w:t>os n</w:t>
      </w:r>
      <w:r>
        <w:rPr>
          <w:spacing w:val="1"/>
          <w:sz w:val="24"/>
          <w:szCs w:val="24"/>
        </w:rPr>
        <w:t>a</w:t>
      </w:r>
      <w:r>
        <w:rPr>
          <w:sz w:val="24"/>
          <w:szCs w:val="24"/>
        </w:rPr>
        <w:t>udot</w:t>
      </w:r>
      <w:r>
        <w:rPr>
          <w:spacing w:val="1"/>
          <w:sz w:val="24"/>
          <w:szCs w:val="24"/>
        </w:rPr>
        <w:t>i</w:t>
      </w:r>
      <w:r>
        <w:rPr>
          <w:sz w:val="24"/>
          <w:szCs w:val="24"/>
        </w:rPr>
        <w:t>s bib</w:t>
      </w:r>
      <w:r>
        <w:rPr>
          <w:spacing w:val="-1"/>
          <w:sz w:val="24"/>
          <w:szCs w:val="24"/>
        </w:rPr>
        <w:t>l</w:t>
      </w:r>
      <w:r>
        <w:rPr>
          <w:sz w:val="24"/>
          <w:szCs w:val="24"/>
        </w:rPr>
        <w:t>io</w:t>
      </w:r>
      <w:r>
        <w:rPr>
          <w:spacing w:val="1"/>
          <w:sz w:val="24"/>
          <w:szCs w:val="24"/>
        </w:rPr>
        <w:t>t</w:t>
      </w:r>
      <w:r>
        <w:rPr>
          <w:spacing w:val="-1"/>
          <w:sz w:val="24"/>
          <w:szCs w:val="24"/>
        </w:rPr>
        <w:t>e</w:t>
      </w:r>
      <w:r>
        <w:rPr>
          <w:sz w:val="24"/>
          <w:szCs w:val="24"/>
        </w:rPr>
        <w:t>kin</w:t>
      </w:r>
      <w:r>
        <w:rPr>
          <w:spacing w:val="1"/>
          <w:sz w:val="24"/>
          <w:szCs w:val="24"/>
        </w:rPr>
        <w:t>i</w:t>
      </w:r>
      <w:r>
        <w:rPr>
          <w:spacing w:val="-1"/>
          <w:sz w:val="24"/>
          <w:szCs w:val="24"/>
        </w:rPr>
        <w:t>a</w:t>
      </w:r>
      <w:r>
        <w:rPr>
          <w:sz w:val="24"/>
          <w:szCs w:val="24"/>
        </w:rPr>
        <w:t xml:space="preserve">is </w:t>
      </w:r>
      <w:r>
        <w:rPr>
          <w:spacing w:val="-2"/>
          <w:sz w:val="24"/>
          <w:szCs w:val="24"/>
        </w:rPr>
        <w:t>d</w:t>
      </w:r>
      <w:r>
        <w:rPr>
          <w:sz w:val="24"/>
          <w:szCs w:val="24"/>
        </w:rPr>
        <w:t>okument</w:t>
      </w:r>
      <w:r>
        <w:rPr>
          <w:spacing w:val="-1"/>
          <w:sz w:val="24"/>
          <w:szCs w:val="24"/>
        </w:rPr>
        <w:t>a</w:t>
      </w:r>
      <w:r>
        <w:rPr>
          <w:sz w:val="24"/>
          <w:szCs w:val="24"/>
        </w:rPr>
        <w:t>is</w:t>
      </w:r>
      <w:r>
        <w:rPr>
          <w:spacing w:val="56"/>
          <w:sz w:val="24"/>
          <w:szCs w:val="24"/>
        </w:rPr>
        <w:t xml:space="preserve"> </w:t>
      </w:r>
      <w:r>
        <w:rPr>
          <w:spacing w:val="-1"/>
          <w:sz w:val="24"/>
          <w:szCs w:val="24"/>
        </w:rPr>
        <w:t>a</w:t>
      </w:r>
      <w:r>
        <w:rPr>
          <w:sz w:val="24"/>
          <w:szCs w:val="24"/>
        </w:rPr>
        <w:t>r duomenų</w:t>
      </w:r>
      <w:r w:rsidR="00D967AF">
        <w:rPr>
          <w:sz w:val="24"/>
          <w:szCs w:val="24"/>
        </w:rPr>
        <w:t xml:space="preserve"> </w:t>
      </w:r>
      <w:r>
        <w:rPr>
          <w:sz w:val="24"/>
          <w:szCs w:val="24"/>
        </w:rPr>
        <w:t>(in</w:t>
      </w:r>
      <w:r>
        <w:rPr>
          <w:spacing w:val="-1"/>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 xml:space="preserve">inėmis) </w:t>
      </w:r>
      <w:r>
        <w:rPr>
          <w:spacing w:val="1"/>
          <w:sz w:val="24"/>
          <w:szCs w:val="24"/>
        </w:rPr>
        <w:t>b</w:t>
      </w:r>
      <w:r>
        <w:rPr>
          <w:spacing w:val="-1"/>
          <w:sz w:val="24"/>
          <w:szCs w:val="24"/>
        </w:rPr>
        <w:t>a</w:t>
      </w:r>
      <w:r>
        <w:rPr>
          <w:spacing w:val="1"/>
          <w:sz w:val="24"/>
          <w:szCs w:val="24"/>
        </w:rPr>
        <w:t>z</w:t>
      </w:r>
      <w:r>
        <w:rPr>
          <w:spacing w:val="-1"/>
          <w:sz w:val="24"/>
          <w:szCs w:val="24"/>
        </w:rPr>
        <w:t>ė</w:t>
      </w:r>
      <w:r>
        <w:rPr>
          <w:sz w:val="24"/>
          <w:szCs w:val="24"/>
        </w:rPr>
        <w:t>m</w:t>
      </w:r>
      <w:r>
        <w:rPr>
          <w:spacing w:val="1"/>
          <w:sz w:val="24"/>
          <w:szCs w:val="24"/>
        </w:rPr>
        <w:t>i</w:t>
      </w:r>
      <w:r>
        <w:rPr>
          <w:sz w:val="24"/>
          <w:szCs w:val="24"/>
        </w:rPr>
        <w:t>s;</w:t>
      </w:r>
    </w:p>
    <w:p w14:paraId="0189FC71" w14:textId="77777777" w:rsidR="00BC7939" w:rsidRDefault="00817D7A" w:rsidP="00CF239B">
      <w:pPr>
        <w:ind w:firstLine="720"/>
        <w:jc w:val="both"/>
        <w:rPr>
          <w:sz w:val="24"/>
          <w:szCs w:val="24"/>
        </w:rPr>
      </w:pPr>
      <w:r>
        <w:rPr>
          <w:sz w:val="24"/>
          <w:szCs w:val="24"/>
        </w:rPr>
        <w:t>9</w:t>
      </w:r>
      <w:r w:rsidR="00D967AF">
        <w:rPr>
          <w:sz w:val="24"/>
          <w:szCs w:val="24"/>
        </w:rPr>
        <w:t>4</w:t>
      </w:r>
      <w:r>
        <w:rPr>
          <w:sz w:val="24"/>
          <w:szCs w:val="24"/>
        </w:rPr>
        <w:t>.7.</w:t>
      </w:r>
      <w:r>
        <w:rPr>
          <w:spacing w:val="12"/>
          <w:sz w:val="24"/>
          <w:szCs w:val="24"/>
        </w:rPr>
        <w:t xml:space="preserve"> </w:t>
      </w:r>
      <w:proofErr w:type="gramStart"/>
      <w:r>
        <w:rPr>
          <w:sz w:val="24"/>
          <w:szCs w:val="24"/>
        </w:rPr>
        <w:t>d</w:t>
      </w:r>
      <w:r>
        <w:rPr>
          <w:spacing w:val="-1"/>
          <w:sz w:val="24"/>
          <w:szCs w:val="24"/>
        </w:rPr>
        <w:t>ė</w:t>
      </w:r>
      <w:r>
        <w:rPr>
          <w:sz w:val="24"/>
          <w:szCs w:val="24"/>
        </w:rPr>
        <w:t>l</w:t>
      </w:r>
      <w:proofErr w:type="gramEnd"/>
      <w:r>
        <w:rPr>
          <w:spacing w:val="2"/>
          <w:sz w:val="24"/>
          <w:szCs w:val="24"/>
        </w:rPr>
        <w:t xml:space="preserve">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bių,</w:t>
      </w:r>
      <w:r>
        <w:rPr>
          <w:spacing w:val="2"/>
          <w:sz w:val="24"/>
          <w:szCs w:val="24"/>
        </w:rPr>
        <w:t xml:space="preserve"> </w:t>
      </w:r>
      <w:r>
        <w:rPr>
          <w:sz w:val="24"/>
          <w:szCs w:val="24"/>
        </w:rPr>
        <w:t>kurių</w:t>
      </w:r>
      <w:r>
        <w:rPr>
          <w:spacing w:val="2"/>
          <w:sz w:val="24"/>
          <w:szCs w:val="24"/>
        </w:rPr>
        <w:t xml:space="preserve"> </w:t>
      </w:r>
      <w:r>
        <w:rPr>
          <w:sz w:val="24"/>
          <w:szCs w:val="24"/>
        </w:rPr>
        <w:t>n</w:t>
      </w:r>
      <w:r>
        <w:rPr>
          <w:spacing w:val="-1"/>
          <w:sz w:val="24"/>
          <w:szCs w:val="24"/>
        </w:rPr>
        <w:t>e</w:t>
      </w:r>
      <w:r>
        <w:rPr>
          <w:sz w:val="24"/>
          <w:szCs w:val="24"/>
        </w:rPr>
        <w:t>buvo</w:t>
      </w:r>
      <w:r>
        <w:rPr>
          <w:spacing w:val="2"/>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z w:val="24"/>
          <w:szCs w:val="24"/>
        </w:rPr>
        <w:t>ma</w:t>
      </w:r>
      <w:r>
        <w:rPr>
          <w:spacing w:val="1"/>
          <w:sz w:val="24"/>
          <w:szCs w:val="24"/>
        </w:rPr>
        <w:t xml:space="preserve"> </w:t>
      </w:r>
      <w:r>
        <w:rPr>
          <w:sz w:val="24"/>
          <w:szCs w:val="24"/>
        </w:rPr>
        <w:t>numa</w:t>
      </w:r>
      <w:r>
        <w:rPr>
          <w:spacing w:val="2"/>
          <w:sz w:val="24"/>
          <w:szCs w:val="24"/>
        </w:rPr>
        <w:t>t</w:t>
      </w:r>
      <w:r>
        <w:rPr>
          <w:spacing w:val="-5"/>
          <w:sz w:val="24"/>
          <w:szCs w:val="24"/>
        </w:rPr>
        <w:t>y</w:t>
      </w:r>
      <w:r>
        <w:rPr>
          <w:sz w:val="24"/>
          <w:szCs w:val="24"/>
        </w:rPr>
        <w:t>t</w:t>
      </w:r>
      <w:r>
        <w:rPr>
          <w:spacing w:val="1"/>
          <w:sz w:val="24"/>
          <w:szCs w:val="24"/>
        </w:rPr>
        <w:t>i</w:t>
      </w:r>
      <w:r>
        <w:rPr>
          <w:sz w:val="24"/>
          <w:szCs w:val="24"/>
        </w:rPr>
        <w:t>,</w:t>
      </w:r>
      <w:r>
        <w:rPr>
          <w:spacing w:val="2"/>
          <w:sz w:val="24"/>
          <w:szCs w:val="24"/>
        </w:rPr>
        <w:t xml:space="preserve"> p</w:t>
      </w:r>
      <w:r>
        <w:rPr>
          <w:spacing w:val="-1"/>
          <w:sz w:val="24"/>
          <w:szCs w:val="24"/>
        </w:rPr>
        <w:t>aa</w:t>
      </w:r>
      <w:r>
        <w:rPr>
          <w:sz w:val="24"/>
          <w:szCs w:val="24"/>
        </w:rPr>
        <w:t>iškėj</w:t>
      </w:r>
      <w:r>
        <w:rPr>
          <w:spacing w:val="-1"/>
          <w:sz w:val="24"/>
          <w:szCs w:val="24"/>
        </w:rPr>
        <w:t>a</w:t>
      </w:r>
      <w:r>
        <w:rPr>
          <w:sz w:val="24"/>
          <w:szCs w:val="24"/>
        </w:rPr>
        <w:t>,</w:t>
      </w:r>
      <w:r>
        <w:rPr>
          <w:spacing w:val="2"/>
          <w:sz w:val="24"/>
          <w:szCs w:val="24"/>
        </w:rPr>
        <w:t xml:space="preserve"> </w:t>
      </w:r>
      <w:r>
        <w:rPr>
          <w:sz w:val="24"/>
          <w:szCs w:val="24"/>
        </w:rPr>
        <w:t>k</w:t>
      </w:r>
      <w:r>
        <w:rPr>
          <w:spacing w:val="-1"/>
          <w:sz w:val="24"/>
          <w:szCs w:val="24"/>
        </w:rPr>
        <w:t>a</w:t>
      </w:r>
      <w:r>
        <w:rPr>
          <w:sz w:val="24"/>
          <w:szCs w:val="24"/>
        </w:rPr>
        <w:t>d</w:t>
      </w:r>
      <w:r>
        <w:rPr>
          <w:spacing w:val="7"/>
          <w:sz w:val="24"/>
          <w:szCs w:val="24"/>
        </w:rPr>
        <w:t xml:space="preserve"> </w:t>
      </w:r>
      <w:r>
        <w:rPr>
          <w:spacing w:val="-5"/>
          <w:sz w:val="24"/>
          <w:szCs w:val="24"/>
        </w:rPr>
        <w:t>y</w:t>
      </w:r>
      <w:r>
        <w:rPr>
          <w:sz w:val="24"/>
          <w:szCs w:val="24"/>
        </w:rPr>
        <w:t xml:space="preserve">ra </w:t>
      </w:r>
      <w:r>
        <w:rPr>
          <w:spacing w:val="1"/>
          <w:sz w:val="24"/>
          <w:szCs w:val="24"/>
        </w:rPr>
        <w:t>r</w:t>
      </w:r>
      <w:r>
        <w:rPr>
          <w:spacing w:val="-1"/>
          <w:sz w:val="24"/>
          <w:szCs w:val="24"/>
        </w:rPr>
        <w:t>e</w:t>
      </w:r>
      <w:r>
        <w:rPr>
          <w:sz w:val="24"/>
          <w:szCs w:val="24"/>
        </w:rPr>
        <w:t>ikali</w:t>
      </w:r>
      <w:r>
        <w:rPr>
          <w:spacing w:val="3"/>
          <w:sz w:val="24"/>
          <w:szCs w:val="24"/>
        </w:rPr>
        <w:t>n</w:t>
      </w:r>
      <w:r>
        <w:rPr>
          <w:spacing w:val="-2"/>
          <w:sz w:val="24"/>
          <w:szCs w:val="24"/>
        </w:rPr>
        <w:t>g</w:t>
      </w:r>
      <w:r>
        <w:rPr>
          <w:sz w:val="24"/>
          <w:szCs w:val="24"/>
        </w:rPr>
        <w:t>i p</w:t>
      </w:r>
      <w:r>
        <w:rPr>
          <w:spacing w:val="-1"/>
          <w:sz w:val="24"/>
          <w:szCs w:val="24"/>
        </w:rPr>
        <w:t>a</w:t>
      </w:r>
      <w:r>
        <w:rPr>
          <w:sz w:val="24"/>
          <w:szCs w:val="24"/>
        </w:rPr>
        <w:t>pi</w:t>
      </w:r>
      <w:r>
        <w:rPr>
          <w:spacing w:val="1"/>
          <w:sz w:val="24"/>
          <w:szCs w:val="24"/>
        </w:rPr>
        <w:t>l</w:t>
      </w:r>
      <w:r>
        <w:rPr>
          <w:sz w:val="24"/>
          <w:szCs w:val="24"/>
        </w:rPr>
        <w:t>domi</w:t>
      </w:r>
      <w:r>
        <w:rPr>
          <w:spacing w:val="2"/>
          <w:sz w:val="24"/>
          <w:szCs w:val="24"/>
        </w:rPr>
        <w:t xml:space="preserve"> </w:t>
      </w:r>
      <w:r>
        <w:rPr>
          <w:sz w:val="24"/>
          <w:szCs w:val="24"/>
        </w:rPr>
        <w:t>d</w:t>
      </w:r>
      <w:r>
        <w:rPr>
          <w:spacing w:val="-1"/>
          <w:sz w:val="24"/>
          <w:szCs w:val="24"/>
        </w:rPr>
        <w:t>a</w:t>
      </w:r>
      <w:r>
        <w:rPr>
          <w:sz w:val="24"/>
          <w:szCs w:val="24"/>
        </w:rPr>
        <w:t>rb</w:t>
      </w:r>
      <w:r>
        <w:rPr>
          <w:spacing w:val="-2"/>
          <w:sz w:val="24"/>
          <w:szCs w:val="24"/>
        </w:rPr>
        <w:t>a</w:t>
      </w:r>
      <w:r>
        <w:rPr>
          <w:sz w:val="24"/>
          <w:szCs w:val="24"/>
        </w:rPr>
        <w:t>i</w:t>
      </w:r>
      <w:r>
        <w:rPr>
          <w:spacing w:val="2"/>
          <w:sz w:val="24"/>
          <w:szCs w:val="24"/>
        </w:rPr>
        <w:t xml:space="preserve"> </w:t>
      </w:r>
      <w:r>
        <w:rPr>
          <w:spacing w:val="-1"/>
          <w:sz w:val="24"/>
          <w:szCs w:val="24"/>
        </w:rPr>
        <w:t>a</w:t>
      </w:r>
      <w:r>
        <w:rPr>
          <w:sz w:val="24"/>
          <w:szCs w:val="24"/>
        </w:rPr>
        <w:t xml:space="preserve">rba </w:t>
      </w:r>
      <w:r>
        <w:rPr>
          <w:spacing w:val="2"/>
          <w:sz w:val="24"/>
          <w:szCs w:val="24"/>
        </w:rPr>
        <w:t>p</w:t>
      </w:r>
      <w:r>
        <w:rPr>
          <w:spacing w:val="1"/>
          <w:sz w:val="24"/>
          <w:szCs w:val="24"/>
        </w:rPr>
        <w:t>a</w:t>
      </w:r>
      <w:r>
        <w:rPr>
          <w:sz w:val="24"/>
          <w:szCs w:val="24"/>
        </w:rPr>
        <w:t>slau</w:t>
      </w:r>
      <w:r>
        <w:rPr>
          <w:spacing w:val="-3"/>
          <w:sz w:val="24"/>
          <w:szCs w:val="24"/>
        </w:rPr>
        <w:t>g</w:t>
      </w:r>
      <w:r>
        <w:rPr>
          <w:sz w:val="24"/>
          <w:szCs w:val="24"/>
        </w:rPr>
        <w:t>os,</w:t>
      </w:r>
      <w:r>
        <w:rPr>
          <w:spacing w:val="2"/>
          <w:sz w:val="24"/>
          <w:szCs w:val="24"/>
        </w:rPr>
        <w:t xml:space="preserve"> </w:t>
      </w:r>
      <w:r>
        <w:rPr>
          <w:sz w:val="24"/>
          <w:szCs w:val="24"/>
        </w:rPr>
        <w:t xml:space="preserve">kurie </w:t>
      </w:r>
      <w:r>
        <w:rPr>
          <w:spacing w:val="2"/>
          <w:sz w:val="24"/>
          <w:szCs w:val="24"/>
        </w:rPr>
        <w:t>n</w:t>
      </w:r>
      <w:r>
        <w:rPr>
          <w:spacing w:val="-1"/>
          <w:sz w:val="24"/>
          <w:szCs w:val="24"/>
        </w:rPr>
        <w:t>e</w:t>
      </w:r>
      <w:r>
        <w:rPr>
          <w:sz w:val="24"/>
          <w:szCs w:val="24"/>
        </w:rPr>
        <w:t>buvo</w:t>
      </w:r>
      <w:r>
        <w:rPr>
          <w:spacing w:val="2"/>
          <w:sz w:val="24"/>
          <w:szCs w:val="24"/>
        </w:rPr>
        <w:t xml:space="preserve"> </w:t>
      </w:r>
      <w:r>
        <w:rPr>
          <w:sz w:val="24"/>
          <w:szCs w:val="24"/>
        </w:rPr>
        <w:t>įr</w:t>
      </w:r>
      <w:r>
        <w:rPr>
          <w:spacing w:val="1"/>
          <w:sz w:val="24"/>
          <w:szCs w:val="24"/>
        </w:rPr>
        <w:t>a</w:t>
      </w:r>
      <w:r>
        <w:rPr>
          <w:spacing w:val="6"/>
          <w:sz w:val="24"/>
          <w:szCs w:val="24"/>
        </w:rPr>
        <w:t>š</w:t>
      </w:r>
      <w:r>
        <w:rPr>
          <w:spacing w:val="-5"/>
          <w:sz w:val="24"/>
          <w:szCs w:val="24"/>
        </w:rPr>
        <w:t>y</w:t>
      </w:r>
      <w:r>
        <w:rPr>
          <w:sz w:val="24"/>
          <w:szCs w:val="24"/>
        </w:rPr>
        <w:t>ti</w:t>
      </w:r>
      <w:r>
        <w:rPr>
          <w:spacing w:val="2"/>
          <w:sz w:val="24"/>
          <w:szCs w:val="24"/>
        </w:rPr>
        <w:t xml:space="preserve"> </w:t>
      </w:r>
      <w:r>
        <w:rPr>
          <w:sz w:val="24"/>
          <w:szCs w:val="24"/>
        </w:rPr>
        <w:t>į</w:t>
      </w:r>
      <w:r>
        <w:rPr>
          <w:spacing w:val="2"/>
          <w:sz w:val="24"/>
          <w:szCs w:val="24"/>
        </w:rPr>
        <w:t xml:space="preserve"> </w:t>
      </w:r>
      <w:r>
        <w:rPr>
          <w:sz w:val="24"/>
          <w:szCs w:val="24"/>
        </w:rPr>
        <w:t>suda</w:t>
      </w:r>
      <w:r>
        <w:rPr>
          <w:spacing w:val="3"/>
          <w:sz w:val="24"/>
          <w:szCs w:val="24"/>
        </w:rPr>
        <w:t>r</w:t>
      </w:r>
      <w:r>
        <w:rPr>
          <w:spacing w:val="-5"/>
          <w:sz w:val="24"/>
          <w:szCs w:val="24"/>
        </w:rPr>
        <w:t>y</w:t>
      </w:r>
      <w:r>
        <w:rPr>
          <w:sz w:val="24"/>
          <w:szCs w:val="24"/>
        </w:rPr>
        <w:t>tą</w:t>
      </w:r>
      <w:r>
        <w:rPr>
          <w:spacing w:val="1"/>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2"/>
          <w:sz w:val="24"/>
          <w:szCs w:val="24"/>
        </w:rPr>
        <w:t xml:space="preserve"> </w:t>
      </w:r>
      <w:r>
        <w:rPr>
          <w:sz w:val="24"/>
          <w:szCs w:val="24"/>
        </w:rPr>
        <w:t>ta</w:t>
      </w:r>
      <w:r>
        <w:rPr>
          <w:spacing w:val="-1"/>
          <w:sz w:val="24"/>
          <w:szCs w:val="24"/>
        </w:rPr>
        <w:t>č</w:t>
      </w:r>
      <w:r>
        <w:rPr>
          <w:sz w:val="24"/>
          <w:szCs w:val="24"/>
        </w:rPr>
        <w:t>iau</w:t>
      </w:r>
      <w:r>
        <w:rPr>
          <w:spacing w:val="1"/>
          <w:sz w:val="24"/>
          <w:szCs w:val="24"/>
        </w:rPr>
        <w:t xml:space="preserve"> </w:t>
      </w:r>
      <w:r>
        <w:rPr>
          <w:sz w:val="24"/>
          <w:szCs w:val="24"/>
        </w:rPr>
        <w:t>be kurių n</w:t>
      </w:r>
      <w:r>
        <w:rPr>
          <w:spacing w:val="1"/>
          <w:sz w:val="24"/>
          <w:szCs w:val="24"/>
        </w:rPr>
        <w:t>e</w:t>
      </w:r>
      <w:r>
        <w:rPr>
          <w:spacing w:val="-2"/>
          <w:sz w:val="24"/>
          <w:szCs w:val="24"/>
        </w:rPr>
        <w:t>g</w:t>
      </w:r>
      <w:r>
        <w:rPr>
          <w:spacing w:val="-1"/>
          <w:sz w:val="24"/>
          <w:szCs w:val="24"/>
        </w:rPr>
        <w:t>a</w:t>
      </w:r>
      <w:r>
        <w:rPr>
          <w:sz w:val="24"/>
          <w:szCs w:val="24"/>
        </w:rPr>
        <w:t>l</w:t>
      </w:r>
      <w:r>
        <w:rPr>
          <w:spacing w:val="1"/>
          <w:sz w:val="24"/>
          <w:szCs w:val="24"/>
        </w:rPr>
        <w:t>i</w:t>
      </w:r>
      <w:r>
        <w:rPr>
          <w:sz w:val="24"/>
          <w:szCs w:val="24"/>
        </w:rPr>
        <w:t>ma u</w:t>
      </w:r>
      <w:r>
        <w:rPr>
          <w:spacing w:val="1"/>
          <w:sz w:val="24"/>
          <w:szCs w:val="24"/>
        </w:rPr>
        <w:t>ž</w:t>
      </w:r>
      <w:r>
        <w:rPr>
          <w:sz w:val="24"/>
          <w:szCs w:val="24"/>
        </w:rPr>
        <w:t>b</w:t>
      </w:r>
      <w:r>
        <w:rPr>
          <w:spacing w:val="-1"/>
          <w:sz w:val="24"/>
          <w:szCs w:val="24"/>
        </w:rPr>
        <w:t>a</w:t>
      </w:r>
      <w:r>
        <w:rPr>
          <w:spacing w:val="3"/>
          <w:sz w:val="24"/>
          <w:szCs w:val="24"/>
        </w:rPr>
        <w:t>i</w:t>
      </w:r>
      <w:r>
        <w:rPr>
          <w:spacing w:val="-2"/>
          <w:sz w:val="24"/>
          <w:szCs w:val="24"/>
        </w:rPr>
        <w:t>g</w:t>
      </w:r>
      <w:r>
        <w:rPr>
          <w:sz w:val="24"/>
          <w:szCs w:val="24"/>
        </w:rPr>
        <w:t>ti</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 xml:space="preserve">s </w:t>
      </w:r>
      <w:r>
        <w:rPr>
          <w:spacing w:val="2"/>
          <w:sz w:val="24"/>
          <w:szCs w:val="24"/>
        </w:rPr>
        <w:t>v</w:t>
      </w:r>
      <w:r>
        <w:rPr>
          <w:spacing w:val="-5"/>
          <w:sz w:val="24"/>
          <w:szCs w:val="24"/>
        </w:rPr>
        <w:t>y</w:t>
      </w:r>
      <w:r>
        <w:rPr>
          <w:sz w:val="24"/>
          <w:szCs w:val="24"/>
        </w:rPr>
        <w:t>k</w:t>
      </w:r>
      <w:r>
        <w:rPr>
          <w:spacing w:val="5"/>
          <w:sz w:val="24"/>
          <w:szCs w:val="24"/>
        </w:rPr>
        <w:t>d</w:t>
      </w:r>
      <w:r>
        <w:rPr>
          <w:spacing w:val="-2"/>
          <w:sz w:val="24"/>
          <w:szCs w:val="24"/>
        </w:rPr>
        <w:t>y</w:t>
      </w:r>
      <w:r>
        <w:rPr>
          <w:sz w:val="24"/>
          <w:szCs w:val="24"/>
        </w:rPr>
        <w:t>mo,</w:t>
      </w:r>
      <w:r>
        <w:rPr>
          <w:spacing w:val="1"/>
          <w:sz w:val="24"/>
          <w:szCs w:val="24"/>
        </w:rPr>
        <w:t xml:space="preserve"> </w:t>
      </w:r>
      <w:r>
        <w:rPr>
          <w:sz w:val="24"/>
          <w:szCs w:val="24"/>
        </w:rPr>
        <w:t>o jos</w:t>
      </w:r>
      <w:r>
        <w:rPr>
          <w:spacing w:val="1"/>
          <w:sz w:val="24"/>
          <w:szCs w:val="24"/>
        </w:rPr>
        <w:t xml:space="preserve"> </w:t>
      </w:r>
      <w:r>
        <w:rPr>
          <w:sz w:val="24"/>
          <w:szCs w:val="24"/>
        </w:rPr>
        <w:t>ir visų</w:t>
      </w:r>
      <w:r>
        <w:rPr>
          <w:spacing w:val="1"/>
          <w:sz w:val="24"/>
          <w:szCs w:val="24"/>
        </w:rPr>
        <w:t xml:space="preserve"> </w:t>
      </w:r>
      <w:r>
        <w:rPr>
          <w:sz w:val="24"/>
          <w:szCs w:val="24"/>
        </w:rPr>
        <w:t>ki</w:t>
      </w:r>
      <w:r>
        <w:rPr>
          <w:spacing w:val="1"/>
          <w:sz w:val="24"/>
          <w:szCs w:val="24"/>
        </w:rPr>
        <w:t>t</w:t>
      </w:r>
      <w:r>
        <w:rPr>
          <w:sz w:val="24"/>
          <w:szCs w:val="24"/>
        </w:rPr>
        <w:t>ų p</w:t>
      </w:r>
      <w:r>
        <w:rPr>
          <w:spacing w:val="-1"/>
          <w:sz w:val="24"/>
          <w:szCs w:val="24"/>
        </w:rPr>
        <w:t>a</w:t>
      </w:r>
      <w:r>
        <w:rPr>
          <w:sz w:val="24"/>
          <w:szCs w:val="24"/>
        </w:rPr>
        <w:t>pi</w:t>
      </w:r>
      <w:r>
        <w:rPr>
          <w:spacing w:val="1"/>
          <w:sz w:val="24"/>
          <w:szCs w:val="24"/>
        </w:rPr>
        <w:t>l</w:t>
      </w:r>
      <w:r>
        <w:rPr>
          <w:sz w:val="24"/>
          <w:szCs w:val="24"/>
        </w:rPr>
        <w:t>domai suda</w:t>
      </w:r>
      <w:r>
        <w:rPr>
          <w:spacing w:val="1"/>
          <w:sz w:val="24"/>
          <w:szCs w:val="24"/>
        </w:rPr>
        <w:t>r</w:t>
      </w:r>
      <w:r>
        <w:rPr>
          <w:spacing w:val="-5"/>
          <w:sz w:val="24"/>
          <w:szCs w:val="24"/>
        </w:rPr>
        <w:t>y</w:t>
      </w:r>
      <w:r>
        <w:rPr>
          <w:spacing w:val="3"/>
          <w:sz w:val="24"/>
          <w:szCs w:val="24"/>
        </w:rPr>
        <w:t>t</w:t>
      </w:r>
      <w:r>
        <w:rPr>
          <w:sz w:val="24"/>
          <w:szCs w:val="24"/>
        </w:rPr>
        <w:t>ų pirkimo sut</w:t>
      </w:r>
      <w:r>
        <w:rPr>
          <w:spacing w:val="-1"/>
          <w:sz w:val="24"/>
          <w:szCs w:val="24"/>
        </w:rPr>
        <w:t>a</w:t>
      </w:r>
      <w:r>
        <w:rPr>
          <w:sz w:val="24"/>
          <w:szCs w:val="24"/>
        </w:rPr>
        <w:t>r</w:t>
      </w:r>
      <w:r>
        <w:rPr>
          <w:spacing w:val="-2"/>
          <w:sz w:val="24"/>
          <w:szCs w:val="24"/>
        </w:rPr>
        <w:t>č</w:t>
      </w:r>
      <w:r>
        <w:rPr>
          <w:sz w:val="24"/>
          <w:szCs w:val="24"/>
        </w:rPr>
        <w:t>ių kaina</w:t>
      </w:r>
      <w:r>
        <w:rPr>
          <w:spacing w:val="-1"/>
          <w:sz w:val="24"/>
          <w:szCs w:val="24"/>
        </w:rPr>
        <w:t xml:space="preserve"> </w:t>
      </w:r>
      <w:r>
        <w:rPr>
          <w:sz w:val="24"/>
          <w:szCs w:val="24"/>
        </w:rPr>
        <w:t>n</w:t>
      </w:r>
      <w:r>
        <w:rPr>
          <w:spacing w:val="1"/>
          <w:sz w:val="24"/>
          <w:szCs w:val="24"/>
        </w:rPr>
        <w:t>e</w:t>
      </w:r>
      <w:r>
        <w:rPr>
          <w:sz w:val="24"/>
          <w:szCs w:val="24"/>
        </w:rPr>
        <w:t>turi vir</w:t>
      </w:r>
      <w:r>
        <w:rPr>
          <w:spacing w:val="2"/>
          <w:sz w:val="24"/>
          <w:szCs w:val="24"/>
        </w:rPr>
        <w:t>š</w:t>
      </w:r>
      <w:r>
        <w:rPr>
          <w:spacing w:val="-5"/>
          <w:sz w:val="24"/>
          <w:szCs w:val="24"/>
        </w:rPr>
        <w:t>y</w:t>
      </w:r>
      <w:r>
        <w:rPr>
          <w:sz w:val="24"/>
          <w:szCs w:val="24"/>
        </w:rPr>
        <w:t>ti</w:t>
      </w:r>
      <w:r>
        <w:rPr>
          <w:spacing w:val="1"/>
          <w:sz w:val="24"/>
          <w:szCs w:val="24"/>
        </w:rPr>
        <w:t xml:space="preserve"> </w:t>
      </w:r>
      <w:r>
        <w:rPr>
          <w:sz w:val="24"/>
          <w:szCs w:val="24"/>
        </w:rPr>
        <w:t>30 p</w:t>
      </w:r>
      <w:r>
        <w:rPr>
          <w:spacing w:val="-1"/>
          <w:sz w:val="24"/>
          <w:szCs w:val="24"/>
        </w:rPr>
        <w:t>r</w:t>
      </w:r>
      <w:r>
        <w:rPr>
          <w:sz w:val="24"/>
          <w:szCs w:val="24"/>
        </w:rPr>
        <w:t>o</w:t>
      </w:r>
      <w:r>
        <w:rPr>
          <w:spacing w:val="1"/>
          <w:sz w:val="24"/>
          <w:szCs w:val="24"/>
        </w:rPr>
        <w:t>c</w:t>
      </w:r>
      <w:r>
        <w:rPr>
          <w:spacing w:val="-1"/>
          <w:sz w:val="24"/>
          <w:szCs w:val="24"/>
        </w:rPr>
        <w:t>e</w:t>
      </w:r>
      <w:r>
        <w:rPr>
          <w:sz w:val="24"/>
          <w:szCs w:val="24"/>
        </w:rPr>
        <w:t>ntų pr</w:t>
      </w:r>
      <w:r>
        <w:rPr>
          <w:spacing w:val="-1"/>
          <w:sz w:val="24"/>
          <w:szCs w:val="24"/>
        </w:rPr>
        <w:t>a</w:t>
      </w:r>
      <w:r>
        <w:rPr>
          <w:sz w:val="24"/>
          <w:szCs w:val="24"/>
        </w:rPr>
        <w:t>dinės pirkimo su</w:t>
      </w:r>
      <w:r>
        <w:rPr>
          <w:spacing w:val="1"/>
          <w:sz w:val="24"/>
          <w:szCs w:val="24"/>
        </w:rPr>
        <w:t>t</w:t>
      </w:r>
      <w:r>
        <w:rPr>
          <w:spacing w:val="-1"/>
          <w:sz w:val="24"/>
          <w:szCs w:val="24"/>
        </w:rPr>
        <w:t>a</w:t>
      </w:r>
      <w:r>
        <w:rPr>
          <w:sz w:val="24"/>
          <w:szCs w:val="24"/>
        </w:rPr>
        <w:t>rties</w:t>
      </w:r>
      <w:r>
        <w:rPr>
          <w:spacing w:val="2"/>
          <w:sz w:val="24"/>
          <w:szCs w:val="24"/>
        </w:rPr>
        <w:t xml:space="preserve"> </w:t>
      </w:r>
      <w:r>
        <w:rPr>
          <w:sz w:val="24"/>
          <w:szCs w:val="24"/>
        </w:rPr>
        <w:t>k</w:t>
      </w:r>
      <w:r>
        <w:rPr>
          <w:spacing w:val="-1"/>
          <w:sz w:val="24"/>
          <w:szCs w:val="24"/>
        </w:rPr>
        <w:t>a</w:t>
      </w:r>
      <w:r>
        <w:rPr>
          <w:sz w:val="24"/>
          <w:szCs w:val="24"/>
        </w:rPr>
        <w:t>inos;</w:t>
      </w:r>
    </w:p>
    <w:p w14:paraId="0189FC72" w14:textId="77777777" w:rsidR="00BC7939" w:rsidRDefault="00817D7A" w:rsidP="00CF239B">
      <w:pPr>
        <w:ind w:firstLine="720"/>
        <w:jc w:val="both"/>
        <w:rPr>
          <w:sz w:val="24"/>
          <w:szCs w:val="24"/>
        </w:rPr>
      </w:pPr>
      <w:r>
        <w:rPr>
          <w:sz w:val="24"/>
          <w:szCs w:val="24"/>
        </w:rPr>
        <w:t>9</w:t>
      </w:r>
      <w:r w:rsidR="00D967AF">
        <w:rPr>
          <w:sz w:val="24"/>
          <w:szCs w:val="24"/>
        </w:rPr>
        <w:t>4</w:t>
      </w:r>
      <w:r>
        <w:rPr>
          <w:sz w:val="24"/>
          <w:szCs w:val="24"/>
        </w:rPr>
        <w:t xml:space="preserve">.8. </w:t>
      </w:r>
      <w:proofErr w:type="gramStart"/>
      <w:r>
        <w:rPr>
          <w:sz w:val="24"/>
          <w:szCs w:val="24"/>
        </w:rPr>
        <w:t>p</w:t>
      </w:r>
      <w:r>
        <w:rPr>
          <w:spacing w:val="-1"/>
          <w:sz w:val="24"/>
          <w:szCs w:val="24"/>
        </w:rPr>
        <w:t>e</w:t>
      </w:r>
      <w:r>
        <w:rPr>
          <w:sz w:val="24"/>
          <w:szCs w:val="24"/>
        </w:rPr>
        <w:t>rk</w:t>
      </w:r>
      <w:r>
        <w:rPr>
          <w:spacing w:val="-2"/>
          <w:sz w:val="24"/>
          <w:szCs w:val="24"/>
        </w:rPr>
        <w:t>a</w:t>
      </w:r>
      <w:r w:rsidR="004102DC">
        <w:rPr>
          <w:sz w:val="24"/>
          <w:szCs w:val="24"/>
        </w:rPr>
        <w:t>mos</w:t>
      </w:r>
      <w:proofErr w:type="gramEnd"/>
      <w:r>
        <w:rPr>
          <w:spacing w:val="10"/>
          <w:sz w:val="24"/>
          <w:szCs w:val="24"/>
        </w:rPr>
        <w:t xml:space="preserve"> </w:t>
      </w:r>
      <w:r>
        <w:rPr>
          <w:spacing w:val="-1"/>
          <w:sz w:val="24"/>
          <w:szCs w:val="24"/>
        </w:rPr>
        <w:t>e</w:t>
      </w:r>
      <w:r>
        <w:rPr>
          <w:sz w:val="24"/>
          <w:szCs w:val="24"/>
        </w:rPr>
        <w:t>ksp</w:t>
      </w:r>
      <w:r>
        <w:rPr>
          <w:spacing w:val="1"/>
          <w:sz w:val="24"/>
          <w:szCs w:val="24"/>
        </w:rPr>
        <w:t>e</w:t>
      </w:r>
      <w:r>
        <w:rPr>
          <w:sz w:val="24"/>
          <w:szCs w:val="24"/>
        </w:rPr>
        <w:t>rtų kom</w:t>
      </w:r>
      <w:r>
        <w:rPr>
          <w:spacing w:val="1"/>
          <w:sz w:val="24"/>
          <w:szCs w:val="24"/>
        </w:rPr>
        <w:t>i</w:t>
      </w:r>
      <w:r>
        <w:rPr>
          <w:sz w:val="24"/>
          <w:szCs w:val="24"/>
        </w:rPr>
        <w:t>si</w:t>
      </w:r>
      <w:r>
        <w:rPr>
          <w:spacing w:val="1"/>
          <w:sz w:val="24"/>
          <w:szCs w:val="24"/>
        </w:rPr>
        <w:t>j</w:t>
      </w:r>
      <w:r>
        <w:rPr>
          <w:sz w:val="24"/>
          <w:szCs w:val="24"/>
        </w:rPr>
        <w:t>ų, ko</w:t>
      </w:r>
      <w:r>
        <w:rPr>
          <w:spacing w:val="-2"/>
          <w:sz w:val="24"/>
          <w:szCs w:val="24"/>
        </w:rPr>
        <w:t>m</w:t>
      </w:r>
      <w:r>
        <w:rPr>
          <w:sz w:val="24"/>
          <w:szCs w:val="24"/>
        </w:rPr>
        <w:t>i</w:t>
      </w:r>
      <w:r>
        <w:rPr>
          <w:spacing w:val="1"/>
          <w:sz w:val="24"/>
          <w:szCs w:val="24"/>
        </w:rPr>
        <w:t>t</w:t>
      </w:r>
      <w:r>
        <w:rPr>
          <w:spacing w:val="-1"/>
          <w:sz w:val="24"/>
          <w:szCs w:val="24"/>
        </w:rPr>
        <w:t>e</w:t>
      </w:r>
      <w:r>
        <w:rPr>
          <w:sz w:val="24"/>
          <w:szCs w:val="24"/>
        </w:rPr>
        <w:t>tų,</w:t>
      </w:r>
      <w:r>
        <w:rPr>
          <w:spacing w:val="10"/>
          <w:sz w:val="24"/>
          <w:szCs w:val="24"/>
        </w:rPr>
        <w:t xml:space="preserve"> </w:t>
      </w:r>
      <w:r>
        <w:rPr>
          <w:spacing w:val="3"/>
          <w:sz w:val="24"/>
          <w:szCs w:val="24"/>
        </w:rPr>
        <w:t>t</w:t>
      </w:r>
      <w:r>
        <w:rPr>
          <w:spacing w:val="-1"/>
          <w:sz w:val="24"/>
          <w:szCs w:val="24"/>
        </w:rPr>
        <w:t>a</w:t>
      </w:r>
      <w:r>
        <w:rPr>
          <w:spacing w:val="1"/>
          <w:sz w:val="24"/>
          <w:szCs w:val="24"/>
        </w:rPr>
        <w:t>r</w:t>
      </w:r>
      <w:r>
        <w:rPr>
          <w:spacing w:val="-5"/>
          <w:sz w:val="24"/>
          <w:szCs w:val="24"/>
        </w:rPr>
        <w:t>y</w:t>
      </w:r>
      <w:r>
        <w:rPr>
          <w:spacing w:val="2"/>
          <w:sz w:val="24"/>
          <w:szCs w:val="24"/>
        </w:rPr>
        <w:t>b</w:t>
      </w:r>
      <w:r>
        <w:rPr>
          <w:sz w:val="24"/>
          <w:szCs w:val="24"/>
        </w:rPr>
        <w:t>ų, kurių suda</w:t>
      </w:r>
      <w:r>
        <w:rPr>
          <w:spacing w:val="1"/>
          <w:sz w:val="24"/>
          <w:szCs w:val="24"/>
        </w:rPr>
        <w:t>r</w:t>
      </w:r>
      <w:r>
        <w:rPr>
          <w:spacing w:val="-5"/>
          <w:sz w:val="24"/>
          <w:szCs w:val="24"/>
        </w:rPr>
        <w:t>y</w:t>
      </w:r>
      <w:r>
        <w:rPr>
          <w:sz w:val="24"/>
          <w:szCs w:val="24"/>
        </w:rPr>
        <w:t>mo tv</w:t>
      </w:r>
      <w:r>
        <w:rPr>
          <w:spacing w:val="2"/>
          <w:sz w:val="24"/>
          <w:szCs w:val="24"/>
        </w:rPr>
        <w:t>a</w:t>
      </w:r>
      <w:r>
        <w:rPr>
          <w:sz w:val="24"/>
          <w:szCs w:val="24"/>
        </w:rPr>
        <w:t>rką nust</w:t>
      </w:r>
      <w:r>
        <w:rPr>
          <w:spacing w:val="-1"/>
          <w:sz w:val="24"/>
          <w:szCs w:val="24"/>
        </w:rPr>
        <w:t>a</w:t>
      </w:r>
      <w:r>
        <w:rPr>
          <w:sz w:val="24"/>
          <w:szCs w:val="24"/>
        </w:rPr>
        <w:t>to</w:t>
      </w:r>
      <w:r>
        <w:rPr>
          <w:spacing w:val="3"/>
          <w:sz w:val="24"/>
          <w:szCs w:val="24"/>
        </w:rPr>
        <w:t xml:space="preserve"> </w:t>
      </w:r>
      <w:r>
        <w:rPr>
          <w:spacing w:val="-5"/>
          <w:sz w:val="24"/>
          <w:szCs w:val="24"/>
        </w:rPr>
        <w:t>L</w:t>
      </w:r>
      <w:r>
        <w:rPr>
          <w:sz w:val="24"/>
          <w:szCs w:val="24"/>
        </w:rPr>
        <w:t>ietuvos R</w:t>
      </w:r>
      <w:r>
        <w:rPr>
          <w:spacing w:val="-1"/>
          <w:sz w:val="24"/>
          <w:szCs w:val="24"/>
        </w:rPr>
        <w:t>e</w:t>
      </w:r>
      <w:r>
        <w:rPr>
          <w:sz w:val="24"/>
          <w:szCs w:val="24"/>
        </w:rPr>
        <w:t>spublikos</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mai, n</w:t>
      </w:r>
      <w:r>
        <w:rPr>
          <w:spacing w:val="-1"/>
          <w:sz w:val="24"/>
          <w:szCs w:val="24"/>
        </w:rPr>
        <w:t>a</w:t>
      </w:r>
      <w:r>
        <w:rPr>
          <w:sz w:val="24"/>
          <w:szCs w:val="24"/>
        </w:rPr>
        <w:t>r</w:t>
      </w:r>
      <w:r>
        <w:rPr>
          <w:spacing w:val="2"/>
          <w:sz w:val="24"/>
          <w:szCs w:val="24"/>
        </w:rPr>
        <w:t>i</w:t>
      </w:r>
      <w:r>
        <w:rPr>
          <w:sz w:val="24"/>
          <w:szCs w:val="24"/>
        </w:rPr>
        <w:t>ų teikiamos n</w:t>
      </w:r>
      <w:r>
        <w:rPr>
          <w:spacing w:val="-1"/>
          <w:sz w:val="24"/>
          <w:szCs w:val="24"/>
        </w:rPr>
        <w:t>e</w:t>
      </w:r>
      <w:r>
        <w:rPr>
          <w:sz w:val="24"/>
          <w:szCs w:val="24"/>
        </w:rPr>
        <w:t>mat</w:t>
      </w:r>
      <w:r>
        <w:rPr>
          <w:spacing w:val="-1"/>
          <w:sz w:val="24"/>
          <w:szCs w:val="24"/>
        </w:rPr>
        <w:t>e</w:t>
      </w:r>
      <w:r>
        <w:rPr>
          <w:sz w:val="24"/>
          <w:szCs w:val="24"/>
        </w:rPr>
        <w:t>ri</w:t>
      </w:r>
      <w:r>
        <w:rPr>
          <w:spacing w:val="-1"/>
          <w:sz w:val="24"/>
          <w:szCs w:val="24"/>
        </w:rPr>
        <w:t>a</w:t>
      </w:r>
      <w:r>
        <w:rPr>
          <w:sz w:val="24"/>
          <w:szCs w:val="24"/>
        </w:rPr>
        <w:t>laus pobūd</w:t>
      </w:r>
      <w:r>
        <w:rPr>
          <w:spacing w:val="1"/>
          <w:sz w:val="24"/>
          <w:szCs w:val="24"/>
        </w:rPr>
        <w:t>ž</w:t>
      </w:r>
      <w:r>
        <w:rPr>
          <w:sz w:val="24"/>
          <w:szCs w:val="24"/>
        </w:rPr>
        <w:t>io (int</w:t>
      </w:r>
      <w:r>
        <w:rPr>
          <w:spacing w:val="-1"/>
          <w:sz w:val="24"/>
          <w:szCs w:val="24"/>
        </w:rPr>
        <w:t>e</w:t>
      </w:r>
      <w:r>
        <w:rPr>
          <w:sz w:val="24"/>
          <w:szCs w:val="24"/>
        </w:rPr>
        <w:t>lektinės)</w:t>
      </w:r>
      <w:r>
        <w:rPr>
          <w:spacing w:val="-1"/>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os;</w:t>
      </w:r>
    </w:p>
    <w:p w14:paraId="0189FC73" w14:textId="77777777" w:rsidR="005544ED" w:rsidRDefault="005544ED" w:rsidP="005544ED">
      <w:pPr>
        <w:ind w:firstLine="720"/>
        <w:jc w:val="both"/>
        <w:rPr>
          <w:sz w:val="24"/>
          <w:szCs w:val="24"/>
        </w:rPr>
      </w:pPr>
      <w:r>
        <w:rPr>
          <w:sz w:val="24"/>
          <w:szCs w:val="24"/>
        </w:rPr>
        <w:t>9</w:t>
      </w:r>
      <w:r w:rsidR="00D967AF">
        <w:rPr>
          <w:sz w:val="24"/>
          <w:szCs w:val="24"/>
        </w:rPr>
        <w:t>4</w:t>
      </w:r>
      <w:r>
        <w:rPr>
          <w:sz w:val="24"/>
          <w:szCs w:val="24"/>
        </w:rPr>
        <w:t>.9</w:t>
      </w:r>
      <w:r w:rsidRPr="004102DC">
        <w:rPr>
          <w:sz w:val="24"/>
          <w:szCs w:val="24"/>
        </w:rPr>
        <w:t xml:space="preserve">. </w:t>
      </w:r>
      <w:proofErr w:type="gramStart"/>
      <w:r w:rsidRPr="004102DC">
        <w:rPr>
          <w:sz w:val="24"/>
          <w:szCs w:val="24"/>
        </w:rPr>
        <w:t>perkamos</w:t>
      </w:r>
      <w:proofErr w:type="gramEnd"/>
      <w:r w:rsidRPr="004102DC">
        <w:rPr>
          <w:sz w:val="24"/>
          <w:szCs w:val="24"/>
        </w:rPr>
        <w:t xml:space="preserve"> mokslo ir studijų institucijų veiklos išorinio vertinimo, mokslo, studijų program</w:t>
      </w:r>
      <w:r w:rsidR="004102DC" w:rsidRPr="004102DC">
        <w:rPr>
          <w:sz w:val="24"/>
          <w:szCs w:val="24"/>
        </w:rPr>
        <w:t>ų</w:t>
      </w:r>
      <w:r w:rsidRPr="004102DC">
        <w:rPr>
          <w:sz w:val="24"/>
          <w:szCs w:val="24"/>
        </w:rPr>
        <w:t>, meninės veiklos, taip pat šių institucijų paraiškų, dokumentų, reikalingų leidimui vykdyti studijas ir su studijomis susijusią veiklą gauti, ekspertinio vertinimo paslaugos;</w:t>
      </w:r>
      <w:r>
        <w:rPr>
          <w:sz w:val="24"/>
          <w:szCs w:val="24"/>
        </w:rPr>
        <w:t xml:space="preserve"> </w:t>
      </w:r>
    </w:p>
    <w:p w14:paraId="0189FC74" w14:textId="2536C4C6" w:rsidR="00D967AF" w:rsidRDefault="00817D7A" w:rsidP="00CF239B">
      <w:pPr>
        <w:ind w:firstLine="720"/>
        <w:jc w:val="both"/>
        <w:rPr>
          <w:sz w:val="24"/>
          <w:szCs w:val="24"/>
        </w:rPr>
      </w:pPr>
      <w:r>
        <w:rPr>
          <w:sz w:val="24"/>
          <w:szCs w:val="24"/>
        </w:rPr>
        <w:t>9</w:t>
      </w:r>
      <w:r w:rsidR="00D967AF">
        <w:rPr>
          <w:sz w:val="24"/>
          <w:szCs w:val="24"/>
        </w:rPr>
        <w:t>4</w:t>
      </w:r>
      <w:r>
        <w:rPr>
          <w:sz w:val="24"/>
          <w:szCs w:val="24"/>
        </w:rPr>
        <w:t>.</w:t>
      </w:r>
      <w:r w:rsidR="00A52687">
        <w:rPr>
          <w:sz w:val="24"/>
          <w:szCs w:val="24"/>
        </w:rPr>
        <w:t>10</w:t>
      </w:r>
      <w:r>
        <w:rPr>
          <w:sz w:val="24"/>
          <w:szCs w:val="24"/>
        </w:rPr>
        <w:t>.</w:t>
      </w:r>
      <w:r>
        <w:rPr>
          <w:spacing w:val="5"/>
          <w:sz w:val="24"/>
          <w:szCs w:val="24"/>
        </w:rPr>
        <w:t xml:space="preserve"> </w:t>
      </w:r>
      <w:proofErr w:type="gramStart"/>
      <w:r>
        <w:rPr>
          <w:spacing w:val="2"/>
          <w:sz w:val="24"/>
          <w:szCs w:val="24"/>
        </w:rPr>
        <w:t>v</w:t>
      </w:r>
      <w:r>
        <w:rPr>
          <w:spacing w:val="-5"/>
          <w:sz w:val="24"/>
          <w:szCs w:val="24"/>
        </w:rPr>
        <w:t>y</w:t>
      </w:r>
      <w:r>
        <w:rPr>
          <w:sz w:val="24"/>
          <w:szCs w:val="24"/>
        </w:rPr>
        <w:t>kdomi  ma</w:t>
      </w:r>
      <w:r>
        <w:rPr>
          <w:spacing w:val="1"/>
          <w:sz w:val="24"/>
          <w:szCs w:val="24"/>
        </w:rPr>
        <w:t>ž</w:t>
      </w:r>
      <w:r>
        <w:rPr>
          <w:sz w:val="24"/>
          <w:szCs w:val="24"/>
        </w:rPr>
        <w:t>os</w:t>
      </w:r>
      <w:proofErr w:type="gramEnd"/>
      <w:r>
        <w:rPr>
          <w:sz w:val="24"/>
          <w:szCs w:val="24"/>
        </w:rPr>
        <w:t xml:space="preserve"> v</w:t>
      </w:r>
      <w:r>
        <w:rPr>
          <w:spacing w:val="-1"/>
          <w:sz w:val="24"/>
          <w:szCs w:val="24"/>
        </w:rPr>
        <w:t>e</w:t>
      </w:r>
      <w:r>
        <w:rPr>
          <w:sz w:val="24"/>
          <w:szCs w:val="24"/>
        </w:rPr>
        <w:t>rt</w:t>
      </w:r>
      <w:r>
        <w:rPr>
          <w:spacing w:val="-1"/>
          <w:sz w:val="24"/>
          <w:szCs w:val="24"/>
        </w:rPr>
        <w:t>ė</w:t>
      </w:r>
      <w:r>
        <w:rPr>
          <w:sz w:val="24"/>
          <w:szCs w:val="24"/>
        </w:rPr>
        <w:t>s pirkim</w:t>
      </w:r>
      <w:r>
        <w:rPr>
          <w:spacing w:val="-1"/>
          <w:sz w:val="24"/>
          <w:szCs w:val="24"/>
        </w:rPr>
        <w:t>a</w:t>
      </w:r>
      <w:r w:rsidR="004E7B07">
        <w:rPr>
          <w:sz w:val="24"/>
          <w:szCs w:val="24"/>
        </w:rPr>
        <w:t>i;</w:t>
      </w:r>
    </w:p>
    <w:p w14:paraId="0189FC75" w14:textId="77777777" w:rsidR="00BC7939" w:rsidRDefault="00817D7A" w:rsidP="00CF239B">
      <w:pPr>
        <w:ind w:firstLine="720"/>
        <w:jc w:val="both"/>
        <w:rPr>
          <w:sz w:val="24"/>
          <w:szCs w:val="24"/>
        </w:rPr>
      </w:pPr>
      <w:r>
        <w:rPr>
          <w:sz w:val="24"/>
          <w:szCs w:val="24"/>
        </w:rPr>
        <w:lastRenderedPageBreak/>
        <w:t>9</w:t>
      </w:r>
      <w:r w:rsidR="00D967AF">
        <w:rPr>
          <w:sz w:val="24"/>
          <w:szCs w:val="24"/>
        </w:rPr>
        <w:t>4</w:t>
      </w:r>
      <w:r>
        <w:rPr>
          <w:sz w:val="24"/>
          <w:szCs w:val="24"/>
        </w:rPr>
        <w:t>.1</w:t>
      </w:r>
      <w:r w:rsidR="00A52687">
        <w:rPr>
          <w:sz w:val="24"/>
          <w:szCs w:val="24"/>
        </w:rPr>
        <w:t>1</w:t>
      </w:r>
      <w:r>
        <w:rPr>
          <w:sz w:val="24"/>
          <w:szCs w:val="24"/>
        </w:rPr>
        <w:t>.</w:t>
      </w:r>
      <w:r>
        <w:rPr>
          <w:spacing w:val="42"/>
          <w:sz w:val="24"/>
          <w:szCs w:val="24"/>
        </w:rPr>
        <w:t xml:space="preserve"> </w:t>
      </w:r>
      <w:proofErr w:type="gramStart"/>
      <w:r>
        <w:rPr>
          <w:sz w:val="24"/>
          <w:szCs w:val="24"/>
        </w:rPr>
        <w:t>d</w:t>
      </w:r>
      <w:r>
        <w:rPr>
          <w:spacing w:val="-1"/>
          <w:sz w:val="24"/>
          <w:szCs w:val="24"/>
        </w:rPr>
        <w:t>ė</w:t>
      </w:r>
      <w:r w:rsidR="004102DC">
        <w:rPr>
          <w:sz w:val="24"/>
          <w:szCs w:val="24"/>
        </w:rPr>
        <w:t>l</w:t>
      </w:r>
      <w:proofErr w:type="gramEnd"/>
      <w:r>
        <w:rPr>
          <w:spacing w:val="2"/>
          <w:sz w:val="24"/>
          <w:szCs w:val="24"/>
        </w:rPr>
        <w:t xml:space="preserve"> </w:t>
      </w:r>
      <w:r>
        <w:rPr>
          <w:sz w:val="24"/>
          <w:szCs w:val="24"/>
        </w:rPr>
        <w:t>į</w:t>
      </w:r>
      <w:r>
        <w:rPr>
          <w:spacing w:val="3"/>
          <w:sz w:val="24"/>
          <w:szCs w:val="24"/>
        </w:rPr>
        <w:t>v</w:t>
      </w:r>
      <w:r>
        <w:rPr>
          <w:spacing w:val="-5"/>
          <w:sz w:val="24"/>
          <w:szCs w:val="24"/>
        </w:rPr>
        <w:t>y</w:t>
      </w:r>
      <w:r>
        <w:rPr>
          <w:sz w:val="24"/>
          <w:szCs w:val="24"/>
        </w:rPr>
        <w:t xml:space="preserve">kių, kurių </w:t>
      </w:r>
      <w:r w:rsidR="006C1031">
        <w:rPr>
          <w:spacing w:val="2"/>
          <w:sz w:val="24"/>
          <w:szCs w:val="24"/>
        </w:rPr>
        <w:t>Universitetas</w:t>
      </w:r>
      <w:r>
        <w:rPr>
          <w:sz w:val="24"/>
          <w:szCs w:val="24"/>
        </w:rPr>
        <w:t xml:space="preserve"> n</w:t>
      </w:r>
      <w:r>
        <w:rPr>
          <w:spacing w:val="1"/>
          <w:sz w:val="24"/>
          <w:szCs w:val="24"/>
        </w:rPr>
        <w:t>e</w:t>
      </w:r>
      <w:r>
        <w:rPr>
          <w:spacing w:val="-2"/>
          <w:sz w:val="24"/>
          <w:szCs w:val="24"/>
        </w:rPr>
        <w:t>g</w:t>
      </w:r>
      <w:r>
        <w:rPr>
          <w:spacing w:val="-1"/>
          <w:sz w:val="24"/>
          <w:szCs w:val="24"/>
        </w:rPr>
        <w:t>a</w:t>
      </w:r>
      <w:r>
        <w:rPr>
          <w:sz w:val="24"/>
          <w:szCs w:val="24"/>
        </w:rPr>
        <w:t xml:space="preserve">lėjo iš </w:t>
      </w:r>
      <w:r>
        <w:rPr>
          <w:spacing w:val="-1"/>
          <w:sz w:val="24"/>
          <w:szCs w:val="24"/>
        </w:rPr>
        <w:t>a</w:t>
      </w:r>
      <w:r>
        <w:rPr>
          <w:sz w:val="24"/>
          <w:szCs w:val="24"/>
        </w:rPr>
        <w:t>nksto</w:t>
      </w:r>
      <w:r>
        <w:rPr>
          <w:spacing w:val="1"/>
          <w:sz w:val="24"/>
          <w:szCs w:val="24"/>
        </w:rPr>
        <w:t xml:space="preserve"> </w:t>
      </w:r>
      <w:r>
        <w:rPr>
          <w:sz w:val="24"/>
          <w:szCs w:val="24"/>
        </w:rPr>
        <w:t>numa</w:t>
      </w:r>
      <w:r>
        <w:rPr>
          <w:spacing w:val="2"/>
          <w:sz w:val="24"/>
          <w:szCs w:val="24"/>
        </w:rPr>
        <w:t>t</w:t>
      </w:r>
      <w:r>
        <w:rPr>
          <w:spacing w:val="-5"/>
          <w:sz w:val="24"/>
          <w:szCs w:val="24"/>
        </w:rPr>
        <w:t>y</w:t>
      </w:r>
      <w:r>
        <w:rPr>
          <w:sz w:val="24"/>
          <w:szCs w:val="24"/>
        </w:rPr>
        <w:t>t</w:t>
      </w:r>
      <w:r>
        <w:rPr>
          <w:spacing w:val="1"/>
          <w:sz w:val="24"/>
          <w:szCs w:val="24"/>
        </w:rPr>
        <w:t>i</w:t>
      </w:r>
      <w:r>
        <w:rPr>
          <w:sz w:val="24"/>
          <w:szCs w:val="24"/>
        </w:rPr>
        <w:t>, būt</w:t>
      </w:r>
      <w:r>
        <w:rPr>
          <w:spacing w:val="1"/>
          <w:sz w:val="24"/>
          <w:szCs w:val="24"/>
        </w:rPr>
        <w:t>i</w:t>
      </w:r>
      <w:r>
        <w:rPr>
          <w:sz w:val="24"/>
          <w:szCs w:val="24"/>
        </w:rPr>
        <w:t>na skubi</w:t>
      </w:r>
      <w:r>
        <w:rPr>
          <w:spacing w:val="1"/>
          <w:sz w:val="24"/>
          <w:szCs w:val="24"/>
        </w:rPr>
        <w:t>a</w:t>
      </w:r>
      <w:r>
        <w:rPr>
          <w:sz w:val="24"/>
          <w:szCs w:val="24"/>
        </w:rPr>
        <w:t>i įs</w:t>
      </w:r>
      <w:r>
        <w:rPr>
          <w:spacing w:val="1"/>
          <w:sz w:val="24"/>
          <w:szCs w:val="24"/>
        </w:rPr>
        <w:t>i</w:t>
      </w:r>
      <w:r>
        <w:rPr>
          <w:sz w:val="24"/>
          <w:szCs w:val="24"/>
        </w:rPr>
        <w:t>g</w:t>
      </w:r>
      <w:r>
        <w:rPr>
          <w:spacing w:val="-5"/>
          <w:sz w:val="24"/>
          <w:szCs w:val="24"/>
        </w:rPr>
        <w:t>y</w:t>
      </w:r>
      <w:r>
        <w:rPr>
          <w:sz w:val="24"/>
          <w:szCs w:val="24"/>
        </w:rPr>
        <w:t>ti</w:t>
      </w:r>
      <w:r>
        <w:rPr>
          <w:spacing w:val="3"/>
          <w:sz w:val="24"/>
          <w:szCs w:val="24"/>
        </w:rPr>
        <w:t xml:space="preserve"> </w:t>
      </w:r>
      <w:r>
        <w:rPr>
          <w:sz w:val="24"/>
          <w:szCs w:val="24"/>
        </w:rPr>
        <w:t>r</w:t>
      </w:r>
      <w:r>
        <w:rPr>
          <w:spacing w:val="-2"/>
          <w:sz w:val="24"/>
          <w:szCs w:val="24"/>
        </w:rPr>
        <w:t>e</w:t>
      </w:r>
      <w:r>
        <w:rPr>
          <w:sz w:val="24"/>
          <w:szCs w:val="24"/>
        </w:rPr>
        <w:t>ikali</w:t>
      </w:r>
      <w:r>
        <w:rPr>
          <w:spacing w:val="3"/>
          <w:sz w:val="24"/>
          <w:szCs w:val="24"/>
        </w:rPr>
        <w:t>n</w:t>
      </w:r>
      <w:r>
        <w:rPr>
          <w:spacing w:val="-2"/>
          <w:sz w:val="24"/>
          <w:szCs w:val="24"/>
        </w:rPr>
        <w:t>g</w:t>
      </w:r>
      <w:r>
        <w:rPr>
          <w:sz w:val="24"/>
          <w:szCs w:val="24"/>
        </w:rPr>
        <w:t>ų p</w:t>
      </w:r>
      <w:r>
        <w:rPr>
          <w:spacing w:val="1"/>
          <w:sz w:val="24"/>
          <w:szCs w:val="24"/>
        </w:rPr>
        <w:t>r</w:t>
      </w:r>
      <w:r>
        <w:rPr>
          <w:spacing w:val="-1"/>
          <w:sz w:val="24"/>
          <w:szCs w:val="24"/>
        </w:rPr>
        <w:t>e</w:t>
      </w:r>
      <w:r>
        <w:rPr>
          <w:sz w:val="24"/>
          <w:szCs w:val="24"/>
        </w:rPr>
        <w:t>kių,</w:t>
      </w:r>
      <w:r>
        <w:rPr>
          <w:spacing w:val="3"/>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 xml:space="preserve">ų </w:t>
      </w:r>
      <w:r>
        <w:rPr>
          <w:spacing w:val="1"/>
          <w:sz w:val="24"/>
          <w:szCs w:val="24"/>
        </w:rPr>
        <w:t>a</w:t>
      </w:r>
      <w:r>
        <w:rPr>
          <w:sz w:val="24"/>
          <w:szCs w:val="24"/>
        </w:rPr>
        <w:t>r d</w:t>
      </w:r>
      <w:r>
        <w:rPr>
          <w:spacing w:val="1"/>
          <w:sz w:val="24"/>
          <w:szCs w:val="24"/>
        </w:rPr>
        <w:t>a</w:t>
      </w:r>
      <w:r>
        <w:rPr>
          <w:sz w:val="24"/>
          <w:szCs w:val="24"/>
        </w:rPr>
        <w:t>rbų. Apl</w:t>
      </w:r>
      <w:r>
        <w:rPr>
          <w:spacing w:val="3"/>
          <w:sz w:val="24"/>
          <w:szCs w:val="24"/>
        </w:rPr>
        <w:t>i</w:t>
      </w:r>
      <w:r>
        <w:rPr>
          <w:sz w:val="24"/>
          <w:szCs w:val="24"/>
        </w:rPr>
        <w:t>n</w:t>
      </w:r>
      <w:r>
        <w:rPr>
          <w:spacing w:val="2"/>
          <w:sz w:val="24"/>
          <w:szCs w:val="24"/>
        </w:rPr>
        <w:t>k</w:t>
      </w:r>
      <w:r>
        <w:rPr>
          <w:spacing w:val="-5"/>
          <w:sz w:val="24"/>
          <w:szCs w:val="24"/>
        </w:rPr>
        <w:t>y</w:t>
      </w:r>
      <w:r>
        <w:rPr>
          <w:sz w:val="24"/>
          <w:szCs w:val="24"/>
        </w:rPr>
        <w:t>b</w:t>
      </w:r>
      <w:r>
        <w:rPr>
          <w:spacing w:val="-1"/>
          <w:sz w:val="24"/>
          <w:szCs w:val="24"/>
        </w:rPr>
        <w:t>ė</w:t>
      </w:r>
      <w:r>
        <w:rPr>
          <w:sz w:val="24"/>
          <w:szCs w:val="24"/>
        </w:rPr>
        <w:t>s,</w:t>
      </w:r>
      <w:r>
        <w:rPr>
          <w:spacing w:val="3"/>
          <w:sz w:val="24"/>
          <w:szCs w:val="24"/>
        </w:rPr>
        <w:t xml:space="preserve"> </w:t>
      </w:r>
      <w:r>
        <w:rPr>
          <w:sz w:val="24"/>
          <w:szCs w:val="24"/>
        </w:rPr>
        <w:t>kuriomis</w:t>
      </w:r>
      <w:r>
        <w:rPr>
          <w:spacing w:val="1"/>
          <w:sz w:val="24"/>
          <w:szCs w:val="24"/>
        </w:rPr>
        <w:t xml:space="preserve"> </w:t>
      </w:r>
      <w:r>
        <w:rPr>
          <w:sz w:val="24"/>
          <w:szCs w:val="24"/>
        </w:rPr>
        <w:t>g</w:t>
      </w:r>
      <w:r>
        <w:rPr>
          <w:spacing w:val="-1"/>
          <w:sz w:val="24"/>
          <w:szCs w:val="24"/>
        </w:rPr>
        <w:t>r</w:t>
      </w:r>
      <w:r>
        <w:rPr>
          <w:sz w:val="24"/>
          <w:szCs w:val="24"/>
        </w:rPr>
        <w:t>ind</w:t>
      </w:r>
      <w:r>
        <w:rPr>
          <w:spacing w:val="2"/>
          <w:sz w:val="24"/>
          <w:szCs w:val="24"/>
        </w:rPr>
        <w:t>ž</w:t>
      </w:r>
      <w:r>
        <w:rPr>
          <w:sz w:val="24"/>
          <w:szCs w:val="24"/>
        </w:rPr>
        <w:t>iama</w:t>
      </w:r>
      <w:r>
        <w:rPr>
          <w:spacing w:val="4"/>
          <w:sz w:val="24"/>
          <w:szCs w:val="24"/>
        </w:rPr>
        <w:t xml:space="preserve"> </w:t>
      </w:r>
      <w:r>
        <w:rPr>
          <w:spacing w:val="-5"/>
          <w:sz w:val="24"/>
          <w:szCs w:val="24"/>
        </w:rPr>
        <w:t>y</w:t>
      </w:r>
      <w:r>
        <w:rPr>
          <w:sz w:val="24"/>
          <w:szCs w:val="24"/>
        </w:rPr>
        <w:t>p</w:t>
      </w:r>
      <w:r>
        <w:rPr>
          <w:spacing w:val="-1"/>
          <w:sz w:val="24"/>
          <w:szCs w:val="24"/>
        </w:rPr>
        <w:t>a</w:t>
      </w:r>
      <w:r>
        <w:rPr>
          <w:sz w:val="24"/>
          <w:szCs w:val="24"/>
        </w:rPr>
        <w:t>t</w:t>
      </w:r>
      <w:r>
        <w:rPr>
          <w:spacing w:val="1"/>
          <w:sz w:val="24"/>
          <w:szCs w:val="24"/>
        </w:rPr>
        <w:t>i</w:t>
      </w:r>
      <w:r>
        <w:rPr>
          <w:spacing w:val="2"/>
          <w:sz w:val="24"/>
          <w:szCs w:val="24"/>
        </w:rPr>
        <w:t>n</w:t>
      </w:r>
      <w:r>
        <w:rPr>
          <w:spacing w:val="-2"/>
          <w:sz w:val="24"/>
          <w:szCs w:val="24"/>
        </w:rPr>
        <w:t>g</w:t>
      </w:r>
      <w:r>
        <w:rPr>
          <w:sz w:val="24"/>
          <w:szCs w:val="24"/>
        </w:rPr>
        <w:t>a skub</w:t>
      </w:r>
      <w:r>
        <w:rPr>
          <w:spacing w:val="-1"/>
          <w:sz w:val="24"/>
          <w:szCs w:val="24"/>
        </w:rPr>
        <w:t>a</w:t>
      </w:r>
      <w:r>
        <w:rPr>
          <w:sz w:val="24"/>
          <w:szCs w:val="24"/>
        </w:rPr>
        <w:t>, n</w:t>
      </w:r>
      <w:r>
        <w:rPr>
          <w:spacing w:val="1"/>
          <w:sz w:val="24"/>
          <w:szCs w:val="24"/>
        </w:rPr>
        <w:t>e</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priklau</w:t>
      </w:r>
      <w:r>
        <w:rPr>
          <w:spacing w:val="4"/>
          <w:sz w:val="24"/>
          <w:szCs w:val="24"/>
        </w:rPr>
        <w:t>s</w:t>
      </w:r>
      <w:r>
        <w:rPr>
          <w:spacing w:val="-5"/>
          <w:sz w:val="24"/>
          <w:szCs w:val="24"/>
        </w:rPr>
        <w:t>y</w:t>
      </w:r>
      <w:r>
        <w:rPr>
          <w:sz w:val="24"/>
          <w:szCs w:val="24"/>
        </w:rPr>
        <w:t>ti</w:t>
      </w:r>
      <w:r>
        <w:rPr>
          <w:spacing w:val="1"/>
          <w:sz w:val="24"/>
          <w:szCs w:val="24"/>
        </w:rPr>
        <w:t xml:space="preserve"> </w:t>
      </w:r>
      <w:r>
        <w:rPr>
          <w:sz w:val="24"/>
          <w:szCs w:val="24"/>
        </w:rPr>
        <w:t xml:space="preserve">nuo </w:t>
      </w:r>
      <w:r w:rsidR="006C1031">
        <w:rPr>
          <w:sz w:val="24"/>
          <w:szCs w:val="24"/>
        </w:rPr>
        <w:t>Universiteto</w:t>
      </w:r>
      <w:r>
        <w:rPr>
          <w:sz w:val="24"/>
          <w:szCs w:val="24"/>
        </w:rPr>
        <w:t>.</w:t>
      </w:r>
    </w:p>
    <w:p w14:paraId="0189FC76" w14:textId="77777777" w:rsidR="00BC7939" w:rsidRDefault="00817D7A" w:rsidP="00CF239B">
      <w:pPr>
        <w:ind w:firstLine="720"/>
        <w:jc w:val="both"/>
        <w:rPr>
          <w:sz w:val="24"/>
          <w:szCs w:val="24"/>
        </w:rPr>
      </w:pPr>
      <w:r>
        <w:rPr>
          <w:sz w:val="24"/>
          <w:szCs w:val="24"/>
        </w:rPr>
        <w:t>9</w:t>
      </w:r>
      <w:r w:rsidR="00D967AF">
        <w:rPr>
          <w:sz w:val="24"/>
          <w:szCs w:val="24"/>
        </w:rPr>
        <w:t>5</w:t>
      </w:r>
      <w:r>
        <w:rPr>
          <w:sz w:val="24"/>
          <w:szCs w:val="24"/>
        </w:rPr>
        <w:t xml:space="preserve">. </w:t>
      </w:r>
      <w:r>
        <w:rPr>
          <w:spacing w:val="2"/>
          <w:sz w:val="24"/>
          <w:szCs w:val="24"/>
        </w:rPr>
        <w:t>J</w:t>
      </w:r>
      <w:r>
        <w:rPr>
          <w:spacing w:val="-1"/>
          <w:sz w:val="24"/>
          <w:szCs w:val="24"/>
        </w:rPr>
        <w:t>e</w:t>
      </w:r>
      <w:r>
        <w:rPr>
          <w:sz w:val="24"/>
          <w:szCs w:val="24"/>
        </w:rPr>
        <w:t>i</w:t>
      </w:r>
      <w:r>
        <w:rPr>
          <w:spacing w:val="1"/>
          <w:sz w:val="24"/>
          <w:szCs w:val="24"/>
        </w:rPr>
        <w:t xml:space="preserve"> </w:t>
      </w:r>
      <w:r w:rsidR="006C1031">
        <w:rPr>
          <w:sz w:val="24"/>
          <w:szCs w:val="24"/>
        </w:rPr>
        <w:t>Universitetas</w:t>
      </w:r>
      <w:r>
        <w:rPr>
          <w:sz w:val="24"/>
          <w:szCs w:val="24"/>
        </w:rPr>
        <w:t xml:space="preserve"> t</w:t>
      </w:r>
      <w:r>
        <w:rPr>
          <w:spacing w:val="1"/>
          <w:sz w:val="24"/>
          <w:szCs w:val="24"/>
        </w:rPr>
        <w:t>i</w:t>
      </w:r>
      <w:r>
        <w:rPr>
          <w:sz w:val="24"/>
          <w:szCs w:val="24"/>
        </w:rPr>
        <w:t>k</w:t>
      </w:r>
      <w:r>
        <w:rPr>
          <w:spacing w:val="-1"/>
          <w:sz w:val="24"/>
          <w:szCs w:val="24"/>
        </w:rPr>
        <w:t>r</w:t>
      </w:r>
      <w:r>
        <w:rPr>
          <w:sz w:val="24"/>
          <w:szCs w:val="24"/>
        </w:rPr>
        <w:t>ina 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jų</w:t>
      </w:r>
      <w:r>
        <w:rPr>
          <w:spacing w:val="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pacing w:val="-1"/>
          <w:sz w:val="24"/>
          <w:szCs w:val="24"/>
        </w:rPr>
        <w:t>ą</w:t>
      </w:r>
      <w:r>
        <w:rPr>
          <w:sz w:val="24"/>
          <w:szCs w:val="24"/>
        </w:rPr>
        <w:t>,</w:t>
      </w:r>
      <w:r>
        <w:rPr>
          <w:spacing w:val="1"/>
          <w:sz w:val="24"/>
          <w:szCs w:val="24"/>
        </w:rPr>
        <w:t xml:space="preserve"> </w:t>
      </w:r>
      <w:r>
        <w:rPr>
          <w:sz w:val="24"/>
          <w:szCs w:val="24"/>
        </w:rPr>
        <w:t>visais</w:t>
      </w:r>
      <w:r>
        <w:rPr>
          <w:spacing w:val="3"/>
          <w:sz w:val="24"/>
          <w:szCs w:val="24"/>
        </w:rPr>
        <w:t xml:space="preserve"> </w:t>
      </w:r>
      <w:r>
        <w:rPr>
          <w:spacing w:val="-1"/>
          <w:sz w:val="24"/>
          <w:szCs w:val="24"/>
        </w:rPr>
        <w:t>a</w:t>
      </w:r>
      <w:r>
        <w:rPr>
          <w:spacing w:val="3"/>
          <w:sz w:val="24"/>
          <w:szCs w:val="24"/>
        </w:rPr>
        <w:t>t</w:t>
      </w:r>
      <w:r>
        <w:rPr>
          <w:sz w:val="24"/>
          <w:szCs w:val="24"/>
        </w:rPr>
        <w:t>v</w:t>
      </w:r>
      <w:r>
        <w:rPr>
          <w:spacing w:val="-1"/>
          <w:sz w:val="24"/>
          <w:szCs w:val="24"/>
        </w:rPr>
        <w:t>e</w:t>
      </w:r>
      <w:r>
        <w:rPr>
          <w:sz w:val="24"/>
          <w:szCs w:val="24"/>
        </w:rPr>
        <w:t>jais</w:t>
      </w:r>
      <w:r>
        <w:rPr>
          <w:spacing w:val="6"/>
          <w:sz w:val="24"/>
          <w:szCs w:val="24"/>
        </w:rPr>
        <w:t xml:space="preserve"> </w:t>
      </w:r>
      <w:r>
        <w:rPr>
          <w:sz w:val="24"/>
          <w:szCs w:val="24"/>
        </w:rPr>
        <w:t>p</w:t>
      </w:r>
      <w:r>
        <w:rPr>
          <w:spacing w:val="-1"/>
          <w:sz w:val="24"/>
          <w:szCs w:val="24"/>
        </w:rPr>
        <w:t>r</w:t>
      </w:r>
      <w:r>
        <w:rPr>
          <w:sz w:val="24"/>
          <w:szCs w:val="24"/>
        </w:rPr>
        <w:t>ivalo</w:t>
      </w:r>
      <w:r>
        <w:rPr>
          <w:spacing w:val="1"/>
          <w:sz w:val="24"/>
          <w:szCs w:val="24"/>
        </w:rPr>
        <w:t xml:space="preserve"> </w:t>
      </w:r>
      <w:r>
        <w:rPr>
          <w:spacing w:val="2"/>
          <w:sz w:val="24"/>
          <w:szCs w:val="24"/>
        </w:rPr>
        <w:t>p</w:t>
      </w:r>
      <w:r>
        <w:rPr>
          <w:spacing w:val="-1"/>
          <w:sz w:val="24"/>
          <w:szCs w:val="24"/>
        </w:rPr>
        <w:t>a</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t</w:t>
      </w:r>
      <w:r>
        <w:rPr>
          <w:sz w:val="24"/>
          <w:szCs w:val="24"/>
        </w:rPr>
        <w:t>i,</w:t>
      </w:r>
      <w:r>
        <w:rPr>
          <w:spacing w:val="1"/>
          <w:sz w:val="24"/>
          <w:szCs w:val="24"/>
        </w:rPr>
        <w:t xml:space="preserve"> </w:t>
      </w:r>
      <w:r>
        <w:rPr>
          <w:spacing w:val="-1"/>
          <w:sz w:val="24"/>
          <w:szCs w:val="24"/>
        </w:rPr>
        <w:t>a</w:t>
      </w:r>
      <w:r>
        <w:rPr>
          <w:sz w:val="24"/>
          <w:szCs w:val="24"/>
        </w:rPr>
        <w:t>r n</w:t>
      </w:r>
      <w:r>
        <w:rPr>
          <w:spacing w:val="-1"/>
          <w:sz w:val="24"/>
          <w:szCs w:val="24"/>
        </w:rPr>
        <w:t>ė</w:t>
      </w:r>
      <w:r>
        <w:rPr>
          <w:sz w:val="24"/>
          <w:szCs w:val="24"/>
        </w:rPr>
        <w:t>ra</w:t>
      </w:r>
      <w:r>
        <w:rPr>
          <w:spacing w:val="1"/>
          <w:sz w:val="24"/>
          <w:szCs w:val="24"/>
        </w:rPr>
        <w:t xml:space="preserve"> </w:t>
      </w:r>
      <w:r>
        <w:rPr>
          <w:sz w:val="24"/>
          <w:szCs w:val="24"/>
        </w:rPr>
        <w:t>Vi</w:t>
      </w:r>
      <w:r>
        <w:rPr>
          <w:spacing w:val="-1"/>
          <w:sz w:val="24"/>
          <w:szCs w:val="24"/>
        </w:rPr>
        <w:t>e</w:t>
      </w:r>
      <w:r>
        <w:rPr>
          <w:sz w:val="24"/>
          <w:szCs w:val="24"/>
        </w:rPr>
        <w:t>šųjų</w:t>
      </w:r>
      <w:r>
        <w:rPr>
          <w:spacing w:val="1"/>
          <w:sz w:val="24"/>
          <w:szCs w:val="24"/>
        </w:rPr>
        <w:t xml:space="preserve"> </w:t>
      </w:r>
      <w:r>
        <w:rPr>
          <w:sz w:val="24"/>
          <w:szCs w:val="24"/>
        </w:rPr>
        <w:t>pirkimų</w:t>
      </w:r>
      <w:r>
        <w:rPr>
          <w:spacing w:val="3"/>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3"/>
          <w:sz w:val="24"/>
          <w:szCs w:val="24"/>
        </w:rPr>
        <w:t xml:space="preserve"> </w:t>
      </w:r>
      <w:r>
        <w:rPr>
          <w:sz w:val="24"/>
          <w:szCs w:val="24"/>
        </w:rPr>
        <w:t>33 st</w:t>
      </w:r>
      <w:r>
        <w:rPr>
          <w:spacing w:val="2"/>
          <w:sz w:val="24"/>
          <w:szCs w:val="24"/>
        </w:rPr>
        <w:t>r</w:t>
      </w:r>
      <w:r>
        <w:rPr>
          <w:spacing w:val="-1"/>
          <w:sz w:val="24"/>
          <w:szCs w:val="24"/>
        </w:rPr>
        <w:t>a</w:t>
      </w:r>
      <w:r>
        <w:rPr>
          <w:sz w:val="24"/>
          <w:szCs w:val="24"/>
        </w:rPr>
        <w:t>ipsn</w:t>
      </w:r>
      <w:r>
        <w:rPr>
          <w:spacing w:val="1"/>
          <w:sz w:val="24"/>
          <w:szCs w:val="24"/>
        </w:rPr>
        <w:t>i</w:t>
      </w:r>
      <w:r>
        <w:rPr>
          <w:sz w:val="24"/>
          <w:szCs w:val="24"/>
        </w:rPr>
        <w:t>o 1 d</w:t>
      </w:r>
      <w:r>
        <w:rPr>
          <w:spacing w:val="-1"/>
          <w:sz w:val="24"/>
          <w:szCs w:val="24"/>
        </w:rPr>
        <w:t>a</w:t>
      </w:r>
      <w:r>
        <w:rPr>
          <w:spacing w:val="5"/>
          <w:sz w:val="24"/>
          <w:szCs w:val="24"/>
        </w:rPr>
        <w:t>l</w:t>
      </w:r>
      <w:r>
        <w:rPr>
          <w:spacing w:val="-5"/>
          <w:sz w:val="24"/>
          <w:szCs w:val="24"/>
        </w:rPr>
        <w:t>y</w:t>
      </w:r>
      <w:r>
        <w:rPr>
          <w:sz w:val="24"/>
          <w:szCs w:val="24"/>
        </w:rPr>
        <w:t>je</w:t>
      </w:r>
      <w:r>
        <w:rPr>
          <w:spacing w:val="7"/>
          <w:sz w:val="24"/>
          <w:szCs w:val="24"/>
        </w:rPr>
        <w:t xml:space="preserve"> </w:t>
      </w:r>
      <w:r>
        <w:rPr>
          <w:sz w:val="24"/>
          <w:szCs w:val="24"/>
        </w:rPr>
        <w:t>nust</w:t>
      </w:r>
      <w:r>
        <w:rPr>
          <w:spacing w:val="-1"/>
          <w:sz w:val="24"/>
          <w:szCs w:val="24"/>
        </w:rPr>
        <w:t>a</w:t>
      </w:r>
      <w:r>
        <w:rPr>
          <w:spacing w:val="5"/>
          <w:sz w:val="24"/>
          <w:szCs w:val="24"/>
        </w:rPr>
        <w:t>t</w:t>
      </w:r>
      <w:r>
        <w:rPr>
          <w:spacing w:val="-7"/>
          <w:sz w:val="24"/>
          <w:szCs w:val="24"/>
        </w:rPr>
        <w:t>y</w:t>
      </w:r>
      <w:r>
        <w:rPr>
          <w:sz w:val="24"/>
          <w:szCs w:val="24"/>
        </w:rPr>
        <w:t>tų</w:t>
      </w:r>
      <w:r>
        <w:rPr>
          <w:spacing w:val="4"/>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w:t>
      </w:r>
      <w:r>
        <w:rPr>
          <w:spacing w:val="1"/>
          <w:sz w:val="24"/>
          <w:szCs w:val="24"/>
        </w:rPr>
        <w:t>ų</w:t>
      </w:r>
      <w:r>
        <w:rPr>
          <w:sz w:val="24"/>
          <w:szCs w:val="24"/>
        </w:rPr>
        <w:t>. Visi</w:t>
      </w:r>
      <w:r>
        <w:rPr>
          <w:spacing w:val="1"/>
          <w:sz w:val="24"/>
          <w:szCs w:val="24"/>
        </w:rPr>
        <w:t xml:space="preserve"> </w:t>
      </w:r>
      <w:r>
        <w:rPr>
          <w:sz w:val="24"/>
          <w:szCs w:val="24"/>
        </w:rPr>
        <w:t>ki</w:t>
      </w:r>
      <w:r>
        <w:rPr>
          <w:spacing w:val="1"/>
          <w:sz w:val="24"/>
          <w:szCs w:val="24"/>
        </w:rPr>
        <w:t>t</w:t>
      </w:r>
      <w:r>
        <w:rPr>
          <w:sz w:val="24"/>
          <w:szCs w:val="24"/>
        </w:rPr>
        <w:t>i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1"/>
          <w:sz w:val="24"/>
          <w:szCs w:val="24"/>
        </w:rPr>
        <w:t>e</w:t>
      </w:r>
      <w:r>
        <w:rPr>
          <w:sz w:val="24"/>
          <w:szCs w:val="24"/>
        </w:rPr>
        <w:t>ikal</w:t>
      </w:r>
      <w:r>
        <w:rPr>
          <w:spacing w:val="-1"/>
          <w:sz w:val="24"/>
          <w:szCs w:val="24"/>
        </w:rPr>
        <w:t>a</w:t>
      </w:r>
      <w:r>
        <w:rPr>
          <w:sz w:val="24"/>
          <w:szCs w:val="24"/>
        </w:rPr>
        <w:t>vi</w:t>
      </w:r>
      <w:r>
        <w:rPr>
          <w:spacing w:val="3"/>
          <w:sz w:val="24"/>
          <w:szCs w:val="24"/>
        </w:rPr>
        <w:t>m</w:t>
      </w:r>
      <w:r>
        <w:rPr>
          <w:spacing w:val="-1"/>
          <w:sz w:val="24"/>
          <w:szCs w:val="24"/>
        </w:rPr>
        <w:t>a</w:t>
      </w:r>
      <w:r>
        <w:rPr>
          <w:sz w:val="24"/>
          <w:szCs w:val="24"/>
        </w:rPr>
        <w:t>i gali bū</w:t>
      </w:r>
      <w:r>
        <w:rPr>
          <w:spacing w:val="1"/>
          <w:sz w:val="24"/>
          <w:szCs w:val="24"/>
        </w:rPr>
        <w:t>t</w:t>
      </w:r>
      <w:r>
        <w:rPr>
          <w:sz w:val="24"/>
          <w:szCs w:val="24"/>
        </w:rPr>
        <w:t xml:space="preserve">i </w:t>
      </w:r>
      <w:r>
        <w:rPr>
          <w:spacing w:val="1"/>
          <w:sz w:val="24"/>
          <w:szCs w:val="24"/>
        </w:rPr>
        <w:t>l</w:t>
      </w:r>
      <w:r>
        <w:rPr>
          <w:spacing w:val="-1"/>
          <w:sz w:val="24"/>
          <w:szCs w:val="24"/>
        </w:rPr>
        <w:t>a</w:t>
      </w:r>
      <w:r>
        <w:rPr>
          <w:sz w:val="24"/>
          <w:szCs w:val="24"/>
        </w:rPr>
        <w:t>isvai</w:t>
      </w:r>
      <w:r>
        <w:rPr>
          <w:spacing w:val="2"/>
          <w:sz w:val="24"/>
          <w:szCs w:val="24"/>
        </w:rPr>
        <w:t xml:space="preserve"> </w:t>
      </w:r>
      <w:r>
        <w:rPr>
          <w:sz w:val="24"/>
          <w:szCs w:val="24"/>
        </w:rPr>
        <w:t>p</w:t>
      </w:r>
      <w:r>
        <w:rPr>
          <w:spacing w:val="-1"/>
          <w:sz w:val="24"/>
          <w:szCs w:val="24"/>
        </w:rPr>
        <w:t>a</w:t>
      </w:r>
      <w:r>
        <w:rPr>
          <w:sz w:val="24"/>
          <w:szCs w:val="24"/>
        </w:rPr>
        <w:t>sir</w:t>
      </w:r>
      <w:r>
        <w:rPr>
          <w:spacing w:val="1"/>
          <w:sz w:val="24"/>
          <w:szCs w:val="24"/>
        </w:rPr>
        <w:t>e</w:t>
      </w:r>
      <w:r>
        <w:rPr>
          <w:sz w:val="24"/>
          <w:szCs w:val="24"/>
        </w:rPr>
        <w:t>nk</w:t>
      </w:r>
      <w:r>
        <w:rPr>
          <w:spacing w:val="-1"/>
          <w:sz w:val="24"/>
          <w:szCs w:val="24"/>
        </w:rPr>
        <w:t>a</w:t>
      </w:r>
      <w:r>
        <w:rPr>
          <w:sz w:val="24"/>
          <w:szCs w:val="24"/>
        </w:rPr>
        <w:t>m</w:t>
      </w:r>
      <w:r>
        <w:rPr>
          <w:spacing w:val="1"/>
          <w:sz w:val="24"/>
          <w:szCs w:val="24"/>
        </w:rPr>
        <w:t>i</w:t>
      </w:r>
      <w:r>
        <w:rPr>
          <w:sz w:val="24"/>
          <w:szCs w:val="24"/>
        </w:rPr>
        <w:t>.</w:t>
      </w:r>
    </w:p>
    <w:p w14:paraId="0189FC77" w14:textId="77777777" w:rsidR="00BC7939" w:rsidRDefault="00817D7A" w:rsidP="00CF239B">
      <w:pPr>
        <w:ind w:firstLine="720"/>
        <w:jc w:val="both"/>
        <w:rPr>
          <w:sz w:val="24"/>
          <w:szCs w:val="24"/>
        </w:rPr>
      </w:pPr>
      <w:r>
        <w:rPr>
          <w:sz w:val="24"/>
          <w:szCs w:val="24"/>
        </w:rPr>
        <w:t>9</w:t>
      </w:r>
      <w:r w:rsidR="00D967AF">
        <w:rPr>
          <w:sz w:val="24"/>
          <w:szCs w:val="24"/>
        </w:rPr>
        <w:t>6</w:t>
      </w:r>
      <w:r>
        <w:rPr>
          <w:sz w:val="24"/>
          <w:szCs w:val="24"/>
        </w:rPr>
        <w:t>. K</w:t>
      </w:r>
      <w:r>
        <w:rPr>
          <w:spacing w:val="-1"/>
          <w:sz w:val="24"/>
          <w:szCs w:val="24"/>
        </w:rPr>
        <w:t>a</w:t>
      </w:r>
      <w:r>
        <w:rPr>
          <w:sz w:val="24"/>
          <w:szCs w:val="24"/>
        </w:rPr>
        <w:t>i</w:t>
      </w:r>
      <w:r>
        <w:rPr>
          <w:spacing w:val="10"/>
          <w:sz w:val="24"/>
          <w:szCs w:val="24"/>
        </w:rPr>
        <w:t xml:space="preserve"> </w:t>
      </w:r>
      <w:r>
        <w:rPr>
          <w:sz w:val="24"/>
          <w:szCs w:val="24"/>
        </w:rPr>
        <w:t>pirkim</w:t>
      </w:r>
      <w:r>
        <w:rPr>
          <w:spacing w:val="-1"/>
          <w:sz w:val="24"/>
          <w:szCs w:val="24"/>
        </w:rPr>
        <w:t>a</w:t>
      </w:r>
      <w:r>
        <w:rPr>
          <w:sz w:val="24"/>
          <w:szCs w:val="24"/>
        </w:rPr>
        <w:t>s</w:t>
      </w:r>
      <w:r>
        <w:rPr>
          <w:spacing w:val="9"/>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mas</w:t>
      </w:r>
      <w:r>
        <w:rPr>
          <w:spacing w:val="11"/>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nto</w:t>
      </w:r>
      <w:r>
        <w:rPr>
          <w:spacing w:val="10"/>
          <w:sz w:val="24"/>
          <w:szCs w:val="24"/>
        </w:rPr>
        <w:t xml:space="preserve"> </w:t>
      </w:r>
      <w:r>
        <w:rPr>
          <w:spacing w:val="-1"/>
          <w:sz w:val="24"/>
          <w:szCs w:val="24"/>
        </w:rPr>
        <w:t>a</w:t>
      </w:r>
      <w:r>
        <w:rPr>
          <w:sz w:val="24"/>
          <w:szCs w:val="24"/>
        </w:rPr>
        <w:t>tv</w:t>
      </w:r>
      <w:r>
        <w:rPr>
          <w:spacing w:val="1"/>
          <w:sz w:val="24"/>
          <w:szCs w:val="24"/>
        </w:rPr>
        <w:t>i</w:t>
      </w:r>
      <w:r>
        <w:rPr>
          <w:sz w:val="24"/>
          <w:szCs w:val="24"/>
        </w:rPr>
        <w:t>ro</w:t>
      </w:r>
      <w:r>
        <w:rPr>
          <w:spacing w:val="8"/>
          <w:sz w:val="24"/>
          <w:szCs w:val="24"/>
        </w:rPr>
        <w:t xml:space="preserve"> </w:t>
      </w:r>
      <w:r>
        <w:rPr>
          <w:sz w:val="24"/>
          <w:szCs w:val="24"/>
        </w:rPr>
        <w:t>konku</w:t>
      </w:r>
      <w:r>
        <w:rPr>
          <w:spacing w:val="-1"/>
          <w:sz w:val="24"/>
          <w:szCs w:val="24"/>
        </w:rPr>
        <w:t>r</w:t>
      </w:r>
      <w:r>
        <w:rPr>
          <w:sz w:val="24"/>
          <w:szCs w:val="24"/>
        </w:rPr>
        <w:t>so</w:t>
      </w:r>
      <w:r>
        <w:rPr>
          <w:spacing w:val="9"/>
          <w:sz w:val="24"/>
          <w:szCs w:val="24"/>
        </w:rPr>
        <w:t xml:space="preserve"> </w:t>
      </w:r>
      <w:r>
        <w:rPr>
          <w:spacing w:val="-1"/>
          <w:sz w:val="24"/>
          <w:szCs w:val="24"/>
        </w:rPr>
        <w:t>a</w:t>
      </w:r>
      <w:r>
        <w:rPr>
          <w:sz w:val="24"/>
          <w:szCs w:val="24"/>
        </w:rPr>
        <w:t>r</w:t>
      </w:r>
      <w:r>
        <w:rPr>
          <w:spacing w:val="8"/>
          <w:sz w:val="24"/>
          <w:szCs w:val="24"/>
        </w:rPr>
        <w:t xml:space="preserve"> </w:t>
      </w:r>
      <w:r>
        <w:rPr>
          <w:spacing w:val="-1"/>
          <w:sz w:val="24"/>
          <w:szCs w:val="24"/>
        </w:rPr>
        <w:t>a</w:t>
      </w:r>
      <w:r>
        <w:rPr>
          <w:sz w:val="24"/>
          <w:szCs w:val="24"/>
        </w:rPr>
        <w:t>pklausos</w:t>
      </w:r>
      <w:r>
        <w:rPr>
          <w:spacing w:val="9"/>
          <w:sz w:val="24"/>
          <w:szCs w:val="24"/>
        </w:rPr>
        <w:t xml:space="preserve"> </w:t>
      </w:r>
      <w:r>
        <w:rPr>
          <w:spacing w:val="1"/>
          <w:sz w:val="24"/>
          <w:szCs w:val="24"/>
        </w:rPr>
        <w:t>r</w:t>
      </w:r>
      <w:r>
        <w:rPr>
          <w:spacing w:val="-1"/>
          <w:sz w:val="24"/>
          <w:szCs w:val="24"/>
        </w:rPr>
        <w:t>a</w:t>
      </w:r>
      <w:r>
        <w:rPr>
          <w:sz w:val="24"/>
          <w:szCs w:val="24"/>
        </w:rPr>
        <w:t>štu, kurios</w:t>
      </w:r>
      <w:r>
        <w:rPr>
          <w:spacing w:val="50"/>
          <w:sz w:val="24"/>
          <w:szCs w:val="24"/>
        </w:rPr>
        <w:t xml:space="preserve"> </w:t>
      </w:r>
      <w:r>
        <w:rPr>
          <w:sz w:val="24"/>
          <w:szCs w:val="24"/>
        </w:rPr>
        <w:t>metu</w:t>
      </w:r>
      <w:r>
        <w:rPr>
          <w:spacing w:val="51"/>
          <w:sz w:val="24"/>
          <w:szCs w:val="24"/>
        </w:rPr>
        <w:t xml:space="preserve"> </w:t>
      </w:r>
      <w:r>
        <w:rPr>
          <w:sz w:val="24"/>
          <w:szCs w:val="24"/>
        </w:rPr>
        <w:t>n</w:t>
      </w:r>
      <w:r>
        <w:rPr>
          <w:spacing w:val="-1"/>
          <w:sz w:val="24"/>
          <w:szCs w:val="24"/>
        </w:rPr>
        <w:t>e</w:t>
      </w:r>
      <w:r>
        <w:rPr>
          <w:sz w:val="24"/>
          <w:szCs w:val="24"/>
        </w:rPr>
        <w:t>side</w:t>
      </w:r>
      <w:r>
        <w:rPr>
          <w:spacing w:val="-1"/>
          <w:sz w:val="24"/>
          <w:szCs w:val="24"/>
        </w:rPr>
        <w:t>ra</w:t>
      </w:r>
      <w:r>
        <w:rPr>
          <w:sz w:val="24"/>
          <w:szCs w:val="24"/>
        </w:rPr>
        <w:t>ma,</w:t>
      </w:r>
      <w:r>
        <w:rPr>
          <w:spacing w:val="52"/>
          <w:sz w:val="24"/>
          <w:szCs w:val="24"/>
        </w:rPr>
        <w:t xml:space="preserve"> </w:t>
      </w:r>
      <w:r>
        <w:rPr>
          <w:sz w:val="24"/>
          <w:szCs w:val="24"/>
        </w:rPr>
        <w:t>būdu,</w:t>
      </w:r>
      <w:r>
        <w:rPr>
          <w:spacing w:val="50"/>
          <w:sz w:val="24"/>
          <w:szCs w:val="24"/>
        </w:rPr>
        <w:t xml:space="preserve"> </w:t>
      </w:r>
      <w:r w:rsidR="006C1031">
        <w:rPr>
          <w:sz w:val="24"/>
          <w:szCs w:val="24"/>
        </w:rPr>
        <w:t>Universitetas</w:t>
      </w:r>
      <w:r>
        <w:rPr>
          <w:sz w:val="24"/>
          <w:szCs w:val="24"/>
        </w:rPr>
        <w:t>,</w:t>
      </w:r>
      <w:r>
        <w:rPr>
          <w:spacing w:val="50"/>
          <w:sz w:val="24"/>
          <w:szCs w:val="24"/>
        </w:rPr>
        <w:t xml:space="preserve"> </w:t>
      </w:r>
      <w:r>
        <w:rPr>
          <w:sz w:val="24"/>
          <w:szCs w:val="24"/>
        </w:rPr>
        <w:t>vietoj</w:t>
      </w:r>
      <w:r>
        <w:rPr>
          <w:spacing w:val="51"/>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ą</w:t>
      </w:r>
      <w:r>
        <w:rPr>
          <w:spacing w:val="49"/>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rtina</w:t>
      </w:r>
      <w:r>
        <w:rPr>
          <w:spacing w:val="-1"/>
          <w:sz w:val="24"/>
          <w:szCs w:val="24"/>
        </w:rPr>
        <w:t>n</w:t>
      </w:r>
      <w:r>
        <w:rPr>
          <w:spacing w:val="1"/>
          <w:sz w:val="24"/>
          <w:szCs w:val="24"/>
        </w:rPr>
        <w:t>č</w:t>
      </w:r>
      <w:r>
        <w:rPr>
          <w:sz w:val="24"/>
          <w:szCs w:val="24"/>
        </w:rPr>
        <w:t>ių</w:t>
      </w:r>
      <w:r>
        <w:rPr>
          <w:spacing w:val="51"/>
          <w:sz w:val="24"/>
          <w:szCs w:val="24"/>
        </w:rPr>
        <w:t xml:space="preserve"> </w:t>
      </w:r>
      <w:r>
        <w:rPr>
          <w:sz w:val="24"/>
          <w:szCs w:val="24"/>
        </w:rPr>
        <w:t xml:space="preserve">dokumentų </w:t>
      </w:r>
      <w:r>
        <w:rPr>
          <w:spacing w:val="-2"/>
          <w:sz w:val="24"/>
          <w:szCs w:val="24"/>
        </w:rPr>
        <w:t>g</w:t>
      </w:r>
      <w:r>
        <w:rPr>
          <w:spacing w:val="-1"/>
          <w:sz w:val="24"/>
          <w:szCs w:val="24"/>
        </w:rPr>
        <w:t>a</w:t>
      </w:r>
      <w:r>
        <w:rPr>
          <w:sz w:val="24"/>
          <w:szCs w:val="24"/>
        </w:rPr>
        <w:t>li</w:t>
      </w:r>
      <w:r>
        <w:rPr>
          <w:spacing w:val="2"/>
          <w:sz w:val="24"/>
          <w:szCs w:val="24"/>
        </w:rPr>
        <w:t xml:space="preserve"> </w:t>
      </w:r>
      <w:r>
        <w:rPr>
          <w:sz w:val="24"/>
          <w:szCs w:val="24"/>
        </w:rPr>
        <w:t>p</w:t>
      </w:r>
      <w:r>
        <w:rPr>
          <w:spacing w:val="1"/>
          <w:sz w:val="24"/>
          <w:szCs w:val="24"/>
        </w:rPr>
        <w:t>r</w:t>
      </w:r>
      <w:r>
        <w:rPr>
          <w:spacing w:val="-1"/>
          <w:sz w:val="24"/>
          <w:szCs w:val="24"/>
        </w:rPr>
        <w:t>a</w:t>
      </w:r>
      <w:r>
        <w:rPr>
          <w:spacing w:val="5"/>
          <w:sz w:val="24"/>
          <w:szCs w:val="24"/>
        </w:rPr>
        <w:t>š</w:t>
      </w:r>
      <w:r>
        <w:rPr>
          <w:spacing w:val="-7"/>
          <w:sz w:val="24"/>
          <w:szCs w:val="24"/>
        </w:rPr>
        <w:t>y</w:t>
      </w:r>
      <w:r>
        <w:rPr>
          <w:sz w:val="24"/>
          <w:szCs w:val="24"/>
        </w:rPr>
        <w:t>ti</w:t>
      </w:r>
      <w:r>
        <w:rPr>
          <w:spacing w:val="2"/>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jų</w:t>
      </w:r>
      <w:r>
        <w:rPr>
          <w:spacing w:val="2"/>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2"/>
          <w:sz w:val="24"/>
          <w:szCs w:val="24"/>
        </w:rPr>
        <w:t xml:space="preserve"> </w:t>
      </w:r>
      <w:proofErr w:type="gramStart"/>
      <w:r w:rsidR="006C1031">
        <w:rPr>
          <w:sz w:val="24"/>
          <w:szCs w:val="24"/>
        </w:rPr>
        <w:t>jo</w:t>
      </w:r>
      <w:proofErr w:type="gramEnd"/>
      <w:r>
        <w:rPr>
          <w:spacing w:val="2"/>
          <w:sz w:val="24"/>
          <w:szCs w:val="24"/>
        </w:rPr>
        <w:t xml:space="preserve"> </w:t>
      </w:r>
      <w:r>
        <w:rPr>
          <w:sz w:val="24"/>
          <w:szCs w:val="24"/>
        </w:rPr>
        <w:t>nust</w:t>
      </w:r>
      <w:r>
        <w:rPr>
          <w:spacing w:val="-1"/>
          <w:sz w:val="24"/>
          <w:szCs w:val="24"/>
        </w:rPr>
        <w:t>a</w:t>
      </w:r>
      <w:r>
        <w:rPr>
          <w:spacing w:val="3"/>
          <w:sz w:val="24"/>
          <w:szCs w:val="24"/>
        </w:rPr>
        <w:t>t</w:t>
      </w:r>
      <w:r>
        <w:rPr>
          <w:spacing w:val="-7"/>
          <w:sz w:val="24"/>
          <w:szCs w:val="24"/>
        </w:rPr>
        <w:t>y</w:t>
      </w:r>
      <w:r>
        <w:rPr>
          <w:sz w:val="24"/>
          <w:szCs w:val="24"/>
        </w:rPr>
        <w:t>tos</w:t>
      </w:r>
      <w:r>
        <w:rPr>
          <w:spacing w:val="4"/>
          <w:sz w:val="24"/>
          <w:szCs w:val="24"/>
        </w:rPr>
        <w:t xml:space="preserve"> </w:t>
      </w:r>
      <w:r>
        <w:rPr>
          <w:sz w:val="24"/>
          <w:szCs w:val="24"/>
        </w:rPr>
        <w:t>fo</w:t>
      </w:r>
      <w:r>
        <w:rPr>
          <w:spacing w:val="1"/>
          <w:sz w:val="24"/>
          <w:szCs w:val="24"/>
        </w:rPr>
        <w:t>r</w:t>
      </w:r>
      <w:r>
        <w:rPr>
          <w:sz w:val="24"/>
          <w:szCs w:val="24"/>
        </w:rPr>
        <w:t>mos</w:t>
      </w:r>
      <w:r>
        <w:rPr>
          <w:spacing w:val="2"/>
          <w:sz w:val="24"/>
          <w:szCs w:val="24"/>
        </w:rPr>
        <w:t xml:space="preserve"> </w:t>
      </w:r>
      <w:r>
        <w:rPr>
          <w:sz w:val="24"/>
          <w:szCs w:val="24"/>
        </w:rPr>
        <w:t>pirkimo</w:t>
      </w:r>
      <w:r>
        <w:rPr>
          <w:spacing w:val="1"/>
          <w:sz w:val="24"/>
          <w:szCs w:val="24"/>
        </w:rPr>
        <w:t xml:space="preserve"> </w:t>
      </w:r>
      <w:r>
        <w:rPr>
          <w:sz w:val="24"/>
          <w:szCs w:val="24"/>
        </w:rPr>
        <w:t>dokumentuose nuro</w:t>
      </w:r>
      <w:r>
        <w:rPr>
          <w:spacing w:val="4"/>
          <w:sz w:val="24"/>
          <w:szCs w:val="24"/>
        </w:rPr>
        <w:t>d</w:t>
      </w:r>
      <w:r>
        <w:rPr>
          <w:spacing w:val="-5"/>
          <w:sz w:val="24"/>
          <w:szCs w:val="24"/>
        </w:rPr>
        <w:t>y</w:t>
      </w:r>
      <w:r>
        <w:rPr>
          <w:sz w:val="24"/>
          <w:szCs w:val="24"/>
        </w:rPr>
        <w:t>tų 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ų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w:t>
      </w:r>
      <w:r>
        <w:rPr>
          <w:spacing w:val="1"/>
          <w:sz w:val="24"/>
          <w:szCs w:val="24"/>
        </w:rPr>
        <w:t>i</w:t>
      </w:r>
      <w:r>
        <w:rPr>
          <w:sz w:val="24"/>
          <w:szCs w:val="24"/>
        </w:rPr>
        <w:t>ų r</w:t>
      </w:r>
      <w:r>
        <w:rPr>
          <w:spacing w:val="-2"/>
          <w:sz w:val="24"/>
          <w:szCs w:val="24"/>
        </w:rPr>
        <w:t>e</w:t>
      </w:r>
      <w:r>
        <w:rPr>
          <w:sz w:val="24"/>
          <w:szCs w:val="24"/>
        </w:rPr>
        <w:t>i</w:t>
      </w:r>
      <w:r>
        <w:rPr>
          <w:spacing w:val="2"/>
          <w:sz w:val="24"/>
          <w:szCs w:val="24"/>
        </w:rPr>
        <w:t>k</w:t>
      </w:r>
      <w:r>
        <w:rPr>
          <w:spacing w:val="-1"/>
          <w:sz w:val="24"/>
          <w:szCs w:val="24"/>
        </w:rPr>
        <w:t>a</w:t>
      </w:r>
      <w:r>
        <w:rPr>
          <w:sz w:val="24"/>
          <w:szCs w:val="24"/>
        </w:rPr>
        <w:t>lavimų ati</w:t>
      </w:r>
      <w:r>
        <w:rPr>
          <w:spacing w:val="1"/>
          <w:sz w:val="24"/>
          <w:szCs w:val="24"/>
        </w:rPr>
        <w:t>t</w:t>
      </w:r>
      <w:r>
        <w:rPr>
          <w:sz w:val="24"/>
          <w:szCs w:val="24"/>
        </w:rPr>
        <w:t>ik</w:t>
      </w:r>
      <w:r>
        <w:rPr>
          <w:spacing w:val="1"/>
          <w:sz w:val="24"/>
          <w:szCs w:val="24"/>
        </w:rPr>
        <w:t>t</w:t>
      </w:r>
      <w:r>
        <w:rPr>
          <w:sz w:val="24"/>
          <w:szCs w:val="24"/>
        </w:rPr>
        <w:t>ies d</w:t>
      </w:r>
      <w:r>
        <w:rPr>
          <w:spacing w:val="-1"/>
          <w:sz w:val="24"/>
          <w:szCs w:val="24"/>
        </w:rPr>
        <w:t>e</w:t>
      </w:r>
      <w:r>
        <w:rPr>
          <w:sz w:val="24"/>
          <w:szCs w:val="24"/>
        </w:rPr>
        <w:t>kla</w:t>
      </w:r>
      <w:r>
        <w:rPr>
          <w:spacing w:val="-1"/>
          <w:sz w:val="24"/>
          <w:szCs w:val="24"/>
        </w:rPr>
        <w:t>rac</w:t>
      </w:r>
      <w:r>
        <w:rPr>
          <w:sz w:val="24"/>
          <w:szCs w:val="24"/>
        </w:rPr>
        <w:t>i</w:t>
      </w:r>
      <w:r>
        <w:rPr>
          <w:spacing w:val="1"/>
          <w:sz w:val="24"/>
          <w:szCs w:val="24"/>
        </w:rPr>
        <w:t>j</w:t>
      </w:r>
      <w:r>
        <w:rPr>
          <w:spacing w:val="-1"/>
          <w:sz w:val="24"/>
          <w:szCs w:val="24"/>
        </w:rPr>
        <w:t>ą</w:t>
      </w:r>
      <w:r>
        <w:rPr>
          <w:sz w:val="24"/>
          <w:szCs w:val="24"/>
        </w:rPr>
        <w:t>.</w:t>
      </w:r>
    </w:p>
    <w:p w14:paraId="0189FC78" w14:textId="77777777" w:rsidR="00BC7939" w:rsidRDefault="00BC7939" w:rsidP="00CF239B">
      <w:pPr>
        <w:ind w:firstLine="720"/>
        <w:rPr>
          <w:sz w:val="26"/>
          <w:szCs w:val="26"/>
        </w:rPr>
      </w:pPr>
    </w:p>
    <w:p w14:paraId="0189FC79" w14:textId="77777777" w:rsidR="00BC7939" w:rsidRDefault="00817D7A" w:rsidP="00CF239B">
      <w:pPr>
        <w:ind w:firstLine="720"/>
        <w:jc w:val="center"/>
        <w:rPr>
          <w:sz w:val="24"/>
          <w:szCs w:val="24"/>
        </w:rPr>
      </w:pPr>
      <w:r>
        <w:rPr>
          <w:b/>
          <w:sz w:val="24"/>
          <w:szCs w:val="24"/>
        </w:rPr>
        <w:t>XIII. REI</w:t>
      </w:r>
      <w:r>
        <w:rPr>
          <w:b/>
          <w:spacing w:val="-1"/>
          <w:sz w:val="24"/>
          <w:szCs w:val="24"/>
        </w:rPr>
        <w:t>K</w:t>
      </w:r>
      <w:r>
        <w:rPr>
          <w:b/>
          <w:sz w:val="24"/>
          <w:szCs w:val="24"/>
        </w:rPr>
        <w:t>ALA</w:t>
      </w:r>
      <w:r>
        <w:rPr>
          <w:b/>
          <w:spacing w:val="-1"/>
          <w:sz w:val="24"/>
          <w:szCs w:val="24"/>
        </w:rPr>
        <w:t>V</w:t>
      </w:r>
      <w:r>
        <w:rPr>
          <w:b/>
          <w:sz w:val="24"/>
          <w:szCs w:val="24"/>
        </w:rPr>
        <w:t>I</w:t>
      </w:r>
      <w:r>
        <w:rPr>
          <w:b/>
          <w:spacing w:val="1"/>
          <w:sz w:val="24"/>
          <w:szCs w:val="24"/>
        </w:rPr>
        <w:t>M</w:t>
      </w:r>
      <w:r>
        <w:rPr>
          <w:b/>
          <w:sz w:val="24"/>
          <w:szCs w:val="24"/>
        </w:rPr>
        <w:t xml:space="preserve">AI </w:t>
      </w:r>
      <w:r>
        <w:rPr>
          <w:b/>
          <w:spacing w:val="-2"/>
          <w:sz w:val="24"/>
          <w:szCs w:val="24"/>
        </w:rPr>
        <w:t>P</w:t>
      </w:r>
      <w:r>
        <w:rPr>
          <w:b/>
          <w:sz w:val="24"/>
          <w:szCs w:val="24"/>
        </w:rPr>
        <w:t>ASIŪ</w:t>
      </w:r>
      <w:r>
        <w:rPr>
          <w:b/>
          <w:spacing w:val="1"/>
          <w:sz w:val="24"/>
          <w:szCs w:val="24"/>
        </w:rPr>
        <w:t>L</w:t>
      </w:r>
      <w:r>
        <w:rPr>
          <w:b/>
          <w:sz w:val="24"/>
          <w:szCs w:val="24"/>
        </w:rPr>
        <w:t>Y</w:t>
      </w:r>
      <w:r>
        <w:rPr>
          <w:b/>
          <w:spacing w:val="1"/>
          <w:sz w:val="24"/>
          <w:szCs w:val="24"/>
        </w:rPr>
        <w:t>M</w:t>
      </w:r>
      <w:r>
        <w:rPr>
          <w:b/>
          <w:sz w:val="24"/>
          <w:szCs w:val="24"/>
        </w:rPr>
        <w:t>Ų IR</w:t>
      </w:r>
      <w:r>
        <w:rPr>
          <w:b/>
          <w:spacing w:val="1"/>
          <w:sz w:val="24"/>
          <w:szCs w:val="24"/>
        </w:rPr>
        <w:t xml:space="preserve"> </w:t>
      </w:r>
      <w:r>
        <w:rPr>
          <w:b/>
          <w:spacing w:val="-3"/>
          <w:sz w:val="24"/>
          <w:szCs w:val="24"/>
        </w:rPr>
        <w:t>P</w:t>
      </w:r>
      <w:r>
        <w:rPr>
          <w:b/>
          <w:sz w:val="24"/>
          <w:szCs w:val="24"/>
        </w:rPr>
        <w:t>A</w:t>
      </w:r>
      <w:r>
        <w:rPr>
          <w:b/>
          <w:spacing w:val="1"/>
          <w:sz w:val="24"/>
          <w:szCs w:val="24"/>
        </w:rPr>
        <w:t>R</w:t>
      </w:r>
      <w:r>
        <w:rPr>
          <w:b/>
          <w:sz w:val="24"/>
          <w:szCs w:val="24"/>
        </w:rPr>
        <w:t xml:space="preserve">AIŠKŲ </w:t>
      </w:r>
      <w:r>
        <w:rPr>
          <w:b/>
          <w:spacing w:val="-1"/>
          <w:sz w:val="24"/>
          <w:szCs w:val="24"/>
        </w:rPr>
        <w:t>R</w:t>
      </w:r>
      <w:r>
        <w:rPr>
          <w:b/>
          <w:sz w:val="24"/>
          <w:szCs w:val="24"/>
        </w:rPr>
        <w:t>E</w:t>
      </w:r>
      <w:r>
        <w:rPr>
          <w:b/>
          <w:spacing w:val="2"/>
          <w:sz w:val="24"/>
          <w:szCs w:val="24"/>
        </w:rPr>
        <w:t>N</w:t>
      </w:r>
      <w:r>
        <w:rPr>
          <w:b/>
          <w:spacing w:val="-2"/>
          <w:sz w:val="24"/>
          <w:szCs w:val="24"/>
        </w:rPr>
        <w:t>G</w:t>
      </w:r>
      <w:r>
        <w:rPr>
          <w:b/>
          <w:sz w:val="24"/>
          <w:szCs w:val="24"/>
        </w:rPr>
        <w:t>I</w:t>
      </w:r>
      <w:r>
        <w:rPr>
          <w:b/>
          <w:spacing w:val="-1"/>
          <w:sz w:val="24"/>
          <w:szCs w:val="24"/>
        </w:rPr>
        <w:t>M</w:t>
      </w:r>
      <w:r>
        <w:rPr>
          <w:b/>
          <w:sz w:val="24"/>
          <w:szCs w:val="24"/>
        </w:rPr>
        <w:t>UI</w:t>
      </w:r>
    </w:p>
    <w:p w14:paraId="0189FC7A" w14:textId="77777777" w:rsidR="00BC7939" w:rsidRDefault="00BC7939" w:rsidP="00CF239B">
      <w:pPr>
        <w:ind w:firstLine="720"/>
        <w:rPr>
          <w:sz w:val="26"/>
          <w:szCs w:val="26"/>
        </w:rPr>
      </w:pPr>
    </w:p>
    <w:p w14:paraId="0189FC7B" w14:textId="77777777" w:rsidR="00BC7939" w:rsidRDefault="006C1031" w:rsidP="005544ED">
      <w:pPr>
        <w:ind w:firstLine="720"/>
        <w:jc w:val="both"/>
        <w:rPr>
          <w:sz w:val="24"/>
          <w:szCs w:val="24"/>
        </w:rPr>
      </w:pPr>
      <w:r>
        <w:rPr>
          <w:sz w:val="24"/>
          <w:szCs w:val="24"/>
        </w:rPr>
        <w:t>9</w:t>
      </w:r>
      <w:r w:rsidR="00D967AF">
        <w:rPr>
          <w:sz w:val="24"/>
          <w:szCs w:val="24"/>
        </w:rPr>
        <w:t>7</w:t>
      </w:r>
      <w:r>
        <w:rPr>
          <w:sz w:val="24"/>
          <w:szCs w:val="24"/>
        </w:rPr>
        <w:t xml:space="preserve">. </w:t>
      </w:r>
      <w:r w:rsidR="00817D7A">
        <w:rPr>
          <w:spacing w:val="2"/>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u</w:t>
      </w:r>
      <w:r w:rsidR="00817D7A">
        <w:rPr>
          <w:spacing w:val="1"/>
          <w:sz w:val="24"/>
          <w:szCs w:val="24"/>
        </w:rPr>
        <w:t xml:space="preserve"> </w:t>
      </w:r>
      <w:r>
        <w:rPr>
          <w:sz w:val="24"/>
          <w:szCs w:val="24"/>
        </w:rPr>
        <w:t>Universitetas</w:t>
      </w:r>
      <w:r w:rsidR="00817D7A">
        <w:rPr>
          <w:sz w:val="24"/>
          <w:szCs w:val="24"/>
        </w:rPr>
        <w:t xml:space="preserve"> numato</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mus</w:t>
      </w:r>
      <w:r w:rsidR="00817D7A">
        <w:rPr>
          <w:spacing w:val="2"/>
          <w:sz w:val="24"/>
          <w:szCs w:val="24"/>
        </w:rPr>
        <w:t xml:space="preserve"> </w:t>
      </w:r>
      <w:r w:rsidR="00817D7A">
        <w:rPr>
          <w:sz w:val="24"/>
          <w:szCs w:val="24"/>
        </w:rPr>
        <w:t>v</w:t>
      </w:r>
      <w:r w:rsidR="00817D7A">
        <w:rPr>
          <w:spacing w:val="-1"/>
          <w:sz w:val="24"/>
          <w:szCs w:val="24"/>
        </w:rPr>
        <w:t>e</w:t>
      </w:r>
      <w:r w:rsidR="00817D7A">
        <w:rPr>
          <w:sz w:val="24"/>
          <w:szCs w:val="24"/>
        </w:rPr>
        <w:t>rtinti</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g</w:t>
      </w:r>
      <w:r w:rsidR="00817D7A">
        <w:rPr>
          <w:spacing w:val="-1"/>
          <w:sz w:val="24"/>
          <w:szCs w:val="24"/>
        </w:rPr>
        <w:t>a</w:t>
      </w:r>
      <w:r w:rsidR="00817D7A">
        <w:rPr>
          <w:sz w:val="24"/>
          <w:szCs w:val="24"/>
        </w:rPr>
        <w:t>l</w:t>
      </w:r>
      <w:r w:rsidR="00817D7A">
        <w:rPr>
          <w:spacing w:val="2"/>
          <w:sz w:val="24"/>
          <w:szCs w:val="24"/>
        </w:rPr>
        <w:t xml:space="preserve"> </w:t>
      </w:r>
      <w:r w:rsidR="00817D7A">
        <w:rPr>
          <w:sz w:val="24"/>
          <w:szCs w:val="24"/>
        </w:rPr>
        <w:t>ma</w:t>
      </w:r>
      <w:r w:rsidR="00817D7A">
        <w:rPr>
          <w:spacing w:val="1"/>
          <w:sz w:val="24"/>
          <w:szCs w:val="24"/>
        </w:rPr>
        <w:t>ž</w:t>
      </w:r>
      <w:r w:rsidR="00817D7A">
        <w:rPr>
          <w:sz w:val="24"/>
          <w:szCs w:val="24"/>
        </w:rPr>
        <w:t>iausios</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inos</w:t>
      </w:r>
      <w:r w:rsidR="00817D7A">
        <w:rPr>
          <w:spacing w:val="2"/>
          <w:sz w:val="24"/>
          <w:szCs w:val="24"/>
        </w:rPr>
        <w:t xml:space="preserve"> </w:t>
      </w:r>
      <w:r w:rsidR="00817D7A">
        <w:rPr>
          <w:sz w:val="24"/>
          <w:szCs w:val="24"/>
        </w:rPr>
        <w:t>k</w:t>
      </w:r>
      <w:r w:rsidR="00817D7A">
        <w:rPr>
          <w:spacing w:val="-1"/>
          <w:sz w:val="24"/>
          <w:szCs w:val="24"/>
        </w:rPr>
        <w:t>r</w:t>
      </w:r>
      <w:r w:rsidR="00817D7A">
        <w:rPr>
          <w:sz w:val="24"/>
          <w:szCs w:val="24"/>
        </w:rPr>
        <w:t>i</w:t>
      </w:r>
      <w:r w:rsidR="00817D7A">
        <w:rPr>
          <w:spacing w:val="1"/>
          <w:sz w:val="24"/>
          <w:szCs w:val="24"/>
        </w:rPr>
        <w:t>t</w:t>
      </w:r>
      <w:r w:rsidR="00817D7A">
        <w:rPr>
          <w:spacing w:val="-1"/>
          <w:sz w:val="24"/>
          <w:szCs w:val="24"/>
        </w:rPr>
        <w:t>e</w:t>
      </w:r>
      <w:r w:rsidR="00817D7A">
        <w:rPr>
          <w:sz w:val="24"/>
          <w:szCs w:val="24"/>
        </w:rPr>
        <w:t>r</w:t>
      </w:r>
      <w:r w:rsidR="00817D7A">
        <w:rPr>
          <w:spacing w:val="-3"/>
          <w:sz w:val="24"/>
          <w:szCs w:val="24"/>
        </w:rPr>
        <w:t>i</w:t>
      </w:r>
      <w:r w:rsidR="00817D7A">
        <w:rPr>
          <w:sz w:val="24"/>
          <w:szCs w:val="24"/>
        </w:rPr>
        <w:t xml:space="preserve">jų </w:t>
      </w:r>
      <w:r w:rsidR="00817D7A">
        <w:rPr>
          <w:spacing w:val="-1"/>
          <w:sz w:val="24"/>
          <w:szCs w:val="24"/>
        </w:rPr>
        <w:t>a</w:t>
      </w:r>
      <w:r w:rsidR="00817D7A">
        <w:rPr>
          <w:sz w:val="24"/>
          <w:szCs w:val="24"/>
        </w:rPr>
        <w:t>rba</w:t>
      </w:r>
      <w:r w:rsidR="00817D7A">
        <w:rPr>
          <w:spacing w:val="56"/>
          <w:sz w:val="24"/>
          <w:szCs w:val="24"/>
        </w:rPr>
        <w:t xml:space="preserve"> </w:t>
      </w:r>
      <w:r w:rsidR="00817D7A">
        <w:rPr>
          <w:spacing w:val="2"/>
          <w:sz w:val="24"/>
          <w:szCs w:val="24"/>
        </w:rPr>
        <w:t>p</w:t>
      </w:r>
      <w:r w:rsidR="00817D7A">
        <w:rPr>
          <w:spacing w:val="1"/>
          <w:sz w:val="24"/>
          <w:szCs w:val="24"/>
        </w:rPr>
        <w:t>a</w:t>
      </w:r>
      <w:r w:rsidR="00817D7A">
        <w:rPr>
          <w:spacing w:val="-2"/>
          <w:sz w:val="24"/>
          <w:szCs w:val="24"/>
        </w:rPr>
        <w:t>g</w:t>
      </w:r>
      <w:r w:rsidR="00817D7A">
        <w:rPr>
          <w:spacing w:val="-1"/>
          <w:sz w:val="24"/>
          <w:szCs w:val="24"/>
        </w:rPr>
        <w:t>a</w:t>
      </w:r>
      <w:r w:rsidR="004102DC">
        <w:rPr>
          <w:sz w:val="24"/>
          <w:szCs w:val="24"/>
        </w:rPr>
        <w:t xml:space="preserve">l </w:t>
      </w:r>
      <w:r>
        <w:rPr>
          <w:sz w:val="24"/>
          <w:szCs w:val="24"/>
        </w:rPr>
        <w:t>Universiteto</w:t>
      </w:r>
      <w:r w:rsidR="00817D7A">
        <w:rPr>
          <w:sz w:val="24"/>
          <w:szCs w:val="24"/>
        </w:rPr>
        <w:t xml:space="preserve"> pirkimo</w:t>
      </w:r>
      <w:r w:rsidR="00817D7A">
        <w:rPr>
          <w:spacing w:val="57"/>
          <w:sz w:val="24"/>
          <w:szCs w:val="24"/>
        </w:rPr>
        <w:t xml:space="preserve"> </w:t>
      </w:r>
      <w:r w:rsidR="00817D7A">
        <w:rPr>
          <w:sz w:val="24"/>
          <w:szCs w:val="24"/>
        </w:rPr>
        <w:t>dokumentuose</w:t>
      </w:r>
      <w:r w:rsidR="00817D7A">
        <w:rPr>
          <w:spacing w:val="57"/>
          <w:sz w:val="24"/>
          <w:szCs w:val="24"/>
        </w:rPr>
        <w:t xml:space="preserve"> </w:t>
      </w:r>
      <w:r w:rsidR="00817D7A">
        <w:rPr>
          <w:sz w:val="24"/>
          <w:szCs w:val="24"/>
        </w:rPr>
        <w:t>n</w:t>
      </w:r>
      <w:r w:rsidR="00817D7A">
        <w:rPr>
          <w:spacing w:val="2"/>
          <w:sz w:val="24"/>
          <w:szCs w:val="24"/>
        </w:rPr>
        <w:t>u</w:t>
      </w:r>
      <w:r w:rsidR="00817D7A">
        <w:rPr>
          <w:sz w:val="24"/>
          <w:szCs w:val="24"/>
        </w:rPr>
        <w:t>sta</w:t>
      </w:r>
      <w:r w:rsidR="00817D7A">
        <w:rPr>
          <w:spacing w:val="2"/>
          <w:sz w:val="24"/>
          <w:szCs w:val="24"/>
        </w:rPr>
        <w:t>t</w:t>
      </w:r>
      <w:r w:rsidR="00817D7A">
        <w:rPr>
          <w:spacing w:val="-5"/>
          <w:sz w:val="24"/>
          <w:szCs w:val="24"/>
        </w:rPr>
        <w:t>y</w:t>
      </w:r>
      <w:r w:rsidR="00817D7A">
        <w:rPr>
          <w:sz w:val="24"/>
          <w:szCs w:val="24"/>
        </w:rPr>
        <w:t>tus</w:t>
      </w:r>
      <w:r w:rsidR="00817D7A">
        <w:rPr>
          <w:spacing w:val="58"/>
          <w:sz w:val="24"/>
          <w:szCs w:val="24"/>
        </w:rPr>
        <w:t xml:space="preserve"> </w:t>
      </w:r>
      <w:r w:rsidR="00817D7A">
        <w:rPr>
          <w:sz w:val="24"/>
          <w:szCs w:val="24"/>
        </w:rPr>
        <w:t>su</w:t>
      </w:r>
      <w:r w:rsidR="00817D7A">
        <w:rPr>
          <w:spacing w:val="58"/>
          <w:sz w:val="24"/>
          <w:szCs w:val="24"/>
        </w:rPr>
        <w:t xml:space="preserve"> </w:t>
      </w:r>
      <w:r w:rsidR="00817D7A">
        <w:rPr>
          <w:sz w:val="24"/>
          <w:szCs w:val="24"/>
        </w:rPr>
        <w:t>pirkimo</w:t>
      </w:r>
      <w:r w:rsidR="00817D7A">
        <w:rPr>
          <w:spacing w:val="57"/>
          <w:sz w:val="24"/>
          <w:szCs w:val="24"/>
        </w:rPr>
        <w:t xml:space="preserve"> </w:t>
      </w:r>
      <w:r w:rsidR="00817D7A">
        <w:rPr>
          <w:sz w:val="24"/>
          <w:szCs w:val="24"/>
        </w:rPr>
        <w:t>ob</w:t>
      </w:r>
      <w:r w:rsidR="00817D7A">
        <w:rPr>
          <w:spacing w:val="3"/>
          <w:sz w:val="24"/>
          <w:szCs w:val="24"/>
        </w:rPr>
        <w:t>j</w:t>
      </w:r>
      <w:r w:rsidR="00817D7A">
        <w:rPr>
          <w:spacing w:val="-1"/>
          <w:sz w:val="24"/>
          <w:szCs w:val="24"/>
        </w:rPr>
        <w:t>e</w:t>
      </w:r>
      <w:r w:rsidR="00817D7A">
        <w:rPr>
          <w:sz w:val="24"/>
          <w:szCs w:val="24"/>
        </w:rPr>
        <w:t>ktu</w:t>
      </w:r>
      <w:r w:rsidR="00817D7A">
        <w:rPr>
          <w:spacing w:val="58"/>
          <w:sz w:val="24"/>
          <w:szCs w:val="24"/>
        </w:rPr>
        <w:t xml:space="preserve"> </w:t>
      </w:r>
      <w:r w:rsidR="00817D7A">
        <w:rPr>
          <w:sz w:val="24"/>
          <w:szCs w:val="24"/>
        </w:rPr>
        <w:t>sus</w:t>
      </w:r>
      <w:r w:rsidR="00817D7A">
        <w:rPr>
          <w:spacing w:val="1"/>
          <w:sz w:val="24"/>
          <w:szCs w:val="24"/>
        </w:rPr>
        <w:t>i</w:t>
      </w:r>
      <w:r w:rsidR="00817D7A">
        <w:rPr>
          <w:sz w:val="24"/>
          <w:szCs w:val="24"/>
        </w:rPr>
        <w:t>jus</w:t>
      </w:r>
      <w:r w:rsidR="00817D7A">
        <w:rPr>
          <w:spacing w:val="1"/>
          <w:sz w:val="24"/>
          <w:szCs w:val="24"/>
        </w:rPr>
        <w:t>i</w:t>
      </w:r>
      <w:r w:rsidR="00817D7A">
        <w:rPr>
          <w:sz w:val="24"/>
          <w:szCs w:val="24"/>
        </w:rPr>
        <w:t>us k</w:t>
      </w:r>
      <w:r w:rsidR="00817D7A">
        <w:rPr>
          <w:spacing w:val="-1"/>
          <w:sz w:val="24"/>
          <w:szCs w:val="24"/>
        </w:rPr>
        <w:t>r</w:t>
      </w:r>
      <w:r w:rsidR="00817D7A">
        <w:rPr>
          <w:sz w:val="24"/>
          <w:szCs w:val="24"/>
        </w:rPr>
        <w:t>i</w:t>
      </w:r>
      <w:r w:rsidR="00817D7A">
        <w:rPr>
          <w:spacing w:val="1"/>
          <w:sz w:val="24"/>
          <w:szCs w:val="24"/>
        </w:rPr>
        <w:t>t</w:t>
      </w:r>
      <w:r w:rsidR="00817D7A">
        <w:rPr>
          <w:spacing w:val="-1"/>
          <w:sz w:val="24"/>
          <w:szCs w:val="24"/>
        </w:rPr>
        <w:t>e</w:t>
      </w:r>
      <w:r w:rsidR="00817D7A">
        <w:rPr>
          <w:sz w:val="24"/>
          <w:szCs w:val="24"/>
        </w:rPr>
        <w:t>rijus,</w:t>
      </w:r>
      <w:r w:rsidR="00817D7A">
        <w:rPr>
          <w:spacing w:val="1"/>
          <w:sz w:val="24"/>
          <w:szCs w:val="24"/>
        </w:rPr>
        <w:t xml:space="preserve"> </w:t>
      </w:r>
      <w:r w:rsidR="00817D7A">
        <w:rPr>
          <w:sz w:val="24"/>
          <w:szCs w:val="24"/>
        </w:rPr>
        <w:t>pirkimo dokumentuose nust</w:t>
      </w:r>
      <w:r w:rsidR="00817D7A">
        <w:rPr>
          <w:spacing w:val="-1"/>
          <w:sz w:val="24"/>
          <w:szCs w:val="24"/>
        </w:rPr>
        <w:t>a</w:t>
      </w:r>
      <w:r w:rsidR="00817D7A">
        <w:rPr>
          <w:sz w:val="24"/>
          <w:szCs w:val="24"/>
        </w:rPr>
        <w:t>tant p</w:t>
      </w:r>
      <w:r w:rsidR="00817D7A">
        <w:rPr>
          <w:spacing w:val="-1"/>
          <w:sz w:val="24"/>
          <w:szCs w:val="24"/>
        </w:rPr>
        <w:t>a</w:t>
      </w:r>
      <w:r w:rsidR="00817D7A">
        <w:rPr>
          <w:sz w:val="24"/>
          <w:szCs w:val="24"/>
        </w:rPr>
        <w:t>s</w:t>
      </w:r>
      <w:r w:rsidR="00817D7A">
        <w:rPr>
          <w:spacing w:val="3"/>
          <w:sz w:val="24"/>
          <w:szCs w:val="24"/>
        </w:rPr>
        <w:t>i</w:t>
      </w:r>
      <w:r w:rsidR="00817D7A">
        <w:rPr>
          <w:sz w:val="24"/>
          <w:szCs w:val="24"/>
        </w:rPr>
        <w:t>ū</w:t>
      </w:r>
      <w:r w:rsidR="00817D7A">
        <w:rPr>
          <w:spacing w:val="3"/>
          <w:sz w:val="24"/>
          <w:szCs w:val="24"/>
        </w:rPr>
        <w:t>l</w:t>
      </w:r>
      <w:r w:rsidR="00817D7A">
        <w:rPr>
          <w:spacing w:val="-5"/>
          <w:sz w:val="24"/>
          <w:szCs w:val="24"/>
        </w:rPr>
        <w:t>y</w:t>
      </w:r>
      <w:r w:rsidR="00817D7A">
        <w:rPr>
          <w:sz w:val="24"/>
          <w:szCs w:val="24"/>
        </w:rPr>
        <w:t>mų</w:t>
      </w:r>
      <w:r w:rsidR="00817D7A">
        <w:rPr>
          <w:spacing w:val="1"/>
          <w:sz w:val="24"/>
          <w:szCs w:val="24"/>
        </w:rPr>
        <w:t xml:space="preserve"> </w:t>
      </w:r>
      <w:r w:rsidR="00817D7A">
        <w:rPr>
          <w:sz w:val="24"/>
          <w:szCs w:val="24"/>
        </w:rPr>
        <w:t xml:space="preserve">ir </w:t>
      </w:r>
      <w:r w:rsidR="00817D7A">
        <w:rPr>
          <w:spacing w:val="2"/>
          <w:sz w:val="24"/>
          <w:szCs w:val="24"/>
        </w:rPr>
        <w:t>p</w:t>
      </w:r>
      <w:r w:rsidR="00817D7A">
        <w:rPr>
          <w:spacing w:val="-1"/>
          <w:sz w:val="24"/>
          <w:szCs w:val="24"/>
        </w:rPr>
        <w:t>a</w:t>
      </w:r>
      <w:r w:rsidR="00817D7A">
        <w:rPr>
          <w:sz w:val="24"/>
          <w:szCs w:val="24"/>
        </w:rPr>
        <w:t>r</w:t>
      </w:r>
      <w:r w:rsidR="00817D7A">
        <w:rPr>
          <w:spacing w:val="-2"/>
          <w:sz w:val="24"/>
          <w:szCs w:val="24"/>
        </w:rPr>
        <w:t>a</w:t>
      </w:r>
      <w:r w:rsidR="00817D7A">
        <w:rPr>
          <w:sz w:val="24"/>
          <w:szCs w:val="24"/>
        </w:rPr>
        <w:t>iškų</w:t>
      </w:r>
      <w:r w:rsidR="00817D7A">
        <w:rPr>
          <w:spacing w:val="1"/>
          <w:sz w:val="24"/>
          <w:szCs w:val="24"/>
        </w:rPr>
        <w:t xml:space="preserve"> r</w:t>
      </w:r>
      <w:r w:rsidR="00817D7A">
        <w:rPr>
          <w:spacing w:val="-1"/>
          <w:sz w:val="24"/>
          <w:szCs w:val="24"/>
        </w:rPr>
        <w:t>e</w:t>
      </w:r>
      <w:r w:rsidR="00817D7A">
        <w:rPr>
          <w:spacing w:val="2"/>
          <w:sz w:val="24"/>
          <w:szCs w:val="24"/>
        </w:rPr>
        <w:t>n</w:t>
      </w:r>
      <w:r w:rsidR="00817D7A">
        <w:rPr>
          <w:spacing w:val="-2"/>
          <w:sz w:val="24"/>
          <w:szCs w:val="24"/>
        </w:rPr>
        <w:t>g</w:t>
      </w:r>
      <w:r w:rsidR="00817D7A">
        <w:rPr>
          <w:spacing w:val="3"/>
          <w:sz w:val="24"/>
          <w:szCs w:val="24"/>
        </w:rPr>
        <w:t>i</w:t>
      </w:r>
      <w:r w:rsidR="00817D7A">
        <w:rPr>
          <w:sz w:val="24"/>
          <w:szCs w:val="24"/>
        </w:rPr>
        <w:t>mo</w:t>
      </w:r>
      <w:r w:rsidR="00817D7A">
        <w:rPr>
          <w:spacing w:val="1"/>
          <w:sz w:val="24"/>
          <w:szCs w:val="24"/>
        </w:rPr>
        <w:t xml:space="preserve"> </w:t>
      </w:r>
      <w:r w:rsidR="00817D7A">
        <w:rPr>
          <w:sz w:val="24"/>
          <w:szCs w:val="24"/>
        </w:rPr>
        <w:t>ir p</w:t>
      </w:r>
      <w:r w:rsidR="00817D7A">
        <w:rPr>
          <w:spacing w:val="-1"/>
          <w:sz w:val="24"/>
          <w:szCs w:val="24"/>
        </w:rPr>
        <w:t>a</w:t>
      </w:r>
      <w:r w:rsidR="00817D7A">
        <w:rPr>
          <w:sz w:val="24"/>
          <w:szCs w:val="24"/>
        </w:rPr>
        <w:t>teiki</w:t>
      </w:r>
      <w:r w:rsidR="00817D7A">
        <w:rPr>
          <w:spacing w:val="1"/>
          <w:sz w:val="24"/>
          <w:szCs w:val="24"/>
        </w:rPr>
        <w:t>m</w:t>
      </w:r>
      <w:r w:rsidR="00817D7A">
        <w:rPr>
          <w:sz w:val="24"/>
          <w:szCs w:val="24"/>
        </w:rPr>
        <w:t xml:space="preserve">o </w:t>
      </w:r>
      <w:r w:rsidR="00817D7A">
        <w:rPr>
          <w:spacing w:val="-1"/>
          <w:sz w:val="24"/>
          <w:szCs w:val="24"/>
        </w:rPr>
        <w:t>re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z w:val="24"/>
          <w:szCs w:val="24"/>
        </w:rPr>
        <w:t>us,</w:t>
      </w:r>
      <w:r w:rsidR="00817D7A">
        <w:rPr>
          <w:spacing w:val="1"/>
          <w:sz w:val="24"/>
          <w:szCs w:val="24"/>
        </w:rPr>
        <w:t xml:space="preserve"> </w:t>
      </w:r>
      <w:r w:rsidR="00817D7A">
        <w:rPr>
          <w:sz w:val="24"/>
          <w:szCs w:val="24"/>
        </w:rPr>
        <w:t>turi</w:t>
      </w:r>
      <w:r w:rsidR="00817D7A">
        <w:rPr>
          <w:spacing w:val="1"/>
          <w:sz w:val="24"/>
          <w:szCs w:val="24"/>
        </w:rPr>
        <w:t xml:space="preserve"> </w:t>
      </w:r>
      <w:r w:rsidR="00817D7A">
        <w:rPr>
          <w:sz w:val="24"/>
          <w:szCs w:val="24"/>
        </w:rPr>
        <w:t>būti</w:t>
      </w:r>
      <w:r w:rsidR="00817D7A">
        <w:rPr>
          <w:spacing w:val="2"/>
          <w:sz w:val="24"/>
          <w:szCs w:val="24"/>
        </w:rPr>
        <w:t xml:space="preserve"> </w:t>
      </w:r>
      <w:r w:rsidR="00817D7A">
        <w:rPr>
          <w:sz w:val="24"/>
          <w:szCs w:val="24"/>
        </w:rPr>
        <w:t>nuro</w:t>
      </w:r>
      <w:r w:rsidR="00817D7A">
        <w:rPr>
          <w:spacing w:val="1"/>
          <w:sz w:val="24"/>
          <w:szCs w:val="24"/>
        </w:rPr>
        <w:t>d</w:t>
      </w:r>
      <w:r w:rsidR="00817D7A">
        <w:rPr>
          <w:spacing w:val="-5"/>
          <w:sz w:val="24"/>
          <w:szCs w:val="24"/>
        </w:rPr>
        <w:t>y</w:t>
      </w:r>
      <w:r w:rsidR="00817D7A">
        <w:rPr>
          <w:sz w:val="24"/>
          <w:szCs w:val="24"/>
        </w:rPr>
        <w:t>ta,</w:t>
      </w:r>
      <w:r w:rsidR="00817D7A">
        <w:rPr>
          <w:spacing w:val="3"/>
          <w:sz w:val="24"/>
          <w:szCs w:val="24"/>
        </w:rPr>
        <w:t xml:space="preserve"> </w:t>
      </w:r>
      <w:r w:rsidR="00817D7A">
        <w:rPr>
          <w:sz w:val="24"/>
          <w:szCs w:val="24"/>
        </w:rPr>
        <w:t>k</w:t>
      </w:r>
      <w:r w:rsidR="00817D7A">
        <w:rPr>
          <w:spacing w:val="-1"/>
          <w:sz w:val="24"/>
          <w:szCs w:val="24"/>
        </w:rPr>
        <w:t>a</w:t>
      </w:r>
      <w:r w:rsidR="00817D7A">
        <w:rPr>
          <w:sz w:val="24"/>
          <w:szCs w:val="24"/>
        </w:rPr>
        <w:t>d</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mas</w:t>
      </w:r>
      <w:r w:rsidR="00817D7A">
        <w:rPr>
          <w:spacing w:val="3"/>
          <w:sz w:val="24"/>
          <w:szCs w:val="24"/>
        </w:rPr>
        <w:t xml:space="preserve"> </w:t>
      </w:r>
      <w:r w:rsidR="00817D7A">
        <w:rPr>
          <w:sz w:val="24"/>
          <w:szCs w:val="24"/>
        </w:rPr>
        <w:t>ir</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r</w:t>
      </w:r>
      <w:r w:rsidR="00817D7A">
        <w:rPr>
          <w:spacing w:val="-2"/>
          <w:sz w:val="24"/>
          <w:szCs w:val="24"/>
        </w:rPr>
        <w:t>a</w:t>
      </w:r>
      <w:r w:rsidR="00817D7A">
        <w:rPr>
          <w:sz w:val="24"/>
          <w:szCs w:val="24"/>
        </w:rPr>
        <w:t>iš</w:t>
      </w:r>
      <w:r w:rsidR="00817D7A">
        <w:rPr>
          <w:spacing w:val="3"/>
          <w:sz w:val="24"/>
          <w:szCs w:val="24"/>
        </w:rPr>
        <w:t>k</w:t>
      </w:r>
      <w:r w:rsidR="00817D7A">
        <w:rPr>
          <w:sz w:val="24"/>
          <w:szCs w:val="24"/>
        </w:rPr>
        <w:t>a turi</w:t>
      </w:r>
      <w:r w:rsidR="00817D7A">
        <w:rPr>
          <w:spacing w:val="1"/>
          <w:sz w:val="24"/>
          <w:szCs w:val="24"/>
        </w:rPr>
        <w:t xml:space="preserve"> </w:t>
      </w:r>
      <w:r w:rsidR="00817D7A">
        <w:rPr>
          <w:sz w:val="24"/>
          <w:szCs w:val="24"/>
        </w:rPr>
        <w:t>būti</w:t>
      </w:r>
      <w:r w:rsidR="00817D7A">
        <w:rPr>
          <w:spacing w:val="2"/>
          <w:sz w:val="24"/>
          <w:szCs w:val="24"/>
        </w:rPr>
        <w:t xml:space="preserve"> </w:t>
      </w:r>
      <w:r w:rsidR="00817D7A">
        <w:rPr>
          <w:sz w:val="24"/>
          <w:szCs w:val="24"/>
        </w:rPr>
        <w:t>p</w:t>
      </w:r>
      <w:r w:rsidR="00817D7A">
        <w:rPr>
          <w:spacing w:val="-1"/>
          <w:sz w:val="24"/>
          <w:szCs w:val="24"/>
        </w:rPr>
        <w:t>a</w:t>
      </w:r>
      <w:r w:rsidR="00817D7A">
        <w:rPr>
          <w:spacing w:val="3"/>
          <w:sz w:val="24"/>
          <w:szCs w:val="24"/>
        </w:rPr>
        <w:t>t</w:t>
      </w:r>
      <w:r w:rsidR="00817D7A">
        <w:rPr>
          <w:spacing w:val="-1"/>
          <w:sz w:val="24"/>
          <w:szCs w:val="24"/>
        </w:rPr>
        <w:t>e</w:t>
      </w:r>
      <w:r w:rsidR="00817D7A">
        <w:rPr>
          <w:sz w:val="24"/>
          <w:szCs w:val="24"/>
        </w:rPr>
        <w:t>ik</w:t>
      </w:r>
      <w:r w:rsidR="00817D7A">
        <w:rPr>
          <w:spacing w:val="1"/>
          <w:sz w:val="24"/>
          <w:szCs w:val="24"/>
        </w:rPr>
        <w:t>i</w:t>
      </w:r>
      <w:r w:rsidR="00817D7A">
        <w:rPr>
          <w:spacing w:val="-1"/>
          <w:sz w:val="24"/>
          <w:szCs w:val="24"/>
        </w:rPr>
        <w:t>a</w:t>
      </w:r>
      <w:r w:rsidR="00817D7A">
        <w:rPr>
          <w:sz w:val="24"/>
          <w:szCs w:val="24"/>
        </w:rPr>
        <w:t>mi</w:t>
      </w:r>
      <w:r w:rsidR="00817D7A">
        <w:rPr>
          <w:spacing w:val="2"/>
          <w:sz w:val="24"/>
          <w:szCs w:val="24"/>
        </w:rPr>
        <w:t xml:space="preserve"> </w:t>
      </w:r>
      <w:r w:rsidR="00817D7A">
        <w:rPr>
          <w:sz w:val="24"/>
          <w:szCs w:val="24"/>
        </w:rPr>
        <w:t>r</w:t>
      </w:r>
      <w:r w:rsidR="00817D7A">
        <w:rPr>
          <w:spacing w:val="-2"/>
          <w:sz w:val="24"/>
          <w:szCs w:val="24"/>
        </w:rPr>
        <w:t>a</w:t>
      </w:r>
      <w:r w:rsidR="00817D7A">
        <w:rPr>
          <w:sz w:val="24"/>
          <w:szCs w:val="24"/>
        </w:rPr>
        <w:t>štu</w:t>
      </w:r>
      <w:r w:rsidR="00817D7A">
        <w:rPr>
          <w:spacing w:val="2"/>
          <w:sz w:val="24"/>
          <w:szCs w:val="24"/>
        </w:rPr>
        <w:t xml:space="preserve"> </w:t>
      </w:r>
      <w:r w:rsidR="00817D7A">
        <w:rPr>
          <w:sz w:val="24"/>
          <w:szCs w:val="24"/>
        </w:rPr>
        <w:t>ir p</w:t>
      </w:r>
      <w:r w:rsidR="00817D7A">
        <w:rPr>
          <w:spacing w:val="-1"/>
          <w:sz w:val="24"/>
          <w:szCs w:val="24"/>
        </w:rPr>
        <w:t>a</w:t>
      </w:r>
      <w:r w:rsidR="00817D7A">
        <w:rPr>
          <w:sz w:val="24"/>
          <w:szCs w:val="24"/>
        </w:rPr>
        <w:t>sir</w:t>
      </w:r>
      <w:r w:rsidR="00817D7A">
        <w:rPr>
          <w:spacing w:val="-1"/>
          <w:sz w:val="24"/>
          <w:szCs w:val="24"/>
        </w:rPr>
        <w:t>a</w:t>
      </w:r>
      <w:r w:rsidR="00817D7A">
        <w:rPr>
          <w:spacing w:val="5"/>
          <w:sz w:val="24"/>
          <w:szCs w:val="24"/>
        </w:rPr>
        <w:t>š</w:t>
      </w:r>
      <w:r w:rsidR="00817D7A">
        <w:rPr>
          <w:spacing w:val="-7"/>
          <w:sz w:val="24"/>
          <w:szCs w:val="24"/>
        </w:rPr>
        <w:t>y</w:t>
      </w:r>
      <w:r w:rsidR="00817D7A">
        <w:rPr>
          <w:sz w:val="24"/>
          <w:szCs w:val="24"/>
        </w:rPr>
        <w:t>ti</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w:t>
      </w:r>
      <w:r w:rsidR="00817D7A">
        <w:rPr>
          <w:spacing w:val="1"/>
          <w:sz w:val="24"/>
          <w:szCs w:val="24"/>
        </w:rPr>
        <w:t xml:space="preserve"> </w:t>
      </w:r>
      <w:r w:rsidR="00817D7A">
        <w:rPr>
          <w:spacing w:val="-1"/>
          <w:sz w:val="24"/>
          <w:szCs w:val="24"/>
        </w:rPr>
        <w:t>a</w:t>
      </w:r>
      <w:r w:rsidR="00817D7A">
        <w:rPr>
          <w:sz w:val="24"/>
          <w:szCs w:val="24"/>
        </w:rPr>
        <w:t>r jo</w:t>
      </w:r>
      <w:r w:rsidR="00817D7A">
        <w:rPr>
          <w:spacing w:val="1"/>
          <w:sz w:val="24"/>
          <w:szCs w:val="24"/>
        </w:rPr>
        <w:t xml:space="preserve"> </w:t>
      </w:r>
      <w:r w:rsidR="00817D7A">
        <w:rPr>
          <w:sz w:val="24"/>
          <w:szCs w:val="24"/>
        </w:rPr>
        <w:t>į</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z w:val="24"/>
          <w:szCs w:val="24"/>
        </w:rPr>
        <w:t>oto</w:t>
      </w:r>
      <w:r w:rsidR="00817D7A">
        <w:rPr>
          <w:spacing w:val="1"/>
          <w:sz w:val="24"/>
          <w:szCs w:val="24"/>
        </w:rPr>
        <w:t xml:space="preserve"> </w:t>
      </w:r>
      <w:r w:rsidR="00817D7A">
        <w:rPr>
          <w:spacing w:val="-1"/>
          <w:sz w:val="24"/>
          <w:szCs w:val="24"/>
        </w:rPr>
        <w:t>a</w:t>
      </w:r>
      <w:r w:rsidR="00817D7A">
        <w:rPr>
          <w:sz w:val="24"/>
          <w:szCs w:val="24"/>
        </w:rPr>
        <w:t>smens,</w:t>
      </w:r>
      <w:r w:rsidR="00817D7A">
        <w:rPr>
          <w:spacing w:val="1"/>
          <w:sz w:val="24"/>
          <w:szCs w:val="24"/>
        </w:rPr>
        <w:t xml:space="preserve"> </w:t>
      </w:r>
      <w:r w:rsidR="00817D7A">
        <w:rPr>
          <w:sz w:val="24"/>
          <w:szCs w:val="24"/>
        </w:rPr>
        <w:t>o</w:t>
      </w:r>
      <w:r w:rsidR="00817D7A">
        <w:rPr>
          <w:spacing w:val="1"/>
          <w:sz w:val="24"/>
          <w:szCs w:val="24"/>
        </w:rPr>
        <w:t xml:space="preserve"> </w:t>
      </w:r>
      <w:r w:rsidR="00817D7A">
        <w:rPr>
          <w:spacing w:val="-3"/>
          <w:sz w:val="24"/>
          <w:szCs w:val="24"/>
        </w:rPr>
        <w:t>e</w:t>
      </w:r>
      <w:r w:rsidR="00817D7A">
        <w:rPr>
          <w:sz w:val="24"/>
          <w:szCs w:val="24"/>
        </w:rPr>
        <w:t>lektr</w:t>
      </w:r>
      <w:r w:rsidR="00817D7A">
        <w:rPr>
          <w:spacing w:val="-1"/>
          <w:sz w:val="24"/>
          <w:szCs w:val="24"/>
        </w:rPr>
        <w:t>o</w:t>
      </w:r>
      <w:r w:rsidR="00817D7A">
        <w:rPr>
          <w:sz w:val="24"/>
          <w:szCs w:val="24"/>
        </w:rPr>
        <w:t>ninėmis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teikiam</w:t>
      </w:r>
      <w:r w:rsidR="00817D7A">
        <w:rPr>
          <w:spacing w:val="-1"/>
          <w:sz w:val="24"/>
          <w:szCs w:val="24"/>
        </w:rPr>
        <w:t>a</w:t>
      </w:r>
      <w:r w:rsidR="00817D7A">
        <w:rPr>
          <w:sz w:val="24"/>
          <w:szCs w:val="24"/>
        </w:rPr>
        <w:t>s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mas</w:t>
      </w:r>
      <w:r w:rsidR="00817D7A">
        <w:rPr>
          <w:spacing w:val="2"/>
          <w:sz w:val="24"/>
          <w:szCs w:val="24"/>
        </w:rPr>
        <w:t xml:space="preserve"> </w:t>
      </w:r>
      <w:r w:rsidR="00817D7A">
        <w:rPr>
          <w:spacing w:val="-1"/>
          <w:sz w:val="24"/>
          <w:szCs w:val="24"/>
        </w:rPr>
        <w:t>a</w:t>
      </w:r>
      <w:r w:rsidR="00817D7A">
        <w:rPr>
          <w:sz w:val="24"/>
          <w:szCs w:val="24"/>
        </w:rPr>
        <w:t>r</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r</w:t>
      </w:r>
      <w:r w:rsidR="00817D7A">
        <w:rPr>
          <w:spacing w:val="-2"/>
          <w:sz w:val="24"/>
          <w:szCs w:val="24"/>
        </w:rPr>
        <w:t>a</w:t>
      </w:r>
      <w:r w:rsidR="00817D7A">
        <w:rPr>
          <w:sz w:val="24"/>
          <w:szCs w:val="24"/>
        </w:rPr>
        <w:t>iška</w:t>
      </w:r>
      <w:r w:rsidR="00817D7A">
        <w:rPr>
          <w:spacing w:val="5"/>
          <w:sz w:val="24"/>
          <w:szCs w:val="24"/>
        </w:rPr>
        <w:t xml:space="preserve"> </w:t>
      </w:r>
      <w:r w:rsidR="00817D7A">
        <w:rPr>
          <w:sz w:val="24"/>
          <w:szCs w:val="24"/>
        </w:rPr>
        <w:t>–</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sir</w:t>
      </w:r>
      <w:r w:rsidR="00817D7A">
        <w:rPr>
          <w:spacing w:val="-1"/>
          <w:sz w:val="24"/>
          <w:szCs w:val="24"/>
        </w:rPr>
        <w:t>a</w:t>
      </w:r>
      <w:r w:rsidR="00817D7A">
        <w:rPr>
          <w:spacing w:val="2"/>
          <w:sz w:val="24"/>
          <w:szCs w:val="24"/>
        </w:rPr>
        <w:t>š</w:t>
      </w:r>
      <w:r w:rsidR="00817D7A">
        <w:rPr>
          <w:spacing w:val="-5"/>
          <w:sz w:val="24"/>
          <w:szCs w:val="24"/>
        </w:rPr>
        <w:t>y</w:t>
      </w:r>
      <w:r w:rsidR="00817D7A">
        <w:rPr>
          <w:sz w:val="24"/>
          <w:szCs w:val="24"/>
        </w:rPr>
        <w:t>ti</w:t>
      </w:r>
      <w:r w:rsidR="00817D7A">
        <w:rPr>
          <w:spacing w:val="3"/>
          <w:sz w:val="24"/>
          <w:szCs w:val="24"/>
        </w:rPr>
        <w:t xml:space="preserve"> </w:t>
      </w:r>
      <w:r w:rsidR="00817D7A">
        <w:rPr>
          <w:sz w:val="24"/>
          <w:szCs w:val="24"/>
        </w:rPr>
        <w:t>su s</w:t>
      </w:r>
      <w:r w:rsidR="00817D7A">
        <w:rPr>
          <w:spacing w:val="-1"/>
          <w:sz w:val="24"/>
          <w:szCs w:val="24"/>
        </w:rPr>
        <w:t>a</w:t>
      </w:r>
      <w:r w:rsidR="00817D7A">
        <w:rPr>
          <w:sz w:val="24"/>
          <w:szCs w:val="24"/>
        </w:rPr>
        <w:t>u</w:t>
      </w:r>
      <w:r w:rsidR="00817D7A">
        <w:rPr>
          <w:spacing w:val="-2"/>
          <w:sz w:val="24"/>
          <w:szCs w:val="24"/>
        </w:rPr>
        <w:t>g</w:t>
      </w:r>
      <w:r w:rsidR="00817D7A">
        <w:rPr>
          <w:sz w:val="24"/>
          <w:szCs w:val="24"/>
        </w:rPr>
        <w:t>iu</w:t>
      </w:r>
      <w:r w:rsidR="00817D7A">
        <w:rPr>
          <w:spacing w:val="2"/>
          <w:sz w:val="24"/>
          <w:szCs w:val="24"/>
        </w:rPr>
        <w:t xml:space="preserv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nin</w:t>
      </w:r>
      <w:r w:rsidR="00817D7A">
        <w:rPr>
          <w:spacing w:val="1"/>
          <w:sz w:val="24"/>
          <w:szCs w:val="24"/>
        </w:rPr>
        <w:t>i</w:t>
      </w:r>
      <w:r w:rsidR="00817D7A">
        <w:rPr>
          <w:sz w:val="24"/>
          <w:szCs w:val="24"/>
        </w:rPr>
        <w:t>u</w:t>
      </w:r>
      <w:r w:rsidR="00817D7A">
        <w:rPr>
          <w:spacing w:val="2"/>
          <w:sz w:val="24"/>
          <w:szCs w:val="24"/>
        </w:rPr>
        <w:t xml:space="preserve"> </w:t>
      </w:r>
      <w:r w:rsidR="00817D7A">
        <w:rPr>
          <w:sz w:val="24"/>
          <w:szCs w:val="24"/>
        </w:rPr>
        <w:t>p</w:t>
      </w:r>
      <w:r w:rsidR="00817D7A">
        <w:rPr>
          <w:spacing w:val="-1"/>
          <w:sz w:val="24"/>
          <w:szCs w:val="24"/>
        </w:rPr>
        <w:t>a</w:t>
      </w:r>
      <w:r w:rsidR="00817D7A">
        <w:rPr>
          <w:spacing w:val="1"/>
          <w:sz w:val="24"/>
          <w:szCs w:val="24"/>
        </w:rPr>
        <w:t>ra</w:t>
      </w:r>
      <w:r w:rsidR="00817D7A">
        <w:rPr>
          <w:sz w:val="24"/>
          <w:szCs w:val="24"/>
        </w:rPr>
        <w:t>šu,</w:t>
      </w:r>
      <w:r w:rsidR="00817D7A">
        <w:rPr>
          <w:spacing w:val="2"/>
          <w:sz w:val="24"/>
          <w:szCs w:val="24"/>
        </w:rPr>
        <w:t xml:space="preserve"> </w:t>
      </w:r>
      <w:r w:rsidR="00817D7A">
        <w:rPr>
          <w:spacing w:val="-1"/>
          <w:sz w:val="24"/>
          <w:szCs w:val="24"/>
        </w:rPr>
        <w:t>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nk</w:t>
      </w:r>
      <w:r w:rsidR="00817D7A">
        <w:rPr>
          <w:spacing w:val="-1"/>
          <w:sz w:val="24"/>
          <w:szCs w:val="24"/>
        </w:rPr>
        <w:t>a</w:t>
      </w:r>
      <w:r w:rsidR="00817D7A">
        <w:rPr>
          <w:spacing w:val="3"/>
          <w:sz w:val="24"/>
          <w:szCs w:val="24"/>
        </w:rPr>
        <w:t>n</w:t>
      </w:r>
      <w:r w:rsidR="00817D7A">
        <w:rPr>
          <w:spacing w:val="-1"/>
          <w:sz w:val="24"/>
          <w:szCs w:val="24"/>
        </w:rPr>
        <w:t>č</w:t>
      </w:r>
      <w:r w:rsidR="00817D7A">
        <w:rPr>
          <w:sz w:val="24"/>
          <w:szCs w:val="24"/>
        </w:rPr>
        <w:t xml:space="preserve">iu </w:t>
      </w:r>
      <w:r w:rsidR="00817D7A">
        <w:rPr>
          <w:spacing w:val="-3"/>
          <w:sz w:val="24"/>
          <w:szCs w:val="24"/>
        </w:rPr>
        <w:t>L</w:t>
      </w:r>
      <w:r w:rsidR="00817D7A">
        <w:rPr>
          <w:sz w:val="24"/>
          <w:szCs w:val="24"/>
        </w:rPr>
        <w:t>ietuvos</w:t>
      </w:r>
      <w:r w:rsidR="00817D7A">
        <w:rPr>
          <w:spacing w:val="1"/>
          <w:sz w:val="24"/>
          <w:szCs w:val="24"/>
        </w:rPr>
        <w:t xml:space="preserve"> </w:t>
      </w:r>
      <w:r w:rsidR="00817D7A">
        <w:rPr>
          <w:sz w:val="24"/>
          <w:szCs w:val="24"/>
        </w:rPr>
        <w:t>R</w:t>
      </w:r>
      <w:r w:rsidR="00817D7A">
        <w:rPr>
          <w:spacing w:val="-1"/>
          <w:sz w:val="24"/>
          <w:szCs w:val="24"/>
        </w:rPr>
        <w:t>e</w:t>
      </w:r>
      <w:r w:rsidR="00817D7A">
        <w:rPr>
          <w:sz w:val="24"/>
          <w:szCs w:val="24"/>
        </w:rPr>
        <w:t>spublikos</w:t>
      </w:r>
      <w:r w:rsidR="00817D7A">
        <w:rPr>
          <w:spacing w:val="1"/>
          <w:sz w:val="24"/>
          <w:szCs w:val="24"/>
        </w:rPr>
        <w:t xml:space="preserve"> </w:t>
      </w:r>
      <w:r w:rsidR="00817D7A">
        <w:rPr>
          <w:spacing w:val="-1"/>
          <w:sz w:val="24"/>
          <w:szCs w:val="24"/>
        </w:rPr>
        <w:t>e</w:t>
      </w:r>
      <w:r w:rsidR="00817D7A">
        <w:rPr>
          <w:spacing w:val="3"/>
          <w:sz w:val="24"/>
          <w:szCs w:val="24"/>
        </w:rPr>
        <w:t>l</w:t>
      </w:r>
      <w:r w:rsidR="00817D7A">
        <w:rPr>
          <w:spacing w:val="-1"/>
          <w:sz w:val="24"/>
          <w:szCs w:val="24"/>
        </w:rPr>
        <w:t>e</w:t>
      </w:r>
      <w:r w:rsidR="00817D7A">
        <w:rPr>
          <w:sz w:val="24"/>
          <w:szCs w:val="24"/>
        </w:rPr>
        <w:t>ktroninio</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r</w:t>
      </w:r>
      <w:r w:rsidR="00817D7A">
        <w:rPr>
          <w:spacing w:val="-2"/>
          <w:sz w:val="24"/>
          <w:szCs w:val="24"/>
        </w:rPr>
        <w:t>a</w:t>
      </w:r>
      <w:r w:rsidR="00817D7A">
        <w:rPr>
          <w:sz w:val="24"/>
          <w:szCs w:val="24"/>
        </w:rPr>
        <w:t>šo</w:t>
      </w:r>
      <w:r w:rsidR="00817D7A">
        <w:rPr>
          <w:spacing w:val="3"/>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2"/>
          <w:sz w:val="24"/>
          <w:szCs w:val="24"/>
        </w:rPr>
        <w:t>y</w:t>
      </w:r>
      <w:r w:rsidR="00817D7A">
        <w:rPr>
          <w:sz w:val="24"/>
          <w:szCs w:val="24"/>
        </w:rPr>
        <w:t>mo</w:t>
      </w:r>
      <w:r w:rsidR="00817D7A">
        <w:rPr>
          <w:spacing w:val="1"/>
          <w:sz w:val="24"/>
          <w:szCs w:val="24"/>
        </w:rPr>
        <w:t xml:space="preserve"> </w:t>
      </w:r>
      <w:r w:rsidR="00817D7A">
        <w:rPr>
          <w:sz w:val="24"/>
          <w:szCs w:val="24"/>
        </w:rPr>
        <w:t>(</w:t>
      </w:r>
      <w:r w:rsidR="00817D7A">
        <w:rPr>
          <w:spacing w:val="-3"/>
          <w:sz w:val="24"/>
          <w:szCs w:val="24"/>
        </w:rPr>
        <w:t>Ž</w:t>
      </w:r>
      <w:r w:rsidR="00817D7A">
        <w:rPr>
          <w:sz w:val="24"/>
          <w:szCs w:val="24"/>
        </w:rPr>
        <w:t>in.,</w:t>
      </w:r>
      <w:r w:rsidR="00817D7A">
        <w:rPr>
          <w:spacing w:val="1"/>
          <w:sz w:val="24"/>
          <w:szCs w:val="24"/>
        </w:rPr>
        <w:t xml:space="preserve"> </w:t>
      </w:r>
      <w:r w:rsidR="00817D7A">
        <w:rPr>
          <w:sz w:val="24"/>
          <w:szCs w:val="24"/>
        </w:rPr>
        <w:t>2000,</w:t>
      </w:r>
      <w:r w:rsidR="00817D7A">
        <w:rPr>
          <w:spacing w:val="3"/>
          <w:sz w:val="24"/>
          <w:szCs w:val="24"/>
        </w:rPr>
        <w:t xml:space="preserve"> </w:t>
      </w:r>
      <w:r w:rsidR="00817D7A">
        <w:rPr>
          <w:sz w:val="24"/>
          <w:szCs w:val="24"/>
        </w:rPr>
        <w:t>N</w:t>
      </w:r>
      <w:r w:rsidR="00817D7A">
        <w:rPr>
          <w:spacing w:val="-1"/>
          <w:sz w:val="24"/>
          <w:szCs w:val="24"/>
        </w:rPr>
        <w:t>r</w:t>
      </w:r>
      <w:r w:rsidR="00817D7A">
        <w:rPr>
          <w:sz w:val="24"/>
          <w:szCs w:val="24"/>
        </w:rPr>
        <w:t>.</w:t>
      </w:r>
      <w:r w:rsidR="00817D7A">
        <w:rPr>
          <w:spacing w:val="3"/>
          <w:sz w:val="24"/>
          <w:szCs w:val="24"/>
        </w:rPr>
        <w:t xml:space="preserve"> </w:t>
      </w:r>
      <w:r w:rsidR="00817D7A">
        <w:rPr>
          <w:sz w:val="24"/>
          <w:szCs w:val="24"/>
        </w:rPr>
        <w:t>6</w:t>
      </w:r>
      <w:r w:rsidR="00817D7A">
        <w:rPr>
          <w:spacing w:val="5"/>
          <w:sz w:val="24"/>
          <w:szCs w:val="24"/>
        </w:rPr>
        <w:t>1</w:t>
      </w:r>
      <w:r w:rsidR="00817D7A">
        <w:rPr>
          <w:spacing w:val="2"/>
          <w:sz w:val="24"/>
          <w:szCs w:val="24"/>
        </w:rPr>
        <w:t>-</w:t>
      </w:r>
      <w:r w:rsidR="00817D7A">
        <w:rPr>
          <w:sz w:val="24"/>
          <w:szCs w:val="24"/>
        </w:rPr>
        <w:t>1827) (toliau</w:t>
      </w:r>
      <w:r w:rsidR="00817D7A">
        <w:rPr>
          <w:spacing w:val="1"/>
          <w:sz w:val="24"/>
          <w:szCs w:val="24"/>
        </w:rPr>
        <w:t xml:space="preserve"> </w:t>
      </w:r>
      <w:r w:rsidR="00817D7A">
        <w:rPr>
          <w:sz w:val="24"/>
          <w:szCs w:val="24"/>
        </w:rPr>
        <w:t>– Elekt</w:t>
      </w:r>
      <w:r w:rsidR="00817D7A">
        <w:rPr>
          <w:spacing w:val="-1"/>
          <w:sz w:val="24"/>
          <w:szCs w:val="24"/>
        </w:rPr>
        <w:t>r</w:t>
      </w:r>
      <w:r w:rsidR="00817D7A">
        <w:rPr>
          <w:sz w:val="24"/>
          <w:szCs w:val="24"/>
        </w:rPr>
        <w:t>onin</w:t>
      </w:r>
      <w:r w:rsidR="00817D7A">
        <w:rPr>
          <w:spacing w:val="1"/>
          <w:sz w:val="24"/>
          <w:szCs w:val="24"/>
        </w:rPr>
        <w:t>i</w:t>
      </w:r>
      <w:r w:rsidR="00817D7A">
        <w:rPr>
          <w:sz w:val="24"/>
          <w:szCs w:val="24"/>
        </w:rPr>
        <w:t>o p</w:t>
      </w:r>
      <w:r w:rsidR="00817D7A">
        <w:rPr>
          <w:spacing w:val="-1"/>
          <w:sz w:val="24"/>
          <w:szCs w:val="24"/>
        </w:rPr>
        <w:t>a</w:t>
      </w:r>
      <w:r w:rsidR="00817D7A">
        <w:rPr>
          <w:spacing w:val="1"/>
          <w:sz w:val="24"/>
          <w:szCs w:val="24"/>
        </w:rPr>
        <w:t>r</w:t>
      </w:r>
      <w:r w:rsidR="00817D7A">
        <w:rPr>
          <w:spacing w:val="-1"/>
          <w:sz w:val="24"/>
          <w:szCs w:val="24"/>
        </w:rPr>
        <w:t>a</w:t>
      </w:r>
      <w:r w:rsidR="00817D7A">
        <w:rPr>
          <w:sz w:val="24"/>
          <w:szCs w:val="24"/>
        </w:rPr>
        <w:t>šo įs</w:t>
      </w:r>
      <w:r w:rsidR="00817D7A">
        <w:rPr>
          <w:spacing w:val="1"/>
          <w:sz w:val="24"/>
          <w:szCs w:val="24"/>
        </w:rPr>
        <w:t>ta</w:t>
      </w:r>
      <w:r w:rsidR="00817D7A">
        <w:rPr>
          <w:spacing w:val="3"/>
          <w:sz w:val="24"/>
          <w:szCs w:val="24"/>
        </w:rPr>
        <w:t>t</w:t>
      </w:r>
      <w:r w:rsidR="00817D7A">
        <w:rPr>
          <w:spacing w:val="-5"/>
          <w:sz w:val="24"/>
          <w:szCs w:val="24"/>
        </w:rPr>
        <w:t>y</w:t>
      </w:r>
      <w:r w:rsidR="00817D7A">
        <w:rPr>
          <w:sz w:val="24"/>
          <w:szCs w:val="24"/>
        </w:rPr>
        <w:t>mas)</w:t>
      </w:r>
      <w:r w:rsidR="00817D7A">
        <w:rPr>
          <w:spacing w:val="1"/>
          <w:sz w:val="24"/>
          <w:szCs w:val="24"/>
        </w:rPr>
        <w:t xml:space="preserve"> </w:t>
      </w:r>
      <w:r w:rsidR="00817D7A">
        <w:rPr>
          <w:sz w:val="24"/>
          <w:szCs w:val="24"/>
        </w:rPr>
        <w:t>nust</w:t>
      </w:r>
      <w:r w:rsidR="00817D7A">
        <w:rPr>
          <w:spacing w:val="-1"/>
          <w:sz w:val="24"/>
          <w:szCs w:val="24"/>
        </w:rPr>
        <w:t>a</w:t>
      </w:r>
      <w:r w:rsidR="00817D7A">
        <w:rPr>
          <w:spacing w:val="5"/>
          <w:sz w:val="24"/>
          <w:szCs w:val="24"/>
        </w:rPr>
        <w:t>t</w:t>
      </w:r>
      <w:r w:rsidR="00817D7A">
        <w:rPr>
          <w:spacing w:val="-7"/>
          <w:sz w:val="24"/>
          <w:szCs w:val="24"/>
        </w:rPr>
        <w:t>y</w:t>
      </w:r>
      <w:r w:rsidR="00817D7A">
        <w:rPr>
          <w:sz w:val="24"/>
          <w:szCs w:val="24"/>
        </w:rPr>
        <w:t>tus</w:t>
      </w:r>
      <w:r w:rsidR="00817D7A">
        <w:rPr>
          <w:spacing w:val="2"/>
          <w:sz w:val="24"/>
          <w:szCs w:val="24"/>
        </w:rPr>
        <w:t xml:space="preserve"> </w:t>
      </w:r>
      <w:r w:rsidR="00817D7A">
        <w:rPr>
          <w:sz w:val="24"/>
          <w:szCs w:val="24"/>
        </w:rPr>
        <w:t>r</w:t>
      </w:r>
      <w:r w:rsidR="00817D7A">
        <w:rPr>
          <w:spacing w:val="-2"/>
          <w:sz w:val="24"/>
          <w:szCs w:val="24"/>
        </w:rPr>
        <w:t>e</w:t>
      </w:r>
      <w:r w:rsidR="00817D7A">
        <w:rPr>
          <w:sz w:val="24"/>
          <w:szCs w:val="24"/>
        </w:rPr>
        <w:t>i</w:t>
      </w:r>
      <w:r w:rsidR="00817D7A">
        <w:rPr>
          <w:spacing w:val="3"/>
          <w:sz w:val="24"/>
          <w:szCs w:val="24"/>
        </w:rPr>
        <w:t>k</w:t>
      </w:r>
      <w:r w:rsidR="00817D7A">
        <w:rPr>
          <w:spacing w:val="-1"/>
          <w:sz w:val="24"/>
          <w:szCs w:val="24"/>
        </w:rPr>
        <w:t>a</w:t>
      </w:r>
      <w:r w:rsidR="00817D7A">
        <w:rPr>
          <w:sz w:val="24"/>
          <w:szCs w:val="24"/>
        </w:rPr>
        <w:t xml:space="preserve">lavimus. </w:t>
      </w:r>
      <w:r w:rsidR="00817D7A">
        <w:rPr>
          <w:spacing w:val="2"/>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u p</w:t>
      </w:r>
      <w:r w:rsidR="00817D7A">
        <w:rPr>
          <w:spacing w:val="-1"/>
          <w:sz w:val="24"/>
          <w:szCs w:val="24"/>
        </w:rPr>
        <w:t>a</w:t>
      </w:r>
      <w:r w:rsidR="00817D7A">
        <w:rPr>
          <w:sz w:val="24"/>
          <w:szCs w:val="24"/>
        </w:rPr>
        <w:t>siū</w:t>
      </w:r>
      <w:r w:rsidR="00817D7A">
        <w:rPr>
          <w:spacing w:val="6"/>
          <w:sz w:val="24"/>
          <w:szCs w:val="24"/>
        </w:rPr>
        <w:t>l</w:t>
      </w:r>
      <w:r w:rsidR="00817D7A">
        <w:rPr>
          <w:spacing w:val="-5"/>
          <w:sz w:val="24"/>
          <w:szCs w:val="24"/>
        </w:rPr>
        <w:t>y</w:t>
      </w:r>
      <w:r w:rsidR="00817D7A">
        <w:rPr>
          <w:spacing w:val="3"/>
          <w:sz w:val="24"/>
          <w:szCs w:val="24"/>
        </w:rPr>
        <w:t>m</w:t>
      </w:r>
      <w:r w:rsidR="00817D7A">
        <w:rPr>
          <w:spacing w:val="-1"/>
          <w:sz w:val="24"/>
          <w:szCs w:val="24"/>
        </w:rPr>
        <w:t>a</w:t>
      </w:r>
      <w:r w:rsidR="00817D7A">
        <w:rPr>
          <w:sz w:val="24"/>
          <w:szCs w:val="24"/>
        </w:rPr>
        <w:t xml:space="preserve">i teikiami ne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ninėmis</w:t>
      </w:r>
      <w:r w:rsidR="00817D7A">
        <w:rPr>
          <w:spacing w:val="3"/>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mai</w:t>
      </w:r>
      <w:r w:rsidR="00817D7A">
        <w:rPr>
          <w:spacing w:val="3"/>
          <w:sz w:val="24"/>
          <w:szCs w:val="24"/>
        </w:rPr>
        <w:t xml:space="preserve"> </w:t>
      </w:r>
      <w:r w:rsidR="00817D7A">
        <w:rPr>
          <w:sz w:val="24"/>
          <w:szCs w:val="24"/>
        </w:rPr>
        <w:t>turi</w:t>
      </w:r>
      <w:r w:rsidR="00817D7A">
        <w:rPr>
          <w:spacing w:val="3"/>
          <w:sz w:val="24"/>
          <w:szCs w:val="24"/>
        </w:rPr>
        <w:t xml:space="preserve"> </w:t>
      </w:r>
      <w:r w:rsidR="00817D7A">
        <w:rPr>
          <w:sz w:val="24"/>
          <w:szCs w:val="24"/>
        </w:rPr>
        <w:t>būti</w:t>
      </w:r>
      <w:r w:rsidR="00817D7A">
        <w:rPr>
          <w:spacing w:val="1"/>
          <w:sz w:val="24"/>
          <w:szCs w:val="24"/>
        </w:rPr>
        <w:t xml:space="preserve"> </w:t>
      </w:r>
      <w:r w:rsidR="00817D7A">
        <w:rPr>
          <w:sz w:val="24"/>
          <w:szCs w:val="24"/>
        </w:rPr>
        <w:t>įdėti</w:t>
      </w:r>
      <w:r w:rsidR="00817D7A">
        <w:rPr>
          <w:spacing w:val="3"/>
          <w:sz w:val="24"/>
          <w:szCs w:val="24"/>
        </w:rPr>
        <w:t xml:space="preserve"> </w:t>
      </w:r>
      <w:r w:rsidR="00817D7A">
        <w:rPr>
          <w:sz w:val="24"/>
          <w:szCs w:val="24"/>
        </w:rPr>
        <w:t>į</w:t>
      </w:r>
      <w:r w:rsidR="00817D7A">
        <w:rPr>
          <w:spacing w:val="3"/>
          <w:sz w:val="24"/>
          <w:szCs w:val="24"/>
        </w:rPr>
        <w:t xml:space="preserve"> </w:t>
      </w:r>
      <w:r w:rsidR="00817D7A">
        <w:rPr>
          <w:sz w:val="24"/>
          <w:szCs w:val="24"/>
        </w:rPr>
        <w:t>vok</w:t>
      </w:r>
      <w:r w:rsidR="00817D7A">
        <w:rPr>
          <w:spacing w:val="-1"/>
          <w:sz w:val="24"/>
          <w:szCs w:val="24"/>
        </w:rPr>
        <w:t>ą</w:t>
      </w:r>
      <w:r w:rsidR="00817D7A">
        <w:rPr>
          <w:sz w:val="24"/>
          <w:szCs w:val="24"/>
        </w:rPr>
        <w:t>,</w:t>
      </w:r>
      <w:r w:rsidR="00817D7A">
        <w:rPr>
          <w:spacing w:val="3"/>
          <w:sz w:val="24"/>
          <w:szCs w:val="24"/>
        </w:rPr>
        <w:t xml:space="preserve"> </w:t>
      </w:r>
      <w:r w:rsidR="00817D7A">
        <w:rPr>
          <w:sz w:val="24"/>
          <w:szCs w:val="24"/>
        </w:rPr>
        <w:t>kuris u</w:t>
      </w:r>
      <w:r w:rsidR="00817D7A">
        <w:rPr>
          <w:spacing w:val="1"/>
          <w:sz w:val="24"/>
          <w:szCs w:val="24"/>
        </w:rPr>
        <w:t>ž</w:t>
      </w:r>
      <w:r w:rsidR="00817D7A">
        <w:rPr>
          <w:spacing w:val="-2"/>
          <w:sz w:val="24"/>
          <w:szCs w:val="24"/>
        </w:rPr>
        <w:t>k</w:t>
      </w:r>
      <w:r w:rsidR="00817D7A">
        <w:rPr>
          <w:sz w:val="24"/>
          <w:szCs w:val="24"/>
        </w:rPr>
        <w:t>l</w:t>
      </w:r>
      <w:r w:rsidR="00817D7A">
        <w:rPr>
          <w:spacing w:val="1"/>
          <w:sz w:val="24"/>
          <w:szCs w:val="24"/>
        </w:rPr>
        <w:t>i</w:t>
      </w:r>
      <w:r w:rsidR="00817D7A">
        <w:rPr>
          <w:sz w:val="24"/>
          <w:szCs w:val="24"/>
        </w:rPr>
        <w:t>j</w:t>
      </w:r>
      <w:r w:rsidR="00817D7A">
        <w:rPr>
          <w:spacing w:val="-2"/>
          <w:sz w:val="24"/>
          <w:szCs w:val="24"/>
        </w:rPr>
        <w:t>u</w:t>
      </w:r>
      <w:r w:rsidR="00817D7A">
        <w:rPr>
          <w:sz w:val="24"/>
          <w:szCs w:val="24"/>
        </w:rPr>
        <w:t>ojam</w:t>
      </w:r>
      <w:r w:rsidR="00817D7A">
        <w:rPr>
          <w:spacing w:val="4"/>
          <w:sz w:val="24"/>
          <w:szCs w:val="24"/>
        </w:rPr>
        <w:t>a</w:t>
      </w:r>
      <w:r w:rsidR="00817D7A">
        <w:rPr>
          <w:sz w:val="24"/>
          <w:szCs w:val="24"/>
        </w:rPr>
        <w:t>s,</w:t>
      </w:r>
      <w:r w:rsidR="00817D7A">
        <w:rPr>
          <w:spacing w:val="3"/>
          <w:sz w:val="24"/>
          <w:szCs w:val="24"/>
        </w:rPr>
        <w:t xml:space="preserve"> </w:t>
      </w:r>
      <w:r w:rsidR="00817D7A">
        <w:rPr>
          <w:spacing w:val="-1"/>
          <w:sz w:val="24"/>
          <w:szCs w:val="24"/>
        </w:rPr>
        <w:t>a</w:t>
      </w:r>
      <w:r w:rsidR="00817D7A">
        <w:rPr>
          <w:sz w:val="24"/>
          <w:szCs w:val="24"/>
        </w:rPr>
        <w:t>nt</w:t>
      </w:r>
      <w:r w:rsidR="00817D7A">
        <w:rPr>
          <w:spacing w:val="3"/>
          <w:sz w:val="24"/>
          <w:szCs w:val="24"/>
        </w:rPr>
        <w:t xml:space="preserve"> </w:t>
      </w:r>
      <w:r w:rsidR="00817D7A">
        <w:rPr>
          <w:sz w:val="24"/>
          <w:szCs w:val="24"/>
        </w:rPr>
        <w:t>jo u</w:t>
      </w:r>
      <w:r w:rsidR="00817D7A">
        <w:rPr>
          <w:spacing w:val="1"/>
          <w:sz w:val="24"/>
          <w:szCs w:val="24"/>
        </w:rPr>
        <w:t>ž</w:t>
      </w:r>
      <w:r w:rsidR="00817D7A">
        <w:rPr>
          <w:sz w:val="24"/>
          <w:szCs w:val="24"/>
        </w:rPr>
        <w:t>r</w:t>
      </w:r>
      <w:r w:rsidR="00817D7A">
        <w:rPr>
          <w:spacing w:val="-2"/>
          <w:sz w:val="24"/>
          <w:szCs w:val="24"/>
        </w:rPr>
        <w:t>a</w:t>
      </w:r>
      <w:r w:rsidR="00817D7A">
        <w:rPr>
          <w:sz w:val="24"/>
          <w:szCs w:val="24"/>
        </w:rPr>
        <w:t>šomas</w:t>
      </w:r>
      <w:r w:rsidR="00817D7A">
        <w:rPr>
          <w:spacing w:val="5"/>
          <w:sz w:val="24"/>
          <w:szCs w:val="24"/>
        </w:rPr>
        <w:t xml:space="preserve"> </w:t>
      </w:r>
      <w:r w:rsidR="00817D7A">
        <w:rPr>
          <w:sz w:val="24"/>
          <w:szCs w:val="24"/>
        </w:rPr>
        <w:t>pirkimo</w:t>
      </w:r>
      <w:r w:rsidR="00817D7A">
        <w:rPr>
          <w:spacing w:val="5"/>
          <w:sz w:val="24"/>
          <w:szCs w:val="24"/>
        </w:rPr>
        <w:t xml:space="preserve"> </w:t>
      </w:r>
      <w:r w:rsidR="00817D7A">
        <w:rPr>
          <w:sz w:val="24"/>
          <w:szCs w:val="24"/>
        </w:rPr>
        <w:t>p</w:t>
      </w:r>
      <w:r w:rsidR="00817D7A">
        <w:rPr>
          <w:spacing w:val="-1"/>
          <w:sz w:val="24"/>
          <w:szCs w:val="24"/>
        </w:rPr>
        <w:t>a</w:t>
      </w:r>
      <w:r w:rsidR="00817D7A">
        <w:rPr>
          <w:sz w:val="24"/>
          <w:szCs w:val="24"/>
        </w:rPr>
        <w:t>v</w:t>
      </w:r>
      <w:r w:rsidR="00817D7A">
        <w:rPr>
          <w:spacing w:val="1"/>
          <w:sz w:val="24"/>
          <w:szCs w:val="24"/>
        </w:rPr>
        <w:t>a</w:t>
      </w:r>
      <w:r w:rsidR="00817D7A">
        <w:rPr>
          <w:sz w:val="24"/>
          <w:szCs w:val="24"/>
        </w:rPr>
        <w:t>din</w:t>
      </w:r>
      <w:r w:rsidR="00817D7A">
        <w:rPr>
          <w:spacing w:val="1"/>
          <w:sz w:val="24"/>
          <w:szCs w:val="24"/>
        </w:rPr>
        <w:t>i</w:t>
      </w:r>
      <w:r w:rsidR="00817D7A">
        <w:rPr>
          <w:sz w:val="24"/>
          <w:szCs w:val="24"/>
        </w:rPr>
        <w:t>mas,</w:t>
      </w:r>
      <w:r w:rsidR="00817D7A">
        <w:rPr>
          <w:spacing w:val="4"/>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w:t>
      </w:r>
      <w:r w:rsidR="00817D7A">
        <w:rPr>
          <w:spacing w:val="5"/>
          <w:sz w:val="24"/>
          <w:szCs w:val="24"/>
        </w:rPr>
        <w:t xml:space="preserve"> </w:t>
      </w:r>
      <w:r w:rsidR="00817D7A">
        <w:rPr>
          <w:sz w:val="24"/>
          <w:szCs w:val="24"/>
        </w:rPr>
        <w:t>p</w:t>
      </w:r>
      <w:r w:rsidR="00817D7A">
        <w:rPr>
          <w:spacing w:val="-1"/>
          <w:sz w:val="24"/>
          <w:szCs w:val="24"/>
        </w:rPr>
        <w:t>a</w:t>
      </w:r>
      <w:r w:rsidR="00817D7A">
        <w:rPr>
          <w:sz w:val="24"/>
          <w:szCs w:val="24"/>
        </w:rPr>
        <w:t>v</w:t>
      </w:r>
      <w:r w:rsidR="00817D7A">
        <w:rPr>
          <w:spacing w:val="-1"/>
          <w:sz w:val="24"/>
          <w:szCs w:val="24"/>
        </w:rPr>
        <w:t>a</w:t>
      </w:r>
      <w:r w:rsidR="00817D7A">
        <w:rPr>
          <w:sz w:val="24"/>
          <w:szCs w:val="24"/>
        </w:rPr>
        <w:t>din</w:t>
      </w:r>
      <w:r w:rsidR="00817D7A">
        <w:rPr>
          <w:spacing w:val="3"/>
          <w:sz w:val="24"/>
          <w:szCs w:val="24"/>
        </w:rPr>
        <w:t>i</w:t>
      </w:r>
      <w:r w:rsidR="00817D7A">
        <w:rPr>
          <w:sz w:val="24"/>
          <w:szCs w:val="24"/>
        </w:rPr>
        <w:t>mas</w:t>
      </w:r>
      <w:r w:rsidR="00817D7A">
        <w:rPr>
          <w:spacing w:val="4"/>
          <w:sz w:val="24"/>
          <w:szCs w:val="24"/>
        </w:rPr>
        <w:t xml:space="preserve"> </w:t>
      </w:r>
      <w:r w:rsidR="00817D7A">
        <w:rPr>
          <w:sz w:val="24"/>
          <w:szCs w:val="24"/>
        </w:rPr>
        <w:t>ir</w:t>
      </w:r>
      <w:r w:rsidR="00817D7A">
        <w:rPr>
          <w:spacing w:val="4"/>
          <w:sz w:val="24"/>
          <w:szCs w:val="24"/>
        </w:rPr>
        <w:t xml:space="preserve"> </w:t>
      </w:r>
      <w:r w:rsidR="00817D7A">
        <w:rPr>
          <w:spacing w:val="-1"/>
          <w:sz w:val="24"/>
          <w:szCs w:val="24"/>
        </w:rPr>
        <w:t>a</w:t>
      </w:r>
      <w:r w:rsidR="00817D7A">
        <w:rPr>
          <w:sz w:val="24"/>
          <w:szCs w:val="24"/>
        </w:rPr>
        <w:t>d</w:t>
      </w:r>
      <w:r w:rsidR="00817D7A">
        <w:rPr>
          <w:spacing w:val="1"/>
          <w:sz w:val="24"/>
          <w:szCs w:val="24"/>
        </w:rPr>
        <w:t>r</w:t>
      </w:r>
      <w:r w:rsidR="00817D7A">
        <w:rPr>
          <w:spacing w:val="-1"/>
          <w:sz w:val="24"/>
          <w:szCs w:val="24"/>
        </w:rPr>
        <w:t>e</w:t>
      </w:r>
      <w:r w:rsidR="00817D7A">
        <w:rPr>
          <w:sz w:val="24"/>
          <w:szCs w:val="24"/>
        </w:rPr>
        <w:t>s</w:t>
      </w:r>
      <w:r w:rsidR="00817D7A">
        <w:rPr>
          <w:spacing w:val="-1"/>
          <w:sz w:val="24"/>
          <w:szCs w:val="24"/>
        </w:rPr>
        <w:t>a</w:t>
      </w:r>
      <w:r w:rsidR="00817D7A">
        <w:rPr>
          <w:sz w:val="24"/>
          <w:szCs w:val="24"/>
        </w:rPr>
        <w:t>s,</w:t>
      </w:r>
      <w:r w:rsidR="00817D7A">
        <w:rPr>
          <w:spacing w:val="5"/>
          <w:sz w:val="24"/>
          <w:szCs w:val="24"/>
        </w:rPr>
        <w:t xml:space="preserve"> </w:t>
      </w:r>
      <w:r w:rsidR="00817D7A">
        <w:rPr>
          <w:sz w:val="24"/>
          <w:szCs w:val="24"/>
        </w:rPr>
        <w:t>n</w:t>
      </w:r>
      <w:r w:rsidR="00817D7A">
        <w:rPr>
          <w:spacing w:val="2"/>
          <w:sz w:val="24"/>
          <w:szCs w:val="24"/>
        </w:rPr>
        <w:t>u</w:t>
      </w:r>
      <w:r w:rsidR="00817D7A">
        <w:rPr>
          <w:sz w:val="24"/>
          <w:szCs w:val="24"/>
        </w:rPr>
        <w:t>rodoma</w:t>
      </w:r>
      <w:r w:rsidR="00817D7A">
        <w:rPr>
          <w:spacing w:val="3"/>
          <w:sz w:val="24"/>
          <w:szCs w:val="24"/>
        </w:rPr>
        <w:t xml:space="preserve"> </w:t>
      </w:r>
      <w:r w:rsidR="00817D7A">
        <w:rPr>
          <w:spacing w:val="1"/>
          <w:sz w:val="24"/>
          <w:szCs w:val="24"/>
        </w:rPr>
        <w:t>„</w:t>
      </w:r>
      <w:r w:rsidR="00817D7A">
        <w:rPr>
          <w:sz w:val="24"/>
          <w:szCs w:val="24"/>
        </w:rPr>
        <w:t>n</w:t>
      </w:r>
      <w:r w:rsidR="00817D7A">
        <w:rPr>
          <w:spacing w:val="-1"/>
          <w:sz w:val="24"/>
          <w:szCs w:val="24"/>
        </w:rPr>
        <w:t>ea</w:t>
      </w:r>
      <w:r w:rsidR="00817D7A">
        <w:rPr>
          <w:sz w:val="24"/>
          <w:szCs w:val="24"/>
        </w:rPr>
        <w:t>tp</w:t>
      </w:r>
      <w:r w:rsidR="00817D7A">
        <w:rPr>
          <w:spacing w:val="1"/>
          <w:sz w:val="24"/>
          <w:szCs w:val="24"/>
        </w:rPr>
        <w:t>l</w:t>
      </w:r>
      <w:r w:rsidR="00817D7A">
        <w:rPr>
          <w:spacing w:val="-1"/>
          <w:sz w:val="24"/>
          <w:szCs w:val="24"/>
        </w:rPr>
        <w:t>ė</w:t>
      </w:r>
      <w:r w:rsidR="00817D7A">
        <w:rPr>
          <w:sz w:val="24"/>
          <w:szCs w:val="24"/>
        </w:rPr>
        <w:t>šti</w:t>
      </w:r>
      <w:r w:rsidR="00817D7A">
        <w:rPr>
          <w:spacing w:val="6"/>
          <w:sz w:val="24"/>
          <w:szCs w:val="24"/>
        </w:rPr>
        <w:t xml:space="preserve"> </w:t>
      </w:r>
      <w:r w:rsidR="00817D7A">
        <w:rPr>
          <w:sz w:val="24"/>
          <w:szCs w:val="24"/>
        </w:rPr>
        <w:t>iki</w:t>
      </w:r>
      <w:r w:rsidR="005544ED">
        <w:rPr>
          <w:sz w:val="24"/>
          <w:szCs w:val="24"/>
        </w:rPr>
        <w:t xml:space="preserve"> </w:t>
      </w:r>
      <w:r w:rsidR="00817D7A">
        <w:rPr>
          <w:sz w:val="24"/>
          <w:szCs w:val="24"/>
        </w:rPr>
        <w:t>...</w:t>
      </w:r>
      <w:proofErr w:type="gramStart"/>
      <w:r w:rsidR="00817D7A">
        <w:rPr>
          <w:sz w:val="24"/>
          <w:szCs w:val="24"/>
        </w:rPr>
        <w:t>“</w:t>
      </w:r>
      <w:r w:rsidR="00817D7A">
        <w:rPr>
          <w:spacing w:val="-1"/>
          <w:sz w:val="24"/>
          <w:szCs w:val="24"/>
        </w:rPr>
        <w:t xml:space="preserve"> (</w:t>
      </w:r>
      <w:proofErr w:type="gramEnd"/>
      <w:r w:rsidR="00817D7A">
        <w:rPr>
          <w:sz w:val="24"/>
          <w:szCs w:val="24"/>
        </w:rPr>
        <w:t>nuro</w:t>
      </w:r>
      <w:r w:rsidR="00817D7A">
        <w:rPr>
          <w:spacing w:val="-1"/>
          <w:sz w:val="24"/>
          <w:szCs w:val="24"/>
        </w:rPr>
        <w:t>d</w:t>
      </w:r>
      <w:r w:rsidR="00817D7A">
        <w:rPr>
          <w:sz w:val="24"/>
          <w:szCs w:val="24"/>
        </w:rPr>
        <w:t xml:space="preserve">oma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pacing w:val="3"/>
          <w:sz w:val="24"/>
          <w:szCs w:val="24"/>
        </w:rPr>
        <w:t>m</w:t>
      </w:r>
      <w:r w:rsidR="00817D7A">
        <w:rPr>
          <w:sz w:val="24"/>
          <w:szCs w:val="24"/>
        </w:rPr>
        <w:t>ų p</w:t>
      </w:r>
      <w:r w:rsidR="00817D7A">
        <w:rPr>
          <w:spacing w:val="-1"/>
          <w:sz w:val="24"/>
          <w:szCs w:val="24"/>
        </w:rPr>
        <w:t>a</w:t>
      </w:r>
      <w:r w:rsidR="00817D7A">
        <w:rPr>
          <w:sz w:val="24"/>
          <w:szCs w:val="24"/>
        </w:rPr>
        <w:t>teiki</w:t>
      </w:r>
      <w:r w:rsidR="00817D7A">
        <w:rPr>
          <w:spacing w:val="1"/>
          <w:sz w:val="24"/>
          <w:szCs w:val="24"/>
        </w:rPr>
        <w:t>m</w:t>
      </w:r>
      <w:r w:rsidR="00817D7A">
        <w:rPr>
          <w:sz w:val="24"/>
          <w:szCs w:val="24"/>
        </w:rPr>
        <w:t>o te</w:t>
      </w:r>
      <w:r w:rsidR="00817D7A">
        <w:rPr>
          <w:spacing w:val="-1"/>
          <w:sz w:val="24"/>
          <w:szCs w:val="24"/>
        </w:rPr>
        <w:t>r</w:t>
      </w:r>
      <w:r w:rsidR="00817D7A">
        <w:rPr>
          <w:sz w:val="24"/>
          <w:szCs w:val="24"/>
        </w:rPr>
        <w:t>m</w:t>
      </w:r>
      <w:r w:rsidR="00817D7A">
        <w:rPr>
          <w:spacing w:val="1"/>
          <w:sz w:val="24"/>
          <w:szCs w:val="24"/>
        </w:rPr>
        <w:t>i</w:t>
      </w:r>
      <w:r w:rsidR="00817D7A">
        <w:rPr>
          <w:sz w:val="24"/>
          <w:szCs w:val="24"/>
        </w:rPr>
        <w:t>no p</w:t>
      </w:r>
      <w:r w:rsidR="00817D7A">
        <w:rPr>
          <w:spacing w:val="-1"/>
          <w:sz w:val="24"/>
          <w:szCs w:val="24"/>
        </w:rPr>
        <w:t>a</w:t>
      </w:r>
      <w:r w:rsidR="00817D7A">
        <w:rPr>
          <w:sz w:val="24"/>
          <w:szCs w:val="24"/>
        </w:rPr>
        <w:t>b</w:t>
      </w:r>
      <w:r w:rsidR="00817D7A">
        <w:rPr>
          <w:spacing w:val="-1"/>
          <w:sz w:val="24"/>
          <w:szCs w:val="24"/>
        </w:rPr>
        <w:t>a</w:t>
      </w:r>
      <w:r w:rsidR="00817D7A">
        <w:rPr>
          <w:sz w:val="24"/>
          <w:szCs w:val="24"/>
        </w:rPr>
        <w:t>iga</w:t>
      </w:r>
      <w:r w:rsidR="00817D7A">
        <w:rPr>
          <w:spacing w:val="-1"/>
          <w:sz w:val="24"/>
          <w:szCs w:val="24"/>
        </w:rPr>
        <w:t>)</w:t>
      </w:r>
      <w:r w:rsidR="00817D7A">
        <w:rPr>
          <w:sz w:val="24"/>
          <w:szCs w:val="24"/>
        </w:rPr>
        <w:t>.</w:t>
      </w:r>
    </w:p>
    <w:p w14:paraId="0189FC7C" w14:textId="77777777" w:rsidR="00BC7939" w:rsidRDefault="006C1031" w:rsidP="005544ED">
      <w:pPr>
        <w:ind w:firstLine="720"/>
        <w:jc w:val="both"/>
        <w:rPr>
          <w:sz w:val="24"/>
          <w:szCs w:val="24"/>
        </w:rPr>
      </w:pPr>
      <w:r>
        <w:rPr>
          <w:sz w:val="24"/>
          <w:szCs w:val="24"/>
        </w:rPr>
        <w:t>9</w:t>
      </w:r>
      <w:r w:rsidR="00D967AF">
        <w:rPr>
          <w:sz w:val="24"/>
          <w:szCs w:val="24"/>
        </w:rPr>
        <w:t>8</w:t>
      </w:r>
      <w:r>
        <w:rPr>
          <w:sz w:val="24"/>
          <w:szCs w:val="24"/>
        </w:rPr>
        <w:t xml:space="preserve">. </w:t>
      </w:r>
      <w:r w:rsidR="00817D7A">
        <w:rPr>
          <w:spacing w:val="2"/>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u</w:t>
      </w:r>
      <w:r w:rsidR="00495D51">
        <w:rPr>
          <w:spacing w:val="1"/>
          <w:sz w:val="24"/>
          <w:szCs w:val="24"/>
        </w:rPr>
        <w:t xml:space="preserve"> </w:t>
      </w:r>
      <w:r>
        <w:rPr>
          <w:sz w:val="24"/>
          <w:szCs w:val="24"/>
        </w:rPr>
        <w:t>Universitetas</w:t>
      </w:r>
      <w:r w:rsidR="00817D7A">
        <w:rPr>
          <w:sz w:val="24"/>
          <w:szCs w:val="24"/>
        </w:rPr>
        <w:t xml:space="preserve"> numato</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mus</w:t>
      </w:r>
      <w:r w:rsidR="00817D7A">
        <w:rPr>
          <w:spacing w:val="2"/>
          <w:sz w:val="24"/>
          <w:szCs w:val="24"/>
        </w:rPr>
        <w:t xml:space="preserve"> </w:t>
      </w:r>
      <w:r w:rsidR="00817D7A">
        <w:rPr>
          <w:sz w:val="24"/>
          <w:szCs w:val="24"/>
        </w:rPr>
        <w:t>v</w:t>
      </w:r>
      <w:r w:rsidR="00817D7A">
        <w:rPr>
          <w:spacing w:val="-1"/>
          <w:sz w:val="24"/>
          <w:szCs w:val="24"/>
        </w:rPr>
        <w:t>e</w:t>
      </w:r>
      <w:r w:rsidR="00817D7A">
        <w:rPr>
          <w:sz w:val="24"/>
          <w:szCs w:val="24"/>
        </w:rPr>
        <w:t>rtinti</w:t>
      </w:r>
      <w:r w:rsidR="00817D7A">
        <w:rPr>
          <w:spacing w:val="2"/>
          <w:sz w:val="24"/>
          <w:szCs w:val="24"/>
        </w:rPr>
        <w:t xml:space="preserve"> </w:t>
      </w:r>
      <w:r w:rsidR="00817D7A">
        <w:rPr>
          <w:sz w:val="24"/>
          <w:szCs w:val="24"/>
        </w:rPr>
        <w:t>p</w:t>
      </w:r>
      <w:r w:rsidR="00817D7A">
        <w:rPr>
          <w:spacing w:val="1"/>
          <w:sz w:val="24"/>
          <w:szCs w:val="24"/>
        </w:rPr>
        <w:t>a</w:t>
      </w:r>
      <w:r w:rsidR="00817D7A">
        <w:rPr>
          <w:spacing w:val="-2"/>
          <w:sz w:val="24"/>
          <w:szCs w:val="24"/>
        </w:rPr>
        <w:t>g</w:t>
      </w:r>
      <w:r w:rsidR="00817D7A">
        <w:rPr>
          <w:spacing w:val="-1"/>
          <w:sz w:val="24"/>
          <w:szCs w:val="24"/>
        </w:rPr>
        <w:t>a</w:t>
      </w:r>
      <w:r w:rsidR="00817D7A">
        <w:rPr>
          <w:sz w:val="24"/>
          <w:szCs w:val="24"/>
        </w:rPr>
        <w:t>l</w:t>
      </w:r>
      <w:r w:rsidR="00817D7A">
        <w:rPr>
          <w:spacing w:val="4"/>
          <w:sz w:val="24"/>
          <w:szCs w:val="24"/>
        </w:rPr>
        <w:t xml:space="preserve"> </w:t>
      </w:r>
      <w:r w:rsidR="00817D7A">
        <w:rPr>
          <w:spacing w:val="-1"/>
          <w:sz w:val="24"/>
          <w:szCs w:val="24"/>
        </w:rPr>
        <w:t>e</w:t>
      </w:r>
      <w:r w:rsidR="00817D7A">
        <w:rPr>
          <w:sz w:val="24"/>
          <w:szCs w:val="24"/>
        </w:rPr>
        <w:t>konom</w:t>
      </w:r>
      <w:r w:rsidR="00817D7A">
        <w:rPr>
          <w:spacing w:val="1"/>
          <w:sz w:val="24"/>
          <w:szCs w:val="24"/>
        </w:rPr>
        <w:t>i</w:t>
      </w:r>
      <w:r w:rsidR="00817D7A">
        <w:rPr>
          <w:sz w:val="24"/>
          <w:szCs w:val="24"/>
        </w:rPr>
        <w:t>škai</w:t>
      </w:r>
      <w:r w:rsidR="00817D7A">
        <w:rPr>
          <w:spacing w:val="1"/>
          <w:sz w:val="24"/>
          <w:szCs w:val="24"/>
        </w:rPr>
        <w:t xml:space="preserve"> </w:t>
      </w:r>
      <w:r w:rsidR="00817D7A">
        <w:rPr>
          <w:sz w:val="24"/>
          <w:szCs w:val="24"/>
        </w:rPr>
        <w:t>n</w:t>
      </w:r>
      <w:r w:rsidR="00817D7A">
        <w:rPr>
          <w:spacing w:val="-1"/>
          <w:sz w:val="24"/>
          <w:szCs w:val="24"/>
        </w:rPr>
        <w:t>a</w:t>
      </w:r>
      <w:r w:rsidR="00817D7A">
        <w:rPr>
          <w:sz w:val="24"/>
          <w:szCs w:val="24"/>
        </w:rPr>
        <w:t>udin</w:t>
      </w:r>
      <w:r w:rsidR="00817D7A">
        <w:rPr>
          <w:spacing w:val="-2"/>
          <w:sz w:val="24"/>
          <w:szCs w:val="24"/>
        </w:rPr>
        <w:t>g</w:t>
      </w:r>
      <w:r w:rsidR="00817D7A">
        <w:rPr>
          <w:sz w:val="24"/>
          <w:szCs w:val="24"/>
        </w:rPr>
        <w:t>iau</w:t>
      </w:r>
      <w:r w:rsidR="00817D7A">
        <w:rPr>
          <w:spacing w:val="2"/>
          <w:sz w:val="24"/>
          <w:szCs w:val="24"/>
        </w:rPr>
        <w:t>s</w:t>
      </w:r>
      <w:r w:rsidR="00817D7A">
        <w:rPr>
          <w:sz w:val="24"/>
          <w:szCs w:val="24"/>
        </w:rPr>
        <w:t>io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mo v</w:t>
      </w:r>
      <w:r w:rsidR="00817D7A">
        <w:rPr>
          <w:spacing w:val="-1"/>
          <w:sz w:val="24"/>
          <w:szCs w:val="24"/>
        </w:rPr>
        <w:t>e</w:t>
      </w:r>
      <w:r w:rsidR="00817D7A">
        <w:rPr>
          <w:sz w:val="24"/>
          <w:szCs w:val="24"/>
        </w:rPr>
        <w:t>rtinimo k</w:t>
      </w:r>
      <w:r w:rsidR="00817D7A">
        <w:rPr>
          <w:spacing w:val="-1"/>
          <w:sz w:val="24"/>
          <w:szCs w:val="24"/>
        </w:rPr>
        <w:t>r</w:t>
      </w:r>
      <w:r w:rsidR="00817D7A">
        <w:rPr>
          <w:sz w:val="24"/>
          <w:szCs w:val="24"/>
        </w:rPr>
        <w:t>i</w:t>
      </w:r>
      <w:r w:rsidR="00817D7A">
        <w:rPr>
          <w:spacing w:val="1"/>
          <w:sz w:val="24"/>
          <w:szCs w:val="24"/>
        </w:rPr>
        <w:t>t</w:t>
      </w:r>
      <w:r w:rsidR="00817D7A">
        <w:rPr>
          <w:spacing w:val="-1"/>
          <w:sz w:val="24"/>
          <w:szCs w:val="24"/>
        </w:rPr>
        <w:t>e</w:t>
      </w:r>
      <w:r w:rsidR="00817D7A">
        <w:rPr>
          <w:sz w:val="24"/>
          <w:szCs w:val="24"/>
        </w:rPr>
        <w:t xml:space="preserve">rijų, </w:t>
      </w:r>
      <w:r w:rsidR="00817D7A">
        <w:rPr>
          <w:spacing w:val="2"/>
          <w:sz w:val="24"/>
          <w:szCs w:val="24"/>
        </w:rPr>
        <w:t>p</w:t>
      </w:r>
      <w:r w:rsidR="00817D7A">
        <w:rPr>
          <w:sz w:val="24"/>
          <w:szCs w:val="24"/>
        </w:rPr>
        <w:t>irkimo dokume</w:t>
      </w:r>
      <w:r w:rsidR="00817D7A">
        <w:rPr>
          <w:spacing w:val="-3"/>
          <w:sz w:val="24"/>
          <w:szCs w:val="24"/>
        </w:rPr>
        <w:t>n</w:t>
      </w:r>
      <w:r w:rsidR="00817D7A">
        <w:rPr>
          <w:sz w:val="24"/>
          <w:szCs w:val="24"/>
        </w:rPr>
        <w:t>tuose nust</w:t>
      </w:r>
      <w:r w:rsidR="00817D7A">
        <w:rPr>
          <w:spacing w:val="-1"/>
          <w:sz w:val="24"/>
          <w:szCs w:val="24"/>
        </w:rPr>
        <w:t>a</w:t>
      </w:r>
      <w:r w:rsidR="00817D7A">
        <w:rPr>
          <w:sz w:val="24"/>
          <w:szCs w:val="24"/>
        </w:rPr>
        <w:t>tant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mų ir p</w:t>
      </w:r>
      <w:r w:rsidR="00817D7A">
        <w:rPr>
          <w:spacing w:val="-1"/>
          <w:sz w:val="24"/>
          <w:szCs w:val="24"/>
        </w:rPr>
        <w:t>a</w:t>
      </w:r>
      <w:r w:rsidR="00817D7A">
        <w:rPr>
          <w:sz w:val="24"/>
          <w:szCs w:val="24"/>
        </w:rPr>
        <w:t>r</w:t>
      </w:r>
      <w:r w:rsidR="00817D7A">
        <w:rPr>
          <w:spacing w:val="-2"/>
          <w:sz w:val="24"/>
          <w:szCs w:val="24"/>
        </w:rPr>
        <w:t>a</w:t>
      </w:r>
      <w:r w:rsidR="00817D7A">
        <w:rPr>
          <w:sz w:val="24"/>
          <w:szCs w:val="24"/>
        </w:rPr>
        <w:t>iškų r</w:t>
      </w:r>
      <w:r w:rsidR="00817D7A">
        <w:rPr>
          <w:spacing w:val="-2"/>
          <w:sz w:val="24"/>
          <w:szCs w:val="24"/>
        </w:rPr>
        <w:t>e</w:t>
      </w:r>
      <w:r w:rsidR="00817D7A">
        <w:rPr>
          <w:spacing w:val="2"/>
          <w:sz w:val="24"/>
          <w:szCs w:val="24"/>
        </w:rPr>
        <w:t>n</w:t>
      </w:r>
      <w:r w:rsidR="00817D7A">
        <w:rPr>
          <w:spacing w:val="-2"/>
          <w:sz w:val="24"/>
          <w:szCs w:val="24"/>
        </w:rPr>
        <w:t>g</w:t>
      </w:r>
      <w:r w:rsidR="00817D7A">
        <w:rPr>
          <w:sz w:val="24"/>
          <w:szCs w:val="24"/>
        </w:rPr>
        <w:t>i</w:t>
      </w:r>
      <w:r w:rsidR="00817D7A">
        <w:rPr>
          <w:spacing w:val="1"/>
          <w:sz w:val="24"/>
          <w:szCs w:val="24"/>
        </w:rPr>
        <w:t>m</w:t>
      </w:r>
      <w:r w:rsidR="00817D7A">
        <w:rPr>
          <w:sz w:val="24"/>
          <w:szCs w:val="24"/>
        </w:rPr>
        <w:t xml:space="preserve">o ir </w:t>
      </w:r>
      <w:r w:rsidR="00817D7A">
        <w:rPr>
          <w:spacing w:val="2"/>
          <w:sz w:val="24"/>
          <w:szCs w:val="24"/>
        </w:rPr>
        <w:t>p</w:t>
      </w:r>
      <w:r w:rsidR="00817D7A">
        <w:rPr>
          <w:spacing w:val="-1"/>
          <w:sz w:val="24"/>
          <w:szCs w:val="24"/>
        </w:rPr>
        <w:t>a</w:t>
      </w:r>
      <w:r w:rsidR="00817D7A">
        <w:rPr>
          <w:sz w:val="24"/>
          <w:szCs w:val="24"/>
        </w:rPr>
        <w:t>teiki</w:t>
      </w:r>
      <w:r w:rsidR="00817D7A">
        <w:rPr>
          <w:spacing w:val="1"/>
          <w:sz w:val="24"/>
          <w:szCs w:val="24"/>
        </w:rPr>
        <w:t>m</w:t>
      </w:r>
      <w:r w:rsidR="00817D7A">
        <w:rPr>
          <w:sz w:val="24"/>
          <w:szCs w:val="24"/>
        </w:rPr>
        <w:t>o r</w:t>
      </w:r>
      <w:r w:rsidR="00817D7A">
        <w:rPr>
          <w:spacing w:val="-2"/>
          <w:sz w:val="24"/>
          <w:szCs w:val="24"/>
        </w:rPr>
        <w:t>e</w:t>
      </w:r>
      <w:r w:rsidR="00817D7A">
        <w:rPr>
          <w:spacing w:val="3"/>
          <w:sz w:val="24"/>
          <w:szCs w:val="24"/>
        </w:rPr>
        <w:t>i</w:t>
      </w:r>
      <w:r w:rsidR="00817D7A">
        <w:rPr>
          <w:sz w:val="24"/>
          <w:szCs w:val="24"/>
        </w:rPr>
        <w:t>k</w:t>
      </w:r>
      <w:r w:rsidR="00817D7A">
        <w:rPr>
          <w:spacing w:val="-1"/>
          <w:sz w:val="24"/>
          <w:szCs w:val="24"/>
        </w:rPr>
        <w:t>a</w:t>
      </w:r>
      <w:r w:rsidR="00817D7A">
        <w:rPr>
          <w:sz w:val="24"/>
          <w:szCs w:val="24"/>
        </w:rPr>
        <w:t>lavimus, turi būti</w:t>
      </w:r>
      <w:r w:rsidR="00817D7A">
        <w:rPr>
          <w:spacing w:val="1"/>
          <w:sz w:val="24"/>
          <w:szCs w:val="24"/>
        </w:rPr>
        <w:t xml:space="preserve"> </w:t>
      </w:r>
      <w:r w:rsidR="00817D7A">
        <w:rPr>
          <w:sz w:val="24"/>
          <w:szCs w:val="24"/>
        </w:rPr>
        <w:t>nur</w:t>
      </w:r>
      <w:r w:rsidR="00817D7A">
        <w:rPr>
          <w:spacing w:val="1"/>
          <w:sz w:val="24"/>
          <w:szCs w:val="24"/>
        </w:rPr>
        <w:t>o</w:t>
      </w:r>
      <w:r w:rsidR="00817D7A">
        <w:rPr>
          <w:spacing w:val="2"/>
          <w:sz w:val="24"/>
          <w:szCs w:val="24"/>
        </w:rPr>
        <w:t>d</w:t>
      </w:r>
      <w:r w:rsidR="00817D7A">
        <w:rPr>
          <w:spacing w:val="-5"/>
          <w:sz w:val="24"/>
          <w:szCs w:val="24"/>
        </w:rPr>
        <w:t>y</w:t>
      </w:r>
      <w:r w:rsidR="00817D7A">
        <w:rPr>
          <w:sz w:val="24"/>
          <w:szCs w:val="24"/>
        </w:rPr>
        <w:t>ta,</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 xml:space="preserve">d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pacing w:val="3"/>
          <w:sz w:val="24"/>
          <w:szCs w:val="24"/>
        </w:rPr>
        <w:t>m</w:t>
      </w:r>
      <w:r w:rsidR="00817D7A">
        <w:rPr>
          <w:spacing w:val="-1"/>
          <w:sz w:val="24"/>
          <w:szCs w:val="24"/>
        </w:rPr>
        <w:t>a</w:t>
      </w:r>
      <w:r w:rsidR="00817D7A">
        <w:rPr>
          <w:sz w:val="24"/>
          <w:szCs w:val="24"/>
        </w:rPr>
        <w:t xml:space="preserve">s ir </w:t>
      </w:r>
      <w:r w:rsidR="00817D7A">
        <w:rPr>
          <w:spacing w:val="2"/>
          <w:sz w:val="24"/>
          <w:szCs w:val="24"/>
        </w:rPr>
        <w:t>p</w:t>
      </w:r>
      <w:r w:rsidR="00817D7A">
        <w:rPr>
          <w:spacing w:val="-1"/>
          <w:sz w:val="24"/>
          <w:szCs w:val="24"/>
        </w:rPr>
        <w:t>a</w:t>
      </w:r>
      <w:r w:rsidR="00817D7A">
        <w:rPr>
          <w:sz w:val="24"/>
          <w:szCs w:val="24"/>
        </w:rPr>
        <w:t>r</w:t>
      </w:r>
      <w:r w:rsidR="00817D7A">
        <w:rPr>
          <w:spacing w:val="-2"/>
          <w:sz w:val="24"/>
          <w:szCs w:val="24"/>
        </w:rPr>
        <w:t>a</w:t>
      </w:r>
      <w:r w:rsidR="00817D7A">
        <w:rPr>
          <w:sz w:val="24"/>
          <w:szCs w:val="24"/>
        </w:rPr>
        <w:t>iška</w:t>
      </w:r>
      <w:r w:rsidR="00817D7A">
        <w:rPr>
          <w:spacing w:val="2"/>
          <w:sz w:val="24"/>
          <w:szCs w:val="24"/>
        </w:rPr>
        <w:t xml:space="preserve"> </w:t>
      </w:r>
      <w:r w:rsidR="00817D7A">
        <w:rPr>
          <w:sz w:val="24"/>
          <w:szCs w:val="24"/>
        </w:rPr>
        <w:t>turi būti p</w:t>
      </w:r>
      <w:r w:rsidR="00817D7A">
        <w:rPr>
          <w:spacing w:val="-1"/>
          <w:sz w:val="24"/>
          <w:szCs w:val="24"/>
        </w:rPr>
        <w:t>a</w:t>
      </w:r>
      <w:r w:rsidR="00817D7A">
        <w:rPr>
          <w:sz w:val="24"/>
          <w:szCs w:val="24"/>
        </w:rPr>
        <w:t>teikiami</w:t>
      </w:r>
      <w:r w:rsidR="00817D7A">
        <w:rPr>
          <w:spacing w:val="1"/>
          <w:sz w:val="24"/>
          <w:szCs w:val="24"/>
        </w:rPr>
        <w:t xml:space="preserve"> </w:t>
      </w:r>
      <w:r w:rsidR="00817D7A">
        <w:rPr>
          <w:sz w:val="24"/>
          <w:szCs w:val="24"/>
        </w:rPr>
        <w:t>r</w:t>
      </w:r>
      <w:r w:rsidR="00817D7A">
        <w:rPr>
          <w:spacing w:val="-2"/>
          <w:sz w:val="24"/>
          <w:szCs w:val="24"/>
        </w:rPr>
        <w:t>a</w:t>
      </w:r>
      <w:r w:rsidR="00817D7A">
        <w:rPr>
          <w:sz w:val="24"/>
          <w:szCs w:val="24"/>
        </w:rPr>
        <w:t>štu</w:t>
      </w:r>
      <w:r w:rsidR="00817D7A">
        <w:rPr>
          <w:spacing w:val="1"/>
          <w:sz w:val="24"/>
          <w:szCs w:val="24"/>
        </w:rPr>
        <w:t xml:space="preserve"> </w:t>
      </w:r>
      <w:r w:rsidR="00817D7A">
        <w:rPr>
          <w:sz w:val="24"/>
          <w:szCs w:val="24"/>
        </w:rPr>
        <w:t>ir</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w:t>
      </w:r>
      <w:r w:rsidR="00817D7A">
        <w:rPr>
          <w:spacing w:val="2"/>
          <w:sz w:val="24"/>
          <w:szCs w:val="24"/>
        </w:rPr>
        <w:t>r</w:t>
      </w:r>
      <w:r w:rsidR="00817D7A">
        <w:rPr>
          <w:spacing w:val="1"/>
          <w:sz w:val="24"/>
          <w:szCs w:val="24"/>
        </w:rPr>
        <w:t>a</w:t>
      </w:r>
      <w:r w:rsidR="00817D7A">
        <w:rPr>
          <w:spacing w:val="2"/>
          <w:sz w:val="24"/>
          <w:szCs w:val="24"/>
        </w:rPr>
        <w:t>š</w:t>
      </w:r>
      <w:r w:rsidR="00817D7A">
        <w:rPr>
          <w:spacing w:val="-5"/>
          <w:sz w:val="24"/>
          <w:szCs w:val="24"/>
        </w:rPr>
        <w:t>y</w:t>
      </w:r>
      <w:r w:rsidR="00817D7A">
        <w:rPr>
          <w:sz w:val="24"/>
          <w:szCs w:val="24"/>
        </w:rPr>
        <w:t>ti</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w:t>
      </w:r>
      <w:r w:rsidR="00817D7A">
        <w:rPr>
          <w:spacing w:val="1"/>
          <w:sz w:val="24"/>
          <w:szCs w:val="24"/>
        </w:rPr>
        <w:t xml:space="preserve"> a</w:t>
      </w:r>
      <w:r w:rsidR="00817D7A">
        <w:rPr>
          <w:sz w:val="24"/>
          <w:szCs w:val="24"/>
        </w:rPr>
        <w:t>r jo</w:t>
      </w:r>
      <w:r w:rsidR="00817D7A">
        <w:rPr>
          <w:spacing w:val="1"/>
          <w:sz w:val="24"/>
          <w:szCs w:val="24"/>
        </w:rPr>
        <w:t xml:space="preserve"> </w:t>
      </w:r>
      <w:r w:rsidR="00817D7A">
        <w:rPr>
          <w:sz w:val="24"/>
          <w:szCs w:val="24"/>
        </w:rPr>
        <w:t>įgalio</w:t>
      </w:r>
      <w:r w:rsidR="00817D7A">
        <w:rPr>
          <w:spacing w:val="1"/>
          <w:sz w:val="24"/>
          <w:szCs w:val="24"/>
        </w:rPr>
        <w:t>t</w:t>
      </w:r>
      <w:r w:rsidR="00817D7A">
        <w:rPr>
          <w:sz w:val="24"/>
          <w:szCs w:val="24"/>
        </w:rPr>
        <w:t>o</w:t>
      </w:r>
      <w:r w:rsidR="00817D7A">
        <w:rPr>
          <w:spacing w:val="1"/>
          <w:sz w:val="24"/>
          <w:szCs w:val="24"/>
        </w:rPr>
        <w:t xml:space="preserve"> </w:t>
      </w:r>
      <w:r w:rsidR="00817D7A">
        <w:rPr>
          <w:spacing w:val="-1"/>
          <w:sz w:val="24"/>
          <w:szCs w:val="24"/>
        </w:rPr>
        <w:t>a</w:t>
      </w:r>
      <w:r w:rsidR="00817D7A">
        <w:rPr>
          <w:sz w:val="24"/>
          <w:szCs w:val="24"/>
        </w:rPr>
        <w:t>smens,</w:t>
      </w:r>
      <w:r w:rsidR="00817D7A">
        <w:rPr>
          <w:spacing w:val="1"/>
          <w:sz w:val="24"/>
          <w:szCs w:val="24"/>
        </w:rPr>
        <w:t xml:space="preserve"> </w:t>
      </w:r>
      <w:r w:rsidR="00817D7A">
        <w:rPr>
          <w:sz w:val="24"/>
          <w:szCs w:val="24"/>
        </w:rPr>
        <w:t>o</w:t>
      </w:r>
      <w:r w:rsidR="00817D7A">
        <w:rPr>
          <w:spacing w:val="1"/>
          <w:sz w:val="24"/>
          <w:szCs w:val="24"/>
        </w:rPr>
        <w:t xml:space="preserv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w:t>
      </w:r>
      <w:r w:rsidR="00817D7A">
        <w:rPr>
          <w:spacing w:val="3"/>
          <w:sz w:val="24"/>
          <w:szCs w:val="24"/>
        </w:rPr>
        <w:t>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 teikiam</w:t>
      </w:r>
      <w:r w:rsidR="00817D7A">
        <w:rPr>
          <w:spacing w:val="-1"/>
          <w:sz w:val="24"/>
          <w:szCs w:val="24"/>
        </w:rPr>
        <w:t>a</w:t>
      </w:r>
      <w:r w:rsidR="00817D7A">
        <w:rPr>
          <w:sz w:val="24"/>
          <w:szCs w:val="24"/>
        </w:rPr>
        <w:t>s p</w:t>
      </w:r>
      <w:r w:rsidR="00817D7A">
        <w:rPr>
          <w:spacing w:val="-1"/>
          <w:sz w:val="24"/>
          <w:szCs w:val="24"/>
        </w:rPr>
        <w:t>a</w:t>
      </w:r>
      <w:r w:rsidR="00817D7A">
        <w:rPr>
          <w:sz w:val="24"/>
          <w:szCs w:val="24"/>
        </w:rPr>
        <w:t>siū</w:t>
      </w:r>
      <w:r w:rsidR="00817D7A">
        <w:rPr>
          <w:spacing w:val="6"/>
          <w:sz w:val="24"/>
          <w:szCs w:val="24"/>
        </w:rPr>
        <w:t>l</w:t>
      </w:r>
      <w:r w:rsidR="00817D7A">
        <w:rPr>
          <w:spacing w:val="-7"/>
          <w:sz w:val="24"/>
          <w:szCs w:val="24"/>
        </w:rPr>
        <w:t>y</w:t>
      </w:r>
      <w:r w:rsidR="00817D7A">
        <w:rPr>
          <w:spacing w:val="3"/>
          <w:sz w:val="24"/>
          <w:szCs w:val="24"/>
        </w:rPr>
        <w:t>m</w:t>
      </w:r>
      <w:r w:rsidR="00817D7A">
        <w:rPr>
          <w:spacing w:val="-1"/>
          <w:sz w:val="24"/>
          <w:szCs w:val="24"/>
        </w:rPr>
        <w:t>a</w:t>
      </w:r>
      <w:r w:rsidR="00817D7A">
        <w:rPr>
          <w:sz w:val="24"/>
          <w:szCs w:val="24"/>
        </w:rPr>
        <w:t>s</w:t>
      </w:r>
      <w:r w:rsidR="00817D7A">
        <w:rPr>
          <w:spacing w:val="4"/>
          <w:sz w:val="24"/>
          <w:szCs w:val="24"/>
        </w:rPr>
        <w:t xml:space="preserve"> </w:t>
      </w:r>
      <w:r w:rsidR="00817D7A">
        <w:rPr>
          <w:spacing w:val="-1"/>
          <w:sz w:val="24"/>
          <w:szCs w:val="24"/>
        </w:rPr>
        <w:t>a</w:t>
      </w:r>
      <w:r w:rsidR="00817D7A">
        <w:rPr>
          <w:sz w:val="24"/>
          <w:szCs w:val="24"/>
        </w:rPr>
        <w:t>r</w:t>
      </w:r>
      <w:r w:rsidR="00817D7A">
        <w:rPr>
          <w:spacing w:val="2"/>
          <w:sz w:val="24"/>
          <w:szCs w:val="24"/>
        </w:rPr>
        <w:t xml:space="preserve"> </w:t>
      </w:r>
      <w:r w:rsidR="00817D7A">
        <w:rPr>
          <w:sz w:val="24"/>
          <w:szCs w:val="24"/>
        </w:rPr>
        <w:t>p</w:t>
      </w:r>
      <w:r w:rsidR="00817D7A">
        <w:rPr>
          <w:spacing w:val="-1"/>
          <w:sz w:val="24"/>
          <w:szCs w:val="24"/>
        </w:rPr>
        <w:t>a</w:t>
      </w:r>
      <w:r w:rsidR="00817D7A">
        <w:rPr>
          <w:spacing w:val="1"/>
          <w:sz w:val="24"/>
          <w:szCs w:val="24"/>
        </w:rPr>
        <w:t>r</w:t>
      </w:r>
      <w:r w:rsidR="00817D7A">
        <w:rPr>
          <w:spacing w:val="-1"/>
          <w:sz w:val="24"/>
          <w:szCs w:val="24"/>
        </w:rPr>
        <w:t>a</w:t>
      </w:r>
      <w:r w:rsidR="00817D7A">
        <w:rPr>
          <w:sz w:val="24"/>
          <w:szCs w:val="24"/>
        </w:rPr>
        <w:t>iška</w:t>
      </w:r>
      <w:r w:rsidR="00817D7A">
        <w:rPr>
          <w:spacing w:val="1"/>
          <w:sz w:val="24"/>
          <w:szCs w:val="24"/>
        </w:rPr>
        <w:t xml:space="preserve"> </w:t>
      </w:r>
      <w:r w:rsidR="00817D7A">
        <w:rPr>
          <w:sz w:val="24"/>
          <w:szCs w:val="24"/>
        </w:rPr>
        <w:t>–</w:t>
      </w:r>
      <w:r w:rsidR="00817D7A">
        <w:rPr>
          <w:spacing w:val="3"/>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1"/>
          <w:sz w:val="24"/>
          <w:szCs w:val="24"/>
        </w:rPr>
        <w:t xml:space="preserve"> </w:t>
      </w:r>
      <w:r w:rsidR="00817D7A">
        <w:rPr>
          <w:sz w:val="24"/>
          <w:szCs w:val="24"/>
        </w:rPr>
        <w:t>p</w:t>
      </w:r>
      <w:r w:rsidR="00817D7A">
        <w:rPr>
          <w:spacing w:val="-1"/>
          <w:sz w:val="24"/>
          <w:szCs w:val="24"/>
        </w:rPr>
        <w:t>a</w:t>
      </w:r>
      <w:r w:rsidR="00817D7A">
        <w:rPr>
          <w:spacing w:val="2"/>
          <w:sz w:val="24"/>
          <w:szCs w:val="24"/>
        </w:rPr>
        <w:t>s</w:t>
      </w:r>
      <w:r w:rsidR="00817D7A">
        <w:rPr>
          <w:sz w:val="24"/>
          <w:szCs w:val="24"/>
        </w:rPr>
        <w:t>ir</w:t>
      </w:r>
      <w:r w:rsidR="00817D7A">
        <w:rPr>
          <w:spacing w:val="-1"/>
          <w:sz w:val="24"/>
          <w:szCs w:val="24"/>
        </w:rPr>
        <w:t>a</w:t>
      </w:r>
      <w:r w:rsidR="00817D7A">
        <w:rPr>
          <w:spacing w:val="2"/>
          <w:sz w:val="24"/>
          <w:szCs w:val="24"/>
        </w:rPr>
        <w:t>š</w:t>
      </w:r>
      <w:r w:rsidR="00817D7A">
        <w:rPr>
          <w:spacing w:val="-5"/>
          <w:sz w:val="24"/>
          <w:szCs w:val="24"/>
        </w:rPr>
        <w:t>y</w:t>
      </w:r>
      <w:r w:rsidR="00817D7A">
        <w:rPr>
          <w:sz w:val="24"/>
          <w:szCs w:val="24"/>
        </w:rPr>
        <w:t>ti</w:t>
      </w:r>
      <w:r w:rsidR="00817D7A">
        <w:rPr>
          <w:spacing w:val="2"/>
          <w:sz w:val="24"/>
          <w:szCs w:val="24"/>
        </w:rPr>
        <w:t xml:space="preserve"> </w:t>
      </w:r>
      <w:r w:rsidR="00817D7A">
        <w:rPr>
          <w:sz w:val="24"/>
          <w:szCs w:val="24"/>
        </w:rPr>
        <w:t>su</w:t>
      </w:r>
      <w:r w:rsidR="00817D7A">
        <w:rPr>
          <w:spacing w:val="3"/>
          <w:sz w:val="24"/>
          <w:szCs w:val="24"/>
        </w:rPr>
        <w:t xml:space="preserve"> </w:t>
      </w:r>
      <w:r w:rsidR="00817D7A">
        <w:rPr>
          <w:sz w:val="24"/>
          <w:szCs w:val="24"/>
        </w:rPr>
        <w:t>s</w:t>
      </w:r>
      <w:r w:rsidR="00817D7A">
        <w:rPr>
          <w:spacing w:val="-1"/>
          <w:sz w:val="24"/>
          <w:szCs w:val="24"/>
        </w:rPr>
        <w:t>a</w:t>
      </w:r>
      <w:r w:rsidR="00817D7A">
        <w:rPr>
          <w:spacing w:val="2"/>
          <w:sz w:val="24"/>
          <w:szCs w:val="24"/>
        </w:rPr>
        <w:t>u</w:t>
      </w:r>
      <w:r w:rsidR="00817D7A">
        <w:rPr>
          <w:spacing w:val="-2"/>
          <w:sz w:val="24"/>
          <w:szCs w:val="24"/>
        </w:rPr>
        <w:t>g</w:t>
      </w:r>
      <w:r w:rsidR="00817D7A">
        <w:rPr>
          <w:sz w:val="24"/>
          <w:szCs w:val="24"/>
        </w:rPr>
        <w:t>iu</w:t>
      </w:r>
      <w:r w:rsidR="00817D7A">
        <w:rPr>
          <w:spacing w:val="3"/>
          <w:sz w:val="24"/>
          <w:szCs w:val="24"/>
        </w:rPr>
        <w:t xml:space="preserve"> </w:t>
      </w:r>
      <w:r w:rsidR="00817D7A">
        <w:rPr>
          <w:spacing w:val="-1"/>
          <w:sz w:val="24"/>
          <w:szCs w:val="24"/>
        </w:rPr>
        <w:t>e</w:t>
      </w:r>
      <w:r w:rsidR="00817D7A">
        <w:rPr>
          <w:sz w:val="24"/>
          <w:szCs w:val="24"/>
        </w:rPr>
        <w:t>lekt</w:t>
      </w:r>
      <w:r w:rsidR="00817D7A">
        <w:rPr>
          <w:spacing w:val="1"/>
          <w:sz w:val="24"/>
          <w:szCs w:val="24"/>
        </w:rPr>
        <w:t>r</w:t>
      </w:r>
      <w:r w:rsidR="00817D7A">
        <w:rPr>
          <w:sz w:val="24"/>
          <w:szCs w:val="24"/>
        </w:rPr>
        <w:t>onin</w:t>
      </w:r>
      <w:r w:rsidR="00817D7A">
        <w:rPr>
          <w:spacing w:val="1"/>
          <w:sz w:val="24"/>
          <w:szCs w:val="24"/>
        </w:rPr>
        <w:t>i</w:t>
      </w:r>
      <w:r w:rsidR="00817D7A">
        <w:rPr>
          <w:sz w:val="24"/>
          <w:szCs w:val="24"/>
        </w:rPr>
        <w:t>u p</w:t>
      </w:r>
      <w:r w:rsidR="00817D7A">
        <w:rPr>
          <w:spacing w:val="-1"/>
          <w:sz w:val="24"/>
          <w:szCs w:val="24"/>
        </w:rPr>
        <w:t>a</w:t>
      </w:r>
      <w:r w:rsidR="00817D7A">
        <w:rPr>
          <w:sz w:val="24"/>
          <w:szCs w:val="24"/>
        </w:rPr>
        <w:t>r</w:t>
      </w:r>
      <w:r w:rsidR="00817D7A">
        <w:rPr>
          <w:spacing w:val="-2"/>
          <w:sz w:val="24"/>
          <w:szCs w:val="24"/>
        </w:rPr>
        <w:t>a</w:t>
      </w:r>
      <w:r w:rsidR="00817D7A">
        <w:rPr>
          <w:sz w:val="24"/>
          <w:szCs w:val="24"/>
        </w:rPr>
        <w:t xml:space="preserve">šu, </w:t>
      </w:r>
      <w:r w:rsidR="00817D7A">
        <w:rPr>
          <w:spacing w:val="-1"/>
          <w:sz w:val="24"/>
          <w:szCs w:val="24"/>
        </w:rPr>
        <w:t>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nk</w:t>
      </w:r>
      <w:r w:rsidR="00817D7A">
        <w:rPr>
          <w:spacing w:val="-1"/>
          <w:sz w:val="24"/>
          <w:szCs w:val="24"/>
        </w:rPr>
        <w:t>a</w:t>
      </w:r>
      <w:r w:rsidR="00817D7A">
        <w:rPr>
          <w:sz w:val="24"/>
          <w:szCs w:val="24"/>
        </w:rPr>
        <w:t>n</w:t>
      </w:r>
      <w:r w:rsidR="00817D7A">
        <w:rPr>
          <w:spacing w:val="-1"/>
          <w:sz w:val="24"/>
          <w:szCs w:val="24"/>
        </w:rPr>
        <w:t>č</w:t>
      </w:r>
      <w:r w:rsidR="00817D7A">
        <w:rPr>
          <w:sz w:val="24"/>
          <w:szCs w:val="24"/>
        </w:rPr>
        <w:t>iu Elekt</w:t>
      </w:r>
      <w:r w:rsidR="00817D7A">
        <w:rPr>
          <w:spacing w:val="-1"/>
          <w:sz w:val="24"/>
          <w:szCs w:val="24"/>
        </w:rPr>
        <w:t>r</w:t>
      </w:r>
      <w:r w:rsidR="00817D7A">
        <w:rPr>
          <w:sz w:val="24"/>
          <w:szCs w:val="24"/>
        </w:rPr>
        <w:t>onin</w:t>
      </w:r>
      <w:r w:rsidR="00817D7A">
        <w:rPr>
          <w:spacing w:val="1"/>
          <w:sz w:val="24"/>
          <w:szCs w:val="24"/>
        </w:rPr>
        <w:t>i</w:t>
      </w:r>
      <w:r w:rsidR="00817D7A">
        <w:rPr>
          <w:sz w:val="24"/>
          <w:szCs w:val="24"/>
        </w:rPr>
        <w:t>o p</w:t>
      </w:r>
      <w:r w:rsidR="00817D7A">
        <w:rPr>
          <w:spacing w:val="-1"/>
          <w:sz w:val="24"/>
          <w:szCs w:val="24"/>
        </w:rPr>
        <w:t>a</w:t>
      </w:r>
      <w:r w:rsidR="00817D7A">
        <w:rPr>
          <w:sz w:val="24"/>
          <w:szCs w:val="24"/>
        </w:rPr>
        <w:t>r</w:t>
      </w:r>
      <w:r w:rsidR="00817D7A">
        <w:rPr>
          <w:spacing w:val="-2"/>
          <w:sz w:val="24"/>
          <w:szCs w:val="24"/>
        </w:rPr>
        <w:t>a</w:t>
      </w:r>
      <w:r w:rsidR="00817D7A">
        <w:rPr>
          <w:sz w:val="24"/>
          <w:szCs w:val="24"/>
        </w:rPr>
        <w:t>šo</w:t>
      </w:r>
      <w:r w:rsidR="00817D7A">
        <w:rPr>
          <w:spacing w:val="2"/>
          <w:sz w:val="24"/>
          <w:szCs w:val="24"/>
        </w:rPr>
        <w:t xml:space="preserve"> </w:t>
      </w:r>
      <w:r w:rsidR="00817D7A">
        <w:rPr>
          <w:sz w:val="24"/>
          <w:szCs w:val="24"/>
        </w:rPr>
        <w:t>įs</w:t>
      </w:r>
      <w:r w:rsidR="00817D7A">
        <w:rPr>
          <w:spacing w:val="1"/>
          <w:sz w:val="24"/>
          <w:szCs w:val="24"/>
        </w:rPr>
        <w:t>t</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mo</w:t>
      </w:r>
      <w:r w:rsidR="00817D7A">
        <w:rPr>
          <w:spacing w:val="2"/>
          <w:sz w:val="24"/>
          <w:szCs w:val="24"/>
        </w:rPr>
        <w:t xml:space="preserve"> </w:t>
      </w:r>
      <w:r w:rsidR="00817D7A">
        <w:rPr>
          <w:sz w:val="24"/>
          <w:szCs w:val="24"/>
        </w:rPr>
        <w:t>nust</w:t>
      </w:r>
      <w:r w:rsidR="00817D7A">
        <w:rPr>
          <w:spacing w:val="-1"/>
          <w:sz w:val="24"/>
          <w:szCs w:val="24"/>
        </w:rPr>
        <w:t>a</w:t>
      </w:r>
      <w:r w:rsidR="00817D7A">
        <w:rPr>
          <w:spacing w:val="3"/>
          <w:sz w:val="24"/>
          <w:szCs w:val="24"/>
        </w:rPr>
        <w:t>t</w:t>
      </w:r>
      <w:r w:rsidR="00817D7A">
        <w:rPr>
          <w:spacing w:val="-5"/>
          <w:sz w:val="24"/>
          <w:szCs w:val="24"/>
        </w:rPr>
        <w:t>y</w:t>
      </w:r>
      <w:r w:rsidR="00817D7A">
        <w:rPr>
          <w:sz w:val="24"/>
          <w:szCs w:val="24"/>
        </w:rPr>
        <w:t>tus</w:t>
      </w:r>
      <w:r w:rsidR="00817D7A">
        <w:rPr>
          <w:spacing w:val="3"/>
          <w:sz w:val="24"/>
          <w:szCs w:val="24"/>
        </w:rPr>
        <w:t xml:space="preserve"> </w:t>
      </w:r>
      <w:r w:rsidR="00817D7A">
        <w:rPr>
          <w:sz w:val="24"/>
          <w:szCs w:val="24"/>
        </w:rPr>
        <w:t>r</w:t>
      </w:r>
      <w:r w:rsidR="00817D7A">
        <w:rPr>
          <w:spacing w:val="-2"/>
          <w:sz w:val="24"/>
          <w:szCs w:val="24"/>
        </w:rPr>
        <w:t>e</w:t>
      </w:r>
      <w:r w:rsidR="00817D7A">
        <w:rPr>
          <w:sz w:val="24"/>
          <w:szCs w:val="24"/>
        </w:rPr>
        <w:t>ikal</w:t>
      </w:r>
      <w:r w:rsidR="00817D7A">
        <w:rPr>
          <w:spacing w:val="-1"/>
          <w:sz w:val="24"/>
          <w:szCs w:val="24"/>
        </w:rPr>
        <w:t>a</w:t>
      </w:r>
      <w:r w:rsidR="00817D7A">
        <w:rPr>
          <w:sz w:val="24"/>
          <w:szCs w:val="24"/>
        </w:rPr>
        <w:t>vi</w:t>
      </w:r>
      <w:r w:rsidR="00817D7A">
        <w:rPr>
          <w:spacing w:val="1"/>
          <w:sz w:val="24"/>
          <w:szCs w:val="24"/>
        </w:rPr>
        <w:t>m</w:t>
      </w:r>
      <w:r w:rsidR="00817D7A">
        <w:rPr>
          <w:sz w:val="24"/>
          <w:szCs w:val="24"/>
        </w:rPr>
        <w:t xml:space="preserve">us. </w:t>
      </w:r>
      <w:r w:rsidR="00817D7A">
        <w:rPr>
          <w:spacing w:val="2"/>
          <w:sz w:val="24"/>
          <w:szCs w:val="24"/>
        </w:rPr>
        <w:t>J</w:t>
      </w:r>
      <w:r w:rsidR="00817D7A">
        <w:rPr>
          <w:spacing w:val="-1"/>
          <w:sz w:val="24"/>
          <w:szCs w:val="24"/>
        </w:rPr>
        <w:t>e</w:t>
      </w:r>
      <w:r w:rsidR="00817D7A">
        <w:rPr>
          <w:sz w:val="24"/>
          <w:szCs w:val="24"/>
        </w:rPr>
        <w:t>i</w:t>
      </w:r>
      <w:r w:rsidR="00817D7A">
        <w:rPr>
          <w:spacing w:val="-2"/>
          <w:sz w:val="24"/>
          <w:szCs w:val="24"/>
        </w:rPr>
        <w:t>g</w:t>
      </w:r>
      <w:r w:rsidR="00817D7A">
        <w:rPr>
          <w:sz w:val="24"/>
          <w:szCs w:val="24"/>
        </w:rPr>
        <w:t xml:space="preserve">u </w:t>
      </w:r>
      <w:r w:rsidR="00817D7A">
        <w:rPr>
          <w:spacing w:val="2"/>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w:t>
      </w:r>
      <w:r w:rsidR="00817D7A">
        <w:rPr>
          <w:spacing w:val="2"/>
          <w:sz w:val="24"/>
          <w:szCs w:val="24"/>
        </w:rPr>
        <w:t>a</w:t>
      </w:r>
      <w:r w:rsidR="00817D7A">
        <w:rPr>
          <w:sz w:val="24"/>
          <w:szCs w:val="24"/>
        </w:rPr>
        <w:t>i teikiami</w:t>
      </w:r>
      <w:r w:rsidR="00817D7A">
        <w:rPr>
          <w:spacing w:val="2"/>
          <w:sz w:val="24"/>
          <w:szCs w:val="24"/>
        </w:rPr>
        <w:t xml:space="preserve"> </w:t>
      </w:r>
      <w:r w:rsidR="00817D7A">
        <w:rPr>
          <w:sz w:val="24"/>
          <w:szCs w:val="24"/>
        </w:rPr>
        <w:t xml:space="preserve">ne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nin</w:t>
      </w:r>
      <w:r w:rsidR="00817D7A">
        <w:rPr>
          <w:spacing w:val="2"/>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2"/>
          <w:sz w:val="24"/>
          <w:szCs w:val="24"/>
        </w:rPr>
        <w:t>,</w:t>
      </w:r>
      <w:r w:rsidR="00495D51">
        <w:rPr>
          <w:spacing w:val="2"/>
          <w:sz w:val="24"/>
          <w:szCs w:val="24"/>
        </w:rPr>
        <w:t xml:space="preserve"> </w:t>
      </w:r>
      <w:r w:rsidR="00817D7A">
        <w:rPr>
          <w:sz w:val="24"/>
          <w:szCs w:val="24"/>
        </w:rPr>
        <w:t>–</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mo</w:t>
      </w:r>
      <w:r w:rsidR="00817D7A">
        <w:rPr>
          <w:spacing w:val="2"/>
          <w:sz w:val="24"/>
          <w:szCs w:val="24"/>
        </w:rPr>
        <w:t xml:space="preserve"> </w:t>
      </w:r>
      <w:r w:rsidR="00817D7A">
        <w:rPr>
          <w:sz w:val="24"/>
          <w:szCs w:val="24"/>
        </w:rPr>
        <w:t>k</w:t>
      </w:r>
      <w:r w:rsidR="00817D7A">
        <w:rPr>
          <w:spacing w:val="-1"/>
          <w:sz w:val="24"/>
          <w:szCs w:val="24"/>
        </w:rPr>
        <w:t>a</w:t>
      </w:r>
      <w:r w:rsidR="00817D7A">
        <w:rPr>
          <w:sz w:val="24"/>
          <w:szCs w:val="24"/>
        </w:rPr>
        <w:t>ina</w:t>
      </w:r>
      <w:r w:rsidR="00817D7A">
        <w:rPr>
          <w:spacing w:val="1"/>
          <w:sz w:val="24"/>
          <w:szCs w:val="24"/>
        </w:rPr>
        <w:t xml:space="preserve"> </w:t>
      </w:r>
      <w:r w:rsidR="00817D7A">
        <w:rPr>
          <w:sz w:val="24"/>
          <w:szCs w:val="24"/>
        </w:rPr>
        <w:t>turi</w:t>
      </w:r>
      <w:r w:rsidR="00817D7A">
        <w:rPr>
          <w:spacing w:val="1"/>
          <w:sz w:val="24"/>
          <w:szCs w:val="24"/>
        </w:rPr>
        <w:t xml:space="preserve"> </w:t>
      </w:r>
      <w:r w:rsidR="00817D7A">
        <w:rPr>
          <w:sz w:val="24"/>
          <w:szCs w:val="24"/>
        </w:rPr>
        <w:t>būti</w:t>
      </w:r>
      <w:r w:rsidR="00817D7A">
        <w:rPr>
          <w:spacing w:val="2"/>
          <w:sz w:val="24"/>
          <w:szCs w:val="24"/>
        </w:rPr>
        <w:t xml:space="preserve"> p</w:t>
      </w:r>
      <w:r w:rsidR="00817D7A">
        <w:rPr>
          <w:spacing w:val="-1"/>
          <w:sz w:val="24"/>
          <w:szCs w:val="24"/>
        </w:rPr>
        <w:t>a</w:t>
      </w:r>
      <w:r w:rsidR="00817D7A">
        <w:rPr>
          <w:sz w:val="24"/>
          <w:szCs w:val="24"/>
        </w:rPr>
        <w:t>teikta</w:t>
      </w:r>
      <w:r w:rsidR="00817D7A">
        <w:rPr>
          <w:spacing w:val="1"/>
          <w:sz w:val="24"/>
          <w:szCs w:val="24"/>
        </w:rPr>
        <w:t xml:space="preserve"> </w:t>
      </w:r>
      <w:r w:rsidR="00817D7A">
        <w:rPr>
          <w:sz w:val="24"/>
          <w:szCs w:val="24"/>
        </w:rPr>
        <w:t>vien</w:t>
      </w:r>
      <w:r w:rsidR="00817D7A">
        <w:rPr>
          <w:spacing w:val="-1"/>
          <w:sz w:val="24"/>
          <w:szCs w:val="24"/>
        </w:rPr>
        <w:t>a</w:t>
      </w:r>
      <w:r w:rsidR="00817D7A">
        <w:rPr>
          <w:sz w:val="24"/>
          <w:szCs w:val="24"/>
        </w:rPr>
        <w:t>me u</w:t>
      </w:r>
      <w:r w:rsidR="00817D7A">
        <w:rPr>
          <w:spacing w:val="1"/>
          <w:sz w:val="24"/>
          <w:szCs w:val="24"/>
        </w:rPr>
        <w:t>ž</w:t>
      </w:r>
      <w:r w:rsidR="00817D7A">
        <w:rPr>
          <w:sz w:val="24"/>
          <w:szCs w:val="24"/>
        </w:rPr>
        <w:t>kl</w:t>
      </w:r>
      <w:r w:rsidR="00817D7A">
        <w:rPr>
          <w:spacing w:val="1"/>
          <w:sz w:val="24"/>
          <w:szCs w:val="24"/>
        </w:rPr>
        <w:t>i</w:t>
      </w:r>
      <w:r w:rsidR="00817D7A">
        <w:rPr>
          <w:sz w:val="24"/>
          <w:szCs w:val="24"/>
        </w:rPr>
        <w:t>juo</w:t>
      </w:r>
      <w:r w:rsidR="00817D7A">
        <w:rPr>
          <w:spacing w:val="1"/>
          <w:sz w:val="24"/>
          <w:szCs w:val="24"/>
        </w:rPr>
        <w:t>t</w:t>
      </w:r>
      <w:r w:rsidR="00817D7A">
        <w:rPr>
          <w:spacing w:val="-1"/>
          <w:sz w:val="24"/>
          <w:szCs w:val="24"/>
        </w:rPr>
        <w:t>a</w:t>
      </w:r>
      <w:r w:rsidR="00817D7A">
        <w:rPr>
          <w:sz w:val="24"/>
          <w:szCs w:val="24"/>
        </w:rPr>
        <w:t>me vok</w:t>
      </w:r>
      <w:r w:rsidR="00817D7A">
        <w:rPr>
          <w:spacing w:val="-1"/>
          <w:sz w:val="24"/>
          <w:szCs w:val="24"/>
        </w:rPr>
        <w:t>e</w:t>
      </w:r>
      <w:r w:rsidR="00817D7A">
        <w:rPr>
          <w:sz w:val="24"/>
          <w:szCs w:val="24"/>
        </w:rPr>
        <w:t>, o l</w:t>
      </w:r>
      <w:r w:rsidR="00817D7A">
        <w:rPr>
          <w:spacing w:val="3"/>
          <w:sz w:val="24"/>
          <w:szCs w:val="24"/>
        </w:rPr>
        <w:t>i</w:t>
      </w:r>
      <w:r w:rsidR="00817D7A">
        <w:rPr>
          <w:sz w:val="24"/>
          <w:szCs w:val="24"/>
        </w:rPr>
        <w:t>kusios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mo</w:t>
      </w:r>
      <w:r w:rsidR="00817D7A">
        <w:rPr>
          <w:spacing w:val="1"/>
          <w:sz w:val="24"/>
          <w:szCs w:val="24"/>
        </w:rPr>
        <w:t xml:space="preserve"> </w:t>
      </w:r>
      <w:proofErr w:type="gramStart"/>
      <w:r w:rsidR="00817D7A">
        <w:rPr>
          <w:spacing w:val="2"/>
          <w:sz w:val="24"/>
          <w:szCs w:val="24"/>
        </w:rPr>
        <w:t>d</w:t>
      </w:r>
      <w:r w:rsidR="00817D7A">
        <w:rPr>
          <w:spacing w:val="-1"/>
          <w:sz w:val="24"/>
          <w:szCs w:val="24"/>
        </w:rPr>
        <w:t>a</w:t>
      </w:r>
      <w:r w:rsidR="00817D7A">
        <w:rPr>
          <w:spacing w:val="3"/>
          <w:sz w:val="24"/>
          <w:szCs w:val="24"/>
        </w:rPr>
        <w:t>l</w:t>
      </w:r>
      <w:r w:rsidR="00817D7A">
        <w:rPr>
          <w:spacing w:val="-5"/>
          <w:sz w:val="24"/>
          <w:szCs w:val="24"/>
        </w:rPr>
        <w:t>y</w:t>
      </w:r>
      <w:r w:rsidR="00817D7A">
        <w:rPr>
          <w:sz w:val="24"/>
          <w:szCs w:val="24"/>
        </w:rPr>
        <w:t>s</w:t>
      </w:r>
      <w:proofErr w:type="gramEnd"/>
      <w:r w:rsidR="00817D7A">
        <w:rPr>
          <w:spacing w:val="3"/>
          <w:sz w:val="24"/>
          <w:szCs w:val="24"/>
        </w:rPr>
        <w:t xml:space="preserve"> </w:t>
      </w:r>
      <w:r w:rsidR="00817D7A">
        <w:rPr>
          <w:sz w:val="24"/>
          <w:szCs w:val="24"/>
        </w:rPr>
        <w:t>(</w:t>
      </w:r>
      <w:r w:rsidR="00817D7A">
        <w:rPr>
          <w:spacing w:val="2"/>
          <w:sz w:val="24"/>
          <w:szCs w:val="24"/>
        </w:rPr>
        <w:t>t</w:t>
      </w:r>
      <w:r w:rsidR="00817D7A">
        <w:rPr>
          <w:spacing w:val="-1"/>
          <w:sz w:val="24"/>
          <w:szCs w:val="24"/>
        </w:rPr>
        <w:t>ec</w:t>
      </w:r>
      <w:r w:rsidR="00817D7A">
        <w:rPr>
          <w:sz w:val="24"/>
          <w:szCs w:val="24"/>
        </w:rPr>
        <w:t>hnin</w:t>
      </w:r>
      <w:r w:rsidR="00817D7A">
        <w:rPr>
          <w:spacing w:val="1"/>
          <w:sz w:val="24"/>
          <w:szCs w:val="24"/>
        </w:rPr>
        <w:t>i</w:t>
      </w:r>
      <w:r w:rsidR="00817D7A">
        <w:rPr>
          <w:spacing w:val="-1"/>
          <w:sz w:val="24"/>
          <w:szCs w:val="24"/>
        </w:rPr>
        <w:t>a</w:t>
      </w:r>
      <w:r w:rsidR="00817D7A">
        <w:rPr>
          <w:sz w:val="24"/>
          <w:szCs w:val="24"/>
        </w:rPr>
        <w:t>i</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6"/>
          <w:sz w:val="24"/>
          <w:szCs w:val="24"/>
        </w:rPr>
        <w:t>l</w:t>
      </w:r>
      <w:r w:rsidR="00817D7A">
        <w:rPr>
          <w:spacing w:val="-5"/>
          <w:sz w:val="24"/>
          <w:szCs w:val="24"/>
        </w:rPr>
        <w:t>y</w:t>
      </w:r>
      <w:r w:rsidR="00817D7A">
        <w:rPr>
          <w:sz w:val="24"/>
          <w:szCs w:val="24"/>
        </w:rPr>
        <w:t>mo</w:t>
      </w:r>
      <w:r w:rsidR="00817D7A">
        <w:rPr>
          <w:spacing w:val="1"/>
          <w:sz w:val="24"/>
          <w:szCs w:val="24"/>
        </w:rPr>
        <w:t xml:space="preserve"> </w:t>
      </w:r>
      <w:r w:rsidR="00817D7A">
        <w:rPr>
          <w:sz w:val="24"/>
          <w:szCs w:val="24"/>
        </w:rPr>
        <w:t>du</w:t>
      </w:r>
      <w:r w:rsidR="00817D7A">
        <w:rPr>
          <w:spacing w:val="2"/>
          <w:sz w:val="24"/>
          <w:szCs w:val="24"/>
        </w:rPr>
        <w:t>o</w:t>
      </w:r>
      <w:r w:rsidR="00817D7A">
        <w:rPr>
          <w:sz w:val="24"/>
          <w:szCs w:val="24"/>
        </w:rPr>
        <w:t>me</w:t>
      </w:r>
      <w:r w:rsidR="00817D7A">
        <w:rPr>
          <w:spacing w:val="2"/>
          <w:sz w:val="24"/>
          <w:szCs w:val="24"/>
        </w:rPr>
        <w:t>n</w:t>
      </w:r>
      <w:r w:rsidR="00817D7A">
        <w:rPr>
          <w:spacing w:val="-5"/>
          <w:sz w:val="24"/>
          <w:szCs w:val="24"/>
        </w:rPr>
        <w:t>y</w:t>
      </w:r>
      <w:r w:rsidR="00817D7A">
        <w:rPr>
          <w:sz w:val="24"/>
          <w:szCs w:val="24"/>
        </w:rPr>
        <w:t>s</w:t>
      </w:r>
      <w:r w:rsidR="00817D7A">
        <w:rPr>
          <w:spacing w:val="3"/>
          <w:sz w:val="24"/>
          <w:szCs w:val="24"/>
        </w:rPr>
        <w:t xml:space="preserve"> </w:t>
      </w:r>
      <w:r w:rsidR="00817D7A">
        <w:rPr>
          <w:sz w:val="24"/>
          <w:szCs w:val="24"/>
        </w:rPr>
        <w:t>ir ki</w:t>
      </w:r>
      <w:r w:rsidR="00817D7A">
        <w:rPr>
          <w:spacing w:val="1"/>
          <w:sz w:val="24"/>
          <w:szCs w:val="24"/>
        </w:rPr>
        <w:t>t</w:t>
      </w:r>
      <w:r w:rsidR="00817D7A">
        <w:rPr>
          <w:sz w:val="24"/>
          <w:szCs w:val="24"/>
        </w:rPr>
        <w:t>a info</w:t>
      </w:r>
      <w:r w:rsidR="00817D7A">
        <w:rPr>
          <w:spacing w:val="-1"/>
          <w:sz w:val="24"/>
          <w:szCs w:val="24"/>
        </w:rPr>
        <w:t>r</w:t>
      </w:r>
      <w:r w:rsidR="00817D7A">
        <w:rPr>
          <w:sz w:val="24"/>
          <w:szCs w:val="24"/>
        </w:rPr>
        <w:t>ma</w:t>
      </w:r>
      <w:r w:rsidR="00817D7A">
        <w:rPr>
          <w:spacing w:val="-1"/>
          <w:sz w:val="24"/>
          <w:szCs w:val="24"/>
        </w:rPr>
        <w:t>c</w:t>
      </w:r>
      <w:r w:rsidR="00817D7A">
        <w:rPr>
          <w:sz w:val="24"/>
          <w:szCs w:val="24"/>
        </w:rPr>
        <w:t>i</w:t>
      </w:r>
      <w:r w:rsidR="00817D7A">
        <w:rPr>
          <w:spacing w:val="1"/>
          <w:sz w:val="24"/>
          <w:szCs w:val="24"/>
        </w:rPr>
        <w:t>j</w:t>
      </w:r>
      <w:r w:rsidR="00817D7A">
        <w:rPr>
          <w:sz w:val="24"/>
          <w:szCs w:val="24"/>
        </w:rPr>
        <w:t>a</w:t>
      </w:r>
      <w:r w:rsidR="00817D7A">
        <w:rPr>
          <w:spacing w:val="3"/>
          <w:sz w:val="24"/>
          <w:szCs w:val="24"/>
        </w:rPr>
        <w:t xml:space="preserve"> </w:t>
      </w:r>
      <w:r w:rsidR="00817D7A">
        <w:rPr>
          <w:sz w:val="24"/>
          <w:szCs w:val="24"/>
        </w:rPr>
        <w:t>b</w:t>
      </w:r>
      <w:r w:rsidR="00817D7A">
        <w:rPr>
          <w:spacing w:val="-1"/>
          <w:sz w:val="24"/>
          <w:szCs w:val="24"/>
        </w:rPr>
        <w:t>e</w:t>
      </w:r>
      <w:r w:rsidR="00817D7A">
        <w:rPr>
          <w:sz w:val="24"/>
          <w:szCs w:val="24"/>
        </w:rPr>
        <w:t>i</w:t>
      </w:r>
      <w:r w:rsidR="00817D7A">
        <w:rPr>
          <w:spacing w:val="5"/>
          <w:sz w:val="24"/>
          <w:szCs w:val="24"/>
        </w:rPr>
        <w:t xml:space="preserve"> </w:t>
      </w:r>
      <w:r w:rsidR="00817D7A">
        <w:rPr>
          <w:sz w:val="24"/>
          <w:szCs w:val="24"/>
        </w:rPr>
        <w:t>dokum</w:t>
      </w:r>
      <w:r w:rsidR="00817D7A">
        <w:rPr>
          <w:spacing w:val="2"/>
          <w:sz w:val="24"/>
          <w:szCs w:val="24"/>
        </w:rPr>
        <w:t>e</w:t>
      </w:r>
      <w:r w:rsidR="00817D7A">
        <w:rPr>
          <w:sz w:val="24"/>
          <w:szCs w:val="24"/>
        </w:rPr>
        <w:t>ntai)</w:t>
      </w:r>
      <w:r w:rsidR="00817D7A">
        <w:rPr>
          <w:spacing w:val="5"/>
          <w:sz w:val="24"/>
          <w:szCs w:val="24"/>
        </w:rPr>
        <w:t xml:space="preserve"> </w:t>
      </w:r>
      <w:r w:rsidR="00817D7A">
        <w:rPr>
          <w:sz w:val="24"/>
          <w:szCs w:val="24"/>
        </w:rPr>
        <w:t>–</w:t>
      </w:r>
      <w:r w:rsidR="00817D7A">
        <w:rPr>
          <w:spacing w:val="4"/>
          <w:sz w:val="24"/>
          <w:szCs w:val="24"/>
        </w:rPr>
        <w:t xml:space="preserve"> </w:t>
      </w:r>
      <w:r w:rsidR="00817D7A">
        <w:rPr>
          <w:sz w:val="24"/>
          <w:szCs w:val="24"/>
        </w:rPr>
        <w:t>ki</w:t>
      </w:r>
      <w:r w:rsidR="00817D7A">
        <w:rPr>
          <w:spacing w:val="1"/>
          <w:sz w:val="24"/>
          <w:szCs w:val="24"/>
        </w:rPr>
        <w:t>t</w:t>
      </w:r>
      <w:r w:rsidR="00817D7A">
        <w:rPr>
          <w:spacing w:val="-1"/>
          <w:sz w:val="24"/>
          <w:szCs w:val="24"/>
        </w:rPr>
        <w:t>a</w:t>
      </w:r>
      <w:r w:rsidR="00817D7A">
        <w:rPr>
          <w:sz w:val="24"/>
          <w:szCs w:val="24"/>
        </w:rPr>
        <w:t>me</w:t>
      </w:r>
      <w:r w:rsidR="00817D7A">
        <w:rPr>
          <w:spacing w:val="4"/>
          <w:sz w:val="24"/>
          <w:szCs w:val="24"/>
        </w:rPr>
        <w:t xml:space="preserve"> </w:t>
      </w:r>
      <w:r w:rsidR="00817D7A">
        <w:rPr>
          <w:sz w:val="24"/>
          <w:szCs w:val="24"/>
        </w:rPr>
        <w:t>u</w:t>
      </w:r>
      <w:r w:rsidR="00817D7A">
        <w:rPr>
          <w:spacing w:val="1"/>
          <w:sz w:val="24"/>
          <w:szCs w:val="24"/>
        </w:rPr>
        <w:t>ž</w:t>
      </w:r>
      <w:r w:rsidR="00817D7A">
        <w:rPr>
          <w:sz w:val="24"/>
          <w:szCs w:val="24"/>
        </w:rPr>
        <w:t>kl</w:t>
      </w:r>
      <w:r w:rsidR="00817D7A">
        <w:rPr>
          <w:spacing w:val="-1"/>
          <w:sz w:val="24"/>
          <w:szCs w:val="24"/>
        </w:rPr>
        <w:t>i</w:t>
      </w:r>
      <w:r w:rsidR="00817D7A">
        <w:rPr>
          <w:sz w:val="24"/>
          <w:szCs w:val="24"/>
        </w:rPr>
        <w:t>juo</w:t>
      </w:r>
      <w:r w:rsidR="00817D7A">
        <w:rPr>
          <w:spacing w:val="1"/>
          <w:sz w:val="24"/>
          <w:szCs w:val="24"/>
        </w:rPr>
        <w:t>t</w:t>
      </w:r>
      <w:r w:rsidR="00817D7A">
        <w:rPr>
          <w:spacing w:val="-1"/>
          <w:sz w:val="24"/>
          <w:szCs w:val="24"/>
        </w:rPr>
        <w:t>a</w:t>
      </w:r>
      <w:r w:rsidR="00817D7A">
        <w:rPr>
          <w:sz w:val="24"/>
          <w:szCs w:val="24"/>
        </w:rPr>
        <w:t>me</w:t>
      </w:r>
      <w:r w:rsidR="00817D7A">
        <w:rPr>
          <w:spacing w:val="4"/>
          <w:sz w:val="24"/>
          <w:szCs w:val="24"/>
        </w:rPr>
        <w:t xml:space="preserve"> </w:t>
      </w:r>
      <w:r w:rsidR="00817D7A">
        <w:rPr>
          <w:sz w:val="24"/>
          <w:szCs w:val="24"/>
        </w:rPr>
        <w:t>vok</w:t>
      </w:r>
      <w:r w:rsidR="00817D7A">
        <w:rPr>
          <w:spacing w:val="-1"/>
          <w:sz w:val="24"/>
          <w:szCs w:val="24"/>
        </w:rPr>
        <w:t>e</w:t>
      </w:r>
      <w:r w:rsidR="00817D7A">
        <w:rPr>
          <w:sz w:val="24"/>
          <w:szCs w:val="24"/>
        </w:rPr>
        <w:t>.</w:t>
      </w:r>
      <w:r w:rsidR="00817D7A">
        <w:rPr>
          <w:spacing w:val="4"/>
          <w:sz w:val="24"/>
          <w:szCs w:val="24"/>
        </w:rPr>
        <w:t xml:space="preserve"> </w:t>
      </w:r>
      <w:r w:rsidR="00817D7A">
        <w:rPr>
          <w:spacing w:val="1"/>
          <w:sz w:val="24"/>
          <w:szCs w:val="24"/>
        </w:rPr>
        <w:t>Š</w:t>
      </w:r>
      <w:r w:rsidR="00817D7A">
        <w:rPr>
          <w:sz w:val="24"/>
          <w:szCs w:val="24"/>
        </w:rPr>
        <w:t>ie</w:t>
      </w:r>
      <w:r w:rsidR="00817D7A">
        <w:rPr>
          <w:spacing w:val="4"/>
          <w:sz w:val="24"/>
          <w:szCs w:val="24"/>
        </w:rPr>
        <w:t xml:space="preserve"> </w:t>
      </w:r>
      <w:r w:rsidR="00817D7A">
        <w:rPr>
          <w:spacing w:val="-1"/>
          <w:sz w:val="24"/>
          <w:szCs w:val="24"/>
        </w:rPr>
        <w:t>a</w:t>
      </w:r>
      <w:r w:rsidR="00817D7A">
        <w:rPr>
          <w:sz w:val="24"/>
          <w:szCs w:val="24"/>
        </w:rPr>
        <w:t>bu</w:t>
      </w:r>
      <w:r w:rsidR="00817D7A">
        <w:rPr>
          <w:spacing w:val="4"/>
          <w:sz w:val="24"/>
          <w:szCs w:val="24"/>
        </w:rPr>
        <w:t xml:space="preserve"> </w:t>
      </w:r>
      <w:r w:rsidR="00817D7A">
        <w:rPr>
          <w:sz w:val="24"/>
          <w:szCs w:val="24"/>
        </w:rPr>
        <w:t>vok</w:t>
      </w:r>
      <w:r w:rsidR="00817D7A">
        <w:rPr>
          <w:spacing w:val="-1"/>
          <w:sz w:val="24"/>
          <w:szCs w:val="24"/>
        </w:rPr>
        <w:t>a</w:t>
      </w:r>
      <w:r w:rsidR="00817D7A">
        <w:rPr>
          <w:sz w:val="24"/>
          <w:szCs w:val="24"/>
        </w:rPr>
        <w:t>i</w:t>
      </w:r>
      <w:r w:rsidR="00817D7A">
        <w:rPr>
          <w:spacing w:val="5"/>
          <w:sz w:val="24"/>
          <w:szCs w:val="24"/>
        </w:rPr>
        <w:t xml:space="preserve"> </w:t>
      </w:r>
      <w:r w:rsidR="00817D7A">
        <w:rPr>
          <w:sz w:val="24"/>
          <w:szCs w:val="24"/>
        </w:rPr>
        <w:t>turi</w:t>
      </w:r>
      <w:r w:rsidR="00817D7A">
        <w:rPr>
          <w:spacing w:val="4"/>
          <w:sz w:val="24"/>
          <w:szCs w:val="24"/>
        </w:rPr>
        <w:t xml:space="preserve"> </w:t>
      </w:r>
      <w:r w:rsidR="00817D7A">
        <w:rPr>
          <w:sz w:val="24"/>
          <w:szCs w:val="24"/>
        </w:rPr>
        <w:t>būti</w:t>
      </w:r>
      <w:r w:rsidR="00817D7A">
        <w:rPr>
          <w:spacing w:val="5"/>
          <w:sz w:val="24"/>
          <w:szCs w:val="24"/>
        </w:rPr>
        <w:t xml:space="preserve"> </w:t>
      </w:r>
      <w:r w:rsidR="00817D7A">
        <w:rPr>
          <w:sz w:val="24"/>
          <w:szCs w:val="24"/>
        </w:rPr>
        <w:t>įdėti į b</w:t>
      </w:r>
      <w:r w:rsidR="00817D7A">
        <w:rPr>
          <w:spacing w:val="-1"/>
          <w:sz w:val="24"/>
          <w:szCs w:val="24"/>
        </w:rPr>
        <w:t>e</w:t>
      </w:r>
      <w:r w:rsidR="00817D7A">
        <w:rPr>
          <w:sz w:val="24"/>
          <w:szCs w:val="24"/>
        </w:rPr>
        <w:t>ndrą vok</w:t>
      </w:r>
      <w:r w:rsidR="00817D7A">
        <w:rPr>
          <w:spacing w:val="-1"/>
          <w:sz w:val="24"/>
          <w:szCs w:val="24"/>
        </w:rPr>
        <w:t>ą</w:t>
      </w:r>
      <w:r w:rsidR="00817D7A">
        <w:rPr>
          <w:sz w:val="24"/>
          <w:szCs w:val="24"/>
        </w:rPr>
        <w:t>,</w:t>
      </w:r>
      <w:r w:rsidR="00817D7A">
        <w:rPr>
          <w:spacing w:val="1"/>
          <w:sz w:val="24"/>
          <w:szCs w:val="24"/>
        </w:rPr>
        <w:t xml:space="preserve"> </w:t>
      </w:r>
      <w:r w:rsidR="00817D7A">
        <w:rPr>
          <w:sz w:val="24"/>
          <w:szCs w:val="24"/>
        </w:rPr>
        <w:t>j</w:t>
      </w:r>
      <w:r w:rsidR="00817D7A">
        <w:rPr>
          <w:spacing w:val="1"/>
          <w:sz w:val="24"/>
          <w:szCs w:val="24"/>
        </w:rPr>
        <w:t>i</w:t>
      </w:r>
      <w:r w:rsidR="00817D7A">
        <w:rPr>
          <w:sz w:val="24"/>
          <w:szCs w:val="24"/>
        </w:rPr>
        <w:t>s</w:t>
      </w:r>
      <w:r w:rsidR="00817D7A">
        <w:rPr>
          <w:spacing w:val="2"/>
          <w:sz w:val="24"/>
          <w:szCs w:val="24"/>
        </w:rPr>
        <w:t xml:space="preserve"> </w:t>
      </w:r>
      <w:r w:rsidR="00817D7A">
        <w:rPr>
          <w:sz w:val="24"/>
          <w:szCs w:val="24"/>
        </w:rPr>
        <w:t>taip</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w:t>
      </w:r>
      <w:r w:rsidR="00817D7A">
        <w:rPr>
          <w:spacing w:val="2"/>
          <w:sz w:val="24"/>
          <w:szCs w:val="24"/>
        </w:rPr>
        <w:t xml:space="preserve"> </w:t>
      </w:r>
      <w:r w:rsidR="00817D7A">
        <w:rPr>
          <w:sz w:val="24"/>
          <w:szCs w:val="24"/>
        </w:rPr>
        <w:t>u</w:t>
      </w:r>
      <w:r w:rsidR="00817D7A">
        <w:rPr>
          <w:spacing w:val="1"/>
          <w:sz w:val="24"/>
          <w:szCs w:val="24"/>
        </w:rPr>
        <w:t>ž</w:t>
      </w:r>
      <w:r w:rsidR="00817D7A">
        <w:rPr>
          <w:sz w:val="24"/>
          <w:szCs w:val="24"/>
        </w:rPr>
        <w:t>kl</w:t>
      </w:r>
      <w:r w:rsidR="00817D7A">
        <w:rPr>
          <w:spacing w:val="-1"/>
          <w:sz w:val="24"/>
          <w:szCs w:val="24"/>
        </w:rPr>
        <w:t>i</w:t>
      </w:r>
      <w:r w:rsidR="00817D7A">
        <w:rPr>
          <w:sz w:val="24"/>
          <w:szCs w:val="24"/>
        </w:rPr>
        <w:t>juo</w:t>
      </w:r>
      <w:r w:rsidR="00817D7A">
        <w:rPr>
          <w:spacing w:val="1"/>
          <w:sz w:val="24"/>
          <w:szCs w:val="24"/>
        </w:rPr>
        <w:t>j</w:t>
      </w:r>
      <w:r w:rsidR="00817D7A">
        <w:rPr>
          <w:spacing w:val="-1"/>
          <w:sz w:val="24"/>
          <w:szCs w:val="24"/>
        </w:rPr>
        <w:t>a</w:t>
      </w:r>
      <w:r w:rsidR="00817D7A">
        <w:rPr>
          <w:sz w:val="24"/>
          <w:szCs w:val="24"/>
        </w:rPr>
        <w:t>mas,</w:t>
      </w:r>
      <w:r w:rsidR="00817D7A">
        <w:rPr>
          <w:spacing w:val="1"/>
          <w:sz w:val="24"/>
          <w:szCs w:val="24"/>
        </w:rPr>
        <w:t xml:space="preserve"> </w:t>
      </w:r>
      <w:r w:rsidR="00817D7A">
        <w:rPr>
          <w:spacing w:val="-1"/>
          <w:sz w:val="24"/>
          <w:szCs w:val="24"/>
        </w:rPr>
        <w:t>a</w:t>
      </w:r>
      <w:r w:rsidR="00817D7A">
        <w:rPr>
          <w:sz w:val="24"/>
          <w:szCs w:val="24"/>
        </w:rPr>
        <w:t>nt</w:t>
      </w:r>
      <w:r w:rsidR="00817D7A">
        <w:rPr>
          <w:spacing w:val="2"/>
          <w:sz w:val="24"/>
          <w:szCs w:val="24"/>
        </w:rPr>
        <w:t xml:space="preserve"> </w:t>
      </w:r>
      <w:r w:rsidR="00817D7A">
        <w:rPr>
          <w:sz w:val="24"/>
          <w:szCs w:val="24"/>
        </w:rPr>
        <w:t>jo</w:t>
      </w:r>
      <w:r w:rsidR="00817D7A">
        <w:rPr>
          <w:spacing w:val="2"/>
          <w:sz w:val="24"/>
          <w:szCs w:val="24"/>
        </w:rPr>
        <w:t xml:space="preserve"> </w:t>
      </w:r>
      <w:r w:rsidR="00817D7A">
        <w:rPr>
          <w:spacing w:val="-2"/>
          <w:sz w:val="24"/>
          <w:szCs w:val="24"/>
        </w:rPr>
        <w:t>u</w:t>
      </w:r>
      <w:r w:rsidR="00817D7A">
        <w:rPr>
          <w:spacing w:val="1"/>
          <w:sz w:val="24"/>
          <w:szCs w:val="24"/>
        </w:rPr>
        <w:t>ž</w:t>
      </w:r>
      <w:r w:rsidR="00817D7A">
        <w:rPr>
          <w:sz w:val="24"/>
          <w:szCs w:val="24"/>
        </w:rPr>
        <w:t>r</w:t>
      </w:r>
      <w:r w:rsidR="00817D7A">
        <w:rPr>
          <w:spacing w:val="-2"/>
          <w:sz w:val="24"/>
          <w:szCs w:val="24"/>
        </w:rPr>
        <w:t>a</w:t>
      </w:r>
      <w:r w:rsidR="00817D7A">
        <w:rPr>
          <w:sz w:val="24"/>
          <w:szCs w:val="24"/>
        </w:rPr>
        <w:t>šomas</w:t>
      </w:r>
      <w:r w:rsidR="00817D7A">
        <w:rPr>
          <w:spacing w:val="1"/>
          <w:sz w:val="24"/>
          <w:szCs w:val="24"/>
        </w:rPr>
        <w:t xml:space="preserve"> </w:t>
      </w:r>
      <w:r w:rsidR="00817D7A">
        <w:rPr>
          <w:sz w:val="24"/>
          <w:szCs w:val="24"/>
        </w:rPr>
        <w:t>pirkimo</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v</w:t>
      </w:r>
      <w:r w:rsidR="00817D7A">
        <w:rPr>
          <w:spacing w:val="-1"/>
          <w:sz w:val="24"/>
          <w:szCs w:val="24"/>
        </w:rPr>
        <w:t>a</w:t>
      </w:r>
      <w:r w:rsidR="00817D7A">
        <w:rPr>
          <w:sz w:val="24"/>
          <w:szCs w:val="24"/>
        </w:rPr>
        <w:t>din</w:t>
      </w:r>
      <w:r w:rsidR="00817D7A">
        <w:rPr>
          <w:spacing w:val="1"/>
          <w:sz w:val="24"/>
          <w:szCs w:val="24"/>
        </w:rPr>
        <w:t>i</w:t>
      </w:r>
      <w:r w:rsidR="00817D7A">
        <w:rPr>
          <w:sz w:val="24"/>
          <w:szCs w:val="24"/>
        </w:rPr>
        <w:t>mas,</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jo p</w:t>
      </w:r>
      <w:r w:rsidR="00817D7A">
        <w:rPr>
          <w:spacing w:val="-1"/>
          <w:sz w:val="24"/>
          <w:szCs w:val="24"/>
        </w:rPr>
        <w:t>a</w:t>
      </w:r>
      <w:r w:rsidR="00817D7A">
        <w:rPr>
          <w:sz w:val="24"/>
          <w:szCs w:val="24"/>
        </w:rPr>
        <w:t>v</w:t>
      </w:r>
      <w:r w:rsidR="00817D7A">
        <w:rPr>
          <w:spacing w:val="-1"/>
          <w:sz w:val="24"/>
          <w:szCs w:val="24"/>
        </w:rPr>
        <w:t>a</w:t>
      </w:r>
      <w:r w:rsidR="00817D7A">
        <w:rPr>
          <w:sz w:val="24"/>
          <w:szCs w:val="24"/>
        </w:rPr>
        <w:t>din</w:t>
      </w:r>
      <w:r w:rsidR="00817D7A">
        <w:rPr>
          <w:spacing w:val="1"/>
          <w:sz w:val="24"/>
          <w:szCs w:val="24"/>
        </w:rPr>
        <w:t>i</w:t>
      </w:r>
      <w:r w:rsidR="00817D7A">
        <w:rPr>
          <w:sz w:val="24"/>
          <w:szCs w:val="24"/>
        </w:rPr>
        <w:t>mas</w:t>
      </w:r>
      <w:r w:rsidR="00817D7A">
        <w:rPr>
          <w:spacing w:val="1"/>
          <w:sz w:val="24"/>
          <w:szCs w:val="24"/>
        </w:rPr>
        <w:t xml:space="preserve"> </w:t>
      </w:r>
      <w:r w:rsidR="00817D7A">
        <w:rPr>
          <w:sz w:val="24"/>
          <w:szCs w:val="24"/>
        </w:rPr>
        <w:t>ir</w:t>
      </w:r>
      <w:r w:rsidR="00817D7A">
        <w:rPr>
          <w:spacing w:val="1"/>
          <w:sz w:val="24"/>
          <w:szCs w:val="24"/>
        </w:rPr>
        <w:t xml:space="preserve"> </w:t>
      </w:r>
      <w:r w:rsidR="00817D7A">
        <w:rPr>
          <w:spacing w:val="-1"/>
          <w:sz w:val="24"/>
          <w:szCs w:val="24"/>
        </w:rPr>
        <w:t>a</w:t>
      </w:r>
      <w:r w:rsidR="00817D7A">
        <w:rPr>
          <w:sz w:val="24"/>
          <w:szCs w:val="24"/>
        </w:rPr>
        <w:t>d</w:t>
      </w:r>
      <w:r w:rsidR="00817D7A">
        <w:rPr>
          <w:spacing w:val="-1"/>
          <w:sz w:val="24"/>
          <w:szCs w:val="24"/>
        </w:rPr>
        <w:t>r</w:t>
      </w:r>
      <w:r w:rsidR="00817D7A">
        <w:rPr>
          <w:sz w:val="24"/>
          <w:szCs w:val="24"/>
        </w:rPr>
        <w:t>es</w:t>
      </w:r>
      <w:r w:rsidR="00817D7A">
        <w:rPr>
          <w:spacing w:val="-1"/>
          <w:sz w:val="24"/>
          <w:szCs w:val="24"/>
        </w:rPr>
        <w:t>a</w:t>
      </w:r>
      <w:r w:rsidR="00817D7A">
        <w:rPr>
          <w:sz w:val="24"/>
          <w:szCs w:val="24"/>
        </w:rPr>
        <w:t>s,</w:t>
      </w:r>
      <w:r w:rsidR="00817D7A">
        <w:rPr>
          <w:spacing w:val="4"/>
          <w:sz w:val="24"/>
          <w:szCs w:val="24"/>
        </w:rPr>
        <w:t xml:space="preserve"> </w:t>
      </w:r>
      <w:r w:rsidR="00817D7A">
        <w:rPr>
          <w:sz w:val="24"/>
          <w:szCs w:val="24"/>
        </w:rPr>
        <w:t>nuro</w:t>
      </w:r>
      <w:r w:rsidR="00817D7A">
        <w:rPr>
          <w:spacing w:val="-1"/>
          <w:sz w:val="24"/>
          <w:szCs w:val="24"/>
        </w:rPr>
        <w:t>d</w:t>
      </w:r>
      <w:r w:rsidR="00817D7A">
        <w:rPr>
          <w:sz w:val="24"/>
          <w:szCs w:val="24"/>
        </w:rPr>
        <w:t>oma</w:t>
      </w:r>
      <w:r w:rsidR="00817D7A">
        <w:rPr>
          <w:spacing w:val="1"/>
          <w:sz w:val="24"/>
          <w:szCs w:val="24"/>
        </w:rPr>
        <w:t xml:space="preserve"> „</w:t>
      </w:r>
      <w:r w:rsidR="00817D7A">
        <w:rPr>
          <w:sz w:val="24"/>
          <w:szCs w:val="24"/>
        </w:rPr>
        <w:t>n</w:t>
      </w:r>
      <w:r w:rsidR="00817D7A">
        <w:rPr>
          <w:spacing w:val="-1"/>
          <w:sz w:val="24"/>
          <w:szCs w:val="24"/>
        </w:rPr>
        <w:t>ea</w:t>
      </w:r>
      <w:r w:rsidR="00817D7A">
        <w:rPr>
          <w:sz w:val="24"/>
          <w:szCs w:val="24"/>
        </w:rPr>
        <w:t>tp</w:t>
      </w:r>
      <w:r w:rsidR="00817D7A">
        <w:rPr>
          <w:spacing w:val="1"/>
          <w:sz w:val="24"/>
          <w:szCs w:val="24"/>
        </w:rPr>
        <w:t>l</w:t>
      </w:r>
      <w:r w:rsidR="00817D7A">
        <w:rPr>
          <w:spacing w:val="-1"/>
          <w:sz w:val="24"/>
          <w:szCs w:val="24"/>
        </w:rPr>
        <w:t>ė</w:t>
      </w:r>
      <w:r w:rsidR="00817D7A">
        <w:rPr>
          <w:sz w:val="24"/>
          <w:szCs w:val="24"/>
        </w:rPr>
        <w:t>šti</w:t>
      </w:r>
      <w:r w:rsidR="00817D7A">
        <w:rPr>
          <w:spacing w:val="2"/>
          <w:sz w:val="24"/>
          <w:szCs w:val="24"/>
        </w:rPr>
        <w:t xml:space="preserve"> </w:t>
      </w:r>
      <w:r w:rsidR="00817D7A">
        <w:rPr>
          <w:sz w:val="24"/>
          <w:szCs w:val="24"/>
        </w:rPr>
        <w:t>i</w:t>
      </w:r>
      <w:r w:rsidR="00817D7A">
        <w:rPr>
          <w:spacing w:val="-2"/>
          <w:sz w:val="24"/>
          <w:szCs w:val="24"/>
        </w:rPr>
        <w:t>k</w:t>
      </w:r>
      <w:r w:rsidR="00817D7A">
        <w:rPr>
          <w:sz w:val="24"/>
          <w:szCs w:val="24"/>
        </w:rPr>
        <w:t>i</w:t>
      </w:r>
      <w:r w:rsidR="00817D7A">
        <w:rPr>
          <w:spacing w:val="2"/>
          <w:sz w:val="24"/>
          <w:szCs w:val="24"/>
        </w:rPr>
        <w:t xml:space="preserve"> </w:t>
      </w:r>
      <w:r w:rsidR="00817D7A">
        <w:rPr>
          <w:sz w:val="24"/>
          <w:szCs w:val="24"/>
        </w:rPr>
        <w:t>...</w:t>
      </w:r>
      <w:proofErr w:type="gramStart"/>
      <w:r w:rsidR="00817D7A">
        <w:rPr>
          <w:sz w:val="24"/>
          <w:szCs w:val="24"/>
        </w:rPr>
        <w:t>“ (</w:t>
      </w:r>
      <w:proofErr w:type="gramEnd"/>
      <w:r w:rsidR="00817D7A">
        <w:rPr>
          <w:sz w:val="24"/>
          <w:szCs w:val="24"/>
        </w:rPr>
        <w:t>nu</w:t>
      </w:r>
      <w:r w:rsidR="00817D7A">
        <w:rPr>
          <w:spacing w:val="-1"/>
          <w:sz w:val="24"/>
          <w:szCs w:val="24"/>
        </w:rPr>
        <w:t>r</w:t>
      </w:r>
      <w:r w:rsidR="00817D7A">
        <w:rPr>
          <w:sz w:val="24"/>
          <w:szCs w:val="24"/>
        </w:rPr>
        <w:t>odoma</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2"/>
          <w:sz w:val="24"/>
          <w:szCs w:val="24"/>
        </w:rPr>
        <w:t>y</w:t>
      </w:r>
      <w:r w:rsidR="00817D7A">
        <w:rPr>
          <w:sz w:val="24"/>
          <w:szCs w:val="24"/>
        </w:rPr>
        <w:t>mų</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teiki</w:t>
      </w:r>
      <w:r w:rsidR="00817D7A">
        <w:rPr>
          <w:spacing w:val="1"/>
          <w:sz w:val="24"/>
          <w:szCs w:val="24"/>
        </w:rPr>
        <w:t>m</w:t>
      </w:r>
      <w:r w:rsidR="00817D7A">
        <w:rPr>
          <w:sz w:val="24"/>
          <w:szCs w:val="24"/>
        </w:rPr>
        <w:t>o te</w:t>
      </w:r>
      <w:r w:rsidR="00817D7A">
        <w:rPr>
          <w:spacing w:val="-1"/>
          <w:sz w:val="24"/>
          <w:szCs w:val="24"/>
        </w:rPr>
        <w:t>r</w:t>
      </w:r>
      <w:r w:rsidR="00817D7A">
        <w:rPr>
          <w:sz w:val="24"/>
          <w:szCs w:val="24"/>
        </w:rPr>
        <w:t>m</w:t>
      </w:r>
      <w:r w:rsidR="00817D7A">
        <w:rPr>
          <w:spacing w:val="1"/>
          <w:sz w:val="24"/>
          <w:szCs w:val="24"/>
        </w:rPr>
        <w:t>i</w:t>
      </w:r>
      <w:r w:rsidR="00817D7A">
        <w:rPr>
          <w:sz w:val="24"/>
          <w:szCs w:val="24"/>
        </w:rPr>
        <w:t xml:space="preserve">no </w:t>
      </w:r>
      <w:r w:rsidR="00817D7A">
        <w:rPr>
          <w:spacing w:val="55"/>
          <w:sz w:val="24"/>
          <w:szCs w:val="24"/>
        </w:rPr>
        <w:t xml:space="preserve"> </w:t>
      </w:r>
      <w:r w:rsidR="00817D7A">
        <w:rPr>
          <w:sz w:val="24"/>
          <w:szCs w:val="24"/>
        </w:rPr>
        <w:t>p</w:t>
      </w:r>
      <w:r w:rsidR="00817D7A">
        <w:rPr>
          <w:spacing w:val="-1"/>
          <w:sz w:val="24"/>
          <w:szCs w:val="24"/>
        </w:rPr>
        <w:t>a</w:t>
      </w:r>
      <w:r w:rsidR="00817D7A">
        <w:rPr>
          <w:sz w:val="24"/>
          <w:szCs w:val="24"/>
        </w:rPr>
        <w:t>b</w:t>
      </w:r>
      <w:r w:rsidR="00817D7A">
        <w:rPr>
          <w:spacing w:val="-1"/>
          <w:sz w:val="24"/>
          <w:szCs w:val="24"/>
        </w:rPr>
        <w:t>a</w:t>
      </w:r>
      <w:r w:rsidR="00817D7A">
        <w:rPr>
          <w:sz w:val="24"/>
          <w:szCs w:val="24"/>
        </w:rPr>
        <w:t>iga</w:t>
      </w:r>
      <w:r w:rsidR="00817D7A">
        <w:rPr>
          <w:spacing w:val="-1"/>
          <w:sz w:val="24"/>
          <w:szCs w:val="24"/>
        </w:rPr>
        <w:t>)</w:t>
      </w:r>
      <w:r w:rsidR="002D7643">
        <w:rPr>
          <w:sz w:val="24"/>
          <w:szCs w:val="24"/>
        </w:rPr>
        <w:t>.</w:t>
      </w:r>
      <w:r w:rsidR="00817D7A">
        <w:rPr>
          <w:spacing w:val="55"/>
          <w:sz w:val="24"/>
          <w:szCs w:val="24"/>
        </w:rPr>
        <w:t xml:space="preserve"> </w:t>
      </w:r>
      <w:r w:rsidR="00817D7A">
        <w:rPr>
          <w:sz w:val="24"/>
          <w:szCs w:val="24"/>
        </w:rPr>
        <w:t>R</w:t>
      </w:r>
      <w:r w:rsidR="00817D7A">
        <w:rPr>
          <w:spacing w:val="-1"/>
          <w:sz w:val="24"/>
          <w:szCs w:val="24"/>
        </w:rPr>
        <w:t>e</w:t>
      </w:r>
      <w:r w:rsidR="00817D7A">
        <w:rPr>
          <w:sz w:val="24"/>
          <w:szCs w:val="24"/>
        </w:rPr>
        <w:t>i</w:t>
      </w:r>
      <w:r w:rsidR="00817D7A">
        <w:rPr>
          <w:spacing w:val="3"/>
          <w:sz w:val="24"/>
          <w:szCs w:val="24"/>
        </w:rPr>
        <w:t>k</w:t>
      </w:r>
      <w:r w:rsidR="00817D7A">
        <w:rPr>
          <w:spacing w:val="-1"/>
          <w:sz w:val="24"/>
          <w:szCs w:val="24"/>
        </w:rPr>
        <w:t>a</w:t>
      </w:r>
      <w:r w:rsidR="00817D7A">
        <w:rPr>
          <w:sz w:val="24"/>
          <w:szCs w:val="24"/>
        </w:rPr>
        <w:t>lavimas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 xml:space="preserve">mą </w:t>
      </w:r>
      <w:r w:rsidR="00817D7A">
        <w:rPr>
          <w:spacing w:val="1"/>
          <w:sz w:val="24"/>
          <w:szCs w:val="24"/>
        </w:rPr>
        <w:t>(</w:t>
      </w:r>
      <w:r w:rsidR="00817D7A">
        <w:rPr>
          <w:sz w:val="24"/>
          <w:szCs w:val="24"/>
        </w:rPr>
        <w:t>g</w:t>
      </w:r>
      <w:r w:rsidR="00817D7A">
        <w:rPr>
          <w:spacing w:val="-1"/>
          <w:sz w:val="24"/>
          <w:szCs w:val="24"/>
        </w:rPr>
        <w:t>a</w:t>
      </w:r>
      <w:r w:rsidR="00817D7A">
        <w:rPr>
          <w:sz w:val="24"/>
          <w:szCs w:val="24"/>
        </w:rPr>
        <w:t>lu</w:t>
      </w:r>
      <w:r w:rsidR="00817D7A">
        <w:rPr>
          <w:spacing w:val="1"/>
          <w:sz w:val="24"/>
          <w:szCs w:val="24"/>
        </w:rPr>
        <w:t>t</w:t>
      </w:r>
      <w:r w:rsidR="002D7643">
        <w:rPr>
          <w:sz w:val="24"/>
          <w:szCs w:val="24"/>
        </w:rPr>
        <w:t>inį</w:t>
      </w:r>
      <w:r w:rsidR="00817D7A">
        <w:rPr>
          <w:spacing w:val="56"/>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w:t>
      </w:r>
      <w:r w:rsidR="00817D7A">
        <w:rPr>
          <w:spacing w:val="2"/>
          <w:sz w:val="24"/>
          <w:szCs w:val="24"/>
        </w:rPr>
        <w:t>ą</w:t>
      </w:r>
      <w:r w:rsidR="00495D51">
        <w:rPr>
          <w:sz w:val="24"/>
          <w:szCs w:val="24"/>
        </w:rPr>
        <w:t xml:space="preserve">) </w:t>
      </w:r>
      <w:r w:rsidR="00817D7A">
        <w:rPr>
          <w:sz w:val="24"/>
          <w:szCs w:val="24"/>
        </w:rPr>
        <w:t>p</w:t>
      </w:r>
      <w:r w:rsidR="00817D7A">
        <w:rPr>
          <w:spacing w:val="-1"/>
          <w:sz w:val="24"/>
          <w:szCs w:val="24"/>
        </w:rPr>
        <w:t>a</w:t>
      </w:r>
      <w:r w:rsidR="00817D7A">
        <w:rPr>
          <w:sz w:val="24"/>
          <w:szCs w:val="24"/>
        </w:rPr>
        <w:t>t</w:t>
      </w:r>
      <w:r w:rsidR="00817D7A">
        <w:rPr>
          <w:spacing w:val="2"/>
          <w:sz w:val="24"/>
          <w:szCs w:val="24"/>
        </w:rPr>
        <w:t>e</w:t>
      </w:r>
      <w:r w:rsidR="00817D7A">
        <w:rPr>
          <w:sz w:val="24"/>
          <w:szCs w:val="24"/>
        </w:rPr>
        <w:t>ik</w:t>
      </w:r>
      <w:r w:rsidR="00817D7A">
        <w:rPr>
          <w:spacing w:val="1"/>
          <w:sz w:val="24"/>
          <w:szCs w:val="24"/>
        </w:rPr>
        <w:t>t</w:t>
      </w:r>
      <w:r w:rsidR="00495D51">
        <w:rPr>
          <w:sz w:val="24"/>
          <w:szCs w:val="24"/>
        </w:rPr>
        <w:t>i dviejuos</w:t>
      </w:r>
      <w:r w:rsidR="002D7643">
        <w:rPr>
          <w:sz w:val="24"/>
          <w:szCs w:val="24"/>
        </w:rPr>
        <w:t>e</w:t>
      </w:r>
      <w:r w:rsidR="005544ED">
        <w:rPr>
          <w:sz w:val="24"/>
          <w:szCs w:val="24"/>
        </w:rPr>
        <w:t xml:space="preserve"> </w:t>
      </w:r>
      <w:r w:rsidR="00817D7A">
        <w:rPr>
          <w:sz w:val="24"/>
          <w:szCs w:val="24"/>
        </w:rPr>
        <w:t>vokuose</w:t>
      </w:r>
      <w:r w:rsidR="00817D7A">
        <w:rPr>
          <w:spacing w:val="33"/>
          <w:sz w:val="24"/>
          <w:szCs w:val="24"/>
        </w:rPr>
        <w:t xml:space="preserve"> </w:t>
      </w:r>
      <w:r w:rsidR="00817D7A">
        <w:rPr>
          <w:sz w:val="24"/>
          <w:szCs w:val="24"/>
        </w:rPr>
        <w:t>n</w:t>
      </w:r>
      <w:r w:rsidR="00817D7A">
        <w:rPr>
          <w:spacing w:val="-1"/>
          <w:sz w:val="24"/>
          <w:szCs w:val="24"/>
        </w:rPr>
        <w:t>e</w:t>
      </w:r>
      <w:r w:rsidR="00817D7A">
        <w:rPr>
          <w:sz w:val="24"/>
          <w:szCs w:val="24"/>
        </w:rPr>
        <w:t>taikomas</w:t>
      </w:r>
      <w:r w:rsidR="00817D7A">
        <w:rPr>
          <w:spacing w:val="33"/>
          <w:sz w:val="24"/>
          <w:szCs w:val="24"/>
        </w:rPr>
        <w:t xml:space="preserve"> </w:t>
      </w:r>
      <w:r w:rsidR="00817D7A">
        <w:rPr>
          <w:sz w:val="24"/>
          <w:szCs w:val="24"/>
        </w:rPr>
        <w:t>pirkimą</w:t>
      </w:r>
      <w:r w:rsidR="00817D7A">
        <w:rPr>
          <w:spacing w:val="32"/>
          <w:sz w:val="24"/>
          <w:szCs w:val="24"/>
        </w:rPr>
        <w:t xml:space="preserve"> </w:t>
      </w:r>
      <w:r w:rsidR="00817D7A">
        <w:rPr>
          <w:spacing w:val="-1"/>
          <w:sz w:val="24"/>
          <w:szCs w:val="24"/>
        </w:rPr>
        <w:t>a</w:t>
      </w:r>
      <w:r w:rsidR="00817D7A">
        <w:rPr>
          <w:sz w:val="24"/>
          <w:szCs w:val="24"/>
        </w:rPr>
        <w:t>t</w:t>
      </w:r>
      <w:r w:rsidR="00817D7A">
        <w:rPr>
          <w:spacing w:val="1"/>
          <w:sz w:val="24"/>
          <w:szCs w:val="24"/>
        </w:rPr>
        <w:t>l</w:t>
      </w:r>
      <w:r w:rsidR="00817D7A">
        <w:rPr>
          <w:sz w:val="24"/>
          <w:szCs w:val="24"/>
        </w:rPr>
        <w:t>iek</w:t>
      </w:r>
      <w:r w:rsidR="00817D7A">
        <w:rPr>
          <w:spacing w:val="-1"/>
          <w:sz w:val="24"/>
          <w:szCs w:val="24"/>
        </w:rPr>
        <w:t>a</w:t>
      </w:r>
      <w:r w:rsidR="00817D7A">
        <w:rPr>
          <w:sz w:val="24"/>
          <w:szCs w:val="24"/>
        </w:rPr>
        <w:t>nt</w:t>
      </w:r>
      <w:r w:rsidR="00817D7A">
        <w:rPr>
          <w:spacing w:val="34"/>
          <w:sz w:val="24"/>
          <w:szCs w:val="24"/>
        </w:rPr>
        <w:t xml:space="preserve"> </w:t>
      </w:r>
      <w:r w:rsidR="00817D7A">
        <w:rPr>
          <w:sz w:val="24"/>
          <w:szCs w:val="24"/>
        </w:rPr>
        <w:t>skelbiamų</w:t>
      </w:r>
      <w:r w:rsidR="00817D7A">
        <w:rPr>
          <w:spacing w:val="33"/>
          <w:sz w:val="24"/>
          <w:szCs w:val="24"/>
        </w:rPr>
        <w:t xml:space="preserve"> </w:t>
      </w:r>
      <w:r w:rsidR="00817D7A">
        <w:rPr>
          <w:sz w:val="24"/>
          <w:szCs w:val="24"/>
        </w:rPr>
        <w:t>d</w:t>
      </w:r>
      <w:r w:rsidR="00817D7A">
        <w:rPr>
          <w:spacing w:val="-1"/>
          <w:sz w:val="24"/>
          <w:szCs w:val="24"/>
        </w:rPr>
        <w:t>e</w:t>
      </w:r>
      <w:r w:rsidR="00817D7A">
        <w:rPr>
          <w:spacing w:val="1"/>
          <w:sz w:val="24"/>
          <w:szCs w:val="24"/>
        </w:rPr>
        <w:t>r</w:t>
      </w:r>
      <w:r w:rsidR="00817D7A">
        <w:rPr>
          <w:spacing w:val="-5"/>
          <w:sz w:val="24"/>
          <w:szCs w:val="24"/>
        </w:rPr>
        <w:t>y</w:t>
      </w:r>
      <w:r w:rsidR="00817D7A">
        <w:rPr>
          <w:sz w:val="24"/>
          <w:szCs w:val="24"/>
        </w:rPr>
        <w:t>bų</w:t>
      </w:r>
      <w:r w:rsidR="00817D7A">
        <w:rPr>
          <w:spacing w:val="33"/>
          <w:sz w:val="24"/>
          <w:szCs w:val="24"/>
        </w:rPr>
        <w:t xml:space="preserve"> </w:t>
      </w:r>
      <w:r w:rsidR="00817D7A">
        <w:rPr>
          <w:sz w:val="24"/>
          <w:szCs w:val="24"/>
        </w:rPr>
        <w:t>būdu</w:t>
      </w:r>
      <w:r w:rsidR="00817D7A">
        <w:rPr>
          <w:spacing w:val="33"/>
          <w:sz w:val="24"/>
          <w:szCs w:val="24"/>
        </w:rPr>
        <w:t xml:space="preserve"> </w:t>
      </w:r>
      <w:r w:rsidR="00817D7A">
        <w:rPr>
          <w:spacing w:val="-1"/>
          <w:sz w:val="24"/>
          <w:szCs w:val="24"/>
        </w:rPr>
        <w:t>a</w:t>
      </w:r>
      <w:r w:rsidR="00817D7A">
        <w:rPr>
          <w:sz w:val="24"/>
          <w:szCs w:val="24"/>
        </w:rPr>
        <w:t>r</w:t>
      </w:r>
      <w:r w:rsidR="00817D7A">
        <w:rPr>
          <w:spacing w:val="33"/>
          <w:sz w:val="24"/>
          <w:szCs w:val="24"/>
        </w:rPr>
        <w:t xml:space="preserve"> </w:t>
      </w:r>
      <w:r w:rsidR="00817D7A">
        <w:rPr>
          <w:spacing w:val="-1"/>
          <w:sz w:val="24"/>
          <w:szCs w:val="24"/>
        </w:rPr>
        <w:t>a</w:t>
      </w:r>
      <w:r w:rsidR="00817D7A">
        <w:rPr>
          <w:sz w:val="24"/>
          <w:szCs w:val="24"/>
        </w:rPr>
        <w:t>pk</w:t>
      </w:r>
      <w:r w:rsidR="00817D7A">
        <w:rPr>
          <w:spacing w:val="3"/>
          <w:sz w:val="24"/>
          <w:szCs w:val="24"/>
        </w:rPr>
        <w:t>l</w:t>
      </w:r>
      <w:r w:rsidR="00817D7A">
        <w:rPr>
          <w:spacing w:val="1"/>
          <w:sz w:val="24"/>
          <w:szCs w:val="24"/>
        </w:rPr>
        <w:t>a</w:t>
      </w:r>
      <w:r w:rsidR="00817D7A">
        <w:rPr>
          <w:sz w:val="24"/>
          <w:szCs w:val="24"/>
        </w:rPr>
        <w:t>usos</w:t>
      </w:r>
      <w:r w:rsidR="00817D7A">
        <w:rPr>
          <w:spacing w:val="34"/>
          <w:sz w:val="24"/>
          <w:szCs w:val="24"/>
        </w:rPr>
        <w:t xml:space="preserve"> </w:t>
      </w:r>
      <w:r w:rsidR="00817D7A">
        <w:rPr>
          <w:sz w:val="24"/>
          <w:szCs w:val="24"/>
        </w:rPr>
        <w:t>r</w:t>
      </w:r>
      <w:r w:rsidR="00817D7A">
        <w:rPr>
          <w:spacing w:val="-2"/>
          <w:sz w:val="24"/>
          <w:szCs w:val="24"/>
        </w:rPr>
        <w:t>a</w:t>
      </w:r>
      <w:r w:rsidR="00817D7A">
        <w:rPr>
          <w:sz w:val="24"/>
          <w:szCs w:val="24"/>
        </w:rPr>
        <w:t>štu</w:t>
      </w:r>
      <w:r w:rsidR="00817D7A">
        <w:rPr>
          <w:spacing w:val="34"/>
          <w:sz w:val="24"/>
          <w:szCs w:val="24"/>
        </w:rPr>
        <w:t xml:space="preserve"> </w:t>
      </w:r>
      <w:r w:rsidR="00817D7A">
        <w:rPr>
          <w:sz w:val="24"/>
          <w:szCs w:val="24"/>
        </w:rPr>
        <w:t>būdu, k</w:t>
      </w:r>
      <w:r w:rsidR="00817D7A">
        <w:rPr>
          <w:spacing w:val="-1"/>
          <w:sz w:val="24"/>
          <w:szCs w:val="24"/>
        </w:rPr>
        <w:t>a</w:t>
      </w:r>
      <w:r w:rsidR="00817D7A">
        <w:rPr>
          <w:sz w:val="24"/>
          <w:szCs w:val="24"/>
        </w:rPr>
        <w:t>i p</w:t>
      </w:r>
      <w:r w:rsidR="00817D7A">
        <w:rPr>
          <w:spacing w:val="1"/>
          <w:sz w:val="24"/>
          <w:szCs w:val="24"/>
        </w:rPr>
        <w:t>i</w:t>
      </w:r>
      <w:r w:rsidR="00817D7A">
        <w:rPr>
          <w:sz w:val="24"/>
          <w:szCs w:val="24"/>
        </w:rPr>
        <w:t>rkimo m</w:t>
      </w:r>
      <w:r w:rsidR="00817D7A">
        <w:rPr>
          <w:spacing w:val="-1"/>
          <w:sz w:val="24"/>
          <w:szCs w:val="24"/>
        </w:rPr>
        <w:t>e</w:t>
      </w:r>
      <w:r w:rsidR="00817D7A">
        <w:rPr>
          <w:sz w:val="24"/>
          <w:szCs w:val="24"/>
        </w:rPr>
        <w:t xml:space="preserve">tu </w:t>
      </w:r>
      <w:r w:rsidR="00817D7A">
        <w:rPr>
          <w:spacing w:val="-2"/>
          <w:sz w:val="24"/>
          <w:szCs w:val="24"/>
        </w:rPr>
        <w:t>g</w:t>
      </w:r>
      <w:r w:rsidR="00817D7A">
        <w:rPr>
          <w:spacing w:val="-1"/>
          <w:sz w:val="24"/>
          <w:szCs w:val="24"/>
        </w:rPr>
        <w:t>a</w:t>
      </w:r>
      <w:r w:rsidR="00817D7A">
        <w:rPr>
          <w:sz w:val="24"/>
          <w:szCs w:val="24"/>
        </w:rPr>
        <w:t>li</w:t>
      </w:r>
      <w:r w:rsidR="00817D7A">
        <w:rPr>
          <w:spacing w:val="1"/>
          <w:sz w:val="24"/>
          <w:szCs w:val="24"/>
        </w:rPr>
        <w:t xml:space="preserve"> </w:t>
      </w:r>
      <w:r w:rsidR="00817D7A">
        <w:rPr>
          <w:sz w:val="24"/>
          <w:szCs w:val="24"/>
        </w:rPr>
        <w:t>bū</w:t>
      </w:r>
      <w:r w:rsidR="00817D7A">
        <w:rPr>
          <w:spacing w:val="4"/>
          <w:sz w:val="24"/>
          <w:szCs w:val="24"/>
        </w:rPr>
        <w:t>t</w:t>
      </w:r>
      <w:r w:rsidR="00817D7A">
        <w:rPr>
          <w:sz w:val="24"/>
          <w:szCs w:val="24"/>
        </w:rPr>
        <w:t>i</w:t>
      </w:r>
      <w:r w:rsidR="00817D7A">
        <w:rPr>
          <w:spacing w:val="1"/>
          <w:sz w:val="24"/>
          <w:szCs w:val="24"/>
        </w:rPr>
        <w:t xml:space="preserve"> </w:t>
      </w:r>
      <w:r w:rsidR="00817D7A">
        <w:rPr>
          <w:sz w:val="24"/>
          <w:szCs w:val="24"/>
        </w:rPr>
        <w:t>d</w:t>
      </w:r>
      <w:r w:rsidR="00817D7A">
        <w:rPr>
          <w:spacing w:val="-1"/>
          <w:sz w:val="24"/>
          <w:szCs w:val="24"/>
        </w:rPr>
        <w:t>e</w:t>
      </w:r>
      <w:r w:rsidR="00817D7A">
        <w:rPr>
          <w:sz w:val="24"/>
          <w:szCs w:val="24"/>
        </w:rPr>
        <w:t>r</w:t>
      </w:r>
      <w:r w:rsidR="00817D7A">
        <w:rPr>
          <w:spacing w:val="-2"/>
          <w:sz w:val="24"/>
          <w:szCs w:val="24"/>
        </w:rPr>
        <w:t>a</w:t>
      </w:r>
      <w:r w:rsidR="00817D7A">
        <w:rPr>
          <w:sz w:val="24"/>
          <w:szCs w:val="24"/>
        </w:rPr>
        <w:t xml:space="preserve">masi </w:t>
      </w:r>
      <w:proofErr w:type="gramStart"/>
      <w:r w:rsidR="00817D7A">
        <w:rPr>
          <w:sz w:val="24"/>
          <w:szCs w:val="24"/>
        </w:rPr>
        <w:t>d</w:t>
      </w:r>
      <w:r w:rsidR="00817D7A">
        <w:rPr>
          <w:spacing w:val="-1"/>
          <w:sz w:val="24"/>
          <w:szCs w:val="24"/>
        </w:rPr>
        <w:t>ė</w:t>
      </w:r>
      <w:r w:rsidR="00817D7A">
        <w:rPr>
          <w:sz w:val="24"/>
          <w:szCs w:val="24"/>
        </w:rPr>
        <w:t>l</w:t>
      </w:r>
      <w:proofErr w:type="gramEnd"/>
      <w:r w:rsidR="00817D7A">
        <w:rPr>
          <w:sz w:val="24"/>
          <w:szCs w:val="24"/>
        </w:rPr>
        <w:t xml:space="preserve"> pasiū</w:t>
      </w:r>
      <w:r w:rsidR="00817D7A">
        <w:rPr>
          <w:spacing w:val="5"/>
          <w:sz w:val="24"/>
          <w:szCs w:val="24"/>
        </w:rPr>
        <w:t>l</w:t>
      </w:r>
      <w:r w:rsidR="00817D7A">
        <w:rPr>
          <w:spacing w:val="-5"/>
          <w:sz w:val="24"/>
          <w:szCs w:val="24"/>
        </w:rPr>
        <w:t>y</w:t>
      </w:r>
      <w:r w:rsidR="00817D7A">
        <w:rPr>
          <w:sz w:val="24"/>
          <w:szCs w:val="24"/>
        </w:rPr>
        <w:t>mo</w:t>
      </w:r>
      <w:r w:rsidR="00817D7A">
        <w:rPr>
          <w:spacing w:val="3"/>
          <w:sz w:val="24"/>
          <w:szCs w:val="24"/>
        </w:rPr>
        <w:t xml:space="preserve"> </w:t>
      </w:r>
      <w:r w:rsidR="00817D7A">
        <w:rPr>
          <w:sz w:val="24"/>
          <w:szCs w:val="24"/>
        </w:rPr>
        <w:t>są</w:t>
      </w:r>
      <w:r w:rsidR="00817D7A">
        <w:rPr>
          <w:spacing w:val="2"/>
          <w:sz w:val="24"/>
          <w:szCs w:val="24"/>
        </w:rPr>
        <w:t>l</w:t>
      </w:r>
      <w:r w:rsidR="00817D7A">
        <w:rPr>
          <w:spacing w:val="-5"/>
          <w:sz w:val="24"/>
          <w:szCs w:val="24"/>
        </w:rPr>
        <w:t>y</w:t>
      </w:r>
      <w:r w:rsidR="00817D7A">
        <w:rPr>
          <w:sz w:val="24"/>
          <w:szCs w:val="24"/>
        </w:rPr>
        <w:t>gų.</w:t>
      </w:r>
    </w:p>
    <w:p w14:paraId="0189FC7D" w14:textId="77777777" w:rsidR="00BC7939" w:rsidRDefault="00817D7A" w:rsidP="00CF239B">
      <w:pPr>
        <w:ind w:firstLine="720"/>
        <w:jc w:val="both"/>
        <w:rPr>
          <w:sz w:val="24"/>
          <w:szCs w:val="24"/>
        </w:rPr>
      </w:pPr>
      <w:r>
        <w:rPr>
          <w:sz w:val="24"/>
          <w:szCs w:val="24"/>
        </w:rPr>
        <w:t>9</w:t>
      </w:r>
      <w:r w:rsidR="00D967AF">
        <w:rPr>
          <w:sz w:val="24"/>
          <w:szCs w:val="24"/>
        </w:rPr>
        <w:t>9</w:t>
      </w:r>
      <w:r>
        <w:rPr>
          <w:sz w:val="24"/>
          <w:szCs w:val="24"/>
        </w:rPr>
        <w:t xml:space="preserve">. </w:t>
      </w:r>
      <w:r>
        <w:rPr>
          <w:spacing w:val="1"/>
          <w:sz w:val="24"/>
          <w:szCs w:val="24"/>
        </w:rPr>
        <w:t>P</w:t>
      </w:r>
      <w:r>
        <w:rPr>
          <w:sz w:val="24"/>
          <w:szCs w:val="24"/>
        </w:rPr>
        <w:t>irkimo dokumentuose nust</w:t>
      </w:r>
      <w:r>
        <w:rPr>
          <w:spacing w:val="-1"/>
          <w:sz w:val="24"/>
          <w:szCs w:val="24"/>
        </w:rPr>
        <w:t>a</w:t>
      </w:r>
      <w:r>
        <w:rPr>
          <w:sz w:val="24"/>
          <w:szCs w:val="24"/>
        </w:rPr>
        <w:t>tant 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mų </w:t>
      </w:r>
      <w:r>
        <w:rPr>
          <w:spacing w:val="1"/>
          <w:sz w:val="24"/>
          <w:szCs w:val="24"/>
        </w:rPr>
        <w:t>i</w:t>
      </w:r>
      <w:r>
        <w:rPr>
          <w:sz w:val="24"/>
          <w:szCs w:val="24"/>
        </w:rPr>
        <w:t>r</w:t>
      </w:r>
      <w:r>
        <w:rPr>
          <w:spacing w:val="1"/>
          <w:sz w:val="24"/>
          <w:szCs w:val="24"/>
        </w:rPr>
        <w:t xml:space="preserve"> </w:t>
      </w:r>
      <w:r>
        <w:rPr>
          <w:sz w:val="24"/>
          <w:szCs w:val="24"/>
        </w:rPr>
        <w:t>p</w:t>
      </w:r>
      <w:r>
        <w:rPr>
          <w:spacing w:val="-1"/>
          <w:sz w:val="24"/>
          <w:szCs w:val="24"/>
        </w:rPr>
        <w:t>a</w:t>
      </w:r>
      <w:r>
        <w:rPr>
          <w:spacing w:val="1"/>
          <w:sz w:val="24"/>
          <w:szCs w:val="24"/>
        </w:rPr>
        <w:t>r</w:t>
      </w:r>
      <w:r>
        <w:rPr>
          <w:spacing w:val="-1"/>
          <w:sz w:val="24"/>
          <w:szCs w:val="24"/>
        </w:rPr>
        <w:t>a</w:t>
      </w:r>
      <w:r>
        <w:rPr>
          <w:sz w:val="24"/>
          <w:szCs w:val="24"/>
        </w:rPr>
        <w:t>iškų r</w:t>
      </w:r>
      <w:r>
        <w:rPr>
          <w:spacing w:val="-1"/>
          <w:sz w:val="24"/>
          <w:szCs w:val="24"/>
        </w:rPr>
        <w:t>e</w:t>
      </w:r>
      <w:r>
        <w:rPr>
          <w:spacing w:val="2"/>
          <w:sz w:val="24"/>
          <w:szCs w:val="24"/>
        </w:rPr>
        <w:t>n</w:t>
      </w:r>
      <w:r>
        <w:rPr>
          <w:spacing w:val="-2"/>
          <w:sz w:val="24"/>
          <w:szCs w:val="24"/>
        </w:rPr>
        <w:t>g</w:t>
      </w:r>
      <w:r>
        <w:rPr>
          <w:sz w:val="24"/>
          <w:szCs w:val="24"/>
        </w:rPr>
        <w:t>i</w:t>
      </w:r>
      <w:r>
        <w:rPr>
          <w:spacing w:val="1"/>
          <w:sz w:val="24"/>
          <w:szCs w:val="24"/>
        </w:rPr>
        <w:t>m</w:t>
      </w:r>
      <w:r>
        <w:rPr>
          <w:sz w:val="24"/>
          <w:szCs w:val="24"/>
        </w:rPr>
        <w:t xml:space="preserve">o ir </w:t>
      </w:r>
      <w:r>
        <w:rPr>
          <w:spacing w:val="2"/>
          <w:sz w:val="24"/>
          <w:szCs w:val="24"/>
        </w:rPr>
        <w:t>p</w:t>
      </w:r>
      <w:r>
        <w:rPr>
          <w:spacing w:val="-1"/>
          <w:sz w:val="24"/>
          <w:szCs w:val="24"/>
        </w:rPr>
        <w:t>a</w:t>
      </w:r>
      <w:r>
        <w:rPr>
          <w:sz w:val="24"/>
          <w:szCs w:val="24"/>
        </w:rPr>
        <w:t>teiki</w:t>
      </w:r>
      <w:r>
        <w:rPr>
          <w:spacing w:val="1"/>
          <w:sz w:val="24"/>
          <w:szCs w:val="24"/>
        </w:rPr>
        <w:t>m</w:t>
      </w:r>
      <w:r>
        <w:rPr>
          <w:sz w:val="24"/>
          <w:szCs w:val="24"/>
        </w:rPr>
        <w:t>o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2"/>
          <w:sz w:val="24"/>
          <w:szCs w:val="24"/>
        </w:rPr>
        <w:t xml:space="preserve"> </w:t>
      </w:r>
      <w:r>
        <w:rPr>
          <w:sz w:val="24"/>
          <w:szCs w:val="24"/>
        </w:rPr>
        <w:t>nuro</w:t>
      </w:r>
      <w:r>
        <w:rPr>
          <w:spacing w:val="-1"/>
          <w:sz w:val="24"/>
          <w:szCs w:val="24"/>
        </w:rPr>
        <w:t>d</w:t>
      </w:r>
      <w:r>
        <w:rPr>
          <w:sz w:val="24"/>
          <w:szCs w:val="24"/>
        </w:rPr>
        <w:t>om</w:t>
      </w:r>
      <w:r>
        <w:rPr>
          <w:spacing w:val="2"/>
          <w:sz w:val="24"/>
          <w:szCs w:val="24"/>
        </w:rPr>
        <w:t>a</w:t>
      </w:r>
      <w:r>
        <w:rPr>
          <w:sz w:val="24"/>
          <w:szCs w:val="24"/>
        </w:rPr>
        <w:t>,</w:t>
      </w:r>
      <w:r>
        <w:rPr>
          <w:spacing w:val="2"/>
          <w:sz w:val="24"/>
          <w:szCs w:val="24"/>
        </w:rPr>
        <w:t xml:space="preserve"> </w:t>
      </w:r>
      <w:r>
        <w:rPr>
          <w:sz w:val="24"/>
          <w:szCs w:val="24"/>
        </w:rPr>
        <w:t>k</w:t>
      </w:r>
      <w:r>
        <w:rPr>
          <w:spacing w:val="-1"/>
          <w:sz w:val="24"/>
          <w:szCs w:val="24"/>
        </w:rPr>
        <w:t>a</w:t>
      </w:r>
      <w:r>
        <w:rPr>
          <w:sz w:val="24"/>
          <w:szCs w:val="24"/>
        </w:rPr>
        <w:t>d</w:t>
      </w:r>
      <w:r>
        <w:rPr>
          <w:spacing w:val="2"/>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jas</w:t>
      </w:r>
      <w:r>
        <w:rPr>
          <w:spacing w:val="4"/>
          <w:sz w:val="24"/>
          <w:szCs w:val="24"/>
        </w:rPr>
        <w:t xml:space="preserve"> </w:t>
      </w:r>
      <w:r>
        <w:rPr>
          <w:spacing w:val="-2"/>
          <w:sz w:val="24"/>
          <w:szCs w:val="24"/>
        </w:rPr>
        <w:t>g</w:t>
      </w:r>
      <w:r>
        <w:rPr>
          <w:spacing w:val="-1"/>
          <w:sz w:val="24"/>
          <w:szCs w:val="24"/>
        </w:rPr>
        <w:t>a</w:t>
      </w:r>
      <w:r>
        <w:rPr>
          <w:sz w:val="24"/>
          <w:szCs w:val="24"/>
        </w:rPr>
        <w:t>li</w:t>
      </w:r>
      <w:r>
        <w:rPr>
          <w:spacing w:val="2"/>
          <w:sz w:val="24"/>
          <w:szCs w:val="24"/>
        </w:rPr>
        <w:t xml:space="preserve">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2"/>
          <w:sz w:val="24"/>
          <w:szCs w:val="24"/>
        </w:rPr>
        <w:t xml:space="preserve"> </w:t>
      </w:r>
      <w:r>
        <w:rPr>
          <w:sz w:val="24"/>
          <w:szCs w:val="24"/>
        </w:rPr>
        <w:t>t</w:t>
      </w:r>
      <w:r>
        <w:rPr>
          <w:spacing w:val="1"/>
          <w:sz w:val="24"/>
          <w:szCs w:val="24"/>
        </w:rPr>
        <w:t>i</w:t>
      </w:r>
      <w:r>
        <w:rPr>
          <w:sz w:val="24"/>
          <w:szCs w:val="24"/>
        </w:rPr>
        <w:t>k</w:t>
      </w:r>
      <w:r>
        <w:rPr>
          <w:spacing w:val="2"/>
          <w:sz w:val="24"/>
          <w:szCs w:val="24"/>
        </w:rPr>
        <w:t xml:space="preserve"> </w:t>
      </w:r>
      <w:r>
        <w:rPr>
          <w:sz w:val="24"/>
          <w:szCs w:val="24"/>
        </w:rPr>
        <w:t xml:space="preserve">vieną </w:t>
      </w:r>
      <w:r>
        <w:rPr>
          <w:spacing w:val="2"/>
          <w:sz w:val="24"/>
          <w:szCs w:val="24"/>
        </w:rPr>
        <w:t>p</w:t>
      </w:r>
      <w:r>
        <w:rPr>
          <w:spacing w:val="-1"/>
          <w:sz w:val="24"/>
          <w:szCs w:val="24"/>
        </w:rPr>
        <w:t>a</w:t>
      </w:r>
      <w:r>
        <w:rPr>
          <w:sz w:val="24"/>
          <w:szCs w:val="24"/>
        </w:rPr>
        <w:t>siū</w:t>
      </w:r>
      <w:r>
        <w:rPr>
          <w:spacing w:val="3"/>
          <w:sz w:val="24"/>
          <w:szCs w:val="24"/>
        </w:rPr>
        <w:t>l</w:t>
      </w:r>
      <w:r>
        <w:rPr>
          <w:spacing w:val="-2"/>
          <w:sz w:val="24"/>
          <w:szCs w:val="24"/>
        </w:rPr>
        <w:t>y</w:t>
      </w:r>
      <w:r>
        <w:rPr>
          <w:sz w:val="24"/>
          <w:szCs w:val="24"/>
        </w:rPr>
        <w:t>mą</w:t>
      </w:r>
      <w:r>
        <w:rPr>
          <w:spacing w:val="1"/>
          <w:sz w:val="24"/>
          <w:szCs w:val="24"/>
        </w:rPr>
        <w:t xml:space="preserve"> </w:t>
      </w:r>
      <w:r>
        <w:rPr>
          <w:sz w:val="24"/>
          <w:szCs w:val="24"/>
        </w:rPr>
        <w:t>(p</w:t>
      </w:r>
      <w:r>
        <w:rPr>
          <w:spacing w:val="-2"/>
          <w:sz w:val="24"/>
          <w:szCs w:val="24"/>
        </w:rPr>
        <w:t>a</w:t>
      </w:r>
      <w:r>
        <w:rPr>
          <w:sz w:val="24"/>
          <w:szCs w:val="24"/>
        </w:rPr>
        <w:t>siū</w:t>
      </w:r>
      <w:r>
        <w:rPr>
          <w:spacing w:val="6"/>
          <w:sz w:val="24"/>
          <w:szCs w:val="24"/>
        </w:rPr>
        <w:t>l</w:t>
      </w:r>
      <w:r>
        <w:rPr>
          <w:spacing w:val="-5"/>
          <w:sz w:val="24"/>
          <w:szCs w:val="24"/>
        </w:rPr>
        <w:t>y</w:t>
      </w:r>
      <w:r>
        <w:rPr>
          <w:sz w:val="24"/>
          <w:szCs w:val="24"/>
        </w:rPr>
        <w:t>mą kiekvi</w:t>
      </w:r>
      <w:r>
        <w:rPr>
          <w:spacing w:val="-1"/>
          <w:sz w:val="24"/>
          <w:szCs w:val="24"/>
        </w:rPr>
        <w:t>e</w:t>
      </w:r>
      <w:r>
        <w:rPr>
          <w:sz w:val="24"/>
          <w:szCs w:val="24"/>
        </w:rPr>
        <w:t>n</w:t>
      </w:r>
      <w:r>
        <w:rPr>
          <w:spacing w:val="-1"/>
          <w:sz w:val="24"/>
          <w:szCs w:val="24"/>
        </w:rPr>
        <w:t>a</w:t>
      </w:r>
      <w:r>
        <w:rPr>
          <w:sz w:val="24"/>
          <w:szCs w:val="24"/>
        </w:rPr>
        <w:t>i</w:t>
      </w:r>
      <w:r>
        <w:rPr>
          <w:spacing w:val="1"/>
          <w:sz w:val="24"/>
          <w:szCs w:val="24"/>
        </w:rPr>
        <w:t xml:space="preserve"> </w:t>
      </w:r>
      <w:r>
        <w:rPr>
          <w:sz w:val="24"/>
          <w:szCs w:val="24"/>
        </w:rPr>
        <w:t>pirkimo</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pacing w:val="-1"/>
          <w:sz w:val="24"/>
          <w:szCs w:val="24"/>
        </w:rPr>
        <w:t>a</w:t>
      </w:r>
      <w:r>
        <w:rPr>
          <w:sz w:val="24"/>
          <w:szCs w:val="24"/>
        </w:rPr>
        <w:t>i),</w:t>
      </w:r>
      <w:r>
        <w:rPr>
          <w:spacing w:val="1"/>
          <w:sz w:val="24"/>
          <w:szCs w:val="24"/>
        </w:rPr>
        <w:t xml:space="preserve"> </w:t>
      </w:r>
      <w:r>
        <w:rPr>
          <w:sz w:val="24"/>
          <w:szCs w:val="24"/>
        </w:rPr>
        <w:t>iš</w:t>
      </w:r>
      <w:r>
        <w:rPr>
          <w:spacing w:val="1"/>
          <w:sz w:val="24"/>
          <w:szCs w:val="24"/>
        </w:rPr>
        <w:t>s</w:t>
      </w:r>
      <w:r>
        <w:rPr>
          <w:spacing w:val="2"/>
          <w:sz w:val="24"/>
          <w:szCs w:val="24"/>
        </w:rPr>
        <w:t>k</w:t>
      </w:r>
      <w:r>
        <w:rPr>
          <w:spacing w:val="-5"/>
          <w:sz w:val="24"/>
          <w:szCs w:val="24"/>
        </w:rPr>
        <w:t>y</w:t>
      </w:r>
      <w:r>
        <w:rPr>
          <w:sz w:val="24"/>
          <w:szCs w:val="24"/>
        </w:rPr>
        <w:t xml:space="preserve">rus </w:t>
      </w:r>
      <w:r>
        <w:rPr>
          <w:spacing w:val="-1"/>
          <w:sz w:val="24"/>
          <w:szCs w:val="24"/>
        </w:rPr>
        <w:t>a</w:t>
      </w:r>
      <w:r>
        <w:rPr>
          <w:sz w:val="24"/>
          <w:szCs w:val="24"/>
        </w:rPr>
        <w:t>tvejus,</w:t>
      </w:r>
      <w:r>
        <w:rPr>
          <w:spacing w:val="1"/>
          <w:sz w:val="24"/>
          <w:szCs w:val="24"/>
        </w:rPr>
        <w:t xml:space="preserve"> </w:t>
      </w:r>
      <w:r>
        <w:rPr>
          <w:sz w:val="24"/>
          <w:szCs w:val="24"/>
        </w:rPr>
        <w:t>k</w:t>
      </w:r>
      <w:r>
        <w:rPr>
          <w:spacing w:val="-1"/>
          <w:sz w:val="24"/>
          <w:szCs w:val="24"/>
        </w:rPr>
        <w:t>a</w:t>
      </w:r>
      <w:r>
        <w:rPr>
          <w:sz w:val="24"/>
          <w:szCs w:val="24"/>
        </w:rPr>
        <w:t>i</w:t>
      </w:r>
      <w:r>
        <w:rPr>
          <w:spacing w:val="1"/>
          <w:sz w:val="24"/>
          <w:szCs w:val="24"/>
        </w:rPr>
        <w:t xml:space="preserve"> </w:t>
      </w:r>
      <w:r>
        <w:rPr>
          <w:sz w:val="24"/>
          <w:szCs w:val="24"/>
        </w:rPr>
        <w:t>p</w:t>
      </w:r>
      <w:r>
        <w:rPr>
          <w:spacing w:val="3"/>
          <w:sz w:val="24"/>
          <w:szCs w:val="24"/>
        </w:rPr>
        <w:t>i</w:t>
      </w:r>
      <w:r>
        <w:rPr>
          <w:sz w:val="24"/>
          <w:szCs w:val="24"/>
        </w:rPr>
        <w:t>rkimo</w:t>
      </w:r>
      <w:r>
        <w:rPr>
          <w:spacing w:val="1"/>
          <w:sz w:val="24"/>
          <w:szCs w:val="24"/>
        </w:rPr>
        <w:t xml:space="preserve"> </w:t>
      </w:r>
      <w:r>
        <w:rPr>
          <w:sz w:val="24"/>
          <w:szCs w:val="24"/>
        </w:rPr>
        <w:t>dokumentu</w:t>
      </w:r>
      <w:r>
        <w:rPr>
          <w:spacing w:val="4"/>
          <w:sz w:val="24"/>
          <w:szCs w:val="24"/>
        </w:rPr>
        <w:t>o</w:t>
      </w:r>
      <w:r>
        <w:rPr>
          <w:sz w:val="24"/>
          <w:szCs w:val="24"/>
        </w:rPr>
        <w:t>se leid</w:t>
      </w:r>
      <w:r>
        <w:rPr>
          <w:spacing w:val="1"/>
          <w:sz w:val="24"/>
          <w:szCs w:val="24"/>
        </w:rPr>
        <w:t>ž</w:t>
      </w:r>
      <w:r>
        <w:rPr>
          <w:sz w:val="24"/>
          <w:szCs w:val="24"/>
        </w:rPr>
        <w:t>iama p</w:t>
      </w:r>
      <w:r>
        <w:rPr>
          <w:spacing w:val="-1"/>
          <w:sz w:val="24"/>
          <w:szCs w:val="24"/>
        </w:rPr>
        <w:t>a</w:t>
      </w:r>
      <w:r>
        <w:rPr>
          <w:sz w:val="24"/>
          <w:szCs w:val="24"/>
        </w:rPr>
        <w:t xml:space="preserve">teikti </w:t>
      </w:r>
      <w:r>
        <w:rPr>
          <w:spacing w:val="-1"/>
          <w:sz w:val="24"/>
          <w:szCs w:val="24"/>
        </w:rPr>
        <w:t>a</w:t>
      </w:r>
      <w:r>
        <w:rPr>
          <w:sz w:val="24"/>
          <w:szCs w:val="24"/>
        </w:rPr>
        <w:t>l</w:t>
      </w:r>
      <w:r>
        <w:rPr>
          <w:spacing w:val="1"/>
          <w:sz w:val="24"/>
          <w:szCs w:val="24"/>
        </w:rPr>
        <w:t>t</w:t>
      </w:r>
      <w:r>
        <w:rPr>
          <w:spacing w:val="-1"/>
          <w:sz w:val="24"/>
          <w:szCs w:val="24"/>
        </w:rPr>
        <w:t>e</w:t>
      </w:r>
      <w:r>
        <w:rPr>
          <w:sz w:val="24"/>
          <w:szCs w:val="24"/>
        </w:rPr>
        <w:t>rn</w:t>
      </w:r>
      <w:r>
        <w:rPr>
          <w:spacing w:val="-2"/>
          <w:sz w:val="24"/>
          <w:szCs w:val="24"/>
        </w:rPr>
        <w:t>a</w:t>
      </w:r>
      <w:r>
        <w:rPr>
          <w:spacing w:val="5"/>
          <w:sz w:val="24"/>
          <w:szCs w:val="24"/>
        </w:rPr>
        <w:t>t</w:t>
      </w:r>
      <w:r>
        <w:rPr>
          <w:spacing w:val="-5"/>
          <w:sz w:val="24"/>
          <w:szCs w:val="24"/>
        </w:rPr>
        <w:t>y</w:t>
      </w:r>
      <w:r>
        <w:rPr>
          <w:sz w:val="24"/>
          <w:szCs w:val="24"/>
        </w:rPr>
        <w:t>vius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w:t>
      </w:r>
      <w:r>
        <w:rPr>
          <w:spacing w:val="3"/>
          <w:sz w:val="24"/>
          <w:szCs w:val="24"/>
        </w:rPr>
        <w:t>s</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 pirkim</w:t>
      </w:r>
      <w:r>
        <w:rPr>
          <w:spacing w:val="-1"/>
          <w:sz w:val="24"/>
          <w:szCs w:val="24"/>
        </w:rPr>
        <w:t>a</w:t>
      </w:r>
      <w:r>
        <w:rPr>
          <w:sz w:val="24"/>
          <w:szCs w:val="24"/>
        </w:rPr>
        <w:t>s susk</w:t>
      </w:r>
      <w:r>
        <w:rPr>
          <w:spacing w:val="1"/>
          <w:sz w:val="24"/>
          <w:szCs w:val="24"/>
        </w:rPr>
        <w:t>i</w:t>
      </w:r>
      <w:r>
        <w:rPr>
          <w:sz w:val="24"/>
          <w:szCs w:val="24"/>
        </w:rPr>
        <w:t>r</w:t>
      </w:r>
      <w:r>
        <w:rPr>
          <w:spacing w:val="-3"/>
          <w:sz w:val="24"/>
          <w:szCs w:val="24"/>
        </w:rPr>
        <w:t>s</w:t>
      </w:r>
      <w:r>
        <w:rPr>
          <w:spacing w:val="3"/>
          <w:sz w:val="24"/>
          <w:szCs w:val="24"/>
        </w:rPr>
        <w:t>t</w:t>
      </w:r>
      <w:r>
        <w:rPr>
          <w:spacing w:val="-5"/>
          <w:sz w:val="24"/>
          <w:szCs w:val="24"/>
        </w:rPr>
        <w:t>y</w:t>
      </w:r>
      <w:r>
        <w:rPr>
          <w:sz w:val="24"/>
          <w:szCs w:val="24"/>
        </w:rPr>
        <w:t>tas į</w:t>
      </w:r>
      <w:r>
        <w:rPr>
          <w:spacing w:val="1"/>
          <w:sz w:val="24"/>
          <w:szCs w:val="24"/>
        </w:rPr>
        <w:t xml:space="preserve"> </w:t>
      </w:r>
      <w:r>
        <w:rPr>
          <w:spacing w:val="-1"/>
          <w:sz w:val="24"/>
          <w:szCs w:val="24"/>
        </w:rPr>
        <w:t>a</w:t>
      </w:r>
      <w:r>
        <w:rPr>
          <w:sz w:val="24"/>
          <w:szCs w:val="24"/>
        </w:rPr>
        <w:t>tsk</w:t>
      </w:r>
      <w:r>
        <w:rPr>
          <w:spacing w:val="1"/>
          <w:sz w:val="24"/>
          <w:szCs w:val="24"/>
        </w:rPr>
        <w:t>i</w:t>
      </w:r>
      <w:r>
        <w:rPr>
          <w:sz w:val="24"/>
          <w:szCs w:val="24"/>
        </w:rPr>
        <w:t>r</w:t>
      </w:r>
      <w:r>
        <w:rPr>
          <w:spacing w:val="-2"/>
          <w:sz w:val="24"/>
          <w:szCs w:val="24"/>
        </w:rPr>
        <w:t>a</w:t>
      </w:r>
      <w:r>
        <w:rPr>
          <w:sz w:val="24"/>
          <w:szCs w:val="24"/>
        </w:rPr>
        <w:t xml:space="preserve">s </w:t>
      </w:r>
      <w:proofErr w:type="gramStart"/>
      <w:r>
        <w:rPr>
          <w:sz w:val="24"/>
          <w:szCs w:val="24"/>
        </w:rPr>
        <w:t>d</w:t>
      </w:r>
      <w:r>
        <w:rPr>
          <w:spacing w:val="-1"/>
          <w:sz w:val="24"/>
          <w:szCs w:val="24"/>
        </w:rPr>
        <w:t>a</w:t>
      </w:r>
      <w:r>
        <w:rPr>
          <w:sz w:val="24"/>
          <w:szCs w:val="24"/>
        </w:rPr>
        <w:t>l</w:t>
      </w:r>
      <w:r>
        <w:rPr>
          <w:spacing w:val="1"/>
          <w:sz w:val="24"/>
          <w:szCs w:val="24"/>
        </w:rPr>
        <w:t>i</w:t>
      </w:r>
      <w:r>
        <w:rPr>
          <w:sz w:val="24"/>
          <w:szCs w:val="24"/>
        </w:rPr>
        <w:t>s</w:t>
      </w:r>
      <w:proofErr w:type="gramEnd"/>
      <w:r>
        <w:rPr>
          <w:sz w:val="24"/>
          <w:szCs w:val="24"/>
        </w:rPr>
        <w:t>, kurių kiekvi</w:t>
      </w:r>
      <w:r>
        <w:rPr>
          <w:spacing w:val="-1"/>
          <w:sz w:val="24"/>
          <w:szCs w:val="24"/>
        </w:rPr>
        <w:t>e</w:t>
      </w:r>
      <w:r>
        <w:rPr>
          <w:sz w:val="24"/>
          <w:szCs w:val="24"/>
        </w:rPr>
        <w:t>n</w:t>
      </w:r>
      <w:r>
        <w:rPr>
          <w:spacing w:val="-1"/>
          <w:sz w:val="24"/>
          <w:szCs w:val="24"/>
        </w:rPr>
        <w:t>a</w:t>
      </w:r>
      <w:r>
        <w:rPr>
          <w:sz w:val="24"/>
          <w:szCs w:val="24"/>
        </w:rPr>
        <w:t>i numatoma</w:t>
      </w:r>
      <w:r>
        <w:rPr>
          <w:spacing w:val="57"/>
          <w:sz w:val="24"/>
          <w:szCs w:val="24"/>
        </w:rPr>
        <w:t xml:space="preserve"> </w:t>
      </w:r>
      <w:r>
        <w:rPr>
          <w:sz w:val="24"/>
          <w:szCs w:val="24"/>
        </w:rPr>
        <w:t>suda</w:t>
      </w:r>
      <w:r>
        <w:rPr>
          <w:spacing w:val="3"/>
          <w:sz w:val="24"/>
          <w:szCs w:val="24"/>
        </w:rPr>
        <w:t>r</w:t>
      </w:r>
      <w:r>
        <w:rPr>
          <w:spacing w:val="-7"/>
          <w:sz w:val="24"/>
          <w:szCs w:val="24"/>
        </w:rPr>
        <w:t>y</w:t>
      </w:r>
      <w:r w:rsidR="002D7643">
        <w:rPr>
          <w:sz w:val="24"/>
          <w:szCs w:val="24"/>
        </w:rPr>
        <w:t xml:space="preserve">ti </w:t>
      </w:r>
      <w:r>
        <w:rPr>
          <w:spacing w:val="-1"/>
          <w:sz w:val="24"/>
          <w:szCs w:val="24"/>
        </w:rPr>
        <w:t>a</w:t>
      </w:r>
      <w:r>
        <w:rPr>
          <w:sz w:val="24"/>
          <w:szCs w:val="24"/>
        </w:rPr>
        <w:t>tsk</w:t>
      </w:r>
      <w:r>
        <w:rPr>
          <w:spacing w:val="1"/>
          <w:sz w:val="24"/>
          <w:szCs w:val="24"/>
        </w:rPr>
        <w:t>i</w:t>
      </w:r>
      <w:r>
        <w:rPr>
          <w:sz w:val="24"/>
          <w:szCs w:val="24"/>
        </w:rPr>
        <w:t>rą</w:t>
      </w:r>
      <w:r>
        <w:rPr>
          <w:spacing w:val="56"/>
          <w:sz w:val="24"/>
          <w:szCs w:val="24"/>
        </w:rPr>
        <w:t xml:space="preserve"> </w:t>
      </w:r>
      <w:r>
        <w:rPr>
          <w:sz w:val="24"/>
          <w:szCs w:val="24"/>
        </w:rPr>
        <w:t>pirkimo</w:t>
      </w:r>
      <w:r>
        <w:rPr>
          <w:spacing w:val="57"/>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57"/>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įs</w:t>
      </w:r>
      <w:r>
        <w:rPr>
          <w:spacing w:val="1"/>
          <w:sz w:val="24"/>
          <w:szCs w:val="24"/>
        </w:rPr>
        <w:t>t</w:t>
      </w:r>
      <w:r>
        <w:rPr>
          <w:spacing w:val="-1"/>
          <w:sz w:val="24"/>
          <w:szCs w:val="24"/>
        </w:rPr>
        <w:t>a</w:t>
      </w:r>
      <w:r>
        <w:rPr>
          <w:sz w:val="24"/>
          <w:szCs w:val="24"/>
        </w:rPr>
        <w:t>is</w:t>
      </w:r>
      <w:r>
        <w:rPr>
          <w:spacing w:val="58"/>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58"/>
          <w:sz w:val="24"/>
          <w:szCs w:val="24"/>
        </w:rPr>
        <w:t xml:space="preserve"> </w:t>
      </w:r>
      <w:r>
        <w:rPr>
          <w:spacing w:val="-2"/>
          <w:sz w:val="24"/>
          <w:szCs w:val="24"/>
        </w:rPr>
        <w:t>g</w:t>
      </w:r>
      <w:r>
        <w:rPr>
          <w:spacing w:val="-1"/>
          <w:sz w:val="24"/>
          <w:szCs w:val="24"/>
        </w:rPr>
        <w:t>a</w:t>
      </w:r>
      <w:r>
        <w:rPr>
          <w:sz w:val="24"/>
          <w:szCs w:val="24"/>
        </w:rPr>
        <w:t>li</w:t>
      </w:r>
      <w:r>
        <w:rPr>
          <w:spacing w:val="58"/>
          <w:sz w:val="24"/>
          <w:szCs w:val="24"/>
        </w:rPr>
        <w:t xml:space="preserve"> </w:t>
      </w:r>
      <w:r>
        <w:rPr>
          <w:sz w:val="24"/>
          <w:szCs w:val="24"/>
        </w:rPr>
        <w:t>būti</w:t>
      </w:r>
      <w:r>
        <w:rPr>
          <w:spacing w:val="58"/>
          <w:sz w:val="24"/>
          <w:szCs w:val="24"/>
        </w:rPr>
        <w:t xml:space="preserve"> </w:t>
      </w:r>
      <w:r>
        <w:rPr>
          <w:sz w:val="24"/>
          <w:szCs w:val="24"/>
        </w:rPr>
        <w:t>nuro</w:t>
      </w:r>
      <w:r>
        <w:rPr>
          <w:spacing w:val="1"/>
          <w:sz w:val="24"/>
          <w:szCs w:val="24"/>
        </w:rPr>
        <w:t>d</w:t>
      </w:r>
      <w:r>
        <w:rPr>
          <w:spacing w:val="-5"/>
          <w:sz w:val="24"/>
          <w:szCs w:val="24"/>
        </w:rPr>
        <w:t>y</w:t>
      </w:r>
      <w:r>
        <w:rPr>
          <w:sz w:val="24"/>
          <w:szCs w:val="24"/>
        </w:rPr>
        <w:t>ta,</w:t>
      </w:r>
      <w:r>
        <w:rPr>
          <w:spacing w:val="57"/>
          <w:sz w:val="24"/>
          <w:szCs w:val="24"/>
        </w:rPr>
        <w:t xml:space="preserve"> </w:t>
      </w:r>
      <w:r>
        <w:rPr>
          <w:spacing w:val="2"/>
          <w:sz w:val="24"/>
          <w:szCs w:val="24"/>
        </w:rPr>
        <w:t>k</w:t>
      </w:r>
      <w:r>
        <w:rPr>
          <w:spacing w:val="-1"/>
          <w:sz w:val="24"/>
          <w:szCs w:val="24"/>
        </w:rPr>
        <w:t>a</w:t>
      </w:r>
      <w:r>
        <w:rPr>
          <w:sz w:val="24"/>
          <w:szCs w:val="24"/>
        </w:rPr>
        <w:t>d t</w:t>
      </w:r>
      <w:r>
        <w:rPr>
          <w:spacing w:val="1"/>
          <w:sz w:val="24"/>
          <w:szCs w:val="24"/>
        </w:rPr>
        <w:t>i</w:t>
      </w:r>
      <w:r>
        <w:rPr>
          <w:spacing w:val="-1"/>
          <w:sz w:val="24"/>
          <w:szCs w:val="24"/>
        </w:rPr>
        <w:t>e</w:t>
      </w:r>
      <w:r>
        <w:rPr>
          <w:sz w:val="24"/>
          <w:szCs w:val="24"/>
        </w:rPr>
        <w:t>k</w:t>
      </w:r>
      <w:r>
        <w:rPr>
          <w:spacing w:val="-1"/>
          <w:sz w:val="24"/>
          <w:szCs w:val="24"/>
        </w:rPr>
        <w:t>ė</w:t>
      </w:r>
      <w:r>
        <w:rPr>
          <w:sz w:val="24"/>
          <w:szCs w:val="24"/>
        </w:rPr>
        <w:t>jas g</w:t>
      </w:r>
      <w:r>
        <w:rPr>
          <w:spacing w:val="-1"/>
          <w:sz w:val="24"/>
          <w:szCs w:val="24"/>
        </w:rPr>
        <w:t>a</w:t>
      </w:r>
      <w:r>
        <w:rPr>
          <w:sz w:val="24"/>
          <w:szCs w:val="24"/>
        </w:rPr>
        <w:t>li</w:t>
      </w:r>
      <w:r>
        <w:rPr>
          <w:spacing w:val="1"/>
          <w:sz w:val="24"/>
          <w:szCs w:val="24"/>
        </w:rPr>
        <w:t xml:space="preserve"> </w:t>
      </w:r>
      <w:r>
        <w:rPr>
          <w:sz w:val="24"/>
          <w:szCs w:val="24"/>
        </w:rPr>
        <w:t>teikti</w:t>
      </w:r>
      <w:r>
        <w:rPr>
          <w:spacing w:val="1"/>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ą</w:t>
      </w:r>
      <w:r>
        <w:rPr>
          <w:spacing w:val="-1"/>
          <w:sz w:val="24"/>
          <w:szCs w:val="24"/>
        </w:rPr>
        <w:t xml:space="preserve"> </w:t>
      </w:r>
      <w:r>
        <w:rPr>
          <w:sz w:val="24"/>
          <w:szCs w:val="24"/>
        </w:rPr>
        <w:t>t</w:t>
      </w:r>
      <w:r>
        <w:rPr>
          <w:spacing w:val="1"/>
          <w:sz w:val="24"/>
          <w:szCs w:val="24"/>
        </w:rPr>
        <w:t>i</w:t>
      </w:r>
      <w:r>
        <w:rPr>
          <w:sz w:val="24"/>
          <w:szCs w:val="24"/>
        </w:rPr>
        <w:t>k vien</w:t>
      </w:r>
      <w:r>
        <w:rPr>
          <w:spacing w:val="-1"/>
          <w:sz w:val="24"/>
          <w:szCs w:val="24"/>
        </w:rPr>
        <w:t>a</w:t>
      </w:r>
      <w:r>
        <w:rPr>
          <w:sz w:val="24"/>
          <w:szCs w:val="24"/>
        </w:rPr>
        <w:t>i</w:t>
      </w:r>
      <w:r>
        <w:rPr>
          <w:spacing w:val="3"/>
          <w:sz w:val="24"/>
          <w:szCs w:val="24"/>
        </w:rPr>
        <w:t xml:space="preserve"> </w:t>
      </w:r>
      <w:r>
        <w:rPr>
          <w:spacing w:val="-1"/>
          <w:sz w:val="24"/>
          <w:szCs w:val="24"/>
        </w:rPr>
        <w:t>a</w:t>
      </w:r>
      <w:r>
        <w:rPr>
          <w:sz w:val="24"/>
          <w:szCs w:val="24"/>
        </w:rPr>
        <w:t>r k</w:t>
      </w:r>
      <w:r>
        <w:rPr>
          <w:spacing w:val="-2"/>
          <w:sz w:val="24"/>
          <w:szCs w:val="24"/>
        </w:rPr>
        <w:t>e</w:t>
      </w:r>
      <w:r>
        <w:rPr>
          <w:sz w:val="24"/>
          <w:szCs w:val="24"/>
        </w:rPr>
        <w:t>l</w:t>
      </w:r>
      <w:r>
        <w:rPr>
          <w:spacing w:val="1"/>
          <w:sz w:val="24"/>
          <w:szCs w:val="24"/>
        </w:rPr>
        <w:t>i</w:t>
      </w:r>
      <w:r>
        <w:rPr>
          <w:sz w:val="24"/>
          <w:szCs w:val="24"/>
        </w:rPr>
        <w:t xml:space="preserve">oms, </w:t>
      </w:r>
      <w:r>
        <w:rPr>
          <w:spacing w:val="-1"/>
          <w:sz w:val="24"/>
          <w:szCs w:val="24"/>
        </w:rPr>
        <w:t>a</w:t>
      </w:r>
      <w:r>
        <w:rPr>
          <w:sz w:val="24"/>
          <w:szCs w:val="24"/>
        </w:rPr>
        <w:t xml:space="preserve">r </w:t>
      </w:r>
      <w:r>
        <w:rPr>
          <w:spacing w:val="2"/>
          <w:sz w:val="24"/>
          <w:szCs w:val="24"/>
        </w:rPr>
        <w:t>v</w:t>
      </w:r>
      <w:r>
        <w:rPr>
          <w:sz w:val="24"/>
          <w:szCs w:val="24"/>
        </w:rPr>
        <w:t>iso</w:t>
      </w:r>
      <w:r>
        <w:rPr>
          <w:spacing w:val="1"/>
          <w:sz w:val="24"/>
          <w:szCs w:val="24"/>
        </w:rPr>
        <w:t>m</w:t>
      </w:r>
      <w:r>
        <w:rPr>
          <w:sz w:val="24"/>
          <w:szCs w:val="24"/>
        </w:rPr>
        <w:t>s pirkimo d</w:t>
      </w:r>
      <w:r>
        <w:rPr>
          <w:spacing w:val="-1"/>
          <w:sz w:val="24"/>
          <w:szCs w:val="24"/>
        </w:rPr>
        <w:t>a</w:t>
      </w:r>
      <w:r>
        <w:rPr>
          <w:sz w:val="24"/>
          <w:szCs w:val="24"/>
        </w:rPr>
        <w:t>l</w:t>
      </w:r>
      <w:r>
        <w:rPr>
          <w:spacing w:val="1"/>
          <w:sz w:val="24"/>
          <w:szCs w:val="24"/>
        </w:rPr>
        <w:t>i</w:t>
      </w:r>
      <w:r>
        <w:rPr>
          <w:sz w:val="24"/>
          <w:szCs w:val="24"/>
        </w:rPr>
        <w:t>ms.</w:t>
      </w:r>
    </w:p>
    <w:p w14:paraId="0189FC7E" w14:textId="77777777" w:rsidR="00BC7939" w:rsidRDefault="00BC7939" w:rsidP="00CF239B">
      <w:pPr>
        <w:ind w:firstLine="720"/>
        <w:rPr>
          <w:sz w:val="26"/>
          <w:szCs w:val="26"/>
        </w:rPr>
      </w:pPr>
    </w:p>
    <w:p w14:paraId="0189FC7F" w14:textId="77777777" w:rsidR="00724196" w:rsidRDefault="00817D7A" w:rsidP="00A52687">
      <w:pPr>
        <w:ind w:firstLine="720"/>
        <w:jc w:val="center"/>
        <w:rPr>
          <w:b/>
          <w:sz w:val="24"/>
          <w:szCs w:val="24"/>
        </w:rPr>
      </w:pPr>
      <w:r>
        <w:rPr>
          <w:b/>
          <w:sz w:val="24"/>
          <w:szCs w:val="24"/>
        </w:rPr>
        <w:t>XI</w:t>
      </w:r>
      <w:r>
        <w:rPr>
          <w:b/>
          <w:spacing w:val="-1"/>
          <w:sz w:val="24"/>
          <w:szCs w:val="24"/>
        </w:rPr>
        <w:t>V</w:t>
      </w:r>
      <w:r>
        <w:rPr>
          <w:b/>
          <w:sz w:val="24"/>
          <w:szCs w:val="24"/>
        </w:rPr>
        <w:t>. P</w:t>
      </w:r>
      <w:r>
        <w:rPr>
          <w:b/>
          <w:spacing w:val="-1"/>
          <w:sz w:val="24"/>
          <w:szCs w:val="24"/>
        </w:rPr>
        <w:t>A</w:t>
      </w:r>
      <w:r>
        <w:rPr>
          <w:b/>
          <w:spacing w:val="1"/>
          <w:sz w:val="24"/>
          <w:szCs w:val="24"/>
        </w:rPr>
        <w:t>S</w:t>
      </w:r>
      <w:r>
        <w:rPr>
          <w:b/>
          <w:sz w:val="24"/>
          <w:szCs w:val="24"/>
        </w:rPr>
        <w:t>IŪLY</w:t>
      </w:r>
      <w:r>
        <w:rPr>
          <w:b/>
          <w:spacing w:val="-1"/>
          <w:sz w:val="24"/>
          <w:szCs w:val="24"/>
        </w:rPr>
        <w:t>M</w:t>
      </w:r>
      <w:r>
        <w:rPr>
          <w:b/>
          <w:sz w:val="24"/>
          <w:szCs w:val="24"/>
        </w:rPr>
        <w:t xml:space="preserve">Ų </w:t>
      </w:r>
      <w:r>
        <w:rPr>
          <w:b/>
          <w:spacing w:val="-1"/>
          <w:sz w:val="24"/>
          <w:szCs w:val="24"/>
        </w:rPr>
        <w:t>N</w:t>
      </w:r>
      <w:r>
        <w:rPr>
          <w:b/>
          <w:spacing w:val="2"/>
          <w:sz w:val="24"/>
          <w:szCs w:val="24"/>
        </w:rPr>
        <w:t>A</w:t>
      </w:r>
      <w:r>
        <w:rPr>
          <w:b/>
          <w:spacing w:val="-2"/>
          <w:sz w:val="24"/>
          <w:szCs w:val="24"/>
        </w:rPr>
        <w:t>G</w:t>
      </w:r>
      <w:r>
        <w:rPr>
          <w:b/>
          <w:sz w:val="24"/>
          <w:szCs w:val="24"/>
        </w:rPr>
        <w:t>R</w:t>
      </w:r>
      <w:r>
        <w:rPr>
          <w:b/>
          <w:spacing w:val="1"/>
          <w:sz w:val="24"/>
          <w:szCs w:val="24"/>
        </w:rPr>
        <w:t>I</w:t>
      </w:r>
      <w:r>
        <w:rPr>
          <w:b/>
          <w:sz w:val="24"/>
          <w:szCs w:val="24"/>
        </w:rPr>
        <w:t>NĖJIM</w:t>
      </w:r>
      <w:r>
        <w:rPr>
          <w:b/>
          <w:spacing w:val="-1"/>
          <w:sz w:val="24"/>
          <w:szCs w:val="24"/>
        </w:rPr>
        <w:t>A</w:t>
      </w:r>
      <w:r>
        <w:rPr>
          <w:b/>
          <w:sz w:val="24"/>
          <w:szCs w:val="24"/>
        </w:rPr>
        <w:t>S</w:t>
      </w:r>
      <w:r>
        <w:rPr>
          <w:b/>
          <w:spacing w:val="1"/>
          <w:sz w:val="24"/>
          <w:szCs w:val="24"/>
        </w:rPr>
        <w:t xml:space="preserve"> </w:t>
      </w:r>
      <w:r>
        <w:rPr>
          <w:b/>
          <w:sz w:val="24"/>
          <w:szCs w:val="24"/>
        </w:rPr>
        <w:t xml:space="preserve">IR </w:t>
      </w:r>
      <w:r>
        <w:rPr>
          <w:b/>
          <w:spacing w:val="-1"/>
          <w:sz w:val="24"/>
          <w:szCs w:val="24"/>
        </w:rPr>
        <w:t>V</w:t>
      </w:r>
      <w:r>
        <w:rPr>
          <w:b/>
          <w:sz w:val="24"/>
          <w:szCs w:val="24"/>
        </w:rPr>
        <w:t>E</w:t>
      </w:r>
      <w:r>
        <w:rPr>
          <w:b/>
          <w:spacing w:val="2"/>
          <w:sz w:val="24"/>
          <w:szCs w:val="24"/>
        </w:rPr>
        <w:t>R</w:t>
      </w:r>
      <w:r>
        <w:rPr>
          <w:b/>
          <w:sz w:val="24"/>
          <w:szCs w:val="24"/>
        </w:rPr>
        <w:t>TINI</w:t>
      </w:r>
      <w:r>
        <w:rPr>
          <w:b/>
          <w:spacing w:val="-1"/>
          <w:sz w:val="24"/>
          <w:szCs w:val="24"/>
        </w:rPr>
        <w:t>M</w:t>
      </w:r>
      <w:r>
        <w:rPr>
          <w:b/>
          <w:spacing w:val="1"/>
          <w:sz w:val="24"/>
          <w:szCs w:val="24"/>
        </w:rPr>
        <w:t>A</w:t>
      </w:r>
      <w:r>
        <w:rPr>
          <w:b/>
          <w:sz w:val="24"/>
          <w:szCs w:val="24"/>
        </w:rPr>
        <w:t>S</w:t>
      </w:r>
    </w:p>
    <w:p w14:paraId="0189FC80" w14:textId="77777777" w:rsidR="00F51987" w:rsidRDefault="00F51987" w:rsidP="00A52687">
      <w:pPr>
        <w:ind w:firstLine="720"/>
        <w:jc w:val="center"/>
        <w:rPr>
          <w:b/>
          <w:sz w:val="24"/>
          <w:szCs w:val="24"/>
        </w:rPr>
      </w:pPr>
    </w:p>
    <w:p w14:paraId="0189FC81" w14:textId="77777777" w:rsidR="00BC7939" w:rsidRDefault="00D967AF" w:rsidP="00724196">
      <w:pPr>
        <w:ind w:firstLine="720"/>
        <w:jc w:val="both"/>
        <w:rPr>
          <w:sz w:val="24"/>
          <w:szCs w:val="24"/>
        </w:rPr>
      </w:pPr>
      <w:r>
        <w:rPr>
          <w:sz w:val="24"/>
          <w:szCs w:val="24"/>
        </w:rPr>
        <w:t>100</w:t>
      </w:r>
      <w:r w:rsidR="00817D7A">
        <w:rPr>
          <w:sz w:val="24"/>
          <w:szCs w:val="24"/>
        </w:rPr>
        <w:t xml:space="preserve">. </w:t>
      </w:r>
      <w:r w:rsidR="00817D7A">
        <w:rPr>
          <w:spacing w:val="1"/>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pacing w:val="3"/>
          <w:sz w:val="24"/>
          <w:szCs w:val="24"/>
        </w:rPr>
        <w:t>m</w:t>
      </w:r>
      <w:r w:rsidR="00817D7A">
        <w:rPr>
          <w:spacing w:val="-1"/>
          <w:sz w:val="24"/>
          <w:szCs w:val="24"/>
        </w:rPr>
        <w:t>a</w:t>
      </w:r>
      <w:r w:rsidR="00817D7A">
        <w:rPr>
          <w:sz w:val="24"/>
          <w:szCs w:val="24"/>
        </w:rPr>
        <w:t>i</w:t>
      </w:r>
      <w:r w:rsidR="00817D7A">
        <w:rPr>
          <w:spacing w:val="55"/>
          <w:sz w:val="24"/>
          <w:szCs w:val="24"/>
        </w:rPr>
        <w:t xml:space="preserve"> </w:t>
      </w:r>
      <w:r w:rsidR="00817D7A">
        <w:rPr>
          <w:sz w:val="24"/>
          <w:szCs w:val="24"/>
        </w:rPr>
        <w:t>turi</w:t>
      </w:r>
      <w:r w:rsidR="00817D7A">
        <w:rPr>
          <w:spacing w:val="55"/>
          <w:sz w:val="24"/>
          <w:szCs w:val="24"/>
        </w:rPr>
        <w:t xml:space="preserve"> </w:t>
      </w:r>
      <w:r w:rsidR="00817D7A">
        <w:rPr>
          <w:sz w:val="24"/>
          <w:szCs w:val="24"/>
        </w:rPr>
        <w:t>būti</w:t>
      </w:r>
      <w:r w:rsidR="00817D7A">
        <w:rPr>
          <w:spacing w:val="56"/>
          <w:sz w:val="24"/>
          <w:szCs w:val="24"/>
        </w:rPr>
        <w:t xml:space="preserve"> </w:t>
      </w:r>
      <w:r w:rsidR="00817D7A">
        <w:rPr>
          <w:sz w:val="24"/>
          <w:szCs w:val="24"/>
        </w:rPr>
        <w:t>p</w:t>
      </w:r>
      <w:r w:rsidR="00817D7A">
        <w:rPr>
          <w:spacing w:val="-1"/>
          <w:sz w:val="24"/>
          <w:szCs w:val="24"/>
        </w:rPr>
        <w:t>r</w:t>
      </w:r>
      <w:r w:rsidR="00817D7A">
        <w:rPr>
          <w:sz w:val="24"/>
          <w:szCs w:val="24"/>
        </w:rPr>
        <w:t>i</w:t>
      </w:r>
      <w:r w:rsidR="00817D7A">
        <w:rPr>
          <w:spacing w:val="-1"/>
          <w:sz w:val="24"/>
          <w:szCs w:val="24"/>
        </w:rPr>
        <w:t>i</w:t>
      </w:r>
      <w:r w:rsidR="00817D7A">
        <w:rPr>
          <w:sz w:val="24"/>
          <w:szCs w:val="24"/>
        </w:rPr>
        <w:t>mami</w:t>
      </w:r>
      <w:r w:rsidR="00817D7A">
        <w:rPr>
          <w:spacing w:val="55"/>
          <w:sz w:val="24"/>
          <w:szCs w:val="24"/>
        </w:rPr>
        <w:t xml:space="preserve"> </w:t>
      </w:r>
      <w:r w:rsidR="00817D7A">
        <w:rPr>
          <w:sz w:val="24"/>
          <w:szCs w:val="24"/>
        </w:rPr>
        <w:t>laik</w:t>
      </w:r>
      <w:r w:rsidR="00817D7A">
        <w:rPr>
          <w:spacing w:val="-1"/>
          <w:sz w:val="24"/>
          <w:szCs w:val="24"/>
        </w:rPr>
        <w:t>a</w:t>
      </w:r>
      <w:r w:rsidR="00817D7A">
        <w:rPr>
          <w:sz w:val="24"/>
          <w:szCs w:val="24"/>
        </w:rPr>
        <w:t>nt</w:t>
      </w:r>
      <w:r w:rsidR="00817D7A">
        <w:rPr>
          <w:spacing w:val="1"/>
          <w:sz w:val="24"/>
          <w:szCs w:val="24"/>
        </w:rPr>
        <w:t>i</w:t>
      </w:r>
      <w:r w:rsidR="00817D7A">
        <w:rPr>
          <w:sz w:val="24"/>
          <w:szCs w:val="24"/>
        </w:rPr>
        <w:t>s</w:t>
      </w:r>
      <w:r w:rsidR="00817D7A">
        <w:rPr>
          <w:spacing w:val="55"/>
          <w:sz w:val="24"/>
          <w:szCs w:val="24"/>
        </w:rPr>
        <w:t xml:space="preserve"> </w:t>
      </w:r>
      <w:r w:rsidR="00817D7A">
        <w:rPr>
          <w:sz w:val="24"/>
          <w:szCs w:val="24"/>
        </w:rPr>
        <w:t>pirkimo</w:t>
      </w:r>
      <w:r w:rsidR="00817D7A">
        <w:rPr>
          <w:spacing w:val="53"/>
          <w:sz w:val="24"/>
          <w:szCs w:val="24"/>
        </w:rPr>
        <w:t xml:space="preserve"> </w:t>
      </w:r>
      <w:r w:rsidR="00817D7A">
        <w:rPr>
          <w:sz w:val="24"/>
          <w:szCs w:val="24"/>
        </w:rPr>
        <w:t>dokumentuose</w:t>
      </w:r>
      <w:r w:rsidR="00817D7A">
        <w:rPr>
          <w:spacing w:val="54"/>
          <w:sz w:val="24"/>
          <w:szCs w:val="24"/>
        </w:rPr>
        <w:t xml:space="preserve"> </w:t>
      </w:r>
      <w:r w:rsidR="00817D7A">
        <w:rPr>
          <w:sz w:val="24"/>
          <w:szCs w:val="24"/>
        </w:rPr>
        <w:t>nuro</w:t>
      </w:r>
      <w:r w:rsidR="00817D7A">
        <w:rPr>
          <w:spacing w:val="1"/>
          <w:sz w:val="24"/>
          <w:szCs w:val="24"/>
        </w:rPr>
        <w:t>d</w:t>
      </w:r>
      <w:r w:rsidR="00817D7A">
        <w:rPr>
          <w:spacing w:val="-5"/>
          <w:sz w:val="24"/>
          <w:szCs w:val="24"/>
        </w:rPr>
        <w:t>y</w:t>
      </w:r>
      <w:r w:rsidR="00817D7A">
        <w:rPr>
          <w:spacing w:val="3"/>
          <w:sz w:val="24"/>
          <w:szCs w:val="24"/>
        </w:rPr>
        <w:t>t</w:t>
      </w:r>
      <w:r w:rsidR="00817D7A">
        <w:rPr>
          <w:sz w:val="24"/>
          <w:szCs w:val="24"/>
        </w:rPr>
        <w:t>os</w:t>
      </w:r>
      <w:r w:rsidR="00724196">
        <w:rPr>
          <w:sz w:val="24"/>
          <w:szCs w:val="24"/>
        </w:rPr>
        <w:t xml:space="preserve"> </w:t>
      </w:r>
      <w:r w:rsidR="00817D7A">
        <w:rPr>
          <w:sz w:val="24"/>
          <w:szCs w:val="24"/>
        </w:rPr>
        <w:t>tva</w:t>
      </w:r>
      <w:r w:rsidR="00817D7A">
        <w:rPr>
          <w:spacing w:val="-1"/>
          <w:sz w:val="24"/>
          <w:szCs w:val="24"/>
        </w:rPr>
        <w:t>r</w:t>
      </w:r>
      <w:r w:rsidR="00817D7A">
        <w:rPr>
          <w:sz w:val="24"/>
          <w:szCs w:val="24"/>
        </w:rPr>
        <w:t>kos:</w:t>
      </w:r>
    </w:p>
    <w:p w14:paraId="0189FC82" w14:textId="77777777" w:rsidR="00BC7939" w:rsidRDefault="00D967AF" w:rsidP="00724196">
      <w:pPr>
        <w:ind w:firstLine="720"/>
        <w:jc w:val="both"/>
        <w:rPr>
          <w:sz w:val="24"/>
          <w:szCs w:val="24"/>
        </w:rPr>
      </w:pPr>
      <w:r>
        <w:rPr>
          <w:sz w:val="24"/>
          <w:szCs w:val="24"/>
        </w:rPr>
        <w:t>100</w:t>
      </w:r>
      <w:r w:rsidR="00817D7A">
        <w:rPr>
          <w:sz w:val="24"/>
          <w:szCs w:val="24"/>
        </w:rPr>
        <w:t xml:space="preserve">.1. </w:t>
      </w:r>
      <w:proofErr w:type="gramStart"/>
      <w:r w:rsidR="00817D7A">
        <w:rPr>
          <w:sz w:val="24"/>
          <w:szCs w:val="24"/>
        </w:rPr>
        <w:t>p</w:t>
      </w:r>
      <w:r w:rsidR="00817D7A">
        <w:rPr>
          <w:spacing w:val="-1"/>
          <w:sz w:val="24"/>
          <w:szCs w:val="24"/>
        </w:rPr>
        <w:t>a</w:t>
      </w:r>
      <w:r w:rsidR="00817D7A">
        <w:rPr>
          <w:sz w:val="24"/>
          <w:szCs w:val="24"/>
        </w:rPr>
        <w:t>v</w:t>
      </w:r>
      <w:r w:rsidR="00817D7A">
        <w:rPr>
          <w:spacing w:val="-1"/>
          <w:sz w:val="24"/>
          <w:szCs w:val="24"/>
        </w:rPr>
        <w:t>ė</w:t>
      </w:r>
      <w:r w:rsidR="00817D7A">
        <w:rPr>
          <w:sz w:val="24"/>
          <w:szCs w:val="24"/>
        </w:rPr>
        <w:t>luo</w:t>
      </w:r>
      <w:r w:rsidR="00817D7A">
        <w:rPr>
          <w:spacing w:val="1"/>
          <w:sz w:val="24"/>
          <w:szCs w:val="24"/>
        </w:rPr>
        <w:t>t</w:t>
      </w:r>
      <w:r w:rsidR="00817D7A">
        <w:rPr>
          <w:spacing w:val="-1"/>
          <w:sz w:val="24"/>
          <w:szCs w:val="24"/>
        </w:rPr>
        <w:t>a</w:t>
      </w:r>
      <w:r w:rsidR="00817D7A">
        <w:rPr>
          <w:sz w:val="24"/>
          <w:szCs w:val="24"/>
        </w:rPr>
        <w:t>i</w:t>
      </w:r>
      <w:proofErr w:type="gramEnd"/>
      <w:r w:rsidR="00817D7A">
        <w:rPr>
          <w:sz w:val="24"/>
          <w:szCs w:val="24"/>
        </w:rPr>
        <w:t xml:space="preserve"> g</w:t>
      </w:r>
      <w:r w:rsidR="00817D7A">
        <w:rPr>
          <w:spacing w:val="-1"/>
          <w:sz w:val="24"/>
          <w:szCs w:val="24"/>
        </w:rPr>
        <w:t>a</w:t>
      </w:r>
      <w:r w:rsidR="00817D7A">
        <w:rPr>
          <w:sz w:val="24"/>
          <w:szCs w:val="24"/>
        </w:rPr>
        <w:t>uti vok</w:t>
      </w:r>
      <w:r w:rsidR="00817D7A">
        <w:rPr>
          <w:spacing w:val="-1"/>
          <w:sz w:val="24"/>
          <w:szCs w:val="24"/>
        </w:rPr>
        <w:t>a</w:t>
      </w:r>
      <w:r w:rsidR="00817D7A">
        <w:rPr>
          <w:sz w:val="24"/>
          <w:szCs w:val="24"/>
        </w:rPr>
        <w:t>i su 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mais n</w:t>
      </w:r>
      <w:r w:rsidR="00817D7A">
        <w:rPr>
          <w:spacing w:val="-1"/>
          <w:sz w:val="24"/>
          <w:szCs w:val="24"/>
        </w:rPr>
        <w:t>ea</w:t>
      </w:r>
      <w:r w:rsidR="00817D7A">
        <w:rPr>
          <w:sz w:val="24"/>
          <w:szCs w:val="24"/>
        </w:rPr>
        <w:t>tp</w:t>
      </w:r>
      <w:r w:rsidR="00817D7A">
        <w:rPr>
          <w:spacing w:val="3"/>
          <w:sz w:val="24"/>
          <w:szCs w:val="24"/>
        </w:rPr>
        <w:t>l</w:t>
      </w:r>
      <w:r w:rsidR="00817D7A">
        <w:rPr>
          <w:spacing w:val="-1"/>
          <w:sz w:val="24"/>
          <w:szCs w:val="24"/>
        </w:rPr>
        <w:t>ė</w:t>
      </w:r>
      <w:r w:rsidR="00817D7A">
        <w:rPr>
          <w:sz w:val="24"/>
          <w:szCs w:val="24"/>
        </w:rPr>
        <w:t xml:space="preserve">šiami ir </w:t>
      </w:r>
      <w:r w:rsidR="00817D7A">
        <w:rPr>
          <w:spacing w:val="-2"/>
          <w:sz w:val="24"/>
          <w:szCs w:val="24"/>
        </w:rPr>
        <w:t>g</w:t>
      </w:r>
      <w:r w:rsidR="00817D7A">
        <w:rPr>
          <w:sz w:val="24"/>
          <w:szCs w:val="24"/>
        </w:rPr>
        <w:t>r</w:t>
      </w:r>
      <w:r w:rsidR="00817D7A">
        <w:rPr>
          <w:spacing w:val="-2"/>
          <w:sz w:val="24"/>
          <w:szCs w:val="24"/>
        </w:rPr>
        <w:t>ą</w:t>
      </w:r>
      <w:r w:rsidR="00817D7A">
        <w:rPr>
          <w:spacing w:val="1"/>
          <w:sz w:val="24"/>
          <w:szCs w:val="24"/>
        </w:rPr>
        <w:t>ž</w:t>
      </w:r>
      <w:r w:rsidR="002D7643">
        <w:rPr>
          <w:sz w:val="24"/>
          <w:szCs w:val="24"/>
        </w:rPr>
        <w:t>inami</w:t>
      </w:r>
      <w:r w:rsidR="00817D7A">
        <w:rPr>
          <w:spacing w:val="14"/>
          <w:sz w:val="24"/>
          <w:szCs w:val="24"/>
        </w:rPr>
        <w:t xml:space="preserve"> </w:t>
      </w:r>
      <w:r w:rsidR="00817D7A">
        <w:rPr>
          <w:sz w:val="24"/>
          <w:szCs w:val="24"/>
        </w:rPr>
        <w:t>juos p</w:t>
      </w:r>
      <w:r w:rsidR="00817D7A">
        <w:rPr>
          <w:spacing w:val="-1"/>
          <w:sz w:val="24"/>
          <w:szCs w:val="24"/>
        </w:rPr>
        <w:t>a</w:t>
      </w:r>
      <w:r w:rsidR="00817D7A">
        <w:rPr>
          <w:sz w:val="24"/>
          <w:szCs w:val="24"/>
        </w:rPr>
        <w:t>teikusi</w:t>
      </w:r>
      <w:r w:rsidR="00817D7A">
        <w:rPr>
          <w:spacing w:val="-1"/>
          <w:sz w:val="24"/>
          <w:szCs w:val="24"/>
        </w:rPr>
        <w:t>e</w:t>
      </w:r>
      <w:r w:rsidR="00817D7A">
        <w:rPr>
          <w:sz w:val="24"/>
          <w:szCs w:val="24"/>
        </w:rPr>
        <w:t xml:space="preserve">ms </w:t>
      </w:r>
      <w:r w:rsidR="00817D7A">
        <w:rPr>
          <w:spacing w:val="1"/>
          <w:sz w:val="24"/>
          <w:szCs w:val="24"/>
        </w:rPr>
        <w:t>t</w:t>
      </w:r>
      <w:r w:rsidR="00817D7A">
        <w:rPr>
          <w:sz w:val="24"/>
          <w:szCs w:val="24"/>
        </w:rPr>
        <w:t>iek</w:t>
      </w:r>
      <w:r w:rsidR="00817D7A">
        <w:rPr>
          <w:spacing w:val="-1"/>
          <w:sz w:val="24"/>
          <w:szCs w:val="24"/>
        </w:rPr>
        <w:t>ė</w:t>
      </w:r>
      <w:r w:rsidR="00817D7A">
        <w:rPr>
          <w:sz w:val="24"/>
          <w:szCs w:val="24"/>
        </w:rPr>
        <w:t>jams;</w:t>
      </w:r>
    </w:p>
    <w:p w14:paraId="0189FC83" w14:textId="77777777" w:rsidR="00BC7939" w:rsidRDefault="00D967AF" w:rsidP="00724196">
      <w:pPr>
        <w:ind w:firstLine="720"/>
        <w:jc w:val="both"/>
        <w:rPr>
          <w:sz w:val="24"/>
          <w:szCs w:val="24"/>
        </w:rPr>
      </w:pPr>
      <w:r>
        <w:rPr>
          <w:sz w:val="24"/>
          <w:szCs w:val="24"/>
        </w:rPr>
        <w:t>100</w:t>
      </w:r>
      <w:r w:rsidR="00817D7A">
        <w:rPr>
          <w:sz w:val="24"/>
          <w:szCs w:val="24"/>
        </w:rPr>
        <w:t>.2.</w:t>
      </w:r>
      <w:r w:rsidR="00817D7A">
        <w:rPr>
          <w:spacing w:val="18"/>
          <w:sz w:val="24"/>
          <w:szCs w:val="24"/>
        </w:rPr>
        <w:t xml:space="preserve"> </w:t>
      </w:r>
      <w:proofErr w:type="gramStart"/>
      <w:r w:rsidR="00817D7A">
        <w:rPr>
          <w:sz w:val="24"/>
          <w:szCs w:val="24"/>
        </w:rPr>
        <w:t>n</w:t>
      </w:r>
      <w:r w:rsidR="00817D7A">
        <w:rPr>
          <w:spacing w:val="-1"/>
          <w:sz w:val="24"/>
          <w:szCs w:val="24"/>
        </w:rPr>
        <w:t>e</w:t>
      </w:r>
      <w:r w:rsidR="00817D7A">
        <w:rPr>
          <w:sz w:val="24"/>
          <w:szCs w:val="24"/>
        </w:rPr>
        <w:t>u</w:t>
      </w:r>
      <w:r w:rsidR="00817D7A">
        <w:rPr>
          <w:spacing w:val="1"/>
          <w:sz w:val="24"/>
          <w:szCs w:val="24"/>
        </w:rPr>
        <w:t>ž</w:t>
      </w:r>
      <w:r w:rsidR="00817D7A">
        <w:rPr>
          <w:sz w:val="24"/>
          <w:szCs w:val="24"/>
        </w:rPr>
        <w:t>kl</w:t>
      </w:r>
      <w:r w:rsidR="00817D7A">
        <w:rPr>
          <w:spacing w:val="1"/>
          <w:sz w:val="24"/>
          <w:szCs w:val="24"/>
        </w:rPr>
        <w:t>i</w:t>
      </w:r>
      <w:r w:rsidR="00817D7A">
        <w:rPr>
          <w:sz w:val="24"/>
          <w:szCs w:val="24"/>
        </w:rPr>
        <w:t>juo</w:t>
      </w:r>
      <w:r w:rsidR="00817D7A">
        <w:rPr>
          <w:spacing w:val="1"/>
          <w:sz w:val="24"/>
          <w:szCs w:val="24"/>
        </w:rPr>
        <w:t>t</w:t>
      </w:r>
      <w:r w:rsidR="00817D7A">
        <w:rPr>
          <w:sz w:val="24"/>
          <w:szCs w:val="24"/>
        </w:rPr>
        <w:t>uose</w:t>
      </w:r>
      <w:proofErr w:type="gramEnd"/>
      <w:r w:rsidR="00817D7A">
        <w:rPr>
          <w:sz w:val="24"/>
          <w:szCs w:val="24"/>
        </w:rPr>
        <w:t>,</w:t>
      </w:r>
      <w:r w:rsidR="00817D7A">
        <w:rPr>
          <w:spacing w:val="2"/>
          <w:sz w:val="24"/>
          <w:szCs w:val="24"/>
        </w:rPr>
        <w:t xml:space="preserve"> </w:t>
      </w:r>
      <w:r w:rsidR="00817D7A">
        <w:rPr>
          <w:sz w:val="24"/>
          <w:szCs w:val="24"/>
        </w:rPr>
        <w:t>turin</w:t>
      </w:r>
      <w:r w:rsidR="00817D7A">
        <w:rPr>
          <w:spacing w:val="-1"/>
          <w:sz w:val="24"/>
          <w:szCs w:val="24"/>
        </w:rPr>
        <w:t>č</w:t>
      </w:r>
      <w:r w:rsidR="00817D7A">
        <w:rPr>
          <w:sz w:val="24"/>
          <w:szCs w:val="24"/>
        </w:rPr>
        <w:t>i</w:t>
      </w:r>
      <w:r w:rsidR="00817D7A">
        <w:rPr>
          <w:spacing w:val="-2"/>
          <w:sz w:val="24"/>
          <w:szCs w:val="24"/>
        </w:rPr>
        <w:t>u</w:t>
      </w:r>
      <w:r w:rsidR="00817D7A">
        <w:rPr>
          <w:sz w:val="24"/>
          <w:szCs w:val="24"/>
        </w:rPr>
        <w:t>ose me</w:t>
      </w:r>
      <w:r w:rsidR="00817D7A">
        <w:rPr>
          <w:spacing w:val="-1"/>
          <w:sz w:val="24"/>
          <w:szCs w:val="24"/>
        </w:rPr>
        <w:t>c</w:t>
      </w:r>
      <w:r w:rsidR="00817D7A">
        <w:rPr>
          <w:sz w:val="24"/>
          <w:szCs w:val="24"/>
        </w:rPr>
        <w:t>h</w:t>
      </w:r>
      <w:r w:rsidR="00817D7A">
        <w:rPr>
          <w:spacing w:val="-1"/>
          <w:sz w:val="24"/>
          <w:szCs w:val="24"/>
        </w:rPr>
        <w:t>a</w:t>
      </w:r>
      <w:r w:rsidR="00817D7A">
        <w:rPr>
          <w:sz w:val="24"/>
          <w:szCs w:val="24"/>
        </w:rPr>
        <w:t>nin</w:t>
      </w:r>
      <w:r w:rsidR="00817D7A">
        <w:rPr>
          <w:spacing w:val="1"/>
          <w:sz w:val="24"/>
          <w:szCs w:val="24"/>
        </w:rPr>
        <w:t>i</w:t>
      </w:r>
      <w:r w:rsidR="00817D7A">
        <w:rPr>
          <w:sz w:val="24"/>
          <w:szCs w:val="24"/>
        </w:rPr>
        <w:t>ų</w:t>
      </w:r>
      <w:r w:rsidR="00817D7A">
        <w:rPr>
          <w:spacing w:val="1"/>
          <w:sz w:val="24"/>
          <w:szCs w:val="24"/>
        </w:rPr>
        <w:t xml:space="preserve"> </w:t>
      </w:r>
      <w:r w:rsidR="00817D7A">
        <w:rPr>
          <w:spacing w:val="-1"/>
          <w:sz w:val="24"/>
          <w:szCs w:val="24"/>
        </w:rPr>
        <w:t>a</w:t>
      </w:r>
      <w:r w:rsidR="00817D7A">
        <w:rPr>
          <w:sz w:val="24"/>
          <w:szCs w:val="24"/>
        </w:rPr>
        <w:t>r ki</w:t>
      </w:r>
      <w:r w:rsidR="00817D7A">
        <w:rPr>
          <w:spacing w:val="1"/>
          <w:sz w:val="24"/>
          <w:szCs w:val="24"/>
        </w:rPr>
        <w:t>t</w:t>
      </w:r>
      <w:r w:rsidR="00817D7A">
        <w:rPr>
          <w:sz w:val="24"/>
          <w:szCs w:val="24"/>
        </w:rPr>
        <w:t>okių</w:t>
      </w:r>
      <w:r w:rsidR="00817D7A">
        <w:rPr>
          <w:spacing w:val="1"/>
          <w:sz w:val="24"/>
          <w:szCs w:val="24"/>
        </w:rPr>
        <w:t xml:space="preserve"> </w:t>
      </w:r>
      <w:r w:rsidR="00817D7A">
        <w:rPr>
          <w:sz w:val="24"/>
          <w:szCs w:val="24"/>
        </w:rPr>
        <w:t>p</w:t>
      </w:r>
      <w:r w:rsidR="00817D7A">
        <w:rPr>
          <w:spacing w:val="-1"/>
          <w:sz w:val="24"/>
          <w:szCs w:val="24"/>
        </w:rPr>
        <w:t>a</w:t>
      </w:r>
      <w:r w:rsidR="00817D7A">
        <w:rPr>
          <w:spacing w:val="1"/>
          <w:sz w:val="24"/>
          <w:szCs w:val="24"/>
        </w:rPr>
        <w:t>ž</w:t>
      </w:r>
      <w:r w:rsidR="00817D7A">
        <w:rPr>
          <w:spacing w:val="-1"/>
          <w:sz w:val="24"/>
          <w:szCs w:val="24"/>
        </w:rPr>
        <w:t>e</w:t>
      </w:r>
      <w:r w:rsidR="00817D7A">
        <w:rPr>
          <w:sz w:val="24"/>
          <w:szCs w:val="24"/>
        </w:rPr>
        <w:t>id</w:t>
      </w:r>
      <w:r w:rsidR="00817D7A">
        <w:rPr>
          <w:spacing w:val="1"/>
          <w:sz w:val="24"/>
          <w:szCs w:val="24"/>
        </w:rPr>
        <w:t>i</w:t>
      </w:r>
      <w:r w:rsidR="00817D7A">
        <w:rPr>
          <w:sz w:val="24"/>
          <w:szCs w:val="24"/>
        </w:rPr>
        <w:t>mų,</w:t>
      </w:r>
      <w:r w:rsidR="00817D7A">
        <w:rPr>
          <w:spacing w:val="1"/>
          <w:sz w:val="24"/>
          <w:szCs w:val="24"/>
        </w:rPr>
        <w:t xml:space="preserve"> </w:t>
      </w:r>
      <w:r w:rsidR="00817D7A">
        <w:rPr>
          <w:spacing w:val="-2"/>
          <w:sz w:val="24"/>
          <w:szCs w:val="24"/>
        </w:rPr>
        <w:t>g</w:t>
      </w:r>
      <w:r w:rsidR="00817D7A">
        <w:rPr>
          <w:spacing w:val="-1"/>
          <w:sz w:val="24"/>
          <w:szCs w:val="24"/>
        </w:rPr>
        <w:t>a</w:t>
      </w:r>
      <w:r w:rsidR="00817D7A">
        <w:rPr>
          <w:sz w:val="24"/>
          <w:szCs w:val="24"/>
        </w:rPr>
        <w:t>l</w:t>
      </w:r>
      <w:r w:rsidR="00817D7A">
        <w:rPr>
          <w:spacing w:val="1"/>
          <w:sz w:val="24"/>
          <w:szCs w:val="24"/>
        </w:rPr>
        <w:t>i</w:t>
      </w:r>
      <w:r w:rsidR="00817D7A">
        <w:rPr>
          <w:sz w:val="24"/>
          <w:szCs w:val="24"/>
        </w:rPr>
        <w:t>n</w:t>
      </w:r>
      <w:r w:rsidR="00817D7A">
        <w:rPr>
          <w:spacing w:val="-1"/>
          <w:sz w:val="24"/>
          <w:szCs w:val="24"/>
        </w:rPr>
        <w:t>č</w:t>
      </w:r>
      <w:r w:rsidR="00817D7A">
        <w:rPr>
          <w:sz w:val="24"/>
          <w:szCs w:val="24"/>
        </w:rPr>
        <w:t>ių</w:t>
      </w:r>
      <w:r w:rsidR="00817D7A">
        <w:rPr>
          <w:spacing w:val="1"/>
          <w:sz w:val="24"/>
          <w:szCs w:val="24"/>
        </w:rPr>
        <w:t xml:space="preserve"> </w:t>
      </w:r>
      <w:r w:rsidR="00817D7A">
        <w:rPr>
          <w:sz w:val="24"/>
          <w:szCs w:val="24"/>
        </w:rPr>
        <w:t>k</w:t>
      </w:r>
      <w:r w:rsidR="00817D7A">
        <w:rPr>
          <w:spacing w:val="-1"/>
          <w:sz w:val="24"/>
          <w:szCs w:val="24"/>
        </w:rPr>
        <w:t>e</w:t>
      </w:r>
      <w:r w:rsidR="00817D7A">
        <w:rPr>
          <w:sz w:val="24"/>
          <w:szCs w:val="24"/>
        </w:rPr>
        <w:t>l</w:t>
      </w:r>
      <w:r w:rsidR="00817D7A">
        <w:rPr>
          <w:spacing w:val="1"/>
          <w:sz w:val="24"/>
          <w:szCs w:val="24"/>
        </w:rPr>
        <w:t>t</w:t>
      </w:r>
      <w:r w:rsidR="00817D7A">
        <w:rPr>
          <w:sz w:val="24"/>
          <w:szCs w:val="24"/>
        </w:rPr>
        <w:t xml:space="preserve">i </w:t>
      </w:r>
      <w:r w:rsidR="00817D7A">
        <w:rPr>
          <w:spacing w:val="-1"/>
          <w:sz w:val="24"/>
          <w:szCs w:val="24"/>
        </w:rPr>
        <w:t>a</w:t>
      </w:r>
      <w:r w:rsidR="00817D7A">
        <w:rPr>
          <w:sz w:val="24"/>
          <w:szCs w:val="24"/>
        </w:rPr>
        <w:t>b</w:t>
      </w:r>
      <w:r w:rsidR="00817D7A">
        <w:rPr>
          <w:spacing w:val="-1"/>
          <w:sz w:val="24"/>
          <w:szCs w:val="24"/>
        </w:rPr>
        <w:t>e</w:t>
      </w:r>
      <w:r w:rsidR="00817D7A">
        <w:rPr>
          <w:sz w:val="24"/>
          <w:szCs w:val="24"/>
        </w:rPr>
        <w:t>jon</w:t>
      </w:r>
      <w:r w:rsidR="00817D7A">
        <w:rPr>
          <w:spacing w:val="1"/>
          <w:sz w:val="24"/>
          <w:szCs w:val="24"/>
        </w:rPr>
        <w:t>i</w:t>
      </w:r>
      <w:r w:rsidR="00817D7A">
        <w:rPr>
          <w:sz w:val="24"/>
          <w:szCs w:val="24"/>
        </w:rPr>
        <w:t>ų</w:t>
      </w:r>
      <w:r w:rsidR="00817D7A">
        <w:rPr>
          <w:spacing w:val="38"/>
          <w:sz w:val="24"/>
          <w:szCs w:val="24"/>
        </w:rPr>
        <w:t xml:space="preserve"> </w:t>
      </w:r>
      <w:r w:rsidR="00817D7A">
        <w:rPr>
          <w:sz w:val="24"/>
          <w:szCs w:val="24"/>
        </w:rPr>
        <w:t>d</w:t>
      </w:r>
      <w:r w:rsidR="00817D7A">
        <w:rPr>
          <w:spacing w:val="-1"/>
          <w:sz w:val="24"/>
          <w:szCs w:val="24"/>
        </w:rPr>
        <w:t>ė</w:t>
      </w:r>
      <w:r w:rsidR="00817D7A">
        <w:rPr>
          <w:sz w:val="24"/>
          <w:szCs w:val="24"/>
        </w:rPr>
        <w:t>l</w:t>
      </w:r>
      <w:r w:rsidR="00817D7A">
        <w:rPr>
          <w:spacing w:val="39"/>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mų</w:t>
      </w:r>
      <w:r w:rsidR="00817D7A">
        <w:rPr>
          <w:spacing w:val="41"/>
          <w:sz w:val="24"/>
          <w:szCs w:val="24"/>
        </w:rPr>
        <w:t xml:space="preserve"> </w:t>
      </w:r>
      <w:r w:rsidR="00817D7A">
        <w:rPr>
          <w:sz w:val="24"/>
          <w:szCs w:val="24"/>
        </w:rPr>
        <w:t>slaptumo</w:t>
      </w:r>
      <w:r w:rsidR="00817D7A">
        <w:rPr>
          <w:spacing w:val="38"/>
          <w:sz w:val="24"/>
          <w:szCs w:val="24"/>
        </w:rPr>
        <w:t xml:space="preserve"> </w:t>
      </w:r>
      <w:r w:rsidR="00817D7A">
        <w:rPr>
          <w:sz w:val="24"/>
          <w:szCs w:val="24"/>
        </w:rPr>
        <w:t>vokuose</w:t>
      </w:r>
      <w:r w:rsidR="00817D7A">
        <w:rPr>
          <w:spacing w:val="37"/>
          <w:sz w:val="24"/>
          <w:szCs w:val="24"/>
        </w:rPr>
        <w:t xml:space="preserve"> </w:t>
      </w:r>
      <w:r w:rsidR="00817D7A">
        <w:rPr>
          <w:sz w:val="24"/>
          <w:szCs w:val="24"/>
        </w:rPr>
        <w:t>p</w:t>
      </w:r>
      <w:r w:rsidR="00817D7A">
        <w:rPr>
          <w:spacing w:val="-1"/>
          <w:sz w:val="24"/>
          <w:szCs w:val="24"/>
        </w:rPr>
        <w:t>a</w:t>
      </w:r>
      <w:r w:rsidR="00817D7A">
        <w:rPr>
          <w:sz w:val="24"/>
          <w:szCs w:val="24"/>
        </w:rPr>
        <w:t>teikti</w:t>
      </w:r>
      <w:r w:rsidR="00817D7A">
        <w:rPr>
          <w:spacing w:val="39"/>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7"/>
          <w:sz w:val="24"/>
          <w:szCs w:val="24"/>
        </w:rPr>
        <w:t>y</w:t>
      </w:r>
      <w:r w:rsidR="00817D7A">
        <w:rPr>
          <w:sz w:val="24"/>
          <w:szCs w:val="24"/>
        </w:rPr>
        <w:t>mai</w:t>
      </w:r>
      <w:r w:rsidR="00817D7A">
        <w:rPr>
          <w:spacing w:val="38"/>
          <w:sz w:val="24"/>
          <w:szCs w:val="24"/>
        </w:rPr>
        <w:t xml:space="preserve"> </w:t>
      </w:r>
      <w:r w:rsidR="00817D7A">
        <w:rPr>
          <w:sz w:val="24"/>
          <w:szCs w:val="24"/>
        </w:rPr>
        <w:t>n</w:t>
      </w:r>
      <w:r w:rsidR="00817D7A">
        <w:rPr>
          <w:spacing w:val="-1"/>
          <w:sz w:val="24"/>
          <w:szCs w:val="24"/>
        </w:rPr>
        <w:t>e</w:t>
      </w:r>
      <w:r w:rsidR="00817D7A">
        <w:rPr>
          <w:spacing w:val="2"/>
          <w:sz w:val="24"/>
          <w:szCs w:val="24"/>
        </w:rPr>
        <w:t>p</w:t>
      </w:r>
      <w:r w:rsidR="00817D7A">
        <w:rPr>
          <w:sz w:val="24"/>
          <w:szCs w:val="24"/>
        </w:rPr>
        <w:t>riimami</w:t>
      </w:r>
      <w:r w:rsidR="00817D7A">
        <w:rPr>
          <w:spacing w:val="39"/>
          <w:sz w:val="24"/>
          <w:szCs w:val="24"/>
        </w:rPr>
        <w:t xml:space="preserve"> </w:t>
      </w:r>
      <w:r w:rsidR="00817D7A">
        <w:rPr>
          <w:sz w:val="24"/>
          <w:szCs w:val="24"/>
        </w:rPr>
        <w:t>ir</w:t>
      </w:r>
      <w:r w:rsidR="00817D7A">
        <w:rPr>
          <w:spacing w:val="38"/>
          <w:sz w:val="24"/>
          <w:szCs w:val="24"/>
        </w:rPr>
        <w:t xml:space="preserve"> </w:t>
      </w:r>
      <w:r w:rsidR="00817D7A">
        <w:rPr>
          <w:spacing w:val="-2"/>
          <w:sz w:val="24"/>
          <w:szCs w:val="24"/>
        </w:rPr>
        <w:t>g</w:t>
      </w:r>
      <w:r w:rsidR="00817D7A">
        <w:rPr>
          <w:sz w:val="24"/>
          <w:szCs w:val="24"/>
        </w:rPr>
        <w:t>r</w:t>
      </w:r>
      <w:r w:rsidR="00817D7A">
        <w:rPr>
          <w:spacing w:val="-2"/>
          <w:sz w:val="24"/>
          <w:szCs w:val="24"/>
        </w:rPr>
        <w:t>ą</w:t>
      </w:r>
      <w:r w:rsidR="00817D7A">
        <w:rPr>
          <w:spacing w:val="1"/>
          <w:sz w:val="24"/>
          <w:szCs w:val="24"/>
        </w:rPr>
        <w:t>ž</w:t>
      </w:r>
      <w:r w:rsidR="00817D7A">
        <w:rPr>
          <w:sz w:val="24"/>
          <w:szCs w:val="24"/>
        </w:rPr>
        <w:t>inami juos p</w:t>
      </w:r>
      <w:r w:rsidR="00817D7A">
        <w:rPr>
          <w:spacing w:val="-1"/>
          <w:sz w:val="24"/>
          <w:szCs w:val="24"/>
        </w:rPr>
        <w:t>a</w:t>
      </w:r>
      <w:r w:rsidR="00817D7A">
        <w:rPr>
          <w:sz w:val="24"/>
          <w:szCs w:val="24"/>
        </w:rPr>
        <w:t>teikusi</w:t>
      </w:r>
      <w:r w:rsidR="00817D7A">
        <w:rPr>
          <w:spacing w:val="-1"/>
          <w:sz w:val="24"/>
          <w:szCs w:val="24"/>
        </w:rPr>
        <w:t>e</w:t>
      </w:r>
      <w:r w:rsidR="00817D7A">
        <w:rPr>
          <w:sz w:val="24"/>
          <w:szCs w:val="24"/>
        </w:rPr>
        <w:t xml:space="preserve">ms </w:t>
      </w:r>
      <w:r w:rsidR="00817D7A">
        <w:rPr>
          <w:spacing w:val="1"/>
          <w:sz w:val="24"/>
          <w:szCs w:val="24"/>
        </w:rPr>
        <w:t>t</w:t>
      </w:r>
      <w:r w:rsidR="00817D7A">
        <w:rPr>
          <w:sz w:val="24"/>
          <w:szCs w:val="24"/>
        </w:rPr>
        <w:t>iek</w:t>
      </w:r>
      <w:r w:rsidR="00817D7A">
        <w:rPr>
          <w:spacing w:val="-1"/>
          <w:sz w:val="24"/>
          <w:szCs w:val="24"/>
        </w:rPr>
        <w:t>ė</w:t>
      </w:r>
      <w:r w:rsidR="00817D7A">
        <w:rPr>
          <w:sz w:val="24"/>
          <w:szCs w:val="24"/>
        </w:rPr>
        <w:t>jams;</w:t>
      </w:r>
    </w:p>
    <w:p w14:paraId="0189FC84" w14:textId="77777777" w:rsidR="00BC7939" w:rsidRDefault="00D967AF" w:rsidP="00724196">
      <w:pPr>
        <w:ind w:firstLine="720"/>
        <w:jc w:val="both"/>
        <w:rPr>
          <w:sz w:val="24"/>
          <w:szCs w:val="24"/>
        </w:rPr>
      </w:pPr>
      <w:r>
        <w:rPr>
          <w:sz w:val="24"/>
          <w:szCs w:val="24"/>
        </w:rPr>
        <w:lastRenderedPageBreak/>
        <w:t>100</w:t>
      </w:r>
      <w:r w:rsidR="00817D7A">
        <w:rPr>
          <w:sz w:val="24"/>
          <w:szCs w:val="24"/>
        </w:rPr>
        <w:t>.3.</w:t>
      </w:r>
      <w:r w:rsidR="00817D7A">
        <w:rPr>
          <w:spacing w:val="27"/>
          <w:sz w:val="24"/>
          <w:szCs w:val="24"/>
        </w:rPr>
        <w:t xml:space="preserve"> </w:t>
      </w:r>
      <w:proofErr w:type="gramStart"/>
      <w:r w:rsidR="00817D7A">
        <w:rPr>
          <w:sz w:val="24"/>
          <w:szCs w:val="24"/>
        </w:rPr>
        <w:t>jei</w:t>
      </w:r>
      <w:proofErr w:type="gramEnd"/>
      <w:r w:rsidR="00817D7A">
        <w:rPr>
          <w:sz w:val="24"/>
          <w:szCs w:val="24"/>
        </w:rPr>
        <w:t xml:space="preserve"> buvo</w:t>
      </w:r>
      <w:r w:rsidR="00817D7A">
        <w:rPr>
          <w:spacing w:val="3"/>
          <w:sz w:val="24"/>
          <w:szCs w:val="24"/>
        </w:rPr>
        <w:t xml:space="preserve"> </w:t>
      </w:r>
      <w:r w:rsidR="00817D7A">
        <w:rPr>
          <w:sz w:val="24"/>
          <w:szCs w:val="24"/>
        </w:rPr>
        <w:t>r</w:t>
      </w:r>
      <w:r w:rsidR="00817D7A">
        <w:rPr>
          <w:spacing w:val="-2"/>
          <w:sz w:val="24"/>
          <w:szCs w:val="24"/>
        </w:rPr>
        <w:t>e</w:t>
      </w:r>
      <w:r w:rsidR="00817D7A">
        <w:rPr>
          <w:sz w:val="24"/>
          <w:szCs w:val="24"/>
        </w:rPr>
        <w:t>ikal</w:t>
      </w:r>
      <w:r w:rsidR="00817D7A">
        <w:rPr>
          <w:spacing w:val="-1"/>
          <w:sz w:val="24"/>
          <w:szCs w:val="24"/>
        </w:rPr>
        <w:t>a</w:t>
      </w:r>
      <w:r w:rsidR="002D7643">
        <w:rPr>
          <w:sz w:val="24"/>
          <w:szCs w:val="24"/>
        </w:rPr>
        <w:t>ujama</w:t>
      </w:r>
      <w:r w:rsidR="00817D7A">
        <w:rPr>
          <w:spacing w:val="2"/>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2D7643">
        <w:rPr>
          <w:sz w:val="24"/>
          <w:szCs w:val="24"/>
        </w:rPr>
        <w:t>mą</w:t>
      </w:r>
      <w:r w:rsidR="00817D7A">
        <w:rPr>
          <w:spacing w:val="2"/>
          <w:sz w:val="24"/>
          <w:szCs w:val="24"/>
        </w:rPr>
        <w:t xml:space="preserve"> </w:t>
      </w:r>
      <w:r w:rsidR="00817D7A">
        <w:rPr>
          <w:sz w:val="24"/>
          <w:szCs w:val="24"/>
        </w:rPr>
        <w:t>p</w:t>
      </w:r>
      <w:r w:rsidR="00817D7A">
        <w:rPr>
          <w:spacing w:val="-1"/>
          <w:sz w:val="24"/>
          <w:szCs w:val="24"/>
        </w:rPr>
        <w:t>a</w:t>
      </w:r>
      <w:r w:rsidR="002D7643">
        <w:rPr>
          <w:sz w:val="24"/>
          <w:szCs w:val="24"/>
        </w:rPr>
        <w:t>teikti</w:t>
      </w:r>
      <w:r w:rsidR="00817D7A">
        <w:rPr>
          <w:spacing w:val="3"/>
          <w:sz w:val="24"/>
          <w:szCs w:val="24"/>
        </w:rPr>
        <w:t xml:space="preserve"> </w:t>
      </w:r>
      <w:r w:rsidR="00817D7A">
        <w:rPr>
          <w:spacing w:val="-1"/>
          <w:sz w:val="24"/>
          <w:szCs w:val="24"/>
        </w:rPr>
        <w:t>e</w:t>
      </w:r>
      <w:r w:rsidR="00817D7A">
        <w:rPr>
          <w:sz w:val="24"/>
          <w:szCs w:val="24"/>
        </w:rPr>
        <w:t>lekt</w:t>
      </w:r>
      <w:r w:rsidR="00817D7A">
        <w:rPr>
          <w:spacing w:val="1"/>
          <w:sz w:val="24"/>
          <w:szCs w:val="24"/>
        </w:rPr>
        <w:t>r</w:t>
      </w:r>
      <w:r w:rsidR="002D7643">
        <w:rPr>
          <w:sz w:val="24"/>
          <w:szCs w:val="24"/>
        </w:rPr>
        <w:t>oninėmis</w:t>
      </w:r>
      <w:r w:rsidR="00817D7A">
        <w:rPr>
          <w:spacing w:val="3"/>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2D7643">
        <w:rPr>
          <w:sz w:val="24"/>
          <w:szCs w:val="24"/>
        </w:rPr>
        <w:t>s,</w:t>
      </w:r>
      <w:r w:rsidR="00817D7A">
        <w:rPr>
          <w:sz w:val="24"/>
          <w:szCs w:val="24"/>
        </w:rPr>
        <w:t xml:space="preserve"> o 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jas p</w:t>
      </w:r>
      <w:r w:rsidR="00817D7A">
        <w:rPr>
          <w:spacing w:val="-1"/>
          <w:sz w:val="24"/>
          <w:szCs w:val="24"/>
        </w:rPr>
        <w:t>a</w:t>
      </w:r>
      <w:r w:rsidR="00817D7A">
        <w:rPr>
          <w:sz w:val="24"/>
          <w:szCs w:val="24"/>
        </w:rPr>
        <w:t>siū</w:t>
      </w:r>
      <w:r w:rsidR="00817D7A">
        <w:rPr>
          <w:spacing w:val="6"/>
          <w:sz w:val="24"/>
          <w:szCs w:val="24"/>
        </w:rPr>
        <w:t>l</w:t>
      </w:r>
      <w:r w:rsidR="00817D7A">
        <w:rPr>
          <w:spacing w:val="-7"/>
          <w:sz w:val="24"/>
          <w:szCs w:val="24"/>
        </w:rPr>
        <w:t>y</w:t>
      </w:r>
      <w:r w:rsidR="00817D7A">
        <w:rPr>
          <w:spacing w:val="3"/>
          <w:sz w:val="24"/>
          <w:szCs w:val="24"/>
        </w:rPr>
        <w:t>m</w:t>
      </w:r>
      <w:r w:rsidR="00817D7A">
        <w:rPr>
          <w:sz w:val="24"/>
          <w:szCs w:val="24"/>
        </w:rPr>
        <w:t>ą</w:t>
      </w:r>
      <w:r w:rsidR="00817D7A">
        <w:rPr>
          <w:spacing w:val="-1"/>
          <w:sz w:val="24"/>
          <w:szCs w:val="24"/>
        </w:rPr>
        <w:t xml:space="preserve"> </w:t>
      </w:r>
      <w:r w:rsidR="00817D7A">
        <w:rPr>
          <w:spacing w:val="2"/>
          <w:sz w:val="24"/>
          <w:szCs w:val="24"/>
        </w:rPr>
        <w:t>p</w:t>
      </w:r>
      <w:r w:rsidR="00817D7A">
        <w:rPr>
          <w:spacing w:val="-1"/>
          <w:sz w:val="24"/>
          <w:szCs w:val="24"/>
        </w:rPr>
        <w:t>a</w:t>
      </w:r>
      <w:r w:rsidR="00817D7A">
        <w:rPr>
          <w:sz w:val="24"/>
          <w:szCs w:val="24"/>
        </w:rPr>
        <w:t>tei</w:t>
      </w:r>
      <w:r w:rsidR="00817D7A">
        <w:rPr>
          <w:spacing w:val="2"/>
          <w:sz w:val="24"/>
          <w:szCs w:val="24"/>
        </w:rPr>
        <w:t>k</w:t>
      </w:r>
      <w:r w:rsidR="00817D7A">
        <w:rPr>
          <w:sz w:val="24"/>
          <w:szCs w:val="24"/>
        </w:rPr>
        <w:t>ė</w:t>
      </w:r>
      <w:r w:rsidR="00817D7A">
        <w:rPr>
          <w:spacing w:val="-1"/>
          <w:sz w:val="24"/>
          <w:szCs w:val="24"/>
        </w:rPr>
        <w:t xml:space="preserve"> </w:t>
      </w:r>
      <w:r w:rsidR="00817D7A">
        <w:rPr>
          <w:sz w:val="24"/>
          <w:szCs w:val="24"/>
        </w:rPr>
        <w:t>vok</w:t>
      </w:r>
      <w:r w:rsidR="00817D7A">
        <w:rPr>
          <w:spacing w:val="-1"/>
          <w:sz w:val="24"/>
          <w:szCs w:val="24"/>
        </w:rPr>
        <w:t>e</w:t>
      </w:r>
      <w:r w:rsidR="00817D7A">
        <w:rPr>
          <w:sz w:val="24"/>
          <w:szCs w:val="24"/>
        </w:rPr>
        <w:t>,</w:t>
      </w:r>
      <w:r w:rsidR="00817D7A">
        <w:rPr>
          <w:spacing w:val="4"/>
          <w:sz w:val="24"/>
          <w:szCs w:val="24"/>
        </w:rPr>
        <w:t xml:space="preserve"> </w:t>
      </w:r>
      <w:r w:rsidR="00817D7A">
        <w:rPr>
          <w:spacing w:val="-2"/>
          <w:sz w:val="24"/>
          <w:szCs w:val="24"/>
        </w:rPr>
        <w:t>g</w:t>
      </w:r>
      <w:r w:rsidR="00817D7A">
        <w:rPr>
          <w:spacing w:val="-1"/>
          <w:sz w:val="24"/>
          <w:szCs w:val="24"/>
        </w:rPr>
        <w:t>a</w:t>
      </w:r>
      <w:r w:rsidR="00817D7A">
        <w:rPr>
          <w:sz w:val="24"/>
          <w:szCs w:val="24"/>
        </w:rPr>
        <w:t>utas vo</w:t>
      </w:r>
      <w:r w:rsidR="00817D7A">
        <w:rPr>
          <w:spacing w:val="2"/>
          <w:sz w:val="24"/>
          <w:szCs w:val="24"/>
        </w:rPr>
        <w:t>k</w:t>
      </w:r>
      <w:r w:rsidR="00817D7A">
        <w:rPr>
          <w:spacing w:val="-1"/>
          <w:sz w:val="24"/>
          <w:szCs w:val="24"/>
        </w:rPr>
        <w:t>a</w:t>
      </w:r>
      <w:r w:rsidR="00817D7A">
        <w:rPr>
          <w:sz w:val="24"/>
          <w:szCs w:val="24"/>
        </w:rPr>
        <w:t xml:space="preserve">s su </w:t>
      </w:r>
      <w:r w:rsidR="00817D7A">
        <w:rPr>
          <w:spacing w:val="3"/>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pacing w:val="4"/>
          <w:sz w:val="24"/>
          <w:szCs w:val="24"/>
        </w:rPr>
        <w:t>m</w:t>
      </w:r>
      <w:r w:rsidR="00817D7A">
        <w:rPr>
          <w:spacing w:val="-1"/>
          <w:sz w:val="24"/>
          <w:szCs w:val="24"/>
        </w:rPr>
        <w:t>a</w:t>
      </w:r>
      <w:r w:rsidR="00817D7A">
        <w:rPr>
          <w:sz w:val="24"/>
          <w:szCs w:val="24"/>
        </w:rPr>
        <w:t xml:space="preserve">is </w:t>
      </w:r>
      <w:r w:rsidR="00817D7A">
        <w:rPr>
          <w:spacing w:val="2"/>
          <w:sz w:val="24"/>
          <w:szCs w:val="24"/>
        </w:rPr>
        <w:t>n</w:t>
      </w:r>
      <w:r w:rsidR="00817D7A">
        <w:rPr>
          <w:spacing w:val="-1"/>
          <w:sz w:val="24"/>
          <w:szCs w:val="24"/>
        </w:rPr>
        <w:t>ea</w:t>
      </w:r>
      <w:r w:rsidR="00817D7A">
        <w:rPr>
          <w:sz w:val="24"/>
          <w:szCs w:val="24"/>
        </w:rPr>
        <w:t>tp</w:t>
      </w:r>
      <w:r w:rsidR="00817D7A">
        <w:rPr>
          <w:spacing w:val="1"/>
          <w:sz w:val="24"/>
          <w:szCs w:val="24"/>
        </w:rPr>
        <w:t>l</w:t>
      </w:r>
      <w:r w:rsidR="00817D7A">
        <w:rPr>
          <w:spacing w:val="-1"/>
          <w:sz w:val="24"/>
          <w:szCs w:val="24"/>
        </w:rPr>
        <w:t>ė</w:t>
      </w:r>
      <w:r w:rsidR="00817D7A">
        <w:rPr>
          <w:sz w:val="24"/>
          <w:szCs w:val="24"/>
        </w:rPr>
        <w:t>šiam</w:t>
      </w:r>
      <w:r w:rsidR="00817D7A">
        <w:rPr>
          <w:spacing w:val="-1"/>
          <w:sz w:val="24"/>
          <w:szCs w:val="24"/>
        </w:rPr>
        <w:t>a</w:t>
      </w:r>
      <w:r w:rsidR="00817D7A">
        <w:rPr>
          <w:sz w:val="24"/>
          <w:szCs w:val="24"/>
        </w:rPr>
        <w:t>s</w:t>
      </w:r>
      <w:r w:rsidR="00817D7A">
        <w:rPr>
          <w:spacing w:val="2"/>
          <w:sz w:val="24"/>
          <w:szCs w:val="24"/>
        </w:rPr>
        <w:t xml:space="preserve"> </w:t>
      </w:r>
      <w:r w:rsidR="00817D7A">
        <w:rPr>
          <w:sz w:val="24"/>
          <w:szCs w:val="24"/>
        </w:rPr>
        <w:t>ir</w:t>
      </w:r>
      <w:r w:rsidR="00817D7A">
        <w:rPr>
          <w:spacing w:val="2"/>
          <w:sz w:val="24"/>
          <w:szCs w:val="24"/>
        </w:rPr>
        <w:t xml:space="preserve"> </w:t>
      </w:r>
      <w:r w:rsidR="00817D7A">
        <w:rPr>
          <w:spacing w:val="-2"/>
          <w:sz w:val="24"/>
          <w:szCs w:val="24"/>
        </w:rPr>
        <w:t>g</w:t>
      </w:r>
      <w:r w:rsidR="00817D7A">
        <w:rPr>
          <w:sz w:val="24"/>
          <w:szCs w:val="24"/>
        </w:rPr>
        <w:t>r</w:t>
      </w:r>
      <w:r w:rsidR="00817D7A">
        <w:rPr>
          <w:spacing w:val="-2"/>
          <w:sz w:val="24"/>
          <w:szCs w:val="24"/>
        </w:rPr>
        <w:t>ą</w:t>
      </w:r>
      <w:r w:rsidR="00817D7A">
        <w:rPr>
          <w:spacing w:val="1"/>
          <w:sz w:val="24"/>
          <w:szCs w:val="24"/>
        </w:rPr>
        <w:t>ž</w:t>
      </w:r>
      <w:r w:rsidR="00817D7A">
        <w:rPr>
          <w:sz w:val="24"/>
          <w:szCs w:val="24"/>
        </w:rPr>
        <w:t>inam</w:t>
      </w:r>
      <w:r w:rsidR="00817D7A">
        <w:rPr>
          <w:spacing w:val="-1"/>
          <w:sz w:val="24"/>
          <w:szCs w:val="24"/>
        </w:rPr>
        <w:t>a</w:t>
      </w:r>
      <w:r w:rsidR="00817D7A">
        <w:rPr>
          <w:sz w:val="24"/>
          <w:szCs w:val="24"/>
        </w:rPr>
        <w:t>s jį</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teikusi</w:t>
      </w:r>
      <w:r w:rsidR="00817D7A">
        <w:rPr>
          <w:spacing w:val="-1"/>
          <w:sz w:val="24"/>
          <w:szCs w:val="24"/>
        </w:rPr>
        <w:t>a</w:t>
      </w:r>
      <w:r w:rsidR="00817D7A">
        <w:rPr>
          <w:sz w:val="24"/>
          <w:szCs w:val="24"/>
        </w:rPr>
        <w:t>m</w:t>
      </w:r>
      <w:r w:rsidR="00817D7A">
        <w:rPr>
          <w:spacing w:val="1"/>
          <w:sz w:val="24"/>
          <w:szCs w:val="24"/>
        </w:rPr>
        <w:t xml:space="preserve"> </w:t>
      </w:r>
      <w:r w:rsidR="00817D7A">
        <w:rPr>
          <w:sz w:val="24"/>
          <w:szCs w:val="24"/>
        </w:rPr>
        <w:t>t</w:t>
      </w:r>
      <w:r w:rsidR="00817D7A">
        <w:rPr>
          <w:spacing w:val="1"/>
          <w:sz w:val="24"/>
          <w:szCs w:val="24"/>
        </w:rPr>
        <w:t>i</w:t>
      </w:r>
      <w:r w:rsidR="00817D7A">
        <w:rPr>
          <w:spacing w:val="-1"/>
          <w:sz w:val="24"/>
          <w:szCs w:val="24"/>
        </w:rPr>
        <w:t>e</w:t>
      </w:r>
      <w:r w:rsidR="00817D7A">
        <w:rPr>
          <w:sz w:val="24"/>
          <w:szCs w:val="24"/>
        </w:rPr>
        <w:t>k</w:t>
      </w:r>
      <w:r w:rsidR="00817D7A">
        <w:rPr>
          <w:spacing w:val="-1"/>
          <w:sz w:val="24"/>
          <w:szCs w:val="24"/>
        </w:rPr>
        <w:t>ė</w:t>
      </w:r>
      <w:r w:rsidR="00817D7A">
        <w:rPr>
          <w:sz w:val="24"/>
          <w:szCs w:val="24"/>
        </w:rPr>
        <w:t>ju</w:t>
      </w:r>
      <w:r w:rsidR="00817D7A">
        <w:rPr>
          <w:spacing w:val="1"/>
          <w:sz w:val="24"/>
          <w:szCs w:val="24"/>
        </w:rPr>
        <w:t>i</w:t>
      </w:r>
      <w:r w:rsidR="00817D7A">
        <w:rPr>
          <w:sz w:val="24"/>
          <w:szCs w:val="24"/>
        </w:rPr>
        <w:t>, o v</w:t>
      </w:r>
      <w:r w:rsidR="00817D7A">
        <w:rPr>
          <w:spacing w:val="-1"/>
          <w:sz w:val="24"/>
          <w:szCs w:val="24"/>
        </w:rPr>
        <w:t>e</w:t>
      </w:r>
      <w:r w:rsidR="00817D7A">
        <w:rPr>
          <w:sz w:val="24"/>
          <w:szCs w:val="24"/>
        </w:rPr>
        <w:t>rtinam</w:t>
      </w:r>
      <w:r w:rsidR="00817D7A">
        <w:rPr>
          <w:spacing w:val="-1"/>
          <w:sz w:val="24"/>
          <w:szCs w:val="24"/>
        </w:rPr>
        <w:t>a</w:t>
      </w:r>
      <w:r w:rsidR="00817D7A">
        <w:rPr>
          <w:sz w:val="24"/>
          <w:szCs w:val="24"/>
        </w:rPr>
        <w:t>s</w:t>
      </w:r>
      <w:r w:rsidR="00817D7A">
        <w:rPr>
          <w:spacing w:val="1"/>
          <w:sz w:val="24"/>
          <w:szCs w:val="24"/>
        </w:rPr>
        <w:t xml:space="preserve"> </w:t>
      </w:r>
      <w:r w:rsidR="00817D7A">
        <w:rPr>
          <w:spacing w:val="-1"/>
          <w:sz w:val="24"/>
          <w:szCs w:val="24"/>
        </w:rPr>
        <w:t>e</w:t>
      </w:r>
      <w:r w:rsidR="00817D7A">
        <w:rPr>
          <w:sz w:val="24"/>
          <w:szCs w:val="24"/>
        </w:rPr>
        <w:t>lektr</w:t>
      </w:r>
      <w:r w:rsidR="00817D7A">
        <w:rPr>
          <w:spacing w:val="-1"/>
          <w:sz w:val="24"/>
          <w:szCs w:val="24"/>
        </w:rPr>
        <w:t>o</w:t>
      </w:r>
      <w:r w:rsidR="00817D7A">
        <w:rPr>
          <w:sz w:val="24"/>
          <w:szCs w:val="24"/>
        </w:rPr>
        <w:t>ni</w:t>
      </w:r>
      <w:r w:rsidR="00817D7A">
        <w:rPr>
          <w:spacing w:val="3"/>
          <w:sz w:val="24"/>
          <w:szCs w:val="24"/>
        </w:rPr>
        <w:t>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w:t>
      </w:r>
      <w:r w:rsidR="00817D7A">
        <w:rPr>
          <w:spacing w:val="1"/>
          <w:sz w:val="24"/>
          <w:szCs w:val="24"/>
        </w:rPr>
        <w:t xml:space="preserve"> </w:t>
      </w:r>
      <w:r w:rsidR="00817D7A">
        <w:rPr>
          <w:sz w:val="24"/>
          <w:szCs w:val="24"/>
        </w:rPr>
        <w:t>p</w:t>
      </w:r>
      <w:r w:rsidR="00817D7A">
        <w:rPr>
          <w:spacing w:val="-1"/>
          <w:sz w:val="24"/>
          <w:szCs w:val="24"/>
        </w:rPr>
        <w:t>a</w:t>
      </w:r>
      <w:r w:rsidR="00817D7A">
        <w:rPr>
          <w:sz w:val="24"/>
          <w:szCs w:val="24"/>
        </w:rPr>
        <w:t>teiktas 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z w:val="24"/>
          <w:szCs w:val="24"/>
        </w:rPr>
        <w:t>mas, jei</w:t>
      </w:r>
      <w:r w:rsidR="00817D7A">
        <w:rPr>
          <w:spacing w:val="-2"/>
          <w:sz w:val="24"/>
          <w:szCs w:val="24"/>
        </w:rPr>
        <w:t>g</w:t>
      </w:r>
      <w:r w:rsidR="00817D7A">
        <w:rPr>
          <w:sz w:val="24"/>
          <w:szCs w:val="24"/>
        </w:rPr>
        <w:t>u j</w:t>
      </w:r>
      <w:r w:rsidR="00817D7A">
        <w:rPr>
          <w:spacing w:val="1"/>
          <w:sz w:val="24"/>
          <w:szCs w:val="24"/>
        </w:rPr>
        <w:t>i</w:t>
      </w:r>
      <w:r w:rsidR="00817D7A">
        <w:rPr>
          <w:sz w:val="24"/>
          <w:szCs w:val="24"/>
        </w:rPr>
        <w:t>s buvo p</w:t>
      </w:r>
      <w:r w:rsidR="00817D7A">
        <w:rPr>
          <w:spacing w:val="-1"/>
          <w:sz w:val="24"/>
          <w:szCs w:val="24"/>
        </w:rPr>
        <w:t>a</w:t>
      </w:r>
      <w:r w:rsidR="00817D7A">
        <w:rPr>
          <w:sz w:val="24"/>
          <w:szCs w:val="24"/>
        </w:rPr>
        <w:t>teiktas.</w:t>
      </w:r>
      <w:r w:rsidR="00817D7A">
        <w:rPr>
          <w:spacing w:val="2"/>
          <w:sz w:val="24"/>
          <w:szCs w:val="24"/>
        </w:rPr>
        <w:t xml:space="preserve"> </w:t>
      </w:r>
      <w:r w:rsidR="00817D7A">
        <w:rPr>
          <w:sz w:val="24"/>
          <w:szCs w:val="24"/>
        </w:rPr>
        <w:t>Tokia</w:t>
      </w:r>
      <w:r w:rsidR="00817D7A">
        <w:rPr>
          <w:spacing w:val="-1"/>
          <w:sz w:val="24"/>
          <w:szCs w:val="24"/>
        </w:rPr>
        <w:t xml:space="preserve"> </w:t>
      </w:r>
      <w:r w:rsidR="00817D7A">
        <w:rPr>
          <w:sz w:val="24"/>
          <w:szCs w:val="24"/>
        </w:rPr>
        <w:t>tva</w:t>
      </w:r>
      <w:r w:rsidR="00817D7A">
        <w:rPr>
          <w:spacing w:val="-1"/>
          <w:sz w:val="24"/>
          <w:szCs w:val="24"/>
        </w:rPr>
        <w:t>r</w:t>
      </w:r>
      <w:r w:rsidR="00817D7A">
        <w:rPr>
          <w:sz w:val="24"/>
          <w:szCs w:val="24"/>
        </w:rPr>
        <w:t>ka</w:t>
      </w:r>
      <w:r w:rsidR="00817D7A">
        <w:rPr>
          <w:spacing w:val="-1"/>
          <w:sz w:val="24"/>
          <w:szCs w:val="24"/>
        </w:rPr>
        <w:t xml:space="preserve"> </w:t>
      </w:r>
      <w:r w:rsidR="00817D7A">
        <w:rPr>
          <w:sz w:val="24"/>
          <w:szCs w:val="24"/>
        </w:rPr>
        <w:t xml:space="preserve">taikoma </w:t>
      </w:r>
      <w:r w:rsidR="00817D7A">
        <w:rPr>
          <w:spacing w:val="2"/>
          <w:sz w:val="24"/>
          <w:szCs w:val="24"/>
        </w:rPr>
        <w:t>i</w:t>
      </w:r>
      <w:r w:rsidR="00817D7A">
        <w:rPr>
          <w:sz w:val="24"/>
          <w:szCs w:val="24"/>
        </w:rPr>
        <w:t>r j</w:t>
      </w:r>
      <w:r w:rsidR="00817D7A">
        <w:rPr>
          <w:spacing w:val="-1"/>
          <w:sz w:val="24"/>
          <w:szCs w:val="24"/>
        </w:rPr>
        <w:t>e</w:t>
      </w:r>
      <w:r w:rsidR="00817D7A">
        <w:rPr>
          <w:sz w:val="24"/>
          <w:szCs w:val="24"/>
        </w:rPr>
        <w:t>i pasiū</w:t>
      </w:r>
      <w:r w:rsidR="00817D7A">
        <w:rPr>
          <w:spacing w:val="3"/>
          <w:sz w:val="24"/>
          <w:szCs w:val="24"/>
        </w:rPr>
        <w:t>l</w:t>
      </w:r>
      <w:r w:rsidR="00817D7A">
        <w:rPr>
          <w:spacing w:val="-5"/>
          <w:sz w:val="24"/>
          <w:szCs w:val="24"/>
        </w:rPr>
        <w:t>y</w:t>
      </w:r>
      <w:r w:rsidR="00817D7A">
        <w:rPr>
          <w:sz w:val="24"/>
          <w:szCs w:val="24"/>
        </w:rPr>
        <w:t xml:space="preserve">mas </w:t>
      </w:r>
      <w:r w:rsidR="00817D7A">
        <w:rPr>
          <w:spacing w:val="2"/>
          <w:sz w:val="24"/>
          <w:szCs w:val="24"/>
        </w:rPr>
        <w:t>p</w:t>
      </w:r>
      <w:r w:rsidR="00817D7A">
        <w:rPr>
          <w:spacing w:val="-1"/>
          <w:sz w:val="24"/>
          <w:szCs w:val="24"/>
        </w:rPr>
        <w:t>a</w:t>
      </w:r>
      <w:r w:rsidR="00817D7A">
        <w:rPr>
          <w:sz w:val="24"/>
          <w:szCs w:val="24"/>
        </w:rPr>
        <w:t>teikiam</w:t>
      </w:r>
      <w:r w:rsidR="00817D7A">
        <w:rPr>
          <w:spacing w:val="1"/>
          <w:sz w:val="24"/>
          <w:szCs w:val="24"/>
        </w:rPr>
        <w:t>a</w:t>
      </w:r>
      <w:r w:rsidR="00817D7A">
        <w:rPr>
          <w:sz w:val="24"/>
          <w:szCs w:val="24"/>
        </w:rPr>
        <w:t>s netinkamomis p</w:t>
      </w:r>
      <w:r w:rsidR="00817D7A">
        <w:rPr>
          <w:spacing w:val="-1"/>
          <w:sz w:val="24"/>
          <w:szCs w:val="24"/>
        </w:rPr>
        <w:t>r</w:t>
      </w:r>
      <w:r w:rsidR="00817D7A">
        <w:rPr>
          <w:sz w:val="24"/>
          <w:szCs w:val="24"/>
        </w:rPr>
        <w:t>iemon</w:t>
      </w:r>
      <w:r w:rsidR="00817D7A">
        <w:rPr>
          <w:spacing w:val="-1"/>
          <w:sz w:val="24"/>
          <w:szCs w:val="24"/>
        </w:rPr>
        <w:t>ė</w:t>
      </w:r>
      <w:r w:rsidR="00817D7A">
        <w:rPr>
          <w:sz w:val="24"/>
          <w:szCs w:val="24"/>
        </w:rPr>
        <w:t>m</w:t>
      </w:r>
      <w:r w:rsidR="00817D7A">
        <w:rPr>
          <w:spacing w:val="1"/>
          <w:sz w:val="24"/>
          <w:szCs w:val="24"/>
        </w:rPr>
        <w:t>i</w:t>
      </w:r>
      <w:r w:rsidR="00817D7A">
        <w:rPr>
          <w:sz w:val="24"/>
          <w:szCs w:val="24"/>
        </w:rPr>
        <w:t>s (CVP</w:t>
      </w:r>
      <w:r w:rsidR="00817D7A">
        <w:rPr>
          <w:spacing w:val="3"/>
          <w:sz w:val="24"/>
          <w:szCs w:val="24"/>
        </w:rPr>
        <w:t xml:space="preserve"> </w:t>
      </w:r>
      <w:r w:rsidR="00817D7A">
        <w:rPr>
          <w:spacing w:val="-6"/>
          <w:sz w:val="24"/>
          <w:szCs w:val="24"/>
        </w:rPr>
        <w:t>I</w:t>
      </w:r>
      <w:r w:rsidR="00817D7A">
        <w:rPr>
          <w:sz w:val="24"/>
          <w:szCs w:val="24"/>
        </w:rPr>
        <w:t>S</w:t>
      </w:r>
      <w:r w:rsidR="00817D7A">
        <w:rPr>
          <w:spacing w:val="1"/>
          <w:sz w:val="24"/>
          <w:szCs w:val="24"/>
        </w:rPr>
        <w:t xml:space="preserve"> </w:t>
      </w:r>
      <w:r w:rsidR="00817D7A">
        <w:rPr>
          <w:sz w:val="24"/>
          <w:szCs w:val="24"/>
        </w:rPr>
        <w:t>s</w:t>
      </w:r>
      <w:r w:rsidR="00817D7A">
        <w:rPr>
          <w:spacing w:val="2"/>
          <w:sz w:val="24"/>
          <w:szCs w:val="24"/>
        </w:rPr>
        <w:t>u</w:t>
      </w:r>
      <w:r w:rsidR="00817D7A">
        <w:rPr>
          <w:sz w:val="24"/>
          <w:szCs w:val="24"/>
        </w:rPr>
        <w:t>sir</w:t>
      </w:r>
      <w:r w:rsidR="00817D7A">
        <w:rPr>
          <w:spacing w:val="-1"/>
          <w:sz w:val="24"/>
          <w:szCs w:val="24"/>
        </w:rPr>
        <w:t>a</w:t>
      </w:r>
      <w:r w:rsidR="00817D7A">
        <w:rPr>
          <w:sz w:val="24"/>
          <w:szCs w:val="24"/>
        </w:rPr>
        <w:t>šinėjimo pri</w:t>
      </w:r>
      <w:r w:rsidR="00817D7A">
        <w:rPr>
          <w:spacing w:val="-1"/>
          <w:sz w:val="24"/>
          <w:szCs w:val="24"/>
        </w:rPr>
        <w:t>e</w:t>
      </w:r>
      <w:r w:rsidR="00817D7A">
        <w:rPr>
          <w:sz w:val="24"/>
          <w:szCs w:val="24"/>
        </w:rPr>
        <w:t xml:space="preserve">monėmis, </w:t>
      </w:r>
      <w:r w:rsidR="00817D7A">
        <w:rPr>
          <w:spacing w:val="-1"/>
          <w:sz w:val="24"/>
          <w:szCs w:val="24"/>
        </w:rPr>
        <w:t>e</w:t>
      </w:r>
      <w:r w:rsidR="00817D7A">
        <w:rPr>
          <w:sz w:val="24"/>
          <w:szCs w:val="24"/>
        </w:rPr>
        <w:t>l. paštu ir t.t.).</w:t>
      </w:r>
    </w:p>
    <w:p w14:paraId="0189FC85" w14:textId="77777777" w:rsidR="00BC7939" w:rsidRDefault="00817D7A" w:rsidP="00724196">
      <w:pPr>
        <w:ind w:firstLine="720"/>
        <w:jc w:val="both"/>
        <w:rPr>
          <w:sz w:val="24"/>
          <w:szCs w:val="24"/>
        </w:rPr>
      </w:pPr>
      <w:r>
        <w:rPr>
          <w:sz w:val="24"/>
          <w:szCs w:val="24"/>
        </w:rPr>
        <w:t>10</w:t>
      </w:r>
      <w:r w:rsidR="00D967AF">
        <w:rPr>
          <w:sz w:val="24"/>
          <w:szCs w:val="24"/>
        </w:rPr>
        <w:t>1</w:t>
      </w:r>
      <w:r>
        <w:rPr>
          <w:sz w:val="24"/>
          <w:szCs w:val="24"/>
        </w:rPr>
        <w:t>. Vokus su p</w:t>
      </w:r>
      <w:r>
        <w:rPr>
          <w:spacing w:val="-1"/>
          <w:sz w:val="24"/>
          <w:szCs w:val="24"/>
        </w:rPr>
        <w:t>a</w:t>
      </w:r>
      <w:r>
        <w:rPr>
          <w:sz w:val="24"/>
          <w:szCs w:val="24"/>
        </w:rPr>
        <w:t>siū</w:t>
      </w:r>
      <w:r>
        <w:rPr>
          <w:spacing w:val="6"/>
          <w:sz w:val="24"/>
          <w:szCs w:val="24"/>
        </w:rPr>
        <w:t>l</w:t>
      </w:r>
      <w:r>
        <w:rPr>
          <w:spacing w:val="-5"/>
          <w:sz w:val="24"/>
          <w:szCs w:val="24"/>
        </w:rPr>
        <w:t>y</w:t>
      </w:r>
      <w:r>
        <w:rPr>
          <w:sz w:val="24"/>
          <w:szCs w:val="24"/>
        </w:rPr>
        <w:t xml:space="preserve">mais </w:t>
      </w:r>
      <w:r>
        <w:rPr>
          <w:spacing w:val="-1"/>
          <w:sz w:val="24"/>
          <w:szCs w:val="24"/>
        </w:rPr>
        <w:t>a</w:t>
      </w:r>
      <w:r>
        <w:rPr>
          <w:sz w:val="24"/>
          <w:szCs w:val="24"/>
        </w:rPr>
        <w:t>tp</w:t>
      </w:r>
      <w:r>
        <w:rPr>
          <w:spacing w:val="1"/>
          <w:sz w:val="24"/>
          <w:szCs w:val="24"/>
        </w:rPr>
        <w:t>l</w:t>
      </w:r>
      <w:r>
        <w:rPr>
          <w:spacing w:val="-1"/>
          <w:sz w:val="24"/>
          <w:szCs w:val="24"/>
        </w:rPr>
        <w:t>ė</w:t>
      </w:r>
      <w:r w:rsidR="002D7643">
        <w:rPr>
          <w:sz w:val="24"/>
          <w:szCs w:val="24"/>
        </w:rPr>
        <w:t>šia,</w:t>
      </w:r>
      <w:r>
        <w:rPr>
          <w:spacing w:val="12"/>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mus</w:t>
      </w:r>
      <w:r>
        <w:rPr>
          <w:spacing w:val="12"/>
          <w:sz w:val="24"/>
          <w:szCs w:val="24"/>
        </w:rPr>
        <w:t xml:space="preserve"> </w:t>
      </w:r>
      <w:r>
        <w:rPr>
          <w:sz w:val="24"/>
          <w:szCs w:val="24"/>
        </w:rPr>
        <w:t>n</w:t>
      </w:r>
      <w:r>
        <w:rPr>
          <w:spacing w:val="1"/>
          <w:sz w:val="24"/>
          <w:szCs w:val="24"/>
        </w:rPr>
        <w:t>a</w:t>
      </w:r>
      <w:r>
        <w:rPr>
          <w:spacing w:val="-2"/>
          <w:sz w:val="24"/>
          <w:szCs w:val="24"/>
        </w:rPr>
        <w:t>g</w:t>
      </w:r>
      <w:r>
        <w:rPr>
          <w:sz w:val="24"/>
          <w:szCs w:val="24"/>
        </w:rPr>
        <w:t>rin</w:t>
      </w:r>
      <w:r>
        <w:rPr>
          <w:spacing w:val="-1"/>
          <w:sz w:val="24"/>
          <w:szCs w:val="24"/>
        </w:rPr>
        <w:t>ė</w:t>
      </w:r>
      <w:r>
        <w:rPr>
          <w:spacing w:val="3"/>
          <w:sz w:val="24"/>
          <w:szCs w:val="24"/>
        </w:rPr>
        <w:t>j</w:t>
      </w:r>
      <w:r>
        <w:rPr>
          <w:sz w:val="24"/>
          <w:szCs w:val="24"/>
        </w:rPr>
        <w:t>a ir v</w:t>
      </w:r>
      <w:r>
        <w:rPr>
          <w:spacing w:val="-1"/>
          <w:sz w:val="24"/>
          <w:szCs w:val="24"/>
        </w:rPr>
        <w:t>e</w:t>
      </w:r>
      <w:r w:rsidR="002D7643">
        <w:rPr>
          <w:sz w:val="24"/>
          <w:szCs w:val="24"/>
        </w:rPr>
        <w:t>rtina</w:t>
      </w:r>
      <w:r>
        <w:rPr>
          <w:spacing w:val="13"/>
          <w:sz w:val="24"/>
          <w:szCs w:val="24"/>
        </w:rPr>
        <w:t xml:space="preserve"> </w:t>
      </w:r>
      <w:r w:rsidR="00724196">
        <w:rPr>
          <w:sz w:val="24"/>
          <w:szCs w:val="24"/>
        </w:rPr>
        <w:t>pirkim</w:t>
      </w:r>
      <w:r w:rsidR="002D7643">
        <w:rPr>
          <w:sz w:val="24"/>
          <w:szCs w:val="24"/>
        </w:rPr>
        <w:t>ą</w:t>
      </w:r>
      <w:r w:rsidR="00724196">
        <w:rPr>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nti</w:t>
      </w:r>
      <w:r>
        <w:rPr>
          <w:spacing w:val="1"/>
          <w:sz w:val="24"/>
          <w:szCs w:val="24"/>
        </w:rPr>
        <w:t xml:space="preserve"> </w:t>
      </w:r>
      <w:r>
        <w:rPr>
          <w:sz w:val="24"/>
          <w:szCs w:val="24"/>
        </w:rPr>
        <w:t>pirkimo kom</w:t>
      </w:r>
      <w:r>
        <w:rPr>
          <w:spacing w:val="1"/>
          <w:sz w:val="24"/>
          <w:szCs w:val="24"/>
        </w:rPr>
        <w:t>i</w:t>
      </w:r>
      <w:r>
        <w:rPr>
          <w:sz w:val="24"/>
          <w:szCs w:val="24"/>
        </w:rPr>
        <w:t>s</w:t>
      </w:r>
      <w:r>
        <w:rPr>
          <w:spacing w:val="-2"/>
          <w:sz w:val="24"/>
          <w:szCs w:val="24"/>
        </w:rPr>
        <w:t>i</w:t>
      </w:r>
      <w:r>
        <w:rPr>
          <w:sz w:val="24"/>
          <w:szCs w:val="24"/>
        </w:rPr>
        <w:t xml:space="preserve">ja </w:t>
      </w:r>
      <w:r>
        <w:rPr>
          <w:spacing w:val="-1"/>
          <w:sz w:val="24"/>
          <w:szCs w:val="24"/>
        </w:rPr>
        <w:t>a</w:t>
      </w:r>
      <w:r>
        <w:rPr>
          <w:sz w:val="24"/>
          <w:szCs w:val="24"/>
        </w:rPr>
        <w:t>rba</w:t>
      </w:r>
      <w:r>
        <w:rPr>
          <w:spacing w:val="-2"/>
          <w:sz w:val="24"/>
          <w:szCs w:val="24"/>
        </w:rPr>
        <w:t xml:space="preserve"> </w:t>
      </w:r>
      <w:r>
        <w:rPr>
          <w:sz w:val="24"/>
          <w:szCs w:val="24"/>
        </w:rPr>
        <w:t>pirkimų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p>
    <w:p w14:paraId="0189FC86" w14:textId="77777777" w:rsidR="00BC7939" w:rsidRDefault="00817D7A" w:rsidP="00724196">
      <w:pPr>
        <w:ind w:firstLine="720"/>
        <w:jc w:val="both"/>
        <w:rPr>
          <w:sz w:val="24"/>
          <w:szCs w:val="24"/>
        </w:rPr>
      </w:pPr>
      <w:r>
        <w:rPr>
          <w:sz w:val="24"/>
          <w:szCs w:val="24"/>
        </w:rPr>
        <w:t>10</w:t>
      </w:r>
      <w:r w:rsidR="00D967AF">
        <w:rPr>
          <w:sz w:val="24"/>
          <w:szCs w:val="24"/>
        </w:rPr>
        <w:t>2</w:t>
      </w:r>
      <w:r>
        <w:rPr>
          <w:sz w:val="24"/>
          <w:szCs w:val="24"/>
        </w:rPr>
        <w:t>. Vok</w:t>
      </w:r>
      <w:r>
        <w:rPr>
          <w:spacing w:val="-1"/>
          <w:sz w:val="24"/>
          <w:szCs w:val="24"/>
        </w:rPr>
        <w:t>a</w:t>
      </w:r>
      <w:r>
        <w:rPr>
          <w:sz w:val="24"/>
          <w:szCs w:val="24"/>
        </w:rPr>
        <w:t>i</w:t>
      </w:r>
      <w:r>
        <w:rPr>
          <w:spacing w:val="1"/>
          <w:sz w:val="24"/>
          <w:szCs w:val="24"/>
        </w:rPr>
        <w:t xml:space="preserve"> </w:t>
      </w:r>
      <w:r>
        <w:rPr>
          <w:sz w:val="24"/>
          <w:szCs w:val="24"/>
        </w:rPr>
        <w:t>su</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mais</w:t>
      </w:r>
      <w:r>
        <w:rPr>
          <w:spacing w:val="3"/>
          <w:sz w:val="24"/>
          <w:szCs w:val="24"/>
        </w:rPr>
        <w:t xml:space="preserve"> </w:t>
      </w:r>
      <w:r>
        <w:rPr>
          <w:spacing w:val="-1"/>
          <w:sz w:val="24"/>
          <w:szCs w:val="24"/>
        </w:rPr>
        <w:t>a</w:t>
      </w:r>
      <w:r>
        <w:rPr>
          <w:spacing w:val="3"/>
          <w:sz w:val="24"/>
          <w:szCs w:val="24"/>
        </w:rPr>
        <w:t>t</w:t>
      </w:r>
      <w:r>
        <w:rPr>
          <w:sz w:val="24"/>
          <w:szCs w:val="24"/>
        </w:rPr>
        <w:t>plėši</w:t>
      </w:r>
      <w:r>
        <w:rPr>
          <w:spacing w:val="-1"/>
          <w:sz w:val="24"/>
          <w:szCs w:val="24"/>
        </w:rPr>
        <w:t>a</w:t>
      </w:r>
      <w:r>
        <w:rPr>
          <w:sz w:val="24"/>
          <w:szCs w:val="24"/>
        </w:rPr>
        <w:t>mi</w:t>
      </w:r>
      <w:r>
        <w:rPr>
          <w:spacing w:val="1"/>
          <w:sz w:val="24"/>
          <w:szCs w:val="24"/>
        </w:rPr>
        <w:t xml:space="preserve"> </w:t>
      </w:r>
      <w:r>
        <w:rPr>
          <w:sz w:val="24"/>
          <w:szCs w:val="24"/>
        </w:rPr>
        <w:t>pirkimo</w:t>
      </w:r>
      <w:r>
        <w:rPr>
          <w:spacing w:val="1"/>
          <w:sz w:val="24"/>
          <w:szCs w:val="24"/>
        </w:rPr>
        <w:t xml:space="preserve"> </w:t>
      </w:r>
      <w:r>
        <w:rPr>
          <w:sz w:val="24"/>
          <w:szCs w:val="24"/>
        </w:rPr>
        <w:t>dokumentuose nuro</w:t>
      </w:r>
      <w:r>
        <w:rPr>
          <w:spacing w:val="4"/>
          <w:sz w:val="24"/>
          <w:szCs w:val="24"/>
        </w:rPr>
        <w:t>d</w:t>
      </w:r>
      <w:r>
        <w:rPr>
          <w:spacing w:val="-5"/>
          <w:sz w:val="24"/>
          <w:szCs w:val="24"/>
        </w:rPr>
        <w:t>y</w:t>
      </w:r>
      <w:r>
        <w:rPr>
          <w:sz w:val="24"/>
          <w:szCs w:val="24"/>
        </w:rPr>
        <w:t>to</w:t>
      </w:r>
      <w:r>
        <w:rPr>
          <w:spacing w:val="1"/>
          <w:sz w:val="24"/>
          <w:szCs w:val="24"/>
        </w:rPr>
        <w:t>j</w:t>
      </w:r>
      <w:r>
        <w:rPr>
          <w:sz w:val="24"/>
          <w:szCs w:val="24"/>
        </w:rPr>
        <w:t>e</w:t>
      </w:r>
      <w:r>
        <w:rPr>
          <w:spacing w:val="2"/>
          <w:sz w:val="24"/>
          <w:szCs w:val="24"/>
        </w:rPr>
        <w:t xml:space="preserve"> </w:t>
      </w:r>
      <w:r>
        <w:rPr>
          <w:sz w:val="24"/>
          <w:szCs w:val="24"/>
        </w:rPr>
        <w:t>viet</w:t>
      </w:r>
      <w:r>
        <w:rPr>
          <w:spacing w:val="2"/>
          <w:sz w:val="24"/>
          <w:szCs w:val="24"/>
        </w:rPr>
        <w:t>o</w:t>
      </w:r>
      <w:r>
        <w:rPr>
          <w:sz w:val="24"/>
          <w:szCs w:val="24"/>
        </w:rPr>
        <w:t>je, nuro</w:t>
      </w:r>
      <w:r>
        <w:rPr>
          <w:spacing w:val="1"/>
          <w:sz w:val="24"/>
          <w:szCs w:val="24"/>
        </w:rPr>
        <w:t>d</w:t>
      </w:r>
      <w:r>
        <w:rPr>
          <w:spacing w:val="-5"/>
          <w:sz w:val="24"/>
          <w:szCs w:val="24"/>
        </w:rPr>
        <w:t>y</w:t>
      </w:r>
      <w:r>
        <w:rPr>
          <w:sz w:val="24"/>
          <w:szCs w:val="24"/>
        </w:rPr>
        <w:t>tą</w:t>
      </w:r>
      <w:r>
        <w:rPr>
          <w:spacing w:val="2"/>
          <w:sz w:val="24"/>
          <w:szCs w:val="24"/>
        </w:rPr>
        <w:t xml:space="preserve"> </w:t>
      </w:r>
      <w:r>
        <w:rPr>
          <w:sz w:val="24"/>
          <w:szCs w:val="24"/>
        </w:rPr>
        <w:t>dien</w:t>
      </w:r>
      <w:r>
        <w:rPr>
          <w:spacing w:val="-1"/>
          <w:sz w:val="24"/>
          <w:szCs w:val="24"/>
        </w:rPr>
        <w:t>ą</w:t>
      </w:r>
      <w:r>
        <w:rPr>
          <w:sz w:val="24"/>
          <w:szCs w:val="24"/>
        </w:rPr>
        <w:t>,</w:t>
      </w:r>
      <w:r>
        <w:rPr>
          <w:spacing w:val="3"/>
          <w:sz w:val="24"/>
          <w:szCs w:val="24"/>
        </w:rPr>
        <w:t xml:space="preserve"> </w:t>
      </w:r>
      <w:r>
        <w:rPr>
          <w:sz w:val="24"/>
          <w:szCs w:val="24"/>
        </w:rPr>
        <w:t>v</w:t>
      </w:r>
      <w:r>
        <w:rPr>
          <w:spacing w:val="-1"/>
          <w:sz w:val="24"/>
          <w:szCs w:val="24"/>
        </w:rPr>
        <w:t>a</w:t>
      </w:r>
      <w:r>
        <w:rPr>
          <w:sz w:val="24"/>
          <w:szCs w:val="24"/>
        </w:rPr>
        <w:t>lan</w:t>
      </w:r>
      <w:r>
        <w:rPr>
          <w:spacing w:val="2"/>
          <w:sz w:val="24"/>
          <w:szCs w:val="24"/>
        </w:rPr>
        <w:t>d</w:t>
      </w:r>
      <w:r>
        <w:rPr>
          <w:sz w:val="24"/>
          <w:szCs w:val="24"/>
        </w:rPr>
        <w:t>ą</w:t>
      </w:r>
      <w:r>
        <w:rPr>
          <w:spacing w:val="2"/>
          <w:sz w:val="24"/>
          <w:szCs w:val="24"/>
        </w:rPr>
        <w:t xml:space="preserve"> </w:t>
      </w:r>
      <w:r>
        <w:rPr>
          <w:sz w:val="24"/>
          <w:szCs w:val="24"/>
        </w:rPr>
        <w:t>ir</w:t>
      </w:r>
      <w:r>
        <w:rPr>
          <w:spacing w:val="1"/>
          <w:sz w:val="24"/>
          <w:szCs w:val="24"/>
        </w:rPr>
        <w:t xml:space="preserve"> </w:t>
      </w:r>
      <w:r>
        <w:rPr>
          <w:sz w:val="24"/>
          <w:szCs w:val="24"/>
        </w:rPr>
        <w:t>m</w:t>
      </w:r>
      <w:r>
        <w:rPr>
          <w:spacing w:val="1"/>
          <w:sz w:val="24"/>
          <w:szCs w:val="24"/>
        </w:rPr>
        <w:t>i</w:t>
      </w:r>
      <w:r>
        <w:rPr>
          <w:sz w:val="24"/>
          <w:szCs w:val="24"/>
        </w:rPr>
        <w:t xml:space="preserve">nutę. </w:t>
      </w:r>
      <w:r>
        <w:rPr>
          <w:spacing w:val="1"/>
          <w:sz w:val="24"/>
          <w:szCs w:val="24"/>
        </w:rPr>
        <w:t>P</w:t>
      </w:r>
      <w:r>
        <w:rPr>
          <w:sz w:val="24"/>
          <w:szCs w:val="24"/>
        </w:rPr>
        <w:t>r</w:t>
      </w:r>
      <w:r>
        <w:rPr>
          <w:spacing w:val="-2"/>
          <w:sz w:val="24"/>
          <w:szCs w:val="24"/>
        </w:rPr>
        <w:t>a</w:t>
      </w:r>
      <w:r>
        <w:rPr>
          <w:sz w:val="24"/>
          <w:szCs w:val="24"/>
        </w:rPr>
        <w:t>din</w:t>
      </w:r>
      <w:r>
        <w:rPr>
          <w:spacing w:val="1"/>
          <w:sz w:val="24"/>
          <w:szCs w:val="24"/>
        </w:rPr>
        <w:t>i</w:t>
      </w:r>
      <w:r>
        <w:rPr>
          <w:sz w:val="24"/>
          <w:szCs w:val="24"/>
        </w:rPr>
        <w:t>s</w:t>
      </w:r>
      <w:r>
        <w:rPr>
          <w:spacing w:val="1"/>
          <w:sz w:val="24"/>
          <w:szCs w:val="24"/>
        </w:rPr>
        <w:t xml:space="preserve"> </w:t>
      </w:r>
      <w:r>
        <w:rPr>
          <w:sz w:val="24"/>
          <w:szCs w:val="24"/>
        </w:rPr>
        <w:t>sus</w:t>
      </w:r>
      <w:r>
        <w:rPr>
          <w:spacing w:val="1"/>
          <w:sz w:val="24"/>
          <w:szCs w:val="24"/>
        </w:rPr>
        <w:t>i</w:t>
      </w:r>
      <w:r>
        <w:rPr>
          <w:sz w:val="24"/>
          <w:szCs w:val="24"/>
        </w:rPr>
        <w:t>p</w:t>
      </w:r>
      <w:r>
        <w:rPr>
          <w:spacing w:val="-1"/>
          <w:sz w:val="24"/>
          <w:szCs w:val="24"/>
        </w:rPr>
        <w:t>a</w:t>
      </w:r>
      <w:r>
        <w:rPr>
          <w:spacing w:val="1"/>
          <w:sz w:val="24"/>
          <w:szCs w:val="24"/>
        </w:rPr>
        <w:t>ž</w:t>
      </w:r>
      <w:r>
        <w:rPr>
          <w:sz w:val="24"/>
          <w:szCs w:val="24"/>
        </w:rPr>
        <w:t>in</w:t>
      </w:r>
      <w:r>
        <w:rPr>
          <w:spacing w:val="1"/>
          <w:sz w:val="24"/>
          <w:szCs w:val="24"/>
        </w:rPr>
        <w:t>i</w:t>
      </w:r>
      <w:r>
        <w:rPr>
          <w:sz w:val="24"/>
          <w:szCs w:val="24"/>
        </w:rPr>
        <w:t>mas</w:t>
      </w:r>
      <w:r>
        <w:rPr>
          <w:spacing w:val="1"/>
          <w:sz w:val="24"/>
          <w:szCs w:val="24"/>
        </w:rPr>
        <w:t xml:space="preserve"> </w:t>
      </w:r>
      <w:r>
        <w:rPr>
          <w:sz w:val="24"/>
          <w:szCs w:val="24"/>
        </w:rPr>
        <w:t>su</w:t>
      </w:r>
      <w:r>
        <w:rPr>
          <w:spacing w:val="1"/>
          <w:sz w:val="24"/>
          <w:szCs w:val="24"/>
        </w:rPr>
        <w:t xml:space="preserve"> </w:t>
      </w:r>
      <w:r>
        <w:rPr>
          <w:spacing w:val="-1"/>
          <w:sz w:val="24"/>
          <w:szCs w:val="24"/>
        </w:rPr>
        <w:t>e</w:t>
      </w:r>
      <w:r>
        <w:rPr>
          <w:sz w:val="24"/>
          <w:szCs w:val="24"/>
        </w:rPr>
        <w:t>lektr</w:t>
      </w:r>
      <w:r>
        <w:rPr>
          <w:spacing w:val="-1"/>
          <w:sz w:val="24"/>
          <w:szCs w:val="24"/>
        </w:rPr>
        <w:t>o</w:t>
      </w:r>
      <w:r>
        <w:rPr>
          <w:sz w:val="24"/>
          <w:szCs w:val="24"/>
        </w:rPr>
        <w:t>nin</w:t>
      </w:r>
      <w:r>
        <w:rPr>
          <w:spacing w:val="2"/>
          <w:sz w:val="24"/>
          <w:szCs w:val="24"/>
        </w:rPr>
        <w:t>ė</w:t>
      </w:r>
      <w:r>
        <w:rPr>
          <w:sz w:val="24"/>
          <w:szCs w:val="24"/>
        </w:rPr>
        <w:t>m</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r</w:t>
      </w:r>
      <w:r>
        <w:rPr>
          <w:sz w:val="24"/>
          <w:szCs w:val="24"/>
        </w:rPr>
        <w:t>iemon</w:t>
      </w:r>
      <w:r>
        <w:rPr>
          <w:spacing w:val="-1"/>
          <w:sz w:val="24"/>
          <w:szCs w:val="24"/>
        </w:rPr>
        <w:t>ė</w:t>
      </w:r>
      <w:r>
        <w:rPr>
          <w:sz w:val="24"/>
          <w:szCs w:val="24"/>
        </w:rPr>
        <w:t xml:space="preserve">ms </w:t>
      </w:r>
      <w:r>
        <w:rPr>
          <w:spacing w:val="-2"/>
          <w:sz w:val="24"/>
          <w:szCs w:val="24"/>
        </w:rPr>
        <w:t>g</w:t>
      </w:r>
      <w:r>
        <w:rPr>
          <w:spacing w:val="-1"/>
          <w:sz w:val="24"/>
          <w:szCs w:val="24"/>
        </w:rPr>
        <w:t>a</w:t>
      </w:r>
      <w:r>
        <w:rPr>
          <w:sz w:val="24"/>
          <w:szCs w:val="24"/>
        </w:rPr>
        <w:t>u</w:t>
      </w:r>
      <w:r>
        <w:rPr>
          <w:spacing w:val="3"/>
          <w:sz w:val="24"/>
          <w:szCs w:val="24"/>
        </w:rPr>
        <w:t>t</w:t>
      </w:r>
      <w:r>
        <w:rPr>
          <w:spacing w:val="-1"/>
          <w:sz w:val="24"/>
          <w:szCs w:val="24"/>
        </w:rPr>
        <w:t>a</w:t>
      </w:r>
      <w:r>
        <w:rPr>
          <w:sz w:val="24"/>
          <w:szCs w:val="24"/>
        </w:rPr>
        <w:t>is</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mais</w:t>
      </w:r>
      <w:r>
        <w:rPr>
          <w:spacing w:val="2"/>
          <w:sz w:val="24"/>
          <w:szCs w:val="24"/>
        </w:rPr>
        <w:t xml:space="preserve"> </w:t>
      </w:r>
      <w:r>
        <w:rPr>
          <w:sz w:val="24"/>
          <w:szCs w:val="24"/>
        </w:rPr>
        <w:t>p</w:t>
      </w:r>
      <w:r>
        <w:rPr>
          <w:spacing w:val="-1"/>
          <w:sz w:val="24"/>
          <w:szCs w:val="24"/>
        </w:rPr>
        <w:t>r</w:t>
      </w:r>
      <w:r>
        <w:rPr>
          <w:sz w:val="24"/>
          <w:szCs w:val="24"/>
        </w:rPr>
        <w:t>i</w:t>
      </w:r>
      <w:r>
        <w:rPr>
          <w:spacing w:val="3"/>
          <w:sz w:val="24"/>
          <w:szCs w:val="24"/>
        </w:rPr>
        <w:t>l</w:t>
      </w:r>
      <w:r>
        <w:rPr>
          <w:spacing w:val="-2"/>
          <w:sz w:val="24"/>
          <w:szCs w:val="24"/>
        </w:rPr>
        <w:t>yg</w:t>
      </w:r>
      <w:r>
        <w:rPr>
          <w:sz w:val="24"/>
          <w:szCs w:val="24"/>
        </w:rPr>
        <w:t>inam</w:t>
      </w:r>
      <w:r>
        <w:rPr>
          <w:spacing w:val="-1"/>
          <w:sz w:val="24"/>
          <w:szCs w:val="24"/>
        </w:rPr>
        <w:t>a</w:t>
      </w:r>
      <w:r>
        <w:rPr>
          <w:sz w:val="24"/>
          <w:szCs w:val="24"/>
        </w:rPr>
        <w:t>s</w:t>
      </w:r>
      <w:r>
        <w:rPr>
          <w:spacing w:val="2"/>
          <w:sz w:val="24"/>
          <w:szCs w:val="24"/>
        </w:rPr>
        <w:t xml:space="preserve"> </w:t>
      </w:r>
      <w:r>
        <w:rPr>
          <w:sz w:val="24"/>
          <w:szCs w:val="24"/>
        </w:rPr>
        <w:t>vokų</w:t>
      </w:r>
      <w:r>
        <w:rPr>
          <w:spacing w:val="2"/>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ui.</w:t>
      </w:r>
      <w:r>
        <w:rPr>
          <w:spacing w:val="5"/>
          <w:sz w:val="24"/>
          <w:szCs w:val="24"/>
        </w:rPr>
        <w:t xml:space="preserve"> </w:t>
      </w:r>
      <w:r>
        <w:rPr>
          <w:sz w:val="24"/>
          <w:szCs w:val="24"/>
        </w:rPr>
        <w:t>Vokų</w:t>
      </w:r>
      <w:r>
        <w:rPr>
          <w:spacing w:val="1"/>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3"/>
          <w:sz w:val="24"/>
          <w:szCs w:val="24"/>
        </w:rPr>
        <w:t xml:space="preserve"> </w:t>
      </w:r>
      <w:r>
        <w:rPr>
          <w:sz w:val="24"/>
          <w:szCs w:val="24"/>
        </w:rPr>
        <w:t>diena ir</w:t>
      </w:r>
      <w:r>
        <w:rPr>
          <w:spacing w:val="2"/>
          <w:sz w:val="24"/>
          <w:szCs w:val="24"/>
        </w:rPr>
        <w:t xml:space="preserve"> </w:t>
      </w:r>
      <w:r>
        <w:rPr>
          <w:sz w:val="24"/>
          <w:szCs w:val="24"/>
        </w:rPr>
        <w:t>v</w:t>
      </w:r>
      <w:r>
        <w:rPr>
          <w:spacing w:val="-1"/>
          <w:sz w:val="24"/>
          <w:szCs w:val="24"/>
        </w:rPr>
        <w:t>a</w:t>
      </w:r>
      <w:r>
        <w:rPr>
          <w:sz w:val="24"/>
          <w:szCs w:val="24"/>
        </w:rPr>
        <w:t xml:space="preserve">landa turi sutapti </w:t>
      </w:r>
      <w:r>
        <w:rPr>
          <w:spacing w:val="1"/>
          <w:sz w:val="24"/>
          <w:szCs w:val="24"/>
        </w:rPr>
        <w:t>s</w:t>
      </w:r>
      <w:r>
        <w:rPr>
          <w:sz w:val="24"/>
          <w:szCs w:val="24"/>
        </w:rPr>
        <w:t>u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 p</w:t>
      </w:r>
      <w:r>
        <w:rPr>
          <w:spacing w:val="1"/>
          <w:sz w:val="24"/>
          <w:szCs w:val="24"/>
        </w:rPr>
        <w:t>a</w:t>
      </w:r>
      <w:r>
        <w:rPr>
          <w:sz w:val="24"/>
          <w:szCs w:val="24"/>
        </w:rPr>
        <w:t>teiki</w:t>
      </w:r>
      <w:r>
        <w:rPr>
          <w:spacing w:val="1"/>
          <w:sz w:val="24"/>
          <w:szCs w:val="24"/>
        </w:rPr>
        <w:t>m</w:t>
      </w:r>
      <w:r>
        <w:rPr>
          <w:sz w:val="24"/>
          <w:szCs w:val="24"/>
        </w:rPr>
        <w:t>o te</w:t>
      </w:r>
      <w:r>
        <w:rPr>
          <w:spacing w:val="-1"/>
          <w:sz w:val="24"/>
          <w:szCs w:val="24"/>
        </w:rPr>
        <w:t>r</w:t>
      </w:r>
      <w:r>
        <w:rPr>
          <w:sz w:val="24"/>
          <w:szCs w:val="24"/>
        </w:rPr>
        <w:t>m</w:t>
      </w:r>
      <w:r>
        <w:rPr>
          <w:spacing w:val="1"/>
          <w:sz w:val="24"/>
          <w:szCs w:val="24"/>
        </w:rPr>
        <w:t>i</w:t>
      </w:r>
      <w:r>
        <w:rPr>
          <w:sz w:val="24"/>
          <w:szCs w:val="24"/>
        </w:rPr>
        <w:t>no p</w:t>
      </w:r>
      <w:r>
        <w:rPr>
          <w:spacing w:val="-1"/>
          <w:sz w:val="24"/>
          <w:szCs w:val="24"/>
        </w:rPr>
        <w:t>a</w:t>
      </w:r>
      <w:r>
        <w:rPr>
          <w:sz w:val="24"/>
          <w:szCs w:val="24"/>
        </w:rPr>
        <w:t>b</w:t>
      </w:r>
      <w:r>
        <w:rPr>
          <w:spacing w:val="-1"/>
          <w:sz w:val="24"/>
          <w:szCs w:val="24"/>
        </w:rPr>
        <w:t>a</w:t>
      </w:r>
      <w:r>
        <w:rPr>
          <w:spacing w:val="3"/>
          <w:sz w:val="24"/>
          <w:szCs w:val="24"/>
        </w:rPr>
        <w:t>i</w:t>
      </w:r>
      <w:r>
        <w:rPr>
          <w:spacing w:val="-2"/>
          <w:sz w:val="24"/>
          <w:szCs w:val="24"/>
        </w:rPr>
        <w:t>g</w:t>
      </w:r>
      <w:r>
        <w:rPr>
          <w:spacing w:val="1"/>
          <w:sz w:val="24"/>
          <w:szCs w:val="24"/>
        </w:rPr>
        <w:t>a</w:t>
      </w:r>
      <w:r>
        <w:rPr>
          <w:sz w:val="24"/>
          <w:szCs w:val="24"/>
        </w:rPr>
        <w:t>. Nust</w:t>
      </w:r>
      <w:r>
        <w:rPr>
          <w:spacing w:val="-1"/>
          <w:sz w:val="24"/>
          <w:szCs w:val="24"/>
        </w:rPr>
        <w:t>a</w:t>
      </w:r>
      <w:r>
        <w:rPr>
          <w:spacing w:val="3"/>
          <w:sz w:val="24"/>
          <w:szCs w:val="24"/>
        </w:rPr>
        <w:t>t</w:t>
      </w:r>
      <w:r>
        <w:rPr>
          <w:spacing w:val="-5"/>
          <w:sz w:val="24"/>
          <w:szCs w:val="24"/>
        </w:rPr>
        <w:t>y</w:t>
      </w:r>
      <w:r>
        <w:rPr>
          <w:sz w:val="24"/>
          <w:szCs w:val="24"/>
        </w:rPr>
        <w:t>tu laiku t</w:t>
      </w:r>
      <w:r>
        <w:rPr>
          <w:spacing w:val="3"/>
          <w:sz w:val="24"/>
          <w:szCs w:val="24"/>
        </w:rPr>
        <w:t>u</w:t>
      </w:r>
      <w:r>
        <w:rPr>
          <w:sz w:val="24"/>
          <w:szCs w:val="24"/>
        </w:rPr>
        <w:t xml:space="preserve">ri </w:t>
      </w:r>
      <w:r>
        <w:rPr>
          <w:spacing w:val="2"/>
          <w:sz w:val="24"/>
          <w:szCs w:val="24"/>
        </w:rPr>
        <w:t>b</w:t>
      </w:r>
      <w:r>
        <w:rPr>
          <w:sz w:val="24"/>
          <w:szCs w:val="24"/>
        </w:rPr>
        <w:t>ūti</w:t>
      </w:r>
      <w:r>
        <w:rPr>
          <w:spacing w:val="1"/>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šti</w:t>
      </w:r>
      <w:r>
        <w:rPr>
          <w:spacing w:val="1"/>
          <w:sz w:val="24"/>
          <w:szCs w:val="24"/>
        </w:rPr>
        <w:t xml:space="preserve"> </w:t>
      </w:r>
      <w:r>
        <w:rPr>
          <w:sz w:val="24"/>
          <w:szCs w:val="24"/>
        </w:rPr>
        <w:t>visi vok</w:t>
      </w:r>
      <w:r>
        <w:rPr>
          <w:spacing w:val="-1"/>
          <w:sz w:val="24"/>
          <w:szCs w:val="24"/>
        </w:rPr>
        <w:t>a</w:t>
      </w:r>
      <w:r>
        <w:rPr>
          <w:sz w:val="24"/>
          <w:szCs w:val="24"/>
        </w:rPr>
        <w:t>i</w:t>
      </w:r>
      <w:r>
        <w:rPr>
          <w:spacing w:val="1"/>
          <w:sz w:val="24"/>
          <w:szCs w:val="24"/>
        </w:rPr>
        <w:t xml:space="preserve"> </w:t>
      </w:r>
      <w:r>
        <w:rPr>
          <w:sz w:val="24"/>
          <w:szCs w:val="24"/>
        </w:rPr>
        <w:t>su</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is,</w:t>
      </w:r>
      <w:r>
        <w:rPr>
          <w:spacing w:val="1"/>
          <w:sz w:val="24"/>
          <w:szCs w:val="24"/>
        </w:rPr>
        <w:t xml:space="preserve"> </w:t>
      </w:r>
      <w:r>
        <w:rPr>
          <w:spacing w:val="-2"/>
          <w:sz w:val="24"/>
          <w:szCs w:val="24"/>
        </w:rPr>
        <w:t>g</w:t>
      </w:r>
      <w:r>
        <w:rPr>
          <w:spacing w:val="-1"/>
          <w:sz w:val="24"/>
          <w:szCs w:val="24"/>
        </w:rPr>
        <w:t>a</w:t>
      </w:r>
      <w:r>
        <w:rPr>
          <w:sz w:val="24"/>
          <w:szCs w:val="24"/>
        </w:rPr>
        <w:t>uti</w:t>
      </w:r>
      <w:r>
        <w:rPr>
          <w:spacing w:val="1"/>
          <w:sz w:val="24"/>
          <w:szCs w:val="24"/>
        </w:rPr>
        <w:t xml:space="preserve"> </w:t>
      </w:r>
      <w:r>
        <w:rPr>
          <w:sz w:val="24"/>
          <w:szCs w:val="24"/>
        </w:rPr>
        <w:t>n</w:t>
      </w:r>
      <w:r>
        <w:rPr>
          <w:spacing w:val="-1"/>
          <w:sz w:val="24"/>
          <w:szCs w:val="24"/>
        </w:rPr>
        <w:t>e</w:t>
      </w:r>
      <w:r>
        <w:rPr>
          <w:spacing w:val="2"/>
          <w:sz w:val="24"/>
          <w:szCs w:val="24"/>
        </w:rPr>
        <w:t>p</w:t>
      </w:r>
      <w:r>
        <w:rPr>
          <w:spacing w:val="-1"/>
          <w:sz w:val="24"/>
          <w:szCs w:val="24"/>
        </w:rPr>
        <w:t>a</w:t>
      </w:r>
      <w:r>
        <w:rPr>
          <w:sz w:val="24"/>
          <w:szCs w:val="24"/>
        </w:rPr>
        <w:t>sibai</w:t>
      </w:r>
      <w:r>
        <w:rPr>
          <w:spacing w:val="-2"/>
          <w:sz w:val="24"/>
          <w:szCs w:val="24"/>
        </w:rPr>
        <w:t>g</w:t>
      </w:r>
      <w:r>
        <w:rPr>
          <w:sz w:val="24"/>
          <w:szCs w:val="24"/>
        </w:rPr>
        <w:t>us</w:t>
      </w:r>
      <w:r>
        <w:rPr>
          <w:spacing w:val="1"/>
          <w:sz w:val="24"/>
          <w:szCs w:val="24"/>
        </w:rPr>
        <w:t xml:space="preserve"> </w:t>
      </w:r>
      <w:r>
        <w:rPr>
          <w:sz w:val="24"/>
          <w:szCs w:val="24"/>
        </w:rPr>
        <w:t>jų</w:t>
      </w:r>
      <w:r>
        <w:rPr>
          <w:spacing w:val="4"/>
          <w:sz w:val="24"/>
          <w:szCs w:val="24"/>
        </w:rPr>
        <w:t xml:space="preserve"> </w:t>
      </w:r>
      <w:r>
        <w:rPr>
          <w:sz w:val="24"/>
          <w:szCs w:val="24"/>
        </w:rPr>
        <w:t>p</w:t>
      </w:r>
      <w:r>
        <w:rPr>
          <w:spacing w:val="-1"/>
          <w:sz w:val="24"/>
          <w:szCs w:val="24"/>
        </w:rPr>
        <w:t>a</w:t>
      </w:r>
      <w:r>
        <w:rPr>
          <w:sz w:val="24"/>
          <w:szCs w:val="24"/>
        </w:rPr>
        <w:t>teiki</w:t>
      </w:r>
      <w:r>
        <w:rPr>
          <w:spacing w:val="1"/>
          <w:sz w:val="24"/>
          <w:szCs w:val="24"/>
        </w:rPr>
        <w:t>m</w:t>
      </w:r>
      <w:r>
        <w:rPr>
          <w:sz w:val="24"/>
          <w:szCs w:val="24"/>
        </w:rPr>
        <w:t>o</w:t>
      </w:r>
      <w:r>
        <w:rPr>
          <w:spacing w:val="1"/>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nui.</w:t>
      </w:r>
      <w:r>
        <w:rPr>
          <w:spacing w:val="1"/>
          <w:sz w:val="24"/>
          <w:szCs w:val="24"/>
        </w:rPr>
        <w:t xml:space="preserve"> </w:t>
      </w:r>
      <w:r>
        <w:rPr>
          <w:sz w:val="24"/>
          <w:szCs w:val="24"/>
        </w:rPr>
        <w:t xml:space="preserve">Vokų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 p</w:t>
      </w:r>
      <w:r>
        <w:rPr>
          <w:spacing w:val="-1"/>
          <w:sz w:val="24"/>
          <w:szCs w:val="24"/>
        </w:rPr>
        <w:t>r</w:t>
      </w:r>
      <w:r>
        <w:rPr>
          <w:sz w:val="24"/>
          <w:szCs w:val="24"/>
        </w:rPr>
        <w:t>o</w:t>
      </w:r>
      <w:r>
        <w:rPr>
          <w:spacing w:val="-1"/>
          <w:sz w:val="24"/>
          <w:szCs w:val="24"/>
        </w:rPr>
        <w:t>ce</w:t>
      </w:r>
      <w:r>
        <w:rPr>
          <w:sz w:val="24"/>
          <w:szCs w:val="24"/>
        </w:rPr>
        <w:t>dūro</w:t>
      </w:r>
      <w:r>
        <w:rPr>
          <w:spacing w:val="2"/>
          <w:sz w:val="24"/>
          <w:szCs w:val="24"/>
        </w:rPr>
        <w:t>j</w:t>
      </w:r>
      <w:r>
        <w:rPr>
          <w:spacing w:val="-1"/>
          <w:sz w:val="24"/>
          <w:szCs w:val="24"/>
        </w:rPr>
        <w:t>e</w:t>
      </w:r>
      <w:r>
        <w:rPr>
          <w:sz w:val="24"/>
          <w:szCs w:val="24"/>
        </w:rPr>
        <w:t>,</w:t>
      </w:r>
      <w:r>
        <w:rPr>
          <w:spacing w:val="2"/>
          <w:sz w:val="24"/>
          <w:szCs w:val="24"/>
        </w:rPr>
        <w:t xml:space="preserve"> </w:t>
      </w:r>
      <w:r>
        <w:rPr>
          <w:sz w:val="24"/>
          <w:szCs w:val="24"/>
        </w:rPr>
        <w:t>iš</w:t>
      </w:r>
      <w:r>
        <w:rPr>
          <w:spacing w:val="1"/>
          <w:sz w:val="24"/>
          <w:szCs w:val="24"/>
        </w:rPr>
        <w:t>s</w:t>
      </w:r>
      <w:r>
        <w:rPr>
          <w:spacing w:val="2"/>
          <w:sz w:val="24"/>
          <w:szCs w:val="24"/>
        </w:rPr>
        <w:t>k</w:t>
      </w:r>
      <w:r>
        <w:rPr>
          <w:spacing w:val="-5"/>
          <w:sz w:val="24"/>
          <w:szCs w:val="24"/>
        </w:rPr>
        <w:t>y</w:t>
      </w:r>
      <w:r>
        <w:rPr>
          <w:sz w:val="24"/>
          <w:szCs w:val="24"/>
        </w:rPr>
        <w:t>rus</w:t>
      </w:r>
      <w:r>
        <w:rPr>
          <w:spacing w:val="2"/>
          <w:sz w:val="24"/>
          <w:szCs w:val="24"/>
        </w:rPr>
        <w:t xml:space="preserve"> </w:t>
      </w:r>
      <w:r>
        <w:rPr>
          <w:spacing w:val="-1"/>
          <w:sz w:val="24"/>
          <w:szCs w:val="24"/>
        </w:rPr>
        <w:t>a</w:t>
      </w:r>
      <w:r>
        <w:rPr>
          <w:sz w:val="24"/>
          <w:szCs w:val="24"/>
        </w:rPr>
        <w:t>t</w:t>
      </w:r>
      <w:r>
        <w:rPr>
          <w:spacing w:val="3"/>
          <w:sz w:val="24"/>
          <w:szCs w:val="24"/>
        </w:rPr>
        <w:t>v</w:t>
      </w:r>
      <w:r>
        <w:rPr>
          <w:spacing w:val="-1"/>
          <w:sz w:val="24"/>
          <w:szCs w:val="24"/>
        </w:rPr>
        <w:t>e</w:t>
      </w:r>
      <w:r>
        <w:rPr>
          <w:sz w:val="24"/>
          <w:szCs w:val="24"/>
        </w:rPr>
        <w:t>jus,</w:t>
      </w:r>
      <w:r>
        <w:rPr>
          <w:spacing w:val="3"/>
          <w:sz w:val="24"/>
          <w:szCs w:val="24"/>
        </w:rPr>
        <w:t xml:space="preserve"> </w:t>
      </w:r>
      <w:r>
        <w:rPr>
          <w:sz w:val="24"/>
          <w:szCs w:val="24"/>
        </w:rPr>
        <w:t>k</w:t>
      </w:r>
      <w:r>
        <w:rPr>
          <w:spacing w:val="-1"/>
          <w:sz w:val="24"/>
          <w:szCs w:val="24"/>
        </w:rPr>
        <w:t>a</w:t>
      </w:r>
      <w:r>
        <w:rPr>
          <w:sz w:val="24"/>
          <w:szCs w:val="24"/>
        </w:rPr>
        <w:t>i</w:t>
      </w:r>
      <w:r>
        <w:rPr>
          <w:spacing w:val="3"/>
          <w:sz w:val="24"/>
          <w:szCs w:val="24"/>
        </w:rPr>
        <w:t xml:space="preserve"> </w:t>
      </w:r>
      <w:r>
        <w:rPr>
          <w:sz w:val="24"/>
          <w:szCs w:val="24"/>
        </w:rPr>
        <w:t>pirkimo metu</w:t>
      </w:r>
      <w:r>
        <w:rPr>
          <w:spacing w:val="2"/>
          <w:sz w:val="24"/>
          <w:szCs w:val="24"/>
        </w:rPr>
        <w:t xml:space="preserve"> </w:t>
      </w:r>
      <w:r>
        <w:rPr>
          <w:spacing w:val="-2"/>
          <w:sz w:val="24"/>
          <w:szCs w:val="24"/>
        </w:rPr>
        <w:t>g</w:t>
      </w:r>
      <w:r>
        <w:rPr>
          <w:spacing w:val="-1"/>
          <w:sz w:val="24"/>
          <w:szCs w:val="24"/>
        </w:rPr>
        <w:t>a</w:t>
      </w:r>
      <w:r>
        <w:rPr>
          <w:sz w:val="24"/>
          <w:szCs w:val="24"/>
        </w:rPr>
        <w:t>li</w:t>
      </w:r>
      <w:r>
        <w:rPr>
          <w:spacing w:val="3"/>
          <w:sz w:val="24"/>
          <w:szCs w:val="24"/>
        </w:rPr>
        <w:t xml:space="preserve"> </w:t>
      </w:r>
      <w:r>
        <w:rPr>
          <w:sz w:val="24"/>
          <w:szCs w:val="24"/>
        </w:rPr>
        <w:t>būti</w:t>
      </w:r>
      <w:r>
        <w:rPr>
          <w:spacing w:val="1"/>
          <w:sz w:val="24"/>
          <w:szCs w:val="24"/>
        </w:rPr>
        <w:t xml:space="preserve"> </w:t>
      </w:r>
      <w:r>
        <w:rPr>
          <w:sz w:val="24"/>
          <w:szCs w:val="24"/>
        </w:rPr>
        <w:t>d</w:t>
      </w:r>
      <w:r>
        <w:rPr>
          <w:spacing w:val="-1"/>
          <w:sz w:val="24"/>
          <w:szCs w:val="24"/>
        </w:rPr>
        <w:t>e</w:t>
      </w:r>
      <w:r>
        <w:rPr>
          <w:sz w:val="24"/>
          <w:szCs w:val="24"/>
        </w:rPr>
        <w:t>r</w:t>
      </w:r>
      <w:r>
        <w:rPr>
          <w:spacing w:val="-2"/>
          <w:sz w:val="24"/>
          <w:szCs w:val="24"/>
        </w:rPr>
        <w:t>a</w:t>
      </w:r>
      <w:r>
        <w:rPr>
          <w:sz w:val="24"/>
          <w:szCs w:val="24"/>
        </w:rPr>
        <w:t>masi</w:t>
      </w:r>
      <w:r>
        <w:rPr>
          <w:spacing w:val="2"/>
          <w:sz w:val="24"/>
          <w:szCs w:val="24"/>
        </w:rPr>
        <w:t xml:space="preserve"> </w:t>
      </w:r>
      <w:proofErr w:type="gramStart"/>
      <w:r>
        <w:rPr>
          <w:sz w:val="24"/>
          <w:szCs w:val="24"/>
        </w:rPr>
        <w:t>d</w:t>
      </w:r>
      <w:r>
        <w:rPr>
          <w:spacing w:val="-1"/>
          <w:sz w:val="24"/>
          <w:szCs w:val="24"/>
        </w:rPr>
        <w:t>ė</w:t>
      </w:r>
      <w:r>
        <w:rPr>
          <w:sz w:val="24"/>
          <w:szCs w:val="24"/>
        </w:rPr>
        <w:t>l</w:t>
      </w:r>
      <w:proofErr w:type="gramEnd"/>
      <w:r>
        <w:rPr>
          <w:spacing w:val="3"/>
          <w:sz w:val="24"/>
          <w:szCs w:val="24"/>
        </w:rPr>
        <w:t xml:space="preserve"> </w:t>
      </w:r>
      <w:r>
        <w:rPr>
          <w:sz w:val="24"/>
          <w:szCs w:val="24"/>
        </w:rPr>
        <w:t>p</w:t>
      </w:r>
      <w:r>
        <w:rPr>
          <w:spacing w:val="-1"/>
          <w:sz w:val="24"/>
          <w:szCs w:val="24"/>
        </w:rPr>
        <w:t>a</w:t>
      </w:r>
      <w:r>
        <w:rPr>
          <w:sz w:val="24"/>
          <w:szCs w:val="24"/>
        </w:rPr>
        <w:t>si</w:t>
      </w:r>
      <w:r>
        <w:rPr>
          <w:spacing w:val="-2"/>
          <w:sz w:val="24"/>
          <w:szCs w:val="24"/>
        </w:rPr>
        <w:t>ū</w:t>
      </w:r>
      <w:r>
        <w:rPr>
          <w:spacing w:val="3"/>
          <w:sz w:val="24"/>
          <w:szCs w:val="24"/>
        </w:rPr>
        <w:t>l</w:t>
      </w:r>
      <w:r>
        <w:rPr>
          <w:spacing w:val="-5"/>
          <w:sz w:val="24"/>
          <w:szCs w:val="24"/>
        </w:rPr>
        <w:t>y</w:t>
      </w:r>
      <w:r>
        <w:rPr>
          <w:sz w:val="24"/>
          <w:szCs w:val="24"/>
        </w:rPr>
        <w:t>mo</w:t>
      </w:r>
      <w:r>
        <w:rPr>
          <w:spacing w:val="3"/>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gų</w:t>
      </w:r>
      <w:r>
        <w:rPr>
          <w:spacing w:val="2"/>
          <w:sz w:val="24"/>
          <w:szCs w:val="24"/>
        </w:rPr>
        <w:t xml:space="preserve"> </w:t>
      </w:r>
      <w:r>
        <w:rPr>
          <w:sz w:val="24"/>
          <w:szCs w:val="24"/>
        </w:rPr>
        <w:t>ir tok</w:t>
      </w:r>
      <w:r>
        <w:rPr>
          <w:spacing w:val="1"/>
          <w:sz w:val="24"/>
          <w:szCs w:val="24"/>
        </w:rPr>
        <w:t>i</w:t>
      </w:r>
      <w:r>
        <w:rPr>
          <w:spacing w:val="-1"/>
          <w:sz w:val="24"/>
          <w:szCs w:val="24"/>
        </w:rPr>
        <w:t>a</w:t>
      </w:r>
      <w:r>
        <w:rPr>
          <w:sz w:val="24"/>
          <w:szCs w:val="24"/>
        </w:rPr>
        <w:t>me</w:t>
      </w:r>
      <w:r>
        <w:rPr>
          <w:spacing w:val="1"/>
          <w:sz w:val="24"/>
          <w:szCs w:val="24"/>
        </w:rPr>
        <w:t xml:space="preserve"> </w:t>
      </w:r>
      <w:r>
        <w:rPr>
          <w:sz w:val="24"/>
          <w:szCs w:val="24"/>
        </w:rPr>
        <w:t>pirkime d</w:t>
      </w:r>
      <w:r>
        <w:rPr>
          <w:spacing w:val="-1"/>
          <w:sz w:val="24"/>
          <w:szCs w:val="24"/>
        </w:rPr>
        <w:t>a</w:t>
      </w:r>
      <w:r>
        <w:rPr>
          <w:spacing w:val="3"/>
          <w:sz w:val="24"/>
          <w:szCs w:val="24"/>
        </w:rPr>
        <w:t>l</w:t>
      </w:r>
      <w:r>
        <w:rPr>
          <w:spacing w:val="-5"/>
          <w:sz w:val="24"/>
          <w:szCs w:val="24"/>
        </w:rPr>
        <w:t>y</w:t>
      </w:r>
      <w:r>
        <w:rPr>
          <w:sz w:val="24"/>
          <w:szCs w:val="24"/>
        </w:rPr>
        <w:t>v</w:t>
      </w:r>
      <w:r>
        <w:rPr>
          <w:spacing w:val="1"/>
          <w:sz w:val="24"/>
          <w:szCs w:val="24"/>
        </w:rPr>
        <w:t>a</w:t>
      </w:r>
      <w:r>
        <w:rPr>
          <w:sz w:val="24"/>
          <w:szCs w:val="24"/>
        </w:rPr>
        <w:t>uti</w:t>
      </w:r>
      <w:r>
        <w:rPr>
          <w:spacing w:val="1"/>
          <w:sz w:val="24"/>
          <w:szCs w:val="24"/>
        </w:rPr>
        <w:t xml:space="preserve"> </w:t>
      </w:r>
      <w:r>
        <w:rPr>
          <w:sz w:val="24"/>
          <w:szCs w:val="24"/>
        </w:rPr>
        <w:t>kvie</w:t>
      </w:r>
      <w:r>
        <w:rPr>
          <w:spacing w:val="-1"/>
          <w:sz w:val="24"/>
          <w:szCs w:val="24"/>
        </w:rPr>
        <w:t>č</w:t>
      </w:r>
      <w:r>
        <w:rPr>
          <w:sz w:val="24"/>
          <w:szCs w:val="24"/>
        </w:rPr>
        <w:t>iami</w:t>
      </w:r>
      <w:r>
        <w:rPr>
          <w:spacing w:val="1"/>
          <w:sz w:val="24"/>
          <w:szCs w:val="24"/>
        </w:rPr>
        <w:t xml:space="preserve"> </w:t>
      </w:r>
      <w:r>
        <w:rPr>
          <w:sz w:val="24"/>
          <w:szCs w:val="24"/>
        </w:rPr>
        <w:t>k</w:t>
      </w:r>
      <w:r>
        <w:rPr>
          <w:spacing w:val="-1"/>
          <w:sz w:val="24"/>
          <w:szCs w:val="24"/>
        </w:rPr>
        <w:t>e</w:t>
      </w:r>
      <w:r>
        <w:rPr>
          <w:sz w:val="24"/>
          <w:szCs w:val="24"/>
        </w:rPr>
        <w:t>li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pacing w:val="-2"/>
          <w:sz w:val="24"/>
          <w:szCs w:val="24"/>
        </w:rPr>
        <w:t>j</w:t>
      </w:r>
      <w:r>
        <w:rPr>
          <w:spacing w:val="-1"/>
          <w:sz w:val="24"/>
          <w:szCs w:val="24"/>
        </w:rPr>
        <w:t>a</w:t>
      </w:r>
      <w:r>
        <w:rPr>
          <w:sz w:val="24"/>
          <w:szCs w:val="24"/>
        </w:rPr>
        <w:t>i,</w:t>
      </w:r>
      <w:r>
        <w:rPr>
          <w:spacing w:val="1"/>
          <w:sz w:val="24"/>
          <w:szCs w:val="24"/>
        </w:rPr>
        <w:t xml:space="preserve"> </w:t>
      </w:r>
      <w:r>
        <w:rPr>
          <w:sz w:val="24"/>
          <w:szCs w:val="24"/>
        </w:rPr>
        <w:t>turi</w:t>
      </w:r>
      <w:r>
        <w:rPr>
          <w:spacing w:val="1"/>
          <w:sz w:val="24"/>
          <w:szCs w:val="24"/>
        </w:rPr>
        <w:t xml:space="preserve"> </w:t>
      </w:r>
      <w:r>
        <w:rPr>
          <w:sz w:val="24"/>
          <w:szCs w:val="24"/>
        </w:rPr>
        <w:t>teisę d</w:t>
      </w:r>
      <w:r>
        <w:rPr>
          <w:spacing w:val="-1"/>
          <w:sz w:val="24"/>
          <w:szCs w:val="24"/>
        </w:rPr>
        <w:t>a</w:t>
      </w:r>
      <w:r>
        <w:rPr>
          <w:spacing w:val="3"/>
          <w:sz w:val="24"/>
          <w:szCs w:val="24"/>
        </w:rPr>
        <w:t>l</w:t>
      </w:r>
      <w:r>
        <w:rPr>
          <w:spacing w:val="-5"/>
          <w:sz w:val="24"/>
          <w:szCs w:val="24"/>
        </w:rPr>
        <w:t>y</w:t>
      </w:r>
      <w:r>
        <w:rPr>
          <w:sz w:val="24"/>
          <w:szCs w:val="24"/>
        </w:rPr>
        <w:t>v</w:t>
      </w:r>
      <w:r>
        <w:rPr>
          <w:spacing w:val="-1"/>
          <w:sz w:val="24"/>
          <w:szCs w:val="24"/>
        </w:rPr>
        <w:t>a</w:t>
      </w:r>
      <w:r>
        <w:rPr>
          <w:sz w:val="24"/>
          <w:szCs w:val="24"/>
        </w:rPr>
        <w:t>uti</w:t>
      </w:r>
      <w:r>
        <w:rPr>
          <w:spacing w:val="1"/>
          <w:sz w:val="24"/>
          <w:szCs w:val="24"/>
        </w:rPr>
        <w:t xml:space="preserve"> </w:t>
      </w:r>
      <w:r>
        <w:rPr>
          <w:spacing w:val="2"/>
          <w:sz w:val="24"/>
          <w:szCs w:val="24"/>
        </w:rPr>
        <w:t>v</w:t>
      </w:r>
      <w:r>
        <w:rPr>
          <w:sz w:val="24"/>
          <w:szCs w:val="24"/>
        </w:rPr>
        <w:t>isi</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 p</w:t>
      </w:r>
      <w:r>
        <w:rPr>
          <w:spacing w:val="-1"/>
          <w:sz w:val="24"/>
          <w:szCs w:val="24"/>
        </w:rPr>
        <w:t>a</w:t>
      </w:r>
      <w:r>
        <w:rPr>
          <w:sz w:val="24"/>
          <w:szCs w:val="24"/>
        </w:rPr>
        <w:t>teikę</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jai </w:t>
      </w:r>
      <w:r>
        <w:rPr>
          <w:spacing w:val="1"/>
          <w:sz w:val="24"/>
          <w:szCs w:val="24"/>
        </w:rPr>
        <w:t>a</w:t>
      </w:r>
      <w:r>
        <w:rPr>
          <w:sz w:val="24"/>
          <w:szCs w:val="24"/>
        </w:rPr>
        <w:t>rba</w:t>
      </w:r>
      <w:r>
        <w:rPr>
          <w:spacing w:val="-2"/>
          <w:sz w:val="24"/>
          <w:szCs w:val="24"/>
        </w:rPr>
        <w:t xml:space="preserve"> </w:t>
      </w:r>
      <w:r>
        <w:rPr>
          <w:sz w:val="24"/>
          <w:szCs w:val="24"/>
        </w:rPr>
        <w:t>jų a</w:t>
      </w:r>
      <w:r>
        <w:rPr>
          <w:spacing w:val="2"/>
          <w:sz w:val="24"/>
          <w:szCs w:val="24"/>
        </w:rPr>
        <w:t>t</w:t>
      </w:r>
      <w:r>
        <w:rPr>
          <w:sz w:val="24"/>
          <w:szCs w:val="24"/>
        </w:rPr>
        <w:t>stovai.</w:t>
      </w:r>
    </w:p>
    <w:p w14:paraId="0189FC87" w14:textId="77777777" w:rsidR="00BC7939" w:rsidRDefault="00817D7A" w:rsidP="00724196">
      <w:pPr>
        <w:ind w:firstLine="720"/>
        <w:jc w:val="both"/>
        <w:rPr>
          <w:sz w:val="24"/>
          <w:szCs w:val="24"/>
        </w:rPr>
      </w:pPr>
      <w:r>
        <w:rPr>
          <w:sz w:val="24"/>
          <w:szCs w:val="24"/>
        </w:rPr>
        <w:t>10</w:t>
      </w:r>
      <w:r w:rsidR="00D967AF">
        <w:rPr>
          <w:sz w:val="24"/>
          <w:szCs w:val="24"/>
        </w:rPr>
        <w:t>3</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7"/>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7"/>
          <w:sz w:val="24"/>
          <w:szCs w:val="24"/>
        </w:rPr>
        <w:t xml:space="preserve"> </w:t>
      </w:r>
      <w:r>
        <w:rPr>
          <w:sz w:val="24"/>
          <w:szCs w:val="24"/>
        </w:rPr>
        <w:t>buvo</w:t>
      </w:r>
      <w:r>
        <w:rPr>
          <w:spacing w:val="9"/>
          <w:sz w:val="24"/>
          <w:szCs w:val="24"/>
        </w:rPr>
        <w:t xml:space="preserve"> </w:t>
      </w:r>
      <w:r>
        <w:rPr>
          <w:sz w:val="24"/>
          <w:szCs w:val="24"/>
        </w:rPr>
        <w:t>p</w:t>
      </w:r>
      <w:r>
        <w:rPr>
          <w:spacing w:val="-1"/>
          <w:sz w:val="24"/>
          <w:szCs w:val="24"/>
        </w:rPr>
        <w:t>ra</w:t>
      </w:r>
      <w:r>
        <w:rPr>
          <w:sz w:val="24"/>
          <w:szCs w:val="24"/>
        </w:rPr>
        <w:t>šoma</w:t>
      </w:r>
      <w:r>
        <w:rPr>
          <w:spacing w:val="7"/>
          <w:sz w:val="24"/>
          <w:szCs w:val="24"/>
        </w:rPr>
        <w:t xml:space="preserve"> </w:t>
      </w:r>
      <w:r>
        <w:rPr>
          <w:spacing w:val="2"/>
          <w:sz w:val="24"/>
          <w:szCs w:val="24"/>
        </w:rPr>
        <w:t>p</w:t>
      </w:r>
      <w:r>
        <w:rPr>
          <w:spacing w:val="-1"/>
          <w:sz w:val="24"/>
          <w:szCs w:val="24"/>
        </w:rPr>
        <w:t>a</w:t>
      </w:r>
      <w:r>
        <w:rPr>
          <w:sz w:val="24"/>
          <w:szCs w:val="24"/>
        </w:rPr>
        <w:t>teikti</w:t>
      </w:r>
      <w:r>
        <w:rPr>
          <w:spacing w:val="7"/>
          <w:sz w:val="24"/>
          <w:szCs w:val="24"/>
        </w:rPr>
        <w:t xml:space="preserve"> </w:t>
      </w:r>
      <w:r>
        <w:rPr>
          <w:sz w:val="24"/>
          <w:szCs w:val="24"/>
        </w:rPr>
        <w:t>dviejuose</w:t>
      </w:r>
      <w:r>
        <w:rPr>
          <w:spacing w:val="6"/>
          <w:sz w:val="24"/>
          <w:szCs w:val="24"/>
        </w:rPr>
        <w:t xml:space="preserve"> </w:t>
      </w:r>
      <w:r>
        <w:rPr>
          <w:sz w:val="24"/>
          <w:szCs w:val="24"/>
        </w:rPr>
        <w:t>vokuos</w:t>
      </w:r>
      <w:r>
        <w:rPr>
          <w:spacing w:val="-1"/>
          <w:sz w:val="24"/>
          <w:szCs w:val="24"/>
        </w:rPr>
        <w:t>e</w:t>
      </w:r>
      <w:r>
        <w:rPr>
          <w:sz w:val="24"/>
          <w:szCs w:val="24"/>
        </w:rPr>
        <w:t>,</w:t>
      </w:r>
      <w:r>
        <w:rPr>
          <w:spacing w:val="7"/>
          <w:sz w:val="24"/>
          <w:szCs w:val="24"/>
        </w:rPr>
        <w:t xml:space="preserve"> </w:t>
      </w:r>
      <w:r>
        <w:rPr>
          <w:sz w:val="24"/>
          <w:szCs w:val="24"/>
        </w:rPr>
        <w:t>vok</w:t>
      </w:r>
      <w:r>
        <w:rPr>
          <w:spacing w:val="-1"/>
          <w:sz w:val="24"/>
          <w:szCs w:val="24"/>
        </w:rPr>
        <w:t>a</w:t>
      </w:r>
      <w:r>
        <w:rPr>
          <w:sz w:val="24"/>
          <w:szCs w:val="24"/>
        </w:rPr>
        <w:t>i</w:t>
      </w:r>
      <w:r>
        <w:rPr>
          <w:spacing w:val="10"/>
          <w:sz w:val="24"/>
          <w:szCs w:val="24"/>
        </w:rPr>
        <w:t xml:space="preserve"> </w:t>
      </w:r>
      <w:r>
        <w:rPr>
          <w:sz w:val="24"/>
          <w:szCs w:val="24"/>
        </w:rPr>
        <w:t>su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mais</w:t>
      </w:r>
      <w:r>
        <w:rPr>
          <w:spacing w:val="2"/>
          <w:sz w:val="24"/>
          <w:szCs w:val="24"/>
        </w:rPr>
        <w:t xml:space="preserve"> </w:t>
      </w:r>
      <w:r>
        <w:rPr>
          <w:sz w:val="24"/>
          <w:szCs w:val="24"/>
        </w:rPr>
        <w:t>turi</w:t>
      </w:r>
      <w:r>
        <w:rPr>
          <w:spacing w:val="2"/>
          <w:sz w:val="24"/>
          <w:szCs w:val="24"/>
        </w:rPr>
        <w:t xml:space="preserve"> </w:t>
      </w:r>
      <w:r>
        <w:rPr>
          <w:sz w:val="24"/>
          <w:szCs w:val="24"/>
        </w:rPr>
        <w:t>būti</w:t>
      </w:r>
      <w:r>
        <w:rPr>
          <w:spacing w:val="2"/>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šiami</w:t>
      </w:r>
      <w:r>
        <w:rPr>
          <w:spacing w:val="2"/>
          <w:sz w:val="24"/>
          <w:szCs w:val="24"/>
        </w:rPr>
        <w:t xml:space="preserve"> </w:t>
      </w:r>
      <w:r>
        <w:rPr>
          <w:sz w:val="24"/>
          <w:szCs w:val="24"/>
        </w:rPr>
        <w:t>dv</w:t>
      </w:r>
      <w:r>
        <w:rPr>
          <w:spacing w:val="-1"/>
          <w:sz w:val="24"/>
          <w:szCs w:val="24"/>
        </w:rPr>
        <w:t>e</w:t>
      </w:r>
      <w:r>
        <w:rPr>
          <w:sz w:val="24"/>
          <w:szCs w:val="24"/>
        </w:rPr>
        <w:t>jais</w:t>
      </w:r>
      <w:r>
        <w:rPr>
          <w:spacing w:val="2"/>
          <w:sz w:val="24"/>
          <w:szCs w:val="24"/>
        </w:rPr>
        <w:t xml:space="preserve"> </w:t>
      </w:r>
      <w:r>
        <w:rPr>
          <w:spacing w:val="-1"/>
          <w:sz w:val="24"/>
          <w:szCs w:val="24"/>
        </w:rPr>
        <w:t>e</w:t>
      </w:r>
      <w:r>
        <w:rPr>
          <w:sz w:val="24"/>
          <w:szCs w:val="24"/>
        </w:rPr>
        <w:t>tap</w:t>
      </w:r>
      <w:r>
        <w:rPr>
          <w:spacing w:val="-1"/>
          <w:sz w:val="24"/>
          <w:szCs w:val="24"/>
        </w:rPr>
        <w:t>a</w:t>
      </w:r>
      <w:r>
        <w:rPr>
          <w:sz w:val="24"/>
          <w:szCs w:val="24"/>
        </w:rPr>
        <w:t>is.</w:t>
      </w:r>
      <w:r>
        <w:rPr>
          <w:spacing w:val="5"/>
          <w:sz w:val="24"/>
          <w:szCs w:val="24"/>
        </w:rPr>
        <w:t xml:space="preserve"> </w:t>
      </w:r>
      <w:r>
        <w:rPr>
          <w:spacing w:val="1"/>
          <w:sz w:val="24"/>
          <w:szCs w:val="24"/>
        </w:rPr>
        <w:t>P</w:t>
      </w:r>
      <w:r>
        <w:rPr>
          <w:sz w:val="24"/>
          <w:szCs w:val="24"/>
        </w:rPr>
        <w:t xml:space="preserve">irmame </w:t>
      </w:r>
      <w:r>
        <w:rPr>
          <w:spacing w:val="-1"/>
          <w:sz w:val="24"/>
          <w:szCs w:val="24"/>
        </w:rPr>
        <w:t>e</w:t>
      </w:r>
      <w:r>
        <w:rPr>
          <w:sz w:val="24"/>
          <w:szCs w:val="24"/>
        </w:rPr>
        <w:t xml:space="preserve">tape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2"/>
          <w:sz w:val="24"/>
          <w:szCs w:val="24"/>
        </w:rPr>
        <w:t>a</w:t>
      </w:r>
      <w:r>
        <w:rPr>
          <w:spacing w:val="5"/>
          <w:sz w:val="24"/>
          <w:szCs w:val="24"/>
        </w:rPr>
        <w:t>m</w:t>
      </w:r>
      <w:r>
        <w:rPr>
          <w:sz w:val="24"/>
          <w:szCs w:val="24"/>
        </w:rPr>
        <w:t>i</w:t>
      </w:r>
      <w:r>
        <w:rPr>
          <w:spacing w:val="2"/>
          <w:sz w:val="24"/>
          <w:szCs w:val="24"/>
        </w:rPr>
        <w:t xml:space="preserve"> </w:t>
      </w:r>
      <w:r>
        <w:rPr>
          <w:sz w:val="24"/>
          <w:szCs w:val="24"/>
        </w:rPr>
        <w:t>t</w:t>
      </w:r>
      <w:r>
        <w:rPr>
          <w:spacing w:val="1"/>
          <w:sz w:val="24"/>
          <w:szCs w:val="24"/>
        </w:rPr>
        <w:t>i</w:t>
      </w:r>
      <w:r>
        <w:rPr>
          <w:sz w:val="24"/>
          <w:szCs w:val="24"/>
        </w:rPr>
        <w:t>k</w:t>
      </w:r>
      <w:r>
        <w:rPr>
          <w:spacing w:val="2"/>
          <w:sz w:val="24"/>
          <w:szCs w:val="24"/>
        </w:rPr>
        <w:t xml:space="preserve"> </w:t>
      </w:r>
      <w:r>
        <w:rPr>
          <w:sz w:val="24"/>
          <w:szCs w:val="24"/>
        </w:rPr>
        <w:t>t</w:t>
      </w:r>
      <w:r>
        <w:rPr>
          <w:spacing w:val="1"/>
          <w:sz w:val="24"/>
          <w:szCs w:val="24"/>
        </w:rPr>
        <w:t>i</w:t>
      </w:r>
      <w:r>
        <w:rPr>
          <w:sz w:val="24"/>
          <w:szCs w:val="24"/>
        </w:rPr>
        <w:t>e</w:t>
      </w:r>
      <w:r>
        <w:rPr>
          <w:spacing w:val="1"/>
          <w:sz w:val="24"/>
          <w:szCs w:val="24"/>
        </w:rPr>
        <w:t xml:space="preserve"> </w:t>
      </w:r>
      <w:r>
        <w:rPr>
          <w:sz w:val="24"/>
          <w:szCs w:val="24"/>
        </w:rPr>
        <w:t>vok</w:t>
      </w:r>
      <w:r>
        <w:rPr>
          <w:spacing w:val="-1"/>
          <w:sz w:val="24"/>
          <w:szCs w:val="24"/>
        </w:rPr>
        <w:t>a</w:t>
      </w:r>
      <w:r>
        <w:rPr>
          <w:sz w:val="24"/>
          <w:szCs w:val="24"/>
        </w:rPr>
        <w:t>i, kuriuose</w:t>
      </w:r>
      <w:r>
        <w:rPr>
          <w:spacing w:val="2"/>
          <w:sz w:val="24"/>
          <w:szCs w:val="24"/>
        </w:rPr>
        <w:t xml:space="preserve"> </w:t>
      </w:r>
      <w:r>
        <w:rPr>
          <w:spacing w:val="-5"/>
          <w:sz w:val="24"/>
          <w:szCs w:val="24"/>
        </w:rPr>
        <w:t>y</w:t>
      </w:r>
      <w:r>
        <w:rPr>
          <w:spacing w:val="1"/>
          <w:sz w:val="24"/>
          <w:szCs w:val="24"/>
        </w:rPr>
        <w:t>r</w:t>
      </w:r>
      <w:r>
        <w:rPr>
          <w:sz w:val="24"/>
          <w:szCs w:val="24"/>
        </w:rPr>
        <w:t>a p</w:t>
      </w:r>
      <w:r>
        <w:rPr>
          <w:spacing w:val="-1"/>
          <w:sz w:val="24"/>
          <w:szCs w:val="24"/>
        </w:rPr>
        <w:t>a</w:t>
      </w:r>
      <w:r>
        <w:rPr>
          <w:sz w:val="24"/>
          <w:szCs w:val="24"/>
        </w:rPr>
        <w:t>teikti</w:t>
      </w:r>
      <w:r>
        <w:rPr>
          <w:spacing w:val="2"/>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mo</w:t>
      </w:r>
      <w:r>
        <w:rPr>
          <w:spacing w:val="1"/>
          <w:sz w:val="24"/>
          <w:szCs w:val="24"/>
        </w:rPr>
        <w:t xml:space="preserve"> </w:t>
      </w:r>
      <w:r>
        <w:rPr>
          <w:sz w:val="24"/>
          <w:szCs w:val="24"/>
        </w:rPr>
        <w:t>duome</w:t>
      </w:r>
      <w:r>
        <w:rPr>
          <w:spacing w:val="2"/>
          <w:sz w:val="24"/>
          <w:szCs w:val="24"/>
        </w:rPr>
        <w:t>n</w:t>
      </w:r>
      <w:r>
        <w:rPr>
          <w:spacing w:val="-5"/>
          <w:sz w:val="24"/>
          <w:szCs w:val="24"/>
        </w:rPr>
        <w:t>y</w:t>
      </w:r>
      <w:r>
        <w:rPr>
          <w:sz w:val="24"/>
          <w:szCs w:val="24"/>
        </w:rPr>
        <w:t>s</w:t>
      </w:r>
      <w:r>
        <w:rPr>
          <w:spacing w:val="1"/>
          <w:sz w:val="24"/>
          <w:szCs w:val="24"/>
        </w:rPr>
        <w:t xml:space="preserve"> </w:t>
      </w:r>
      <w:r>
        <w:rPr>
          <w:sz w:val="24"/>
          <w:szCs w:val="24"/>
        </w:rPr>
        <w:t>ir</w:t>
      </w:r>
      <w:r>
        <w:rPr>
          <w:spacing w:val="1"/>
          <w:sz w:val="24"/>
          <w:szCs w:val="24"/>
        </w:rPr>
        <w:t xml:space="preserve"> </w:t>
      </w:r>
      <w:r>
        <w:rPr>
          <w:sz w:val="24"/>
          <w:szCs w:val="24"/>
        </w:rPr>
        <w:t>ki</w:t>
      </w:r>
      <w:r>
        <w:rPr>
          <w:spacing w:val="1"/>
          <w:sz w:val="24"/>
          <w:szCs w:val="24"/>
        </w:rPr>
        <w:t>t</w:t>
      </w:r>
      <w:r>
        <w:rPr>
          <w:sz w:val="24"/>
          <w:szCs w:val="24"/>
        </w:rPr>
        <w:t>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a</w:t>
      </w:r>
      <w:r>
        <w:rPr>
          <w:spacing w:val="2"/>
          <w:sz w:val="24"/>
          <w:szCs w:val="24"/>
        </w:rPr>
        <w:t xml:space="preserve"> </w:t>
      </w:r>
      <w:r>
        <w:rPr>
          <w:sz w:val="24"/>
          <w:szCs w:val="24"/>
        </w:rPr>
        <w:t>b</w:t>
      </w:r>
      <w:r>
        <w:rPr>
          <w:spacing w:val="-1"/>
          <w:sz w:val="24"/>
          <w:szCs w:val="24"/>
        </w:rPr>
        <w:t>e</w:t>
      </w:r>
      <w:r>
        <w:rPr>
          <w:sz w:val="24"/>
          <w:szCs w:val="24"/>
        </w:rPr>
        <w:t>i</w:t>
      </w:r>
      <w:r>
        <w:rPr>
          <w:spacing w:val="1"/>
          <w:sz w:val="24"/>
          <w:szCs w:val="24"/>
        </w:rPr>
        <w:t xml:space="preserve"> </w:t>
      </w:r>
      <w:r>
        <w:rPr>
          <w:sz w:val="24"/>
          <w:szCs w:val="24"/>
        </w:rPr>
        <w:t>dokument</w:t>
      </w:r>
      <w:r>
        <w:rPr>
          <w:spacing w:val="-1"/>
          <w:sz w:val="24"/>
          <w:szCs w:val="24"/>
        </w:rPr>
        <w:t>a</w:t>
      </w:r>
      <w:r>
        <w:rPr>
          <w:sz w:val="24"/>
          <w:szCs w:val="24"/>
        </w:rPr>
        <w:t xml:space="preserve">i, </w:t>
      </w:r>
      <w:r>
        <w:rPr>
          <w:spacing w:val="-1"/>
          <w:sz w:val="24"/>
          <w:szCs w:val="24"/>
        </w:rPr>
        <w:t>a</w:t>
      </w:r>
      <w:r>
        <w:rPr>
          <w:sz w:val="24"/>
          <w:szCs w:val="24"/>
        </w:rPr>
        <w:t>ntr</w:t>
      </w:r>
      <w:r>
        <w:rPr>
          <w:spacing w:val="-1"/>
          <w:sz w:val="24"/>
          <w:szCs w:val="24"/>
        </w:rPr>
        <w:t>a</w:t>
      </w:r>
      <w:r>
        <w:rPr>
          <w:sz w:val="24"/>
          <w:szCs w:val="24"/>
        </w:rPr>
        <w:t>me</w:t>
      </w:r>
      <w:r>
        <w:rPr>
          <w:spacing w:val="3"/>
          <w:sz w:val="24"/>
          <w:szCs w:val="24"/>
        </w:rPr>
        <w:t xml:space="preserve"> </w:t>
      </w:r>
      <w:r>
        <w:rPr>
          <w:spacing w:val="-1"/>
          <w:sz w:val="24"/>
          <w:szCs w:val="24"/>
        </w:rPr>
        <w:t>e</w:t>
      </w:r>
      <w:r>
        <w:rPr>
          <w:sz w:val="24"/>
          <w:szCs w:val="24"/>
        </w:rPr>
        <w:t>tape –</w:t>
      </w:r>
      <w:r>
        <w:rPr>
          <w:spacing w:val="4"/>
          <w:sz w:val="24"/>
          <w:szCs w:val="24"/>
        </w:rPr>
        <w:t xml:space="preserve"> </w:t>
      </w:r>
      <w:r>
        <w:rPr>
          <w:sz w:val="24"/>
          <w:szCs w:val="24"/>
        </w:rPr>
        <w:t>vok</w:t>
      </w:r>
      <w:r>
        <w:rPr>
          <w:spacing w:val="-1"/>
          <w:sz w:val="24"/>
          <w:szCs w:val="24"/>
        </w:rPr>
        <w:t>a</w:t>
      </w:r>
      <w:r>
        <w:rPr>
          <w:sz w:val="24"/>
          <w:szCs w:val="24"/>
        </w:rPr>
        <w:t>i,</w:t>
      </w:r>
      <w:r>
        <w:rPr>
          <w:spacing w:val="1"/>
          <w:sz w:val="24"/>
          <w:szCs w:val="24"/>
        </w:rPr>
        <w:t xml:space="preserve"> </w:t>
      </w:r>
      <w:r>
        <w:rPr>
          <w:spacing w:val="2"/>
          <w:sz w:val="24"/>
          <w:szCs w:val="24"/>
        </w:rPr>
        <w:t>k</w:t>
      </w:r>
      <w:r>
        <w:rPr>
          <w:sz w:val="24"/>
          <w:szCs w:val="24"/>
        </w:rPr>
        <w:t>u</w:t>
      </w:r>
      <w:r>
        <w:rPr>
          <w:spacing w:val="-1"/>
          <w:sz w:val="24"/>
          <w:szCs w:val="24"/>
        </w:rPr>
        <w:t>r</w:t>
      </w:r>
      <w:r>
        <w:rPr>
          <w:sz w:val="24"/>
          <w:szCs w:val="24"/>
        </w:rPr>
        <w:t>iuose</w:t>
      </w:r>
      <w:r>
        <w:rPr>
          <w:spacing w:val="1"/>
          <w:sz w:val="24"/>
          <w:szCs w:val="24"/>
        </w:rPr>
        <w:t xml:space="preserve"> </w:t>
      </w:r>
      <w:r>
        <w:rPr>
          <w:sz w:val="24"/>
          <w:szCs w:val="24"/>
        </w:rPr>
        <w:t>nuro</w:t>
      </w:r>
      <w:r>
        <w:rPr>
          <w:spacing w:val="4"/>
          <w:sz w:val="24"/>
          <w:szCs w:val="24"/>
        </w:rPr>
        <w:t>d</w:t>
      </w:r>
      <w:r>
        <w:rPr>
          <w:spacing w:val="-5"/>
          <w:sz w:val="24"/>
          <w:szCs w:val="24"/>
        </w:rPr>
        <w:t>y</w:t>
      </w:r>
      <w:r>
        <w:rPr>
          <w:sz w:val="24"/>
          <w:szCs w:val="24"/>
        </w:rPr>
        <w:t>tos</w:t>
      </w:r>
      <w:r>
        <w:rPr>
          <w:spacing w:val="2"/>
          <w:sz w:val="24"/>
          <w:szCs w:val="24"/>
        </w:rPr>
        <w:t xml:space="preserve"> </w:t>
      </w:r>
      <w:r>
        <w:rPr>
          <w:sz w:val="24"/>
          <w:szCs w:val="24"/>
        </w:rPr>
        <w:t>k</w:t>
      </w:r>
      <w:r>
        <w:rPr>
          <w:spacing w:val="-1"/>
          <w:sz w:val="24"/>
          <w:szCs w:val="24"/>
        </w:rPr>
        <w:t>a</w:t>
      </w:r>
      <w:r>
        <w:rPr>
          <w:sz w:val="24"/>
          <w:szCs w:val="24"/>
        </w:rPr>
        <w:t>ino</w:t>
      </w:r>
      <w:r>
        <w:rPr>
          <w:spacing w:val="3"/>
          <w:sz w:val="24"/>
          <w:szCs w:val="24"/>
        </w:rPr>
        <w:t>s</w:t>
      </w:r>
      <w:r>
        <w:rPr>
          <w:sz w:val="24"/>
          <w:szCs w:val="24"/>
        </w:rPr>
        <w:t>.</w:t>
      </w:r>
      <w:r>
        <w:rPr>
          <w:spacing w:val="1"/>
          <w:sz w:val="24"/>
          <w:szCs w:val="24"/>
        </w:rPr>
        <w:t xml:space="preserve"> </w:t>
      </w:r>
      <w:r>
        <w:rPr>
          <w:sz w:val="24"/>
          <w:szCs w:val="24"/>
        </w:rPr>
        <w:t>Antr</w:t>
      </w:r>
      <w:r>
        <w:rPr>
          <w:spacing w:val="-2"/>
          <w:sz w:val="24"/>
          <w:szCs w:val="24"/>
        </w:rPr>
        <w:t>a</w:t>
      </w:r>
      <w:r>
        <w:rPr>
          <w:sz w:val="24"/>
          <w:szCs w:val="24"/>
        </w:rPr>
        <w:t>s</w:t>
      </w:r>
      <w:r>
        <w:rPr>
          <w:spacing w:val="1"/>
          <w:sz w:val="24"/>
          <w:szCs w:val="24"/>
        </w:rPr>
        <w:t xml:space="preserve"> </w:t>
      </w:r>
      <w:r>
        <w:rPr>
          <w:spacing w:val="-1"/>
          <w:sz w:val="24"/>
          <w:szCs w:val="24"/>
        </w:rPr>
        <w:t>e</w:t>
      </w:r>
      <w:r>
        <w:rPr>
          <w:spacing w:val="3"/>
          <w:sz w:val="24"/>
          <w:szCs w:val="24"/>
        </w:rPr>
        <w:t>t</w:t>
      </w:r>
      <w:r>
        <w:rPr>
          <w:spacing w:val="-1"/>
          <w:sz w:val="24"/>
          <w:szCs w:val="24"/>
        </w:rPr>
        <w:t>a</w:t>
      </w:r>
      <w:r>
        <w:rPr>
          <w:sz w:val="24"/>
          <w:szCs w:val="24"/>
        </w:rPr>
        <w:t>p</w:t>
      </w:r>
      <w:r>
        <w:rPr>
          <w:spacing w:val="-1"/>
          <w:sz w:val="24"/>
          <w:szCs w:val="24"/>
        </w:rPr>
        <w:t>a</w:t>
      </w:r>
      <w:r>
        <w:rPr>
          <w:sz w:val="24"/>
          <w:szCs w:val="24"/>
        </w:rPr>
        <w:t>s</w:t>
      </w:r>
      <w:r>
        <w:rPr>
          <w:spacing w:val="4"/>
          <w:sz w:val="24"/>
          <w:szCs w:val="24"/>
        </w:rPr>
        <w:t xml:space="preserve"> </w:t>
      </w:r>
      <w:r>
        <w:rPr>
          <w:spacing w:val="-2"/>
          <w:sz w:val="24"/>
          <w:szCs w:val="24"/>
        </w:rPr>
        <w:t>g</w:t>
      </w:r>
      <w:r>
        <w:rPr>
          <w:spacing w:val="-1"/>
          <w:sz w:val="24"/>
          <w:szCs w:val="24"/>
        </w:rPr>
        <w:t>a</w:t>
      </w:r>
      <w:r>
        <w:rPr>
          <w:sz w:val="24"/>
          <w:szCs w:val="24"/>
        </w:rPr>
        <w:t>li</w:t>
      </w:r>
      <w:r>
        <w:rPr>
          <w:spacing w:val="2"/>
          <w:sz w:val="24"/>
          <w:szCs w:val="24"/>
        </w:rPr>
        <w:t xml:space="preserve"> </w:t>
      </w:r>
      <w:r>
        <w:rPr>
          <w:sz w:val="24"/>
          <w:szCs w:val="24"/>
        </w:rPr>
        <w:t>į</w:t>
      </w:r>
      <w:r>
        <w:rPr>
          <w:spacing w:val="5"/>
          <w:sz w:val="24"/>
          <w:szCs w:val="24"/>
        </w:rPr>
        <w:t>v</w:t>
      </w:r>
      <w:r>
        <w:rPr>
          <w:spacing w:val="-5"/>
          <w:sz w:val="24"/>
          <w:szCs w:val="24"/>
        </w:rPr>
        <w:t>y</w:t>
      </w:r>
      <w:r>
        <w:rPr>
          <w:spacing w:val="2"/>
          <w:sz w:val="24"/>
          <w:szCs w:val="24"/>
        </w:rPr>
        <w:t>k</w:t>
      </w:r>
      <w:r>
        <w:rPr>
          <w:sz w:val="24"/>
          <w:szCs w:val="24"/>
        </w:rPr>
        <w:t>ti</w:t>
      </w:r>
      <w:r>
        <w:rPr>
          <w:spacing w:val="2"/>
          <w:sz w:val="24"/>
          <w:szCs w:val="24"/>
        </w:rPr>
        <w:t xml:space="preserve"> </w:t>
      </w:r>
      <w:r>
        <w:rPr>
          <w:sz w:val="24"/>
          <w:szCs w:val="24"/>
        </w:rPr>
        <w:t>t</w:t>
      </w:r>
      <w:r>
        <w:rPr>
          <w:spacing w:val="1"/>
          <w:sz w:val="24"/>
          <w:szCs w:val="24"/>
        </w:rPr>
        <w:t>i</w:t>
      </w:r>
      <w:r>
        <w:rPr>
          <w:sz w:val="24"/>
          <w:szCs w:val="24"/>
        </w:rPr>
        <w:t>k</w:t>
      </w:r>
      <w:r>
        <w:rPr>
          <w:spacing w:val="1"/>
          <w:sz w:val="24"/>
          <w:szCs w:val="24"/>
        </w:rPr>
        <w:t xml:space="preserve"> </w:t>
      </w:r>
      <w:r>
        <w:rPr>
          <w:sz w:val="24"/>
          <w:szCs w:val="24"/>
        </w:rPr>
        <w:t>tad</w:t>
      </w:r>
      <w:r>
        <w:rPr>
          <w:spacing w:val="-1"/>
          <w:sz w:val="24"/>
          <w:szCs w:val="24"/>
        </w:rPr>
        <w:t>a</w:t>
      </w:r>
      <w:r>
        <w:rPr>
          <w:sz w:val="24"/>
          <w:szCs w:val="24"/>
        </w:rPr>
        <w:t>,</w:t>
      </w:r>
      <w:r>
        <w:rPr>
          <w:spacing w:val="1"/>
          <w:sz w:val="24"/>
          <w:szCs w:val="24"/>
        </w:rPr>
        <w:t xml:space="preserve"> </w:t>
      </w:r>
      <w:r>
        <w:rPr>
          <w:sz w:val="24"/>
          <w:szCs w:val="24"/>
        </w:rPr>
        <w:t>k</w:t>
      </w:r>
      <w:r>
        <w:rPr>
          <w:spacing w:val="-1"/>
          <w:sz w:val="24"/>
          <w:szCs w:val="24"/>
        </w:rPr>
        <w:t>a</w:t>
      </w:r>
      <w:r>
        <w:rPr>
          <w:sz w:val="24"/>
          <w:szCs w:val="24"/>
        </w:rPr>
        <w:t xml:space="preserve">i </w:t>
      </w:r>
      <w:r w:rsidR="00495D51">
        <w:rPr>
          <w:sz w:val="24"/>
          <w:szCs w:val="24"/>
        </w:rPr>
        <w:t>Universitetas</w:t>
      </w:r>
      <w:r>
        <w:rPr>
          <w:sz w:val="24"/>
          <w:szCs w:val="24"/>
        </w:rPr>
        <w:t xml:space="preserve"> </w:t>
      </w:r>
      <w:r>
        <w:rPr>
          <w:spacing w:val="2"/>
          <w:sz w:val="24"/>
          <w:szCs w:val="24"/>
        </w:rPr>
        <w:t>p</w:t>
      </w:r>
      <w:r>
        <w:rPr>
          <w:spacing w:val="-1"/>
          <w:sz w:val="24"/>
          <w:szCs w:val="24"/>
        </w:rPr>
        <w:t>a</w:t>
      </w:r>
      <w:r>
        <w:rPr>
          <w:sz w:val="24"/>
          <w:szCs w:val="24"/>
        </w:rPr>
        <w:t>t</w:t>
      </w:r>
      <w:r>
        <w:rPr>
          <w:spacing w:val="1"/>
          <w:sz w:val="24"/>
          <w:szCs w:val="24"/>
        </w:rPr>
        <w:t>i</w:t>
      </w:r>
      <w:r>
        <w:rPr>
          <w:sz w:val="24"/>
          <w:szCs w:val="24"/>
        </w:rPr>
        <w:t>k</w:t>
      </w:r>
      <w:r>
        <w:rPr>
          <w:spacing w:val="-1"/>
          <w:sz w:val="24"/>
          <w:szCs w:val="24"/>
        </w:rPr>
        <w:t>r</w:t>
      </w:r>
      <w:r>
        <w:rPr>
          <w:sz w:val="24"/>
          <w:szCs w:val="24"/>
        </w:rPr>
        <w:t>ina,</w:t>
      </w:r>
      <w:r>
        <w:rPr>
          <w:spacing w:val="1"/>
          <w:sz w:val="24"/>
          <w:szCs w:val="24"/>
        </w:rPr>
        <w:t xml:space="preserve"> a</w:t>
      </w:r>
      <w:r>
        <w:rPr>
          <w:sz w:val="24"/>
          <w:szCs w:val="24"/>
        </w:rPr>
        <w:t>r</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2"/>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w:t>
      </w:r>
      <w:r>
        <w:rPr>
          <w:spacing w:val="1"/>
          <w:sz w:val="24"/>
          <w:szCs w:val="24"/>
        </w:rPr>
        <w:t>j</w:t>
      </w:r>
      <w:r>
        <w:rPr>
          <w:sz w:val="24"/>
          <w:szCs w:val="24"/>
        </w:rPr>
        <w:t>a ir</w:t>
      </w:r>
      <w:r>
        <w:rPr>
          <w:spacing w:val="1"/>
          <w:sz w:val="24"/>
          <w:szCs w:val="24"/>
        </w:rPr>
        <w:t xml:space="preserve"> </w:t>
      </w:r>
      <w:r>
        <w:rPr>
          <w:sz w:val="24"/>
          <w:szCs w:val="24"/>
        </w:rPr>
        <w:t>p</w:t>
      </w:r>
      <w:r>
        <w:rPr>
          <w:spacing w:val="1"/>
          <w:sz w:val="24"/>
          <w:szCs w:val="24"/>
        </w:rPr>
        <w:t>a</w:t>
      </w:r>
      <w:r>
        <w:rPr>
          <w:sz w:val="24"/>
          <w:szCs w:val="24"/>
        </w:rPr>
        <w:t>teiktų</w:t>
      </w:r>
      <w:r>
        <w:rPr>
          <w:spacing w:val="2"/>
          <w:sz w:val="24"/>
          <w:szCs w:val="24"/>
        </w:rPr>
        <w:t xml:space="preserve"> </w:t>
      </w:r>
      <w:r>
        <w:rPr>
          <w:sz w:val="24"/>
          <w:szCs w:val="24"/>
        </w:rPr>
        <w:t>p</w:t>
      </w:r>
      <w:r>
        <w:rPr>
          <w:spacing w:val="-1"/>
          <w:sz w:val="24"/>
          <w:szCs w:val="24"/>
        </w:rPr>
        <w:t>a</w:t>
      </w:r>
      <w:r>
        <w:rPr>
          <w:sz w:val="24"/>
          <w:szCs w:val="24"/>
        </w:rPr>
        <w:t>si</w:t>
      </w:r>
      <w:r>
        <w:rPr>
          <w:spacing w:val="5"/>
          <w:sz w:val="24"/>
          <w:szCs w:val="24"/>
        </w:rPr>
        <w:t>ū</w:t>
      </w:r>
      <w:r>
        <w:rPr>
          <w:spacing w:val="3"/>
          <w:sz w:val="24"/>
          <w:szCs w:val="24"/>
        </w:rPr>
        <w:t>l</w:t>
      </w:r>
      <w:r>
        <w:rPr>
          <w:spacing w:val="-5"/>
          <w:sz w:val="24"/>
          <w:szCs w:val="24"/>
        </w:rPr>
        <w:t>y</w:t>
      </w:r>
      <w:r>
        <w:rPr>
          <w:sz w:val="24"/>
          <w:szCs w:val="24"/>
        </w:rPr>
        <w:t>mų</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z w:val="24"/>
          <w:szCs w:val="24"/>
        </w:rPr>
        <w:t>niai</w:t>
      </w:r>
      <w:r>
        <w:rPr>
          <w:spacing w:val="1"/>
          <w:sz w:val="24"/>
          <w:szCs w:val="24"/>
        </w:rPr>
        <w:t xml:space="preserve"> </w:t>
      </w:r>
      <w:r>
        <w:rPr>
          <w:sz w:val="24"/>
          <w:szCs w:val="24"/>
        </w:rPr>
        <w:t>duome</w:t>
      </w:r>
      <w:r>
        <w:rPr>
          <w:spacing w:val="2"/>
          <w:sz w:val="24"/>
          <w:szCs w:val="24"/>
        </w:rPr>
        <w:t>n</w:t>
      </w:r>
      <w:r>
        <w:rPr>
          <w:spacing w:val="-2"/>
          <w:sz w:val="24"/>
          <w:szCs w:val="24"/>
        </w:rPr>
        <w:t>y</w:t>
      </w:r>
      <w:r>
        <w:rPr>
          <w:sz w:val="24"/>
          <w:szCs w:val="24"/>
        </w:rPr>
        <w:t xml:space="preserve">s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pirkimo</w:t>
      </w:r>
      <w:r>
        <w:rPr>
          <w:spacing w:val="1"/>
          <w:sz w:val="24"/>
          <w:szCs w:val="24"/>
        </w:rPr>
        <w:t xml:space="preserve"> </w:t>
      </w:r>
      <w:r>
        <w:rPr>
          <w:sz w:val="24"/>
          <w:szCs w:val="24"/>
        </w:rPr>
        <w:t>dokum</w:t>
      </w:r>
      <w:r>
        <w:rPr>
          <w:spacing w:val="2"/>
          <w:sz w:val="24"/>
          <w:szCs w:val="24"/>
        </w:rPr>
        <w:t>e</w:t>
      </w:r>
      <w:r>
        <w:rPr>
          <w:sz w:val="24"/>
          <w:szCs w:val="24"/>
        </w:rPr>
        <w:t>ntuose k</w:t>
      </w:r>
      <w:r>
        <w:rPr>
          <w:spacing w:val="-1"/>
          <w:sz w:val="24"/>
          <w:szCs w:val="24"/>
        </w:rPr>
        <w:t>e</w:t>
      </w:r>
      <w:r>
        <w:rPr>
          <w:sz w:val="24"/>
          <w:szCs w:val="24"/>
        </w:rPr>
        <w:t>l</w:t>
      </w:r>
      <w:r>
        <w:rPr>
          <w:spacing w:val="1"/>
          <w:sz w:val="24"/>
          <w:szCs w:val="24"/>
        </w:rPr>
        <w:t>i</w:t>
      </w:r>
      <w:r>
        <w:rPr>
          <w:spacing w:val="-1"/>
          <w:sz w:val="24"/>
          <w:szCs w:val="24"/>
        </w:rPr>
        <w:t>a</w:t>
      </w:r>
      <w:r>
        <w:rPr>
          <w:sz w:val="24"/>
          <w:szCs w:val="24"/>
        </w:rPr>
        <w:t>mus</w:t>
      </w:r>
      <w:r>
        <w:rPr>
          <w:spacing w:val="2"/>
          <w:sz w:val="24"/>
          <w:szCs w:val="24"/>
        </w:rPr>
        <w:t xml:space="preserve"> </w:t>
      </w:r>
      <w:r>
        <w:rPr>
          <w:spacing w:val="1"/>
          <w:sz w:val="24"/>
          <w:szCs w:val="24"/>
        </w:rPr>
        <w:t>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1"/>
          <w:sz w:val="24"/>
          <w:szCs w:val="24"/>
        </w:rPr>
        <w:t xml:space="preserve"> </w:t>
      </w:r>
      <w:r>
        <w:rPr>
          <w:sz w:val="24"/>
          <w:szCs w:val="24"/>
        </w:rPr>
        <w:t>ir</w:t>
      </w:r>
      <w:r>
        <w:rPr>
          <w:spacing w:val="1"/>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2"/>
          <w:sz w:val="24"/>
          <w:szCs w:val="24"/>
        </w:rPr>
        <w:t xml:space="preserve"> </w:t>
      </w:r>
      <w:r>
        <w:rPr>
          <w:sz w:val="24"/>
          <w:szCs w:val="24"/>
        </w:rPr>
        <w:t>pirkimo</w:t>
      </w:r>
      <w:r>
        <w:rPr>
          <w:spacing w:val="3"/>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Pr>
          <w:sz w:val="24"/>
          <w:szCs w:val="24"/>
        </w:rPr>
        <w:t>tus</w:t>
      </w:r>
      <w:r>
        <w:rPr>
          <w:spacing w:val="2"/>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2"/>
          <w:sz w:val="24"/>
          <w:szCs w:val="24"/>
        </w:rPr>
        <w:t xml:space="preserve"> </w:t>
      </w:r>
      <w:r>
        <w:rPr>
          <w:sz w:val="24"/>
          <w:szCs w:val="24"/>
        </w:rPr>
        <w:t>įve</w:t>
      </w:r>
      <w:r>
        <w:rPr>
          <w:spacing w:val="-1"/>
          <w:sz w:val="24"/>
          <w:szCs w:val="24"/>
        </w:rPr>
        <w:t>r</w:t>
      </w:r>
      <w:r>
        <w:rPr>
          <w:sz w:val="24"/>
          <w:szCs w:val="24"/>
        </w:rPr>
        <w:t>t</w:t>
      </w:r>
      <w:r>
        <w:rPr>
          <w:spacing w:val="1"/>
          <w:sz w:val="24"/>
          <w:szCs w:val="24"/>
        </w:rPr>
        <w:t>i</w:t>
      </w:r>
      <w:r>
        <w:rPr>
          <w:sz w:val="24"/>
          <w:szCs w:val="24"/>
        </w:rPr>
        <w:t>na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2"/>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z w:val="24"/>
          <w:szCs w:val="24"/>
        </w:rPr>
        <w:t>nius</w:t>
      </w:r>
      <w:r>
        <w:rPr>
          <w:spacing w:val="2"/>
          <w:sz w:val="24"/>
          <w:szCs w:val="24"/>
        </w:rPr>
        <w:t xml:space="preserve"> </w:t>
      </w:r>
      <w:r>
        <w:rPr>
          <w:sz w:val="24"/>
          <w:szCs w:val="24"/>
        </w:rPr>
        <w:t>duomenis.</w:t>
      </w:r>
      <w:r>
        <w:rPr>
          <w:spacing w:val="2"/>
          <w:sz w:val="24"/>
          <w:szCs w:val="24"/>
        </w:rPr>
        <w:t xml:space="preserve"> </w:t>
      </w:r>
      <w:r>
        <w:rPr>
          <w:sz w:val="24"/>
          <w:szCs w:val="24"/>
        </w:rPr>
        <w:t>Apie šio p</w:t>
      </w:r>
      <w:r>
        <w:rPr>
          <w:spacing w:val="-1"/>
          <w:sz w:val="24"/>
          <w:szCs w:val="24"/>
        </w:rPr>
        <w:t>a</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mo</w:t>
      </w:r>
      <w:r>
        <w:rPr>
          <w:spacing w:val="2"/>
          <w:sz w:val="24"/>
          <w:szCs w:val="24"/>
        </w:rPr>
        <w:t xml:space="preserve"> </w:t>
      </w:r>
      <w:r>
        <w:rPr>
          <w:sz w:val="24"/>
          <w:szCs w:val="24"/>
        </w:rPr>
        <w:t>ir įve</w:t>
      </w:r>
      <w:r>
        <w:rPr>
          <w:spacing w:val="-1"/>
          <w:sz w:val="24"/>
          <w:szCs w:val="24"/>
        </w:rPr>
        <w:t>r</w:t>
      </w:r>
      <w:r>
        <w:rPr>
          <w:sz w:val="24"/>
          <w:szCs w:val="24"/>
        </w:rPr>
        <w:t>t</w:t>
      </w:r>
      <w:r>
        <w:rPr>
          <w:spacing w:val="1"/>
          <w:sz w:val="24"/>
          <w:szCs w:val="24"/>
        </w:rPr>
        <w:t>i</w:t>
      </w:r>
      <w:r>
        <w:rPr>
          <w:sz w:val="24"/>
          <w:szCs w:val="24"/>
        </w:rPr>
        <w:t>ni</w:t>
      </w:r>
      <w:r>
        <w:rPr>
          <w:spacing w:val="1"/>
          <w:sz w:val="24"/>
          <w:szCs w:val="24"/>
        </w:rPr>
        <w:t>m</w:t>
      </w:r>
      <w:r>
        <w:rPr>
          <w:sz w:val="24"/>
          <w:szCs w:val="24"/>
        </w:rPr>
        <w:t>o</w:t>
      </w:r>
      <w:r>
        <w:rPr>
          <w:spacing w:val="53"/>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a</w:t>
      </w:r>
      <w:r>
        <w:rPr>
          <w:sz w:val="24"/>
          <w:szCs w:val="24"/>
        </w:rPr>
        <w:t>tus</w:t>
      </w:r>
      <w:r>
        <w:rPr>
          <w:spacing w:val="53"/>
          <w:sz w:val="24"/>
          <w:szCs w:val="24"/>
        </w:rPr>
        <w:t xml:space="preserve"> </w:t>
      </w:r>
      <w:r w:rsidR="00495D51">
        <w:rPr>
          <w:sz w:val="24"/>
          <w:szCs w:val="24"/>
        </w:rPr>
        <w:t>Universitetas</w:t>
      </w:r>
      <w:r>
        <w:rPr>
          <w:spacing w:val="52"/>
          <w:sz w:val="24"/>
          <w:szCs w:val="24"/>
        </w:rPr>
        <w:t xml:space="preserve"> </w:t>
      </w:r>
      <w:r>
        <w:rPr>
          <w:sz w:val="24"/>
          <w:szCs w:val="24"/>
        </w:rPr>
        <w:t>p</w:t>
      </w:r>
      <w:r>
        <w:rPr>
          <w:spacing w:val="-1"/>
          <w:sz w:val="24"/>
          <w:szCs w:val="24"/>
        </w:rPr>
        <w:t>r</w:t>
      </w:r>
      <w:r>
        <w:rPr>
          <w:sz w:val="24"/>
          <w:szCs w:val="24"/>
        </w:rPr>
        <w:t>ivalo</w:t>
      </w:r>
      <w:r>
        <w:rPr>
          <w:spacing w:val="53"/>
          <w:sz w:val="24"/>
          <w:szCs w:val="24"/>
        </w:rPr>
        <w:t xml:space="preserve"> </w:t>
      </w:r>
      <w:r>
        <w:rPr>
          <w:sz w:val="24"/>
          <w:szCs w:val="24"/>
        </w:rPr>
        <w:t>r</w:t>
      </w:r>
      <w:r>
        <w:rPr>
          <w:spacing w:val="-2"/>
          <w:sz w:val="24"/>
          <w:szCs w:val="24"/>
        </w:rPr>
        <w:t>a</w:t>
      </w:r>
      <w:r>
        <w:rPr>
          <w:sz w:val="24"/>
          <w:szCs w:val="24"/>
        </w:rPr>
        <w:t>štu</w:t>
      </w:r>
      <w:r>
        <w:rPr>
          <w:spacing w:val="53"/>
          <w:sz w:val="24"/>
          <w:szCs w:val="24"/>
        </w:rPr>
        <w:t xml:space="preserve"> </w:t>
      </w:r>
      <w:r>
        <w:rPr>
          <w:sz w:val="24"/>
          <w:szCs w:val="24"/>
        </w:rPr>
        <w:t>p</w:t>
      </w:r>
      <w:r>
        <w:rPr>
          <w:spacing w:val="-1"/>
          <w:sz w:val="24"/>
          <w:szCs w:val="24"/>
        </w:rPr>
        <w:t>ra</w:t>
      </w:r>
      <w:r>
        <w:rPr>
          <w:spacing w:val="2"/>
          <w:sz w:val="24"/>
          <w:szCs w:val="24"/>
        </w:rPr>
        <w:t>n</w:t>
      </w:r>
      <w:r>
        <w:rPr>
          <w:spacing w:val="-1"/>
          <w:sz w:val="24"/>
          <w:szCs w:val="24"/>
        </w:rPr>
        <w:t>e</w:t>
      </w:r>
      <w:r>
        <w:rPr>
          <w:sz w:val="24"/>
          <w:szCs w:val="24"/>
        </w:rPr>
        <w:t>šti</w:t>
      </w:r>
      <w:r>
        <w:rPr>
          <w:spacing w:val="54"/>
          <w:sz w:val="24"/>
          <w:szCs w:val="24"/>
        </w:rPr>
        <w:t xml:space="preserve"> </w:t>
      </w:r>
      <w:r>
        <w:rPr>
          <w:sz w:val="24"/>
          <w:szCs w:val="24"/>
        </w:rPr>
        <w:t>vis</w:t>
      </w:r>
      <w:r>
        <w:rPr>
          <w:spacing w:val="1"/>
          <w:sz w:val="24"/>
          <w:szCs w:val="24"/>
        </w:rPr>
        <w:t>i</w:t>
      </w:r>
      <w:r>
        <w:rPr>
          <w:spacing w:val="-1"/>
          <w:sz w:val="24"/>
          <w:szCs w:val="24"/>
        </w:rPr>
        <w:t>e</w:t>
      </w:r>
      <w:r>
        <w:rPr>
          <w:sz w:val="24"/>
          <w:szCs w:val="24"/>
        </w:rPr>
        <w:t>ms</w:t>
      </w:r>
      <w:r>
        <w:rPr>
          <w:spacing w:val="58"/>
          <w:sz w:val="24"/>
          <w:szCs w:val="24"/>
        </w:rPr>
        <w:t xml:space="preserve"> </w:t>
      </w:r>
      <w:r>
        <w:rPr>
          <w:spacing w:val="-2"/>
          <w:sz w:val="24"/>
          <w:szCs w:val="24"/>
        </w:rPr>
        <w:t>t</w:t>
      </w:r>
      <w:r>
        <w:rPr>
          <w:sz w:val="24"/>
          <w:szCs w:val="24"/>
        </w:rPr>
        <w:t>iek</w:t>
      </w:r>
      <w:r>
        <w:rPr>
          <w:spacing w:val="-1"/>
          <w:sz w:val="24"/>
          <w:szCs w:val="24"/>
        </w:rPr>
        <w:t>ė</w:t>
      </w:r>
      <w:r>
        <w:rPr>
          <w:sz w:val="24"/>
          <w:szCs w:val="24"/>
        </w:rPr>
        <w:t>jams,</w:t>
      </w:r>
      <w:r>
        <w:rPr>
          <w:spacing w:val="53"/>
          <w:sz w:val="24"/>
          <w:szCs w:val="24"/>
        </w:rPr>
        <w:t xml:space="preserve"> </w:t>
      </w:r>
      <w:r>
        <w:rPr>
          <w:sz w:val="24"/>
          <w:szCs w:val="24"/>
        </w:rPr>
        <w:t>k</w:t>
      </w:r>
      <w:r>
        <w:rPr>
          <w:spacing w:val="-1"/>
          <w:sz w:val="24"/>
          <w:szCs w:val="24"/>
        </w:rPr>
        <w:t>a</w:t>
      </w:r>
      <w:r>
        <w:rPr>
          <w:sz w:val="24"/>
          <w:szCs w:val="24"/>
        </w:rPr>
        <w:t>rtu</w:t>
      </w:r>
      <w:r>
        <w:rPr>
          <w:spacing w:val="52"/>
          <w:sz w:val="24"/>
          <w:szCs w:val="24"/>
        </w:rPr>
        <w:t xml:space="preserve"> </w:t>
      </w:r>
      <w:r>
        <w:rPr>
          <w:sz w:val="24"/>
          <w:szCs w:val="24"/>
        </w:rPr>
        <w:t>nuro</w:t>
      </w:r>
      <w:r>
        <w:rPr>
          <w:spacing w:val="1"/>
          <w:sz w:val="24"/>
          <w:szCs w:val="24"/>
        </w:rPr>
        <w:t>d</w:t>
      </w:r>
      <w:r>
        <w:rPr>
          <w:spacing w:val="-5"/>
          <w:sz w:val="24"/>
          <w:szCs w:val="24"/>
        </w:rPr>
        <w:t>y</w:t>
      </w:r>
      <w:r>
        <w:rPr>
          <w:sz w:val="24"/>
          <w:szCs w:val="24"/>
        </w:rPr>
        <w:t xml:space="preserve">ti </w:t>
      </w:r>
      <w:r>
        <w:rPr>
          <w:spacing w:val="-1"/>
          <w:sz w:val="24"/>
          <w:szCs w:val="24"/>
        </w:rPr>
        <w:t>a</w:t>
      </w:r>
      <w:r>
        <w:rPr>
          <w:sz w:val="24"/>
          <w:szCs w:val="24"/>
        </w:rPr>
        <w:t>ntro</w:t>
      </w:r>
      <w:r>
        <w:rPr>
          <w:spacing w:val="1"/>
          <w:sz w:val="24"/>
          <w:szCs w:val="24"/>
        </w:rPr>
        <w:t xml:space="preserve"> </w:t>
      </w:r>
      <w:r>
        <w:rPr>
          <w:spacing w:val="-1"/>
          <w:sz w:val="24"/>
          <w:szCs w:val="24"/>
        </w:rPr>
        <w:t>e</w:t>
      </w:r>
      <w:r>
        <w:rPr>
          <w:spacing w:val="3"/>
          <w:sz w:val="24"/>
          <w:szCs w:val="24"/>
        </w:rPr>
        <w:t>t</w:t>
      </w:r>
      <w:r>
        <w:rPr>
          <w:spacing w:val="-1"/>
          <w:sz w:val="24"/>
          <w:szCs w:val="24"/>
        </w:rPr>
        <w:t>a</w:t>
      </w:r>
      <w:r>
        <w:rPr>
          <w:sz w:val="24"/>
          <w:szCs w:val="24"/>
        </w:rPr>
        <w:t>po</w:t>
      </w:r>
      <w:r>
        <w:rPr>
          <w:spacing w:val="1"/>
          <w:sz w:val="24"/>
          <w:szCs w:val="24"/>
        </w:rPr>
        <w:t xml:space="preserve"> </w:t>
      </w:r>
      <w:r>
        <w:rPr>
          <w:sz w:val="24"/>
          <w:szCs w:val="24"/>
        </w:rPr>
        <w:t>(vokų</w:t>
      </w:r>
      <w:r>
        <w:rPr>
          <w:spacing w:val="2"/>
          <w:sz w:val="24"/>
          <w:szCs w:val="24"/>
        </w:rPr>
        <w:t xml:space="preserve"> </w:t>
      </w:r>
      <w:r>
        <w:rPr>
          <w:sz w:val="24"/>
          <w:szCs w:val="24"/>
        </w:rPr>
        <w:t>su</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3"/>
          <w:sz w:val="24"/>
          <w:szCs w:val="24"/>
        </w:rPr>
        <w:t xml:space="preserve"> </w:t>
      </w:r>
      <w:r>
        <w:rPr>
          <w:sz w:val="24"/>
          <w:szCs w:val="24"/>
        </w:rPr>
        <w:t>k</w:t>
      </w:r>
      <w:r>
        <w:rPr>
          <w:spacing w:val="-1"/>
          <w:sz w:val="24"/>
          <w:szCs w:val="24"/>
        </w:rPr>
        <w:t>a</w:t>
      </w:r>
      <w:r>
        <w:rPr>
          <w:sz w:val="24"/>
          <w:szCs w:val="24"/>
        </w:rPr>
        <w:t>ino</w:t>
      </w:r>
      <w:r>
        <w:rPr>
          <w:spacing w:val="1"/>
          <w:sz w:val="24"/>
          <w:szCs w:val="24"/>
        </w:rPr>
        <w:t>m</w:t>
      </w:r>
      <w:r>
        <w:rPr>
          <w:sz w:val="24"/>
          <w:szCs w:val="24"/>
        </w:rPr>
        <w:t>is)</w:t>
      </w:r>
      <w:r>
        <w:rPr>
          <w:spacing w:val="3"/>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1"/>
          <w:sz w:val="24"/>
          <w:szCs w:val="24"/>
        </w:rPr>
        <w:t xml:space="preserve"> </w:t>
      </w:r>
      <w:r>
        <w:rPr>
          <w:sz w:val="24"/>
          <w:szCs w:val="24"/>
        </w:rPr>
        <w:t>d</w:t>
      </w:r>
      <w:r>
        <w:rPr>
          <w:spacing w:val="-1"/>
          <w:sz w:val="24"/>
          <w:szCs w:val="24"/>
        </w:rPr>
        <w:t>a</w:t>
      </w:r>
      <w:r>
        <w:rPr>
          <w:sz w:val="24"/>
          <w:szCs w:val="24"/>
        </w:rPr>
        <w:t>tą, lai</w:t>
      </w:r>
      <w:r>
        <w:rPr>
          <w:spacing w:val="2"/>
          <w:sz w:val="24"/>
          <w:szCs w:val="24"/>
        </w:rPr>
        <w:t>k</w:t>
      </w:r>
      <w:r>
        <w:rPr>
          <w:sz w:val="24"/>
          <w:szCs w:val="24"/>
        </w:rPr>
        <w:t>ą ir</w:t>
      </w:r>
      <w:r>
        <w:rPr>
          <w:spacing w:val="3"/>
          <w:sz w:val="24"/>
          <w:szCs w:val="24"/>
        </w:rPr>
        <w:t xml:space="preserve"> </w:t>
      </w:r>
      <w:r>
        <w:rPr>
          <w:sz w:val="24"/>
          <w:szCs w:val="24"/>
        </w:rPr>
        <w:t>viet</w:t>
      </w:r>
      <w:r>
        <w:rPr>
          <w:spacing w:val="-1"/>
          <w:sz w:val="24"/>
          <w:szCs w:val="24"/>
        </w:rPr>
        <w:t>ą</w:t>
      </w:r>
      <w:r>
        <w:rPr>
          <w:sz w:val="24"/>
          <w:szCs w:val="24"/>
        </w:rPr>
        <w:t>.</w:t>
      </w:r>
      <w:r>
        <w:rPr>
          <w:spacing w:val="3"/>
          <w:sz w:val="24"/>
          <w:szCs w:val="24"/>
        </w:rPr>
        <w:t xml:space="preserve"> </w:t>
      </w:r>
      <w:r>
        <w:rPr>
          <w:sz w:val="24"/>
          <w:szCs w:val="24"/>
        </w:rPr>
        <w:t>J</w:t>
      </w:r>
      <w:r>
        <w:rPr>
          <w:spacing w:val="-1"/>
          <w:sz w:val="24"/>
          <w:szCs w:val="24"/>
        </w:rPr>
        <w:t>e</w:t>
      </w:r>
      <w:r>
        <w:rPr>
          <w:sz w:val="24"/>
          <w:szCs w:val="24"/>
        </w:rPr>
        <w:t>i</w:t>
      </w:r>
      <w:r>
        <w:rPr>
          <w:spacing w:val="-2"/>
          <w:sz w:val="24"/>
          <w:szCs w:val="24"/>
        </w:rPr>
        <w:t>g</w:t>
      </w:r>
      <w:r>
        <w:rPr>
          <w:sz w:val="24"/>
          <w:szCs w:val="24"/>
        </w:rPr>
        <w:t>u</w:t>
      </w:r>
      <w:r>
        <w:rPr>
          <w:spacing w:val="3"/>
          <w:sz w:val="24"/>
          <w:szCs w:val="24"/>
        </w:rPr>
        <w:t xml:space="preserve"> </w:t>
      </w:r>
      <w:r w:rsidR="00495D51">
        <w:rPr>
          <w:sz w:val="24"/>
          <w:szCs w:val="24"/>
        </w:rPr>
        <w:t>Universitetas</w:t>
      </w:r>
      <w:r>
        <w:rPr>
          <w:sz w:val="24"/>
          <w:szCs w:val="24"/>
        </w:rPr>
        <w:t>, p</w:t>
      </w:r>
      <w:r>
        <w:rPr>
          <w:spacing w:val="-1"/>
          <w:sz w:val="24"/>
          <w:szCs w:val="24"/>
        </w:rPr>
        <w:t>a</w:t>
      </w:r>
      <w:r>
        <w:rPr>
          <w:sz w:val="24"/>
          <w:szCs w:val="24"/>
        </w:rPr>
        <w:t>t</w:t>
      </w:r>
      <w:r>
        <w:rPr>
          <w:spacing w:val="1"/>
          <w:sz w:val="24"/>
          <w:szCs w:val="24"/>
        </w:rPr>
        <w:t>i</w:t>
      </w:r>
      <w:r>
        <w:rPr>
          <w:sz w:val="24"/>
          <w:szCs w:val="24"/>
        </w:rPr>
        <w:t>k</w:t>
      </w:r>
      <w:r>
        <w:rPr>
          <w:spacing w:val="-1"/>
          <w:sz w:val="24"/>
          <w:szCs w:val="24"/>
        </w:rPr>
        <w:t>r</w:t>
      </w:r>
      <w:r>
        <w:rPr>
          <w:sz w:val="24"/>
          <w:szCs w:val="24"/>
        </w:rPr>
        <w:t>in</w:t>
      </w:r>
      <w:r w:rsidR="00495D51">
        <w:rPr>
          <w:sz w:val="24"/>
          <w:szCs w:val="24"/>
        </w:rPr>
        <w:t>ęs</w:t>
      </w:r>
      <w:r>
        <w:rPr>
          <w:spacing w:val="3"/>
          <w:sz w:val="24"/>
          <w:szCs w:val="24"/>
        </w:rPr>
        <w:t xml:space="preserve"> </w:t>
      </w:r>
      <w:r>
        <w:rPr>
          <w:sz w:val="24"/>
          <w:szCs w:val="24"/>
        </w:rPr>
        <w:t>ir</w:t>
      </w:r>
      <w:r>
        <w:rPr>
          <w:spacing w:val="1"/>
          <w:sz w:val="24"/>
          <w:szCs w:val="24"/>
        </w:rPr>
        <w:t xml:space="preserve"> </w:t>
      </w:r>
      <w:r>
        <w:rPr>
          <w:sz w:val="24"/>
          <w:szCs w:val="24"/>
        </w:rPr>
        <w:t>įve</w:t>
      </w:r>
      <w:r>
        <w:rPr>
          <w:spacing w:val="-1"/>
          <w:sz w:val="24"/>
          <w:szCs w:val="24"/>
        </w:rPr>
        <w:t>r</w:t>
      </w:r>
      <w:r>
        <w:rPr>
          <w:sz w:val="24"/>
          <w:szCs w:val="24"/>
        </w:rPr>
        <w:t>t</w:t>
      </w:r>
      <w:r>
        <w:rPr>
          <w:spacing w:val="1"/>
          <w:sz w:val="24"/>
          <w:szCs w:val="24"/>
        </w:rPr>
        <w:t>i</w:t>
      </w:r>
      <w:r>
        <w:rPr>
          <w:sz w:val="24"/>
          <w:szCs w:val="24"/>
        </w:rPr>
        <w:t>n</w:t>
      </w:r>
      <w:r w:rsidR="00495D51">
        <w:rPr>
          <w:sz w:val="24"/>
          <w:szCs w:val="24"/>
        </w:rPr>
        <w:t>ęs</w:t>
      </w:r>
      <w:r>
        <w:rPr>
          <w:sz w:val="24"/>
          <w:szCs w:val="24"/>
        </w:rPr>
        <w:t xml:space="preserve"> pirm</w:t>
      </w:r>
      <w:r>
        <w:rPr>
          <w:spacing w:val="-1"/>
          <w:sz w:val="24"/>
          <w:szCs w:val="24"/>
        </w:rPr>
        <w:t>a</w:t>
      </w:r>
      <w:r>
        <w:rPr>
          <w:sz w:val="24"/>
          <w:szCs w:val="24"/>
        </w:rPr>
        <w:t>me</w:t>
      </w:r>
      <w:r>
        <w:rPr>
          <w:spacing w:val="1"/>
          <w:sz w:val="24"/>
          <w:szCs w:val="24"/>
        </w:rPr>
        <w:t xml:space="preserve"> </w:t>
      </w:r>
      <w:r>
        <w:rPr>
          <w:sz w:val="24"/>
          <w:szCs w:val="24"/>
        </w:rPr>
        <w:t>voke</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2"/>
          <w:sz w:val="24"/>
          <w:szCs w:val="24"/>
        </w:rPr>
        <w:t xml:space="preserve"> </w:t>
      </w:r>
      <w:r>
        <w:rPr>
          <w:sz w:val="24"/>
          <w:szCs w:val="24"/>
        </w:rPr>
        <w:t>p</w:t>
      </w:r>
      <w:r>
        <w:rPr>
          <w:spacing w:val="-1"/>
          <w:sz w:val="24"/>
          <w:szCs w:val="24"/>
        </w:rPr>
        <w:t>a</w:t>
      </w:r>
      <w:r>
        <w:rPr>
          <w:sz w:val="24"/>
          <w:szCs w:val="24"/>
        </w:rPr>
        <w:t>teiktus</w:t>
      </w:r>
      <w:r>
        <w:rPr>
          <w:spacing w:val="2"/>
          <w:sz w:val="24"/>
          <w:szCs w:val="24"/>
        </w:rPr>
        <w:t xml:space="preserve"> </w:t>
      </w:r>
      <w:r>
        <w:rPr>
          <w:sz w:val="24"/>
          <w:szCs w:val="24"/>
        </w:rPr>
        <w:t>duomenis,</w:t>
      </w:r>
      <w:r>
        <w:rPr>
          <w:spacing w:val="2"/>
          <w:sz w:val="24"/>
          <w:szCs w:val="24"/>
        </w:rPr>
        <w:t xml:space="preserve"> </w:t>
      </w:r>
      <w:r>
        <w:rPr>
          <w:spacing w:val="-1"/>
          <w:sz w:val="24"/>
          <w:szCs w:val="24"/>
        </w:rPr>
        <w:t>a</w:t>
      </w:r>
      <w:r>
        <w:rPr>
          <w:sz w:val="24"/>
          <w:szCs w:val="24"/>
        </w:rPr>
        <w:t>t</w:t>
      </w:r>
      <w:r>
        <w:rPr>
          <w:spacing w:val="1"/>
          <w:sz w:val="24"/>
          <w:szCs w:val="24"/>
        </w:rPr>
        <w:t>m</w:t>
      </w:r>
      <w:r>
        <w:rPr>
          <w:spacing w:val="-1"/>
          <w:sz w:val="24"/>
          <w:szCs w:val="24"/>
        </w:rPr>
        <w:t>e</w:t>
      </w:r>
      <w:r>
        <w:rPr>
          <w:sz w:val="24"/>
          <w:szCs w:val="24"/>
        </w:rPr>
        <w:t>ta</w:t>
      </w:r>
      <w:r>
        <w:rPr>
          <w:spacing w:val="1"/>
          <w:sz w:val="24"/>
          <w:szCs w:val="24"/>
        </w:rPr>
        <w:t xml:space="preserve"> </w:t>
      </w:r>
      <w:proofErr w:type="gramStart"/>
      <w:r>
        <w:rPr>
          <w:sz w:val="24"/>
          <w:szCs w:val="24"/>
        </w:rPr>
        <w:t>jo</w:t>
      </w:r>
      <w:proofErr w:type="gramEnd"/>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ą</w:t>
      </w:r>
      <w:r>
        <w:rPr>
          <w:sz w:val="24"/>
          <w:szCs w:val="24"/>
        </w:rPr>
        <w:t>, n</w:t>
      </w:r>
      <w:r>
        <w:rPr>
          <w:spacing w:val="-1"/>
          <w:sz w:val="24"/>
          <w:szCs w:val="24"/>
        </w:rPr>
        <w:t>ea</w:t>
      </w:r>
      <w:r>
        <w:rPr>
          <w:sz w:val="24"/>
          <w:szCs w:val="24"/>
        </w:rPr>
        <w:t>tp</w:t>
      </w:r>
      <w:r>
        <w:rPr>
          <w:spacing w:val="1"/>
          <w:sz w:val="24"/>
          <w:szCs w:val="24"/>
        </w:rPr>
        <w:t>l</w:t>
      </w:r>
      <w:r>
        <w:rPr>
          <w:spacing w:val="-1"/>
          <w:sz w:val="24"/>
          <w:szCs w:val="24"/>
        </w:rPr>
        <w:t>ė</w:t>
      </w:r>
      <w:r>
        <w:rPr>
          <w:sz w:val="24"/>
          <w:szCs w:val="24"/>
        </w:rPr>
        <w:t>štas vok</w:t>
      </w:r>
      <w:r>
        <w:rPr>
          <w:spacing w:val="-1"/>
          <w:sz w:val="24"/>
          <w:szCs w:val="24"/>
        </w:rPr>
        <w:t>a</w:t>
      </w:r>
      <w:r>
        <w:rPr>
          <w:sz w:val="24"/>
          <w:szCs w:val="24"/>
        </w:rPr>
        <w:t>s su</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ta </w:t>
      </w:r>
      <w:r>
        <w:rPr>
          <w:spacing w:val="2"/>
          <w:sz w:val="24"/>
          <w:szCs w:val="24"/>
        </w:rPr>
        <w:t>k</w:t>
      </w:r>
      <w:r>
        <w:rPr>
          <w:spacing w:val="-1"/>
          <w:sz w:val="24"/>
          <w:szCs w:val="24"/>
        </w:rPr>
        <w:t>a</w:t>
      </w:r>
      <w:r>
        <w:rPr>
          <w:sz w:val="24"/>
          <w:szCs w:val="24"/>
        </w:rPr>
        <w:t>ina s</w:t>
      </w:r>
      <w:r>
        <w:rPr>
          <w:spacing w:val="-1"/>
          <w:sz w:val="24"/>
          <w:szCs w:val="24"/>
        </w:rPr>
        <w:t>a</w:t>
      </w:r>
      <w:r>
        <w:rPr>
          <w:spacing w:val="2"/>
          <w:sz w:val="24"/>
          <w:szCs w:val="24"/>
        </w:rPr>
        <w:t>u</w:t>
      </w:r>
      <w:r>
        <w:rPr>
          <w:spacing w:val="-2"/>
          <w:sz w:val="24"/>
          <w:szCs w:val="24"/>
        </w:rPr>
        <w:t>g</w:t>
      </w:r>
      <w:r>
        <w:rPr>
          <w:spacing w:val="2"/>
          <w:sz w:val="24"/>
          <w:szCs w:val="24"/>
        </w:rPr>
        <w:t>o</w:t>
      </w:r>
      <w:r>
        <w:rPr>
          <w:sz w:val="24"/>
          <w:szCs w:val="24"/>
        </w:rPr>
        <w:t>mas k</w:t>
      </w:r>
      <w:r>
        <w:rPr>
          <w:spacing w:val="-1"/>
          <w:sz w:val="24"/>
          <w:szCs w:val="24"/>
        </w:rPr>
        <w:t>a</w:t>
      </w:r>
      <w:r>
        <w:rPr>
          <w:sz w:val="24"/>
          <w:szCs w:val="24"/>
        </w:rPr>
        <w:t xml:space="preserve">rtu </w:t>
      </w:r>
      <w:r>
        <w:rPr>
          <w:spacing w:val="4"/>
          <w:sz w:val="24"/>
          <w:szCs w:val="24"/>
        </w:rPr>
        <w:t>s</w:t>
      </w:r>
      <w:r>
        <w:rPr>
          <w:sz w:val="24"/>
          <w:szCs w:val="24"/>
        </w:rPr>
        <w:t>u ki</w:t>
      </w:r>
      <w:r>
        <w:rPr>
          <w:spacing w:val="1"/>
          <w:sz w:val="24"/>
          <w:szCs w:val="24"/>
        </w:rPr>
        <w:t>t</w:t>
      </w:r>
      <w:r>
        <w:rPr>
          <w:spacing w:val="-1"/>
          <w:sz w:val="24"/>
          <w:szCs w:val="24"/>
        </w:rPr>
        <w:t>a</w:t>
      </w:r>
      <w:r>
        <w:rPr>
          <w:sz w:val="24"/>
          <w:szCs w:val="24"/>
        </w:rPr>
        <w:t>is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z w:val="24"/>
          <w:szCs w:val="24"/>
        </w:rPr>
        <w:t>p</w:t>
      </w:r>
      <w:r>
        <w:rPr>
          <w:spacing w:val="-1"/>
          <w:sz w:val="24"/>
          <w:szCs w:val="24"/>
        </w:rPr>
        <w:t>a</w:t>
      </w:r>
      <w:r>
        <w:rPr>
          <w:sz w:val="24"/>
          <w:szCs w:val="24"/>
        </w:rPr>
        <w:t>teikta</w:t>
      </w:r>
      <w:r>
        <w:rPr>
          <w:spacing w:val="2"/>
          <w:sz w:val="24"/>
          <w:szCs w:val="24"/>
        </w:rPr>
        <w:t>i</w:t>
      </w:r>
      <w:r>
        <w:rPr>
          <w:sz w:val="24"/>
          <w:szCs w:val="24"/>
        </w:rPr>
        <w:t>s dokument</w:t>
      </w:r>
      <w:r>
        <w:rPr>
          <w:spacing w:val="-1"/>
          <w:sz w:val="24"/>
          <w:szCs w:val="24"/>
        </w:rPr>
        <w:t>a</w:t>
      </w:r>
      <w:r>
        <w:rPr>
          <w:sz w:val="24"/>
          <w:szCs w:val="24"/>
        </w:rPr>
        <w:t>is Vi</w:t>
      </w:r>
      <w:r>
        <w:rPr>
          <w:spacing w:val="-1"/>
          <w:sz w:val="24"/>
          <w:szCs w:val="24"/>
        </w:rPr>
        <w:t>e</w:t>
      </w:r>
      <w:r>
        <w:rPr>
          <w:sz w:val="24"/>
          <w:szCs w:val="24"/>
        </w:rPr>
        <w:t>šųjų pirkimų 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 21 str</w:t>
      </w:r>
      <w:r>
        <w:rPr>
          <w:spacing w:val="-1"/>
          <w:sz w:val="24"/>
          <w:szCs w:val="24"/>
        </w:rPr>
        <w:t>a</w:t>
      </w:r>
      <w:r>
        <w:rPr>
          <w:sz w:val="24"/>
          <w:szCs w:val="24"/>
        </w:rPr>
        <w:t>ip</w:t>
      </w:r>
      <w:r>
        <w:rPr>
          <w:spacing w:val="3"/>
          <w:sz w:val="24"/>
          <w:szCs w:val="24"/>
        </w:rPr>
        <w:t>s</w:t>
      </w:r>
      <w:r>
        <w:rPr>
          <w:spacing w:val="2"/>
          <w:sz w:val="24"/>
          <w:szCs w:val="24"/>
        </w:rPr>
        <w:t>n</w:t>
      </w:r>
      <w:r>
        <w:rPr>
          <w:spacing w:val="-5"/>
          <w:sz w:val="24"/>
          <w:szCs w:val="24"/>
        </w:rPr>
        <w:t>y</w:t>
      </w:r>
      <w:r>
        <w:rPr>
          <w:sz w:val="24"/>
          <w:szCs w:val="24"/>
        </w:rPr>
        <w:t>je nusta</w:t>
      </w:r>
      <w:r>
        <w:rPr>
          <w:spacing w:val="4"/>
          <w:sz w:val="24"/>
          <w:szCs w:val="24"/>
        </w:rPr>
        <w:t>t</w:t>
      </w:r>
      <w:r>
        <w:rPr>
          <w:spacing w:val="-5"/>
          <w:sz w:val="24"/>
          <w:szCs w:val="24"/>
        </w:rPr>
        <w:t>y</w:t>
      </w:r>
      <w:r>
        <w:rPr>
          <w:sz w:val="24"/>
          <w:szCs w:val="24"/>
        </w:rPr>
        <w:t>ta tv</w:t>
      </w:r>
      <w:r>
        <w:rPr>
          <w:spacing w:val="1"/>
          <w:sz w:val="24"/>
          <w:szCs w:val="24"/>
        </w:rPr>
        <w:t>a</w:t>
      </w:r>
      <w:r>
        <w:rPr>
          <w:sz w:val="24"/>
          <w:szCs w:val="24"/>
        </w:rPr>
        <w:t>rk</w:t>
      </w:r>
      <w:r>
        <w:rPr>
          <w:spacing w:val="-2"/>
          <w:sz w:val="24"/>
          <w:szCs w:val="24"/>
        </w:rPr>
        <w:t>a</w:t>
      </w:r>
      <w:r>
        <w:rPr>
          <w:sz w:val="24"/>
          <w:szCs w:val="24"/>
        </w:rPr>
        <w:t>.</w:t>
      </w:r>
    </w:p>
    <w:p w14:paraId="0189FC88" w14:textId="77777777" w:rsidR="00BC7939" w:rsidRDefault="00817D7A" w:rsidP="00724196">
      <w:pPr>
        <w:ind w:firstLine="720"/>
        <w:jc w:val="both"/>
        <w:rPr>
          <w:sz w:val="24"/>
          <w:szCs w:val="24"/>
        </w:rPr>
      </w:pPr>
      <w:r>
        <w:rPr>
          <w:sz w:val="24"/>
          <w:szCs w:val="24"/>
        </w:rPr>
        <w:t>10</w:t>
      </w:r>
      <w:r w:rsidR="00D967AF">
        <w:rPr>
          <w:sz w:val="24"/>
          <w:szCs w:val="24"/>
        </w:rPr>
        <w:t>4</w:t>
      </w:r>
      <w:r>
        <w:rPr>
          <w:sz w:val="24"/>
          <w:szCs w:val="24"/>
        </w:rPr>
        <w:t>. Vokų</w:t>
      </w:r>
      <w:r>
        <w:rPr>
          <w:spacing w:val="42"/>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4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w:t>
      </w:r>
      <w:r>
        <w:rPr>
          <w:spacing w:val="2"/>
          <w:sz w:val="24"/>
          <w:szCs w:val="24"/>
        </w:rPr>
        <w:t>ū</w:t>
      </w:r>
      <w:r>
        <w:rPr>
          <w:sz w:val="24"/>
          <w:szCs w:val="24"/>
        </w:rPr>
        <w:t>ros</w:t>
      </w:r>
      <w:r>
        <w:rPr>
          <w:spacing w:val="42"/>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a</w:t>
      </w:r>
      <w:r>
        <w:rPr>
          <w:sz w:val="24"/>
          <w:szCs w:val="24"/>
        </w:rPr>
        <w:t>tai</w:t>
      </w:r>
      <w:r>
        <w:rPr>
          <w:spacing w:val="43"/>
          <w:sz w:val="24"/>
          <w:szCs w:val="24"/>
        </w:rPr>
        <w:t xml:space="preserve"> </w:t>
      </w:r>
      <w:r>
        <w:rPr>
          <w:sz w:val="24"/>
          <w:szCs w:val="24"/>
        </w:rPr>
        <w:t>įfo</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mi</w:t>
      </w:r>
      <w:r>
        <w:rPr>
          <w:spacing w:val="44"/>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z w:val="24"/>
          <w:szCs w:val="24"/>
        </w:rPr>
        <w:t>u,</w:t>
      </w:r>
      <w:r>
        <w:rPr>
          <w:spacing w:val="47"/>
          <w:sz w:val="24"/>
          <w:szCs w:val="24"/>
        </w:rPr>
        <w:t xml:space="preserve"> </w:t>
      </w:r>
      <w:r>
        <w:rPr>
          <w:sz w:val="24"/>
          <w:szCs w:val="24"/>
        </w:rPr>
        <w:t>kurį</w:t>
      </w:r>
      <w:r>
        <w:rPr>
          <w:spacing w:val="43"/>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z w:val="24"/>
          <w:szCs w:val="24"/>
        </w:rPr>
        <w:t>šo</w:t>
      </w:r>
      <w:r w:rsidR="00A52687">
        <w:rPr>
          <w:sz w:val="24"/>
          <w:szCs w:val="24"/>
        </w:rPr>
        <w:t xml:space="preserve"> </w:t>
      </w:r>
      <w:r>
        <w:rPr>
          <w:sz w:val="24"/>
          <w:szCs w:val="24"/>
        </w:rPr>
        <w:t>pirkimo</w:t>
      </w:r>
      <w:r w:rsidR="00A52687">
        <w:rPr>
          <w:sz w:val="24"/>
          <w:szCs w:val="24"/>
        </w:rPr>
        <w:t xml:space="preserve"> </w:t>
      </w:r>
      <w:r>
        <w:rPr>
          <w:sz w:val="24"/>
          <w:szCs w:val="24"/>
        </w:rPr>
        <w:t>kom</w:t>
      </w:r>
      <w:r>
        <w:rPr>
          <w:spacing w:val="1"/>
          <w:sz w:val="24"/>
          <w:szCs w:val="24"/>
        </w:rPr>
        <w:t>i</w:t>
      </w:r>
      <w:r>
        <w:rPr>
          <w:sz w:val="24"/>
          <w:szCs w:val="24"/>
        </w:rPr>
        <w:t>si</w:t>
      </w:r>
      <w:r>
        <w:rPr>
          <w:spacing w:val="1"/>
          <w:sz w:val="24"/>
          <w:szCs w:val="24"/>
        </w:rPr>
        <w:t>j</w:t>
      </w:r>
      <w:r>
        <w:rPr>
          <w:sz w:val="24"/>
          <w:szCs w:val="24"/>
        </w:rPr>
        <w:t>os</w:t>
      </w:r>
      <w:r>
        <w:rPr>
          <w:spacing w:val="1"/>
          <w:sz w:val="24"/>
          <w:szCs w:val="24"/>
        </w:rPr>
        <w:t xml:space="preserve"> </w:t>
      </w:r>
      <w:r>
        <w:rPr>
          <w:sz w:val="24"/>
          <w:szCs w:val="24"/>
        </w:rPr>
        <w:t>n</w:t>
      </w:r>
      <w:r>
        <w:rPr>
          <w:spacing w:val="-1"/>
          <w:sz w:val="24"/>
          <w:szCs w:val="24"/>
        </w:rPr>
        <w:t>a</w:t>
      </w:r>
      <w:r>
        <w:rPr>
          <w:sz w:val="24"/>
          <w:szCs w:val="24"/>
        </w:rPr>
        <w:t>ri</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rba</w:t>
      </w:r>
      <w:r>
        <w:rPr>
          <w:spacing w:val="-1"/>
          <w:sz w:val="24"/>
          <w:szCs w:val="24"/>
        </w:rPr>
        <w:t xml:space="preserve"> </w:t>
      </w:r>
      <w:r>
        <w:rPr>
          <w:sz w:val="24"/>
          <w:szCs w:val="24"/>
        </w:rPr>
        <w:t>pirki</w:t>
      </w:r>
      <w:r>
        <w:rPr>
          <w:spacing w:val="1"/>
          <w:sz w:val="24"/>
          <w:szCs w:val="24"/>
        </w:rPr>
        <w:t>m</w:t>
      </w:r>
      <w:r>
        <w:rPr>
          <w:sz w:val="24"/>
          <w:szCs w:val="24"/>
        </w:rPr>
        <w:t>ų 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w:t>
      </w:r>
      <w:r>
        <w:rPr>
          <w:spacing w:val="2"/>
          <w:sz w:val="24"/>
          <w:szCs w:val="24"/>
        </w:rPr>
        <w:t>i</w:t>
      </w:r>
      <w:r>
        <w:rPr>
          <w:sz w:val="24"/>
          <w:szCs w:val="24"/>
        </w:rPr>
        <w:t>u</w:t>
      </w:r>
      <w:r>
        <w:rPr>
          <w:spacing w:val="1"/>
          <w:sz w:val="24"/>
          <w:szCs w:val="24"/>
        </w:rPr>
        <w:t>s</w:t>
      </w:r>
      <w:r>
        <w:rPr>
          <w:sz w:val="24"/>
          <w:szCs w:val="24"/>
        </w:rPr>
        <w:t>.</w:t>
      </w:r>
    </w:p>
    <w:p w14:paraId="0189FC89" w14:textId="4127B62C" w:rsidR="005544ED" w:rsidRDefault="00817D7A" w:rsidP="00724196">
      <w:pPr>
        <w:ind w:firstLine="720"/>
        <w:jc w:val="both"/>
        <w:rPr>
          <w:sz w:val="24"/>
          <w:szCs w:val="24"/>
        </w:rPr>
      </w:pPr>
      <w:r>
        <w:rPr>
          <w:sz w:val="24"/>
          <w:szCs w:val="24"/>
        </w:rPr>
        <w:t>10</w:t>
      </w:r>
      <w:r w:rsidR="00D967AF">
        <w:rPr>
          <w:sz w:val="24"/>
          <w:szCs w:val="24"/>
        </w:rPr>
        <w:t>5</w:t>
      </w:r>
      <w:r>
        <w:rPr>
          <w:sz w:val="24"/>
          <w:szCs w:val="24"/>
        </w:rPr>
        <w:t>. Vokų</w:t>
      </w:r>
      <w:r>
        <w:rPr>
          <w:spacing w:val="1"/>
          <w:sz w:val="24"/>
          <w:szCs w:val="24"/>
        </w:rPr>
        <w:t xml:space="preserve"> </w:t>
      </w:r>
      <w:r>
        <w:rPr>
          <w:sz w:val="24"/>
          <w:szCs w:val="24"/>
        </w:rPr>
        <w:t>su</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1"/>
          <w:sz w:val="24"/>
          <w:szCs w:val="24"/>
        </w:rPr>
        <w:t xml:space="preserve"> </w:t>
      </w:r>
      <w:r>
        <w:rPr>
          <w:spacing w:val="3"/>
          <w:sz w:val="24"/>
          <w:szCs w:val="24"/>
        </w:rPr>
        <w:t>p</w:t>
      </w:r>
      <w:r>
        <w:rPr>
          <w:sz w:val="24"/>
          <w:szCs w:val="24"/>
        </w:rPr>
        <w:t>ro</w:t>
      </w:r>
      <w:r>
        <w:rPr>
          <w:spacing w:val="-2"/>
          <w:sz w:val="24"/>
          <w:szCs w:val="24"/>
        </w:rPr>
        <w:t>c</w:t>
      </w:r>
      <w:r>
        <w:rPr>
          <w:spacing w:val="-1"/>
          <w:sz w:val="24"/>
          <w:szCs w:val="24"/>
        </w:rPr>
        <w:t>e</w:t>
      </w:r>
      <w:r>
        <w:rPr>
          <w:sz w:val="24"/>
          <w:szCs w:val="24"/>
        </w:rPr>
        <w:t>dūroje d</w:t>
      </w:r>
      <w:r>
        <w:rPr>
          <w:spacing w:val="-1"/>
          <w:sz w:val="24"/>
          <w:szCs w:val="24"/>
        </w:rPr>
        <w:t>a</w:t>
      </w:r>
      <w:r>
        <w:rPr>
          <w:spacing w:val="5"/>
          <w:sz w:val="24"/>
          <w:szCs w:val="24"/>
        </w:rPr>
        <w:t>l</w:t>
      </w:r>
      <w:r>
        <w:rPr>
          <w:spacing w:val="-2"/>
          <w:sz w:val="24"/>
          <w:szCs w:val="24"/>
        </w:rPr>
        <w:t>y</w:t>
      </w:r>
      <w:r>
        <w:rPr>
          <w:sz w:val="24"/>
          <w:szCs w:val="24"/>
        </w:rPr>
        <w:t>v</w:t>
      </w:r>
      <w:r>
        <w:rPr>
          <w:spacing w:val="-1"/>
          <w:sz w:val="24"/>
          <w:szCs w:val="24"/>
        </w:rPr>
        <w:t>a</w:t>
      </w:r>
      <w:r>
        <w:rPr>
          <w:sz w:val="24"/>
          <w:szCs w:val="24"/>
        </w:rPr>
        <w:t>ujantiems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jams</w:t>
      </w:r>
      <w:r>
        <w:rPr>
          <w:spacing w:val="2"/>
          <w:sz w:val="24"/>
          <w:szCs w:val="24"/>
        </w:rPr>
        <w:t xml:space="preserve"> </w:t>
      </w:r>
      <w:r>
        <w:rPr>
          <w:spacing w:val="-1"/>
          <w:sz w:val="24"/>
          <w:szCs w:val="24"/>
        </w:rPr>
        <w:t>a</w:t>
      </w:r>
      <w:r>
        <w:rPr>
          <w:sz w:val="24"/>
          <w:szCs w:val="24"/>
        </w:rPr>
        <w:t>r</w:t>
      </w:r>
      <w:r>
        <w:rPr>
          <w:spacing w:val="3"/>
          <w:sz w:val="24"/>
          <w:szCs w:val="24"/>
        </w:rPr>
        <w:t xml:space="preserve"> </w:t>
      </w:r>
      <w:r>
        <w:rPr>
          <w:sz w:val="24"/>
          <w:szCs w:val="24"/>
        </w:rPr>
        <w:t xml:space="preserve">jų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sidR="00495D51">
        <w:rPr>
          <w:sz w:val="24"/>
          <w:szCs w:val="24"/>
        </w:rPr>
        <w:t xml:space="preserve">ms </w:t>
      </w:r>
      <w:r>
        <w:rPr>
          <w:sz w:val="24"/>
          <w:szCs w:val="24"/>
        </w:rPr>
        <w:t>pr</w:t>
      </w:r>
      <w:r>
        <w:rPr>
          <w:spacing w:val="-1"/>
          <w:sz w:val="24"/>
          <w:szCs w:val="24"/>
        </w:rPr>
        <w:t>a</w:t>
      </w:r>
      <w:r>
        <w:rPr>
          <w:sz w:val="24"/>
          <w:szCs w:val="24"/>
        </w:rPr>
        <w:t>n</w:t>
      </w:r>
      <w:r>
        <w:rPr>
          <w:spacing w:val="-1"/>
          <w:sz w:val="24"/>
          <w:szCs w:val="24"/>
        </w:rPr>
        <w:t>e</w:t>
      </w:r>
      <w:r>
        <w:rPr>
          <w:sz w:val="24"/>
          <w:szCs w:val="24"/>
        </w:rPr>
        <w:t>š</w:t>
      </w:r>
      <w:r>
        <w:rPr>
          <w:spacing w:val="-1"/>
          <w:sz w:val="24"/>
          <w:szCs w:val="24"/>
        </w:rPr>
        <w:t>a</w:t>
      </w:r>
      <w:r>
        <w:rPr>
          <w:spacing w:val="3"/>
          <w:sz w:val="24"/>
          <w:szCs w:val="24"/>
        </w:rPr>
        <w:t>m</w:t>
      </w:r>
      <w:r>
        <w:rPr>
          <w:sz w:val="24"/>
          <w:szCs w:val="24"/>
        </w:rPr>
        <w:t>a</w:t>
      </w:r>
      <w:r>
        <w:rPr>
          <w:spacing w:val="-1"/>
          <w:sz w:val="24"/>
          <w:szCs w:val="24"/>
        </w:rPr>
        <w:t xml:space="preserve"> </w:t>
      </w:r>
      <w:r>
        <w:rPr>
          <w:sz w:val="24"/>
          <w:szCs w:val="24"/>
        </w:rPr>
        <w:t xml:space="preserve">ši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p>
    <w:p w14:paraId="0189FC8A"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 xml:space="preserve">.1.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w:t>
      </w:r>
      <w:proofErr w:type="gramEnd"/>
      <w:r>
        <w:rPr>
          <w:spacing w:val="7"/>
          <w:sz w:val="24"/>
          <w:szCs w:val="24"/>
        </w:rPr>
        <w:t xml:space="preserve"> </w:t>
      </w:r>
      <w:r>
        <w:rPr>
          <w:sz w:val="24"/>
          <w:szCs w:val="24"/>
        </w:rPr>
        <w:t>p</w:t>
      </w:r>
      <w:r>
        <w:rPr>
          <w:spacing w:val="-1"/>
          <w:sz w:val="24"/>
          <w:szCs w:val="24"/>
        </w:rPr>
        <w:t>a</w:t>
      </w:r>
      <w:r>
        <w:rPr>
          <w:sz w:val="24"/>
          <w:szCs w:val="24"/>
        </w:rPr>
        <w:t>teikusio</w:t>
      </w:r>
      <w:r>
        <w:rPr>
          <w:spacing w:val="7"/>
          <w:sz w:val="24"/>
          <w:szCs w:val="24"/>
        </w:rPr>
        <w:t xml:space="preserve"> </w:t>
      </w:r>
      <w:r>
        <w:rPr>
          <w:sz w:val="24"/>
          <w:szCs w:val="24"/>
        </w:rPr>
        <w:t>t</w:t>
      </w:r>
      <w:r>
        <w:rPr>
          <w:spacing w:val="1"/>
          <w:sz w:val="24"/>
          <w:szCs w:val="24"/>
        </w:rPr>
        <w:t>ie</w:t>
      </w:r>
      <w:r>
        <w:rPr>
          <w:sz w:val="24"/>
          <w:szCs w:val="24"/>
        </w:rPr>
        <w:t>k</w:t>
      </w:r>
      <w:r>
        <w:rPr>
          <w:spacing w:val="-1"/>
          <w:sz w:val="24"/>
          <w:szCs w:val="24"/>
        </w:rPr>
        <w:t>ė</w:t>
      </w:r>
      <w:r>
        <w:rPr>
          <w:sz w:val="24"/>
          <w:szCs w:val="24"/>
        </w:rPr>
        <w:t>jo</w:t>
      </w:r>
      <w:r>
        <w:rPr>
          <w:spacing w:val="8"/>
          <w:sz w:val="24"/>
          <w:szCs w:val="24"/>
        </w:rPr>
        <w:t xml:space="preserve"> </w:t>
      </w:r>
      <w:r>
        <w:rPr>
          <w:sz w:val="24"/>
          <w:szCs w:val="24"/>
        </w:rPr>
        <w:t>(</w:t>
      </w:r>
      <w:r>
        <w:rPr>
          <w:spacing w:val="-1"/>
          <w:sz w:val="24"/>
          <w:szCs w:val="24"/>
        </w:rPr>
        <w:t>f</w:t>
      </w:r>
      <w:r>
        <w:rPr>
          <w:sz w:val="24"/>
          <w:szCs w:val="24"/>
        </w:rPr>
        <w:t>i</w:t>
      </w:r>
      <w:r>
        <w:rPr>
          <w:spacing w:val="2"/>
          <w:sz w:val="24"/>
          <w:szCs w:val="24"/>
        </w:rPr>
        <w:t>z</w:t>
      </w:r>
      <w:r>
        <w:rPr>
          <w:sz w:val="24"/>
          <w:szCs w:val="24"/>
        </w:rPr>
        <w:t>in</w:t>
      </w:r>
      <w:r>
        <w:rPr>
          <w:spacing w:val="1"/>
          <w:sz w:val="24"/>
          <w:szCs w:val="24"/>
        </w:rPr>
        <w:t>i</w:t>
      </w:r>
      <w:r>
        <w:rPr>
          <w:sz w:val="24"/>
          <w:szCs w:val="24"/>
        </w:rPr>
        <w:t>o</w:t>
      </w:r>
      <w:r>
        <w:rPr>
          <w:spacing w:val="7"/>
          <w:sz w:val="24"/>
          <w:szCs w:val="24"/>
        </w:rPr>
        <w:t xml:space="preserve"> </w:t>
      </w:r>
      <w:r>
        <w:rPr>
          <w:spacing w:val="-1"/>
          <w:sz w:val="24"/>
          <w:szCs w:val="24"/>
        </w:rPr>
        <w:t>a</w:t>
      </w:r>
      <w:r>
        <w:rPr>
          <w:sz w:val="24"/>
          <w:szCs w:val="24"/>
        </w:rPr>
        <w:t>smens,</w:t>
      </w:r>
      <w:r>
        <w:rPr>
          <w:spacing w:val="7"/>
          <w:sz w:val="24"/>
          <w:szCs w:val="24"/>
        </w:rPr>
        <w:t xml:space="preserve"> </w:t>
      </w:r>
      <w:r>
        <w:rPr>
          <w:sz w:val="24"/>
          <w:szCs w:val="24"/>
        </w:rPr>
        <w:t>j</w:t>
      </w:r>
      <w:r>
        <w:rPr>
          <w:spacing w:val="-2"/>
          <w:sz w:val="24"/>
          <w:szCs w:val="24"/>
        </w:rPr>
        <w:t>u</w:t>
      </w:r>
      <w:r>
        <w:rPr>
          <w:sz w:val="24"/>
          <w:szCs w:val="24"/>
        </w:rPr>
        <w:t>ridinio</w:t>
      </w:r>
      <w:r>
        <w:rPr>
          <w:spacing w:val="7"/>
          <w:sz w:val="24"/>
          <w:szCs w:val="24"/>
        </w:rPr>
        <w:t xml:space="preserve"> </w:t>
      </w:r>
      <w:r>
        <w:rPr>
          <w:spacing w:val="-1"/>
          <w:sz w:val="24"/>
          <w:szCs w:val="24"/>
        </w:rPr>
        <w:t>a</w:t>
      </w:r>
      <w:r>
        <w:rPr>
          <w:sz w:val="24"/>
          <w:szCs w:val="24"/>
        </w:rPr>
        <w:t>smens</w:t>
      </w:r>
      <w:r>
        <w:rPr>
          <w:spacing w:val="7"/>
          <w:sz w:val="24"/>
          <w:szCs w:val="24"/>
        </w:rPr>
        <w:t xml:space="preserve"> </w:t>
      </w:r>
      <w:r>
        <w:rPr>
          <w:spacing w:val="-1"/>
          <w:sz w:val="24"/>
          <w:szCs w:val="24"/>
        </w:rPr>
        <w:t>a</w:t>
      </w:r>
      <w:r>
        <w:rPr>
          <w:sz w:val="24"/>
          <w:szCs w:val="24"/>
        </w:rPr>
        <w:t>r</w:t>
      </w:r>
      <w:r>
        <w:rPr>
          <w:spacing w:val="7"/>
          <w:sz w:val="24"/>
          <w:szCs w:val="24"/>
        </w:rPr>
        <w:t xml:space="preserve"> </w:t>
      </w:r>
      <w:r>
        <w:rPr>
          <w:sz w:val="24"/>
          <w:szCs w:val="24"/>
        </w:rPr>
        <w:t>tok</w:t>
      </w:r>
      <w:r>
        <w:rPr>
          <w:spacing w:val="1"/>
          <w:sz w:val="24"/>
          <w:szCs w:val="24"/>
        </w:rPr>
        <w:t>i</w:t>
      </w:r>
      <w:r>
        <w:rPr>
          <w:sz w:val="24"/>
          <w:szCs w:val="24"/>
        </w:rPr>
        <w:t xml:space="preserve">ų </w:t>
      </w:r>
      <w:r>
        <w:rPr>
          <w:spacing w:val="-1"/>
          <w:sz w:val="24"/>
          <w:szCs w:val="24"/>
        </w:rPr>
        <w:t>a</w:t>
      </w:r>
      <w:r>
        <w:rPr>
          <w:sz w:val="24"/>
          <w:szCs w:val="24"/>
        </w:rPr>
        <w:t>smenų g</w:t>
      </w:r>
      <w:r>
        <w:rPr>
          <w:spacing w:val="-1"/>
          <w:sz w:val="24"/>
          <w:szCs w:val="24"/>
        </w:rPr>
        <w:t>r</w:t>
      </w:r>
      <w:r>
        <w:rPr>
          <w:sz w:val="24"/>
          <w:szCs w:val="24"/>
        </w:rPr>
        <w:t>up</w:t>
      </w:r>
      <w:r>
        <w:rPr>
          <w:spacing w:val="-1"/>
          <w:sz w:val="24"/>
          <w:szCs w:val="24"/>
        </w:rPr>
        <w:t>ė</w:t>
      </w:r>
      <w:r>
        <w:rPr>
          <w:sz w:val="24"/>
          <w:szCs w:val="24"/>
        </w:rPr>
        <w:t xml:space="preserve">s </w:t>
      </w:r>
      <w:r>
        <w:rPr>
          <w:spacing w:val="2"/>
          <w:sz w:val="24"/>
          <w:szCs w:val="24"/>
        </w:rPr>
        <w:t>n</w:t>
      </w:r>
      <w:r>
        <w:rPr>
          <w:spacing w:val="-1"/>
          <w:sz w:val="24"/>
          <w:szCs w:val="24"/>
        </w:rPr>
        <w:t>a</w:t>
      </w:r>
      <w:r>
        <w:rPr>
          <w:sz w:val="24"/>
          <w:szCs w:val="24"/>
        </w:rPr>
        <w:t>rių)</w:t>
      </w:r>
      <w:r>
        <w:rPr>
          <w:spacing w:val="-1"/>
          <w:sz w:val="24"/>
          <w:szCs w:val="24"/>
        </w:rPr>
        <w:t xml:space="preserve"> </w:t>
      </w:r>
      <w:r>
        <w:rPr>
          <w:sz w:val="24"/>
          <w:szCs w:val="24"/>
        </w:rPr>
        <w:t>p</w:t>
      </w:r>
      <w:r>
        <w:rPr>
          <w:spacing w:val="1"/>
          <w:sz w:val="24"/>
          <w:szCs w:val="24"/>
        </w:rPr>
        <w:t>a</w:t>
      </w:r>
      <w:r>
        <w:rPr>
          <w:sz w:val="24"/>
          <w:szCs w:val="24"/>
        </w:rPr>
        <w:t>v</w:t>
      </w:r>
      <w:r>
        <w:rPr>
          <w:spacing w:val="-1"/>
          <w:sz w:val="24"/>
          <w:szCs w:val="24"/>
        </w:rPr>
        <w:t>a</w:t>
      </w:r>
      <w:r>
        <w:rPr>
          <w:sz w:val="24"/>
          <w:szCs w:val="24"/>
        </w:rPr>
        <w:t>din</w:t>
      </w:r>
      <w:r>
        <w:rPr>
          <w:spacing w:val="1"/>
          <w:sz w:val="24"/>
          <w:szCs w:val="24"/>
        </w:rPr>
        <w:t>i</w:t>
      </w:r>
      <w:r>
        <w:rPr>
          <w:sz w:val="24"/>
          <w:szCs w:val="24"/>
        </w:rPr>
        <w:t>mas;</w:t>
      </w:r>
    </w:p>
    <w:p w14:paraId="0189FC8B"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.2.</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proofErr w:type="gramEnd"/>
      <w:r>
        <w:rPr>
          <w:sz w:val="24"/>
          <w:szCs w:val="24"/>
        </w:rPr>
        <w:t xml:space="preserve"> pasit</w:t>
      </w:r>
      <w:r>
        <w:rPr>
          <w:spacing w:val="-1"/>
          <w:sz w:val="24"/>
          <w:szCs w:val="24"/>
        </w:rPr>
        <w:t>e</w:t>
      </w:r>
      <w:r>
        <w:rPr>
          <w:sz w:val="24"/>
          <w:szCs w:val="24"/>
        </w:rPr>
        <w:t>lk</w:t>
      </w:r>
      <w:r>
        <w:rPr>
          <w:spacing w:val="1"/>
          <w:sz w:val="24"/>
          <w:szCs w:val="24"/>
        </w:rPr>
        <w:t>i</w:t>
      </w:r>
      <w:r>
        <w:rPr>
          <w:spacing w:val="-1"/>
          <w:sz w:val="24"/>
          <w:szCs w:val="24"/>
        </w:rPr>
        <w:t>a</w:t>
      </w:r>
      <w:r>
        <w:rPr>
          <w:sz w:val="24"/>
          <w:szCs w:val="24"/>
        </w:rPr>
        <w:t>mų subt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subt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ar</w:t>
      </w:r>
      <w:r>
        <w:rPr>
          <w:spacing w:val="-1"/>
          <w:sz w:val="24"/>
          <w:szCs w:val="24"/>
        </w:rPr>
        <w:t xml:space="preserve"> </w:t>
      </w:r>
      <w:r>
        <w:rPr>
          <w:sz w:val="24"/>
          <w:szCs w:val="24"/>
        </w:rPr>
        <w:t>sub</w:t>
      </w:r>
      <w:r>
        <w:rPr>
          <w:spacing w:val="2"/>
          <w:sz w:val="24"/>
          <w:szCs w:val="24"/>
        </w:rPr>
        <w:t>r</w:t>
      </w:r>
      <w:r>
        <w:rPr>
          <w:spacing w:val="-1"/>
          <w:sz w:val="24"/>
          <w:szCs w:val="24"/>
        </w:rPr>
        <w:t>a</w:t>
      </w:r>
      <w:r>
        <w:rPr>
          <w:sz w:val="24"/>
          <w:szCs w:val="24"/>
        </w:rPr>
        <w:t>n</w:t>
      </w:r>
      <w:r>
        <w:rPr>
          <w:spacing w:val="-2"/>
          <w:sz w:val="24"/>
          <w:szCs w:val="24"/>
        </w:rPr>
        <w:t>g</w:t>
      </w:r>
      <w:r>
        <w:rPr>
          <w:sz w:val="24"/>
          <w:szCs w:val="24"/>
        </w:rPr>
        <w:t xml:space="preserve">ovų </w:t>
      </w:r>
      <w:r>
        <w:rPr>
          <w:spacing w:val="2"/>
          <w:sz w:val="24"/>
          <w:szCs w:val="24"/>
        </w:rPr>
        <w:t>p</w:t>
      </w:r>
      <w:r>
        <w:rPr>
          <w:spacing w:val="-1"/>
          <w:sz w:val="24"/>
          <w:szCs w:val="24"/>
        </w:rPr>
        <w:t>a</w:t>
      </w:r>
      <w:r>
        <w:rPr>
          <w:sz w:val="24"/>
          <w:szCs w:val="24"/>
        </w:rPr>
        <w:t>v</w:t>
      </w:r>
      <w:r>
        <w:rPr>
          <w:spacing w:val="-1"/>
          <w:sz w:val="24"/>
          <w:szCs w:val="24"/>
        </w:rPr>
        <w:t>a</w:t>
      </w:r>
      <w:r>
        <w:rPr>
          <w:sz w:val="24"/>
          <w:szCs w:val="24"/>
        </w:rPr>
        <w:t>din</w:t>
      </w:r>
      <w:r>
        <w:rPr>
          <w:spacing w:val="1"/>
          <w:sz w:val="24"/>
          <w:szCs w:val="24"/>
        </w:rPr>
        <w:t>i</w:t>
      </w:r>
      <w:r>
        <w:rPr>
          <w:sz w:val="24"/>
          <w:szCs w:val="24"/>
        </w:rPr>
        <w:t>ma</w:t>
      </w:r>
      <w:r>
        <w:rPr>
          <w:spacing w:val="4"/>
          <w:sz w:val="24"/>
          <w:szCs w:val="24"/>
        </w:rPr>
        <w:t>i</w:t>
      </w:r>
      <w:r>
        <w:rPr>
          <w:sz w:val="24"/>
          <w:szCs w:val="24"/>
        </w:rPr>
        <w:t>;</w:t>
      </w:r>
    </w:p>
    <w:p w14:paraId="0189FC8C"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.3.</w:t>
      </w:r>
      <w:r>
        <w:rPr>
          <w:spacing w:val="32"/>
          <w:sz w:val="24"/>
          <w:szCs w:val="24"/>
        </w:rPr>
        <w:t xml:space="preserve"> </w:t>
      </w:r>
      <w:proofErr w:type="gramStart"/>
      <w:r>
        <w:rPr>
          <w:sz w:val="24"/>
          <w:szCs w:val="24"/>
        </w:rPr>
        <w:t>k</w:t>
      </w:r>
      <w:r>
        <w:rPr>
          <w:spacing w:val="-1"/>
          <w:sz w:val="24"/>
          <w:szCs w:val="24"/>
        </w:rPr>
        <w:t>a</w:t>
      </w:r>
      <w:r w:rsidR="002D7643">
        <w:rPr>
          <w:sz w:val="24"/>
          <w:szCs w:val="24"/>
        </w:rPr>
        <w:t>i</w:t>
      </w:r>
      <w:proofErr w:type="gramEnd"/>
      <w:r>
        <w:rPr>
          <w:spacing w:val="1"/>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sidR="002D7643">
        <w:rPr>
          <w:sz w:val="24"/>
          <w:szCs w:val="24"/>
        </w:rPr>
        <w:t>šiami</w:t>
      </w:r>
      <w:r>
        <w:rPr>
          <w:spacing w:val="1"/>
          <w:sz w:val="24"/>
          <w:szCs w:val="24"/>
        </w:rPr>
        <w:t xml:space="preserve"> </w:t>
      </w:r>
      <w:r>
        <w:rPr>
          <w:sz w:val="24"/>
          <w:szCs w:val="24"/>
        </w:rPr>
        <w:t>vok</w:t>
      </w:r>
      <w:r>
        <w:rPr>
          <w:spacing w:val="-1"/>
          <w:sz w:val="24"/>
          <w:szCs w:val="24"/>
        </w:rPr>
        <w:t>a</w:t>
      </w:r>
      <w:r w:rsidR="002D7643">
        <w:rPr>
          <w:sz w:val="24"/>
          <w:szCs w:val="24"/>
        </w:rPr>
        <w:t>i,</w:t>
      </w:r>
      <w:r>
        <w:rPr>
          <w:spacing w:val="1"/>
          <w:sz w:val="24"/>
          <w:szCs w:val="24"/>
        </w:rPr>
        <w:t xml:space="preserve"> </w:t>
      </w:r>
      <w:r w:rsidR="002D7643">
        <w:rPr>
          <w:sz w:val="24"/>
          <w:szCs w:val="24"/>
        </w:rPr>
        <w:t xml:space="preserve">kuriuose </w:t>
      </w:r>
      <w:r>
        <w:rPr>
          <w:sz w:val="24"/>
          <w:szCs w:val="24"/>
        </w:rPr>
        <w:t>nuro</w:t>
      </w:r>
      <w:r>
        <w:rPr>
          <w:spacing w:val="4"/>
          <w:sz w:val="24"/>
          <w:szCs w:val="24"/>
        </w:rPr>
        <w:t>d</w:t>
      </w:r>
      <w:r>
        <w:rPr>
          <w:spacing w:val="-7"/>
          <w:sz w:val="24"/>
          <w:szCs w:val="24"/>
        </w:rPr>
        <w:t>y</w:t>
      </w:r>
      <w:r>
        <w:rPr>
          <w:spacing w:val="3"/>
          <w:sz w:val="24"/>
          <w:szCs w:val="24"/>
        </w:rPr>
        <w:t>t</w:t>
      </w:r>
      <w:r w:rsidR="002D7643">
        <w:rPr>
          <w:sz w:val="24"/>
          <w:szCs w:val="24"/>
        </w:rPr>
        <w:t xml:space="preserve">a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sidR="002D7643">
        <w:rPr>
          <w:sz w:val="24"/>
          <w:szCs w:val="24"/>
        </w:rPr>
        <w:t>o</w:t>
      </w:r>
      <w:r>
        <w:rPr>
          <w:spacing w:val="1"/>
          <w:sz w:val="24"/>
          <w:szCs w:val="24"/>
        </w:rPr>
        <w:t xml:space="preserve"> </w:t>
      </w:r>
      <w:r>
        <w:rPr>
          <w:sz w:val="24"/>
          <w:szCs w:val="24"/>
        </w:rPr>
        <w:t>k</w:t>
      </w:r>
      <w:r>
        <w:rPr>
          <w:spacing w:val="-1"/>
          <w:sz w:val="24"/>
          <w:szCs w:val="24"/>
        </w:rPr>
        <w:t>a</w:t>
      </w:r>
      <w:r w:rsidR="002D7643">
        <w:rPr>
          <w:sz w:val="24"/>
          <w:szCs w:val="24"/>
        </w:rPr>
        <w:t>ina</w:t>
      </w:r>
      <w:r>
        <w:rPr>
          <w:spacing w:val="5"/>
          <w:sz w:val="24"/>
          <w:szCs w:val="24"/>
        </w:rPr>
        <w:t xml:space="preserve"> </w:t>
      </w:r>
      <w:r w:rsidR="002D7643">
        <w:rPr>
          <w:sz w:val="24"/>
          <w:szCs w:val="24"/>
        </w:rPr>
        <w:t>-</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me nuro</w:t>
      </w:r>
      <w:r>
        <w:rPr>
          <w:spacing w:val="1"/>
          <w:sz w:val="24"/>
          <w:szCs w:val="24"/>
        </w:rPr>
        <w:t>d</w:t>
      </w:r>
      <w:r>
        <w:rPr>
          <w:spacing w:val="-5"/>
          <w:sz w:val="24"/>
          <w:szCs w:val="24"/>
        </w:rPr>
        <w:t>y</w:t>
      </w:r>
      <w:r>
        <w:rPr>
          <w:sz w:val="24"/>
          <w:szCs w:val="24"/>
        </w:rPr>
        <w:t>ta</w:t>
      </w:r>
      <w:r>
        <w:rPr>
          <w:spacing w:val="2"/>
          <w:sz w:val="24"/>
          <w:szCs w:val="24"/>
        </w:rPr>
        <w:t xml:space="preserve"> </w:t>
      </w:r>
      <w:r>
        <w:rPr>
          <w:sz w:val="24"/>
          <w:szCs w:val="24"/>
        </w:rPr>
        <w:t>k</w:t>
      </w:r>
      <w:r>
        <w:rPr>
          <w:spacing w:val="-1"/>
          <w:sz w:val="24"/>
          <w:szCs w:val="24"/>
        </w:rPr>
        <w:t>a</w:t>
      </w:r>
      <w:r>
        <w:rPr>
          <w:sz w:val="24"/>
          <w:szCs w:val="24"/>
        </w:rPr>
        <w:t xml:space="preserve">ina </w:t>
      </w:r>
      <w:r>
        <w:rPr>
          <w:spacing w:val="1"/>
          <w:sz w:val="24"/>
          <w:szCs w:val="24"/>
        </w:rPr>
        <w:t>ž</w:t>
      </w:r>
      <w:r>
        <w:rPr>
          <w:sz w:val="24"/>
          <w:szCs w:val="24"/>
        </w:rPr>
        <w:t>od</w:t>
      </w:r>
      <w:r>
        <w:rPr>
          <w:spacing w:val="1"/>
          <w:sz w:val="24"/>
          <w:szCs w:val="24"/>
        </w:rPr>
        <w:t>ž</w:t>
      </w:r>
      <w:r>
        <w:rPr>
          <w:sz w:val="24"/>
          <w:szCs w:val="24"/>
        </w:rPr>
        <w:t>iais ir sk</w:t>
      </w:r>
      <w:r>
        <w:rPr>
          <w:spacing w:val="-1"/>
          <w:sz w:val="24"/>
          <w:szCs w:val="24"/>
        </w:rPr>
        <w:t>a</w:t>
      </w:r>
      <w:r>
        <w:rPr>
          <w:sz w:val="24"/>
          <w:szCs w:val="24"/>
        </w:rPr>
        <w:t>iči</w:t>
      </w:r>
      <w:r>
        <w:rPr>
          <w:spacing w:val="-1"/>
          <w:sz w:val="24"/>
          <w:szCs w:val="24"/>
        </w:rPr>
        <w:t>a</w:t>
      </w:r>
      <w:r>
        <w:rPr>
          <w:sz w:val="24"/>
          <w:szCs w:val="24"/>
        </w:rPr>
        <w:t>is;</w:t>
      </w:r>
    </w:p>
    <w:p w14:paraId="0189FC8D"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.4.</w:t>
      </w:r>
      <w:r>
        <w:rPr>
          <w:spacing w:val="50"/>
          <w:sz w:val="24"/>
          <w:szCs w:val="24"/>
        </w:rPr>
        <w:t xml:space="preserve"> </w:t>
      </w:r>
      <w:proofErr w:type="gramStart"/>
      <w:r>
        <w:rPr>
          <w:sz w:val="24"/>
          <w:szCs w:val="24"/>
        </w:rPr>
        <w:t>k</w:t>
      </w:r>
      <w:r>
        <w:rPr>
          <w:spacing w:val="-1"/>
          <w:sz w:val="24"/>
          <w:szCs w:val="24"/>
        </w:rPr>
        <w:t>a</w:t>
      </w:r>
      <w:r w:rsidR="002D7643">
        <w:rPr>
          <w:sz w:val="24"/>
          <w:szCs w:val="24"/>
        </w:rPr>
        <w:t>i</w:t>
      </w:r>
      <w:proofErr w:type="gramEnd"/>
      <w:r>
        <w:rPr>
          <w:spacing w:val="29"/>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sidR="002D7643">
        <w:rPr>
          <w:sz w:val="24"/>
          <w:szCs w:val="24"/>
        </w:rPr>
        <w:t>šiami</w:t>
      </w:r>
      <w:r>
        <w:rPr>
          <w:spacing w:val="29"/>
          <w:sz w:val="24"/>
          <w:szCs w:val="24"/>
        </w:rPr>
        <w:t xml:space="preserve"> </w:t>
      </w:r>
      <w:r>
        <w:rPr>
          <w:sz w:val="24"/>
          <w:szCs w:val="24"/>
        </w:rPr>
        <w:t>vok</w:t>
      </w:r>
      <w:r>
        <w:rPr>
          <w:spacing w:val="-1"/>
          <w:sz w:val="24"/>
          <w:szCs w:val="24"/>
        </w:rPr>
        <w:t>a</w:t>
      </w:r>
      <w:r w:rsidR="002D7643">
        <w:rPr>
          <w:sz w:val="24"/>
          <w:szCs w:val="24"/>
        </w:rPr>
        <w:t>i,</w:t>
      </w:r>
      <w:r>
        <w:rPr>
          <w:spacing w:val="29"/>
          <w:sz w:val="24"/>
          <w:szCs w:val="24"/>
        </w:rPr>
        <w:t xml:space="preserve"> </w:t>
      </w:r>
      <w:r w:rsidR="002D7643">
        <w:rPr>
          <w:sz w:val="24"/>
          <w:szCs w:val="24"/>
        </w:rPr>
        <w:t>kuriuose</w:t>
      </w:r>
      <w:r>
        <w:rPr>
          <w:spacing w:val="30"/>
          <w:sz w:val="24"/>
          <w:szCs w:val="24"/>
        </w:rPr>
        <w:t xml:space="preserve"> </w:t>
      </w:r>
      <w:r>
        <w:rPr>
          <w:spacing w:val="-5"/>
          <w:sz w:val="24"/>
          <w:szCs w:val="24"/>
        </w:rPr>
        <w:t>y</w:t>
      </w:r>
      <w:r>
        <w:rPr>
          <w:spacing w:val="1"/>
          <w:sz w:val="24"/>
          <w:szCs w:val="24"/>
        </w:rPr>
        <w:t>r</w:t>
      </w:r>
      <w:r w:rsidR="002D7643">
        <w:rPr>
          <w:sz w:val="24"/>
          <w:szCs w:val="24"/>
        </w:rPr>
        <w:t>a</w:t>
      </w:r>
      <w:r>
        <w:rPr>
          <w:spacing w:val="28"/>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sidR="002D7643">
        <w:rPr>
          <w:sz w:val="24"/>
          <w:szCs w:val="24"/>
        </w:rPr>
        <w:t>mo</w:t>
      </w:r>
      <w:r>
        <w:rPr>
          <w:spacing w:val="31"/>
          <w:sz w:val="24"/>
          <w:szCs w:val="24"/>
        </w:rPr>
        <w:t xml:space="preserve"> </w:t>
      </w:r>
      <w:r>
        <w:rPr>
          <w:sz w:val="24"/>
          <w:szCs w:val="24"/>
        </w:rPr>
        <w:t>te</w:t>
      </w:r>
      <w:r>
        <w:rPr>
          <w:spacing w:val="-1"/>
          <w:sz w:val="24"/>
          <w:szCs w:val="24"/>
        </w:rPr>
        <w:t>c</w:t>
      </w:r>
      <w:r>
        <w:rPr>
          <w:sz w:val="24"/>
          <w:szCs w:val="24"/>
        </w:rPr>
        <w:t>hnin</w:t>
      </w:r>
      <w:r>
        <w:rPr>
          <w:spacing w:val="1"/>
          <w:sz w:val="24"/>
          <w:szCs w:val="24"/>
        </w:rPr>
        <w:t>i</w:t>
      </w:r>
      <w:r>
        <w:rPr>
          <w:spacing w:val="-1"/>
          <w:sz w:val="24"/>
          <w:szCs w:val="24"/>
        </w:rPr>
        <w:t>a</w:t>
      </w:r>
      <w:r>
        <w:rPr>
          <w:sz w:val="24"/>
          <w:szCs w:val="24"/>
        </w:rPr>
        <w:t>i duome</w:t>
      </w:r>
      <w:r>
        <w:rPr>
          <w:spacing w:val="2"/>
          <w:sz w:val="24"/>
          <w:szCs w:val="24"/>
        </w:rPr>
        <w:t>n</w:t>
      </w:r>
      <w:r>
        <w:rPr>
          <w:spacing w:val="-5"/>
          <w:sz w:val="24"/>
          <w:szCs w:val="24"/>
        </w:rPr>
        <w:t>y</w:t>
      </w:r>
      <w:r w:rsidR="002D7643">
        <w:rPr>
          <w:sz w:val="24"/>
          <w:szCs w:val="24"/>
        </w:rPr>
        <w:t>s</w:t>
      </w:r>
      <w:r>
        <w:rPr>
          <w:spacing w:val="36"/>
          <w:sz w:val="24"/>
          <w:szCs w:val="24"/>
        </w:rPr>
        <w:t xml:space="preserve"> </w:t>
      </w:r>
      <w:r>
        <w:rPr>
          <w:sz w:val="24"/>
          <w:szCs w:val="24"/>
        </w:rPr>
        <w:t>–</w:t>
      </w:r>
      <w:r w:rsidR="00724196">
        <w:rPr>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 te</w:t>
      </w:r>
      <w:r>
        <w:rPr>
          <w:spacing w:val="-1"/>
          <w:sz w:val="24"/>
          <w:szCs w:val="24"/>
        </w:rPr>
        <w:t>c</w:t>
      </w:r>
      <w:r>
        <w:rPr>
          <w:sz w:val="24"/>
          <w:szCs w:val="24"/>
        </w:rPr>
        <w:t xml:space="preserve">hninės </w:t>
      </w:r>
      <w:r>
        <w:rPr>
          <w:spacing w:val="2"/>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mo</w:t>
      </w:r>
      <w:r>
        <w:rPr>
          <w:spacing w:val="3"/>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Pr>
          <w:sz w:val="24"/>
          <w:szCs w:val="24"/>
        </w:rPr>
        <w:t>ikos;</w:t>
      </w:r>
    </w:p>
    <w:p w14:paraId="0189FC8E"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.5.</w:t>
      </w:r>
      <w:r>
        <w:rPr>
          <w:spacing w:val="50"/>
          <w:sz w:val="24"/>
          <w:szCs w:val="24"/>
        </w:rPr>
        <w:t xml:space="preserve"> </w:t>
      </w:r>
      <w:proofErr w:type="gramStart"/>
      <w:r>
        <w:rPr>
          <w:sz w:val="24"/>
          <w:szCs w:val="24"/>
        </w:rPr>
        <w:t>k</w:t>
      </w:r>
      <w:r>
        <w:rPr>
          <w:spacing w:val="-1"/>
          <w:sz w:val="24"/>
          <w:szCs w:val="24"/>
        </w:rPr>
        <w:t>a</w:t>
      </w:r>
      <w:r>
        <w:rPr>
          <w:sz w:val="24"/>
          <w:szCs w:val="24"/>
        </w:rPr>
        <w:t>i</w:t>
      </w:r>
      <w:proofErr w:type="gramEnd"/>
      <w:r>
        <w:rPr>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sidR="002D7643">
        <w:rPr>
          <w:sz w:val="24"/>
          <w:szCs w:val="24"/>
        </w:rPr>
        <w:t>šiami</w:t>
      </w:r>
      <w:r>
        <w:rPr>
          <w:spacing w:val="12"/>
          <w:sz w:val="24"/>
          <w:szCs w:val="24"/>
        </w:rPr>
        <w:t xml:space="preserve"> </w:t>
      </w:r>
      <w:r>
        <w:rPr>
          <w:sz w:val="24"/>
          <w:szCs w:val="24"/>
        </w:rPr>
        <w:t>vok</w:t>
      </w:r>
      <w:r>
        <w:rPr>
          <w:spacing w:val="-1"/>
          <w:sz w:val="24"/>
          <w:szCs w:val="24"/>
        </w:rPr>
        <w:t>a</w:t>
      </w:r>
      <w:r w:rsidR="002D7643">
        <w:rPr>
          <w:sz w:val="24"/>
          <w:szCs w:val="24"/>
        </w:rPr>
        <w:t>i,</w:t>
      </w:r>
      <w:r>
        <w:rPr>
          <w:spacing w:val="12"/>
          <w:sz w:val="24"/>
          <w:szCs w:val="24"/>
        </w:rPr>
        <w:t xml:space="preserve"> </w:t>
      </w:r>
      <w:r>
        <w:rPr>
          <w:spacing w:val="2"/>
          <w:sz w:val="24"/>
          <w:szCs w:val="24"/>
        </w:rPr>
        <w:t>k</w:t>
      </w:r>
      <w:r>
        <w:rPr>
          <w:sz w:val="24"/>
          <w:szCs w:val="24"/>
        </w:rPr>
        <w:t>u</w:t>
      </w:r>
      <w:r>
        <w:rPr>
          <w:spacing w:val="-1"/>
          <w:sz w:val="24"/>
          <w:szCs w:val="24"/>
        </w:rPr>
        <w:t>r</w:t>
      </w:r>
      <w:r w:rsidR="002D7643">
        <w:rPr>
          <w:sz w:val="24"/>
          <w:szCs w:val="24"/>
        </w:rPr>
        <w:t>iuose</w:t>
      </w:r>
      <w:r>
        <w:rPr>
          <w:spacing w:val="14"/>
          <w:sz w:val="24"/>
          <w:szCs w:val="24"/>
        </w:rPr>
        <w:t xml:space="preserve"> </w:t>
      </w:r>
      <w:r>
        <w:rPr>
          <w:spacing w:val="-5"/>
          <w:sz w:val="24"/>
          <w:szCs w:val="24"/>
        </w:rPr>
        <w:t>y</w:t>
      </w:r>
      <w:r>
        <w:rPr>
          <w:spacing w:val="4"/>
          <w:sz w:val="24"/>
          <w:szCs w:val="24"/>
        </w:rPr>
        <w:t>r</w:t>
      </w:r>
      <w:r>
        <w:rPr>
          <w:sz w:val="24"/>
          <w:szCs w:val="24"/>
        </w:rPr>
        <w:t>a n</w:t>
      </w:r>
      <w:r>
        <w:rPr>
          <w:spacing w:val="2"/>
          <w:sz w:val="24"/>
          <w:szCs w:val="24"/>
        </w:rPr>
        <w:t>u</w:t>
      </w:r>
      <w:r>
        <w:rPr>
          <w:sz w:val="24"/>
          <w:szCs w:val="24"/>
        </w:rPr>
        <w:t>ro</w:t>
      </w:r>
      <w:r>
        <w:rPr>
          <w:spacing w:val="4"/>
          <w:sz w:val="24"/>
          <w:szCs w:val="24"/>
        </w:rPr>
        <w:t>d</w:t>
      </w:r>
      <w:r>
        <w:rPr>
          <w:spacing w:val="-7"/>
          <w:sz w:val="24"/>
          <w:szCs w:val="24"/>
        </w:rPr>
        <w:t>y</w:t>
      </w:r>
      <w:r w:rsidR="002D7643">
        <w:rPr>
          <w:sz w:val="24"/>
          <w:szCs w:val="24"/>
        </w:rPr>
        <w:t>ti</w:t>
      </w:r>
      <w:r>
        <w:rPr>
          <w:spacing w:val="12"/>
          <w:sz w:val="24"/>
          <w:szCs w:val="24"/>
        </w:rPr>
        <w:t xml:space="preserve"> </w:t>
      </w:r>
      <w:r w:rsidR="002D7643">
        <w:rPr>
          <w:sz w:val="24"/>
          <w:szCs w:val="24"/>
        </w:rPr>
        <w:t>su</w:t>
      </w:r>
      <w:r>
        <w:rPr>
          <w:spacing w:val="14"/>
          <w:sz w:val="24"/>
          <w:szCs w:val="24"/>
        </w:rPr>
        <w:t xml:space="preserve"> </w:t>
      </w:r>
      <w:r w:rsidR="002D7643">
        <w:rPr>
          <w:sz w:val="24"/>
          <w:szCs w:val="24"/>
        </w:rPr>
        <w:t>pirkimo</w:t>
      </w:r>
      <w:r>
        <w:rPr>
          <w:spacing w:val="12"/>
          <w:sz w:val="24"/>
          <w:szCs w:val="24"/>
        </w:rPr>
        <w:t xml:space="preserve"> </w:t>
      </w:r>
      <w:r w:rsidR="002D7643">
        <w:rPr>
          <w:sz w:val="24"/>
          <w:szCs w:val="24"/>
        </w:rPr>
        <w:t>objektu</w:t>
      </w:r>
      <w:r>
        <w:rPr>
          <w:spacing w:val="12"/>
          <w:sz w:val="24"/>
          <w:szCs w:val="24"/>
        </w:rPr>
        <w:t xml:space="preserve"> </w:t>
      </w:r>
      <w:r>
        <w:rPr>
          <w:sz w:val="24"/>
          <w:szCs w:val="24"/>
        </w:rPr>
        <w:t>sus</w:t>
      </w:r>
      <w:r>
        <w:rPr>
          <w:spacing w:val="1"/>
          <w:sz w:val="24"/>
          <w:szCs w:val="24"/>
        </w:rPr>
        <w:t>i</w:t>
      </w:r>
      <w:r>
        <w:rPr>
          <w:sz w:val="24"/>
          <w:szCs w:val="24"/>
        </w:rPr>
        <w:t>ję</w:t>
      </w:r>
      <w:r w:rsidR="00724196">
        <w:rPr>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 –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 n</w:t>
      </w:r>
      <w:r>
        <w:rPr>
          <w:spacing w:val="2"/>
          <w:sz w:val="24"/>
          <w:szCs w:val="24"/>
        </w:rPr>
        <w:t>u</w:t>
      </w:r>
      <w:r>
        <w:rPr>
          <w:spacing w:val="1"/>
          <w:sz w:val="24"/>
          <w:szCs w:val="24"/>
        </w:rPr>
        <w:t>r</w:t>
      </w:r>
      <w:r>
        <w:rPr>
          <w:sz w:val="24"/>
          <w:szCs w:val="24"/>
        </w:rPr>
        <w:t>o</w:t>
      </w:r>
      <w:r>
        <w:rPr>
          <w:spacing w:val="2"/>
          <w:sz w:val="24"/>
          <w:szCs w:val="24"/>
        </w:rPr>
        <w:t>d</w:t>
      </w:r>
      <w:r>
        <w:rPr>
          <w:spacing w:val="-5"/>
          <w:sz w:val="24"/>
          <w:szCs w:val="24"/>
        </w:rPr>
        <w:t>y</w:t>
      </w:r>
      <w:r>
        <w:rPr>
          <w:sz w:val="24"/>
          <w:szCs w:val="24"/>
        </w:rPr>
        <w:t>ti</w:t>
      </w:r>
      <w:r>
        <w:rPr>
          <w:spacing w:val="1"/>
          <w:sz w:val="24"/>
          <w:szCs w:val="24"/>
        </w:rPr>
        <w:t xml:space="preserve"> </w:t>
      </w:r>
      <w:r>
        <w:rPr>
          <w:sz w:val="24"/>
          <w:szCs w:val="24"/>
        </w:rPr>
        <w:t>krit</w:t>
      </w:r>
      <w:r>
        <w:rPr>
          <w:spacing w:val="-1"/>
          <w:sz w:val="24"/>
          <w:szCs w:val="24"/>
        </w:rPr>
        <w:t>e</w:t>
      </w:r>
      <w:r>
        <w:rPr>
          <w:spacing w:val="1"/>
          <w:sz w:val="24"/>
          <w:szCs w:val="24"/>
        </w:rPr>
        <w:t>r</w:t>
      </w:r>
      <w:r>
        <w:rPr>
          <w:sz w:val="24"/>
          <w:szCs w:val="24"/>
        </w:rPr>
        <w:t>i</w:t>
      </w:r>
      <w:r>
        <w:rPr>
          <w:spacing w:val="1"/>
          <w:sz w:val="24"/>
          <w:szCs w:val="24"/>
        </w:rPr>
        <w:t>j</w:t>
      </w:r>
      <w:r>
        <w:rPr>
          <w:spacing w:val="-1"/>
          <w:sz w:val="24"/>
          <w:szCs w:val="24"/>
        </w:rPr>
        <w:t>a</w:t>
      </w:r>
      <w:r>
        <w:rPr>
          <w:sz w:val="24"/>
          <w:szCs w:val="24"/>
        </w:rPr>
        <w:t>i, su</w:t>
      </w:r>
      <w:r>
        <w:rPr>
          <w:spacing w:val="1"/>
          <w:sz w:val="24"/>
          <w:szCs w:val="24"/>
        </w:rPr>
        <w:t>s</w:t>
      </w:r>
      <w:r>
        <w:rPr>
          <w:sz w:val="24"/>
          <w:szCs w:val="24"/>
        </w:rPr>
        <w:t>i</w:t>
      </w:r>
      <w:r>
        <w:rPr>
          <w:spacing w:val="1"/>
          <w:sz w:val="24"/>
          <w:szCs w:val="24"/>
        </w:rPr>
        <w:t>j</w:t>
      </w:r>
      <w:r>
        <w:rPr>
          <w:sz w:val="24"/>
          <w:szCs w:val="24"/>
        </w:rPr>
        <w:t>ę</w:t>
      </w:r>
      <w:r>
        <w:rPr>
          <w:spacing w:val="-1"/>
          <w:sz w:val="24"/>
          <w:szCs w:val="24"/>
        </w:rPr>
        <w:t xml:space="preserve"> </w:t>
      </w:r>
      <w:r>
        <w:rPr>
          <w:sz w:val="24"/>
          <w:szCs w:val="24"/>
        </w:rPr>
        <w:t>su</w:t>
      </w:r>
      <w:r>
        <w:rPr>
          <w:spacing w:val="2"/>
          <w:sz w:val="24"/>
          <w:szCs w:val="24"/>
        </w:rPr>
        <w:t xml:space="preserve"> </w:t>
      </w:r>
      <w:r>
        <w:rPr>
          <w:sz w:val="24"/>
          <w:szCs w:val="24"/>
        </w:rPr>
        <w:t>pirkimo objektu;</w:t>
      </w:r>
    </w:p>
    <w:p w14:paraId="0189FC8F"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.6.</w:t>
      </w:r>
      <w:r>
        <w:rPr>
          <w:spacing w:val="15"/>
          <w:sz w:val="24"/>
          <w:szCs w:val="24"/>
        </w:rPr>
        <w:t xml:space="preserve"> </w:t>
      </w:r>
      <w:proofErr w:type="gramStart"/>
      <w:r>
        <w:rPr>
          <w:spacing w:val="-1"/>
          <w:sz w:val="24"/>
          <w:szCs w:val="24"/>
        </w:rPr>
        <w:t>a</w:t>
      </w:r>
      <w:r>
        <w:rPr>
          <w:sz w:val="24"/>
          <w:szCs w:val="24"/>
        </w:rPr>
        <w:t>r</w:t>
      </w:r>
      <w:proofErr w:type="gramEnd"/>
      <w:r>
        <w:rPr>
          <w:sz w:val="24"/>
          <w:szCs w:val="24"/>
        </w:rPr>
        <w:t xml:space="preserve">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w:t>
      </w:r>
      <w:r>
        <w:rPr>
          <w:spacing w:val="1"/>
          <w:sz w:val="24"/>
          <w:szCs w:val="24"/>
        </w:rPr>
        <w:t xml:space="preserve"> </w:t>
      </w:r>
      <w:r>
        <w:rPr>
          <w:sz w:val="24"/>
          <w:szCs w:val="24"/>
        </w:rPr>
        <w:t>p</w:t>
      </w:r>
      <w:r>
        <w:rPr>
          <w:spacing w:val="-1"/>
          <w:sz w:val="24"/>
          <w:szCs w:val="24"/>
        </w:rPr>
        <w:t>a</w:t>
      </w:r>
      <w:r>
        <w:rPr>
          <w:sz w:val="24"/>
          <w:szCs w:val="24"/>
        </w:rPr>
        <w:t>si</w:t>
      </w:r>
      <w:r>
        <w:rPr>
          <w:spacing w:val="2"/>
          <w:sz w:val="24"/>
          <w:szCs w:val="24"/>
        </w:rPr>
        <w:t>r</w:t>
      </w:r>
      <w:r>
        <w:rPr>
          <w:spacing w:val="-1"/>
          <w:sz w:val="24"/>
          <w:szCs w:val="24"/>
        </w:rPr>
        <w:t>a</w:t>
      </w:r>
      <w:r>
        <w:rPr>
          <w:spacing w:val="5"/>
          <w:sz w:val="24"/>
          <w:szCs w:val="24"/>
        </w:rPr>
        <w:t>š</w:t>
      </w:r>
      <w:r>
        <w:rPr>
          <w:spacing w:val="-7"/>
          <w:sz w:val="24"/>
          <w:szCs w:val="24"/>
        </w:rPr>
        <w:t>y</w:t>
      </w:r>
      <w:r>
        <w:rPr>
          <w:spacing w:val="3"/>
          <w:sz w:val="24"/>
          <w:szCs w:val="24"/>
        </w:rPr>
        <w:t>t</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pacing w:val="-1"/>
          <w:sz w:val="24"/>
          <w:szCs w:val="24"/>
        </w:rPr>
        <w:t>a</w:t>
      </w:r>
      <w:r>
        <w:rPr>
          <w:sz w:val="24"/>
          <w:szCs w:val="24"/>
        </w:rPr>
        <w:t>r jo</w:t>
      </w:r>
      <w:r>
        <w:rPr>
          <w:spacing w:val="1"/>
          <w:sz w:val="24"/>
          <w:szCs w:val="24"/>
        </w:rPr>
        <w:t xml:space="preserve"> </w:t>
      </w:r>
      <w:r>
        <w:rPr>
          <w:sz w:val="24"/>
          <w:szCs w:val="24"/>
        </w:rPr>
        <w:t>į</w:t>
      </w:r>
      <w:r>
        <w:rPr>
          <w:spacing w:val="-2"/>
          <w:sz w:val="24"/>
          <w:szCs w:val="24"/>
        </w:rPr>
        <w:t>g</w:t>
      </w:r>
      <w:r>
        <w:rPr>
          <w:spacing w:val="-1"/>
          <w:sz w:val="24"/>
          <w:szCs w:val="24"/>
        </w:rPr>
        <w:t>a</w:t>
      </w:r>
      <w:r>
        <w:rPr>
          <w:sz w:val="24"/>
          <w:szCs w:val="24"/>
        </w:rPr>
        <w:t>l</w:t>
      </w:r>
      <w:r>
        <w:rPr>
          <w:spacing w:val="1"/>
          <w:sz w:val="24"/>
          <w:szCs w:val="24"/>
        </w:rPr>
        <w:t>i</w:t>
      </w:r>
      <w:r>
        <w:rPr>
          <w:sz w:val="24"/>
          <w:szCs w:val="24"/>
        </w:rPr>
        <w:t>oto</w:t>
      </w:r>
      <w:r>
        <w:rPr>
          <w:spacing w:val="1"/>
          <w:sz w:val="24"/>
          <w:szCs w:val="24"/>
        </w:rPr>
        <w:t xml:space="preserve"> </w:t>
      </w:r>
      <w:r>
        <w:rPr>
          <w:spacing w:val="-1"/>
          <w:sz w:val="24"/>
          <w:szCs w:val="24"/>
        </w:rPr>
        <w:t>a</w:t>
      </w:r>
      <w:r>
        <w:rPr>
          <w:sz w:val="24"/>
          <w:szCs w:val="24"/>
        </w:rPr>
        <w:t>smens,</w:t>
      </w:r>
      <w:r>
        <w:rPr>
          <w:spacing w:val="1"/>
          <w:sz w:val="24"/>
          <w:szCs w:val="24"/>
        </w:rPr>
        <w:t xml:space="preserve"> </w:t>
      </w:r>
      <w:r>
        <w:rPr>
          <w:sz w:val="24"/>
          <w:szCs w:val="24"/>
        </w:rPr>
        <w:t>o</w:t>
      </w:r>
      <w:r>
        <w:rPr>
          <w:spacing w:val="1"/>
          <w:sz w:val="24"/>
          <w:szCs w:val="24"/>
        </w:rPr>
        <w:t xml:space="preserve"> </w:t>
      </w:r>
      <w:r>
        <w:rPr>
          <w:spacing w:val="-1"/>
          <w:sz w:val="24"/>
          <w:szCs w:val="24"/>
        </w:rPr>
        <w:t>e</w:t>
      </w:r>
      <w:r>
        <w:rPr>
          <w:sz w:val="24"/>
          <w:szCs w:val="24"/>
        </w:rPr>
        <w:t>lektr</w:t>
      </w:r>
      <w:r>
        <w:rPr>
          <w:spacing w:val="-1"/>
          <w:sz w:val="24"/>
          <w:szCs w:val="24"/>
        </w:rPr>
        <w:t>o</w:t>
      </w:r>
      <w:r>
        <w:rPr>
          <w:sz w:val="24"/>
          <w:szCs w:val="24"/>
        </w:rPr>
        <w:t>ninėmis 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Pr>
          <w:sz w:val="24"/>
          <w:szCs w:val="24"/>
        </w:rPr>
        <w:t>s teiki</w:t>
      </w:r>
      <w:r>
        <w:rPr>
          <w:spacing w:val="-1"/>
          <w:sz w:val="24"/>
          <w:szCs w:val="24"/>
        </w:rPr>
        <w:t>a</w:t>
      </w:r>
      <w:r>
        <w:rPr>
          <w:sz w:val="24"/>
          <w:szCs w:val="24"/>
        </w:rPr>
        <w:t>mas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w:t>
      </w:r>
      <w:r>
        <w:rPr>
          <w:spacing w:val="1"/>
          <w:sz w:val="24"/>
          <w:szCs w:val="24"/>
        </w:rPr>
        <w:t xml:space="preserve"> </w:t>
      </w:r>
      <w:r>
        <w:rPr>
          <w:sz w:val="24"/>
          <w:szCs w:val="24"/>
        </w:rPr>
        <w:t>–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pacing w:val="-1"/>
          <w:sz w:val="24"/>
          <w:szCs w:val="24"/>
        </w:rPr>
        <w:t>a</w:t>
      </w:r>
      <w:r>
        <w:rPr>
          <w:sz w:val="24"/>
          <w:szCs w:val="24"/>
        </w:rPr>
        <w:t>s su s</w:t>
      </w:r>
      <w:r>
        <w:rPr>
          <w:spacing w:val="-1"/>
          <w:sz w:val="24"/>
          <w:szCs w:val="24"/>
        </w:rPr>
        <w:t>a</w:t>
      </w:r>
      <w:r>
        <w:rPr>
          <w:sz w:val="24"/>
          <w:szCs w:val="24"/>
        </w:rPr>
        <w:t>u</w:t>
      </w:r>
      <w:r>
        <w:rPr>
          <w:spacing w:val="-2"/>
          <w:sz w:val="24"/>
          <w:szCs w:val="24"/>
        </w:rPr>
        <w:t>g</w:t>
      </w:r>
      <w:r>
        <w:rPr>
          <w:sz w:val="24"/>
          <w:szCs w:val="24"/>
        </w:rPr>
        <w:t>iu e</w:t>
      </w:r>
      <w:r>
        <w:rPr>
          <w:spacing w:val="2"/>
          <w:sz w:val="24"/>
          <w:szCs w:val="24"/>
        </w:rPr>
        <w:t>l</w:t>
      </w:r>
      <w:r>
        <w:rPr>
          <w:spacing w:val="-1"/>
          <w:sz w:val="24"/>
          <w:szCs w:val="24"/>
        </w:rPr>
        <w:t>e</w:t>
      </w:r>
      <w:r>
        <w:rPr>
          <w:sz w:val="24"/>
          <w:szCs w:val="24"/>
        </w:rPr>
        <w:t>ktroniniu</w:t>
      </w:r>
      <w:r>
        <w:rPr>
          <w:spacing w:val="2"/>
          <w:sz w:val="24"/>
          <w:szCs w:val="24"/>
        </w:rPr>
        <w:t xml:space="preserve"> </w:t>
      </w:r>
      <w:r>
        <w:rPr>
          <w:sz w:val="24"/>
          <w:szCs w:val="24"/>
        </w:rPr>
        <w:t>p</w:t>
      </w:r>
      <w:r>
        <w:rPr>
          <w:spacing w:val="-1"/>
          <w:sz w:val="24"/>
          <w:szCs w:val="24"/>
        </w:rPr>
        <w:t>a</w:t>
      </w:r>
      <w:r>
        <w:rPr>
          <w:sz w:val="24"/>
          <w:szCs w:val="24"/>
        </w:rPr>
        <w:t>r</w:t>
      </w:r>
      <w:r>
        <w:rPr>
          <w:spacing w:val="-2"/>
          <w:sz w:val="24"/>
          <w:szCs w:val="24"/>
        </w:rPr>
        <w:t>a</w:t>
      </w:r>
      <w:r>
        <w:rPr>
          <w:spacing w:val="2"/>
          <w:sz w:val="24"/>
          <w:szCs w:val="24"/>
        </w:rPr>
        <w:t>š</w:t>
      </w:r>
      <w:r>
        <w:rPr>
          <w:sz w:val="24"/>
          <w:szCs w:val="24"/>
        </w:rPr>
        <w:t>u;</w:t>
      </w:r>
    </w:p>
    <w:p w14:paraId="0189FC90" w14:textId="77777777" w:rsidR="00BC7939" w:rsidRDefault="00817D7A" w:rsidP="003372EA">
      <w:pPr>
        <w:ind w:firstLine="720"/>
        <w:jc w:val="both"/>
        <w:rPr>
          <w:sz w:val="24"/>
          <w:szCs w:val="24"/>
        </w:rPr>
      </w:pPr>
      <w:r>
        <w:rPr>
          <w:sz w:val="24"/>
          <w:szCs w:val="24"/>
        </w:rPr>
        <w:t>10</w:t>
      </w:r>
      <w:r w:rsidR="00D967AF">
        <w:rPr>
          <w:sz w:val="24"/>
          <w:szCs w:val="24"/>
        </w:rPr>
        <w:t>5</w:t>
      </w:r>
      <w:r>
        <w:rPr>
          <w:sz w:val="24"/>
          <w:szCs w:val="24"/>
        </w:rPr>
        <w:t>.7.</w:t>
      </w:r>
      <w:r>
        <w:rPr>
          <w:spacing w:val="50"/>
          <w:sz w:val="24"/>
          <w:szCs w:val="24"/>
        </w:rPr>
        <w:t xml:space="preserve"> </w:t>
      </w:r>
      <w:proofErr w:type="gramStart"/>
      <w:r>
        <w:rPr>
          <w:spacing w:val="-1"/>
          <w:sz w:val="24"/>
          <w:szCs w:val="24"/>
        </w:rPr>
        <w:t>a</w:t>
      </w:r>
      <w:r>
        <w:rPr>
          <w:sz w:val="24"/>
          <w:szCs w:val="24"/>
        </w:rPr>
        <w:t>r</w:t>
      </w:r>
      <w:proofErr w:type="gramEnd"/>
      <w:r>
        <w:rPr>
          <w:spacing w:val="4"/>
          <w:sz w:val="24"/>
          <w:szCs w:val="24"/>
        </w:rPr>
        <w:t xml:space="preserve"> </w:t>
      </w:r>
      <w:r>
        <w:rPr>
          <w:spacing w:val="-5"/>
          <w:sz w:val="24"/>
          <w:szCs w:val="24"/>
        </w:rPr>
        <w:t>y</w:t>
      </w:r>
      <w:r>
        <w:rPr>
          <w:sz w:val="24"/>
          <w:szCs w:val="24"/>
        </w:rPr>
        <w:t>ra</w:t>
      </w:r>
      <w:r>
        <w:rPr>
          <w:spacing w:val="-2"/>
          <w:sz w:val="24"/>
          <w:szCs w:val="24"/>
        </w:rPr>
        <w:t xml:space="preserve"> </w:t>
      </w:r>
      <w:r>
        <w:rPr>
          <w:spacing w:val="2"/>
          <w:sz w:val="24"/>
          <w:szCs w:val="24"/>
        </w:rPr>
        <w:t>p</w:t>
      </w:r>
      <w:r>
        <w:rPr>
          <w:spacing w:val="-1"/>
          <w:sz w:val="24"/>
          <w:szCs w:val="24"/>
        </w:rPr>
        <w:t>a</w:t>
      </w:r>
      <w:r>
        <w:rPr>
          <w:sz w:val="24"/>
          <w:szCs w:val="24"/>
        </w:rPr>
        <w:t>teiktas p</w:t>
      </w:r>
      <w:r>
        <w:rPr>
          <w:spacing w:val="-1"/>
          <w:sz w:val="24"/>
          <w:szCs w:val="24"/>
        </w:rPr>
        <w:t>a</w:t>
      </w:r>
      <w:r>
        <w:rPr>
          <w:sz w:val="24"/>
          <w:szCs w:val="24"/>
        </w:rPr>
        <w:t>siū</w:t>
      </w:r>
      <w:r>
        <w:rPr>
          <w:spacing w:val="6"/>
          <w:sz w:val="24"/>
          <w:szCs w:val="24"/>
        </w:rPr>
        <w:t>l</w:t>
      </w:r>
      <w:r>
        <w:rPr>
          <w:spacing w:val="-5"/>
          <w:sz w:val="24"/>
          <w:szCs w:val="24"/>
        </w:rPr>
        <w:t>y</w:t>
      </w:r>
      <w:r>
        <w:rPr>
          <w:spacing w:val="3"/>
          <w:sz w:val="24"/>
          <w:szCs w:val="24"/>
        </w:rPr>
        <w:t>m</w:t>
      </w:r>
      <w:r>
        <w:rPr>
          <w:sz w:val="24"/>
          <w:szCs w:val="24"/>
        </w:rPr>
        <w:t xml:space="preserve">o </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mo u</w:t>
      </w:r>
      <w:r>
        <w:rPr>
          <w:spacing w:val="2"/>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ma</w:t>
      </w:r>
      <w:r>
        <w:rPr>
          <w:spacing w:val="3"/>
          <w:sz w:val="24"/>
          <w:szCs w:val="24"/>
        </w:rPr>
        <w:t>s</w:t>
      </w:r>
      <w:r>
        <w:rPr>
          <w:sz w:val="24"/>
          <w:szCs w:val="24"/>
        </w:rPr>
        <w:t>,</w:t>
      </w:r>
      <w:r>
        <w:rPr>
          <w:spacing w:val="-2"/>
          <w:sz w:val="24"/>
          <w:szCs w:val="24"/>
        </w:rPr>
        <w:t xml:space="preserve"> </w:t>
      </w:r>
      <w:r>
        <w:rPr>
          <w:sz w:val="24"/>
          <w:szCs w:val="24"/>
        </w:rPr>
        <w:t xml:space="preserve">jei </w:t>
      </w:r>
      <w:r w:rsidR="002D7643">
        <w:rPr>
          <w:sz w:val="24"/>
          <w:szCs w:val="24"/>
        </w:rPr>
        <w:t>Universitetas</w:t>
      </w:r>
      <w:r>
        <w:rPr>
          <w:spacing w:val="-1"/>
          <w:sz w:val="24"/>
          <w:szCs w:val="24"/>
        </w:rPr>
        <w:t xml:space="preserve"> </w:t>
      </w:r>
      <w:r>
        <w:rPr>
          <w:sz w:val="24"/>
          <w:szCs w:val="24"/>
        </w:rPr>
        <w:t xml:space="preserve">jo </w:t>
      </w:r>
      <w:r>
        <w:rPr>
          <w:spacing w:val="2"/>
          <w:sz w:val="24"/>
          <w:szCs w:val="24"/>
        </w:rPr>
        <w:t>r</w:t>
      </w:r>
      <w:r>
        <w:rPr>
          <w:spacing w:val="-1"/>
          <w:sz w:val="24"/>
          <w:szCs w:val="24"/>
        </w:rPr>
        <w:t>e</w:t>
      </w:r>
      <w:r>
        <w:rPr>
          <w:sz w:val="24"/>
          <w:szCs w:val="24"/>
        </w:rPr>
        <w:t>ikal</w:t>
      </w:r>
      <w:r>
        <w:rPr>
          <w:spacing w:val="-1"/>
          <w:sz w:val="24"/>
          <w:szCs w:val="24"/>
        </w:rPr>
        <w:t>a</w:t>
      </w:r>
      <w:r>
        <w:rPr>
          <w:sz w:val="24"/>
          <w:szCs w:val="24"/>
        </w:rPr>
        <w:t>v</w:t>
      </w:r>
      <w:r>
        <w:rPr>
          <w:spacing w:val="1"/>
          <w:sz w:val="24"/>
          <w:szCs w:val="24"/>
        </w:rPr>
        <w:t>o</w:t>
      </w:r>
      <w:r>
        <w:rPr>
          <w:sz w:val="24"/>
          <w:szCs w:val="24"/>
        </w:rPr>
        <w:t>.</w:t>
      </w:r>
    </w:p>
    <w:p w14:paraId="0189FC91" w14:textId="77777777" w:rsidR="00BC7939" w:rsidRDefault="00817D7A" w:rsidP="003372EA">
      <w:pPr>
        <w:ind w:firstLine="720"/>
        <w:jc w:val="both"/>
        <w:rPr>
          <w:sz w:val="24"/>
          <w:szCs w:val="24"/>
        </w:rPr>
      </w:pPr>
      <w:r>
        <w:rPr>
          <w:sz w:val="24"/>
          <w:szCs w:val="24"/>
        </w:rPr>
        <w:t>10</w:t>
      </w:r>
      <w:r w:rsidR="00D967AF">
        <w:rPr>
          <w:sz w:val="24"/>
          <w:szCs w:val="24"/>
        </w:rPr>
        <w:t>6</w:t>
      </w:r>
      <w:r>
        <w:rPr>
          <w:sz w:val="24"/>
          <w:szCs w:val="24"/>
        </w:rPr>
        <w:t>.</w:t>
      </w:r>
      <w:r>
        <w:rPr>
          <w:spacing w:val="18"/>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w:t>
      </w:r>
      <w:r>
        <w:rPr>
          <w:spacing w:val="1"/>
          <w:sz w:val="24"/>
          <w:szCs w:val="24"/>
        </w:rPr>
        <w:t xml:space="preserve"> </w:t>
      </w:r>
      <w:r>
        <w:rPr>
          <w:sz w:val="24"/>
          <w:szCs w:val="24"/>
        </w:rPr>
        <w:t>pirkim</w:t>
      </w:r>
      <w:r>
        <w:rPr>
          <w:spacing w:val="-1"/>
          <w:sz w:val="24"/>
          <w:szCs w:val="24"/>
        </w:rPr>
        <w:t>a</w:t>
      </w:r>
      <w:r>
        <w:rPr>
          <w:sz w:val="24"/>
          <w:szCs w:val="24"/>
        </w:rPr>
        <w:t>s</w:t>
      </w:r>
      <w:r>
        <w:rPr>
          <w:spacing w:val="1"/>
          <w:sz w:val="24"/>
          <w:szCs w:val="24"/>
        </w:rPr>
        <w:t xml:space="preserve"> </w:t>
      </w:r>
      <w:r>
        <w:rPr>
          <w:sz w:val="24"/>
          <w:szCs w:val="24"/>
        </w:rPr>
        <w:t>sus</w:t>
      </w:r>
      <w:r>
        <w:rPr>
          <w:spacing w:val="1"/>
          <w:sz w:val="24"/>
          <w:szCs w:val="24"/>
        </w:rPr>
        <w:t>i</w:t>
      </w:r>
      <w:r>
        <w:rPr>
          <w:sz w:val="24"/>
          <w:szCs w:val="24"/>
        </w:rPr>
        <w:t>d</w:t>
      </w:r>
      <w:r>
        <w:rPr>
          <w:spacing w:val="-1"/>
          <w:sz w:val="24"/>
          <w:szCs w:val="24"/>
        </w:rPr>
        <w:t>e</w:t>
      </w:r>
      <w:r>
        <w:rPr>
          <w:sz w:val="24"/>
          <w:szCs w:val="24"/>
        </w:rPr>
        <w:t>da iš</w:t>
      </w:r>
      <w:r>
        <w:rPr>
          <w:spacing w:val="1"/>
          <w:sz w:val="24"/>
          <w:szCs w:val="24"/>
        </w:rPr>
        <w:t xml:space="preserve"> </w:t>
      </w:r>
      <w:r>
        <w:rPr>
          <w:spacing w:val="-1"/>
          <w:sz w:val="24"/>
          <w:szCs w:val="24"/>
        </w:rPr>
        <w:t>a</w:t>
      </w:r>
      <w:r>
        <w:rPr>
          <w:sz w:val="24"/>
          <w:szCs w:val="24"/>
        </w:rPr>
        <w:t>tsk</w:t>
      </w:r>
      <w:r>
        <w:rPr>
          <w:spacing w:val="1"/>
          <w:sz w:val="24"/>
          <w:szCs w:val="24"/>
        </w:rPr>
        <w:t>i</w:t>
      </w:r>
      <w:r>
        <w:rPr>
          <w:sz w:val="24"/>
          <w:szCs w:val="24"/>
        </w:rPr>
        <w:t>rų pirkimo</w:t>
      </w:r>
      <w:r>
        <w:rPr>
          <w:spacing w:val="1"/>
          <w:sz w:val="24"/>
          <w:szCs w:val="24"/>
        </w:rPr>
        <w:t xml:space="preserve"> </w:t>
      </w:r>
      <w:r>
        <w:rPr>
          <w:sz w:val="24"/>
          <w:szCs w:val="24"/>
        </w:rPr>
        <w:t>d</w:t>
      </w:r>
      <w:r>
        <w:rPr>
          <w:spacing w:val="-1"/>
          <w:sz w:val="24"/>
          <w:szCs w:val="24"/>
        </w:rPr>
        <w:t>a</w:t>
      </w:r>
      <w:r>
        <w:rPr>
          <w:spacing w:val="-2"/>
          <w:sz w:val="24"/>
          <w:szCs w:val="24"/>
        </w:rPr>
        <w:t>l</w:t>
      </w:r>
      <w:r>
        <w:rPr>
          <w:sz w:val="24"/>
          <w:szCs w:val="24"/>
        </w:rPr>
        <w:t>ių,</w:t>
      </w:r>
      <w:r>
        <w:rPr>
          <w:spacing w:val="1"/>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6"/>
          <w:sz w:val="24"/>
          <w:szCs w:val="24"/>
        </w:rPr>
        <w:t xml:space="preserve"> </w:t>
      </w:r>
      <w:r>
        <w:rPr>
          <w:sz w:val="24"/>
          <w:szCs w:val="24"/>
        </w:rPr>
        <w:t>10</w:t>
      </w:r>
      <w:r w:rsidR="002D7643">
        <w:rPr>
          <w:sz w:val="24"/>
          <w:szCs w:val="24"/>
        </w:rPr>
        <w:t>5</w:t>
      </w:r>
      <w:r>
        <w:rPr>
          <w:spacing w:val="1"/>
          <w:sz w:val="24"/>
          <w:szCs w:val="24"/>
        </w:rPr>
        <w:t xml:space="preserve"> </w:t>
      </w:r>
      <w:r>
        <w:rPr>
          <w:sz w:val="24"/>
          <w:szCs w:val="24"/>
        </w:rPr>
        <w:t>punkte nuro</w:t>
      </w:r>
      <w:r>
        <w:rPr>
          <w:spacing w:val="1"/>
          <w:sz w:val="24"/>
          <w:szCs w:val="24"/>
        </w:rPr>
        <w:t>d</w:t>
      </w:r>
      <w:r>
        <w:rPr>
          <w:spacing w:val="-5"/>
          <w:sz w:val="24"/>
          <w:szCs w:val="24"/>
        </w:rPr>
        <w:t>y</w:t>
      </w:r>
      <w:r>
        <w:rPr>
          <w:sz w:val="24"/>
          <w:szCs w:val="24"/>
        </w:rPr>
        <w:t>ta</w:t>
      </w:r>
      <w:r>
        <w:rPr>
          <w:spacing w:val="3"/>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a s</w:t>
      </w:r>
      <w:r>
        <w:rPr>
          <w:spacing w:val="2"/>
          <w:sz w:val="24"/>
          <w:szCs w:val="24"/>
        </w:rPr>
        <w:t>k</w:t>
      </w:r>
      <w:r>
        <w:rPr>
          <w:spacing w:val="1"/>
          <w:sz w:val="24"/>
          <w:szCs w:val="24"/>
        </w:rPr>
        <w:t>e</w:t>
      </w:r>
      <w:r>
        <w:rPr>
          <w:sz w:val="24"/>
          <w:szCs w:val="24"/>
        </w:rPr>
        <w:t>lb</w:t>
      </w:r>
      <w:r>
        <w:rPr>
          <w:spacing w:val="1"/>
          <w:sz w:val="24"/>
          <w:szCs w:val="24"/>
        </w:rPr>
        <w:t>i</w:t>
      </w:r>
      <w:r>
        <w:rPr>
          <w:spacing w:val="-1"/>
          <w:sz w:val="24"/>
          <w:szCs w:val="24"/>
        </w:rPr>
        <w:t>a</w:t>
      </w:r>
      <w:r>
        <w:rPr>
          <w:sz w:val="24"/>
          <w:szCs w:val="24"/>
        </w:rPr>
        <w:t xml:space="preserve">ma </w:t>
      </w:r>
      <w:proofErr w:type="gramStart"/>
      <w:r>
        <w:rPr>
          <w:sz w:val="24"/>
          <w:szCs w:val="24"/>
        </w:rPr>
        <w:t>d</w:t>
      </w:r>
      <w:r>
        <w:rPr>
          <w:spacing w:val="-1"/>
          <w:sz w:val="24"/>
          <w:szCs w:val="24"/>
        </w:rPr>
        <w:t>ė</w:t>
      </w:r>
      <w:r>
        <w:rPr>
          <w:sz w:val="24"/>
          <w:szCs w:val="24"/>
        </w:rPr>
        <w:t>l</w:t>
      </w:r>
      <w:proofErr w:type="gramEnd"/>
      <w:r>
        <w:rPr>
          <w:spacing w:val="1"/>
          <w:sz w:val="24"/>
          <w:szCs w:val="24"/>
        </w:rPr>
        <w:t xml:space="preserve"> </w:t>
      </w:r>
      <w:r>
        <w:rPr>
          <w:sz w:val="24"/>
          <w:szCs w:val="24"/>
        </w:rPr>
        <w:t>kiekvi</w:t>
      </w:r>
      <w:r>
        <w:rPr>
          <w:spacing w:val="-1"/>
          <w:sz w:val="24"/>
          <w:szCs w:val="24"/>
        </w:rPr>
        <w:t>e</w:t>
      </w:r>
      <w:r>
        <w:rPr>
          <w:sz w:val="24"/>
          <w:szCs w:val="24"/>
        </w:rPr>
        <w:t>nos</w:t>
      </w:r>
      <w:r>
        <w:rPr>
          <w:spacing w:val="1"/>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o</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Tokia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a turi</w:t>
      </w:r>
      <w:r>
        <w:rPr>
          <w:spacing w:val="1"/>
          <w:sz w:val="24"/>
          <w:szCs w:val="24"/>
        </w:rPr>
        <w:t xml:space="preserve"> </w:t>
      </w:r>
      <w:r>
        <w:rPr>
          <w:sz w:val="24"/>
          <w:szCs w:val="24"/>
        </w:rPr>
        <w:t>būti nuro</w:t>
      </w:r>
      <w:r>
        <w:rPr>
          <w:spacing w:val="-1"/>
          <w:sz w:val="24"/>
          <w:szCs w:val="24"/>
        </w:rPr>
        <w:t>d</w:t>
      </w:r>
      <w:r>
        <w:rPr>
          <w:sz w:val="24"/>
          <w:szCs w:val="24"/>
        </w:rPr>
        <w:t xml:space="preserve">oma ir vokų </w:t>
      </w:r>
      <w:r>
        <w:rPr>
          <w:spacing w:val="-1"/>
          <w:sz w:val="24"/>
          <w:szCs w:val="24"/>
        </w:rPr>
        <w:t>a</w:t>
      </w:r>
      <w:r>
        <w:rPr>
          <w:sz w:val="24"/>
          <w:szCs w:val="24"/>
        </w:rPr>
        <w:t>tp</w:t>
      </w:r>
      <w:r>
        <w:rPr>
          <w:spacing w:val="1"/>
          <w:sz w:val="24"/>
          <w:szCs w:val="24"/>
        </w:rPr>
        <w:t>l</w:t>
      </w:r>
      <w:r>
        <w:rPr>
          <w:spacing w:val="-1"/>
          <w:sz w:val="24"/>
          <w:szCs w:val="24"/>
        </w:rPr>
        <w:t>ė</w:t>
      </w:r>
      <w:r>
        <w:rPr>
          <w:sz w:val="24"/>
          <w:szCs w:val="24"/>
        </w:rPr>
        <w:t>š</w:t>
      </w:r>
      <w:r>
        <w:rPr>
          <w:spacing w:val="3"/>
          <w:sz w:val="24"/>
          <w:szCs w:val="24"/>
        </w:rPr>
        <w:t>i</w:t>
      </w:r>
      <w:r>
        <w:rPr>
          <w:sz w:val="24"/>
          <w:szCs w:val="24"/>
        </w:rPr>
        <w:t>mo pos</w:t>
      </w:r>
      <w:r>
        <w:rPr>
          <w:spacing w:val="-1"/>
          <w:sz w:val="24"/>
          <w:szCs w:val="24"/>
        </w:rPr>
        <w:t>ė</w:t>
      </w:r>
      <w:r>
        <w:rPr>
          <w:sz w:val="24"/>
          <w:szCs w:val="24"/>
        </w:rPr>
        <w:t>d</w:t>
      </w:r>
      <w:r>
        <w:rPr>
          <w:spacing w:val="1"/>
          <w:sz w:val="24"/>
          <w:szCs w:val="24"/>
        </w:rPr>
        <w:t>ž</w:t>
      </w:r>
      <w:r>
        <w:rPr>
          <w:sz w:val="24"/>
          <w:szCs w:val="24"/>
        </w:rPr>
        <w:t>io protokol</w:t>
      </w:r>
      <w:r>
        <w:rPr>
          <w:spacing w:val="-1"/>
          <w:sz w:val="24"/>
          <w:szCs w:val="24"/>
        </w:rPr>
        <w:t>e</w:t>
      </w:r>
      <w:r>
        <w:rPr>
          <w:sz w:val="24"/>
          <w:szCs w:val="24"/>
        </w:rPr>
        <w:t>.</w:t>
      </w:r>
    </w:p>
    <w:p w14:paraId="0189FC92" w14:textId="77777777" w:rsidR="00BC7939" w:rsidRDefault="00817D7A" w:rsidP="003372EA">
      <w:pPr>
        <w:ind w:firstLine="720"/>
        <w:jc w:val="both"/>
        <w:rPr>
          <w:sz w:val="24"/>
          <w:szCs w:val="24"/>
        </w:rPr>
      </w:pPr>
      <w:r>
        <w:rPr>
          <w:sz w:val="24"/>
          <w:szCs w:val="24"/>
        </w:rPr>
        <w:t>10</w:t>
      </w:r>
      <w:r w:rsidR="00D967AF">
        <w:rPr>
          <w:sz w:val="24"/>
          <w:szCs w:val="24"/>
        </w:rPr>
        <w:t>7</w:t>
      </w:r>
      <w:r w:rsidR="002D7643">
        <w:rPr>
          <w:sz w:val="24"/>
          <w:szCs w:val="24"/>
        </w:rPr>
        <w:t>. Vokų</w:t>
      </w:r>
      <w:r>
        <w:rPr>
          <w:spacing w:val="42"/>
          <w:sz w:val="24"/>
          <w:szCs w:val="24"/>
        </w:rPr>
        <w:t xml:space="preserve"> </w:t>
      </w:r>
      <w:r>
        <w:rPr>
          <w:sz w:val="24"/>
          <w:szCs w:val="24"/>
        </w:rPr>
        <w:t>su p</w:t>
      </w:r>
      <w:r>
        <w:rPr>
          <w:spacing w:val="-1"/>
          <w:sz w:val="24"/>
          <w:szCs w:val="24"/>
        </w:rPr>
        <w:t>a</w:t>
      </w:r>
      <w:r>
        <w:rPr>
          <w:sz w:val="24"/>
          <w:szCs w:val="24"/>
        </w:rPr>
        <w:t>siū</w:t>
      </w:r>
      <w:r>
        <w:rPr>
          <w:spacing w:val="3"/>
          <w:sz w:val="24"/>
          <w:szCs w:val="24"/>
        </w:rPr>
        <w:t>l</w:t>
      </w:r>
      <w:r>
        <w:rPr>
          <w:spacing w:val="-5"/>
          <w:sz w:val="24"/>
          <w:szCs w:val="24"/>
        </w:rPr>
        <w:t>y</w:t>
      </w:r>
      <w:r w:rsidR="002D7643">
        <w:rPr>
          <w:sz w:val="24"/>
          <w:szCs w:val="24"/>
        </w:rPr>
        <w:t>mais</w:t>
      </w:r>
      <w:r>
        <w:rPr>
          <w:spacing w:val="45"/>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sidR="002D7643">
        <w:rPr>
          <w:sz w:val="24"/>
          <w:szCs w:val="24"/>
        </w:rPr>
        <w:t>o</w:t>
      </w:r>
      <w:r>
        <w:rPr>
          <w:spacing w:val="43"/>
          <w:sz w:val="24"/>
          <w:szCs w:val="24"/>
        </w:rPr>
        <w:t xml:space="preserve"> </w:t>
      </w:r>
      <w:r>
        <w:rPr>
          <w:sz w:val="24"/>
          <w:szCs w:val="24"/>
        </w:rPr>
        <w:t>metu turi būti leista posė</w:t>
      </w:r>
      <w:r>
        <w:rPr>
          <w:spacing w:val="1"/>
          <w:sz w:val="24"/>
          <w:szCs w:val="24"/>
        </w:rPr>
        <w:t>d</w:t>
      </w:r>
      <w:r>
        <w:rPr>
          <w:spacing w:val="-5"/>
          <w:sz w:val="24"/>
          <w:szCs w:val="24"/>
        </w:rPr>
        <w:t>y</w:t>
      </w:r>
      <w:r>
        <w:rPr>
          <w:spacing w:val="3"/>
          <w:sz w:val="24"/>
          <w:szCs w:val="24"/>
        </w:rPr>
        <w:t>j</w:t>
      </w:r>
      <w:r>
        <w:rPr>
          <w:sz w:val="24"/>
          <w:szCs w:val="24"/>
        </w:rPr>
        <w:t>e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ujantiems</w:t>
      </w:r>
      <w:r>
        <w:rPr>
          <w:spacing w:val="1"/>
          <w:sz w:val="24"/>
          <w:szCs w:val="24"/>
        </w:rPr>
        <w:t xml:space="preserve"> </w:t>
      </w:r>
      <w:r>
        <w:rPr>
          <w:sz w:val="24"/>
          <w:szCs w:val="24"/>
        </w:rPr>
        <w:t>suin</w:t>
      </w:r>
      <w:r>
        <w:rPr>
          <w:spacing w:val="1"/>
          <w:sz w:val="24"/>
          <w:szCs w:val="24"/>
        </w:rPr>
        <w:t>t</w:t>
      </w:r>
      <w:r>
        <w:rPr>
          <w:spacing w:val="-1"/>
          <w:sz w:val="24"/>
          <w:szCs w:val="24"/>
        </w:rPr>
        <w:t>e</w:t>
      </w:r>
      <w:r>
        <w:rPr>
          <w:sz w:val="24"/>
          <w:szCs w:val="24"/>
        </w:rPr>
        <w:t>resuotiems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jams</w:t>
      </w:r>
      <w:r>
        <w:rPr>
          <w:spacing w:val="1"/>
          <w:sz w:val="24"/>
          <w:szCs w:val="24"/>
        </w:rPr>
        <w:t xml:space="preserve"> a</w:t>
      </w:r>
      <w:r>
        <w:rPr>
          <w:sz w:val="24"/>
          <w:szCs w:val="24"/>
        </w:rPr>
        <w:t xml:space="preserve">r </w:t>
      </w:r>
      <w:r>
        <w:rPr>
          <w:spacing w:val="3"/>
          <w:sz w:val="24"/>
          <w:szCs w:val="24"/>
        </w:rPr>
        <w:t>j</w:t>
      </w:r>
      <w:r>
        <w:rPr>
          <w:sz w:val="24"/>
          <w:szCs w:val="24"/>
        </w:rPr>
        <w:t>ų įgalio</w:t>
      </w:r>
      <w:r>
        <w:rPr>
          <w:spacing w:val="1"/>
          <w:sz w:val="24"/>
          <w:szCs w:val="24"/>
        </w:rPr>
        <w:t>t</w:t>
      </w:r>
      <w:r>
        <w:rPr>
          <w:sz w:val="24"/>
          <w:szCs w:val="24"/>
        </w:rPr>
        <w:t>iems</w:t>
      </w:r>
      <w:r>
        <w:rPr>
          <w:spacing w:val="1"/>
          <w:sz w:val="24"/>
          <w:szCs w:val="24"/>
        </w:rPr>
        <w:t xml:space="preserve">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Pr>
          <w:sz w:val="24"/>
          <w:szCs w:val="24"/>
        </w:rPr>
        <w:t>ms</w:t>
      </w:r>
      <w:r>
        <w:rPr>
          <w:spacing w:val="1"/>
          <w:sz w:val="24"/>
          <w:szCs w:val="24"/>
        </w:rPr>
        <w:t xml:space="preserve"> </w:t>
      </w:r>
      <w:r>
        <w:rPr>
          <w:sz w:val="24"/>
          <w:szCs w:val="24"/>
        </w:rPr>
        <w:t>vieš</w:t>
      </w:r>
      <w:r>
        <w:rPr>
          <w:spacing w:val="-1"/>
          <w:sz w:val="24"/>
          <w:szCs w:val="24"/>
        </w:rPr>
        <w:t>a</w:t>
      </w:r>
      <w:r>
        <w:rPr>
          <w:sz w:val="24"/>
          <w:szCs w:val="24"/>
        </w:rPr>
        <w:t>i</w:t>
      </w:r>
      <w:r>
        <w:rPr>
          <w:spacing w:val="1"/>
          <w:sz w:val="24"/>
          <w:szCs w:val="24"/>
        </w:rPr>
        <w:t xml:space="preserve"> </w:t>
      </w:r>
      <w:r>
        <w:rPr>
          <w:sz w:val="24"/>
          <w:szCs w:val="24"/>
        </w:rPr>
        <w:t>iš</w:t>
      </w:r>
      <w:r>
        <w:rPr>
          <w:spacing w:val="1"/>
          <w:sz w:val="24"/>
          <w:szCs w:val="24"/>
        </w:rPr>
        <w:t>t</w:t>
      </w:r>
      <w:r>
        <w:rPr>
          <w:spacing w:val="-1"/>
          <w:sz w:val="24"/>
          <w:szCs w:val="24"/>
        </w:rPr>
        <w:t>a</w:t>
      </w:r>
      <w:r>
        <w:rPr>
          <w:sz w:val="24"/>
          <w:szCs w:val="24"/>
        </w:rPr>
        <w:t>i</w:t>
      </w:r>
      <w:r>
        <w:rPr>
          <w:spacing w:val="5"/>
          <w:sz w:val="24"/>
          <w:szCs w:val="24"/>
        </w:rPr>
        <w:t>s</w:t>
      </w:r>
      <w:r>
        <w:rPr>
          <w:spacing w:val="-5"/>
          <w:sz w:val="24"/>
          <w:szCs w:val="24"/>
        </w:rPr>
        <w:t>y</w:t>
      </w:r>
      <w:r>
        <w:rPr>
          <w:sz w:val="24"/>
          <w:szCs w:val="24"/>
        </w:rPr>
        <w:t>ti p</w:t>
      </w:r>
      <w:r>
        <w:rPr>
          <w:spacing w:val="-1"/>
          <w:sz w:val="24"/>
          <w:szCs w:val="24"/>
        </w:rPr>
        <w:t>a</w:t>
      </w:r>
      <w:r>
        <w:rPr>
          <w:sz w:val="24"/>
          <w:szCs w:val="24"/>
        </w:rPr>
        <w:t>steb</w:t>
      </w:r>
      <w:r>
        <w:rPr>
          <w:spacing w:val="-1"/>
          <w:sz w:val="24"/>
          <w:szCs w:val="24"/>
        </w:rPr>
        <w:t>ė</w:t>
      </w:r>
      <w:r>
        <w:rPr>
          <w:sz w:val="24"/>
          <w:szCs w:val="24"/>
        </w:rPr>
        <w:t xml:space="preserve">tus </w:t>
      </w:r>
      <w:r>
        <w:rPr>
          <w:spacing w:val="1"/>
          <w:sz w:val="24"/>
          <w:szCs w:val="24"/>
        </w:rPr>
        <w:t>j</w:t>
      </w:r>
      <w:r>
        <w:rPr>
          <w:sz w:val="24"/>
          <w:szCs w:val="24"/>
        </w:rPr>
        <w:t>ų 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mo </w:t>
      </w:r>
      <w:r>
        <w:rPr>
          <w:spacing w:val="3"/>
          <w:sz w:val="24"/>
          <w:szCs w:val="24"/>
        </w:rPr>
        <w:t>į</w:t>
      </w:r>
      <w:r>
        <w:rPr>
          <w:sz w:val="24"/>
          <w:szCs w:val="24"/>
        </w:rPr>
        <w:t>fo</w:t>
      </w:r>
      <w:r>
        <w:rPr>
          <w:spacing w:val="-1"/>
          <w:sz w:val="24"/>
          <w:szCs w:val="24"/>
        </w:rPr>
        <w:t>r</w:t>
      </w:r>
      <w:r>
        <w:rPr>
          <w:sz w:val="24"/>
          <w:szCs w:val="24"/>
        </w:rPr>
        <w:t>m</w:t>
      </w:r>
      <w:r>
        <w:rPr>
          <w:spacing w:val="1"/>
          <w:sz w:val="24"/>
          <w:szCs w:val="24"/>
        </w:rPr>
        <w:t>i</w:t>
      </w:r>
      <w:r>
        <w:rPr>
          <w:sz w:val="24"/>
          <w:szCs w:val="24"/>
        </w:rPr>
        <w:t>ni</w:t>
      </w:r>
      <w:r>
        <w:rPr>
          <w:spacing w:val="1"/>
          <w:sz w:val="24"/>
          <w:szCs w:val="24"/>
        </w:rPr>
        <w:t>m</w:t>
      </w:r>
      <w:r>
        <w:rPr>
          <w:sz w:val="24"/>
          <w:szCs w:val="24"/>
        </w:rPr>
        <w:t xml:space="preserve">o trūkumus, kuriuos </w:t>
      </w:r>
      <w:r>
        <w:rPr>
          <w:spacing w:val="1"/>
          <w:sz w:val="24"/>
          <w:szCs w:val="24"/>
        </w:rPr>
        <w:t>į</w:t>
      </w:r>
      <w:r>
        <w:rPr>
          <w:sz w:val="24"/>
          <w:szCs w:val="24"/>
        </w:rPr>
        <w:t>manoma</w:t>
      </w:r>
      <w:r>
        <w:rPr>
          <w:spacing w:val="-1"/>
          <w:sz w:val="24"/>
          <w:szCs w:val="24"/>
        </w:rPr>
        <w:t xml:space="preserve"> </w:t>
      </w:r>
      <w:r>
        <w:rPr>
          <w:sz w:val="24"/>
          <w:szCs w:val="24"/>
        </w:rPr>
        <w:t>iš</w:t>
      </w:r>
      <w:r>
        <w:rPr>
          <w:spacing w:val="1"/>
          <w:sz w:val="24"/>
          <w:szCs w:val="24"/>
        </w:rPr>
        <w:t>t</w:t>
      </w:r>
      <w:r>
        <w:rPr>
          <w:spacing w:val="-1"/>
          <w:sz w:val="24"/>
          <w:szCs w:val="24"/>
        </w:rPr>
        <w:t>a</w:t>
      </w:r>
      <w:r>
        <w:rPr>
          <w:sz w:val="24"/>
          <w:szCs w:val="24"/>
        </w:rPr>
        <w:t>i</w:t>
      </w:r>
      <w:r>
        <w:rPr>
          <w:spacing w:val="3"/>
          <w:sz w:val="24"/>
          <w:szCs w:val="24"/>
        </w:rPr>
        <w:t>s</w:t>
      </w:r>
      <w:r>
        <w:rPr>
          <w:spacing w:val="-7"/>
          <w:sz w:val="24"/>
          <w:szCs w:val="24"/>
        </w:rPr>
        <w:t>y</w:t>
      </w:r>
      <w:r>
        <w:rPr>
          <w:spacing w:val="3"/>
          <w:sz w:val="24"/>
          <w:szCs w:val="24"/>
        </w:rPr>
        <w:t>t</w:t>
      </w:r>
      <w:r>
        <w:rPr>
          <w:sz w:val="24"/>
          <w:szCs w:val="24"/>
        </w:rPr>
        <w:t xml:space="preserve">i </w:t>
      </w:r>
      <w:r>
        <w:rPr>
          <w:spacing w:val="3"/>
          <w:sz w:val="24"/>
          <w:szCs w:val="24"/>
        </w:rPr>
        <w:t>p</w:t>
      </w:r>
      <w:r>
        <w:rPr>
          <w:sz w:val="24"/>
          <w:szCs w:val="24"/>
        </w:rPr>
        <w:t xml:space="preserve">osėdžio </w:t>
      </w:r>
      <w:r>
        <w:rPr>
          <w:spacing w:val="1"/>
          <w:sz w:val="24"/>
          <w:szCs w:val="24"/>
        </w:rPr>
        <w:t>m</w:t>
      </w:r>
      <w:r>
        <w:rPr>
          <w:spacing w:val="-1"/>
          <w:sz w:val="24"/>
          <w:szCs w:val="24"/>
        </w:rPr>
        <w:t>e</w:t>
      </w:r>
      <w:r>
        <w:rPr>
          <w:sz w:val="24"/>
          <w:szCs w:val="24"/>
        </w:rPr>
        <w:t>tu.</w:t>
      </w:r>
    </w:p>
    <w:p w14:paraId="0189FC93" w14:textId="77777777" w:rsidR="00BC7939" w:rsidRDefault="00817D7A" w:rsidP="00A52687">
      <w:pPr>
        <w:ind w:firstLine="720"/>
        <w:jc w:val="both"/>
        <w:rPr>
          <w:sz w:val="24"/>
          <w:szCs w:val="24"/>
        </w:rPr>
      </w:pPr>
      <w:r>
        <w:rPr>
          <w:sz w:val="24"/>
          <w:szCs w:val="24"/>
        </w:rPr>
        <w:t>10</w:t>
      </w:r>
      <w:r w:rsidR="00D967AF">
        <w:rPr>
          <w:sz w:val="24"/>
          <w:szCs w:val="24"/>
        </w:rPr>
        <w:t>8</w:t>
      </w:r>
      <w:r>
        <w:rPr>
          <w:sz w:val="24"/>
          <w:szCs w:val="24"/>
        </w:rPr>
        <w:t>. Apie vokų</w:t>
      </w:r>
      <w:r>
        <w:rPr>
          <w:spacing w:val="1"/>
          <w:sz w:val="24"/>
          <w:szCs w:val="24"/>
        </w:rPr>
        <w:t xml:space="preserve"> </w:t>
      </w:r>
      <w:r>
        <w:rPr>
          <w:sz w:val="24"/>
          <w:szCs w:val="24"/>
        </w:rPr>
        <w:t>su</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pacing w:val="3"/>
          <w:sz w:val="24"/>
          <w:szCs w:val="24"/>
        </w:rPr>
        <w:t>i</w:t>
      </w:r>
      <w:r>
        <w:rPr>
          <w:sz w:val="24"/>
          <w:szCs w:val="24"/>
        </w:rPr>
        <w:t>s</w:t>
      </w:r>
      <w:r>
        <w:rPr>
          <w:spacing w:val="1"/>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dūros</w:t>
      </w:r>
      <w:r>
        <w:rPr>
          <w:spacing w:val="3"/>
          <w:sz w:val="24"/>
          <w:szCs w:val="24"/>
        </w:rPr>
        <w:t xml:space="preserve"> </w:t>
      </w:r>
      <w:r>
        <w:rPr>
          <w:sz w:val="24"/>
          <w:szCs w:val="24"/>
        </w:rPr>
        <w:t>metu</w:t>
      </w:r>
      <w:r>
        <w:rPr>
          <w:spacing w:val="1"/>
          <w:sz w:val="24"/>
          <w:szCs w:val="24"/>
        </w:rPr>
        <w:t xml:space="preserve"> </w:t>
      </w:r>
      <w:r>
        <w:rPr>
          <w:sz w:val="24"/>
          <w:szCs w:val="24"/>
        </w:rPr>
        <w:t>p</w:t>
      </w:r>
      <w:r>
        <w:rPr>
          <w:spacing w:val="-1"/>
          <w:sz w:val="24"/>
          <w:szCs w:val="24"/>
        </w:rPr>
        <w:t>a</w:t>
      </w:r>
      <w:r>
        <w:rPr>
          <w:sz w:val="24"/>
          <w:szCs w:val="24"/>
        </w:rPr>
        <w:t>skelbtą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ą r</w:t>
      </w:r>
      <w:r>
        <w:rPr>
          <w:spacing w:val="-2"/>
          <w:sz w:val="24"/>
          <w:szCs w:val="24"/>
        </w:rPr>
        <w:t>a</w:t>
      </w:r>
      <w:r>
        <w:rPr>
          <w:sz w:val="24"/>
          <w:szCs w:val="24"/>
        </w:rPr>
        <w:t>štu p</w:t>
      </w:r>
      <w:r>
        <w:rPr>
          <w:spacing w:val="1"/>
          <w:sz w:val="24"/>
          <w:szCs w:val="24"/>
        </w:rPr>
        <w:t>r</w:t>
      </w:r>
      <w:r>
        <w:rPr>
          <w:spacing w:val="-1"/>
          <w:sz w:val="24"/>
          <w:szCs w:val="24"/>
        </w:rPr>
        <w:t>a</w:t>
      </w:r>
      <w:r>
        <w:rPr>
          <w:sz w:val="24"/>
          <w:szCs w:val="24"/>
        </w:rPr>
        <w:t>n</w:t>
      </w:r>
      <w:r>
        <w:rPr>
          <w:spacing w:val="-1"/>
          <w:sz w:val="24"/>
          <w:szCs w:val="24"/>
        </w:rPr>
        <w:t>e</w:t>
      </w:r>
      <w:r>
        <w:rPr>
          <w:sz w:val="24"/>
          <w:szCs w:val="24"/>
        </w:rPr>
        <w:t>š</w:t>
      </w:r>
      <w:r>
        <w:rPr>
          <w:spacing w:val="-1"/>
          <w:sz w:val="24"/>
          <w:szCs w:val="24"/>
        </w:rPr>
        <w:t>a</w:t>
      </w:r>
      <w:r>
        <w:rPr>
          <w:sz w:val="24"/>
          <w:szCs w:val="24"/>
        </w:rPr>
        <w:t xml:space="preserve">ma ir vokų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 p</w:t>
      </w:r>
      <w:r>
        <w:rPr>
          <w:spacing w:val="-1"/>
          <w:sz w:val="24"/>
          <w:szCs w:val="24"/>
        </w:rPr>
        <w:t>r</w:t>
      </w:r>
      <w:r>
        <w:rPr>
          <w:sz w:val="24"/>
          <w:szCs w:val="24"/>
        </w:rPr>
        <w:t>o</w:t>
      </w:r>
      <w:r>
        <w:rPr>
          <w:spacing w:val="1"/>
          <w:sz w:val="24"/>
          <w:szCs w:val="24"/>
        </w:rPr>
        <w:t>ce</w:t>
      </w:r>
      <w:r w:rsidR="002D7643">
        <w:rPr>
          <w:sz w:val="24"/>
          <w:szCs w:val="24"/>
        </w:rPr>
        <w:t xml:space="preserve">dūroje </w:t>
      </w:r>
      <w:r>
        <w:rPr>
          <w:sz w:val="24"/>
          <w:szCs w:val="24"/>
        </w:rPr>
        <w:t>n</w:t>
      </w:r>
      <w:r>
        <w:rPr>
          <w:spacing w:val="-1"/>
          <w:sz w:val="24"/>
          <w:szCs w:val="24"/>
        </w:rPr>
        <w:t>e</w:t>
      </w:r>
      <w:r>
        <w:rPr>
          <w:spacing w:val="2"/>
          <w:sz w:val="24"/>
          <w:szCs w:val="24"/>
        </w:rPr>
        <w:t>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vusi</w:t>
      </w:r>
      <w:r>
        <w:rPr>
          <w:spacing w:val="-1"/>
          <w:sz w:val="24"/>
          <w:szCs w:val="24"/>
        </w:rPr>
        <w:t>e</w:t>
      </w:r>
      <w:r>
        <w:rPr>
          <w:spacing w:val="3"/>
          <w:sz w:val="24"/>
          <w:szCs w:val="24"/>
        </w:rPr>
        <w:t>m</w:t>
      </w:r>
      <w:r w:rsidR="002D7643">
        <w:rPr>
          <w:sz w:val="24"/>
          <w:szCs w:val="24"/>
        </w:rPr>
        <w:t>s</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p</w:t>
      </w:r>
      <w:r>
        <w:rPr>
          <w:spacing w:val="-1"/>
          <w:sz w:val="24"/>
          <w:szCs w:val="24"/>
        </w:rPr>
        <w:t>a</w:t>
      </w:r>
      <w:r>
        <w:rPr>
          <w:sz w:val="24"/>
          <w:szCs w:val="24"/>
        </w:rPr>
        <w:t>teikusi</w:t>
      </w:r>
      <w:r>
        <w:rPr>
          <w:spacing w:val="-1"/>
          <w:sz w:val="24"/>
          <w:szCs w:val="24"/>
        </w:rPr>
        <w:t>e</w:t>
      </w:r>
      <w:r>
        <w:rPr>
          <w:sz w:val="24"/>
          <w:szCs w:val="24"/>
        </w:rPr>
        <w:t>ms</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jams, jei</w:t>
      </w:r>
      <w:r>
        <w:rPr>
          <w:spacing w:val="-2"/>
          <w:sz w:val="24"/>
          <w:szCs w:val="24"/>
        </w:rPr>
        <w:t>g</w:t>
      </w:r>
      <w:r>
        <w:rPr>
          <w:sz w:val="24"/>
          <w:szCs w:val="24"/>
        </w:rPr>
        <w:t>u</w:t>
      </w:r>
      <w:r>
        <w:rPr>
          <w:spacing w:val="3"/>
          <w:sz w:val="24"/>
          <w:szCs w:val="24"/>
        </w:rPr>
        <w:t xml:space="preserve"> </w:t>
      </w:r>
      <w:r>
        <w:rPr>
          <w:sz w:val="24"/>
          <w:szCs w:val="24"/>
        </w:rPr>
        <w:t>j</w:t>
      </w:r>
      <w:r>
        <w:rPr>
          <w:spacing w:val="1"/>
          <w:sz w:val="24"/>
          <w:szCs w:val="24"/>
        </w:rPr>
        <w:t>i</w:t>
      </w:r>
      <w:r>
        <w:rPr>
          <w:sz w:val="24"/>
          <w:szCs w:val="24"/>
        </w:rPr>
        <w:t>e</w:t>
      </w:r>
      <w:r>
        <w:rPr>
          <w:spacing w:val="2"/>
          <w:sz w:val="24"/>
          <w:szCs w:val="24"/>
        </w:rPr>
        <w:t xml:space="preserve"> </w:t>
      </w:r>
      <w:r>
        <w:rPr>
          <w:sz w:val="24"/>
          <w:szCs w:val="24"/>
        </w:rPr>
        <w:t>to</w:t>
      </w:r>
      <w:r>
        <w:rPr>
          <w:spacing w:val="3"/>
          <w:sz w:val="24"/>
          <w:szCs w:val="24"/>
        </w:rPr>
        <w:t xml:space="preserve"> </w:t>
      </w:r>
      <w:r>
        <w:rPr>
          <w:sz w:val="24"/>
          <w:szCs w:val="24"/>
        </w:rPr>
        <w:t>p</w:t>
      </w:r>
      <w:r>
        <w:rPr>
          <w:spacing w:val="-1"/>
          <w:sz w:val="24"/>
          <w:szCs w:val="24"/>
        </w:rPr>
        <w:t>a</w:t>
      </w:r>
      <w:r>
        <w:rPr>
          <w:spacing w:val="-2"/>
          <w:sz w:val="24"/>
          <w:szCs w:val="24"/>
        </w:rPr>
        <w:t>g</w:t>
      </w:r>
      <w:r>
        <w:rPr>
          <w:spacing w:val="-1"/>
          <w:sz w:val="24"/>
          <w:szCs w:val="24"/>
        </w:rPr>
        <w:t>e</w:t>
      </w:r>
      <w:r>
        <w:rPr>
          <w:sz w:val="24"/>
          <w:szCs w:val="24"/>
        </w:rPr>
        <w:t>idauj</w:t>
      </w:r>
      <w:r>
        <w:rPr>
          <w:spacing w:val="-1"/>
          <w:sz w:val="24"/>
          <w:szCs w:val="24"/>
        </w:rPr>
        <w:t>a</w:t>
      </w:r>
      <w:r>
        <w:rPr>
          <w:sz w:val="24"/>
          <w:szCs w:val="24"/>
        </w:rPr>
        <w:t>.</w:t>
      </w:r>
      <w:r>
        <w:rPr>
          <w:spacing w:val="5"/>
          <w:sz w:val="24"/>
          <w:szCs w:val="24"/>
        </w:rPr>
        <w:t xml:space="preserve"> </w:t>
      </w:r>
      <w:r>
        <w:rPr>
          <w:sz w:val="24"/>
          <w:szCs w:val="24"/>
        </w:rPr>
        <w:t>Ki</w:t>
      </w:r>
      <w:r>
        <w:rPr>
          <w:spacing w:val="-1"/>
          <w:sz w:val="24"/>
          <w:szCs w:val="24"/>
        </w:rPr>
        <w:t>e</w:t>
      </w:r>
      <w:r>
        <w:rPr>
          <w:sz w:val="24"/>
          <w:szCs w:val="24"/>
        </w:rPr>
        <w:t>kvien</w:t>
      </w:r>
      <w:r>
        <w:rPr>
          <w:spacing w:val="-1"/>
          <w:sz w:val="24"/>
          <w:szCs w:val="24"/>
        </w:rPr>
        <w:t>a</w:t>
      </w:r>
      <w:r>
        <w:rPr>
          <w:sz w:val="24"/>
          <w:szCs w:val="24"/>
        </w:rPr>
        <w:t>s</w:t>
      </w:r>
      <w:r>
        <w:rPr>
          <w:spacing w:val="3"/>
          <w:sz w:val="24"/>
          <w:szCs w:val="24"/>
        </w:rPr>
        <w:t xml:space="preserve"> </w:t>
      </w:r>
      <w:r>
        <w:rPr>
          <w:sz w:val="24"/>
          <w:szCs w:val="24"/>
        </w:rPr>
        <w:t>vokų</w:t>
      </w:r>
      <w:r>
        <w:rPr>
          <w:spacing w:val="3"/>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z w:val="24"/>
          <w:szCs w:val="24"/>
        </w:rPr>
        <w:t>ši</w:t>
      </w:r>
      <w:r>
        <w:rPr>
          <w:spacing w:val="1"/>
          <w:sz w:val="24"/>
          <w:szCs w:val="24"/>
        </w:rPr>
        <w:t>m</w:t>
      </w:r>
      <w:r>
        <w:rPr>
          <w:sz w:val="24"/>
          <w:szCs w:val="24"/>
        </w:rPr>
        <w:t>o</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dūroje d</w:t>
      </w:r>
      <w:r>
        <w:rPr>
          <w:spacing w:val="-1"/>
          <w:sz w:val="24"/>
          <w:szCs w:val="24"/>
        </w:rPr>
        <w:t>a</w:t>
      </w:r>
      <w:r>
        <w:rPr>
          <w:spacing w:val="3"/>
          <w:sz w:val="24"/>
          <w:szCs w:val="24"/>
        </w:rPr>
        <w:t>l</w:t>
      </w:r>
      <w:r>
        <w:rPr>
          <w:spacing w:val="-5"/>
          <w:sz w:val="24"/>
          <w:szCs w:val="24"/>
        </w:rPr>
        <w:t>y</w:t>
      </w:r>
      <w:r>
        <w:rPr>
          <w:spacing w:val="2"/>
          <w:sz w:val="24"/>
          <w:szCs w:val="24"/>
        </w:rPr>
        <w:t>v</w:t>
      </w:r>
      <w:r>
        <w:rPr>
          <w:spacing w:val="-1"/>
          <w:sz w:val="24"/>
          <w:szCs w:val="24"/>
        </w:rPr>
        <w:t>a</w:t>
      </w:r>
      <w:r>
        <w:rPr>
          <w:sz w:val="24"/>
          <w:szCs w:val="24"/>
        </w:rPr>
        <w:t>ujantis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 xml:space="preserve"> </w:t>
      </w:r>
      <w:r>
        <w:rPr>
          <w:spacing w:val="-1"/>
          <w:sz w:val="24"/>
          <w:szCs w:val="24"/>
        </w:rPr>
        <w:t>a</w:t>
      </w:r>
      <w:r>
        <w:rPr>
          <w:sz w:val="24"/>
          <w:szCs w:val="24"/>
        </w:rPr>
        <w:t>r</w:t>
      </w:r>
      <w:r>
        <w:rPr>
          <w:spacing w:val="3"/>
          <w:sz w:val="24"/>
          <w:szCs w:val="24"/>
        </w:rPr>
        <w:t xml:space="preserve"> </w:t>
      </w:r>
      <w:proofErr w:type="gramStart"/>
      <w:r>
        <w:rPr>
          <w:sz w:val="24"/>
          <w:szCs w:val="24"/>
        </w:rPr>
        <w:t>jo</w:t>
      </w:r>
      <w:proofErr w:type="gramEnd"/>
      <w:r>
        <w:rPr>
          <w:spacing w:val="2"/>
          <w:sz w:val="24"/>
          <w:szCs w:val="24"/>
        </w:rPr>
        <w:t xml:space="preserve">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Pr>
          <w:sz w:val="24"/>
          <w:szCs w:val="24"/>
        </w:rPr>
        <w:t>s</w:t>
      </w:r>
      <w:r>
        <w:rPr>
          <w:spacing w:val="1"/>
          <w:sz w:val="24"/>
          <w:szCs w:val="24"/>
        </w:rPr>
        <w:t xml:space="preserve"> </w:t>
      </w:r>
      <w:r>
        <w:rPr>
          <w:sz w:val="24"/>
          <w:szCs w:val="24"/>
        </w:rPr>
        <w:t>turi</w:t>
      </w:r>
      <w:r>
        <w:rPr>
          <w:spacing w:val="1"/>
          <w:sz w:val="24"/>
          <w:szCs w:val="24"/>
        </w:rPr>
        <w:t xml:space="preserve"> </w:t>
      </w:r>
      <w:r>
        <w:rPr>
          <w:sz w:val="24"/>
          <w:szCs w:val="24"/>
        </w:rPr>
        <w:t xml:space="preserve">teisę </w:t>
      </w:r>
      <w:r>
        <w:rPr>
          <w:spacing w:val="-1"/>
          <w:sz w:val="24"/>
          <w:szCs w:val="24"/>
        </w:rPr>
        <w:t>a</w:t>
      </w:r>
      <w:r>
        <w:rPr>
          <w:sz w:val="24"/>
          <w:szCs w:val="24"/>
        </w:rPr>
        <w:t>smeniškai</w:t>
      </w:r>
      <w:r>
        <w:rPr>
          <w:spacing w:val="1"/>
          <w:sz w:val="24"/>
          <w:szCs w:val="24"/>
        </w:rPr>
        <w:t xml:space="preserve"> </w:t>
      </w:r>
      <w:r>
        <w:rPr>
          <w:sz w:val="24"/>
          <w:szCs w:val="24"/>
        </w:rPr>
        <w:t>sus</w:t>
      </w:r>
      <w:r>
        <w:rPr>
          <w:spacing w:val="1"/>
          <w:sz w:val="24"/>
          <w:szCs w:val="24"/>
        </w:rPr>
        <w:t>i</w:t>
      </w:r>
      <w:r>
        <w:rPr>
          <w:sz w:val="24"/>
          <w:szCs w:val="24"/>
        </w:rPr>
        <w:t>p</w:t>
      </w:r>
      <w:r>
        <w:rPr>
          <w:spacing w:val="-1"/>
          <w:sz w:val="24"/>
          <w:szCs w:val="24"/>
        </w:rPr>
        <w:t>a</w:t>
      </w:r>
      <w:r>
        <w:rPr>
          <w:spacing w:val="1"/>
          <w:sz w:val="24"/>
          <w:szCs w:val="24"/>
        </w:rPr>
        <w:t>ž</w:t>
      </w:r>
      <w:r>
        <w:rPr>
          <w:sz w:val="24"/>
          <w:szCs w:val="24"/>
        </w:rPr>
        <w:t>in</w:t>
      </w:r>
      <w:r>
        <w:rPr>
          <w:spacing w:val="1"/>
          <w:sz w:val="24"/>
          <w:szCs w:val="24"/>
        </w:rPr>
        <w:t>t</w:t>
      </w:r>
      <w:r>
        <w:rPr>
          <w:sz w:val="24"/>
          <w:szCs w:val="24"/>
        </w:rPr>
        <w:t>i</w:t>
      </w:r>
      <w:r>
        <w:rPr>
          <w:spacing w:val="2"/>
          <w:sz w:val="24"/>
          <w:szCs w:val="24"/>
        </w:rPr>
        <w:t xml:space="preserve"> </w:t>
      </w:r>
      <w:r>
        <w:rPr>
          <w:sz w:val="24"/>
          <w:szCs w:val="24"/>
        </w:rPr>
        <w:t>su</w:t>
      </w:r>
      <w:r>
        <w:rPr>
          <w:spacing w:val="1"/>
          <w:sz w:val="24"/>
          <w:szCs w:val="24"/>
        </w:rPr>
        <w:t xml:space="preserve"> </w:t>
      </w:r>
      <w:r>
        <w:rPr>
          <w:spacing w:val="-2"/>
          <w:sz w:val="24"/>
          <w:szCs w:val="24"/>
        </w:rPr>
        <w:t>v</w:t>
      </w:r>
      <w:r>
        <w:rPr>
          <w:sz w:val="24"/>
          <w:szCs w:val="24"/>
        </w:rPr>
        <w:t>ieš</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e</w:t>
      </w:r>
      <w:r>
        <w:rPr>
          <w:sz w:val="24"/>
          <w:szCs w:val="24"/>
        </w:rPr>
        <w:t>rsk</w:t>
      </w:r>
      <w:r>
        <w:rPr>
          <w:spacing w:val="-1"/>
          <w:sz w:val="24"/>
          <w:szCs w:val="24"/>
        </w:rPr>
        <w:t>a</w:t>
      </w:r>
      <w:r>
        <w:rPr>
          <w:sz w:val="24"/>
          <w:szCs w:val="24"/>
        </w:rPr>
        <w:t>i</w:t>
      </w:r>
      <w:r>
        <w:rPr>
          <w:spacing w:val="6"/>
          <w:sz w:val="24"/>
          <w:szCs w:val="24"/>
        </w:rPr>
        <w:t>t</w:t>
      </w:r>
      <w:r>
        <w:rPr>
          <w:spacing w:val="-7"/>
          <w:sz w:val="24"/>
          <w:szCs w:val="24"/>
        </w:rPr>
        <w:t>y</w:t>
      </w:r>
      <w:r>
        <w:rPr>
          <w:spacing w:val="3"/>
          <w:sz w:val="24"/>
          <w:szCs w:val="24"/>
        </w:rPr>
        <w:t>t</w:t>
      </w:r>
      <w:r>
        <w:rPr>
          <w:sz w:val="24"/>
          <w:szCs w:val="24"/>
        </w:rPr>
        <w:t>a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a</w:t>
      </w:r>
      <w:r w:rsidR="002D7643">
        <w:rPr>
          <w:sz w:val="24"/>
          <w:szCs w:val="24"/>
        </w:rPr>
        <w:t>.</w:t>
      </w:r>
      <w:r>
        <w:rPr>
          <w:spacing w:val="1"/>
          <w:sz w:val="24"/>
          <w:szCs w:val="24"/>
        </w:rPr>
        <w:t xml:space="preserve"> S</w:t>
      </w:r>
      <w:r>
        <w:rPr>
          <w:sz w:val="24"/>
          <w:szCs w:val="24"/>
        </w:rPr>
        <w:t>up</w:t>
      </w:r>
      <w:r>
        <w:rPr>
          <w:spacing w:val="-1"/>
          <w:sz w:val="24"/>
          <w:szCs w:val="24"/>
        </w:rPr>
        <w:t>a</w:t>
      </w:r>
      <w:r>
        <w:rPr>
          <w:spacing w:val="1"/>
          <w:sz w:val="24"/>
          <w:szCs w:val="24"/>
        </w:rPr>
        <w:t>ž</w:t>
      </w:r>
      <w:r>
        <w:rPr>
          <w:sz w:val="24"/>
          <w:szCs w:val="24"/>
        </w:rPr>
        <w:t>ind</w:t>
      </w:r>
      <w:r>
        <w:rPr>
          <w:spacing w:val="1"/>
          <w:sz w:val="24"/>
          <w:szCs w:val="24"/>
        </w:rPr>
        <w:t>i</w:t>
      </w:r>
      <w:r>
        <w:rPr>
          <w:sz w:val="24"/>
          <w:szCs w:val="24"/>
        </w:rPr>
        <w:t>nd</w:t>
      </w:r>
      <w:r>
        <w:rPr>
          <w:spacing w:val="-1"/>
          <w:sz w:val="24"/>
          <w:szCs w:val="24"/>
        </w:rPr>
        <w:t>a</w:t>
      </w:r>
      <w:r>
        <w:rPr>
          <w:sz w:val="24"/>
          <w:szCs w:val="24"/>
        </w:rPr>
        <w:t>ma</w:t>
      </w:r>
      <w:r w:rsidR="00495D51">
        <w:rPr>
          <w:sz w:val="24"/>
          <w:szCs w:val="24"/>
        </w:rPr>
        <w:t>s</w:t>
      </w:r>
      <w:r>
        <w:rPr>
          <w:spacing w:val="1"/>
          <w:sz w:val="24"/>
          <w:szCs w:val="24"/>
        </w:rPr>
        <w:t xml:space="preserve"> </w:t>
      </w:r>
      <w:r w:rsidR="002D7643">
        <w:rPr>
          <w:sz w:val="24"/>
          <w:szCs w:val="24"/>
        </w:rPr>
        <w:t>su</w:t>
      </w:r>
      <w:r>
        <w:rPr>
          <w:spacing w:val="2"/>
          <w:sz w:val="24"/>
          <w:szCs w:val="24"/>
        </w:rPr>
        <w:t xml:space="preserve"> </w:t>
      </w:r>
      <w:r w:rsidR="002D7643">
        <w:rPr>
          <w:sz w:val="24"/>
          <w:szCs w:val="24"/>
        </w:rPr>
        <w:t>šia</w:t>
      </w:r>
      <w:r>
        <w:rPr>
          <w:spacing w:val="1"/>
          <w:sz w:val="24"/>
          <w:szCs w:val="24"/>
        </w:rPr>
        <w:t xml:space="preserve"> </w:t>
      </w:r>
      <w:r>
        <w:rPr>
          <w:sz w:val="24"/>
          <w:szCs w:val="24"/>
        </w:rPr>
        <w:t>info</w:t>
      </w:r>
      <w:r>
        <w:rPr>
          <w:spacing w:val="-1"/>
          <w:sz w:val="24"/>
          <w:szCs w:val="24"/>
        </w:rPr>
        <w:t>r</w:t>
      </w:r>
      <w:r>
        <w:rPr>
          <w:sz w:val="24"/>
          <w:szCs w:val="24"/>
        </w:rPr>
        <w:t>m</w:t>
      </w:r>
      <w:r>
        <w:rPr>
          <w:spacing w:val="2"/>
          <w:sz w:val="24"/>
          <w:szCs w:val="24"/>
        </w:rPr>
        <w:t>a</w:t>
      </w:r>
      <w:r>
        <w:rPr>
          <w:spacing w:val="1"/>
          <w:sz w:val="24"/>
          <w:szCs w:val="24"/>
        </w:rPr>
        <w:t>c</w:t>
      </w:r>
      <w:r>
        <w:rPr>
          <w:sz w:val="24"/>
          <w:szCs w:val="24"/>
        </w:rPr>
        <w:t>i</w:t>
      </w:r>
      <w:r>
        <w:rPr>
          <w:spacing w:val="1"/>
          <w:sz w:val="24"/>
          <w:szCs w:val="24"/>
        </w:rPr>
        <w:t>j</w:t>
      </w:r>
      <w:r w:rsidR="002D7643">
        <w:rPr>
          <w:sz w:val="24"/>
          <w:szCs w:val="24"/>
        </w:rPr>
        <w:t xml:space="preserve">a </w:t>
      </w:r>
      <w:r w:rsidR="00495D51">
        <w:rPr>
          <w:sz w:val="24"/>
          <w:szCs w:val="24"/>
        </w:rPr>
        <w:t>Universitetas</w:t>
      </w:r>
      <w:r>
        <w:rPr>
          <w:sz w:val="24"/>
          <w:szCs w:val="24"/>
        </w:rPr>
        <w:t xml:space="preserve"> </w:t>
      </w:r>
      <w:r>
        <w:rPr>
          <w:spacing w:val="2"/>
          <w:sz w:val="24"/>
          <w:szCs w:val="24"/>
        </w:rPr>
        <w:t>n</w:t>
      </w:r>
      <w:r>
        <w:rPr>
          <w:spacing w:val="1"/>
          <w:sz w:val="24"/>
          <w:szCs w:val="24"/>
        </w:rPr>
        <w:t>e</w:t>
      </w:r>
      <w:r>
        <w:rPr>
          <w:spacing w:val="-2"/>
          <w:sz w:val="24"/>
          <w:szCs w:val="24"/>
        </w:rPr>
        <w:t>g</w:t>
      </w:r>
      <w:r>
        <w:rPr>
          <w:spacing w:val="-1"/>
          <w:sz w:val="24"/>
          <w:szCs w:val="24"/>
        </w:rPr>
        <w:t>a</w:t>
      </w:r>
      <w:r>
        <w:rPr>
          <w:sz w:val="24"/>
          <w:szCs w:val="24"/>
        </w:rPr>
        <w:t xml:space="preserve">li </w:t>
      </w:r>
      <w:r>
        <w:rPr>
          <w:spacing w:val="-1"/>
          <w:sz w:val="24"/>
          <w:szCs w:val="24"/>
        </w:rPr>
        <w:t>a</w:t>
      </w:r>
      <w:r>
        <w:rPr>
          <w:sz w:val="24"/>
          <w:szCs w:val="24"/>
        </w:rPr>
        <w:t>t</w:t>
      </w:r>
      <w:r>
        <w:rPr>
          <w:spacing w:val="3"/>
          <w:sz w:val="24"/>
          <w:szCs w:val="24"/>
        </w:rPr>
        <w:t>s</w:t>
      </w:r>
      <w:r w:rsidR="002D7643">
        <w:rPr>
          <w:sz w:val="24"/>
          <w:szCs w:val="24"/>
        </w:rPr>
        <w:t>kleisti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w:t>
      </w:r>
      <w:r>
        <w:rPr>
          <w:spacing w:val="4"/>
          <w:sz w:val="24"/>
          <w:szCs w:val="24"/>
        </w:rPr>
        <w:t xml:space="preserve"> </w:t>
      </w:r>
      <w:r>
        <w:rPr>
          <w:spacing w:val="-1"/>
          <w:sz w:val="24"/>
          <w:szCs w:val="24"/>
        </w:rPr>
        <w:t>e</w:t>
      </w:r>
      <w:r>
        <w:rPr>
          <w:sz w:val="24"/>
          <w:szCs w:val="24"/>
        </w:rPr>
        <w:t>s</w:t>
      </w:r>
      <w:r>
        <w:rPr>
          <w:spacing w:val="-1"/>
          <w:sz w:val="24"/>
          <w:szCs w:val="24"/>
        </w:rPr>
        <w:t>a</w:t>
      </w:r>
      <w:r>
        <w:rPr>
          <w:sz w:val="24"/>
          <w:szCs w:val="24"/>
        </w:rPr>
        <w:t>n</w:t>
      </w:r>
      <w:r>
        <w:rPr>
          <w:spacing w:val="-1"/>
          <w:sz w:val="24"/>
          <w:szCs w:val="24"/>
        </w:rPr>
        <w:t>č</w:t>
      </w:r>
      <w:r>
        <w:rPr>
          <w:sz w:val="24"/>
          <w:szCs w:val="24"/>
        </w:rPr>
        <w:t>ios</w:t>
      </w:r>
      <w:r>
        <w:rPr>
          <w:spacing w:val="2"/>
          <w:sz w:val="24"/>
          <w:szCs w:val="24"/>
        </w:rPr>
        <w:t xml:space="preserve"> </w:t>
      </w:r>
      <w:r>
        <w:rPr>
          <w:sz w:val="24"/>
          <w:szCs w:val="24"/>
        </w:rPr>
        <w:t>inf</w:t>
      </w:r>
      <w:r>
        <w:rPr>
          <w:spacing w:val="2"/>
          <w:sz w:val="24"/>
          <w:szCs w:val="24"/>
        </w:rPr>
        <w:t>o</w:t>
      </w:r>
      <w:r>
        <w:rPr>
          <w:sz w:val="24"/>
          <w:szCs w:val="24"/>
        </w:rPr>
        <w:t>rm</w:t>
      </w:r>
      <w:r>
        <w:rPr>
          <w:spacing w:val="-1"/>
          <w:sz w:val="24"/>
          <w:szCs w:val="24"/>
        </w:rPr>
        <w:t>ac</w:t>
      </w:r>
      <w:r>
        <w:rPr>
          <w:sz w:val="24"/>
          <w:szCs w:val="24"/>
        </w:rPr>
        <w:t>i</w:t>
      </w:r>
      <w:r>
        <w:rPr>
          <w:spacing w:val="1"/>
          <w:sz w:val="24"/>
          <w:szCs w:val="24"/>
        </w:rPr>
        <w:t>j</w:t>
      </w:r>
      <w:r>
        <w:rPr>
          <w:sz w:val="24"/>
          <w:szCs w:val="24"/>
        </w:rPr>
        <w:t>os,</w:t>
      </w:r>
      <w:r>
        <w:rPr>
          <w:spacing w:val="2"/>
          <w:sz w:val="24"/>
          <w:szCs w:val="24"/>
        </w:rPr>
        <w:t xml:space="preserve"> </w:t>
      </w:r>
      <w:r>
        <w:rPr>
          <w:sz w:val="24"/>
          <w:szCs w:val="24"/>
        </w:rPr>
        <w:t>kurią</w:t>
      </w:r>
      <w:r>
        <w:rPr>
          <w:spacing w:val="1"/>
          <w:sz w:val="24"/>
          <w:szCs w:val="24"/>
        </w:rPr>
        <w:t xml:space="preserve"> </w:t>
      </w:r>
      <w:r>
        <w:rPr>
          <w:sz w:val="24"/>
          <w:szCs w:val="24"/>
        </w:rPr>
        <w:t>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jas</w:t>
      </w:r>
      <w:r>
        <w:rPr>
          <w:spacing w:val="4"/>
          <w:sz w:val="24"/>
          <w:szCs w:val="24"/>
        </w:rPr>
        <w:t xml:space="preserve"> </w:t>
      </w:r>
      <w:r>
        <w:rPr>
          <w:sz w:val="24"/>
          <w:szCs w:val="24"/>
        </w:rPr>
        <w:lastRenderedPageBreak/>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w:t>
      </w:r>
      <w:r>
        <w:rPr>
          <w:spacing w:val="1"/>
          <w:sz w:val="24"/>
          <w:szCs w:val="24"/>
        </w:rPr>
        <w:t xml:space="preserve"> </w:t>
      </w:r>
      <w:r>
        <w:rPr>
          <w:sz w:val="24"/>
          <w:szCs w:val="24"/>
        </w:rPr>
        <w:t>n</w:t>
      </w:r>
      <w:r>
        <w:rPr>
          <w:spacing w:val="2"/>
          <w:sz w:val="24"/>
          <w:szCs w:val="24"/>
        </w:rPr>
        <w:t>u</w:t>
      </w:r>
      <w:r>
        <w:rPr>
          <w:sz w:val="24"/>
          <w:szCs w:val="24"/>
        </w:rPr>
        <w:t xml:space="preserve">rodė </w:t>
      </w:r>
      <w:r>
        <w:rPr>
          <w:spacing w:val="2"/>
          <w:sz w:val="24"/>
          <w:szCs w:val="24"/>
        </w:rPr>
        <w:t>k</w:t>
      </w:r>
      <w:r>
        <w:rPr>
          <w:spacing w:val="-1"/>
          <w:sz w:val="24"/>
          <w:szCs w:val="24"/>
        </w:rPr>
        <w:t>a</w:t>
      </w:r>
      <w:r>
        <w:rPr>
          <w:sz w:val="24"/>
          <w:szCs w:val="24"/>
        </w:rPr>
        <w:t>ip</w:t>
      </w:r>
      <w:r>
        <w:rPr>
          <w:spacing w:val="5"/>
          <w:sz w:val="24"/>
          <w:szCs w:val="24"/>
        </w:rPr>
        <w:t xml:space="preserve"> </w:t>
      </w:r>
      <w:r>
        <w:rPr>
          <w:sz w:val="24"/>
          <w:szCs w:val="24"/>
        </w:rPr>
        <w:t>konfid</w:t>
      </w:r>
      <w:r>
        <w:rPr>
          <w:spacing w:val="-1"/>
          <w:sz w:val="24"/>
          <w:szCs w:val="24"/>
        </w:rPr>
        <w:t>e</w:t>
      </w:r>
      <w:r>
        <w:rPr>
          <w:sz w:val="24"/>
          <w:szCs w:val="24"/>
        </w:rPr>
        <w:t>n</w:t>
      </w:r>
      <w:r>
        <w:rPr>
          <w:spacing w:val="-1"/>
          <w:sz w:val="24"/>
          <w:szCs w:val="24"/>
        </w:rPr>
        <w:t>c</w:t>
      </w:r>
      <w:r>
        <w:rPr>
          <w:sz w:val="24"/>
          <w:szCs w:val="24"/>
        </w:rPr>
        <w:t>ialią, išs</w:t>
      </w:r>
      <w:r>
        <w:rPr>
          <w:spacing w:val="3"/>
          <w:sz w:val="24"/>
          <w:szCs w:val="24"/>
        </w:rPr>
        <w:t>k</w:t>
      </w:r>
      <w:r>
        <w:rPr>
          <w:spacing w:val="-5"/>
          <w:sz w:val="24"/>
          <w:szCs w:val="24"/>
        </w:rPr>
        <w:t>y</w:t>
      </w:r>
      <w:r>
        <w:rPr>
          <w:sz w:val="24"/>
          <w:szCs w:val="24"/>
        </w:rPr>
        <w:t>rus tokią, ku</w:t>
      </w:r>
      <w:r>
        <w:rPr>
          <w:spacing w:val="-1"/>
          <w:sz w:val="24"/>
          <w:szCs w:val="24"/>
        </w:rPr>
        <w:t>r</w:t>
      </w:r>
      <w:r>
        <w:rPr>
          <w:sz w:val="24"/>
          <w:szCs w:val="24"/>
        </w:rPr>
        <w:t>i p</w:t>
      </w:r>
      <w:r>
        <w:rPr>
          <w:spacing w:val="2"/>
          <w:sz w:val="24"/>
          <w:szCs w:val="24"/>
        </w:rPr>
        <w:t>a</w:t>
      </w:r>
      <w:r>
        <w:rPr>
          <w:sz w:val="24"/>
          <w:szCs w:val="24"/>
        </w:rPr>
        <w:t>g</w:t>
      </w:r>
      <w:r>
        <w:rPr>
          <w:spacing w:val="-1"/>
          <w:sz w:val="24"/>
          <w:szCs w:val="24"/>
        </w:rPr>
        <w:t>a</w:t>
      </w:r>
      <w:r>
        <w:rPr>
          <w:sz w:val="24"/>
          <w:szCs w:val="24"/>
        </w:rPr>
        <w:t xml:space="preserve">l </w:t>
      </w:r>
      <w:r>
        <w:rPr>
          <w:spacing w:val="1"/>
          <w:sz w:val="24"/>
          <w:szCs w:val="24"/>
        </w:rPr>
        <w:t>t</w:t>
      </w:r>
      <w:r>
        <w:rPr>
          <w:spacing w:val="-1"/>
          <w:sz w:val="24"/>
          <w:szCs w:val="24"/>
        </w:rPr>
        <w:t>e</w:t>
      </w:r>
      <w:r>
        <w:rPr>
          <w:sz w:val="24"/>
          <w:szCs w:val="24"/>
        </w:rPr>
        <w:t xml:space="preserve">isės </w:t>
      </w:r>
      <w:r>
        <w:rPr>
          <w:spacing w:val="-1"/>
          <w:sz w:val="24"/>
          <w:szCs w:val="24"/>
        </w:rPr>
        <w:t>a</w:t>
      </w:r>
      <w:r>
        <w:rPr>
          <w:sz w:val="24"/>
          <w:szCs w:val="24"/>
        </w:rPr>
        <w:t>ktus n</w:t>
      </w:r>
      <w:r>
        <w:rPr>
          <w:spacing w:val="1"/>
          <w:sz w:val="24"/>
          <w:szCs w:val="24"/>
        </w:rPr>
        <w:t>e</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kon</w:t>
      </w:r>
      <w:r>
        <w:rPr>
          <w:spacing w:val="-1"/>
          <w:sz w:val="24"/>
          <w:szCs w:val="24"/>
        </w:rPr>
        <w:t>f</w:t>
      </w:r>
      <w:r>
        <w:rPr>
          <w:sz w:val="24"/>
          <w:szCs w:val="24"/>
        </w:rPr>
        <w:t>iden</w:t>
      </w:r>
      <w:r>
        <w:rPr>
          <w:spacing w:val="-1"/>
          <w:sz w:val="24"/>
          <w:szCs w:val="24"/>
        </w:rPr>
        <w:t>c</w:t>
      </w:r>
      <w:r>
        <w:rPr>
          <w:sz w:val="24"/>
          <w:szCs w:val="24"/>
        </w:rPr>
        <w:t>ialia.</w:t>
      </w:r>
    </w:p>
    <w:p w14:paraId="0189FC94" w14:textId="77777777" w:rsidR="00BC7939" w:rsidRDefault="00817D7A" w:rsidP="00A52687">
      <w:pPr>
        <w:ind w:firstLine="720"/>
        <w:jc w:val="both"/>
        <w:rPr>
          <w:sz w:val="24"/>
          <w:szCs w:val="24"/>
        </w:rPr>
      </w:pPr>
      <w:r>
        <w:rPr>
          <w:sz w:val="24"/>
          <w:szCs w:val="24"/>
        </w:rPr>
        <w:t>10</w:t>
      </w:r>
      <w:r w:rsidR="00D967AF">
        <w:rPr>
          <w:sz w:val="24"/>
          <w:szCs w:val="24"/>
        </w:rPr>
        <w:t>9</w:t>
      </w:r>
      <w:r>
        <w:rPr>
          <w:sz w:val="24"/>
          <w:szCs w:val="24"/>
        </w:rPr>
        <w:t xml:space="preserve">. </w:t>
      </w:r>
      <w:r>
        <w:rPr>
          <w:spacing w:val="1"/>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i n</w:t>
      </w:r>
      <w:r>
        <w:rPr>
          <w:spacing w:val="1"/>
          <w:sz w:val="24"/>
          <w:szCs w:val="24"/>
        </w:rPr>
        <w:t>a</w:t>
      </w:r>
      <w:r>
        <w:rPr>
          <w:sz w:val="24"/>
          <w:szCs w:val="24"/>
        </w:rPr>
        <w:t>g</w:t>
      </w:r>
      <w:r>
        <w:rPr>
          <w:spacing w:val="-1"/>
          <w:sz w:val="24"/>
          <w:szCs w:val="24"/>
        </w:rPr>
        <w:t>r</w:t>
      </w:r>
      <w:r>
        <w:rPr>
          <w:sz w:val="24"/>
          <w:szCs w:val="24"/>
        </w:rPr>
        <w:t>inėj</w:t>
      </w:r>
      <w:r>
        <w:rPr>
          <w:spacing w:val="-1"/>
          <w:sz w:val="24"/>
          <w:szCs w:val="24"/>
        </w:rPr>
        <w:t>a</w:t>
      </w:r>
      <w:r>
        <w:rPr>
          <w:spacing w:val="3"/>
          <w:sz w:val="24"/>
          <w:szCs w:val="24"/>
        </w:rPr>
        <w:t>m</w:t>
      </w:r>
      <w:r>
        <w:rPr>
          <w:sz w:val="24"/>
          <w:szCs w:val="24"/>
        </w:rPr>
        <w:t>i ir v</w:t>
      </w:r>
      <w:r>
        <w:rPr>
          <w:spacing w:val="-1"/>
          <w:sz w:val="24"/>
          <w:szCs w:val="24"/>
        </w:rPr>
        <w:t>e</w:t>
      </w:r>
      <w:r>
        <w:rPr>
          <w:sz w:val="24"/>
          <w:szCs w:val="24"/>
        </w:rPr>
        <w:t>rtinami ko</w:t>
      </w:r>
      <w:r>
        <w:rPr>
          <w:spacing w:val="2"/>
          <w:sz w:val="24"/>
          <w:szCs w:val="24"/>
        </w:rPr>
        <w:t>n</w:t>
      </w:r>
      <w:r>
        <w:rPr>
          <w:sz w:val="24"/>
          <w:szCs w:val="24"/>
        </w:rPr>
        <w:t>f</w:t>
      </w:r>
      <w:r>
        <w:rPr>
          <w:spacing w:val="2"/>
          <w:sz w:val="24"/>
          <w:szCs w:val="24"/>
        </w:rPr>
        <w:t>i</w:t>
      </w:r>
      <w:r>
        <w:rPr>
          <w:sz w:val="24"/>
          <w:szCs w:val="24"/>
        </w:rPr>
        <w:t>d</w:t>
      </w:r>
      <w:r>
        <w:rPr>
          <w:spacing w:val="-1"/>
          <w:sz w:val="24"/>
          <w:szCs w:val="24"/>
        </w:rPr>
        <w:t>e</w:t>
      </w:r>
      <w:r>
        <w:rPr>
          <w:sz w:val="24"/>
          <w:szCs w:val="24"/>
        </w:rPr>
        <w:t>n</w:t>
      </w:r>
      <w:r>
        <w:rPr>
          <w:spacing w:val="-1"/>
          <w:sz w:val="24"/>
          <w:szCs w:val="24"/>
        </w:rPr>
        <w:t>c</w:t>
      </w:r>
      <w:r>
        <w:rPr>
          <w:sz w:val="24"/>
          <w:szCs w:val="24"/>
        </w:rPr>
        <w:t xml:space="preserve">ialiai, </w:t>
      </w:r>
      <w:r>
        <w:rPr>
          <w:spacing w:val="2"/>
          <w:sz w:val="24"/>
          <w:szCs w:val="24"/>
        </w:rPr>
        <w:t>n</w:t>
      </w:r>
      <w:r>
        <w:rPr>
          <w:spacing w:val="-1"/>
          <w:sz w:val="24"/>
          <w:szCs w:val="24"/>
        </w:rPr>
        <w:t>e</w:t>
      </w:r>
      <w:r>
        <w:rPr>
          <w:sz w:val="24"/>
          <w:szCs w:val="24"/>
        </w:rPr>
        <w:t>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uj</w:t>
      </w:r>
      <w:r>
        <w:rPr>
          <w:spacing w:val="2"/>
          <w:sz w:val="24"/>
          <w:szCs w:val="24"/>
        </w:rPr>
        <w:t>a</w:t>
      </w:r>
      <w:r>
        <w:rPr>
          <w:sz w:val="24"/>
          <w:szCs w:val="24"/>
        </w:rPr>
        <w:t>nt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p</w:t>
      </w:r>
      <w:r>
        <w:rPr>
          <w:spacing w:val="-1"/>
          <w:sz w:val="24"/>
          <w:szCs w:val="24"/>
        </w:rPr>
        <w:t>a</w:t>
      </w:r>
      <w:r>
        <w:rPr>
          <w:sz w:val="24"/>
          <w:szCs w:val="24"/>
        </w:rPr>
        <w:t>teikusi</w:t>
      </w:r>
      <w:r>
        <w:rPr>
          <w:spacing w:val="-1"/>
          <w:sz w:val="24"/>
          <w:szCs w:val="24"/>
        </w:rPr>
        <w:t>e</w:t>
      </w:r>
      <w:r>
        <w:rPr>
          <w:sz w:val="24"/>
          <w:szCs w:val="24"/>
        </w:rPr>
        <w:t>ms</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jams </w:t>
      </w:r>
      <w:r>
        <w:rPr>
          <w:spacing w:val="-1"/>
          <w:sz w:val="24"/>
          <w:szCs w:val="24"/>
        </w:rPr>
        <w:t>a</w:t>
      </w:r>
      <w:r>
        <w:rPr>
          <w:sz w:val="24"/>
          <w:szCs w:val="24"/>
        </w:rPr>
        <w:t xml:space="preserve">r jų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Pr>
          <w:spacing w:val="3"/>
          <w:sz w:val="24"/>
          <w:szCs w:val="24"/>
        </w:rPr>
        <w:t>m</w:t>
      </w:r>
      <w:r>
        <w:rPr>
          <w:sz w:val="24"/>
          <w:szCs w:val="24"/>
        </w:rPr>
        <w:t>s.</w:t>
      </w:r>
    </w:p>
    <w:p w14:paraId="0189FC95" w14:textId="77777777" w:rsidR="00BC7939" w:rsidRDefault="00817D7A" w:rsidP="00A52687">
      <w:pPr>
        <w:ind w:firstLine="720"/>
        <w:rPr>
          <w:sz w:val="24"/>
          <w:szCs w:val="24"/>
        </w:rPr>
      </w:pPr>
      <w:r>
        <w:rPr>
          <w:sz w:val="24"/>
          <w:szCs w:val="24"/>
        </w:rPr>
        <w:t>1</w:t>
      </w:r>
      <w:r w:rsidR="00D967AF">
        <w:rPr>
          <w:sz w:val="24"/>
          <w:szCs w:val="24"/>
        </w:rPr>
        <w:t>10</w:t>
      </w:r>
      <w:r w:rsidR="002D7643">
        <w:rPr>
          <w:sz w:val="24"/>
          <w:szCs w:val="24"/>
        </w:rPr>
        <w:t>.</w:t>
      </w:r>
      <w:r>
        <w:rPr>
          <w:spacing w:val="29"/>
          <w:sz w:val="24"/>
          <w:szCs w:val="24"/>
        </w:rPr>
        <w:t xml:space="preserve"> </w:t>
      </w:r>
      <w:r w:rsidR="00495D51">
        <w:rPr>
          <w:sz w:val="24"/>
          <w:szCs w:val="24"/>
        </w:rPr>
        <w:t>Universitetas</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 n</w:t>
      </w:r>
      <w:r>
        <w:rPr>
          <w:spacing w:val="1"/>
          <w:sz w:val="24"/>
          <w:szCs w:val="24"/>
        </w:rPr>
        <w:t>a</w:t>
      </w:r>
      <w:r>
        <w:rPr>
          <w:spacing w:val="-2"/>
          <w:sz w:val="24"/>
          <w:szCs w:val="24"/>
        </w:rPr>
        <w:t>g</w:t>
      </w:r>
      <w:r>
        <w:rPr>
          <w:spacing w:val="1"/>
          <w:sz w:val="24"/>
          <w:szCs w:val="24"/>
        </w:rPr>
        <w:t>r</w:t>
      </w:r>
      <w:r>
        <w:rPr>
          <w:sz w:val="24"/>
          <w:szCs w:val="24"/>
        </w:rPr>
        <w:t>inėja</w:t>
      </w:r>
      <w:r>
        <w:rPr>
          <w:spacing w:val="-1"/>
          <w:sz w:val="24"/>
          <w:szCs w:val="24"/>
        </w:rPr>
        <w:t xml:space="preserve"> </w:t>
      </w:r>
      <w:r>
        <w:rPr>
          <w:sz w:val="24"/>
          <w:szCs w:val="24"/>
        </w:rPr>
        <w:t>šiais et</w:t>
      </w:r>
      <w:r>
        <w:rPr>
          <w:spacing w:val="-1"/>
          <w:sz w:val="24"/>
          <w:szCs w:val="24"/>
        </w:rPr>
        <w:t>a</w:t>
      </w:r>
      <w:r>
        <w:rPr>
          <w:sz w:val="24"/>
          <w:szCs w:val="24"/>
        </w:rPr>
        <w:t>p</w:t>
      </w:r>
      <w:r>
        <w:rPr>
          <w:spacing w:val="-1"/>
          <w:sz w:val="24"/>
          <w:szCs w:val="24"/>
        </w:rPr>
        <w:t>a</w:t>
      </w:r>
      <w:r>
        <w:rPr>
          <w:sz w:val="24"/>
          <w:szCs w:val="24"/>
        </w:rPr>
        <w:t>is:</w:t>
      </w:r>
    </w:p>
    <w:p w14:paraId="0189FC96" w14:textId="77777777" w:rsidR="00BC7939" w:rsidRDefault="00817D7A" w:rsidP="00A52687">
      <w:pPr>
        <w:ind w:firstLine="720"/>
        <w:jc w:val="both"/>
        <w:rPr>
          <w:sz w:val="24"/>
          <w:szCs w:val="24"/>
        </w:rPr>
      </w:pPr>
      <w:r>
        <w:rPr>
          <w:sz w:val="24"/>
          <w:szCs w:val="24"/>
        </w:rPr>
        <w:t>1</w:t>
      </w:r>
      <w:r w:rsidR="00D967AF">
        <w:rPr>
          <w:sz w:val="24"/>
          <w:szCs w:val="24"/>
        </w:rPr>
        <w:t>10</w:t>
      </w:r>
      <w:r>
        <w:rPr>
          <w:sz w:val="24"/>
          <w:szCs w:val="24"/>
        </w:rPr>
        <w:t>.1.</w:t>
      </w:r>
      <w:r>
        <w:rPr>
          <w:spacing w:val="36"/>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ud</w:t>
      </w:r>
      <w:r>
        <w:rPr>
          <w:spacing w:val="-1"/>
          <w:sz w:val="24"/>
          <w:szCs w:val="24"/>
        </w:rPr>
        <w:t>a</w:t>
      </w:r>
      <w:r>
        <w:rPr>
          <w:sz w:val="24"/>
          <w:szCs w:val="24"/>
        </w:rPr>
        <w:t>masi</w:t>
      </w:r>
      <w:r w:rsidR="00495D51">
        <w:rPr>
          <w:sz w:val="24"/>
          <w:szCs w:val="24"/>
        </w:rPr>
        <w:t>s</w:t>
      </w:r>
      <w:r w:rsidR="002D7643">
        <w:rPr>
          <w:sz w:val="24"/>
          <w:szCs w:val="24"/>
        </w:rPr>
        <w:t xml:space="preserve"> </w:t>
      </w:r>
      <w:r>
        <w:rPr>
          <w:sz w:val="24"/>
          <w:szCs w:val="24"/>
        </w:rPr>
        <w:t>V</w:t>
      </w:r>
      <w:r>
        <w:rPr>
          <w:spacing w:val="2"/>
          <w:sz w:val="24"/>
          <w:szCs w:val="24"/>
        </w:rPr>
        <w:t>i</w:t>
      </w:r>
      <w:r>
        <w:rPr>
          <w:spacing w:val="-1"/>
          <w:sz w:val="24"/>
          <w:szCs w:val="24"/>
        </w:rPr>
        <w:t>e</w:t>
      </w:r>
      <w:r w:rsidR="002D7643">
        <w:rPr>
          <w:sz w:val="24"/>
          <w:szCs w:val="24"/>
        </w:rPr>
        <w:t>šųjų</w:t>
      </w:r>
      <w:r>
        <w:rPr>
          <w:spacing w:val="1"/>
          <w:sz w:val="24"/>
          <w:szCs w:val="24"/>
        </w:rPr>
        <w:t xml:space="preserve"> </w:t>
      </w:r>
      <w:r>
        <w:rPr>
          <w:sz w:val="24"/>
          <w:szCs w:val="24"/>
        </w:rPr>
        <w:t>pirk</w:t>
      </w:r>
      <w:r>
        <w:rPr>
          <w:spacing w:val="2"/>
          <w:sz w:val="24"/>
          <w:szCs w:val="24"/>
        </w:rPr>
        <w:t>i</w:t>
      </w:r>
      <w:r w:rsidR="002D7643">
        <w:rPr>
          <w:sz w:val="24"/>
          <w:szCs w:val="24"/>
        </w:rPr>
        <w:t>mų</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sidR="002D7643">
        <w:rPr>
          <w:sz w:val="24"/>
          <w:szCs w:val="24"/>
        </w:rPr>
        <w:t>mo</w:t>
      </w:r>
      <w:r>
        <w:rPr>
          <w:spacing w:val="1"/>
          <w:sz w:val="24"/>
          <w:szCs w:val="24"/>
        </w:rPr>
        <w:t xml:space="preserve"> </w:t>
      </w:r>
      <w:r w:rsidR="002D7643">
        <w:rPr>
          <w:sz w:val="24"/>
          <w:szCs w:val="24"/>
        </w:rPr>
        <w:t>32</w:t>
      </w:r>
      <w:r>
        <w:rPr>
          <w:spacing w:val="3"/>
          <w:sz w:val="24"/>
          <w:szCs w:val="24"/>
        </w:rPr>
        <w:t xml:space="preserve"> </w:t>
      </w:r>
      <w:r>
        <w:rPr>
          <w:sz w:val="24"/>
          <w:szCs w:val="24"/>
        </w:rPr>
        <w:t>str</w:t>
      </w:r>
      <w:r>
        <w:rPr>
          <w:spacing w:val="-1"/>
          <w:sz w:val="24"/>
          <w:szCs w:val="24"/>
        </w:rPr>
        <w:t>a</w:t>
      </w:r>
      <w:r>
        <w:rPr>
          <w:sz w:val="24"/>
          <w:szCs w:val="24"/>
        </w:rPr>
        <w:t>ipsn</w:t>
      </w:r>
      <w:r>
        <w:rPr>
          <w:spacing w:val="1"/>
          <w:sz w:val="24"/>
          <w:szCs w:val="24"/>
        </w:rPr>
        <w:t>i</w:t>
      </w:r>
      <w:r w:rsidR="002D7643">
        <w:rPr>
          <w:sz w:val="24"/>
          <w:szCs w:val="24"/>
        </w:rPr>
        <w:t>o</w:t>
      </w:r>
      <w:r>
        <w:rPr>
          <w:sz w:val="24"/>
          <w:szCs w:val="24"/>
        </w:rPr>
        <w:t xml:space="preserve"> nuost</w:t>
      </w:r>
      <w:r>
        <w:rPr>
          <w:spacing w:val="-1"/>
          <w:sz w:val="24"/>
          <w:szCs w:val="24"/>
        </w:rPr>
        <w:t>a</w:t>
      </w:r>
      <w:r>
        <w:rPr>
          <w:sz w:val="24"/>
          <w:szCs w:val="24"/>
        </w:rPr>
        <w:t>to</w:t>
      </w:r>
      <w:r>
        <w:rPr>
          <w:spacing w:val="1"/>
          <w:sz w:val="24"/>
          <w:szCs w:val="24"/>
        </w:rPr>
        <w:t>m</w:t>
      </w:r>
      <w:r w:rsidR="002D7643">
        <w:rPr>
          <w:sz w:val="24"/>
          <w:szCs w:val="24"/>
        </w:rPr>
        <w:t>is</w:t>
      </w:r>
      <w:r>
        <w:rPr>
          <w:spacing w:val="1"/>
          <w:sz w:val="24"/>
          <w:szCs w:val="24"/>
        </w:rPr>
        <w:t xml:space="preserve"> </w:t>
      </w:r>
      <w:r>
        <w:rPr>
          <w:spacing w:val="-2"/>
          <w:sz w:val="24"/>
          <w:szCs w:val="24"/>
        </w:rPr>
        <w:t>i</w:t>
      </w:r>
      <w:r>
        <w:rPr>
          <w:sz w:val="24"/>
          <w:szCs w:val="24"/>
        </w:rPr>
        <w:t xml:space="preserve">r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d</w:t>
      </w:r>
      <w:r>
        <w:rPr>
          <w:spacing w:val="-1"/>
          <w:sz w:val="24"/>
          <w:szCs w:val="24"/>
        </w:rPr>
        <w:t>a</w:t>
      </w:r>
      <w:r>
        <w:rPr>
          <w:sz w:val="24"/>
          <w:szCs w:val="24"/>
        </w:rPr>
        <w:t>ma</w:t>
      </w:r>
      <w:r w:rsidR="00FC6ADF">
        <w:rPr>
          <w:sz w:val="24"/>
          <w:szCs w:val="24"/>
        </w:rPr>
        <w:t>s</w:t>
      </w:r>
      <w:r>
        <w:rPr>
          <w:sz w:val="24"/>
          <w:szCs w:val="24"/>
        </w:rPr>
        <w:t xml:space="preserve"> į</w:t>
      </w:r>
      <w:r>
        <w:rPr>
          <w:spacing w:val="1"/>
          <w:sz w:val="24"/>
          <w:szCs w:val="24"/>
        </w:rPr>
        <w:t xml:space="preserve"> </w:t>
      </w:r>
      <w:r>
        <w:rPr>
          <w:sz w:val="24"/>
          <w:szCs w:val="24"/>
        </w:rPr>
        <w:t>Tiek</w:t>
      </w:r>
      <w:r>
        <w:rPr>
          <w:spacing w:val="-2"/>
          <w:sz w:val="24"/>
          <w:szCs w:val="24"/>
        </w:rPr>
        <w:t>ė</w:t>
      </w:r>
      <w:r>
        <w:rPr>
          <w:sz w:val="24"/>
          <w:szCs w:val="24"/>
        </w:rPr>
        <w:t>jų</w:t>
      </w:r>
      <w:r>
        <w:rPr>
          <w:spacing w:val="3"/>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w:t>
      </w:r>
      <w:r>
        <w:rPr>
          <w:spacing w:val="1"/>
          <w:sz w:val="24"/>
          <w:szCs w:val="24"/>
        </w:rPr>
        <w:t xml:space="preserve"> </w:t>
      </w:r>
      <w:r>
        <w:rPr>
          <w:sz w:val="24"/>
          <w:szCs w:val="24"/>
        </w:rPr>
        <w:t>v</w:t>
      </w:r>
      <w:r>
        <w:rPr>
          <w:spacing w:val="-1"/>
          <w:sz w:val="24"/>
          <w:szCs w:val="24"/>
        </w:rPr>
        <w:t>e</w:t>
      </w:r>
      <w:r>
        <w:rPr>
          <w:sz w:val="24"/>
          <w:szCs w:val="24"/>
        </w:rPr>
        <w:t>rtinimo</w:t>
      </w:r>
      <w:r>
        <w:rPr>
          <w:spacing w:val="1"/>
          <w:sz w:val="24"/>
          <w:szCs w:val="24"/>
        </w:rPr>
        <w:t xml:space="preserve"> </w:t>
      </w:r>
      <w:r>
        <w:rPr>
          <w:sz w:val="24"/>
          <w:szCs w:val="24"/>
        </w:rPr>
        <w:t>metodin</w:t>
      </w:r>
      <w:r>
        <w:rPr>
          <w:spacing w:val="1"/>
          <w:sz w:val="24"/>
          <w:szCs w:val="24"/>
        </w:rPr>
        <w:t>e</w:t>
      </w:r>
      <w:r>
        <w:rPr>
          <w:sz w:val="24"/>
          <w:szCs w:val="24"/>
        </w:rPr>
        <w:t>s</w:t>
      </w:r>
      <w:r>
        <w:rPr>
          <w:spacing w:val="1"/>
          <w:sz w:val="24"/>
          <w:szCs w:val="24"/>
        </w:rPr>
        <w:t xml:space="preserve"> </w:t>
      </w:r>
      <w:r>
        <w:rPr>
          <w:sz w:val="24"/>
          <w:szCs w:val="24"/>
        </w:rPr>
        <w:t>r</w:t>
      </w:r>
      <w:r>
        <w:rPr>
          <w:spacing w:val="-2"/>
          <w:sz w:val="24"/>
          <w:szCs w:val="24"/>
        </w:rPr>
        <w:t>e</w:t>
      </w:r>
      <w:r>
        <w:rPr>
          <w:sz w:val="24"/>
          <w:szCs w:val="24"/>
        </w:rPr>
        <w:t>komend</w:t>
      </w:r>
      <w:r>
        <w:rPr>
          <w:spacing w:val="1"/>
          <w:sz w:val="24"/>
          <w:szCs w:val="24"/>
        </w:rPr>
        <w:t>a</w:t>
      </w:r>
      <w:r>
        <w:rPr>
          <w:spacing w:val="-1"/>
          <w:sz w:val="24"/>
          <w:szCs w:val="24"/>
        </w:rPr>
        <w:t>c</w:t>
      </w:r>
      <w:r>
        <w:rPr>
          <w:sz w:val="24"/>
          <w:szCs w:val="24"/>
        </w:rPr>
        <w:t>i</w:t>
      </w:r>
      <w:r>
        <w:rPr>
          <w:spacing w:val="1"/>
          <w:sz w:val="24"/>
          <w:szCs w:val="24"/>
        </w:rPr>
        <w:t>j</w:t>
      </w:r>
      <w:r>
        <w:rPr>
          <w:spacing w:val="-1"/>
          <w:sz w:val="24"/>
          <w:szCs w:val="24"/>
        </w:rPr>
        <w:t>a</w:t>
      </w:r>
      <w:r>
        <w:rPr>
          <w:sz w:val="24"/>
          <w:szCs w:val="24"/>
        </w:rPr>
        <w:t>s,</w:t>
      </w:r>
      <w:r>
        <w:rPr>
          <w:spacing w:val="1"/>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rtint</w:t>
      </w:r>
      <w:r>
        <w:rPr>
          <w:spacing w:val="-1"/>
          <w:sz w:val="24"/>
          <w:szCs w:val="24"/>
        </w:rPr>
        <w:t>a</w:t>
      </w:r>
      <w:r>
        <w:rPr>
          <w:sz w:val="24"/>
          <w:szCs w:val="24"/>
        </w:rPr>
        <w:t>s Vi</w:t>
      </w:r>
      <w:r>
        <w:rPr>
          <w:spacing w:val="-1"/>
          <w:sz w:val="24"/>
          <w:szCs w:val="24"/>
        </w:rPr>
        <w:t>e</w:t>
      </w:r>
      <w:r>
        <w:rPr>
          <w:sz w:val="24"/>
          <w:szCs w:val="24"/>
        </w:rPr>
        <w:t>šųjų</w:t>
      </w:r>
      <w:r>
        <w:rPr>
          <w:spacing w:val="1"/>
          <w:sz w:val="24"/>
          <w:szCs w:val="24"/>
        </w:rPr>
        <w:t xml:space="preserve"> </w:t>
      </w:r>
      <w:r>
        <w:rPr>
          <w:sz w:val="24"/>
          <w:szCs w:val="24"/>
        </w:rPr>
        <w:t>pirkimų ta</w:t>
      </w:r>
      <w:r>
        <w:rPr>
          <w:spacing w:val="-1"/>
          <w:sz w:val="24"/>
          <w:szCs w:val="24"/>
        </w:rPr>
        <w:t>r</w:t>
      </w:r>
      <w:r>
        <w:rPr>
          <w:spacing w:val="5"/>
          <w:sz w:val="24"/>
          <w:szCs w:val="24"/>
        </w:rPr>
        <w:t>n</w:t>
      </w:r>
      <w:r>
        <w:rPr>
          <w:spacing w:val="-5"/>
          <w:sz w:val="24"/>
          <w:szCs w:val="24"/>
        </w:rPr>
        <w:t>y</w:t>
      </w:r>
      <w:r>
        <w:rPr>
          <w:sz w:val="24"/>
          <w:szCs w:val="24"/>
        </w:rPr>
        <w:t>b</w:t>
      </w:r>
      <w:r>
        <w:rPr>
          <w:spacing w:val="2"/>
          <w:sz w:val="24"/>
          <w:szCs w:val="24"/>
        </w:rPr>
        <w:t>o</w:t>
      </w:r>
      <w:r>
        <w:rPr>
          <w:sz w:val="24"/>
          <w:szCs w:val="24"/>
        </w:rPr>
        <w:t>s dir</w:t>
      </w:r>
      <w:r>
        <w:rPr>
          <w:spacing w:val="-1"/>
          <w:sz w:val="24"/>
          <w:szCs w:val="24"/>
        </w:rPr>
        <w:t>e</w:t>
      </w:r>
      <w:r>
        <w:rPr>
          <w:sz w:val="24"/>
          <w:szCs w:val="24"/>
        </w:rPr>
        <w:t>ktori</w:t>
      </w:r>
      <w:r>
        <w:rPr>
          <w:spacing w:val="-1"/>
          <w:sz w:val="24"/>
          <w:szCs w:val="24"/>
        </w:rPr>
        <w:t>a</w:t>
      </w:r>
      <w:r>
        <w:rPr>
          <w:sz w:val="24"/>
          <w:szCs w:val="24"/>
        </w:rPr>
        <w:t>us 2003</w:t>
      </w:r>
      <w:r>
        <w:rPr>
          <w:spacing w:val="2"/>
          <w:sz w:val="24"/>
          <w:szCs w:val="24"/>
        </w:rPr>
        <w:t xml:space="preserve"> </w:t>
      </w:r>
      <w:r>
        <w:rPr>
          <w:sz w:val="24"/>
          <w:szCs w:val="24"/>
        </w:rPr>
        <w:t>m.</w:t>
      </w:r>
      <w:r>
        <w:rPr>
          <w:spacing w:val="3"/>
          <w:sz w:val="24"/>
          <w:szCs w:val="24"/>
        </w:rPr>
        <w:t xml:space="preserve"> </w:t>
      </w:r>
      <w:r>
        <w:rPr>
          <w:spacing w:val="2"/>
          <w:sz w:val="24"/>
          <w:szCs w:val="24"/>
        </w:rPr>
        <w:t>s</w:t>
      </w:r>
      <w:r>
        <w:rPr>
          <w:sz w:val="24"/>
          <w:szCs w:val="24"/>
        </w:rPr>
        <w:t>p</w:t>
      </w:r>
      <w:r>
        <w:rPr>
          <w:spacing w:val="-1"/>
          <w:sz w:val="24"/>
          <w:szCs w:val="24"/>
        </w:rPr>
        <w:t>a</w:t>
      </w:r>
      <w:r>
        <w:rPr>
          <w:sz w:val="24"/>
          <w:szCs w:val="24"/>
        </w:rPr>
        <w:t>l</w:t>
      </w:r>
      <w:r>
        <w:rPr>
          <w:spacing w:val="1"/>
          <w:sz w:val="24"/>
          <w:szCs w:val="24"/>
        </w:rPr>
        <w:t>i</w:t>
      </w:r>
      <w:r>
        <w:rPr>
          <w:sz w:val="24"/>
          <w:szCs w:val="24"/>
        </w:rPr>
        <w:t>o 20 d. įsa</w:t>
      </w:r>
      <w:r>
        <w:rPr>
          <w:spacing w:val="4"/>
          <w:sz w:val="24"/>
          <w:szCs w:val="24"/>
        </w:rPr>
        <w:t>k</w:t>
      </w:r>
      <w:r>
        <w:rPr>
          <w:spacing w:val="-5"/>
          <w:sz w:val="24"/>
          <w:szCs w:val="24"/>
        </w:rPr>
        <w:t>y</w:t>
      </w:r>
      <w:r>
        <w:rPr>
          <w:sz w:val="24"/>
          <w:szCs w:val="24"/>
        </w:rPr>
        <w:t xml:space="preserve">mu </w:t>
      </w:r>
      <w:r>
        <w:rPr>
          <w:spacing w:val="2"/>
          <w:sz w:val="24"/>
          <w:szCs w:val="24"/>
        </w:rPr>
        <w:t>N</w:t>
      </w:r>
      <w:r>
        <w:rPr>
          <w:sz w:val="24"/>
          <w:szCs w:val="24"/>
        </w:rPr>
        <w:t>r.</w:t>
      </w:r>
      <w:r>
        <w:rPr>
          <w:spacing w:val="2"/>
          <w:sz w:val="24"/>
          <w:szCs w:val="24"/>
        </w:rPr>
        <w:t xml:space="preserve"> </w:t>
      </w:r>
      <w:r>
        <w:rPr>
          <w:sz w:val="24"/>
          <w:szCs w:val="24"/>
        </w:rPr>
        <w:t>1</w:t>
      </w:r>
      <w:r>
        <w:rPr>
          <w:spacing w:val="4"/>
          <w:sz w:val="24"/>
          <w:szCs w:val="24"/>
        </w:rPr>
        <w:t>S</w:t>
      </w:r>
      <w:r>
        <w:rPr>
          <w:sz w:val="24"/>
          <w:szCs w:val="24"/>
        </w:rPr>
        <w:t>-100, t</w:t>
      </w:r>
      <w:r>
        <w:rPr>
          <w:spacing w:val="1"/>
          <w:sz w:val="24"/>
          <w:szCs w:val="24"/>
        </w:rPr>
        <w:t>i</w:t>
      </w:r>
      <w:r>
        <w:rPr>
          <w:sz w:val="24"/>
          <w:szCs w:val="24"/>
        </w:rPr>
        <w:t>k</w:t>
      </w:r>
      <w:r>
        <w:rPr>
          <w:spacing w:val="-1"/>
          <w:sz w:val="24"/>
          <w:szCs w:val="24"/>
        </w:rPr>
        <w:t>r</w:t>
      </w:r>
      <w:r>
        <w:rPr>
          <w:sz w:val="24"/>
          <w:szCs w:val="24"/>
        </w:rPr>
        <w:t>ina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muo</w:t>
      </w:r>
      <w:r>
        <w:rPr>
          <w:spacing w:val="3"/>
          <w:sz w:val="24"/>
          <w:szCs w:val="24"/>
        </w:rPr>
        <w:t>s</w:t>
      </w:r>
      <w:r>
        <w:rPr>
          <w:sz w:val="24"/>
          <w:szCs w:val="24"/>
        </w:rPr>
        <w:t>e</w:t>
      </w:r>
      <w:r>
        <w:rPr>
          <w:spacing w:val="1"/>
          <w:sz w:val="24"/>
          <w:szCs w:val="24"/>
        </w:rPr>
        <w:t xml:space="preserve"> </w:t>
      </w:r>
      <w:r>
        <w:rPr>
          <w:sz w:val="24"/>
          <w:szCs w:val="24"/>
        </w:rPr>
        <w:t>p</w:t>
      </w:r>
      <w:r>
        <w:rPr>
          <w:spacing w:val="1"/>
          <w:sz w:val="24"/>
          <w:szCs w:val="24"/>
        </w:rPr>
        <w:t>a</w:t>
      </w:r>
      <w:r>
        <w:rPr>
          <w:sz w:val="24"/>
          <w:szCs w:val="24"/>
        </w:rPr>
        <w:t>teiktų</w:t>
      </w:r>
      <w:r>
        <w:rPr>
          <w:spacing w:val="3"/>
          <w:sz w:val="24"/>
          <w:szCs w:val="24"/>
        </w:rPr>
        <w:t xml:space="preserve">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w:t>
      </w:r>
      <w:r>
        <w:rPr>
          <w:spacing w:val="1"/>
          <w:sz w:val="24"/>
          <w:szCs w:val="24"/>
        </w:rPr>
        <w:t>c</w:t>
      </w:r>
      <w:r>
        <w:rPr>
          <w:sz w:val="24"/>
          <w:szCs w:val="24"/>
        </w:rPr>
        <w:t>in</w:t>
      </w:r>
      <w:r>
        <w:rPr>
          <w:spacing w:val="1"/>
          <w:sz w:val="24"/>
          <w:szCs w:val="24"/>
        </w:rPr>
        <w:t>i</w:t>
      </w:r>
      <w:r>
        <w:rPr>
          <w:sz w:val="24"/>
          <w:szCs w:val="24"/>
        </w:rPr>
        <w:t>ų</w:t>
      </w:r>
      <w:r>
        <w:rPr>
          <w:spacing w:val="2"/>
          <w:sz w:val="24"/>
          <w:szCs w:val="24"/>
        </w:rPr>
        <w:t xml:space="preserve"> </w:t>
      </w:r>
      <w:r>
        <w:rPr>
          <w:sz w:val="24"/>
          <w:szCs w:val="24"/>
        </w:rPr>
        <w:t>du</w:t>
      </w:r>
      <w:r>
        <w:rPr>
          <w:spacing w:val="-2"/>
          <w:sz w:val="24"/>
          <w:szCs w:val="24"/>
        </w:rPr>
        <w:t>o</w:t>
      </w:r>
      <w:r>
        <w:rPr>
          <w:sz w:val="24"/>
          <w:szCs w:val="24"/>
        </w:rPr>
        <w:t>menų</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ki</w:t>
      </w:r>
      <w:r>
        <w:rPr>
          <w:spacing w:val="1"/>
          <w:sz w:val="24"/>
          <w:szCs w:val="24"/>
        </w:rPr>
        <w:t>m</w:t>
      </w:r>
      <w:r>
        <w:rPr>
          <w:sz w:val="24"/>
          <w:szCs w:val="24"/>
        </w:rPr>
        <w:t>ą</w:t>
      </w:r>
      <w:r>
        <w:rPr>
          <w:spacing w:val="1"/>
          <w:sz w:val="24"/>
          <w:szCs w:val="24"/>
        </w:rPr>
        <w:t xml:space="preserve"> </w:t>
      </w:r>
      <w:r>
        <w:rPr>
          <w:sz w:val="24"/>
          <w:szCs w:val="24"/>
        </w:rPr>
        <w:t>pirk</w:t>
      </w:r>
      <w:r>
        <w:rPr>
          <w:spacing w:val="-2"/>
          <w:sz w:val="24"/>
          <w:szCs w:val="24"/>
        </w:rPr>
        <w:t>i</w:t>
      </w:r>
      <w:r>
        <w:rPr>
          <w:sz w:val="24"/>
          <w:szCs w:val="24"/>
        </w:rPr>
        <w:t>mo dokumentuose nust</w:t>
      </w:r>
      <w:r>
        <w:rPr>
          <w:spacing w:val="-1"/>
          <w:sz w:val="24"/>
          <w:szCs w:val="24"/>
        </w:rPr>
        <w:t>a</w:t>
      </w:r>
      <w:r>
        <w:rPr>
          <w:spacing w:val="3"/>
          <w:sz w:val="24"/>
          <w:szCs w:val="24"/>
        </w:rPr>
        <w:t>t</w:t>
      </w:r>
      <w:r>
        <w:rPr>
          <w:spacing w:val="-5"/>
          <w:sz w:val="24"/>
          <w:szCs w:val="24"/>
        </w:rPr>
        <w:t>y</w:t>
      </w:r>
      <w:r>
        <w:rPr>
          <w:sz w:val="24"/>
          <w:szCs w:val="24"/>
        </w:rPr>
        <w:t>t</w:t>
      </w:r>
      <w:r>
        <w:rPr>
          <w:spacing w:val="1"/>
          <w:sz w:val="24"/>
          <w:szCs w:val="24"/>
        </w:rPr>
        <w:t>i</w:t>
      </w:r>
      <w:r>
        <w:rPr>
          <w:spacing w:val="-1"/>
          <w:sz w:val="24"/>
          <w:szCs w:val="24"/>
        </w:rPr>
        <w:t>e</w:t>
      </w:r>
      <w:r>
        <w:rPr>
          <w:sz w:val="24"/>
          <w:szCs w:val="24"/>
        </w:rPr>
        <w:t xml:space="preserve">ms </w:t>
      </w:r>
      <w:r>
        <w:rPr>
          <w:spacing w:val="1"/>
          <w:sz w:val="24"/>
          <w:szCs w:val="24"/>
        </w:rPr>
        <w:t>m</w:t>
      </w:r>
      <w:r>
        <w:rPr>
          <w:sz w:val="24"/>
          <w:szCs w:val="24"/>
        </w:rPr>
        <w:t>in</w:t>
      </w:r>
      <w:r>
        <w:rPr>
          <w:spacing w:val="1"/>
          <w:sz w:val="24"/>
          <w:szCs w:val="24"/>
        </w:rPr>
        <w:t>i</w:t>
      </w:r>
      <w:r>
        <w:rPr>
          <w:sz w:val="24"/>
          <w:szCs w:val="24"/>
        </w:rPr>
        <w:t>maliems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1"/>
          <w:sz w:val="24"/>
          <w:szCs w:val="24"/>
        </w:rPr>
        <w:t>e</w:t>
      </w:r>
      <w:r>
        <w:rPr>
          <w:sz w:val="24"/>
          <w:szCs w:val="24"/>
        </w:rPr>
        <w:t>ikal</w:t>
      </w:r>
      <w:r>
        <w:rPr>
          <w:spacing w:val="-1"/>
          <w:sz w:val="24"/>
          <w:szCs w:val="24"/>
        </w:rPr>
        <w:t>a</w:t>
      </w:r>
      <w:r>
        <w:rPr>
          <w:sz w:val="24"/>
          <w:szCs w:val="24"/>
        </w:rPr>
        <w:t>v</w:t>
      </w:r>
      <w:r>
        <w:rPr>
          <w:spacing w:val="3"/>
          <w:sz w:val="24"/>
          <w:szCs w:val="24"/>
        </w:rPr>
        <w:t>i</w:t>
      </w:r>
      <w:r>
        <w:rPr>
          <w:sz w:val="24"/>
          <w:szCs w:val="24"/>
        </w:rPr>
        <w:t>mams;</w:t>
      </w:r>
    </w:p>
    <w:p w14:paraId="0189FC97" w14:textId="77777777" w:rsidR="00BC7939" w:rsidRDefault="00817D7A" w:rsidP="00A52687">
      <w:pPr>
        <w:ind w:firstLine="720"/>
        <w:jc w:val="both"/>
        <w:rPr>
          <w:sz w:val="24"/>
          <w:szCs w:val="24"/>
        </w:rPr>
      </w:pPr>
      <w:r>
        <w:rPr>
          <w:sz w:val="24"/>
          <w:szCs w:val="24"/>
        </w:rPr>
        <w:t>1</w:t>
      </w:r>
      <w:r w:rsidR="00D967AF">
        <w:rPr>
          <w:sz w:val="24"/>
          <w:szCs w:val="24"/>
        </w:rPr>
        <w:t>10</w:t>
      </w:r>
      <w:r>
        <w:rPr>
          <w:sz w:val="24"/>
          <w:szCs w:val="24"/>
        </w:rPr>
        <w:t>.2.</w:t>
      </w:r>
      <w:r>
        <w:rPr>
          <w:spacing w:val="49"/>
          <w:sz w:val="24"/>
          <w:szCs w:val="24"/>
        </w:rPr>
        <w:t xml:space="preserve"> </w:t>
      </w:r>
      <w:proofErr w:type="gramStart"/>
      <w:r>
        <w:rPr>
          <w:sz w:val="24"/>
          <w:szCs w:val="24"/>
        </w:rPr>
        <w:t>t</w:t>
      </w:r>
      <w:r>
        <w:rPr>
          <w:spacing w:val="1"/>
          <w:sz w:val="24"/>
          <w:szCs w:val="24"/>
        </w:rPr>
        <w:t>i</w:t>
      </w:r>
      <w:r>
        <w:rPr>
          <w:sz w:val="24"/>
          <w:szCs w:val="24"/>
        </w:rPr>
        <w:t>k</w:t>
      </w:r>
      <w:r>
        <w:rPr>
          <w:spacing w:val="-1"/>
          <w:sz w:val="24"/>
          <w:szCs w:val="24"/>
        </w:rPr>
        <w:t>r</w:t>
      </w:r>
      <w:r>
        <w:rPr>
          <w:sz w:val="24"/>
          <w:szCs w:val="24"/>
        </w:rPr>
        <w:t>ina</w:t>
      </w:r>
      <w:proofErr w:type="gramEnd"/>
      <w:r>
        <w:rPr>
          <w:sz w:val="24"/>
          <w:szCs w:val="24"/>
        </w:rPr>
        <w:t>,</w:t>
      </w:r>
      <w:r>
        <w:rPr>
          <w:spacing w:val="1"/>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w:t>
      </w:r>
      <w:r>
        <w:rPr>
          <w:spacing w:val="3"/>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pirkimo</w:t>
      </w:r>
      <w:r>
        <w:rPr>
          <w:spacing w:val="1"/>
          <w:sz w:val="24"/>
          <w:szCs w:val="24"/>
        </w:rPr>
        <w:t xml:space="preserve"> </w:t>
      </w:r>
      <w:r>
        <w:rPr>
          <w:sz w:val="24"/>
          <w:szCs w:val="24"/>
        </w:rPr>
        <w:t>dokument</w:t>
      </w:r>
      <w:r>
        <w:rPr>
          <w:spacing w:val="2"/>
          <w:sz w:val="24"/>
          <w:szCs w:val="24"/>
        </w:rPr>
        <w:t>u</w:t>
      </w:r>
      <w:r>
        <w:rPr>
          <w:sz w:val="24"/>
          <w:szCs w:val="24"/>
        </w:rPr>
        <w:t>ose nust</w:t>
      </w:r>
      <w:r>
        <w:rPr>
          <w:spacing w:val="-1"/>
          <w:sz w:val="24"/>
          <w:szCs w:val="24"/>
        </w:rPr>
        <w:t>a</w:t>
      </w:r>
      <w:r>
        <w:rPr>
          <w:spacing w:val="5"/>
          <w:sz w:val="24"/>
          <w:szCs w:val="24"/>
        </w:rPr>
        <w:t>t</w:t>
      </w:r>
      <w:r>
        <w:rPr>
          <w:spacing w:val="-7"/>
          <w:sz w:val="24"/>
          <w:szCs w:val="24"/>
        </w:rPr>
        <w:t>y</w:t>
      </w:r>
      <w:r>
        <w:rPr>
          <w:sz w:val="24"/>
          <w:szCs w:val="24"/>
        </w:rPr>
        <w:t>tus</w:t>
      </w:r>
      <w:r>
        <w:rPr>
          <w:spacing w:val="4"/>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us</w:t>
      </w:r>
      <w:r>
        <w:rPr>
          <w:spacing w:val="2"/>
          <w:sz w:val="24"/>
          <w:szCs w:val="24"/>
        </w:rPr>
        <w:t xml:space="preserve"> </w:t>
      </w:r>
      <w:r>
        <w:rPr>
          <w:spacing w:val="-1"/>
          <w:sz w:val="24"/>
          <w:szCs w:val="24"/>
        </w:rPr>
        <w:t>(a</w:t>
      </w:r>
      <w:r>
        <w:rPr>
          <w:sz w:val="24"/>
          <w:szCs w:val="24"/>
        </w:rPr>
        <w:t>r p</w:t>
      </w:r>
      <w:r>
        <w:rPr>
          <w:spacing w:val="-1"/>
          <w:sz w:val="24"/>
          <w:szCs w:val="24"/>
        </w:rPr>
        <w:t>a</w:t>
      </w:r>
      <w:r>
        <w:rPr>
          <w:spacing w:val="3"/>
          <w:sz w:val="24"/>
          <w:szCs w:val="24"/>
        </w:rPr>
        <w:t>t</w:t>
      </w:r>
      <w:r>
        <w:rPr>
          <w:spacing w:val="-1"/>
          <w:sz w:val="24"/>
          <w:szCs w:val="24"/>
        </w:rPr>
        <w:t>e</w:t>
      </w:r>
      <w:r>
        <w:rPr>
          <w:sz w:val="24"/>
          <w:szCs w:val="24"/>
        </w:rPr>
        <w:t>ik</w:t>
      </w:r>
      <w:r>
        <w:rPr>
          <w:spacing w:val="1"/>
          <w:sz w:val="24"/>
          <w:szCs w:val="24"/>
        </w:rPr>
        <w:t>t</w:t>
      </w:r>
      <w:r>
        <w:rPr>
          <w:sz w:val="24"/>
          <w:szCs w:val="24"/>
        </w:rPr>
        <w:t>i</w:t>
      </w:r>
      <w:r>
        <w:rPr>
          <w:spacing w:val="2"/>
          <w:sz w:val="24"/>
          <w:szCs w:val="24"/>
        </w:rPr>
        <w:t xml:space="preserve"> </w:t>
      </w:r>
      <w:r>
        <w:rPr>
          <w:sz w:val="24"/>
          <w:szCs w:val="24"/>
        </w:rPr>
        <w:t>visi</w:t>
      </w:r>
      <w:r>
        <w:rPr>
          <w:spacing w:val="2"/>
          <w:sz w:val="24"/>
          <w:szCs w:val="24"/>
        </w:rPr>
        <w:t xml:space="preserve"> </w:t>
      </w:r>
      <w:r>
        <w:rPr>
          <w:spacing w:val="-2"/>
          <w:sz w:val="24"/>
          <w:szCs w:val="24"/>
        </w:rPr>
        <w:t>p</w:t>
      </w:r>
      <w:r>
        <w:rPr>
          <w:sz w:val="24"/>
          <w:szCs w:val="24"/>
        </w:rPr>
        <w:t>irkimo</w:t>
      </w:r>
      <w:r>
        <w:rPr>
          <w:spacing w:val="1"/>
          <w:sz w:val="24"/>
          <w:szCs w:val="24"/>
        </w:rPr>
        <w:t xml:space="preserve"> </w:t>
      </w:r>
      <w:r>
        <w:rPr>
          <w:sz w:val="24"/>
          <w:szCs w:val="24"/>
        </w:rPr>
        <w:t>doku</w:t>
      </w:r>
      <w:r>
        <w:rPr>
          <w:spacing w:val="-2"/>
          <w:sz w:val="24"/>
          <w:szCs w:val="24"/>
        </w:rPr>
        <w:t>m</w:t>
      </w:r>
      <w:r>
        <w:rPr>
          <w:spacing w:val="-1"/>
          <w:sz w:val="24"/>
          <w:szCs w:val="24"/>
        </w:rPr>
        <w:t>e</w:t>
      </w:r>
      <w:r>
        <w:rPr>
          <w:sz w:val="24"/>
          <w:szCs w:val="24"/>
        </w:rPr>
        <w:t>ntuose r</w:t>
      </w:r>
      <w:r>
        <w:rPr>
          <w:spacing w:val="-2"/>
          <w:sz w:val="24"/>
          <w:szCs w:val="24"/>
        </w:rPr>
        <w:t>e</w:t>
      </w:r>
      <w:r>
        <w:rPr>
          <w:sz w:val="24"/>
          <w:szCs w:val="24"/>
        </w:rPr>
        <w:t>ikal</w:t>
      </w:r>
      <w:r>
        <w:rPr>
          <w:spacing w:val="-1"/>
          <w:sz w:val="24"/>
          <w:szCs w:val="24"/>
        </w:rPr>
        <w:t>a</w:t>
      </w:r>
      <w:r>
        <w:rPr>
          <w:sz w:val="24"/>
          <w:szCs w:val="24"/>
        </w:rPr>
        <w:t>ujami</w:t>
      </w:r>
      <w:r>
        <w:rPr>
          <w:spacing w:val="2"/>
          <w:sz w:val="24"/>
          <w:szCs w:val="24"/>
        </w:rPr>
        <w:t xml:space="preserve"> d</w:t>
      </w:r>
      <w:r>
        <w:rPr>
          <w:sz w:val="24"/>
          <w:szCs w:val="24"/>
        </w:rPr>
        <w:t>okument</w:t>
      </w:r>
      <w:r>
        <w:rPr>
          <w:spacing w:val="-1"/>
          <w:sz w:val="24"/>
          <w:szCs w:val="24"/>
        </w:rPr>
        <w:t>a</w:t>
      </w:r>
      <w:r>
        <w:rPr>
          <w:sz w:val="24"/>
          <w:szCs w:val="24"/>
        </w:rPr>
        <w:t>i</w:t>
      </w:r>
      <w:r>
        <w:rPr>
          <w:spacing w:val="2"/>
          <w:sz w:val="24"/>
          <w:szCs w:val="24"/>
        </w:rPr>
        <w:t xml:space="preserve"> </w:t>
      </w:r>
      <w:r>
        <w:rPr>
          <w:sz w:val="24"/>
          <w:szCs w:val="24"/>
        </w:rPr>
        <w:t>ir inform</w:t>
      </w:r>
      <w:r>
        <w:rPr>
          <w:spacing w:val="-1"/>
          <w:sz w:val="24"/>
          <w:szCs w:val="24"/>
        </w:rPr>
        <w:t>ac</w:t>
      </w:r>
      <w:r>
        <w:rPr>
          <w:sz w:val="24"/>
          <w:szCs w:val="24"/>
        </w:rPr>
        <w:t>i</w:t>
      </w:r>
      <w:r>
        <w:rPr>
          <w:spacing w:val="1"/>
          <w:sz w:val="24"/>
          <w:szCs w:val="24"/>
        </w:rPr>
        <w:t>j</w:t>
      </w:r>
      <w:r>
        <w:rPr>
          <w:spacing w:val="-1"/>
          <w:sz w:val="24"/>
          <w:szCs w:val="24"/>
        </w:rPr>
        <w:t>a</w:t>
      </w:r>
      <w:r>
        <w:rPr>
          <w:sz w:val="24"/>
          <w:szCs w:val="24"/>
        </w:rPr>
        <w:t>,</w:t>
      </w:r>
      <w:r>
        <w:rPr>
          <w:spacing w:val="3"/>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s</w:t>
      </w:r>
      <w:r>
        <w:rPr>
          <w:spacing w:val="1"/>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pacing w:val="5"/>
          <w:sz w:val="24"/>
          <w:szCs w:val="24"/>
        </w:rPr>
        <w:t>š</w:t>
      </w:r>
      <w:r>
        <w:rPr>
          <w:spacing w:val="-5"/>
          <w:sz w:val="24"/>
          <w:szCs w:val="24"/>
        </w:rPr>
        <w:t>y</w:t>
      </w:r>
      <w:r>
        <w:rPr>
          <w:spacing w:val="3"/>
          <w:sz w:val="24"/>
          <w:szCs w:val="24"/>
        </w:rPr>
        <w:t>t</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pacing w:val="2"/>
          <w:sz w:val="24"/>
          <w:szCs w:val="24"/>
        </w:rPr>
        <w:t>v</w:t>
      </w:r>
      <w:r>
        <w:rPr>
          <w:spacing w:val="1"/>
          <w:sz w:val="24"/>
          <w:szCs w:val="24"/>
        </w:rPr>
        <w:t>a</w:t>
      </w:r>
      <w:r>
        <w:rPr>
          <w:sz w:val="24"/>
          <w:szCs w:val="24"/>
        </w:rPr>
        <w:t>dovo</w:t>
      </w:r>
      <w:r>
        <w:rPr>
          <w:spacing w:val="1"/>
          <w:sz w:val="24"/>
          <w:szCs w:val="24"/>
        </w:rPr>
        <w:t xml:space="preserve"> </w:t>
      </w:r>
      <w:r>
        <w:rPr>
          <w:spacing w:val="-1"/>
          <w:sz w:val="24"/>
          <w:szCs w:val="24"/>
        </w:rPr>
        <w:t>a</w:t>
      </w:r>
      <w:r>
        <w:rPr>
          <w:sz w:val="24"/>
          <w:szCs w:val="24"/>
        </w:rPr>
        <w:t>r jo</w:t>
      </w:r>
      <w:r>
        <w:rPr>
          <w:spacing w:val="4"/>
          <w:sz w:val="24"/>
          <w:szCs w:val="24"/>
        </w:rPr>
        <w:t xml:space="preserve"> </w:t>
      </w:r>
      <w:r>
        <w:rPr>
          <w:sz w:val="24"/>
          <w:szCs w:val="24"/>
        </w:rPr>
        <w:t>įgalio</w:t>
      </w:r>
      <w:r>
        <w:rPr>
          <w:spacing w:val="1"/>
          <w:sz w:val="24"/>
          <w:szCs w:val="24"/>
        </w:rPr>
        <w:t>t</w:t>
      </w:r>
      <w:r>
        <w:rPr>
          <w:sz w:val="24"/>
          <w:szCs w:val="24"/>
        </w:rPr>
        <w:t>o</w:t>
      </w:r>
      <w:r>
        <w:rPr>
          <w:spacing w:val="1"/>
          <w:sz w:val="24"/>
          <w:szCs w:val="24"/>
        </w:rPr>
        <w:t xml:space="preserve"> </w:t>
      </w:r>
      <w:r>
        <w:rPr>
          <w:spacing w:val="-1"/>
          <w:sz w:val="24"/>
          <w:szCs w:val="24"/>
        </w:rPr>
        <w:t>a</w:t>
      </w:r>
      <w:r>
        <w:rPr>
          <w:sz w:val="24"/>
          <w:szCs w:val="24"/>
        </w:rPr>
        <w:t>sm</w:t>
      </w:r>
      <w:r>
        <w:rPr>
          <w:spacing w:val="2"/>
          <w:sz w:val="24"/>
          <w:szCs w:val="24"/>
        </w:rPr>
        <w:t>e</w:t>
      </w:r>
      <w:r>
        <w:rPr>
          <w:sz w:val="24"/>
          <w:szCs w:val="24"/>
        </w:rPr>
        <w:t>ns,</w:t>
      </w:r>
      <w:r>
        <w:rPr>
          <w:spacing w:val="1"/>
          <w:sz w:val="24"/>
          <w:szCs w:val="24"/>
        </w:rPr>
        <w:t xml:space="preserve"> </w:t>
      </w:r>
      <w:r>
        <w:rPr>
          <w:spacing w:val="-1"/>
          <w:sz w:val="24"/>
          <w:szCs w:val="24"/>
        </w:rPr>
        <w:t>a</w:t>
      </w:r>
      <w:r>
        <w:rPr>
          <w:sz w:val="24"/>
          <w:szCs w:val="24"/>
        </w:rPr>
        <w:t xml:space="preserve">r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to pirkimo</w:t>
      </w:r>
      <w:r>
        <w:rPr>
          <w:spacing w:val="1"/>
          <w:sz w:val="24"/>
          <w:szCs w:val="24"/>
        </w:rPr>
        <w:t xml:space="preserve"> </w:t>
      </w:r>
      <w:r>
        <w:rPr>
          <w:sz w:val="24"/>
          <w:szCs w:val="24"/>
        </w:rPr>
        <w:t>objekto</w:t>
      </w:r>
      <w:r>
        <w:rPr>
          <w:spacing w:val="1"/>
          <w:sz w:val="24"/>
          <w:szCs w:val="24"/>
        </w:rPr>
        <w:t xml:space="preserve"> </w:t>
      </w:r>
      <w:r>
        <w:rPr>
          <w:sz w:val="24"/>
          <w:szCs w:val="24"/>
        </w:rPr>
        <w:t>te</w:t>
      </w:r>
      <w:r>
        <w:rPr>
          <w:spacing w:val="-1"/>
          <w:sz w:val="24"/>
          <w:szCs w:val="24"/>
        </w:rPr>
        <w:t>c</w:t>
      </w:r>
      <w:r>
        <w:rPr>
          <w:sz w:val="24"/>
          <w:szCs w:val="24"/>
        </w:rPr>
        <w:t>hninė</w:t>
      </w:r>
      <w:r>
        <w:rPr>
          <w:spacing w:val="1"/>
          <w:sz w:val="24"/>
          <w:szCs w:val="24"/>
        </w:rPr>
        <w:t xml:space="preserve"> </w:t>
      </w:r>
      <w:r>
        <w:rPr>
          <w:sz w:val="24"/>
          <w:szCs w:val="24"/>
        </w:rPr>
        <w:t>spe</w:t>
      </w:r>
      <w:r>
        <w:rPr>
          <w:spacing w:val="-2"/>
          <w:sz w:val="24"/>
          <w:szCs w:val="24"/>
        </w:rPr>
        <w:t>c</w:t>
      </w:r>
      <w:r>
        <w:rPr>
          <w:sz w:val="24"/>
          <w:szCs w:val="24"/>
        </w:rPr>
        <w:t>ifik</w:t>
      </w:r>
      <w:r>
        <w:rPr>
          <w:spacing w:val="1"/>
          <w:sz w:val="24"/>
          <w:szCs w:val="24"/>
        </w:rPr>
        <w:t>a</w:t>
      </w:r>
      <w:r>
        <w:rPr>
          <w:spacing w:val="-1"/>
          <w:sz w:val="24"/>
          <w:szCs w:val="24"/>
        </w:rPr>
        <w:t>c</w:t>
      </w:r>
      <w:r>
        <w:rPr>
          <w:sz w:val="24"/>
          <w:szCs w:val="24"/>
        </w:rPr>
        <w:t>i</w:t>
      </w:r>
      <w:r>
        <w:rPr>
          <w:spacing w:val="1"/>
          <w:sz w:val="24"/>
          <w:szCs w:val="24"/>
        </w:rPr>
        <w:t>j</w:t>
      </w:r>
      <w:r>
        <w:rPr>
          <w:sz w:val="24"/>
          <w:szCs w:val="24"/>
        </w:rPr>
        <w:t xml:space="preserve">a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pirkimo</w:t>
      </w:r>
      <w:r>
        <w:rPr>
          <w:spacing w:val="1"/>
          <w:sz w:val="24"/>
          <w:szCs w:val="24"/>
        </w:rPr>
        <w:t xml:space="preserve"> </w:t>
      </w:r>
      <w:r>
        <w:rPr>
          <w:sz w:val="24"/>
          <w:szCs w:val="24"/>
        </w:rPr>
        <w:t>dokumentų</w:t>
      </w:r>
      <w:r>
        <w:rPr>
          <w:spacing w:val="1"/>
          <w:sz w:val="24"/>
          <w:szCs w:val="24"/>
        </w:rPr>
        <w:t xml:space="preserve"> </w:t>
      </w:r>
      <w:r>
        <w:rPr>
          <w:sz w:val="24"/>
          <w:szCs w:val="24"/>
        </w:rPr>
        <w:t>te</w:t>
      </w:r>
      <w:r>
        <w:rPr>
          <w:spacing w:val="-1"/>
          <w:sz w:val="24"/>
          <w:szCs w:val="24"/>
        </w:rPr>
        <w:t>c</w:t>
      </w:r>
      <w:r>
        <w:rPr>
          <w:sz w:val="24"/>
          <w:szCs w:val="24"/>
        </w:rPr>
        <w:t>hninė</w:t>
      </w:r>
      <w:r>
        <w:rPr>
          <w:spacing w:val="2"/>
          <w:sz w:val="24"/>
          <w:szCs w:val="24"/>
        </w:rPr>
        <w:t>j</w:t>
      </w:r>
      <w:r>
        <w:rPr>
          <w:sz w:val="24"/>
          <w:szCs w:val="24"/>
        </w:rPr>
        <w:t>e spe</w:t>
      </w:r>
      <w:r>
        <w:rPr>
          <w:spacing w:val="-2"/>
          <w:sz w:val="24"/>
          <w:szCs w:val="24"/>
        </w:rPr>
        <w:t>c</w:t>
      </w:r>
      <w:r>
        <w:rPr>
          <w:sz w:val="24"/>
          <w:szCs w:val="24"/>
        </w:rPr>
        <w:t>ifika</w:t>
      </w:r>
      <w:r>
        <w:rPr>
          <w:spacing w:val="-2"/>
          <w:sz w:val="24"/>
          <w:szCs w:val="24"/>
        </w:rPr>
        <w:t>c</w:t>
      </w:r>
      <w:r>
        <w:rPr>
          <w:sz w:val="24"/>
          <w:szCs w:val="24"/>
        </w:rPr>
        <w:t>i</w:t>
      </w:r>
      <w:r>
        <w:rPr>
          <w:spacing w:val="1"/>
          <w:sz w:val="24"/>
          <w:szCs w:val="24"/>
        </w:rPr>
        <w:t>j</w:t>
      </w:r>
      <w:r>
        <w:rPr>
          <w:sz w:val="24"/>
          <w:szCs w:val="24"/>
        </w:rPr>
        <w:t>oje nusta</w:t>
      </w:r>
      <w:r>
        <w:rPr>
          <w:spacing w:val="4"/>
          <w:sz w:val="24"/>
          <w:szCs w:val="24"/>
        </w:rPr>
        <w:t>t</w:t>
      </w:r>
      <w:r>
        <w:rPr>
          <w:spacing w:val="-5"/>
          <w:sz w:val="24"/>
          <w:szCs w:val="24"/>
        </w:rPr>
        <w:t>y</w:t>
      </w:r>
      <w:r>
        <w:rPr>
          <w:sz w:val="24"/>
          <w:szCs w:val="24"/>
        </w:rPr>
        <w:t>tus</w:t>
      </w:r>
      <w:r>
        <w:rPr>
          <w:spacing w:val="3"/>
          <w:sz w:val="24"/>
          <w:szCs w:val="24"/>
        </w:rPr>
        <w:t xml:space="preserve"> </w:t>
      </w:r>
      <w:r>
        <w:rPr>
          <w:spacing w:val="-1"/>
          <w:sz w:val="24"/>
          <w:szCs w:val="24"/>
        </w:rPr>
        <w:t>re</w:t>
      </w:r>
      <w:r>
        <w:rPr>
          <w:sz w:val="24"/>
          <w:szCs w:val="24"/>
        </w:rPr>
        <w:t>ikal</w:t>
      </w:r>
      <w:r>
        <w:rPr>
          <w:spacing w:val="-1"/>
          <w:sz w:val="24"/>
          <w:szCs w:val="24"/>
        </w:rPr>
        <w:t>a</w:t>
      </w:r>
      <w:r>
        <w:rPr>
          <w:sz w:val="24"/>
          <w:szCs w:val="24"/>
        </w:rPr>
        <w:t>vi</w:t>
      </w:r>
      <w:r>
        <w:rPr>
          <w:spacing w:val="1"/>
          <w:sz w:val="24"/>
          <w:szCs w:val="24"/>
        </w:rPr>
        <w:t>m</w:t>
      </w:r>
      <w:r>
        <w:rPr>
          <w:sz w:val="24"/>
          <w:szCs w:val="24"/>
        </w:rPr>
        <w:t>us pirkimo obj</w:t>
      </w:r>
      <w:r>
        <w:rPr>
          <w:spacing w:val="-1"/>
          <w:sz w:val="24"/>
          <w:szCs w:val="24"/>
        </w:rPr>
        <w:t>e</w:t>
      </w:r>
      <w:r>
        <w:rPr>
          <w:sz w:val="24"/>
          <w:szCs w:val="24"/>
        </w:rPr>
        <w:t>ktui</w:t>
      </w:r>
      <w:r>
        <w:rPr>
          <w:spacing w:val="3"/>
          <w:sz w:val="24"/>
          <w:szCs w:val="24"/>
        </w:rPr>
        <w:t xml:space="preserve"> </w:t>
      </w:r>
      <w:r>
        <w:rPr>
          <w:sz w:val="24"/>
          <w:szCs w:val="24"/>
        </w:rPr>
        <w:t>ir kt.);</w:t>
      </w:r>
    </w:p>
    <w:p w14:paraId="0189FC98" w14:textId="77777777" w:rsidR="00BC7939" w:rsidRDefault="00817D7A" w:rsidP="00A52687">
      <w:pPr>
        <w:ind w:firstLine="720"/>
        <w:rPr>
          <w:sz w:val="24"/>
          <w:szCs w:val="24"/>
        </w:rPr>
      </w:pPr>
      <w:r>
        <w:rPr>
          <w:sz w:val="24"/>
          <w:szCs w:val="24"/>
        </w:rPr>
        <w:t>1</w:t>
      </w:r>
      <w:r w:rsidR="00D967AF">
        <w:rPr>
          <w:sz w:val="24"/>
          <w:szCs w:val="24"/>
        </w:rPr>
        <w:t>10</w:t>
      </w:r>
      <w:r>
        <w:rPr>
          <w:sz w:val="24"/>
          <w:szCs w:val="24"/>
        </w:rPr>
        <w:t>.3.</w:t>
      </w:r>
      <w:r>
        <w:rPr>
          <w:spacing w:val="50"/>
          <w:sz w:val="24"/>
          <w:szCs w:val="24"/>
        </w:rPr>
        <w:t xml:space="preserve"> </w:t>
      </w:r>
      <w:proofErr w:type="gramStart"/>
      <w:r>
        <w:rPr>
          <w:sz w:val="24"/>
          <w:szCs w:val="24"/>
        </w:rPr>
        <w:t>t</w:t>
      </w:r>
      <w:r>
        <w:rPr>
          <w:spacing w:val="1"/>
          <w:sz w:val="24"/>
          <w:szCs w:val="24"/>
        </w:rPr>
        <w:t>i</w:t>
      </w:r>
      <w:r>
        <w:rPr>
          <w:sz w:val="24"/>
          <w:szCs w:val="24"/>
        </w:rPr>
        <w:t>k</w:t>
      </w:r>
      <w:r>
        <w:rPr>
          <w:spacing w:val="-1"/>
          <w:sz w:val="24"/>
          <w:szCs w:val="24"/>
        </w:rPr>
        <w:t>r</w:t>
      </w:r>
      <w:r>
        <w:rPr>
          <w:sz w:val="24"/>
          <w:szCs w:val="24"/>
        </w:rPr>
        <w:t>ina</w:t>
      </w:r>
      <w:proofErr w:type="gramEnd"/>
      <w:r>
        <w:rPr>
          <w:sz w:val="24"/>
          <w:szCs w:val="24"/>
        </w:rPr>
        <w:t xml:space="preserve"> </w:t>
      </w:r>
      <w:r>
        <w:rPr>
          <w:spacing w:val="-1"/>
          <w:sz w:val="24"/>
          <w:szCs w:val="24"/>
        </w:rPr>
        <w:t>a</w:t>
      </w:r>
      <w:r>
        <w:rPr>
          <w:sz w:val="24"/>
          <w:szCs w:val="24"/>
        </w:rPr>
        <w:t>r p</w:t>
      </w:r>
      <w:r>
        <w:rPr>
          <w:spacing w:val="-2"/>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z w:val="24"/>
          <w:szCs w:val="24"/>
        </w:rPr>
        <w:t>e</w:t>
      </w:r>
      <w:r>
        <w:rPr>
          <w:spacing w:val="-1"/>
          <w:sz w:val="24"/>
          <w:szCs w:val="24"/>
        </w:rPr>
        <w:t xml:space="preserve"> </w:t>
      </w:r>
      <w:r>
        <w:rPr>
          <w:sz w:val="24"/>
          <w:szCs w:val="24"/>
        </w:rPr>
        <w:t>n</w:t>
      </w:r>
      <w:r>
        <w:rPr>
          <w:spacing w:val="1"/>
          <w:sz w:val="24"/>
          <w:szCs w:val="24"/>
        </w:rPr>
        <w:t>ė</w:t>
      </w:r>
      <w:r>
        <w:rPr>
          <w:sz w:val="24"/>
          <w:szCs w:val="24"/>
        </w:rPr>
        <w:t>ra</w:t>
      </w:r>
      <w:r>
        <w:rPr>
          <w:spacing w:val="2"/>
          <w:sz w:val="24"/>
          <w:szCs w:val="24"/>
        </w:rPr>
        <w:t xml:space="preserve"> </w:t>
      </w:r>
      <w:r>
        <w:rPr>
          <w:sz w:val="24"/>
          <w:szCs w:val="24"/>
        </w:rPr>
        <w:t>k</w:t>
      </w:r>
      <w:r>
        <w:rPr>
          <w:spacing w:val="-1"/>
          <w:sz w:val="24"/>
          <w:szCs w:val="24"/>
        </w:rPr>
        <w:t>a</w:t>
      </w:r>
      <w:r>
        <w:rPr>
          <w:sz w:val="24"/>
          <w:szCs w:val="24"/>
        </w:rPr>
        <w:t>inos apsk</w:t>
      </w:r>
      <w:r>
        <w:rPr>
          <w:spacing w:val="-1"/>
          <w:sz w:val="24"/>
          <w:szCs w:val="24"/>
        </w:rPr>
        <w:t>a</w:t>
      </w:r>
      <w:r>
        <w:rPr>
          <w:sz w:val="24"/>
          <w:szCs w:val="24"/>
        </w:rPr>
        <w:t>iči</w:t>
      </w:r>
      <w:r>
        <w:rPr>
          <w:spacing w:val="-1"/>
          <w:sz w:val="24"/>
          <w:szCs w:val="24"/>
        </w:rPr>
        <w:t>a</w:t>
      </w:r>
      <w:r>
        <w:rPr>
          <w:sz w:val="24"/>
          <w:szCs w:val="24"/>
        </w:rPr>
        <w:t>vi</w:t>
      </w:r>
      <w:r>
        <w:rPr>
          <w:spacing w:val="1"/>
          <w:sz w:val="24"/>
          <w:szCs w:val="24"/>
        </w:rPr>
        <w:t>m</w:t>
      </w:r>
      <w:r>
        <w:rPr>
          <w:sz w:val="24"/>
          <w:szCs w:val="24"/>
        </w:rPr>
        <w:t>o kl</w:t>
      </w:r>
      <w:r>
        <w:rPr>
          <w:spacing w:val="2"/>
          <w:sz w:val="24"/>
          <w:szCs w:val="24"/>
        </w:rPr>
        <w:t>a</w:t>
      </w:r>
      <w:r>
        <w:rPr>
          <w:sz w:val="24"/>
          <w:szCs w:val="24"/>
        </w:rPr>
        <w:t>idų:</w:t>
      </w:r>
    </w:p>
    <w:p w14:paraId="0189FC99" w14:textId="77777777" w:rsidR="00BC7939" w:rsidRDefault="00817D7A" w:rsidP="00A52687">
      <w:pPr>
        <w:ind w:firstLine="720"/>
        <w:jc w:val="both"/>
        <w:rPr>
          <w:sz w:val="24"/>
          <w:szCs w:val="24"/>
        </w:rPr>
      </w:pPr>
      <w:r>
        <w:rPr>
          <w:sz w:val="24"/>
          <w:szCs w:val="24"/>
        </w:rPr>
        <w:t>1</w:t>
      </w:r>
      <w:r w:rsidR="00D967AF">
        <w:rPr>
          <w:sz w:val="24"/>
          <w:szCs w:val="24"/>
        </w:rPr>
        <w:t>10</w:t>
      </w:r>
      <w:r>
        <w:rPr>
          <w:sz w:val="24"/>
          <w:szCs w:val="24"/>
        </w:rPr>
        <w:t xml:space="preserve">.3.1. </w:t>
      </w:r>
      <w:proofErr w:type="gramStart"/>
      <w:r>
        <w:rPr>
          <w:sz w:val="24"/>
          <w:szCs w:val="24"/>
        </w:rPr>
        <w:t>r</w:t>
      </w:r>
      <w:r>
        <w:rPr>
          <w:spacing w:val="-2"/>
          <w:sz w:val="24"/>
          <w:szCs w:val="24"/>
        </w:rPr>
        <w:t>a</w:t>
      </w:r>
      <w:r>
        <w:rPr>
          <w:sz w:val="24"/>
          <w:szCs w:val="24"/>
        </w:rPr>
        <w:t>d</w:t>
      </w:r>
      <w:r w:rsidR="00FC6ADF">
        <w:rPr>
          <w:sz w:val="24"/>
          <w:szCs w:val="24"/>
        </w:rPr>
        <w:t>ęs</w:t>
      </w:r>
      <w:proofErr w:type="gramEnd"/>
      <w:r>
        <w:rPr>
          <w:sz w:val="24"/>
          <w:szCs w:val="24"/>
        </w:rPr>
        <w:t xml:space="preserve">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 nur</w:t>
      </w:r>
      <w:r>
        <w:rPr>
          <w:spacing w:val="1"/>
          <w:sz w:val="24"/>
          <w:szCs w:val="24"/>
        </w:rPr>
        <w:t>o</w:t>
      </w:r>
      <w:r>
        <w:rPr>
          <w:spacing w:val="2"/>
          <w:sz w:val="24"/>
          <w:szCs w:val="24"/>
        </w:rPr>
        <w:t>d</w:t>
      </w:r>
      <w:r>
        <w:rPr>
          <w:spacing w:val="-5"/>
          <w:sz w:val="24"/>
          <w:szCs w:val="24"/>
        </w:rPr>
        <w:t>y</w:t>
      </w:r>
      <w:r>
        <w:rPr>
          <w:sz w:val="24"/>
          <w:szCs w:val="24"/>
        </w:rPr>
        <w:t>tos k</w:t>
      </w:r>
      <w:r>
        <w:rPr>
          <w:spacing w:val="-1"/>
          <w:sz w:val="24"/>
          <w:szCs w:val="24"/>
        </w:rPr>
        <w:t>a</w:t>
      </w:r>
      <w:r>
        <w:rPr>
          <w:sz w:val="24"/>
          <w:szCs w:val="24"/>
        </w:rPr>
        <w:t xml:space="preserve">inos </w:t>
      </w:r>
      <w:r>
        <w:rPr>
          <w:spacing w:val="-1"/>
          <w:sz w:val="24"/>
          <w:szCs w:val="24"/>
        </w:rPr>
        <w:t>a</w:t>
      </w:r>
      <w:r>
        <w:rPr>
          <w:sz w:val="24"/>
          <w:szCs w:val="24"/>
        </w:rPr>
        <w:t>pskai</w:t>
      </w:r>
      <w:r>
        <w:rPr>
          <w:spacing w:val="-1"/>
          <w:sz w:val="24"/>
          <w:szCs w:val="24"/>
        </w:rPr>
        <w:t>č</w:t>
      </w:r>
      <w:r>
        <w:rPr>
          <w:sz w:val="24"/>
          <w:szCs w:val="24"/>
        </w:rPr>
        <w:t>i</w:t>
      </w:r>
      <w:r>
        <w:rPr>
          <w:spacing w:val="2"/>
          <w:sz w:val="24"/>
          <w:szCs w:val="24"/>
        </w:rPr>
        <w:t>a</w:t>
      </w:r>
      <w:r>
        <w:rPr>
          <w:sz w:val="24"/>
          <w:szCs w:val="24"/>
        </w:rPr>
        <w:t>vi</w:t>
      </w:r>
      <w:r>
        <w:rPr>
          <w:spacing w:val="1"/>
          <w:sz w:val="24"/>
          <w:szCs w:val="24"/>
        </w:rPr>
        <w:t>m</w:t>
      </w:r>
      <w:r>
        <w:rPr>
          <w:sz w:val="24"/>
          <w:szCs w:val="24"/>
        </w:rPr>
        <w:t>o klaidų, p</w:t>
      </w:r>
      <w:r>
        <w:rPr>
          <w:spacing w:val="-1"/>
          <w:sz w:val="24"/>
          <w:szCs w:val="24"/>
        </w:rPr>
        <w:t>r</w:t>
      </w:r>
      <w:r>
        <w:rPr>
          <w:sz w:val="24"/>
          <w:szCs w:val="24"/>
        </w:rPr>
        <w:t>ivalo p</w:t>
      </w:r>
      <w:r>
        <w:rPr>
          <w:spacing w:val="-1"/>
          <w:sz w:val="24"/>
          <w:szCs w:val="24"/>
        </w:rPr>
        <w:t>a</w:t>
      </w:r>
      <w:r>
        <w:rPr>
          <w:sz w:val="24"/>
          <w:szCs w:val="24"/>
        </w:rPr>
        <w:t>p</w:t>
      </w:r>
      <w:r>
        <w:rPr>
          <w:spacing w:val="-1"/>
          <w:sz w:val="24"/>
          <w:szCs w:val="24"/>
        </w:rPr>
        <w:t>ra</w:t>
      </w:r>
      <w:r>
        <w:rPr>
          <w:spacing w:val="5"/>
          <w:sz w:val="24"/>
          <w:szCs w:val="24"/>
        </w:rPr>
        <w:t>š</w:t>
      </w:r>
      <w:r>
        <w:rPr>
          <w:spacing w:val="-5"/>
          <w:sz w:val="24"/>
          <w:szCs w:val="24"/>
        </w:rPr>
        <w:t>y</w:t>
      </w:r>
      <w:r>
        <w:rPr>
          <w:sz w:val="24"/>
          <w:szCs w:val="24"/>
        </w:rPr>
        <w:t>ti</w:t>
      </w:r>
      <w:r>
        <w:rPr>
          <w:spacing w:val="2"/>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vių</w:t>
      </w:r>
      <w:r>
        <w:rPr>
          <w:spacing w:val="2"/>
          <w:sz w:val="24"/>
          <w:szCs w:val="24"/>
        </w:rPr>
        <w:t xml:space="preserve"> p</w:t>
      </w:r>
      <w:r>
        <w:rPr>
          <w:spacing w:val="-1"/>
          <w:sz w:val="24"/>
          <w:szCs w:val="24"/>
        </w:rPr>
        <w:t>e</w:t>
      </w:r>
      <w:r>
        <w:rPr>
          <w:sz w:val="24"/>
          <w:szCs w:val="24"/>
        </w:rPr>
        <w:t xml:space="preserve">r </w:t>
      </w:r>
      <w:r>
        <w:rPr>
          <w:spacing w:val="3"/>
          <w:sz w:val="24"/>
          <w:szCs w:val="24"/>
        </w:rPr>
        <w:t>j</w:t>
      </w:r>
      <w:r>
        <w:rPr>
          <w:sz w:val="24"/>
          <w:szCs w:val="24"/>
        </w:rPr>
        <w:t>o</w:t>
      </w:r>
      <w:r>
        <w:rPr>
          <w:spacing w:val="1"/>
          <w:sz w:val="24"/>
          <w:szCs w:val="24"/>
        </w:rPr>
        <w:t xml:space="preserve"> </w:t>
      </w:r>
      <w:r>
        <w:rPr>
          <w:sz w:val="24"/>
          <w:szCs w:val="24"/>
        </w:rPr>
        <w:t>nuro</w:t>
      </w:r>
      <w:r>
        <w:rPr>
          <w:spacing w:val="4"/>
          <w:sz w:val="24"/>
          <w:szCs w:val="24"/>
        </w:rPr>
        <w:t>d</w:t>
      </w:r>
      <w:r>
        <w:rPr>
          <w:spacing w:val="-7"/>
          <w:sz w:val="24"/>
          <w:szCs w:val="24"/>
        </w:rPr>
        <w:t>y</w:t>
      </w:r>
      <w:r>
        <w:rPr>
          <w:spacing w:val="3"/>
          <w:sz w:val="24"/>
          <w:szCs w:val="24"/>
        </w:rPr>
        <w:t>t</w:t>
      </w:r>
      <w:r>
        <w:rPr>
          <w:sz w:val="24"/>
          <w:szCs w:val="24"/>
        </w:rPr>
        <w:t>ą te</w:t>
      </w:r>
      <w:r>
        <w:rPr>
          <w:spacing w:val="-1"/>
          <w:sz w:val="24"/>
          <w:szCs w:val="24"/>
        </w:rPr>
        <w:t>r</w:t>
      </w:r>
      <w:r>
        <w:rPr>
          <w:sz w:val="24"/>
          <w:szCs w:val="24"/>
        </w:rPr>
        <w:t>m</w:t>
      </w:r>
      <w:r>
        <w:rPr>
          <w:spacing w:val="1"/>
          <w:sz w:val="24"/>
          <w:szCs w:val="24"/>
        </w:rPr>
        <w:t>i</w:t>
      </w:r>
      <w:r>
        <w:rPr>
          <w:sz w:val="24"/>
          <w:szCs w:val="24"/>
        </w:rPr>
        <w:t>ną</w:t>
      </w:r>
      <w:r>
        <w:rPr>
          <w:spacing w:val="2"/>
          <w:sz w:val="24"/>
          <w:szCs w:val="24"/>
        </w:rPr>
        <w:t xml:space="preserve"> </w:t>
      </w:r>
      <w:r>
        <w:rPr>
          <w:sz w:val="24"/>
          <w:szCs w:val="24"/>
        </w:rPr>
        <w:t>iš</w:t>
      </w:r>
      <w:r>
        <w:rPr>
          <w:spacing w:val="1"/>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ti</w:t>
      </w:r>
      <w:r>
        <w:rPr>
          <w:spacing w:val="2"/>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me</w:t>
      </w:r>
      <w:r>
        <w:rPr>
          <w:spacing w:val="1"/>
          <w:sz w:val="24"/>
          <w:szCs w:val="24"/>
        </w:rPr>
        <w:t xml:space="preserve"> </w:t>
      </w:r>
      <w:r>
        <w:rPr>
          <w:spacing w:val="2"/>
          <w:sz w:val="24"/>
          <w:szCs w:val="24"/>
        </w:rPr>
        <w:t>p</w:t>
      </w:r>
      <w:r>
        <w:rPr>
          <w:spacing w:val="-1"/>
          <w:sz w:val="24"/>
          <w:szCs w:val="24"/>
        </w:rPr>
        <w:t>a</w:t>
      </w:r>
      <w:r>
        <w:rPr>
          <w:sz w:val="24"/>
          <w:szCs w:val="24"/>
        </w:rPr>
        <w:t>ste</w:t>
      </w:r>
      <w:r>
        <w:rPr>
          <w:spacing w:val="2"/>
          <w:sz w:val="24"/>
          <w:szCs w:val="24"/>
        </w:rPr>
        <w:t>b</w:t>
      </w:r>
      <w:r>
        <w:rPr>
          <w:spacing w:val="-1"/>
          <w:sz w:val="24"/>
          <w:szCs w:val="24"/>
        </w:rPr>
        <w:t>ė</w:t>
      </w:r>
      <w:r>
        <w:rPr>
          <w:sz w:val="24"/>
          <w:szCs w:val="24"/>
        </w:rPr>
        <w:t>tas</w:t>
      </w:r>
      <w:r>
        <w:rPr>
          <w:spacing w:val="1"/>
          <w:sz w:val="24"/>
          <w:szCs w:val="24"/>
        </w:rPr>
        <w:t xml:space="preserve"> </w:t>
      </w:r>
      <w:r>
        <w:rPr>
          <w:spacing w:val="-1"/>
          <w:sz w:val="24"/>
          <w:szCs w:val="24"/>
        </w:rPr>
        <w:t>a</w:t>
      </w:r>
      <w:r>
        <w:rPr>
          <w:sz w:val="24"/>
          <w:szCs w:val="24"/>
        </w:rPr>
        <w:t>ritmetin</w:t>
      </w:r>
      <w:r>
        <w:rPr>
          <w:spacing w:val="-1"/>
          <w:sz w:val="24"/>
          <w:szCs w:val="24"/>
        </w:rPr>
        <w:t>e</w:t>
      </w:r>
      <w:r>
        <w:rPr>
          <w:sz w:val="24"/>
          <w:szCs w:val="24"/>
        </w:rPr>
        <w:t>s klaid</w:t>
      </w:r>
      <w:r>
        <w:rPr>
          <w:spacing w:val="-1"/>
          <w:sz w:val="24"/>
          <w:szCs w:val="24"/>
        </w:rPr>
        <w:t>a</w:t>
      </w:r>
      <w:r>
        <w:rPr>
          <w:sz w:val="24"/>
          <w:szCs w:val="24"/>
        </w:rPr>
        <w:t>s,</w:t>
      </w:r>
      <w:r>
        <w:rPr>
          <w:spacing w:val="2"/>
          <w:sz w:val="24"/>
          <w:szCs w:val="24"/>
        </w:rPr>
        <w:t xml:space="preserve"> </w:t>
      </w:r>
      <w:r>
        <w:rPr>
          <w:sz w:val="24"/>
          <w:szCs w:val="24"/>
        </w:rPr>
        <w:t>n</w:t>
      </w:r>
      <w:r>
        <w:rPr>
          <w:spacing w:val="-1"/>
          <w:sz w:val="24"/>
          <w:szCs w:val="24"/>
        </w:rPr>
        <w:t>e</w:t>
      </w:r>
      <w:r>
        <w:rPr>
          <w:sz w:val="24"/>
          <w:szCs w:val="24"/>
        </w:rPr>
        <w:t>k</w:t>
      </w:r>
      <w:r>
        <w:rPr>
          <w:spacing w:val="-1"/>
          <w:sz w:val="24"/>
          <w:szCs w:val="24"/>
        </w:rPr>
        <w:t>e</w:t>
      </w:r>
      <w:r>
        <w:rPr>
          <w:sz w:val="24"/>
          <w:szCs w:val="24"/>
        </w:rPr>
        <w:t>iči</w:t>
      </w:r>
      <w:r>
        <w:rPr>
          <w:spacing w:val="-1"/>
          <w:sz w:val="24"/>
          <w:szCs w:val="24"/>
        </w:rPr>
        <w:t>a</w:t>
      </w:r>
      <w:r>
        <w:rPr>
          <w:sz w:val="24"/>
          <w:szCs w:val="24"/>
        </w:rPr>
        <w:t>nt</w:t>
      </w:r>
      <w:r>
        <w:rPr>
          <w:spacing w:val="2"/>
          <w:sz w:val="24"/>
          <w:szCs w:val="24"/>
        </w:rPr>
        <w:t xml:space="preserve"> </w:t>
      </w:r>
      <w:r>
        <w:rPr>
          <w:sz w:val="24"/>
          <w:szCs w:val="24"/>
        </w:rPr>
        <w:t>vokų</w:t>
      </w:r>
      <w:r>
        <w:rPr>
          <w:spacing w:val="2"/>
          <w:sz w:val="24"/>
          <w:szCs w:val="24"/>
        </w:rPr>
        <w:t xml:space="preserve"> </w:t>
      </w:r>
      <w:r>
        <w:rPr>
          <w:sz w:val="24"/>
          <w:szCs w:val="24"/>
        </w:rPr>
        <w:t>su</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mais</w:t>
      </w:r>
      <w:r>
        <w:rPr>
          <w:spacing w:val="2"/>
          <w:sz w:val="24"/>
          <w:szCs w:val="24"/>
        </w:rPr>
        <w:t xml:space="preserve"> </w:t>
      </w:r>
      <w:r>
        <w:rPr>
          <w:spacing w:val="-1"/>
          <w:sz w:val="24"/>
          <w:szCs w:val="24"/>
        </w:rPr>
        <w:t>a</w:t>
      </w:r>
      <w:r>
        <w:rPr>
          <w:sz w:val="24"/>
          <w:szCs w:val="24"/>
        </w:rPr>
        <w:t>tp</w:t>
      </w:r>
      <w:r>
        <w:rPr>
          <w:spacing w:val="1"/>
          <w:sz w:val="24"/>
          <w:szCs w:val="24"/>
        </w:rPr>
        <w:t>l</w:t>
      </w:r>
      <w:r>
        <w:rPr>
          <w:spacing w:val="-1"/>
          <w:sz w:val="24"/>
          <w:szCs w:val="24"/>
        </w:rPr>
        <w:t>ė</w:t>
      </w:r>
      <w:r>
        <w:rPr>
          <w:spacing w:val="2"/>
          <w:sz w:val="24"/>
          <w:szCs w:val="24"/>
        </w:rPr>
        <w:t>š</w:t>
      </w:r>
      <w:r>
        <w:rPr>
          <w:sz w:val="24"/>
          <w:szCs w:val="24"/>
        </w:rPr>
        <w:t>i</w:t>
      </w:r>
      <w:r>
        <w:rPr>
          <w:spacing w:val="1"/>
          <w:sz w:val="24"/>
          <w:szCs w:val="24"/>
        </w:rPr>
        <w:t>m</w:t>
      </w:r>
      <w:r>
        <w:rPr>
          <w:sz w:val="24"/>
          <w:szCs w:val="24"/>
        </w:rPr>
        <w:t>o</w:t>
      </w:r>
      <w:r>
        <w:rPr>
          <w:spacing w:val="2"/>
          <w:sz w:val="24"/>
          <w:szCs w:val="24"/>
        </w:rPr>
        <w:t xml:space="preserve"> </w:t>
      </w:r>
      <w:r>
        <w:rPr>
          <w:sz w:val="24"/>
          <w:szCs w:val="24"/>
        </w:rPr>
        <w:t>posė</w:t>
      </w:r>
      <w:r>
        <w:rPr>
          <w:spacing w:val="-1"/>
          <w:sz w:val="24"/>
          <w:szCs w:val="24"/>
        </w:rPr>
        <w:t>d</w:t>
      </w:r>
      <w:r>
        <w:rPr>
          <w:spacing w:val="1"/>
          <w:sz w:val="24"/>
          <w:szCs w:val="24"/>
        </w:rPr>
        <w:t>ž</w:t>
      </w:r>
      <w:r>
        <w:rPr>
          <w:sz w:val="24"/>
          <w:szCs w:val="24"/>
        </w:rPr>
        <w:t>io metu</w:t>
      </w:r>
      <w:r>
        <w:rPr>
          <w:spacing w:val="2"/>
          <w:sz w:val="24"/>
          <w:szCs w:val="24"/>
        </w:rPr>
        <w:t xml:space="preserve"> </w:t>
      </w:r>
      <w:r>
        <w:rPr>
          <w:sz w:val="24"/>
          <w:szCs w:val="24"/>
        </w:rPr>
        <w:t>p</w:t>
      </w:r>
      <w:r>
        <w:rPr>
          <w:spacing w:val="-1"/>
          <w:sz w:val="24"/>
          <w:szCs w:val="24"/>
        </w:rPr>
        <w:t>a</w:t>
      </w:r>
      <w:r>
        <w:rPr>
          <w:spacing w:val="-2"/>
          <w:sz w:val="24"/>
          <w:szCs w:val="24"/>
        </w:rPr>
        <w:t>s</w:t>
      </w:r>
      <w:r>
        <w:rPr>
          <w:sz w:val="24"/>
          <w:szCs w:val="24"/>
        </w:rPr>
        <w:t>k</w:t>
      </w:r>
      <w:r>
        <w:rPr>
          <w:spacing w:val="-1"/>
          <w:sz w:val="24"/>
          <w:szCs w:val="24"/>
        </w:rPr>
        <w:t>e</w:t>
      </w:r>
      <w:r>
        <w:rPr>
          <w:sz w:val="24"/>
          <w:szCs w:val="24"/>
        </w:rPr>
        <w:t>lb</w:t>
      </w:r>
      <w:r>
        <w:rPr>
          <w:spacing w:val="1"/>
          <w:sz w:val="24"/>
          <w:szCs w:val="24"/>
        </w:rPr>
        <w:t>t</w:t>
      </w:r>
      <w:r>
        <w:rPr>
          <w:sz w:val="24"/>
          <w:szCs w:val="24"/>
        </w:rPr>
        <w:t>os</w:t>
      </w:r>
      <w:r>
        <w:rPr>
          <w:spacing w:val="2"/>
          <w:sz w:val="24"/>
          <w:szCs w:val="24"/>
        </w:rPr>
        <w:t xml:space="preserve"> </w:t>
      </w:r>
      <w:r>
        <w:rPr>
          <w:sz w:val="24"/>
          <w:szCs w:val="24"/>
        </w:rPr>
        <w:t>k</w:t>
      </w:r>
      <w:r>
        <w:rPr>
          <w:spacing w:val="4"/>
          <w:sz w:val="24"/>
          <w:szCs w:val="24"/>
        </w:rPr>
        <w:t>a</w:t>
      </w:r>
      <w:r>
        <w:rPr>
          <w:sz w:val="24"/>
          <w:szCs w:val="24"/>
        </w:rPr>
        <w:t>inos. T</w:t>
      </w:r>
      <w:r>
        <w:rPr>
          <w:spacing w:val="-1"/>
          <w:sz w:val="24"/>
          <w:szCs w:val="24"/>
        </w:rPr>
        <w:t>a</w:t>
      </w:r>
      <w:r>
        <w:rPr>
          <w:sz w:val="24"/>
          <w:szCs w:val="24"/>
        </w:rPr>
        <w:t>i</w:t>
      </w:r>
      <w:r>
        <w:rPr>
          <w:spacing w:val="3"/>
          <w:sz w:val="24"/>
          <w:szCs w:val="24"/>
        </w:rPr>
        <w:t>s</w:t>
      </w:r>
      <w:r>
        <w:rPr>
          <w:spacing w:val="-5"/>
          <w:sz w:val="24"/>
          <w:szCs w:val="24"/>
        </w:rPr>
        <w:t>y</w:t>
      </w:r>
      <w:r>
        <w:rPr>
          <w:spacing w:val="2"/>
          <w:sz w:val="24"/>
          <w:szCs w:val="24"/>
        </w:rPr>
        <w:t>d</w:t>
      </w:r>
      <w:r>
        <w:rPr>
          <w:spacing w:val="-1"/>
          <w:sz w:val="24"/>
          <w:szCs w:val="24"/>
        </w:rPr>
        <w:t>a</w:t>
      </w:r>
      <w:r>
        <w:rPr>
          <w:sz w:val="24"/>
          <w:szCs w:val="24"/>
        </w:rPr>
        <w:t>mas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 nuro</w:t>
      </w:r>
      <w:r>
        <w:rPr>
          <w:spacing w:val="1"/>
          <w:sz w:val="24"/>
          <w:szCs w:val="24"/>
        </w:rPr>
        <w:t>d</w:t>
      </w:r>
      <w:r>
        <w:rPr>
          <w:spacing w:val="-5"/>
          <w:sz w:val="24"/>
          <w:szCs w:val="24"/>
        </w:rPr>
        <w:t>y</w:t>
      </w:r>
      <w:r>
        <w:rPr>
          <w:sz w:val="24"/>
          <w:szCs w:val="24"/>
        </w:rPr>
        <w:t xml:space="preserve">tas </w:t>
      </w:r>
      <w:r>
        <w:rPr>
          <w:spacing w:val="1"/>
          <w:sz w:val="24"/>
          <w:szCs w:val="24"/>
        </w:rPr>
        <w:t>a</w:t>
      </w:r>
      <w:r>
        <w:rPr>
          <w:sz w:val="24"/>
          <w:szCs w:val="24"/>
        </w:rPr>
        <w:t>ritmetin</w:t>
      </w:r>
      <w:r>
        <w:rPr>
          <w:spacing w:val="-1"/>
          <w:sz w:val="24"/>
          <w:szCs w:val="24"/>
        </w:rPr>
        <w:t>e</w:t>
      </w:r>
      <w:r>
        <w:rPr>
          <w:sz w:val="24"/>
          <w:szCs w:val="24"/>
        </w:rPr>
        <w:t>s klaid</w:t>
      </w:r>
      <w:r>
        <w:rPr>
          <w:spacing w:val="-1"/>
          <w:sz w:val="24"/>
          <w:szCs w:val="24"/>
        </w:rPr>
        <w:t>a</w:t>
      </w:r>
      <w:r>
        <w:rPr>
          <w:sz w:val="24"/>
          <w:szCs w:val="24"/>
        </w:rPr>
        <w:t>s,</w:t>
      </w:r>
      <w:r>
        <w:rPr>
          <w:spacing w:val="1"/>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z w:val="24"/>
          <w:szCs w:val="24"/>
        </w:rPr>
        <w:t>vis n</w:t>
      </w:r>
      <w:r>
        <w:rPr>
          <w:spacing w:val="-1"/>
          <w:sz w:val="24"/>
          <w:szCs w:val="24"/>
        </w:rPr>
        <w:t>e</w:t>
      </w:r>
      <w:r>
        <w:rPr>
          <w:sz w:val="24"/>
          <w:szCs w:val="24"/>
        </w:rPr>
        <w:t>turi</w:t>
      </w:r>
      <w:r>
        <w:rPr>
          <w:spacing w:val="1"/>
          <w:sz w:val="24"/>
          <w:szCs w:val="24"/>
        </w:rPr>
        <w:t xml:space="preserve"> </w:t>
      </w:r>
      <w:r>
        <w:rPr>
          <w:sz w:val="24"/>
          <w:szCs w:val="24"/>
        </w:rPr>
        <w:t>t</w:t>
      </w:r>
      <w:r>
        <w:rPr>
          <w:spacing w:val="2"/>
          <w:sz w:val="24"/>
          <w:szCs w:val="24"/>
        </w:rPr>
        <w:t>e</w:t>
      </w:r>
      <w:r>
        <w:rPr>
          <w:sz w:val="24"/>
          <w:szCs w:val="24"/>
        </w:rPr>
        <w:t xml:space="preserve">isės </w:t>
      </w:r>
      <w:r>
        <w:rPr>
          <w:spacing w:val="-1"/>
          <w:sz w:val="24"/>
          <w:szCs w:val="24"/>
        </w:rPr>
        <w:t>a</w:t>
      </w:r>
      <w:r>
        <w:rPr>
          <w:sz w:val="24"/>
          <w:szCs w:val="24"/>
        </w:rPr>
        <w:t>ts</w:t>
      </w:r>
      <w:r>
        <w:rPr>
          <w:spacing w:val="1"/>
          <w:sz w:val="24"/>
          <w:szCs w:val="24"/>
        </w:rPr>
        <w:t>i</w:t>
      </w:r>
      <w:r>
        <w:rPr>
          <w:sz w:val="24"/>
          <w:szCs w:val="24"/>
        </w:rPr>
        <w:t>s</w:t>
      </w:r>
      <w:r>
        <w:rPr>
          <w:spacing w:val="-1"/>
          <w:sz w:val="24"/>
          <w:szCs w:val="24"/>
        </w:rPr>
        <w:t>a</w:t>
      </w:r>
      <w:r>
        <w:rPr>
          <w:spacing w:val="2"/>
          <w:sz w:val="24"/>
          <w:szCs w:val="24"/>
        </w:rPr>
        <w:t>k</w:t>
      </w:r>
      <w:r>
        <w:rPr>
          <w:spacing w:val="-5"/>
          <w:sz w:val="24"/>
          <w:szCs w:val="24"/>
        </w:rPr>
        <w:t>y</w:t>
      </w:r>
      <w:r>
        <w:rPr>
          <w:sz w:val="24"/>
          <w:szCs w:val="24"/>
        </w:rPr>
        <w:t>ti k</w:t>
      </w:r>
      <w:r>
        <w:rPr>
          <w:spacing w:val="-1"/>
          <w:sz w:val="24"/>
          <w:szCs w:val="24"/>
        </w:rPr>
        <w:t>a</w:t>
      </w:r>
      <w:r>
        <w:rPr>
          <w:sz w:val="24"/>
          <w:szCs w:val="24"/>
        </w:rPr>
        <w:t>inos</w:t>
      </w:r>
      <w:r>
        <w:rPr>
          <w:spacing w:val="5"/>
          <w:sz w:val="24"/>
          <w:szCs w:val="24"/>
        </w:rPr>
        <w:t xml:space="preserve"> </w:t>
      </w:r>
      <w:r>
        <w:rPr>
          <w:sz w:val="24"/>
          <w:szCs w:val="24"/>
        </w:rPr>
        <w:t>sudėtinių</w:t>
      </w:r>
      <w:r>
        <w:rPr>
          <w:spacing w:val="4"/>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ų</w:t>
      </w:r>
      <w:r>
        <w:rPr>
          <w:spacing w:val="4"/>
          <w:sz w:val="24"/>
          <w:szCs w:val="24"/>
        </w:rPr>
        <w:t xml:space="preserve"> </w:t>
      </w:r>
      <w:r>
        <w:rPr>
          <w:spacing w:val="-3"/>
          <w:sz w:val="24"/>
          <w:szCs w:val="24"/>
        </w:rPr>
        <w:t>a</w:t>
      </w:r>
      <w:r>
        <w:rPr>
          <w:sz w:val="24"/>
          <w:szCs w:val="24"/>
        </w:rPr>
        <w:t>rba</w:t>
      </w:r>
      <w:r>
        <w:rPr>
          <w:spacing w:val="2"/>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pacing w:val="2"/>
          <w:sz w:val="24"/>
          <w:szCs w:val="24"/>
        </w:rPr>
        <w:t>d</w:t>
      </w:r>
      <w:r>
        <w:rPr>
          <w:spacing w:val="-5"/>
          <w:sz w:val="24"/>
          <w:szCs w:val="24"/>
        </w:rPr>
        <w:t>y</w:t>
      </w:r>
      <w:r>
        <w:rPr>
          <w:sz w:val="24"/>
          <w:szCs w:val="24"/>
        </w:rPr>
        <w:t>ti</w:t>
      </w:r>
      <w:r>
        <w:rPr>
          <w:spacing w:val="5"/>
          <w:sz w:val="24"/>
          <w:szCs w:val="24"/>
        </w:rPr>
        <w:t xml:space="preserve"> </w:t>
      </w:r>
      <w:r>
        <w:rPr>
          <w:sz w:val="24"/>
          <w:szCs w:val="24"/>
        </w:rPr>
        <w:t>k</w:t>
      </w:r>
      <w:r>
        <w:rPr>
          <w:spacing w:val="-1"/>
          <w:sz w:val="24"/>
          <w:szCs w:val="24"/>
        </w:rPr>
        <w:t>a</w:t>
      </w:r>
      <w:r>
        <w:rPr>
          <w:sz w:val="24"/>
          <w:szCs w:val="24"/>
        </w:rPr>
        <w:t>iną</w:t>
      </w:r>
      <w:r>
        <w:rPr>
          <w:spacing w:val="4"/>
          <w:sz w:val="24"/>
          <w:szCs w:val="24"/>
        </w:rPr>
        <w:t xml:space="preserve"> </w:t>
      </w:r>
      <w:r>
        <w:rPr>
          <w:sz w:val="24"/>
          <w:szCs w:val="24"/>
        </w:rPr>
        <w:t>n</w:t>
      </w:r>
      <w:r>
        <w:rPr>
          <w:spacing w:val="-1"/>
          <w:sz w:val="24"/>
          <w:szCs w:val="24"/>
        </w:rPr>
        <w:t>a</w:t>
      </w:r>
      <w:r>
        <w:rPr>
          <w:sz w:val="24"/>
          <w:szCs w:val="24"/>
        </w:rPr>
        <w:t>u</w:t>
      </w:r>
      <w:r>
        <w:rPr>
          <w:spacing w:val="3"/>
          <w:sz w:val="24"/>
          <w:szCs w:val="24"/>
        </w:rPr>
        <w:t>j</w:t>
      </w:r>
      <w:r>
        <w:rPr>
          <w:sz w:val="24"/>
          <w:szCs w:val="24"/>
        </w:rPr>
        <w:t>om</w:t>
      </w:r>
      <w:r>
        <w:rPr>
          <w:spacing w:val="1"/>
          <w:sz w:val="24"/>
          <w:szCs w:val="24"/>
        </w:rPr>
        <w:t>i</w:t>
      </w:r>
      <w:r>
        <w:rPr>
          <w:sz w:val="24"/>
          <w:szCs w:val="24"/>
        </w:rPr>
        <w:t>s</w:t>
      </w:r>
      <w:r>
        <w:rPr>
          <w:spacing w:val="4"/>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m</w:t>
      </w:r>
      <w:r>
        <w:rPr>
          <w:spacing w:val="1"/>
          <w:sz w:val="24"/>
          <w:szCs w:val="24"/>
        </w:rPr>
        <w:t>i</w:t>
      </w:r>
      <w:r>
        <w:rPr>
          <w:sz w:val="24"/>
          <w:szCs w:val="24"/>
        </w:rPr>
        <w:t xml:space="preserve">s. </w:t>
      </w:r>
      <w:r>
        <w:rPr>
          <w:spacing w:val="2"/>
          <w:sz w:val="24"/>
          <w:szCs w:val="24"/>
        </w:rPr>
        <w:t>J</w:t>
      </w:r>
      <w:r>
        <w:rPr>
          <w:spacing w:val="-1"/>
          <w:sz w:val="24"/>
          <w:szCs w:val="24"/>
        </w:rPr>
        <w:t>e</w:t>
      </w:r>
      <w:r>
        <w:rPr>
          <w:sz w:val="24"/>
          <w:szCs w:val="24"/>
        </w:rPr>
        <w:t>i</w:t>
      </w:r>
      <w:r>
        <w:rPr>
          <w:spacing w:val="5"/>
          <w:sz w:val="24"/>
          <w:szCs w:val="24"/>
        </w:rPr>
        <w:t xml:space="preserve"> </w:t>
      </w:r>
      <w:r>
        <w:rPr>
          <w:sz w:val="24"/>
          <w:szCs w:val="24"/>
        </w:rPr>
        <w:t>d</w:t>
      </w:r>
      <w:r>
        <w:rPr>
          <w:spacing w:val="-1"/>
          <w:sz w:val="24"/>
          <w:szCs w:val="24"/>
        </w:rPr>
        <w:t>a</w:t>
      </w:r>
      <w:r>
        <w:rPr>
          <w:spacing w:val="3"/>
          <w:sz w:val="24"/>
          <w:szCs w:val="24"/>
        </w:rPr>
        <w:t>l</w:t>
      </w:r>
      <w:r>
        <w:rPr>
          <w:spacing w:val="-7"/>
          <w:sz w:val="24"/>
          <w:szCs w:val="24"/>
        </w:rPr>
        <w:t>y</w:t>
      </w:r>
      <w:r>
        <w:rPr>
          <w:sz w:val="24"/>
          <w:szCs w:val="24"/>
        </w:rPr>
        <w:t>v</w:t>
      </w:r>
      <w:r>
        <w:rPr>
          <w:spacing w:val="3"/>
          <w:sz w:val="24"/>
          <w:szCs w:val="24"/>
        </w:rPr>
        <w:t>i</w:t>
      </w:r>
      <w:r>
        <w:rPr>
          <w:sz w:val="24"/>
          <w:szCs w:val="24"/>
        </w:rPr>
        <w:t>s</w:t>
      </w:r>
      <w:r>
        <w:rPr>
          <w:spacing w:val="4"/>
          <w:sz w:val="24"/>
          <w:szCs w:val="24"/>
        </w:rPr>
        <w:t xml:space="preserve"> </w:t>
      </w:r>
      <w:r>
        <w:rPr>
          <w:sz w:val="24"/>
          <w:szCs w:val="24"/>
        </w:rPr>
        <w:t>p</w:t>
      </w:r>
      <w:r>
        <w:rPr>
          <w:spacing w:val="-1"/>
          <w:sz w:val="24"/>
          <w:szCs w:val="24"/>
        </w:rPr>
        <w:t>e</w:t>
      </w:r>
      <w:r>
        <w:rPr>
          <w:sz w:val="24"/>
          <w:szCs w:val="24"/>
        </w:rPr>
        <w:t>r</w:t>
      </w:r>
      <w:r>
        <w:rPr>
          <w:spacing w:val="3"/>
          <w:sz w:val="24"/>
          <w:szCs w:val="24"/>
        </w:rPr>
        <w:t xml:space="preserve"> </w:t>
      </w:r>
      <w:r w:rsidR="005912EA">
        <w:rPr>
          <w:sz w:val="24"/>
          <w:szCs w:val="24"/>
        </w:rPr>
        <w:t>Universiteto</w:t>
      </w:r>
      <w:r>
        <w:rPr>
          <w:sz w:val="24"/>
          <w:szCs w:val="24"/>
        </w:rPr>
        <w:t xml:space="preserve"> nuro</w:t>
      </w:r>
      <w:r>
        <w:rPr>
          <w:spacing w:val="1"/>
          <w:sz w:val="24"/>
          <w:szCs w:val="24"/>
        </w:rPr>
        <w:t>d</w:t>
      </w:r>
      <w:r>
        <w:rPr>
          <w:spacing w:val="-5"/>
          <w:sz w:val="24"/>
          <w:szCs w:val="24"/>
        </w:rPr>
        <w:t>y</w:t>
      </w:r>
      <w:r>
        <w:rPr>
          <w:sz w:val="24"/>
          <w:szCs w:val="24"/>
        </w:rPr>
        <w:t>tą</w:t>
      </w:r>
      <w:r>
        <w:rPr>
          <w:spacing w:val="3"/>
          <w:sz w:val="24"/>
          <w:szCs w:val="24"/>
        </w:rPr>
        <w:t xml:space="preserve"> </w:t>
      </w:r>
      <w:r>
        <w:rPr>
          <w:sz w:val="24"/>
          <w:szCs w:val="24"/>
        </w:rPr>
        <w:t>te</w:t>
      </w:r>
      <w:r>
        <w:rPr>
          <w:spacing w:val="-1"/>
          <w:sz w:val="24"/>
          <w:szCs w:val="24"/>
        </w:rPr>
        <w:t>r</w:t>
      </w:r>
      <w:r>
        <w:rPr>
          <w:sz w:val="24"/>
          <w:szCs w:val="24"/>
        </w:rPr>
        <w:t>m</w:t>
      </w:r>
      <w:r>
        <w:rPr>
          <w:spacing w:val="1"/>
          <w:sz w:val="24"/>
          <w:szCs w:val="24"/>
        </w:rPr>
        <w:t>i</w:t>
      </w:r>
      <w:r>
        <w:rPr>
          <w:sz w:val="24"/>
          <w:szCs w:val="24"/>
        </w:rPr>
        <w:t>ną</w:t>
      </w:r>
      <w:r>
        <w:rPr>
          <w:spacing w:val="2"/>
          <w:sz w:val="24"/>
          <w:szCs w:val="24"/>
        </w:rPr>
        <w:t xml:space="preserve"> </w:t>
      </w:r>
      <w:r>
        <w:rPr>
          <w:sz w:val="24"/>
          <w:szCs w:val="24"/>
        </w:rPr>
        <w:t>n</w:t>
      </w:r>
      <w:r>
        <w:rPr>
          <w:spacing w:val="-1"/>
          <w:sz w:val="24"/>
          <w:szCs w:val="24"/>
        </w:rPr>
        <w:t>e</w:t>
      </w:r>
      <w:r>
        <w:rPr>
          <w:sz w:val="24"/>
          <w:szCs w:val="24"/>
        </w:rPr>
        <w:t>iš</w:t>
      </w:r>
      <w:r>
        <w:rPr>
          <w:spacing w:val="1"/>
          <w:sz w:val="24"/>
          <w:szCs w:val="24"/>
        </w:rPr>
        <w:t>t</w:t>
      </w:r>
      <w:r>
        <w:rPr>
          <w:spacing w:val="-1"/>
          <w:sz w:val="24"/>
          <w:szCs w:val="24"/>
        </w:rPr>
        <w:t>a</w:t>
      </w:r>
      <w:r>
        <w:rPr>
          <w:sz w:val="24"/>
          <w:szCs w:val="24"/>
        </w:rPr>
        <w:t>i</w:t>
      </w:r>
      <w:r>
        <w:rPr>
          <w:spacing w:val="3"/>
          <w:sz w:val="24"/>
          <w:szCs w:val="24"/>
        </w:rPr>
        <w:t>s</w:t>
      </w:r>
      <w:r>
        <w:rPr>
          <w:sz w:val="24"/>
          <w:szCs w:val="24"/>
        </w:rPr>
        <w:t>o</w:t>
      </w:r>
      <w:r>
        <w:rPr>
          <w:spacing w:val="1"/>
          <w:sz w:val="24"/>
          <w:szCs w:val="24"/>
        </w:rPr>
        <w:t xml:space="preserve"> </w:t>
      </w:r>
      <w:r>
        <w:rPr>
          <w:spacing w:val="-1"/>
          <w:sz w:val="24"/>
          <w:szCs w:val="24"/>
        </w:rPr>
        <w:t>a</w:t>
      </w:r>
      <w:r>
        <w:rPr>
          <w:sz w:val="24"/>
          <w:szCs w:val="24"/>
        </w:rPr>
        <w:t>ritmetinių</w:t>
      </w:r>
      <w:r>
        <w:rPr>
          <w:spacing w:val="2"/>
          <w:sz w:val="24"/>
          <w:szCs w:val="24"/>
        </w:rPr>
        <w:t xml:space="preserve"> </w:t>
      </w:r>
      <w:r>
        <w:rPr>
          <w:sz w:val="24"/>
          <w:szCs w:val="24"/>
        </w:rPr>
        <w:t>klaidų</w:t>
      </w:r>
      <w:r>
        <w:rPr>
          <w:spacing w:val="1"/>
          <w:sz w:val="24"/>
          <w:szCs w:val="24"/>
        </w:rPr>
        <w:t xml:space="preserve"> </w:t>
      </w:r>
      <w:r>
        <w:rPr>
          <w:sz w:val="24"/>
          <w:szCs w:val="24"/>
        </w:rPr>
        <w:t>ir</w:t>
      </w:r>
      <w:r>
        <w:rPr>
          <w:spacing w:val="3"/>
          <w:sz w:val="24"/>
          <w:szCs w:val="24"/>
        </w:rPr>
        <w:t xml:space="preserve"> </w:t>
      </w:r>
      <w:r>
        <w:rPr>
          <w:sz w:val="24"/>
          <w:szCs w:val="24"/>
        </w:rPr>
        <w:t>(a</w:t>
      </w:r>
      <w:r>
        <w:rPr>
          <w:spacing w:val="1"/>
          <w:sz w:val="24"/>
          <w:szCs w:val="24"/>
        </w:rPr>
        <w:t>r</w:t>
      </w:r>
      <w:r>
        <w:rPr>
          <w:sz w:val="24"/>
          <w:szCs w:val="24"/>
        </w:rPr>
        <w:t>) n</w:t>
      </w:r>
      <w:r>
        <w:rPr>
          <w:spacing w:val="-1"/>
          <w:sz w:val="24"/>
          <w:szCs w:val="24"/>
        </w:rPr>
        <w:t>e</w:t>
      </w:r>
      <w:r>
        <w:rPr>
          <w:spacing w:val="2"/>
          <w:sz w:val="24"/>
          <w:szCs w:val="24"/>
        </w:rPr>
        <w:t>p</w:t>
      </w:r>
      <w:r>
        <w:rPr>
          <w:spacing w:val="-1"/>
          <w:sz w:val="24"/>
          <w:szCs w:val="24"/>
        </w:rPr>
        <w:t>aa</w:t>
      </w:r>
      <w:r>
        <w:rPr>
          <w:sz w:val="24"/>
          <w:szCs w:val="24"/>
        </w:rPr>
        <w:t>išk</w:t>
      </w:r>
      <w:r>
        <w:rPr>
          <w:spacing w:val="1"/>
          <w:sz w:val="24"/>
          <w:szCs w:val="24"/>
        </w:rPr>
        <w:t>i</w:t>
      </w:r>
      <w:r>
        <w:rPr>
          <w:sz w:val="24"/>
          <w:szCs w:val="24"/>
        </w:rPr>
        <w:t xml:space="preserve">na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4"/>
          <w:sz w:val="24"/>
          <w:szCs w:val="24"/>
        </w:rPr>
        <w:t xml:space="preserve"> </w:t>
      </w:r>
      <w:proofErr w:type="gramStart"/>
      <w:r>
        <w:rPr>
          <w:spacing w:val="7"/>
          <w:sz w:val="24"/>
          <w:szCs w:val="24"/>
        </w:rPr>
        <w:t>j</w:t>
      </w:r>
      <w:r>
        <w:rPr>
          <w:sz w:val="24"/>
          <w:szCs w:val="24"/>
        </w:rPr>
        <w:t>o</w:t>
      </w:r>
      <w:proofErr w:type="gramEnd"/>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pacing w:val="-1"/>
          <w:sz w:val="24"/>
          <w:szCs w:val="24"/>
        </w:rPr>
        <w:t>a</w:t>
      </w:r>
      <w:r>
        <w:rPr>
          <w:sz w:val="24"/>
          <w:szCs w:val="24"/>
        </w:rPr>
        <w:t>s laikomas n</w:t>
      </w:r>
      <w:r>
        <w:rPr>
          <w:spacing w:val="-1"/>
          <w:sz w:val="24"/>
          <w:szCs w:val="24"/>
        </w:rPr>
        <w:t>ea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1"/>
          <w:sz w:val="24"/>
          <w:szCs w:val="24"/>
        </w:rPr>
        <w:t>č</w:t>
      </w:r>
      <w:r>
        <w:rPr>
          <w:sz w:val="24"/>
          <w:szCs w:val="24"/>
        </w:rPr>
        <w:t>iu</w:t>
      </w:r>
      <w:r>
        <w:rPr>
          <w:spacing w:val="3"/>
          <w:sz w:val="24"/>
          <w:szCs w:val="24"/>
        </w:rPr>
        <w:t xml:space="preserve"> </w:t>
      </w:r>
      <w:r>
        <w:rPr>
          <w:sz w:val="24"/>
          <w:szCs w:val="24"/>
        </w:rPr>
        <w:t>pirkimo dokumentuose nust</w:t>
      </w:r>
      <w:r>
        <w:rPr>
          <w:spacing w:val="-1"/>
          <w:sz w:val="24"/>
          <w:szCs w:val="24"/>
        </w:rPr>
        <w:t>a</w:t>
      </w:r>
      <w:r>
        <w:rPr>
          <w:spacing w:val="3"/>
          <w:sz w:val="24"/>
          <w:szCs w:val="24"/>
        </w:rPr>
        <w:t>t</w:t>
      </w:r>
      <w:r>
        <w:rPr>
          <w:spacing w:val="-5"/>
          <w:sz w:val="24"/>
          <w:szCs w:val="24"/>
        </w:rPr>
        <w:t>y</w:t>
      </w:r>
      <w:r>
        <w:rPr>
          <w:sz w:val="24"/>
          <w:szCs w:val="24"/>
        </w:rPr>
        <w:t>tų r</w:t>
      </w:r>
      <w:r>
        <w:rPr>
          <w:spacing w:val="-1"/>
          <w:sz w:val="24"/>
          <w:szCs w:val="24"/>
        </w:rPr>
        <w:t>e</w:t>
      </w:r>
      <w:r>
        <w:rPr>
          <w:sz w:val="24"/>
          <w:szCs w:val="24"/>
        </w:rPr>
        <w:t>i</w:t>
      </w:r>
      <w:r>
        <w:rPr>
          <w:spacing w:val="3"/>
          <w:sz w:val="24"/>
          <w:szCs w:val="24"/>
        </w:rPr>
        <w:t>k</w:t>
      </w:r>
      <w:r>
        <w:rPr>
          <w:spacing w:val="-1"/>
          <w:sz w:val="24"/>
          <w:szCs w:val="24"/>
        </w:rPr>
        <w:t>a</w:t>
      </w:r>
      <w:r>
        <w:rPr>
          <w:sz w:val="24"/>
          <w:szCs w:val="24"/>
        </w:rPr>
        <w:t>lavimų;</w:t>
      </w:r>
    </w:p>
    <w:p w14:paraId="0189FC9A" w14:textId="77777777" w:rsidR="00BC7939" w:rsidRDefault="00D967AF" w:rsidP="00A52687">
      <w:pPr>
        <w:ind w:firstLine="720"/>
        <w:jc w:val="both"/>
        <w:rPr>
          <w:sz w:val="24"/>
          <w:szCs w:val="24"/>
        </w:rPr>
      </w:pPr>
      <w:r>
        <w:rPr>
          <w:sz w:val="24"/>
          <w:szCs w:val="24"/>
        </w:rPr>
        <w:t>110</w:t>
      </w:r>
      <w:r w:rsidR="00817D7A">
        <w:rPr>
          <w:sz w:val="24"/>
          <w:szCs w:val="24"/>
        </w:rPr>
        <w:t xml:space="preserve">.3.2. </w:t>
      </w:r>
      <w:proofErr w:type="gramStart"/>
      <w:r w:rsidR="00817D7A">
        <w:rPr>
          <w:sz w:val="24"/>
          <w:szCs w:val="24"/>
        </w:rPr>
        <w:t>tuo</w:t>
      </w:r>
      <w:proofErr w:type="gramEnd"/>
      <w:r w:rsidR="00817D7A">
        <w:rPr>
          <w:spacing w:val="29"/>
          <w:sz w:val="24"/>
          <w:szCs w:val="24"/>
        </w:rPr>
        <w:t xml:space="preserve"> </w:t>
      </w:r>
      <w:r w:rsidR="00817D7A">
        <w:rPr>
          <w:spacing w:val="-1"/>
          <w:sz w:val="24"/>
          <w:szCs w:val="24"/>
        </w:rPr>
        <w:t>a</w:t>
      </w:r>
      <w:r w:rsidR="00817D7A">
        <w:rPr>
          <w:sz w:val="24"/>
          <w:szCs w:val="24"/>
        </w:rPr>
        <w:t>tveju,</w:t>
      </w:r>
      <w:r w:rsidR="00817D7A">
        <w:rPr>
          <w:spacing w:val="29"/>
          <w:sz w:val="24"/>
          <w:szCs w:val="24"/>
        </w:rPr>
        <w:t xml:space="preserve"> </w:t>
      </w:r>
      <w:r w:rsidR="00817D7A">
        <w:rPr>
          <w:sz w:val="24"/>
          <w:szCs w:val="24"/>
        </w:rPr>
        <w:t>k</w:t>
      </w:r>
      <w:r w:rsidR="00817D7A">
        <w:rPr>
          <w:spacing w:val="-1"/>
          <w:sz w:val="24"/>
          <w:szCs w:val="24"/>
        </w:rPr>
        <w:t>a</w:t>
      </w:r>
      <w:r w:rsidR="00817D7A">
        <w:rPr>
          <w:sz w:val="24"/>
          <w:szCs w:val="24"/>
        </w:rPr>
        <w:t>i</w:t>
      </w:r>
      <w:r w:rsidR="00817D7A">
        <w:rPr>
          <w:spacing w:val="29"/>
          <w:sz w:val="24"/>
          <w:szCs w:val="24"/>
        </w:rPr>
        <w:t xml:space="preserve"> </w:t>
      </w:r>
      <w:r w:rsidR="00817D7A">
        <w:rPr>
          <w:sz w:val="24"/>
          <w:szCs w:val="24"/>
        </w:rPr>
        <w:t>p</w:t>
      </w:r>
      <w:r w:rsidR="00817D7A">
        <w:rPr>
          <w:spacing w:val="-1"/>
          <w:sz w:val="24"/>
          <w:szCs w:val="24"/>
        </w:rPr>
        <w:t>a</w:t>
      </w:r>
      <w:r w:rsidR="00817D7A">
        <w:rPr>
          <w:sz w:val="24"/>
          <w:szCs w:val="24"/>
        </w:rPr>
        <w:t>siū</w:t>
      </w:r>
      <w:r w:rsidR="00817D7A">
        <w:rPr>
          <w:spacing w:val="3"/>
          <w:sz w:val="24"/>
          <w:szCs w:val="24"/>
        </w:rPr>
        <w:t>l</w:t>
      </w:r>
      <w:r w:rsidR="00817D7A">
        <w:rPr>
          <w:spacing w:val="-5"/>
          <w:sz w:val="24"/>
          <w:szCs w:val="24"/>
        </w:rPr>
        <w:t>y</w:t>
      </w:r>
      <w:r w:rsidR="00817D7A">
        <w:rPr>
          <w:spacing w:val="3"/>
          <w:sz w:val="24"/>
          <w:szCs w:val="24"/>
        </w:rPr>
        <w:t>m</w:t>
      </w:r>
      <w:r w:rsidR="00817D7A">
        <w:rPr>
          <w:sz w:val="24"/>
          <w:szCs w:val="24"/>
        </w:rPr>
        <w:t>e</w:t>
      </w:r>
      <w:r w:rsidR="00817D7A">
        <w:rPr>
          <w:spacing w:val="28"/>
          <w:sz w:val="24"/>
          <w:szCs w:val="24"/>
        </w:rPr>
        <w:t xml:space="preserve"> </w:t>
      </w:r>
      <w:r w:rsidR="00817D7A">
        <w:rPr>
          <w:sz w:val="24"/>
          <w:szCs w:val="24"/>
        </w:rPr>
        <w:t>nuro</w:t>
      </w:r>
      <w:r w:rsidR="00817D7A">
        <w:rPr>
          <w:spacing w:val="4"/>
          <w:sz w:val="24"/>
          <w:szCs w:val="24"/>
        </w:rPr>
        <w:t>d</w:t>
      </w:r>
      <w:r w:rsidR="00817D7A">
        <w:rPr>
          <w:spacing w:val="-5"/>
          <w:sz w:val="24"/>
          <w:szCs w:val="24"/>
        </w:rPr>
        <w:t>y</w:t>
      </w:r>
      <w:r w:rsidR="00817D7A">
        <w:rPr>
          <w:sz w:val="24"/>
          <w:szCs w:val="24"/>
        </w:rPr>
        <w:t>ta</w:t>
      </w:r>
      <w:r w:rsidR="00817D7A">
        <w:rPr>
          <w:spacing w:val="28"/>
          <w:sz w:val="24"/>
          <w:szCs w:val="24"/>
        </w:rPr>
        <w:t xml:space="preserve"> </w:t>
      </w:r>
      <w:r w:rsidR="00817D7A">
        <w:rPr>
          <w:sz w:val="24"/>
          <w:szCs w:val="24"/>
        </w:rPr>
        <w:t>k</w:t>
      </w:r>
      <w:r w:rsidR="00817D7A">
        <w:rPr>
          <w:spacing w:val="-1"/>
          <w:sz w:val="24"/>
          <w:szCs w:val="24"/>
        </w:rPr>
        <w:t>a</w:t>
      </w:r>
      <w:r w:rsidR="00817D7A">
        <w:rPr>
          <w:sz w:val="24"/>
          <w:szCs w:val="24"/>
        </w:rPr>
        <w:t>i</w:t>
      </w:r>
      <w:r w:rsidR="00817D7A">
        <w:rPr>
          <w:spacing w:val="3"/>
          <w:sz w:val="24"/>
          <w:szCs w:val="24"/>
        </w:rPr>
        <w:t>n</w:t>
      </w:r>
      <w:r w:rsidR="00817D7A">
        <w:rPr>
          <w:spacing w:val="-1"/>
          <w:sz w:val="24"/>
          <w:szCs w:val="24"/>
        </w:rPr>
        <w:t>a</w:t>
      </w:r>
      <w:r w:rsidR="00817D7A">
        <w:rPr>
          <w:sz w:val="24"/>
          <w:szCs w:val="24"/>
        </w:rPr>
        <w:t>,</w:t>
      </w:r>
      <w:r w:rsidR="00817D7A">
        <w:rPr>
          <w:spacing w:val="29"/>
          <w:sz w:val="24"/>
          <w:szCs w:val="24"/>
        </w:rPr>
        <w:t xml:space="preserve"> </w:t>
      </w:r>
      <w:r w:rsidR="00817D7A">
        <w:rPr>
          <w:sz w:val="24"/>
          <w:szCs w:val="24"/>
        </w:rPr>
        <w:t>išr</w:t>
      </w:r>
      <w:r w:rsidR="00817D7A">
        <w:rPr>
          <w:spacing w:val="-1"/>
          <w:sz w:val="24"/>
          <w:szCs w:val="24"/>
        </w:rPr>
        <w:t>e</w:t>
      </w:r>
      <w:r w:rsidR="00817D7A">
        <w:rPr>
          <w:sz w:val="24"/>
          <w:szCs w:val="24"/>
        </w:rPr>
        <w:t>i</w:t>
      </w:r>
      <w:r w:rsidR="00817D7A">
        <w:rPr>
          <w:spacing w:val="3"/>
          <w:sz w:val="24"/>
          <w:szCs w:val="24"/>
        </w:rPr>
        <w:t>k</w:t>
      </w:r>
      <w:r w:rsidR="00817D7A">
        <w:rPr>
          <w:sz w:val="24"/>
          <w:szCs w:val="24"/>
        </w:rPr>
        <w:t>šta</w:t>
      </w:r>
      <w:r w:rsidR="00817D7A">
        <w:rPr>
          <w:spacing w:val="28"/>
          <w:sz w:val="24"/>
          <w:szCs w:val="24"/>
        </w:rPr>
        <w:t xml:space="preserve"> </w:t>
      </w:r>
      <w:r w:rsidR="00817D7A">
        <w:rPr>
          <w:sz w:val="24"/>
          <w:szCs w:val="24"/>
        </w:rPr>
        <w:t>skai</w:t>
      </w:r>
      <w:r w:rsidR="00817D7A">
        <w:rPr>
          <w:spacing w:val="-1"/>
          <w:sz w:val="24"/>
          <w:szCs w:val="24"/>
        </w:rPr>
        <w:t>č</w:t>
      </w:r>
      <w:r w:rsidR="00817D7A">
        <w:rPr>
          <w:sz w:val="24"/>
          <w:szCs w:val="24"/>
        </w:rPr>
        <w:t>iais,</w:t>
      </w:r>
      <w:r w:rsidR="00817D7A">
        <w:rPr>
          <w:spacing w:val="29"/>
          <w:sz w:val="24"/>
          <w:szCs w:val="24"/>
        </w:rPr>
        <w:t xml:space="preserve"> </w:t>
      </w:r>
      <w:r w:rsidR="00817D7A">
        <w:rPr>
          <w:sz w:val="24"/>
          <w:szCs w:val="24"/>
        </w:rPr>
        <w:t>n</w:t>
      </w:r>
      <w:r w:rsidR="00817D7A">
        <w:rPr>
          <w:spacing w:val="-1"/>
          <w:sz w:val="24"/>
          <w:szCs w:val="24"/>
        </w:rPr>
        <w:t>ea</w:t>
      </w:r>
      <w:r w:rsidR="00817D7A">
        <w:rPr>
          <w:sz w:val="24"/>
          <w:szCs w:val="24"/>
        </w:rPr>
        <w:t>t</w:t>
      </w:r>
      <w:r w:rsidR="00817D7A">
        <w:rPr>
          <w:spacing w:val="1"/>
          <w:sz w:val="24"/>
          <w:szCs w:val="24"/>
        </w:rPr>
        <w:t>i</w:t>
      </w:r>
      <w:r w:rsidR="00817D7A">
        <w:rPr>
          <w:sz w:val="24"/>
          <w:szCs w:val="24"/>
        </w:rPr>
        <w:t>t</w:t>
      </w:r>
      <w:r w:rsidR="00817D7A">
        <w:rPr>
          <w:spacing w:val="1"/>
          <w:sz w:val="24"/>
          <w:szCs w:val="24"/>
        </w:rPr>
        <w:t>i</w:t>
      </w:r>
      <w:r w:rsidR="00817D7A">
        <w:rPr>
          <w:sz w:val="24"/>
          <w:szCs w:val="24"/>
        </w:rPr>
        <w:t>nka k</w:t>
      </w:r>
      <w:r w:rsidR="00817D7A">
        <w:rPr>
          <w:spacing w:val="-1"/>
          <w:sz w:val="24"/>
          <w:szCs w:val="24"/>
        </w:rPr>
        <w:t>a</w:t>
      </w:r>
      <w:r w:rsidR="00817D7A">
        <w:rPr>
          <w:sz w:val="24"/>
          <w:szCs w:val="24"/>
        </w:rPr>
        <w:t>inos, nuro</w:t>
      </w:r>
      <w:r w:rsidR="00817D7A">
        <w:rPr>
          <w:spacing w:val="1"/>
          <w:sz w:val="24"/>
          <w:szCs w:val="24"/>
        </w:rPr>
        <w:t>d</w:t>
      </w:r>
      <w:r w:rsidR="00817D7A">
        <w:rPr>
          <w:spacing w:val="-5"/>
          <w:sz w:val="24"/>
          <w:szCs w:val="24"/>
        </w:rPr>
        <w:t>y</w:t>
      </w:r>
      <w:r w:rsidR="00817D7A">
        <w:rPr>
          <w:sz w:val="24"/>
          <w:szCs w:val="24"/>
        </w:rPr>
        <w:t xml:space="preserve">tos </w:t>
      </w:r>
      <w:r w:rsidR="00817D7A">
        <w:rPr>
          <w:spacing w:val="2"/>
          <w:sz w:val="24"/>
          <w:szCs w:val="24"/>
        </w:rPr>
        <w:t>ž</w:t>
      </w:r>
      <w:r w:rsidR="00817D7A">
        <w:rPr>
          <w:sz w:val="24"/>
          <w:szCs w:val="24"/>
        </w:rPr>
        <w:t>od</w:t>
      </w:r>
      <w:r w:rsidR="00817D7A">
        <w:rPr>
          <w:spacing w:val="1"/>
          <w:sz w:val="24"/>
          <w:szCs w:val="24"/>
        </w:rPr>
        <w:t>ž</w:t>
      </w:r>
      <w:r w:rsidR="00817D7A">
        <w:rPr>
          <w:sz w:val="24"/>
          <w:szCs w:val="24"/>
        </w:rPr>
        <w:t>iais, t</w:t>
      </w:r>
      <w:r w:rsidR="00817D7A">
        <w:rPr>
          <w:spacing w:val="-1"/>
          <w:sz w:val="24"/>
          <w:szCs w:val="24"/>
        </w:rPr>
        <w:t>e</w:t>
      </w:r>
      <w:r w:rsidR="00817D7A">
        <w:rPr>
          <w:sz w:val="24"/>
          <w:szCs w:val="24"/>
        </w:rPr>
        <w:t>is</w:t>
      </w:r>
      <w:r w:rsidR="00817D7A">
        <w:rPr>
          <w:spacing w:val="1"/>
          <w:sz w:val="24"/>
          <w:szCs w:val="24"/>
        </w:rPr>
        <w:t>i</w:t>
      </w:r>
      <w:r w:rsidR="00817D7A">
        <w:rPr>
          <w:sz w:val="24"/>
          <w:szCs w:val="24"/>
        </w:rPr>
        <w:t>n</w:t>
      </w:r>
      <w:r w:rsidR="00817D7A">
        <w:rPr>
          <w:spacing w:val="-2"/>
          <w:sz w:val="24"/>
          <w:szCs w:val="24"/>
        </w:rPr>
        <w:t>g</w:t>
      </w:r>
      <w:r w:rsidR="00817D7A">
        <w:rPr>
          <w:sz w:val="24"/>
          <w:szCs w:val="24"/>
        </w:rPr>
        <w:t>a</w:t>
      </w:r>
      <w:r w:rsidR="00817D7A">
        <w:rPr>
          <w:spacing w:val="-1"/>
          <w:sz w:val="24"/>
          <w:szCs w:val="24"/>
        </w:rPr>
        <w:t xml:space="preserve"> </w:t>
      </w:r>
      <w:r w:rsidR="00817D7A">
        <w:rPr>
          <w:sz w:val="24"/>
          <w:szCs w:val="24"/>
        </w:rPr>
        <w:t>laikoma k</w:t>
      </w:r>
      <w:r w:rsidR="00817D7A">
        <w:rPr>
          <w:spacing w:val="-1"/>
          <w:sz w:val="24"/>
          <w:szCs w:val="24"/>
        </w:rPr>
        <w:t>a</w:t>
      </w:r>
      <w:r w:rsidR="00817D7A">
        <w:rPr>
          <w:sz w:val="24"/>
          <w:szCs w:val="24"/>
        </w:rPr>
        <w:t>in</w:t>
      </w:r>
      <w:r w:rsidR="00817D7A">
        <w:rPr>
          <w:spacing w:val="2"/>
          <w:sz w:val="24"/>
          <w:szCs w:val="24"/>
        </w:rPr>
        <w:t>a</w:t>
      </w:r>
      <w:r w:rsidR="00817D7A">
        <w:rPr>
          <w:sz w:val="24"/>
          <w:szCs w:val="24"/>
        </w:rPr>
        <w:t>, nur</w:t>
      </w:r>
      <w:r w:rsidR="00817D7A">
        <w:rPr>
          <w:spacing w:val="-1"/>
          <w:sz w:val="24"/>
          <w:szCs w:val="24"/>
        </w:rPr>
        <w:t>o</w:t>
      </w:r>
      <w:r w:rsidR="00817D7A">
        <w:rPr>
          <w:spacing w:val="2"/>
          <w:sz w:val="24"/>
          <w:szCs w:val="24"/>
        </w:rPr>
        <w:t>d</w:t>
      </w:r>
      <w:r w:rsidR="00817D7A">
        <w:rPr>
          <w:spacing w:val="-5"/>
          <w:sz w:val="24"/>
          <w:szCs w:val="24"/>
        </w:rPr>
        <w:t>y</w:t>
      </w:r>
      <w:r w:rsidR="00817D7A">
        <w:rPr>
          <w:spacing w:val="3"/>
          <w:sz w:val="24"/>
          <w:szCs w:val="24"/>
        </w:rPr>
        <w:t>t</w:t>
      </w:r>
      <w:r w:rsidR="00817D7A">
        <w:rPr>
          <w:sz w:val="24"/>
          <w:szCs w:val="24"/>
        </w:rPr>
        <w:t>a</w:t>
      </w:r>
      <w:r w:rsidR="00817D7A">
        <w:rPr>
          <w:spacing w:val="-1"/>
          <w:sz w:val="24"/>
          <w:szCs w:val="24"/>
        </w:rPr>
        <w:t xml:space="preserve"> </w:t>
      </w:r>
      <w:r w:rsidR="00817D7A">
        <w:rPr>
          <w:spacing w:val="1"/>
          <w:sz w:val="24"/>
          <w:szCs w:val="24"/>
        </w:rPr>
        <w:t>ž</w:t>
      </w:r>
      <w:r w:rsidR="00817D7A">
        <w:rPr>
          <w:sz w:val="24"/>
          <w:szCs w:val="24"/>
        </w:rPr>
        <w:t>od</w:t>
      </w:r>
      <w:r w:rsidR="00817D7A">
        <w:rPr>
          <w:spacing w:val="1"/>
          <w:sz w:val="24"/>
          <w:szCs w:val="24"/>
        </w:rPr>
        <w:t>ž</w:t>
      </w:r>
      <w:r w:rsidR="00817D7A">
        <w:rPr>
          <w:sz w:val="24"/>
          <w:szCs w:val="24"/>
        </w:rPr>
        <w:t>iais;</w:t>
      </w:r>
    </w:p>
    <w:p w14:paraId="0189FC9B" w14:textId="77777777" w:rsidR="00BC7939" w:rsidRDefault="00817D7A" w:rsidP="00A52687">
      <w:pPr>
        <w:ind w:firstLine="720"/>
        <w:jc w:val="both"/>
        <w:rPr>
          <w:sz w:val="24"/>
          <w:szCs w:val="24"/>
        </w:rPr>
      </w:pPr>
      <w:r>
        <w:rPr>
          <w:sz w:val="24"/>
          <w:szCs w:val="24"/>
        </w:rPr>
        <w:t>1</w:t>
      </w:r>
      <w:r w:rsidR="00D967AF">
        <w:rPr>
          <w:sz w:val="24"/>
          <w:szCs w:val="24"/>
        </w:rPr>
        <w:t>10</w:t>
      </w:r>
      <w:r>
        <w:rPr>
          <w:sz w:val="24"/>
          <w:szCs w:val="24"/>
        </w:rPr>
        <w:t xml:space="preserve">.3.3. </w:t>
      </w:r>
      <w:proofErr w:type="gramStart"/>
      <w:r>
        <w:rPr>
          <w:sz w:val="24"/>
          <w:szCs w:val="24"/>
        </w:rPr>
        <w:t>tuo</w:t>
      </w:r>
      <w:proofErr w:type="gramEnd"/>
      <w:r>
        <w:rPr>
          <w:sz w:val="24"/>
          <w:szCs w:val="24"/>
        </w:rPr>
        <w:t xml:space="preserve"> </w:t>
      </w:r>
      <w:r>
        <w:rPr>
          <w:spacing w:val="-1"/>
          <w:sz w:val="24"/>
          <w:szCs w:val="24"/>
        </w:rPr>
        <w:t>a</w:t>
      </w:r>
      <w:r>
        <w:rPr>
          <w:sz w:val="24"/>
          <w:szCs w:val="24"/>
        </w:rPr>
        <w:t>tveju, k</w:t>
      </w:r>
      <w:r>
        <w:rPr>
          <w:spacing w:val="-1"/>
          <w:sz w:val="24"/>
          <w:szCs w:val="24"/>
        </w:rPr>
        <w:t>a</w:t>
      </w:r>
      <w:r>
        <w:rPr>
          <w:sz w:val="24"/>
          <w:szCs w:val="24"/>
        </w:rPr>
        <w:t>i</w:t>
      </w:r>
      <w:r>
        <w:rPr>
          <w:spacing w:val="41"/>
          <w:sz w:val="24"/>
          <w:szCs w:val="24"/>
        </w:rPr>
        <w:t xml:space="preserve"> </w:t>
      </w:r>
      <w:r>
        <w:rPr>
          <w:sz w:val="24"/>
          <w:szCs w:val="24"/>
        </w:rPr>
        <w:t>pirkim</w:t>
      </w:r>
      <w:r>
        <w:rPr>
          <w:spacing w:val="-1"/>
          <w:sz w:val="24"/>
          <w:szCs w:val="24"/>
        </w:rPr>
        <w:t>a</w:t>
      </w:r>
      <w:r>
        <w:rPr>
          <w:sz w:val="24"/>
          <w:szCs w:val="24"/>
        </w:rPr>
        <w:t xml:space="preserve">s </w:t>
      </w:r>
      <w:r>
        <w:rPr>
          <w:spacing w:val="2"/>
          <w:sz w:val="24"/>
          <w:szCs w:val="24"/>
        </w:rPr>
        <w:t>v</w:t>
      </w:r>
      <w:r>
        <w:rPr>
          <w:spacing w:val="-5"/>
          <w:sz w:val="24"/>
          <w:szCs w:val="24"/>
        </w:rPr>
        <w:t>y</w:t>
      </w:r>
      <w:r w:rsidR="00964D59">
        <w:rPr>
          <w:sz w:val="24"/>
          <w:szCs w:val="24"/>
        </w:rPr>
        <w:t>kdomas</w:t>
      </w:r>
      <w:r>
        <w:rPr>
          <w:spacing w:val="43"/>
          <w:sz w:val="24"/>
          <w:szCs w:val="24"/>
        </w:rPr>
        <w:t xml:space="preserve"> </w:t>
      </w:r>
      <w:r>
        <w:rPr>
          <w:spacing w:val="-1"/>
          <w:sz w:val="24"/>
          <w:szCs w:val="24"/>
        </w:rPr>
        <w:t>e</w:t>
      </w:r>
      <w:r>
        <w:rPr>
          <w:sz w:val="24"/>
          <w:szCs w:val="24"/>
        </w:rPr>
        <w:t>lektr</w:t>
      </w:r>
      <w:r>
        <w:rPr>
          <w:spacing w:val="-1"/>
          <w:sz w:val="24"/>
          <w:szCs w:val="24"/>
        </w:rPr>
        <w:t>o</w:t>
      </w:r>
      <w:r>
        <w:rPr>
          <w:sz w:val="24"/>
          <w:szCs w:val="24"/>
        </w:rPr>
        <w:t>n</w:t>
      </w:r>
      <w:r>
        <w:rPr>
          <w:spacing w:val="3"/>
          <w:sz w:val="24"/>
          <w:szCs w:val="24"/>
        </w:rPr>
        <w:t>i</w:t>
      </w:r>
      <w:r>
        <w:rPr>
          <w:sz w:val="24"/>
          <w:szCs w:val="24"/>
        </w:rPr>
        <w:t>n</w:t>
      </w:r>
      <w:r>
        <w:rPr>
          <w:spacing w:val="-1"/>
          <w:sz w:val="24"/>
          <w:szCs w:val="24"/>
        </w:rPr>
        <w:t>ė</w:t>
      </w:r>
      <w:r>
        <w:rPr>
          <w:sz w:val="24"/>
          <w:szCs w:val="24"/>
        </w:rPr>
        <w:t>m</w:t>
      </w:r>
      <w:r>
        <w:rPr>
          <w:spacing w:val="1"/>
          <w:sz w:val="24"/>
          <w:szCs w:val="24"/>
        </w:rPr>
        <w:t>i</w:t>
      </w:r>
      <w:r w:rsidR="00964D59">
        <w:rPr>
          <w:sz w:val="24"/>
          <w:szCs w:val="24"/>
        </w:rPr>
        <w:t>s</w:t>
      </w:r>
      <w:r>
        <w:rPr>
          <w:spacing w:val="41"/>
          <w:sz w:val="24"/>
          <w:szCs w:val="24"/>
        </w:rPr>
        <w:t xml:space="preserve"> </w:t>
      </w:r>
      <w:r>
        <w:rPr>
          <w:sz w:val="24"/>
          <w:szCs w:val="24"/>
        </w:rPr>
        <w:t>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sidR="00964D59">
        <w:rPr>
          <w:sz w:val="24"/>
          <w:szCs w:val="24"/>
        </w:rPr>
        <w:t>s</w:t>
      </w:r>
      <w:r>
        <w:rPr>
          <w:spacing w:val="41"/>
          <w:sz w:val="24"/>
          <w:szCs w:val="24"/>
        </w:rPr>
        <w:t xml:space="preserve"> </w:t>
      </w:r>
      <w:r>
        <w:rPr>
          <w:sz w:val="24"/>
          <w:szCs w:val="24"/>
        </w:rPr>
        <w:t>ir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19"/>
          <w:sz w:val="24"/>
          <w:szCs w:val="24"/>
        </w:rPr>
        <w:t xml:space="preserve"> </w:t>
      </w:r>
      <w:r>
        <w:rPr>
          <w:sz w:val="24"/>
          <w:szCs w:val="24"/>
        </w:rPr>
        <w:t>k</w:t>
      </w:r>
      <w:r>
        <w:rPr>
          <w:spacing w:val="-1"/>
          <w:sz w:val="24"/>
          <w:szCs w:val="24"/>
        </w:rPr>
        <w:t>a</w:t>
      </w:r>
      <w:r>
        <w:rPr>
          <w:sz w:val="24"/>
          <w:szCs w:val="24"/>
        </w:rPr>
        <w:t>i</w:t>
      </w:r>
      <w:r>
        <w:rPr>
          <w:spacing w:val="3"/>
          <w:sz w:val="24"/>
          <w:szCs w:val="24"/>
        </w:rPr>
        <w:t>n</w:t>
      </w:r>
      <w:r>
        <w:rPr>
          <w:spacing w:val="-1"/>
          <w:sz w:val="24"/>
          <w:szCs w:val="24"/>
        </w:rPr>
        <w:t>a</w:t>
      </w:r>
      <w:r>
        <w:rPr>
          <w:sz w:val="24"/>
          <w:szCs w:val="24"/>
        </w:rPr>
        <w:t>,</w:t>
      </w:r>
      <w:r>
        <w:rPr>
          <w:spacing w:val="19"/>
          <w:sz w:val="24"/>
          <w:szCs w:val="24"/>
        </w:rPr>
        <w:t xml:space="preserve"> </w:t>
      </w:r>
      <w:r>
        <w:rPr>
          <w:sz w:val="24"/>
          <w:szCs w:val="24"/>
        </w:rPr>
        <w:t>išr</w:t>
      </w:r>
      <w:r>
        <w:rPr>
          <w:spacing w:val="-1"/>
          <w:sz w:val="24"/>
          <w:szCs w:val="24"/>
        </w:rPr>
        <w:t>e</w:t>
      </w:r>
      <w:r>
        <w:rPr>
          <w:sz w:val="24"/>
          <w:szCs w:val="24"/>
        </w:rPr>
        <w:t>ikš</w:t>
      </w:r>
      <w:r>
        <w:rPr>
          <w:spacing w:val="3"/>
          <w:sz w:val="24"/>
          <w:szCs w:val="24"/>
        </w:rPr>
        <w:t>t</w:t>
      </w:r>
      <w:r>
        <w:rPr>
          <w:sz w:val="24"/>
          <w:szCs w:val="24"/>
        </w:rPr>
        <w:t>a</w:t>
      </w:r>
      <w:r>
        <w:rPr>
          <w:spacing w:val="18"/>
          <w:sz w:val="24"/>
          <w:szCs w:val="24"/>
        </w:rPr>
        <w:t xml:space="preserve"> </w:t>
      </w:r>
      <w:r>
        <w:rPr>
          <w:sz w:val="24"/>
          <w:szCs w:val="24"/>
        </w:rPr>
        <w:t>skai</w:t>
      </w:r>
      <w:r>
        <w:rPr>
          <w:spacing w:val="-1"/>
          <w:sz w:val="24"/>
          <w:szCs w:val="24"/>
        </w:rPr>
        <w:t>č</w:t>
      </w:r>
      <w:r>
        <w:rPr>
          <w:sz w:val="24"/>
          <w:szCs w:val="24"/>
        </w:rPr>
        <w:t>iais</w:t>
      </w:r>
      <w:r>
        <w:rPr>
          <w:spacing w:val="21"/>
          <w:sz w:val="24"/>
          <w:szCs w:val="24"/>
        </w:rPr>
        <w:t xml:space="preserve"> </w:t>
      </w:r>
      <w:r>
        <w:rPr>
          <w:spacing w:val="-1"/>
          <w:sz w:val="24"/>
          <w:szCs w:val="24"/>
        </w:rPr>
        <w:t>a</w:t>
      </w:r>
      <w:r>
        <w:rPr>
          <w:sz w:val="24"/>
          <w:szCs w:val="24"/>
        </w:rPr>
        <w:t>r</w:t>
      </w:r>
      <w:r>
        <w:rPr>
          <w:spacing w:val="20"/>
          <w:sz w:val="24"/>
          <w:szCs w:val="24"/>
        </w:rPr>
        <w:t xml:space="preserve"> </w:t>
      </w:r>
      <w:r>
        <w:rPr>
          <w:spacing w:val="1"/>
          <w:sz w:val="24"/>
          <w:szCs w:val="24"/>
        </w:rPr>
        <w:t>ž</w:t>
      </w:r>
      <w:r>
        <w:rPr>
          <w:sz w:val="24"/>
          <w:szCs w:val="24"/>
        </w:rPr>
        <w:t>od</w:t>
      </w:r>
      <w:r>
        <w:rPr>
          <w:spacing w:val="1"/>
          <w:sz w:val="24"/>
          <w:szCs w:val="24"/>
        </w:rPr>
        <w:t>ž</w:t>
      </w:r>
      <w:r>
        <w:rPr>
          <w:sz w:val="24"/>
          <w:szCs w:val="24"/>
        </w:rPr>
        <w:t>iais</w:t>
      </w:r>
      <w:r>
        <w:rPr>
          <w:spacing w:val="19"/>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mo</w:t>
      </w:r>
      <w:r>
        <w:rPr>
          <w:spacing w:val="22"/>
          <w:sz w:val="24"/>
          <w:szCs w:val="24"/>
        </w:rPr>
        <w:t xml:space="preserve"> </w:t>
      </w:r>
      <w:r>
        <w:rPr>
          <w:sz w:val="24"/>
          <w:szCs w:val="24"/>
        </w:rPr>
        <w:t>fo</w:t>
      </w:r>
      <w:r>
        <w:rPr>
          <w:spacing w:val="-1"/>
          <w:sz w:val="24"/>
          <w:szCs w:val="24"/>
        </w:rPr>
        <w:t>r</w:t>
      </w:r>
      <w:r>
        <w:rPr>
          <w:sz w:val="24"/>
          <w:szCs w:val="24"/>
        </w:rPr>
        <w:t>mo</w:t>
      </w:r>
      <w:r>
        <w:rPr>
          <w:spacing w:val="1"/>
          <w:sz w:val="24"/>
          <w:szCs w:val="24"/>
        </w:rPr>
        <w:t>j</w:t>
      </w:r>
      <w:r>
        <w:rPr>
          <w:spacing w:val="-1"/>
          <w:sz w:val="24"/>
          <w:szCs w:val="24"/>
        </w:rPr>
        <w:t>e</w:t>
      </w:r>
      <w:r>
        <w:rPr>
          <w:sz w:val="24"/>
          <w:szCs w:val="24"/>
        </w:rPr>
        <w:t>,</w:t>
      </w:r>
      <w:r>
        <w:rPr>
          <w:spacing w:val="21"/>
          <w:sz w:val="24"/>
          <w:szCs w:val="24"/>
        </w:rPr>
        <w:t xml:space="preserve"> </w:t>
      </w:r>
      <w:r>
        <w:rPr>
          <w:sz w:val="24"/>
          <w:szCs w:val="24"/>
        </w:rPr>
        <w:t>n</w:t>
      </w:r>
      <w:r>
        <w:rPr>
          <w:spacing w:val="-1"/>
          <w:sz w:val="24"/>
          <w:szCs w:val="24"/>
        </w:rPr>
        <w:t>ea</w:t>
      </w:r>
      <w:r>
        <w:rPr>
          <w:sz w:val="24"/>
          <w:szCs w:val="24"/>
        </w:rPr>
        <w:t>t</w:t>
      </w:r>
      <w:r>
        <w:rPr>
          <w:spacing w:val="1"/>
          <w:sz w:val="24"/>
          <w:szCs w:val="24"/>
        </w:rPr>
        <w:t>i</w:t>
      </w:r>
      <w:r>
        <w:rPr>
          <w:sz w:val="24"/>
          <w:szCs w:val="24"/>
        </w:rPr>
        <w:t>t</w:t>
      </w:r>
      <w:r>
        <w:rPr>
          <w:spacing w:val="3"/>
          <w:sz w:val="24"/>
          <w:szCs w:val="24"/>
        </w:rPr>
        <w:t>i</w:t>
      </w:r>
      <w:r>
        <w:rPr>
          <w:sz w:val="24"/>
          <w:szCs w:val="24"/>
        </w:rPr>
        <w:t>nka</w:t>
      </w:r>
      <w:r>
        <w:rPr>
          <w:spacing w:val="18"/>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z w:val="24"/>
          <w:szCs w:val="24"/>
        </w:rPr>
        <w:t>mo</w:t>
      </w:r>
      <w:r w:rsidR="005544ED">
        <w:rPr>
          <w:sz w:val="24"/>
          <w:szCs w:val="24"/>
        </w:rPr>
        <w:t xml:space="preserve"> </w:t>
      </w:r>
      <w:r>
        <w:rPr>
          <w:sz w:val="24"/>
          <w:szCs w:val="24"/>
        </w:rPr>
        <w:t>k</w:t>
      </w:r>
      <w:r>
        <w:rPr>
          <w:spacing w:val="-1"/>
          <w:sz w:val="24"/>
          <w:szCs w:val="24"/>
        </w:rPr>
        <w:t>a</w:t>
      </w:r>
      <w:r>
        <w:rPr>
          <w:sz w:val="24"/>
          <w:szCs w:val="24"/>
        </w:rPr>
        <w:t>inos,</w:t>
      </w:r>
      <w:r>
        <w:rPr>
          <w:spacing w:val="58"/>
          <w:sz w:val="24"/>
          <w:szCs w:val="24"/>
        </w:rPr>
        <w:t xml:space="preserve"> </w:t>
      </w:r>
      <w:r>
        <w:rPr>
          <w:sz w:val="24"/>
          <w:szCs w:val="24"/>
        </w:rPr>
        <w:t>nuro</w:t>
      </w:r>
      <w:r>
        <w:rPr>
          <w:spacing w:val="4"/>
          <w:sz w:val="24"/>
          <w:szCs w:val="24"/>
        </w:rPr>
        <w:t>d</w:t>
      </w:r>
      <w:r>
        <w:rPr>
          <w:spacing w:val="-7"/>
          <w:sz w:val="24"/>
          <w:szCs w:val="24"/>
        </w:rPr>
        <w:t>y</w:t>
      </w:r>
      <w:r w:rsidR="00964D59">
        <w:rPr>
          <w:sz w:val="24"/>
          <w:szCs w:val="24"/>
        </w:rPr>
        <w:t>tos</w:t>
      </w:r>
      <w:r>
        <w:rPr>
          <w:sz w:val="24"/>
          <w:szCs w:val="24"/>
        </w:rPr>
        <w:t xml:space="preserve"> skai</w:t>
      </w:r>
      <w:r>
        <w:rPr>
          <w:spacing w:val="-1"/>
          <w:sz w:val="24"/>
          <w:szCs w:val="24"/>
        </w:rPr>
        <w:t>č</w:t>
      </w:r>
      <w:r>
        <w:rPr>
          <w:spacing w:val="3"/>
          <w:sz w:val="24"/>
          <w:szCs w:val="24"/>
        </w:rPr>
        <w:t>i</w:t>
      </w:r>
      <w:r>
        <w:rPr>
          <w:spacing w:val="-1"/>
          <w:sz w:val="24"/>
          <w:szCs w:val="24"/>
        </w:rPr>
        <w:t>a</w:t>
      </w:r>
      <w:r>
        <w:rPr>
          <w:sz w:val="24"/>
          <w:szCs w:val="24"/>
        </w:rPr>
        <w:t>is</w:t>
      </w:r>
      <w:r>
        <w:rPr>
          <w:spacing w:val="58"/>
          <w:sz w:val="24"/>
          <w:szCs w:val="24"/>
        </w:rPr>
        <w:t xml:space="preserve"> </w:t>
      </w:r>
      <w:r>
        <w:rPr>
          <w:sz w:val="24"/>
          <w:szCs w:val="24"/>
        </w:rPr>
        <w:t xml:space="preserve">CVP  </w:t>
      </w:r>
      <w:r>
        <w:rPr>
          <w:spacing w:val="-6"/>
          <w:sz w:val="24"/>
          <w:szCs w:val="24"/>
        </w:rPr>
        <w:t>I</w:t>
      </w:r>
      <w:r>
        <w:rPr>
          <w:sz w:val="24"/>
          <w:szCs w:val="24"/>
        </w:rPr>
        <w:t>S</w:t>
      </w:r>
      <w:r>
        <w:rPr>
          <w:spacing w:val="58"/>
          <w:sz w:val="24"/>
          <w:szCs w:val="24"/>
        </w:rPr>
        <w:t xml:space="preserve"> </w:t>
      </w:r>
      <w:r>
        <w:rPr>
          <w:sz w:val="24"/>
          <w:szCs w:val="24"/>
        </w:rPr>
        <w:t>la</w:t>
      </w:r>
      <w:r>
        <w:rPr>
          <w:spacing w:val="2"/>
          <w:sz w:val="24"/>
          <w:szCs w:val="24"/>
        </w:rPr>
        <w:t>n</w:t>
      </w:r>
      <w:r>
        <w:rPr>
          <w:sz w:val="24"/>
          <w:szCs w:val="24"/>
        </w:rPr>
        <w:t>g</w:t>
      </w:r>
      <w:r>
        <w:rPr>
          <w:spacing w:val="-1"/>
          <w:sz w:val="24"/>
          <w:szCs w:val="24"/>
        </w:rPr>
        <w:t>e</w:t>
      </w:r>
      <w:r>
        <w:rPr>
          <w:spacing w:val="5"/>
          <w:sz w:val="24"/>
          <w:szCs w:val="24"/>
        </w:rPr>
        <w:t>l</w:t>
      </w:r>
      <w:r>
        <w:rPr>
          <w:spacing w:val="-7"/>
          <w:sz w:val="24"/>
          <w:szCs w:val="24"/>
        </w:rPr>
        <w:t>y</w:t>
      </w:r>
      <w:r>
        <w:rPr>
          <w:spacing w:val="3"/>
          <w:sz w:val="24"/>
          <w:szCs w:val="24"/>
        </w:rPr>
        <w:t>j</w:t>
      </w:r>
      <w:r>
        <w:rPr>
          <w:sz w:val="24"/>
          <w:szCs w:val="24"/>
        </w:rPr>
        <w:t>e</w:t>
      </w:r>
      <w:r>
        <w:rPr>
          <w:spacing w:val="56"/>
          <w:sz w:val="24"/>
          <w:szCs w:val="24"/>
        </w:rPr>
        <w:t xml:space="preserve"> </w:t>
      </w:r>
      <w:r>
        <w:rPr>
          <w:spacing w:val="1"/>
          <w:sz w:val="24"/>
          <w:szCs w:val="24"/>
        </w:rPr>
        <w:t>„P</w:t>
      </w:r>
      <w:r>
        <w:rPr>
          <w:spacing w:val="-1"/>
          <w:sz w:val="24"/>
          <w:szCs w:val="24"/>
        </w:rPr>
        <w:t>a</w:t>
      </w:r>
      <w:r>
        <w:rPr>
          <w:sz w:val="24"/>
          <w:szCs w:val="24"/>
        </w:rPr>
        <w:t>siū</w:t>
      </w:r>
      <w:r>
        <w:rPr>
          <w:spacing w:val="3"/>
          <w:sz w:val="24"/>
          <w:szCs w:val="24"/>
        </w:rPr>
        <w:t>l</w:t>
      </w:r>
      <w:r>
        <w:rPr>
          <w:spacing w:val="-7"/>
          <w:sz w:val="24"/>
          <w:szCs w:val="24"/>
        </w:rPr>
        <w:t>y</w:t>
      </w:r>
      <w:r w:rsidR="00964D59">
        <w:rPr>
          <w:sz w:val="24"/>
          <w:szCs w:val="24"/>
        </w:rPr>
        <w:t>mo</w:t>
      </w:r>
      <w:r>
        <w:rPr>
          <w:sz w:val="24"/>
          <w:szCs w:val="24"/>
        </w:rPr>
        <w:t xml:space="preserve"> k</w:t>
      </w:r>
      <w:r>
        <w:rPr>
          <w:spacing w:val="-1"/>
          <w:sz w:val="24"/>
          <w:szCs w:val="24"/>
        </w:rPr>
        <w:t>a</w:t>
      </w:r>
      <w:r>
        <w:rPr>
          <w:sz w:val="24"/>
          <w:szCs w:val="24"/>
        </w:rPr>
        <w:t>ina“</w:t>
      </w:r>
      <w:r>
        <w:rPr>
          <w:spacing w:val="58"/>
          <w:sz w:val="24"/>
          <w:szCs w:val="24"/>
        </w:rPr>
        <w:t xml:space="preserve"> </w:t>
      </w:r>
      <w:r>
        <w:rPr>
          <w:sz w:val="24"/>
          <w:szCs w:val="24"/>
        </w:rPr>
        <w:t>(k</w:t>
      </w:r>
      <w:r>
        <w:rPr>
          <w:spacing w:val="-2"/>
          <w:sz w:val="24"/>
          <w:szCs w:val="24"/>
        </w:rPr>
        <w:t>a</w:t>
      </w:r>
      <w:r w:rsidR="00964D59">
        <w:rPr>
          <w:sz w:val="24"/>
          <w:szCs w:val="24"/>
        </w:rPr>
        <w:t>i</w:t>
      </w:r>
      <w:r>
        <w:rPr>
          <w:sz w:val="24"/>
          <w:szCs w:val="24"/>
        </w:rPr>
        <w:t xml:space="preserve"> k</w:t>
      </w:r>
      <w:r>
        <w:rPr>
          <w:spacing w:val="-1"/>
          <w:sz w:val="24"/>
          <w:szCs w:val="24"/>
        </w:rPr>
        <w:t>a</w:t>
      </w:r>
      <w:r>
        <w:rPr>
          <w:sz w:val="24"/>
          <w:szCs w:val="24"/>
        </w:rPr>
        <w:t>iną</w:t>
      </w:r>
      <w:r>
        <w:rPr>
          <w:spacing w:val="57"/>
          <w:sz w:val="24"/>
          <w:szCs w:val="24"/>
        </w:rPr>
        <w:t xml:space="preserve"> </w:t>
      </w:r>
      <w:r>
        <w:rPr>
          <w:sz w:val="24"/>
          <w:szCs w:val="24"/>
        </w:rPr>
        <w:t>p</w:t>
      </w:r>
      <w:r>
        <w:rPr>
          <w:spacing w:val="-1"/>
          <w:sz w:val="24"/>
          <w:szCs w:val="24"/>
        </w:rPr>
        <w:t>ra</w:t>
      </w:r>
      <w:r>
        <w:rPr>
          <w:sz w:val="24"/>
          <w:szCs w:val="24"/>
        </w:rPr>
        <w:t>šo</w:t>
      </w:r>
      <w:r>
        <w:rPr>
          <w:spacing w:val="3"/>
          <w:sz w:val="24"/>
          <w:szCs w:val="24"/>
        </w:rPr>
        <w:t>m</w:t>
      </w:r>
      <w:r>
        <w:rPr>
          <w:sz w:val="24"/>
          <w:szCs w:val="24"/>
        </w:rPr>
        <w:t>a nuro</w:t>
      </w:r>
      <w:r>
        <w:rPr>
          <w:spacing w:val="1"/>
          <w:sz w:val="24"/>
          <w:szCs w:val="24"/>
        </w:rPr>
        <w:t>d</w:t>
      </w:r>
      <w:r>
        <w:rPr>
          <w:spacing w:val="-5"/>
          <w:sz w:val="24"/>
          <w:szCs w:val="24"/>
        </w:rPr>
        <w:t>y</w:t>
      </w:r>
      <w:r>
        <w:rPr>
          <w:sz w:val="24"/>
          <w:szCs w:val="24"/>
        </w:rPr>
        <w:t>ti</w:t>
      </w:r>
      <w:r>
        <w:rPr>
          <w:spacing w:val="1"/>
          <w:sz w:val="24"/>
          <w:szCs w:val="24"/>
        </w:rPr>
        <w:t xml:space="preserve"> </w:t>
      </w:r>
      <w:r>
        <w:rPr>
          <w:spacing w:val="-1"/>
          <w:sz w:val="24"/>
          <w:szCs w:val="24"/>
        </w:rPr>
        <w:t>a</w:t>
      </w:r>
      <w:r>
        <w:rPr>
          <w:sz w:val="24"/>
          <w:szCs w:val="24"/>
        </w:rPr>
        <w:t>biem bū</w:t>
      </w:r>
      <w:r>
        <w:rPr>
          <w:spacing w:val="2"/>
          <w:sz w:val="24"/>
          <w:szCs w:val="24"/>
        </w:rPr>
        <w:t>d</w:t>
      </w:r>
      <w:r>
        <w:rPr>
          <w:spacing w:val="-1"/>
          <w:sz w:val="24"/>
          <w:szCs w:val="24"/>
        </w:rPr>
        <w:t>a</w:t>
      </w:r>
      <w:r>
        <w:rPr>
          <w:sz w:val="24"/>
          <w:szCs w:val="24"/>
        </w:rPr>
        <w:t>i</w:t>
      </w:r>
      <w:r>
        <w:rPr>
          <w:spacing w:val="1"/>
          <w:sz w:val="24"/>
          <w:szCs w:val="24"/>
        </w:rPr>
        <w:t>s</w:t>
      </w:r>
      <w:r>
        <w:rPr>
          <w:sz w:val="24"/>
          <w:szCs w:val="24"/>
        </w:rPr>
        <w:t>), t</w:t>
      </w:r>
      <w:r>
        <w:rPr>
          <w:spacing w:val="-1"/>
          <w:sz w:val="24"/>
          <w:szCs w:val="24"/>
        </w:rPr>
        <w:t>e</w:t>
      </w:r>
      <w:r>
        <w:rPr>
          <w:sz w:val="24"/>
          <w:szCs w:val="24"/>
        </w:rPr>
        <w:t>is</w:t>
      </w:r>
      <w:r>
        <w:rPr>
          <w:spacing w:val="1"/>
          <w:sz w:val="24"/>
          <w:szCs w:val="24"/>
        </w:rPr>
        <w:t>i</w:t>
      </w:r>
      <w:r>
        <w:rPr>
          <w:sz w:val="24"/>
          <w:szCs w:val="24"/>
        </w:rPr>
        <w:t>n</w:t>
      </w:r>
      <w:r>
        <w:rPr>
          <w:spacing w:val="-2"/>
          <w:sz w:val="24"/>
          <w:szCs w:val="24"/>
        </w:rPr>
        <w:t>g</w:t>
      </w:r>
      <w:r>
        <w:rPr>
          <w:sz w:val="24"/>
          <w:szCs w:val="24"/>
        </w:rPr>
        <w:t>a</w:t>
      </w:r>
      <w:r>
        <w:rPr>
          <w:spacing w:val="-1"/>
          <w:sz w:val="24"/>
          <w:szCs w:val="24"/>
        </w:rPr>
        <w:t xml:space="preserve"> </w:t>
      </w:r>
      <w:r>
        <w:rPr>
          <w:sz w:val="24"/>
          <w:szCs w:val="24"/>
        </w:rPr>
        <w:t>bus l</w:t>
      </w:r>
      <w:r>
        <w:rPr>
          <w:spacing w:val="-1"/>
          <w:sz w:val="24"/>
          <w:szCs w:val="24"/>
        </w:rPr>
        <w:t>a</w:t>
      </w:r>
      <w:r>
        <w:rPr>
          <w:sz w:val="24"/>
          <w:szCs w:val="24"/>
        </w:rPr>
        <w:t>iko</w:t>
      </w:r>
      <w:r>
        <w:rPr>
          <w:spacing w:val="1"/>
          <w:sz w:val="24"/>
          <w:szCs w:val="24"/>
        </w:rPr>
        <w:t>m</w:t>
      </w:r>
      <w:r>
        <w:rPr>
          <w:sz w:val="24"/>
          <w:szCs w:val="24"/>
        </w:rPr>
        <w:t>a</w:t>
      </w:r>
      <w:r>
        <w:rPr>
          <w:spacing w:val="-1"/>
          <w:sz w:val="24"/>
          <w:szCs w:val="24"/>
        </w:rPr>
        <w:t xml:space="preserve"> </w:t>
      </w:r>
      <w:r>
        <w:rPr>
          <w:spacing w:val="2"/>
          <w:sz w:val="24"/>
          <w:szCs w:val="24"/>
        </w:rPr>
        <w:t>k</w:t>
      </w:r>
      <w:r>
        <w:rPr>
          <w:spacing w:val="-1"/>
          <w:sz w:val="24"/>
          <w:szCs w:val="24"/>
        </w:rPr>
        <w:t>a</w:t>
      </w:r>
      <w:r>
        <w:rPr>
          <w:sz w:val="24"/>
          <w:szCs w:val="24"/>
        </w:rPr>
        <w:t>i</w:t>
      </w:r>
      <w:r>
        <w:rPr>
          <w:spacing w:val="3"/>
          <w:sz w:val="24"/>
          <w:szCs w:val="24"/>
        </w:rPr>
        <w:t>n</w:t>
      </w:r>
      <w:r>
        <w:rPr>
          <w:sz w:val="24"/>
          <w:szCs w:val="24"/>
        </w:rPr>
        <w:t>a</w:t>
      </w:r>
      <w:r>
        <w:rPr>
          <w:spacing w:val="-1"/>
          <w:sz w:val="24"/>
          <w:szCs w:val="24"/>
        </w:rPr>
        <w:t xml:space="preserve"> </w:t>
      </w:r>
      <w:r>
        <w:rPr>
          <w:sz w:val="24"/>
          <w:szCs w:val="24"/>
        </w:rPr>
        <w:t>nur</w:t>
      </w:r>
      <w:r>
        <w:rPr>
          <w:spacing w:val="1"/>
          <w:sz w:val="24"/>
          <w:szCs w:val="24"/>
        </w:rPr>
        <w:t>o</w:t>
      </w:r>
      <w:r>
        <w:rPr>
          <w:spacing w:val="5"/>
          <w:sz w:val="24"/>
          <w:szCs w:val="24"/>
        </w:rPr>
        <w:t>d</w:t>
      </w:r>
      <w:r>
        <w:rPr>
          <w:spacing w:val="-7"/>
          <w:sz w:val="24"/>
          <w:szCs w:val="24"/>
        </w:rPr>
        <w:t>y</w:t>
      </w:r>
      <w:r>
        <w:rPr>
          <w:spacing w:val="3"/>
          <w:sz w:val="24"/>
          <w:szCs w:val="24"/>
        </w:rPr>
        <w:t>t</w:t>
      </w:r>
      <w:r>
        <w:rPr>
          <w:sz w:val="24"/>
          <w:szCs w:val="24"/>
        </w:rPr>
        <w:t>a</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mo fo</w:t>
      </w:r>
      <w:r>
        <w:rPr>
          <w:spacing w:val="1"/>
          <w:sz w:val="24"/>
          <w:szCs w:val="24"/>
        </w:rPr>
        <w:t>r</w:t>
      </w:r>
      <w:r>
        <w:rPr>
          <w:sz w:val="24"/>
          <w:szCs w:val="24"/>
        </w:rPr>
        <w:t>mo</w:t>
      </w:r>
      <w:r>
        <w:rPr>
          <w:spacing w:val="1"/>
          <w:sz w:val="24"/>
          <w:szCs w:val="24"/>
        </w:rPr>
        <w:t>j</w:t>
      </w:r>
      <w:r>
        <w:rPr>
          <w:sz w:val="24"/>
          <w:szCs w:val="24"/>
        </w:rPr>
        <w:t>e</w:t>
      </w:r>
      <w:r>
        <w:rPr>
          <w:spacing w:val="-1"/>
          <w:sz w:val="24"/>
          <w:szCs w:val="24"/>
        </w:rPr>
        <w:t xml:space="preserve"> </w:t>
      </w:r>
      <w:r>
        <w:rPr>
          <w:spacing w:val="1"/>
          <w:sz w:val="24"/>
          <w:szCs w:val="24"/>
        </w:rPr>
        <w:t>ž</w:t>
      </w:r>
      <w:r>
        <w:rPr>
          <w:sz w:val="24"/>
          <w:szCs w:val="24"/>
        </w:rPr>
        <w:t>od</w:t>
      </w:r>
      <w:r>
        <w:rPr>
          <w:spacing w:val="1"/>
          <w:sz w:val="24"/>
          <w:szCs w:val="24"/>
        </w:rPr>
        <w:t>ž</w:t>
      </w:r>
      <w:r>
        <w:rPr>
          <w:sz w:val="24"/>
          <w:szCs w:val="24"/>
        </w:rPr>
        <w:t>iai</w:t>
      </w:r>
      <w:r>
        <w:rPr>
          <w:spacing w:val="-2"/>
          <w:sz w:val="24"/>
          <w:szCs w:val="24"/>
        </w:rPr>
        <w:t>s</w:t>
      </w:r>
      <w:r>
        <w:rPr>
          <w:sz w:val="24"/>
          <w:szCs w:val="24"/>
        </w:rPr>
        <w:t>;</w:t>
      </w:r>
    </w:p>
    <w:p w14:paraId="0189FC9C" w14:textId="77777777" w:rsidR="00BC7939" w:rsidRDefault="00817D7A" w:rsidP="00A52687">
      <w:pPr>
        <w:ind w:firstLine="720"/>
        <w:jc w:val="both"/>
        <w:rPr>
          <w:sz w:val="24"/>
          <w:szCs w:val="24"/>
        </w:rPr>
      </w:pPr>
      <w:r>
        <w:rPr>
          <w:sz w:val="24"/>
          <w:szCs w:val="24"/>
        </w:rPr>
        <w:t>1</w:t>
      </w:r>
      <w:r w:rsidR="00D967AF">
        <w:rPr>
          <w:sz w:val="24"/>
          <w:szCs w:val="24"/>
        </w:rPr>
        <w:t>10</w:t>
      </w:r>
      <w:r>
        <w:rPr>
          <w:sz w:val="24"/>
          <w:szCs w:val="24"/>
        </w:rPr>
        <w:t>.4.</w:t>
      </w:r>
      <w:r>
        <w:rPr>
          <w:spacing w:val="27"/>
          <w:sz w:val="24"/>
          <w:szCs w:val="24"/>
        </w:rPr>
        <w:t xml:space="preserve"> </w:t>
      </w:r>
      <w:proofErr w:type="gramStart"/>
      <w:r>
        <w:rPr>
          <w:sz w:val="24"/>
          <w:szCs w:val="24"/>
        </w:rPr>
        <w:t>t</w:t>
      </w:r>
      <w:r>
        <w:rPr>
          <w:spacing w:val="1"/>
          <w:sz w:val="24"/>
          <w:szCs w:val="24"/>
        </w:rPr>
        <w:t>i</w:t>
      </w:r>
      <w:r>
        <w:rPr>
          <w:sz w:val="24"/>
          <w:szCs w:val="24"/>
        </w:rPr>
        <w:t>k</w:t>
      </w:r>
      <w:r>
        <w:rPr>
          <w:spacing w:val="-1"/>
          <w:sz w:val="24"/>
          <w:szCs w:val="24"/>
        </w:rPr>
        <w:t>r</w:t>
      </w:r>
      <w:r>
        <w:rPr>
          <w:sz w:val="24"/>
          <w:szCs w:val="24"/>
        </w:rPr>
        <w:t>ina</w:t>
      </w:r>
      <w:proofErr w:type="gramEnd"/>
      <w:r>
        <w:rPr>
          <w:sz w:val="24"/>
          <w:szCs w:val="24"/>
        </w:rPr>
        <w:t xml:space="preserve"> </w:t>
      </w:r>
      <w:r>
        <w:rPr>
          <w:spacing w:val="-1"/>
          <w:sz w:val="24"/>
          <w:szCs w:val="24"/>
        </w:rPr>
        <w:t>a</w:t>
      </w:r>
      <w:r>
        <w:rPr>
          <w:sz w:val="24"/>
          <w:szCs w:val="24"/>
        </w:rPr>
        <w:t>r 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z w:val="24"/>
          <w:szCs w:val="24"/>
        </w:rPr>
        <w:t>e nu</w:t>
      </w:r>
      <w:r>
        <w:rPr>
          <w:spacing w:val="1"/>
          <w:sz w:val="24"/>
          <w:szCs w:val="24"/>
        </w:rPr>
        <w:t>r</w:t>
      </w:r>
      <w:r>
        <w:rPr>
          <w:sz w:val="24"/>
          <w:szCs w:val="24"/>
        </w:rPr>
        <w:t>o</w:t>
      </w:r>
      <w:r>
        <w:rPr>
          <w:spacing w:val="2"/>
          <w:sz w:val="24"/>
          <w:szCs w:val="24"/>
        </w:rPr>
        <w:t>d</w:t>
      </w:r>
      <w:r>
        <w:rPr>
          <w:spacing w:val="-5"/>
          <w:sz w:val="24"/>
          <w:szCs w:val="24"/>
        </w:rPr>
        <w:t>y</w:t>
      </w:r>
      <w:r>
        <w:rPr>
          <w:sz w:val="24"/>
          <w:szCs w:val="24"/>
        </w:rPr>
        <w:t>ta k</w:t>
      </w:r>
      <w:r>
        <w:rPr>
          <w:spacing w:val="-1"/>
          <w:sz w:val="24"/>
          <w:szCs w:val="24"/>
        </w:rPr>
        <w:t>a</w:t>
      </w:r>
      <w:r>
        <w:rPr>
          <w:sz w:val="24"/>
          <w:szCs w:val="24"/>
        </w:rPr>
        <w:t>i</w:t>
      </w:r>
      <w:r>
        <w:rPr>
          <w:spacing w:val="3"/>
          <w:sz w:val="24"/>
          <w:szCs w:val="24"/>
        </w:rPr>
        <w:t>n</w:t>
      </w:r>
      <w:r>
        <w:rPr>
          <w:sz w:val="24"/>
          <w:szCs w:val="24"/>
        </w:rPr>
        <w:t>a</w:t>
      </w:r>
      <w:r>
        <w:rPr>
          <w:spacing w:val="3"/>
          <w:sz w:val="24"/>
          <w:szCs w:val="24"/>
        </w:rPr>
        <w:t xml:space="preserve"> </w:t>
      </w:r>
      <w:r>
        <w:rPr>
          <w:sz w:val="24"/>
          <w:szCs w:val="24"/>
        </w:rPr>
        <w:t>(de</w:t>
      </w:r>
      <w:r>
        <w:rPr>
          <w:spacing w:val="4"/>
          <w:sz w:val="24"/>
          <w:szCs w:val="24"/>
        </w:rPr>
        <w:t>r</w:t>
      </w:r>
      <w:r>
        <w:rPr>
          <w:spacing w:val="-5"/>
          <w:sz w:val="24"/>
          <w:szCs w:val="24"/>
        </w:rPr>
        <w:t>y</w:t>
      </w:r>
      <w:r>
        <w:rPr>
          <w:sz w:val="24"/>
          <w:szCs w:val="24"/>
        </w:rPr>
        <w:t>bų</w:t>
      </w:r>
      <w:r>
        <w:rPr>
          <w:spacing w:val="1"/>
          <w:sz w:val="24"/>
          <w:szCs w:val="24"/>
        </w:rPr>
        <w:t xml:space="preserve"> </w:t>
      </w:r>
      <w:r>
        <w:rPr>
          <w:spacing w:val="-1"/>
          <w:sz w:val="24"/>
          <w:szCs w:val="24"/>
        </w:rPr>
        <w:t>a</w:t>
      </w:r>
      <w:r>
        <w:rPr>
          <w:sz w:val="24"/>
          <w:szCs w:val="24"/>
        </w:rPr>
        <w:t>tv</w:t>
      </w:r>
      <w:r>
        <w:rPr>
          <w:spacing w:val="2"/>
          <w:sz w:val="24"/>
          <w:szCs w:val="24"/>
        </w:rPr>
        <w:t>e</w:t>
      </w:r>
      <w:r>
        <w:rPr>
          <w:sz w:val="24"/>
          <w:szCs w:val="24"/>
        </w:rPr>
        <w:t>ju</w:t>
      </w:r>
      <w:r>
        <w:rPr>
          <w:spacing w:val="3"/>
          <w:sz w:val="24"/>
          <w:szCs w:val="24"/>
        </w:rPr>
        <w:t xml:space="preserve"> </w:t>
      </w:r>
      <w:r>
        <w:rPr>
          <w:sz w:val="24"/>
          <w:szCs w:val="24"/>
        </w:rPr>
        <w:t>–</w:t>
      </w:r>
      <w:r>
        <w:rPr>
          <w:spacing w:val="1"/>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inė k</w:t>
      </w:r>
      <w:r>
        <w:rPr>
          <w:spacing w:val="-1"/>
          <w:sz w:val="24"/>
          <w:szCs w:val="24"/>
        </w:rPr>
        <w:t>a</w:t>
      </w:r>
      <w:r>
        <w:rPr>
          <w:sz w:val="24"/>
          <w:szCs w:val="24"/>
        </w:rPr>
        <w:t>ina)</w:t>
      </w:r>
      <w:r>
        <w:rPr>
          <w:spacing w:val="1"/>
          <w:sz w:val="24"/>
          <w:szCs w:val="24"/>
        </w:rPr>
        <w:t xml:space="preserve"> </w:t>
      </w:r>
      <w:r>
        <w:rPr>
          <w:spacing w:val="2"/>
          <w:sz w:val="24"/>
          <w:szCs w:val="24"/>
        </w:rPr>
        <w:t>n</w:t>
      </w:r>
      <w:r>
        <w:rPr>
          <w:spacing w:val="-1"/>
          <w:sz w:val="24"/>
          <w:szCs w:val="24"/>
        </w:rPr>
        <w:t>ė</w:t>
      </w:r>
      <w:r>
        <w:rPr>
          <w:sz w:val="24"/>
          <w:szCs w:val="24"/>
        </w:rPr>
        <w:t>ra n</w:t>
      </w:r>
      <w:r>
        <w:rPr>
          <w:spacing w:val="-1"/>
          <w:sz w:val="24"/>
          <w:szCs w:val="24"/>
        </w:rPr>
        <w:t>e</w:t>
      </w:r>
      <w:r>
        <w:rPr>
          <w:sz w:val="24"/>
          <w:szCs w:val="24"/>
        </w:rPr>
        <w:t>įpr</w:t>
      </w:r>
      <w:r>
        <w:rPr>
          <w:spacing w:val="-1"/>
          <w:sz w:val="24"/>
          <w:szCs w:val="24"/>
        </w:rPr>
        <w:t>a</w:t>
      </w:r>
      <w:r>
        <w:rPr>
          <w:sz w:val="24"/>
          <w:szCs w:val="24"/>
        </w:rPr>
        <w:t>stai</w:t>
      </w:r>
      <w:r>
        <w:rPr>
          <w:spacing w:val="1"/>
          <w:sz w:val="24"/>
          <w:szCs w:val="24"/>
        </w:rPr>
        <w:t xml:space="preserve"> </w:t>
      </w:r>
      <w:r>
        <w:rPr>
          <w:sz w:val="24"/>
          <w:szCs w:val="24"/>
        </w:rPr>
        <w:t>ma</w:t>
      </w:r>
      <w:r>
        <w:rPr>
          <w:spacing w:val="1"/>
          <w:sz w:val="24"/>
          <w:szCs w:val="24"/>
        </w:rPr>
        <w:t>ž</w:t>
      </w:r>
      <w:r>
        <w:rPr>
          <w:spacing w:val="-1"/>
          <w:sz w:val="24"/>
          <w:szCs w:val="24"/>
        </w:rPr>
        <w:t>a</w:t>
      </w:r>
      <w:r>
        <w:rPr>
          <w:sz w:val="24"/>
          <w:szCs w:val="24"/>
        </w:rPr>
        <w:t>.</w:t>
      </w:r>
      <w:r>
        <w:rPr>
          <w:spacing w:val="2"/>
          <w:sz w:val="24"/>
          <w:szCs w:val="24"/>
        </w:rPr>
        <w:t xml:space="preserve"> V</w:t>
      </w:r>
      <w:r>
        <w:rPr>
          <w:spacing w:val="-5"/>
          <w:sz w:val="24"/>
          <w:szCs w:val="24"/>
        </w:rPr>
        <w:t>y</w:t>
      </w:r>
      <w:r>
        <w:rPr>
          <w:sz w:val="24"/>
          <w:szCs w:val="24"/>
        </w:rPr>
        <w:t>k</w:t>
      </w:r>
      <w:r>
        <w:rPr>
          <w:spacing w:val="2"/>
          <w:sz w:val="24"/>
          <w:szCs w:val="24"/>
        </w:rPr>
        <w:t>d</w:t>
      </w:r>
      <w:r>
        <w:rPr>
          <w:spacing w:val="-5"/>
          <w:sz w:val="24"/>
          <w:szCs w:val="24"/>
        </w:rPr>
        <w:t>y</w:t>
      </w:r>
      <w:r>
        <w:rPr>
          <w:spacing w:val="2"/>
          <w:sz w:val="24"/>
          <w:szCs w:val="24"/>
        </w:rPr>
        <w:t>d</w:t>
      </w:r>
      <w:r>
        <w:rPr>
          <w:spacing w:val="-1"/>
          <w:sz w:val="24"/>
          <w:szCs w:val="24"/>
        </w:rPr>
        <w:t>a</w:t>
      </w:r>
      <w:r>
        <w:rPr>
          <w:sz w:val="24"/>
          <w:szCs w:val="24"/>
        </w:rPr>
        <w:t>mi</w:t>
      </w:r>
      <w:r>
        <w:rPr>
          <w:spacing w:val="2"/>
          <w:sz w:val="24"/>
          <w:szCs w:val="24"/>
        </w:rPr>
        <w:t xml:space="preserve"> </w:t>
      </w:r>
      <w:r>
        <w:rPr>
          <w:sz w:val="24"/>
          <w:szCs w:val="24"/>
        </w:rPr>
        <w:t>ma</w:t>
      </w:r>
      <w:r>
        <w:rPr>
          <w:spacing w:val="1"/>
          <w:sz w:val="24"/>
          <w:szCs w:val="24"/>
        </w:rPr>
        <w:t>ž</w:t>
      </w:r>
      <w:r>
        <w:rPr>
          <w:sz w:val="24"/>
          <w:szCs w:val="24"/>
        </w:rPr>
        <w:t>os</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ė</w:t>
      </w:r>
      <w:r>
        <w:rPr>
          <w:sz w:val="24"/>
          <w:szCs w:val="24"/>
        </w:rPr>
        <w:t>s</w:t>
      </w:r>
      <w:r>
        <w:rPr>
          <w:spacing w:val="1"/>
          <w:sz w:val="24"/>
          <w:szCs w:val="24"/>
        </w:rPr>
        <w:t xml:space="preserve"> </w:t>
      </w:r>
      <w:r>
        <w:rPr>
          <w:sz w:val="24"/>
          <w:szCs w:val="24"/>
        </w:rPr>
        <w:t xml:space="preserve">pirkimą </w:t>
      </w:r>
      <w:r>
        <w:rPr>
          <w:spacing w:val="3"/>
          <w:sz w:val="24"/>
          <w:szCs w:val="24"/>
        </w:rPr>
        <w:t>p</w:t>
      </w:r>
      <w:r>
        <w:rPr>
          <w:sz w:val="24"/>
          <w:szCs w:val="24"/>
        </w:rPr>
        <w:t>irkimo</w:t>
      </w:r>
      <w:r>
        <w:rPr>
          <w:spacing w:val="1"/>
          <w:sz w:val="24"/>
          <w:szCs w:val="24"/>
        </w:rPr>
        <w:t xml:space="preserve"> </w:t>
      </w:r>
      <w:r>
        <w:rPr>
          <w:sz w:val="24"/>
          <w:szCs w:val="24"/>
        </w:rPr>
        <w:t>kom</w:t>
      </w:r>
      <w:r>
        <w:rPr>
          <w:spacing w:val="-1"/>
          <w:sz w:val="24"/>
          <w:szCs w:val="24"/>
        </w:rPr>
        <w:t>i</w:t>
      </w:r>
      <w:r>
        <w:rPr>
          <w:sz w:val="24"/>
          <w:szCs w:val="24"/>
        </w:rPr>
        <w:t>si</w:t>
      </w:r>
      <w:r>
        <w:rPr>
          <w:spacing w:val="-1"/>
          <w:sz w:val="24"/>
          <w:szCs w:val="24"/>
        </w:rPr>
        <w:t>j</w:t>
      </w:r>
      <w:r>
        <w:rPr>
          <w:sz w:val="24"/>
          <w:szCs w:val="24"/>
        </w:rPr>
        <w:t xml:space="preserve">a </w:t>
      </w:r>
      <w:r>
        <w:rPr>
          <w:spacing w:val="-1"/>
          <w:sz w:val="24"/>
          <w:szCs w:val="24"/>
        </w:rPr>
        <w:t>a</w:t>
      </w:r>
      <w:r>
        <w:rPr>
          <w:sz w:val="24"/>
          <w:szCs w:val="24"/>
        </w:rPr>
        <w:t>r pirkimų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2"/>
          <w:sz w:val="24"/>
          <w:szCs w:val="24"/>
        </w:rPr>
        <w:t xml:space="preserve"> </w:t>
      </w:r>
      <w:r>
        <w:rPr>
          <w:sz w:val="24"/>
          <w:szCs w:val="24"/>
        </w:rPr>
        <w:t>n</w:t>
      </w:r>
      <w:r>
        <w:rPr>
          <w:spacing w:val="-1"/>
          <w:sz w:val="24"/>
          <w:szCs w:val="24"/>
        </w:rPr>
        <w:t>e</w:t>
      </w:r>
      <w:r>
        <w:rPr>
          <w:sz w:val="24"/>
          <w:szCs w:val="24"/>
        </w:rPr>
        <w:t>t</w:t>
      </w:r>
      <w:r>
        <w:rPr>
          <w:spacing w:val="1"/>
          <w:sz w:val="24"/>
          <w:szCs w:val="24"/>
        </w:rPr>
        <w:t>i</w:t>
      </w:r>
      <w:r>
        <w:rPr>
          <w:sz w:val="24"/>
          <w:szCs w:val="24"/>
        </w:rPr>
        <w:t>k</w:t>
      </w:r>
      <w:r>
        <w:rPr>
          <w:spacing w:val="-1"/>
          <w:sz w:val="24"/>
          <w:szCs w:val="24"/>
        </w:rPr>
        <w:t>r</w:t>
      </w:r>
      <w:r>
        <w:rPr>
          <w:sz w:val="24"/>
          <w:szCs w:val="24"/>
        </w:rPr>
        <w:t>ina,</w:t>
      </w:r>
      <w:r>
        <w:rPr>
          <w:spacing w:val="1"/>
          <w:sz w:val="24"/>
          <w:szCs w:val="24"/>
        </w:rPr>
        <w:t xml:space="preserve"> </w:t>
      </w:r>
      <w:r>
        <w:rPr>
          <w:spacing w:val="-1"/>
          <w:sz w:val="24"/>
          <w:szCs w:val="24"/>
        </w:rPr>
        <w:t>a</w:t>
      </w:r>
      <w:r>
        <w:rPr>
          <w:sz w:val="24"/>
          <w:szCs w:val="24"/>
        </w:rPr>
        <w:t>r 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w:t>
      </w:r>
      <w:r>
        <w:rPr>
          <w:spacing w:val="1"/>
          <w:sz w:val="24"/>
          <w:szCs w:val="24"/>
        </w:rPr>
        <w:t xml:space="preserve"> </w:t>
      </w:r>
      <w:r>
        <w:rPr>
          <w:sz w:val="24"/>
          <w:szCs w:val="24"/>
        </w:rPr>
        <w:t>nu</w:t>
      </w:r>
      <w:r>
        <w:rPr>
          <w:spacing w:val="1"/>
          <w:sz w:val="24"/>
          <w:szCs w:val="24"/>
        </w:rPr>
        <w:t>r</w:t>
      </w:r>
      <w:r>
        <w:rPr>
          <w:sz w:val="24"/>
          <w:szCs w:val="24"/>
        </w:rPr>
        <w:t>o</w:t>
      </w:r>
      <w:r>
        <w:rPr>
          <w:spacing w:val="2"/>
          <w:sz w:val="24"/>
          <w:szCs w:val="24"/>
        </w:rPr>
        <w:t>d</w:t>
      </w:r>
      <w:r>
        <w:rPr>
          <w:spacing w:val="-5"/>
          <w:sz w:val="24"/>
          <w:szCs w:val="24"/>
        </w:rPr>
        <w:t>y</w:t>
      </w:r>
      <w:r>
        <w:rPr>
          <w:sz w:val="24"/>
          <w:szCs w:val="24"/>
        </w:rPr>
        <w:t>ta</w:t>
      </w:r>
      <w:r>
        <w:rPr>
          <w:spacing w:val="1"/>
          <w:sz w:val="24"/>
          <w:szCs w:val="24"/>
        </w:rPr>
        <w:t xml:space="preserve"> </w:t>
      </w:r>
      <w:r>
        <w:rPr>
          <w:sz w:val="24"/>
          <w:szCs w:val="24"/>
        </w:rPr>
        <w:t>k</w:t>
      </w:r>
      <w:r>
        <w:rPr>
          <w:spacing w:val="-1"/>
          <w:sz w:val="24"/>
          <w:szCs w:val="24"/>
        </w:rPr>
        <w:t>a</w:t>
      </w:r>
      <w:r>
        <w:rPr>
          <w:sz w:val="24"/>
          <w:szCs w:val="24"/>
        </w:rPr>
        <w:t>ina</w:t>
      </w:r>
      <w:r>
        <w:rPr>
          <w:spacing w:val="5"/>
          <w:sz w:val="24"/>
          <w:szCs w:val="24"/>
        </w:rPr>
        <w:t xml:space="preserve"> </w:t>
      </w:r>
      <w:r>
        <w:rPr>
          <w:spacing w:val="-5"/>
          <w:sz w:val="24"/>
          <w:szCs w:val="24"/>
        </w:rPr>
        <w:t>y</w:t>
      </w:r>
      <w:r>
        <w:rPr>
          <w:spacing w:val="1"/>
          <w:sz w:val="24"/>
          <w:szCs w:val="24"/>
        </w:rPr>
        <w:t>r</w:t>
      </w:r>
      <w:r>
        <w:rPr>
          <w:sz w:val="24"/>
          <w:szCs w:val="24"/>
        </w:rPr>
        <w:t>a n</w:t>
      </w:r>
      <w:r>
        <w:rPr>
          <w:spacing w:val="-1"/>
          <w:sz w:val="24"/>
          <w:szCs w:val="24"/>
        </w:rPr>
        <w:t>e</w:t>
      </w:r>
      <w:r>
        <w:rPr>
          <w:sz w:val="24"/>
          <w:szCs w:val="24"/>
        </w:rPr>
        <w:t>įpr</w:t>
      </w:r>
      <w:r>
        <w:rPr>
          <w:spacing w:val="-1"/>
          <w:sz w:val="24"/>
          <w:szCs w:val="24"/>
        </w:rPr>
        <w:t>a</w:t>
      </w:r>
      <w:r>
        <w:rPr>
          <w:sz w:val="24"/>
          <w:szCs w:val="24"/>
        </w:rPr>
        <w:t>st</w:t>
      </w:r>
      <w:r>
        <w:rPr>
          <w:spacing w:val="2"/>
          <w:sz w:val="24"/>
          <w:szCs w:val="24"/>
        </w:rPr>
        <w:t>a</w:t>
      </w:r>
      <w:r>
        <w:rPr>
          <w:sz w:val="24"/>
          <w:szCs w:val="24"/>
        </w:rPr>
        <w:t>i</w:t>
      </w:r>
      <w:r>
        <w:rPr>
          <w:spacing w:val="2"/>
          <w:sz w:val="24"/>
          <w:szCs w:val="24"/>
        </w:rPr>
        <w:t xml:space="preserve"> </w:t>
      </w:r>
      <w:r>
        <w:rPr>
          <w:sz w:val="24"/>
          <w:szCs w:val="24"/>
        </w:rPr>
        <w:t>ma</w:t>
      </w:r>
      <w:r>
        <w:rPr>
          <w:spacing w:val="1"/>
          <w:sz w:val="24"/>
          <w:szCs w:val="24"/>
        </w:rPr>
        <w:t>ž</w:t>
      </w:r>
      <w:r>
        <w:rPr>
          <w:spacing w:val="-1"/>
          <w:sz w:val="24"/>
          <w:szCs w:val="24"/>
        </w:rPr>
        <w:t>a</w:t>
      </w:r>
      <w:r>
        <w:rPr>
          <w:sz w:val="24"/>
          <w:szCs w:val="24"/>
        </w:rPr>
        <w:t>,</w:t>
      </w:r>
      <w:r>
        <w:rPr>
          <w:spacing w:val="1"/>
          <w:sz w:val="24"/>
          <w:szCs w:val="24"/>
        </w:rPr>
        <w:t xml:space="preserve"> </w:t>
      </w:r>
      <w:r>
        <w:rPr>
          <w:sz w:val="24"/>
          <w:szCs w:val="24"/>
        </w:rPr>
        <w:t>n</w:t>
      </w:r>
      <w:r>
        <w:rPr>
          <w:spacing w:val="-1"/>
          <w:sz w:val="24"/>
          <w:szCs w:val="24"/>
        </w:rPr>
        <w:t>e</w:t>
      </w:r>
      <w:r>
        <w:rPr>
          <w:sz w:val="24"/>
          <w:szCs w:val="24"/>
        </w:rPr>
        <w:t>b</w:t>
      </w:r>
      <w:r>
        <w:rPr>
          <w:spacing w:val="-1"/>
          <w:sz w:val="24"/>
          <w:szCs w:val="24"/>
        </w:rPr>
        <w:t>e</w:t>
      </w:r>
      <w:r>
        <w:rPr>
          <w:sz w:val="24"/>
          <w:szCs w:val="24"/>
        </w:rPr>
        <w:t>nt pirkimo</w:t>
      </w:r>
      <w:r>
        <w:rPr>
          <w:spacing w:val="1"/>
          <w:sz w:val="24"/>
          <w:szCs w:val="24"/>
        </w:rPr>
        <w:t xml:space="preserve"> </w:t>
      </w:r>
      <w:r>
        <w:rPr>
          <w:sz w:val="24"/>
          <w:szCs w:val="24"/>
        </w:rPr>
        <w:t>kom</w:t>
      </w:r>
      <w:r>
        <w:rPr>
          <w:spacing w:val="1"/>
          <w:sz w:val="24"/>
          <w:szCs w:val="24"/>
        </w:rPr>
        <w:t>i</w:t>
      </w:r>
      <w:r>
        <w:rPr>
          <w:sz w:val="24"/>
          <w:szCs w:val="24"/>
        </w:rPr>
        <w:t>s</w:t>
      </w:r>
      <w:r>
        <w:rPr>
          <w:spacing w:val="-2"/>
          <w:sz w:val="24"/>
          <w:szCs w:val="24"/>
        </w:rPr>
        <w:t>i</w:t>
      </w:r>
      <w:r>
        <w:rPr>
          <w:sz w:val="24"/>
          <w:szCs w:val="24"/>
        </w:rPr>
        <w:t>ja</w:t>
      </w:r>
      <w:r>
        <w:rPr>
          <w:spacing w:val="1"/>
          <w:sz w:val="24"/>
          <w:szCs w:val="24"/>
        </w:rPr>
        <w:t xml:space="preserve"> </w:t>
      </w:r>
      <w:r>
        <w:rPr>
          <w:spacing w:val="-1"/>
          <w:sz w:val="24"/>
          <w:szCs w:val="24"/>
        </w:rPr>
        <w:t>a</w:t>
      </w:r>
      <w:r>
        <w:rPr>
          <w:sz w:val="24"/>
          <w:szCs w:val="24"/>
        </w:rPr>
        <w:t>r pirkimų</w:t>
      </w:r>
      <w:r>
        <w:rPr>
          <w:spacing w:val="1"/>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4"/>
          <w:sz w:val="24"/>
          <w:szCs w:val="24"/>
        </w:rPr>
        <w:t xml:space="preserve"> </w:t>
      </w:r>
      <w:r>
        <w:rPr>
          <w:sz w:val="24"/>
          <w:szCs w:val="24"/>
        </w:rPr>
        <w:t>nuspr</w:t>
      </w:r>
      <w:r>
        <w:rPr>
          <w:spacing w:val="-1"/>
          <w:sz w:val="24"/>
          <w:szCs w:val="24"/>
        </w:rPr>
        <w:t>e</w:t>
      </w:r>
      <w:r>
        <w:rPr>
          <w:sz w:val="24"/>
          <w:szCs w:val="24"/>
        </w:rPr>
        <w:t>nd</w:t>
      </w:r>
      <w:r>
        <w:rPr>
          <w:spacing w:val="1"/>
          <w:sz w:val="24"/>
          <w:szCs w:val="24"/>
        </w:rPr>
        <w:t>ž</w:t>
      </w:r>
      <w:r>
        <w:rPr>
          <w:sz w:val="24"/>
          <w:szCs w:val="24"/>
        </w:rPr>
        <w:t>ia</w:t>
      </w:r>
      <w:r>
        <w:rPr>
          <w:spacing w:val="1"/>
          <w:sz w:val="24"/>
          <w:szCs w:val="24"/>
        </w:rPr>
        <w:t xml:space="preserve"> </w:t>
      </w:r>
      <w:r>
        <w:rPr>
          <w:sz w:val="24"/>
          <w:szCs w:val="24"/>
        </w:rPr>
        <w:t>ki</w:t>
      </w:r>
      <w:r>
        <w:rPr>
          <w:spacing w:val="1"/>
          <w:sz w:val="24"/>
          <w:szCs w:val="24"/>
        </w:rPr>
        <w:t>t</w:t>
      </w:r>
      <w:r>
        <w:rPr>
          <w:spacing w:val="-1"/>
          <w:sz w:val="24"/>
          <w:szCs w:val="24"/>
        </w:rPr>
        <w:t>a</w:t>
      </w:r>
      <w:r>
        <w:rPr>
          <w:sz w:val="24"/>
          <w:szCs w:val="24"/>
        </w:rPr>
        <w:t>ip.</w:t>
      </w:r>
      <w:r>
        <w:rPr>
          <w:spacing w:val="3"/>
          <w:sz w:val="24"/>
          <w:szCs w:val="24"/>
        </w:rPr>
        <w:t xml:space="preserve"> </w:t>
      </w:r>
      <w:r>
        <w:rPr>
          <w:sz w:val="24"/>
          <w:szCs w:val="24"/>
        </w:rPr>
        <w:t>N</w:t>
      </w:r>
      <w:r>
        <w:rPr>
          <w:spacing w:val="-1"/>
          <w:sz w:val="24"/>
          <w:szCs w:val="24"/>
        </w:rPr>
        <w:t>e</w:t>
      </w:r>
      <w:r>
        <w:rPr>
          <w:sz w:val="24"/>
          <w:szCs w:val="24"/>
        </w:rPr>
        <w:t>įpr</w:t>
      </w:r>
      <w:r>
        <w:rPr>
          <w:spacing w:val="-1"/>
          <w:sz w:val="24"/>
          <w:szCs w:val="24"/>
        </w:rPr>
        <w:t>a</w:t>
      </w:r>
      <w:r>
        <w:rPr>
          <w:sz w:val="24"/>
          <w:szCs w:val="24"/>
        </w:rPr>
        <w:t>stai</w:t>
      </w:r>
      <w:r>
        <w:rPr>
          <w:spacing w:val="1"/>
          <w:sz w:val="24"/>
          <w:szCs w:val="24"/>
        </w:rPr>
        <w:t xml:space="preserve"> </w:t>
      </w:r>
      <w:r>
        <w:rPr>
          <w:sz w:val="24"/>
          <w:szCs w:val="24"/>
        </w:rPr>
        <w:t>ma</w:t>
      </w:r>
      <w:r>
        <w:rPr>
          <w:spacing w:val="1"/>
          <w:sz w:val="24"/>
          <w:szCs w:val="24"/>
        </w:rPr>
        <w:t>ž</w:t>
      </w:r>
      <w:r>
        <w:rPr>
          <w:sz w:val="24"/>
          <w:szCs w:val="24"/>
        </w:rPr>
        <w:t>os</w:t>
      </w:r>
      <w:r>
        <w:rPr>
          <w:spacing w:val="1"/>
          <w:sz w:val="24"/>
          <w:szCs w:val="24"/>
        </w:rPr>
        <w:t xml:space="preserve"> </w:t>
      </w:r>
      <w:r>
        <w:rPr>
          <w:sz w:val="24"/>
          <w:szCs w:val="24"/>
        </w:rPr>
        <w:t>k</w:t>
      </w:r>
      <w:r>
        <w:rPr>
          <w:spacing w:val="-1"/>
          <w:sz w:val="24"/>
          <w:szCs w:val="24"/>
        </w:rPr>
        <w:t>a</w:t>
      </w:r>
      <w:r>
        <w:rPr>
          <w:sz w:val="24"/>
          <w:szCs w:val="24"/>
        </w:rPr>
        <w:t>in</w:t>
      </w:r>
      <w:r>
        <w:rPr>
          <w:spacing w:val="-2"/>
          <w:sz w:val="24"/>
          <w:szCs w:val="24"/>
        </w:rPr>
        <w:t>o</w:t>
      </w:r>
      <w:r>
        <w:rPr>
          <w:sz w:val="24"/>
          <w:szCs w:val="24"/>
        </w:rPr>
        <w:t>s s</w:t>
      </w:r>
      <w:r>
        <w:rPr>
          <w:spacing w:val="-1"/>
          <w:sz w:val="24"/>
          <w:szCs w:val="24"/>
        </w:rPr>
        <w:t>ą</w:t>
      </w:r>
      <w:r>
        <w:rPr>
          <w:sz w:val="24"/>
          <w:szCs w:val="24"/>
        </w:rPr>
        <w:t>voka</w:t>
      </w:r>
      <w:r>
        <w:rPr>
          <w:spacing w:val="6"/>
          <w:sz w:val="24"/>
          <w:szCs w:val="24"/>
        </w:rPr>
        <w:t xml:space="preserve"> </w:t>
      </w:r>
      <w:r>
        <w:rPr>
          <w:sz w:val="24"/>
          <w:szCs w:val="24"/>
        </w:rPr>
        <w:t>p</w:t>
      </w:r>
      <w:r>
        <w:rPr>
          <w:spacing w:val="-1"/>
          <w:sz w:val="24"/>
          <w:szCs w:val="24"/>
        </w:rPr>
        <w:t>a</w:t>
      </w:r>
      <w:r>
        <w:rPr>
          <w:sz w:val="24"/>
          <w:szCs w:val="24"/>
        </w:rPr>
        <w:t>teikta</w:t>
      </w:r>
      <w:r>
        <w:rPr>
          <w:spacing w:val="6"/>
          <w:sz w:val="24"/>
          <w:szCs w:val="24"/>
        </w:rPr>
        <w:t xml:space="preserve"> </w:t>
      </w:r>
      <w:r>
        <w:rPr>
          <w:sz w:val="24"/>
          <w:szCs w:val="24"/>
        </w:rPr>
        <w:t>Vi</w:t>
      </w:r>
      <w:r>
        <w:rPr>
          <w:spacing w:val="-1"/>
          <w:sz w:val="24"/>
          <w:szCs w:val="24"/>
        </w:rPr>
        <w:t>e</w:t>
      </w:r>
      <w:r>
        <w:rPr>
          <w:sz w:val="24"/>
          <w:szCs w:val="24"/>
        </w:rPr>
        <w:t>šųjų</w:t>
      </w:r>
      <w:r>
        <w:rPr>
          <w:spacing w:val="8"/>
          <w:sz w:val="24"/>
          <w:szCs w:val="24"/>
        </w:rPr>
        <w:t xml:space="preserve"> </w:t>
      </w:r>
      <w:r>
        <w:rPr>
          <w:sz w:val="24"/>
          <w:szCs w:val="24"/>
        </w:rPr>
        <w:t>pirkimų</w:t>
      </w:r>
      <w:r>
        <w:rPr>
          <w:spacing w:val="7"/>
          <w:sz w:val="24"/>
          <w:szCs w:val="24"/>
        </w:rPr>
        <w:t xml:space="preserve"> </w:t>
      </w:r>
      <w:r>
        <w:rPr>
          <w:sz w:val="24"/>
          <w:szCs w:val="24"/>
        </w:rPr>
        <w:t>ta</w:t>
      </w:r>
      <w:r>
        <w:rPr>
          <w:spacing w:val="-1"/>
          <w:sz w:val="24"/>
          <w:szCs w:val="24"/>
        </w:rPr>
        <w:t>r</w:t>
      </w:r>
      <w:r>
        <w:rPr>
          <w:spacing w:val="2"/>
          <w:sz w:val="24"/>
          <w:szCs w:val="24"/>
        </w:rPr>
        <w:t>n</w:t>
      </w:r>
      <w:r>
        <w:rPr>
          <w:spacing w:val="-5"/>
          <w:sz w:val="24"/>
          <w:szCs w:val="24"/>
        </w:rPr>
        <w:t>y</w:t>
      </w:r>
      <w:r>
        <w:rPr>
          <w:sz w:val="24"/>
          <w:szCs w:val="24"/>
        </w:rPr>
        <w:t>bos</w:t>
      </w:r>
      <w:r>
        <w:rPr>
          <w:spacing w:val="7"/>
          <w:sz w:val="24"/>
          <w:szCs w:val="24"/>
        </w:rPr>
        <w:t xml:space="preserve"> </w:t>
      </w:r>
      <w:r>
        <w:rPr>
          <w:sz w:val="24"/>
          <w:szCs w:val="24"/>
        </w:rPr>
        <w:t>dir</w:t>
      </w:r>
      <w:r>
        <w:rPr>
          <w:spacing w:val="-1"/>
          <w:sz w:val="24"/>
          <w:szCs w:val="24"/>
        </w:rPr>
        <w:t>e</w:t>
      </w:r>
      <w:r>
        <w:rPr>
          <w:sz w:val="24"/>
          <w:szCs w:val="24"/>
        </w:rPr>
        <w:t>kt</w:t>
      </w:r>
      <w:r>
        <w:rPr>
          <w:spacing w:val="3"/>
          <w:sz w:val="24"/>
          <w:szCs w:val="24"/>
        </w:rPr>
        <w:t>o</w:t>
      </w:r>
      <w:r>
        <w:rPr>
          <w:sz w:val="24"/>
          <w:szCs w:val="24"/>
        </w:rPr>
        <w:t>ri</w:t>
      </w:r>
      <w:r>
        <w:rPr>
          <w:spacing w:val="-1"/>
          <w:sz w:val="24"/>
          <w:szCs w:val="24"/>
        </w:rPr>
        <w:t>a</w:t>
      </w:r>
      <w:r>
        <w:rPr>
          <w:sz w:val="24"/>
          <w:szCs w:val="24"/>
        </w:rPr>
        <w:t>us</w:t>
      </w:r>
      <w:r>
        <w:rPr>
          <w:spacing w:val="7"/>
          <w:sz w:val="24"/>
          <w:szCs w:val="24"/>
        </w:rPr>
        <w:t xml:space="preserve"> </w:t>
      </w:r>
      <w:r>
        <w:rPr>
          <w:sz w:val="24"/>
          <w:szCs w:val="24"/>
        </w:rPr>
        <w:t>2009</w:t>
      </w:r>
      <w:r>
        <w:rPr>
          <w:spacing w:val="7"/>
          <w:sz w:val="24"/>
          <w:szCs w:val="24"/>
        </w:rPr>
        <w:t xml:space="preserve"> </w:t>
      </w:r>
      <w:r>
        <w:rPr>
          <w:sz w:val="24"/>
          <w:szCs w:val="24"/>
        </w:rPr>
        <w:t>m.</w:t>
      </w:r>
      <w:r>
        <w:rPr>
          <w:spacing w:val="7"/>
          <w:sz w:val="24"/>
          <w:szCs w:val="24"/>
        </w:rPr>
        <w:t xml:space="preserve"> </w:t>
      </w:r>
      <w:r>
        <w:rPr>
          <w:sz w:val="24"/>
          <w:szCs w:val="24"/>
        </w:rPr>
        <w:t>ru</w:t>
      </w:r>
      <w:r>
        <w:rPr>
          <w:spacing w:val="-3"/>
          <w:sz w:val="24"/>
          <w:szCs w:val="24"/>
        </w:rPr>
        <w:t>g</w:t>
      </w:r>
      <w:r>
        <w:rPr>
          <w:sz w:val="24"/>
          <w:szCs w:val="24"/>
        </w:rPr>
        <w:t>s</w:t>
      </w:r>
      <w:r>
        <w:rPr>
          <w:spacing w:val="-1"/>
          <w:sz w:val="24"/>
          <w:szCs w:val="24"/>
        </w:rPr>
        <w:t>ė</w:t>
      </w:r>
      <w:r>
        <w:rPr>
          <w:sz w:val="24"/>
          <w:szCs w:val="24"/>
        </w:rPr>
        <w:t>jo</w:t>
      </w:r>
      <w:r>
        <w:rPr>
          <w:spacing w:val="7"/>
          <w:sz w:val="24"/>
          <w:szCs w:val="24"/>
        </w:rPr>
        <w:t xml:space="preserve"> </w:t>
      </w:r>
      <w:r>
        <w:rPr>
          <w:sz w:val="24"/>
          <w:szCs w:val="24"/>
        </w:rPr>
        <w:t>30</w:t>
      </w:r>
      <w:r>
        <w:rPr>
          <w:spacing w:val="7"/>
          <w:sz w:val="24"/>
          <w:szCs w:val="24"/>
        </w:rPr>
        <w:t xml:space="preserve"> </w:t>
      </w:r>
      <w:r>
        <w:rPr>
          <w:sz w:val="24"/>
          <w:szCs w:val="24"/>
        </w:rPr>
        <w:t>d.</w:t>
      </w:r>
      <w:r>
        <w:rPr>
          <w:spacing w:val="7"/>
          <w:sz w:val="24"/>
          <w:szCs w:val="24"/>
        </w:rPr>
        <w:t xml:space="preserve"> </w:t>
      </w:r>
      <w:r>
        <w:rPr>
          <w:sz w:val="24"/>
          <w:szCs w:val="24"/>
        </w:rPr>
        <w:t>įsa</w:t>
      </w:r>
      <w:r>
        <w:rPr>
          <w:spacing w:val="2"/>
          <w:sz w:val="24"/>
          <w:szCs w:val="24"/>
        </w:rPr>
        <w:t>k</w:t>
      </w:r>
      <w:r>
        <w:rPr>
          <w:spacing w:val="-7"/>
          <w:sz w:val="24"/>
          <w:szCs w:val="24"/>
        </w:rPr>
        <w:t>y</w:t>
      </w:r>
      <w:r>
        <w:rPr>
          <w:sz w:val="24"/>
          <w:szCs w:val="24"/>
        </w:rPr>
        <w:t>me</w:t>
      </w:r>
      <w:r>
        <w:rPr>
          <w:spacing w:val="6"/>
          <w:sz w:val="24"/>
          <w:szCs w:val="24"/>
        </w:rPr>
        <w:t xml:space="preserve"> </w:t>
      </w:r>
      <w:r>
        <w:rPr>
          <w:spacing w:val="2"/>
          <w:sz w:val="24"/>
          <w:szCs w:val="24"/>
        </w:rPr>
        <w:t>N</w:t>
      </w:r>
      <w:r>
        <w:rPr>
          <w:sz w:val="24"/>
          <w:szCs w:val="24"/>
        </w:rPr>
        <w:t>r.1</w:t>
      </w:r>
      <w:r>
        <w:rPr>
          <w:spacing w:val="1"/>
          <w:sz w:val="24"/>
          <w:szCs w:val="24"/>
        </w:rPr>
        <w:t>S</w:t>
      </w:r>
      <w:r>
        <w:rPr>
          <w:spacing w:val="-1"/>
          <w:sz w:val="24"/>
          <w:szCs w:val="24"/>
        </w:rPr>
        <w:t>-</w:t>
      </w:r>
      <w:r>
        <w:rPr>
          <w:sz w:val="24"/>
          <w:szCs w:val="24"/>
        </w:rPr>
        <w:t>96</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me nuro</w:t>
      </w:r>
      <w:r>
        <w:rPr>
          <w:spacing w:val="1"/>
          <w:sz w:val="24"/>
          <w:szCs w:val="24"/>
        </w:rPr>
        <w:t>d</w:t>
      </w:r>
      <w:r>
        <w:rPr>
          <w:spacing w:val="-5"/>
          <w:sz w:val="24"/>
          <w:szCs w:val="24"/>
        </w:rPr>
        <w:t>y</w:t>
      </w:r>
      <w:r>
        <w:rPr>
          <w:sz w:val="24"/>
          <w:szCs w:val="24"/>
        </w:rPr>
        <w:t>tos</w:t>
      </w:r>
      <w:r>
        <w:rPr>
          <w:spacing w:val="4"/>
          <w:sz w:val="24"/>
          <w:szCs w:val="24"/>
        </w:rPr>
        <w:t xml:space="preserve"> </w:t>
      </w:r>
      <w:r>
        <w:rPr>
          <w:sz w:val="24"/>
          <w:szCs w:val="24"/>
        </w:rPr>
        <w:t>p</w:t>
      </w:r>
      <w:r>
        <w:rPr>
          <w:spacing w:val="-1"/>
          <w:sz w:val="24"/>
          <w:szCs w:val="24"/>
        </w:rPr>
        <w:t>re</w:t>
      </w:r>
      <w:r>
        <w:rPr>
          <w:sz w:val="24"/>
          <w:szCs w:val="24"/>
        </w:rPr>
        <w:t>kių,</w:t>
      </w:r>
      <w:r>
        <w:rPr>
          <w:spacing w:val="1"/>
          <w:sz w:val="24"/>
          <w:szCs w:val="24"/>
        </w:rPr>
        <w:t xml:space="preserve"> </w:t>
      </w:r>
      <w:r>
        <w:rPr>
          <w:sz w:val="24"/>
          <w:szCs w:val="24"/>
        </w:rPr>
        <w:t>p</w:t>
      </w:r>
      <w:r>
        <w:rPr>
          <w:spacing w:val="-1"/>
          <w:sz w:val="24"/>
          <w:szCs w:val="24"/>
        </w:rPr>
        <w:t>a</w:t>
      </w:r>
      <w:r>
        <w:rPr>
          <w:sz w:val="24"/>
          <w:szCs w:val="24"/>
        </w:rPr>
        <w:t>sl</w:t>
      </w:r>
      <w:r>
        <w:rPr>
          <w:spacing w:val="2"/>
          <w:sz w:val="24"/>
          <w:szCs w:val="24"/>
        </w:rPr>
        <w:t>a</w:t>
      </w:r>
      <w:r>
        <w:rPr>
          <w:sz w:val="24"/>
          <w:szCs w:val="24"/>
        </w:rPr>
        <w:t>u</w:t>
      </w:r>
      <w:r>
        <w:rPr>
          <w:spacing w:val="-2"/>
          <w:sz w:val="24"/>
          <w:szCs w:val="24"/>
        </w:rPr>
        <w:t>g</w:t>
      </w:r>
      <w:r>
        <w:rPr>
          <w:sz w:val="24"/>
          <w:szCs w:val="24"/>
        </w:rPr>
        <w:t>ų</w:t>
      </w:r>
      <w:r>
        <w:rPr>
          <w:spacing w:val="1"/>
          <w:sz w:val="24"/>
          <w:szCs w:val="24"/>
        </w:rPr>
        <w:t xml:space="preserve"> </w:t>
      </w:r>
      <w:r>
        <w:rPr>
          <w:spacing w:val="-1"/>
          <w:sz w:val="24"/>
          <w:szCs w:val="24"/>
        </w:rPr>
        <w:t>a</w:t>
      </w:r>
      <w:r>
        <w:rPr>
          <w:sz w:val="24"/>
          <w:szCs w:val="24"/>
        </w:rPr>
        <w:t>r d</w:t>
      </w:r>
      <w:r>
        <w:rPr>
          <w:spacing w:val="1"/>
          <w:sz w:val="24"/>
          <w:szCs w:val="24"/>
        </w:rPr>
        <w:t>a</w:t>
      </w:r>
      <w:r>
        <w:rPr>
          <w:sz w:val="24"/>
          <w:szCs w:val="24"/>
        </w:rPr>
        <w:t>rbų n</w:t>
      </w:r>
      <w:r>
        <w:rPr>
          <w:spacing w:val="-1"/>
          <w:sz w:val="24"/>
          <w:szCs w:val="24"/>
        </w:rPr>
        <w:t>e</w:t>
      </w:r>
      <w:r>
        <w:rPr>
          <w:sz w:val="24"/>
          <w:szCs w:val="24"/>
        </w:rPr>
        <w:t>įpr</w:t>
      </w:r>
      <w:r>
        <w:rPr>
          <w:spacing w:val="-1"/>
          <w:sz w:val="24"/>
          <w:szCs w:val="24"/>
        </w:rPr>
        <w:t>a</w:t>
      </w:r>
      <w:r>
        <w:rPr>
          <w:sz w:val="24"/>
          <w:szCs w:val="24"/>
        </w:rPr>
        <w:t>stai</w:t>
      </w:r>
      <w:r>
        <w:rPr>
          <w:spacing w:val="3"/>
          <w:sz w:val="24"/>
          <w:szCs w:val="24"/>
        </w:rPr>
        <w:t xml:space="preserve"> </w:t>
      </w:r>
      <w:r>
        <w:rPr>
          <w:sz w:val="24"/>
          <w:szCs w:val="24"/>
        </w:rPr>
        <w:t>ma</w:t>
      </w:r>
      <w:r>
        <w:rPr>
          <w:spacing w:val="1"/>
          <w:sz w:val="24"/>
          <w:szCs w:val="24"/>
        </w:rPr>
        <w:t>ž</w:t>
      </w:r>
      <w:r>
        <w:rPr>
          <w:sz w:val="24"/>
          <w:szCs w:val="24"/>
        </w:rPr>
        <w:t>os</w:t>
      </w:r>
      <w:r>
        <w:rPr>
          <w:spacing w:val="1"/>
          <w:sz w:val="24"/>
          <w:szCs w:val="24"/>
        </w:rPr>
        <w:t xml:space="preserve"> </w:t>
      </w:r>
      <w:r>
        <w:rPr>
          <w:sz w:val="24"/>
          <w:szCs w:val="24"/>
        </w:rPr>
        <w:t>k</w:t>
      </w:r>
      <w:r>
        <w:rPr>
          <w:spacing w:val="-1"/>
          <w:sz w:val="24"/>
          <w:szCs w:val="24"/>
        </w:rPr>
        <w:t>a</w:t>
      </w:r>
      <w:r>
        <w:rPr>
          <w:sz w:val="24"/>
          <w:szCs w:val="24"/>
        </w:rPr>
        <w:t>inos s</w:t>
      </w:r>
      <w:r>
        <w:rPr>
          <w:spacing w:val="-1"/>
          <w:sz w:val="24"/>
          <w:szCs w:val="24"/>
        </w:rPr>
        <w:t>ą</w:t>
      </w:r>
      <w:r>
        <w:rPr>
          <w:sz w:val="24"/>
          <w:szCs w:val="24"/>
        </w:rPr>
        <w:t>vokos</w:t>
      </w:r>
      <w:r>
        <w:rPr>
          <w:spacing w:val="1"/>
          <w:sz w:val="24"/>
          <w:szCs w:val="24"/>
        </w:rPr>
        <w:t xml:space="preserve"> </w:t>
      </w:r>
      <w:r>
        <w:rPr>
          <w:spacing w:val="-1"/>
          <w:sz w:val="24"/>
          <w:szCs w:val="24"/>
        </w:rPr>
        <w:t>a</w:t>
      </w:r>
      <w:r>
        <w:rPr>
          <w:sz w:val="24"/>
          <w:szCs w:val="24"/>
        </w:rPr>
        <w:t>pibr</w:t>
      </w:r>
      <w:r>
        <w:rPr>
          <w:spacing w:val="-1"/>
          <w:sz w:val="24"/>
          <w:szCs w:val="24"/>
        </w:rPr>
        <w:t>ė</w:t>
      </w:r>
      <w:r>
        <w:rPr>
          <w:spacing w:val="1"/>
          <w:sz w:val="24"/>
          <w:szCs w:val="24"/>
        </w:rPr>
        <w:t>ž</w:t>
      </w:r>
      <w:r>
        <w:rPr>
          <w:sz w:val="24"/>
          <w:szCs w:val="24"/>
        </w:rPr>
        <w:t>i</w:t>
      </w:r>
      <w:r>
        <w:rPr>
          <w:spacing w:val="1"/>
          <w:sz w:val="24"/>
          <w:szCs w:val="24"/>
        </w:rPr>
        <w:t>m</w:t>
      </w:r>
      <w:r>
        <w:rPr>
          <w:sz w:val="24"/>
          <w:szCs w:val="24"/>
        </w:rPr>
        <w:t>o“ (</w:t>
      </w:r>
      <w:r>
        <w:rPr>
          <w:spacing w:val="-3"/>
          <w:sz w:val="24"/>
          <w:szCs w:val="24"/>
        </w:rPr>
        <w:t>Ž</w:t>
      </w:r>
      <w:r>
        <w:rPr>
          <w:spacing w:val="3"/>
          <w:sz w:val="24"/>
          <w:szCs w:val="24"/>
        </w:rPr>
        <w:t>i</w:t>
      </w:r>
      <w:r>
        <w:rPr>
          <w:sz w:val="24"/>
          <w:szCs w:val="24"/>
        </w:rPr>
        <w:t>n.,</w:t>
      </w:r>
      <w:r>
        <w:rPr>
          <w:spacing w:val="1"/>
          <w:sz w:val="24"/>
          <w:szCs w:val="24"/>
        </w:rPr>
        <w:t xml:space="preserve"> </w:t>
      </w:r>
      <w:r>
        <w:rPr>
          <w:sz w:val="24"/>
          <w:szCs w:val="24"/>
        </w:rPr>
        <w:t>2009,</w:t>
      </w:r>
      <w:r>
        <w:rPr>
          <w:spacing w:val="1"/>
          <w:sz w:val="24"/>
          <w:szCs w:val="24"/>
        </w:rPr>
        <w:t xml:space="preserve"> </w:t>
      </w:r>
      <w:r>
        <w:rPr>
          <w:sz w:val="24"/>
          <w:szCs w:val="24"/>
        </w:rPr>
        <w:t>N</w:t>
      </w:r>
      <w:r>
        <w:rPr>
          <w:spacing w:val="-1"/>
          <w:sz w:val="24"/>
          <w:szCs w:val="24"/>
        </w:rPr>
        <w:t>r</w:t>
      </w:r>
      <w:r>
        <w:rPr>
          <w:sz w:val="24"/>
          <w:szCs w:val="24"/>
        </w:rPr>
        <w:t>.</w:t>
      </w:r>
      <w:r>
        <w:rPr>
          <w:spacing w:val="1"/>
          <w:sz w:val="24"/>
          <w:szCs w:val="24"/>
        </w:rPr>
        <w:t xml:space="preserve"> </w:t>
      </w:r>
      <w:r>
        <w:rPr>
          <w:sz w:val="24"/>
          <w:szCs w:val="24"/>
        </w:rPr>
        <w:t>11</w:t>
      </w:r>
      <w:r>
        <w:rPr>
          <w:spacing w:val="2"/>
          <w:sz w:val="24"/>
          <w:szCs w:val="24"/>
        </w:rPr>
        <w:t>9</w:t>
      </w:r>
      <w:r>
        <w:rPr>
          <w:spacing w:val="-1"/>
          <w:sz w:val="24"/>
          <w:szCs w:val="24"/>
        </w:rPr>
        <w:t>-</w:t>
      </w:r>
      <w:r>
        <w:rPr>
          <w:sz w:val="24"/>
          <w:szCs w:val="24"/>
        </w:rPr>
        <w:t>5131</w:t>
      </w:r>
      <w:r>
        <w:rPr>
          <w:spacing w:val="-1"/>
          <w:sz w:val="24"/>
          <w:szCs w:val="24"/>
        </w:rPr>
        <w:t>)</w:t>
      </w:r>
      <w:r>
        <w:rPr>
          <w:sz w:val="24"/>
          <w:szCs w:val="24"/>
        </w:rPr>
        <w:t>.</w:t>
      </w:r>
      <w:r>
        <w:rPr>
          <w:spacing w:val="1"/>
          <w:sz w:val="24"/>
          <w:szCs w:val="24"/>
        </w:rPr>
        <w:t xml:space="preserve"> </w:t>
      </w:r>
      <w:r>
        <w:rPr>
          <w:sz w:val="24"/>
          <w:szCs w:val="24"/>
        </w:rPr>
        <w:t>K</w:t>
      </w:r>
      <w:r>
        <w:rPr>
          <w:spacing w:val="-1"/>
          <w:sz w:val="24"/>
          <w:szCs w:val="24"/>
        </w:rPr>
        <w:t>a</w:t>
      </w:r>
      <w:r>
        <w:rPr>
          <w:sz w:val="24"/>
          <w:szCs w:val="24"/>
        </w:rPr>
        <w:t>i</w:t>
      </w:r>
      <w:r>
        <w:rPr>
          <w:spacing w:val="1"/>
          <w:sz w:val="24"/>
          <w:szCs w:val="24"/>
        </w:rPr>
        <w:t xml:space="preserve"> </w:t>
      </w:r>
      <w:r>
        <w:rPr>
          <w:sz w:val="24"/>
          <w:szCs w:val="24"/>
        </w:rPr>
        <w:t>p</w:t>
      </w:r>
      <w:r>
        <w:rPr>
          <w:spacing w:val="-1"/>
          <w:sz w:val="24"/>
          <w:szCs w:val="24"/>
        </w:rPr>
        <w:t>a</w:t>
      </w:r>
      <w:r>
        <w:rPr>
          <w:sz w:val="24"/>
          <w:szCs w:val="24"/>
        </w:rPr>
        <w:t>teiktame p</w:t>
      </w:r>
      <w:r>
        <w:rPr>
          <w:spacing w:val="-1"/>
          <w:sz w:val="24"/>
          <w:szCs w:val="24"/>
        </w:rPr>
        <w:t>a</w:t>
      </w:r>
      <w:r>
        <w:rPr>
          <w:sz w:val="24"/>
          <w:szCs w:val="24"/>
        </w:rPr>
        <w:t>siū</w:t>
      </w:r>
      <w:r>
        <w:rPr>
          <w:spacing w:val="3"/>
          <w:sz w:val="24"/>
          <w:szCs w:val="24"/>
        </w:rPr>
        <w:t>l</w:t>
      </w:r>
      <w:r>
        <w:rPr>
          <w:spacing w:val="-2"/>
          <w:sz w:val="24"/>
          <w:szCs w:val="24"/>
        </w:rPr>
        <w:t>y</w:t>
      </w:r>
      <w:r>
        <w:rPr>
          <w:sz w:val="24"/>
          <w:szCs w:val="24"/>
        </w:rPr>
        <w:t>me nuro</w:t>
      </w:r>
      <w:r>
        <w:rPr>
          <w:spacing w:val="-1"/>
          <w:sz w:val="24"/>
          <w:szCs w:val="24"/>
        </w:rPr>
        <w:t>d</w:t>
      </w:r>
      <w:r>
        <w:rPr>
          <w:sz w:val="24"/>
          <w:szCs w:val="24"/>
        </w:rPr>
        <w:t>oma n</w:t>
      </w:r>
      <w:r>
        <w:rPr>
          <w:spacing w:val="-1"/>
          <w:sz w:val="24"/>
          <w:szCs w:val="24"/>
        </w:rPr>
        <w:t>e</w:t>
      </w:r>
      <w:r>
        <w:rPr>
          <w:sz w:val="24"/>
          <w:szCs w:val="24"/>
        </w:rPr>
        <w:t>įpr</w:t>
      </w:r>
      <w:r>
        <w:rPr>
          <w:spacing w:val="-1"/>
          <w:sz w:val="24"/>
          <w:szCs w:val="24"/>
        </w:rPr>
        <w:t>a</w:t>
      </w:r>
      <w:r>
        <w:rPr>
          <w:sz w:val="24"/>
          <w:szCs w:val="24"/>
        </w:rPr>
        <w:t>stai</w:t>
      </w:r>
      <w:r>
        <w:rPr>
          <w:spacing w:val="1"/>
          <w:sz w:val="24"/>
          <w:szCs w:val="24"/>
        </w:rPr>
        <w:t xml:space="preserve"> </w:t>
      </w:r>
      <w:r>
        <w:rPr>
          <w:sz w:val="24"/>
          <w:szCs w:val="24"/>
        </w:rPr>
        <w:t>ma</w:t>
      </w:r>
      <w:r>
        <w:rPr>
          <w:spacing w:val="1"/>
          <w:sz w:val="24"/>
          <w:szCs w:val="24"/>
        </w:rPr>
        <w:t>ž</w:t>
      </w:r>
      <w:r>
        <w:rPr>
          <w:sz w:val="24"/>
          <w:szCs w:val="24"/>
        </w:rPr>
        <w:t>a</w:t>
      </w:r>
      <w:r>
        <w:rPr>
          <w:spacing w:val="2"/>
          <w:sz w:val="24"/>
          <w:szCs w:val="24"/>
        </w:rPr>
        <w:t xml:space="preserve"> </w:t>
      </w:r>
      <w:r>
        <w:rPr>
          <w:sz w:val="24"/>
          <w:szCs w:val="24"/>
        </w:rPr>
        <w:t>k</w:t>
      </w:r>
      <w:r>
        <w:rPr>
          <w:spacing w:val="-1"/>
          <w:sz w:val="24"/>
          <w:szCs w:val="24"/>
        </w:rPr>
        <w:t>a</w:t>
      </w:r>
      <w:r>
        <w:rPr>
          <w:sz w:val="24"/>
          <w:szCs w:val="24"/>
        </w:rPr>
        <w:t>ina</w:t>
      </w:r>
      <w:r>
        <w:rPr>
          <w:spacing w:val="4"/>
          <w:sz w:val="24"/>
          <w:szCs w:val="24"/>
        </w:rPr>
        <w:t xml:space="preserve"> </w:t>
      </w:r>
      <w:r>
        <w:rPr>
          <w:sz w:val="24"/>
          <w:szCs w:val="24"/>
        </w:rPr>
        <w:t>(</w:t>
      </w:r>
      <w:r>
        <w:rPr>
          <w:spacing w:val="1"/>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3"/>
          <w:sz w:val="24"/>
          <w:szCs w:val="24"/>
        </w:rPr>
        <w:t xml:space="preserve"> </w:t>
      </w:r>
      <w:r>
        <w:rPr>
          <w:spacing w:val="-1"/>
          <w:sz w:val="24"/>
          <w:szCs w:val="24"/>
        </w:rPr>
        <w:t>a</w:t>
      </w:r>
      <w:r>
        <w:rPr>
          <w:sz w:val="24"/>
          <w:szCs w:val="24"/>
        </w:rPr>
        <w:t>tveju</w:t>
      </w:r>
      <w:r>
        <w:rPr>
          <w:spacing w:val="2"/>
          <w:sz w:val="24"/>
          <w:szCs w:val="24"/>
        </w:rPr>
        <w:t xml:space="preserve"> </w:t>
      </w:r>
      <w:r>
        <w:rPr>
          <w:sz w:val="24"/>
          <w:szCs w:val="24"/>
        </w:rPr>
        <w:t>–</w:t>
      </w:r>
      <w:r>
        <w:rPr>
          <w:spacing w:val="3"/>
          <w:sz w:val="24"/>
          <w:szCs w:val="24"/>
        </w:rPr>
        <w:t xml:space="preserve"> </w:t>
      </w:r>
      <w:r>
        <w:rPr>
          <w:sz w:val="24"/>
          <w:szCs w:val="24"/>
        </w:rPr>
        <w:t>g</w:t>
      </w:r>
      <w:r>
        <w:rPr>
          <w:spacing w:val="-1"/>
          <w:sz w:val="24"/>
          <w:szCs w:val="24"/>
        </w:rPr>
        <w:t>a</w:t>
      </w:r>
      <w:r>
        <w:rPr>
          <w:sz w:val="24"/>
          <w:szCs w:val="24"/>
        </w:rPr>
        <w:t>lu</w:t>
      </w:r>
      <w:r>
        <w:rPr>
          <w:spacing w:val="1"/>
          <w:sz w:val="24"/>
          <w:szCs w:val="24"/>
        </w:rPr>
        <w:t>t</w:t>
      </w:r>
      <w:r>
        <w:rPr>
          <w:sz w:val="24"/>
          <w:szCs w:val="24"/>
        </w:rPr>
        <w:t xml:space="preserve">inė </w:t>
      </w:r>
      <w:r>
        <w:rPr>
          <w:spacing w:val="2"/>
          <w:sz w:val="24"/>
          <w:szCs w:val="24"/>
        </w:rPr>
        <w:t>k</w:t>
      </w:r>
      <w:r>
        <w:rPr>
          <w:spacing w:val="-1"/>
          <w:sz w:val="24"/>
          <w:szCs w:val="24"/>
        </w:rPr>
        <w:t>a</w:t>
      </w:r>
      <w:r>
        <w:rPr>
          <w:sz w:val="24"/>
          <w:szCs w:val="24"/>
        </w:rPr>
        <w:t>ina),</w:t>
      </w:r>
      <w:r>
        <w:rPr>
          <w:spacing w:val="1"/>
          <w:sz w:val="24"/>
          <w:szCs w:val="24"/>
        </w:rPr>
        <w:t xml:space="preserve"> </w:t>
      </w:r>
      <w:r w:rsidR="006552EE">
        <w:rPr>
          <w:spacing w:val="2"/>
          <w:sz w:val="24"/>
          <w:szCs w:val="24"/>
        </w:rPr>
        <w:t>Universitetas</w:t>
      </w:r>
      <w:r>
        <w:rPr>
          <w:spacing w:val="2"/>
          <w:sz w:val="24"/>
          <w:szCs w:val="24"/>
        </w:rPr>
        <w:t xml:space="preserve"> </w:t>
      </w:r>
      <w:r>
        <w:rPr>
          <w:sz w:val="24"/>
          <w:szCs w:val="24"/>
        </w:rPr>
        <w:t>p</w:t>
      </w:r>
      <w:r>
        <w:rPr>
          <w:spacing w:val="-1"/>
          <w:sz w:val="24"/>
          <w:szCs w:val="24"/>
        </w:rPr>
        <w:t>r</w:t>
      </w:r>
      <w:r>
        <w:rPr>
          <w:sz w:val="24"/>
          <w:szCs w:val="24"/>
        </w:rPr>
        <w:t>ivalo</w:t>
      </w:r>
      <w:r>
        <w:rPr>
          <w:spacing w:val="3"/>
          <w:sz w:val="24"/>
          <w:szCs w:val="24"/>
        </w:rPr>
        <w:t xml:space="preserve"> </w:t>
      </w:r>
      <w:r>
        <w:rPr>
          <w:spacing w:val="2"/>
          <w:sz w:val="24"/>
          <w:szCs w:val="24"/>
        </w:rPr>
        <w:t>p</w:t>
      </w:r>
      <w:r>
        <w:rPr>
          <w:spacing w:val="-1"/>
          <w:sz w:val="24"/>
          <w:szCs w:val="24"/>
        </w:rPr>
        <w:t>a</w:t>
      </w:r>
      <w:r>
        <w:rPr>
          <w:sz w:val="24"/>
          <w:szCs w:val="24"/>
        </w:rPr>
        <w:t>r</w:t>
      </w:r>
      <w:r>
        <w:rPr>
          <w:spacing w:val="-2"/>
          <w:sz w:val="24"/>
          <w:szCs w:val="24"/>
        </w:rPr>
        <w:t>e</w:t>
      </w:r>
      <w:r>
        <w:rPr>
          <w:sz w:val="24"/>
          <w:szCs w:val="24"/>
        </w:rPr>
        <w:t>ikal</w:t>
      </w:r>
      <w:r>
        <w:rPr>
          <w:spacing w:val="-1"/>
          <w:sz w:val="24"/>
          <w:szCs w:val="24"/>
        </w:rPr>
        <w:t>a</w:t>
      </w:r>
      <w:r>
        <w:rPr>
          <w:sz w:val="24"/>
          <w:szCs w:val="24"/>
        </w:rPr>
        <w:t>ut</w:t>
      </w:r>
      <w:r>
        <w:rPr>
          <w:spacing w:val="1"/>
          <w:sz w:val="24"/>
          <w:szCs w:val="24"/>
        </w:rPr>
        <w:t>i</w:t>
      </w:r>
      <w:r>
        <w:rPr>
          <w:sz w:val="24"/>
          <w:szCs w:val="24"/>
        </w:rPr>
        <w:t>,</w:t>
      </w:r>
      <w:r>
        <w:rPr>
          <w:spacing w:val="1"/>
          <w:sz w:val="24"/>
          <w:szCs w:val="24"/>
        </w:rPr>
        <w:t xml:space="preserve"> </w:t>
      </w:r>
      <w:r>
        <w:rPr>
          <w:spacing w:val="2"/>
          <w:sz w:val="24"/>
          <w:szCs w:val="24"/>
        </w:rPr>
        <w:t>k</w:t>
      </w:r>
      <w:r>
        <w:rPr>
          <w:spacing w:val="-1"/>
          <w:sz w:val="24"/>
          <w:szCs w:val="24"/>
        </w:rPr>
        <w:t>a</w:t>
      </w:r>
      <w:r>
        <w:rPr>
          <w:sz w:val="24"/>
          <w:szCs w:val="24"/>
        </w:rPr>
        <w:t>d d</w:t>
      </w:r>
      <w:r>
        <w:rPr>
          <w:spacing w:val="-1"/>
          <w:sz w:val="24"/>
          <w:szCs w:val="24"/>
        </w:rPr>
        <w:t>a</w:t>
      </w:r>
      <w:r>
        <w:rPr>
          <w:spacing w:val="3"/>
          <w:sz w:val="24"/>
          <w:szCs w:val="24"/>
        </w:rPr>
        <w:t>l</w:t>
      </w:r>
      <w:r>
        <w:rPr>
          <w:spacing w:val="-5"/>
          <w:sz w:val="24"/>
          <w:szCs w:val="24"/>
        </w:rPr>
        <w:t>y</w:t>
      </w:r>
      <w:r>
        <w:rPr>
          <w:sz w:val="24"/>
          <w:szCs w:val="24"/>
        </w:rPr>
        <w:t>vis</w:t>
      </w:r>
      <w:r>
        <w:rPr>
          <w:spacing w:val="3"/>
          <w:sz w:val="24"/>
          <w:szCs w:val="24"/>
        </w:rPr>
        <w:t xml:space="preserve"> </w:t>
      </w:r>
      <w:r>
        <w:rPr>
          <w:sz w:val="24"/>
          <w:szCs w:val="24"/>
        </w:rPr>
        <w:t>p</w:t>
      </w:r>
      <w:r>
        <w:rPr>
          <w:spacing w:val="1"/>
          <w:sz w:val="24"/>
          <w:szCs w:val="24"/>
        </w:rPr>
        <w:t>a</w:t>
      </w:r>
      <w:r>
        <w:rPr>
          <w:spacing w:val="-2"/>
          <w:sz w:val="24"/>
          <w:szCs w:val="24"/>
        </w:rPr>
        <w:t>g</w:t>
      </w:r>
      <w:r>
        <w:rPr>
          <w:sz w:val="24"/>
          <w:szCs w:val="24"/>
        </w:rPr>
        <w:t>rįstų</w:t>
      </w:r>
      <w:r>
        <w:rPr>
          <w:spacing w:val="3"/>
          <w:sz w:val="24"/>
          <w:szCs w:val="24"/>
        </w:rPr>
        <w:t xml:space="preserve"> </w:t>
      </w:r>
      <w:r>
        <w:rPr>
          <w:sz w:val="24"/>
          <w:szCs w:val="24"/>
        </w:rPr>
        <w:t>siū</w:t>
      </w:r>
      <w:r>
        <w:rPr>
          <w:spacing w:val="1"/>
          <w:sz w:val="24"/>
          <w:szCs w:val="24"/>
        </w:rPr>
        <w:t>l</w:t>
      </w:r>
      <w:r>
        <w:rPr>
          <w:sz w:val="24"/>
          <w:szCs w:val="24"/>
        </w:rPr>
        <w:t>omą k</w:t>
      </w:r>
      <w:r>
        <w:rPr>
          <w:spacing w:val="-1"/>
          <w:sz w:val="24"/>
          <w:szCs w:val="24"/>
        </w:rPr>
        <w:t>a</w:t>
      </w:r>
      <w:r>
        <w:rPr>
          <w:sz w:val="24"/>
          <w:szCs w:val="24"/>
        </w:rPr>
        <w:t>iną</w:t>
      </w:r>
      <w:r>
        <w:rPr>
          <w:spacing w:val="4"/>
          <w:sz w:val="24"/>
          <w:szCs w:val="24"/>
        </w:rPr>
        <w:t xml:space="preserve"> </w:t>
      </w:r>
      <w:r>
        <w:rPr>
          <w:spacing w:val="-1"/>
          <w:sz w:val="24"/>
          <w:szCs w:val="24"/>
        </w:rPr>
        <w:t>(</w:t>
      </w:r>
      <w:r>
        <w:rPr>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2"/>
          <w:sz w:val="24"/>
          <w:szCs w:val="24"/>
        </w:rPr>
        <w:t xml:space="preserve"> </w:t>
      </w:r>
      <w:r>
        <w:rPr>
          <w:spacing w:val="-1"/>
          <w:sz w:val="24"/>
          <w:szCs w:val="24"/>
        </w:rPr>
        <w:t>a</w:t>
      </w:r>
      <w:r>
        <w:rPr>
          <w:sz w:val="24"/>
          <w:szCs w:val="24"/>
        </w:rPr>
        <w:t>tveju</w:t>
      </w:r>
      <w:r>
        <w:rPr>
          <w:spacing w:val="3"/>
          <w:sz w:val="24"/>
          <w:szCs w:val="24"/>
        </w:rPr>
        <w:t xml:space="preserve"> </w:t>
      </w:r>
      <w:r>
        <w:rPr>
          <w:sz w:val="24"/>
          <w:szCs w:val="24"/>
        </w:rPr>
        <w:t>–</w:t>
      </w:r>
      <w:r>
        <w:rPr>
          <w:spacing w:val="2"/>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inę</w:t>
      </w:r>
      <w:r>
        <w:rPr>
          <w:spacing w:val="2"/>
          <w:sz w:val="24"/>
          <w:szCs w:val="24"/>
        </w:rPr>
        <w:t xml:space="preserve"> </w:t>
      </w:r>
      <w:r>
        <w:rPr>
          <w:sz w:val="24"/>
          <w:szCs w:val="24"/>
        </w:rPr>
        <w:t>k</w:t>
      </w:r>
      <w:r>
        <w:rPr>
          <w:spacing w:val="-1"/>
          <w:sz w:val="24"/>
          <w:szCs w:val="24"/>
        </w:rPr>
        <w:t>a</w:t>
      </w:r>
      <w:r>
        <w:rPr>
          <w:sz w:val="24"/>
          <w:szCs w:val="24"/>
        </w:rPr>
        <w:t>iną)</w:t>
      </w:r>
      <w:r>
        <w:rPr>
          <w:spacing w:val="2"/>
          <w:sz w:val="24"/>
          <w:szCs w:val="24"/>
        </w:rPr>
        <w:t xml:space="preserve"> </w:t>
      </w:r>
      <w:r>
        <w:rPr>
          <w:sz w:val="24"/>
          <w:szCs w:val="24"/>
        </w:rPr>
        <w:t>r</w:t>
      </w:r>
      <w:r>
        <w:rPr>
          <w:spacing w:val="-2"/>
          <w:sz w:val="24"/>
          <w:szCs w:val="24"/>
        </w:rPr>
        <w:t>a</w:t>
      </w:r>
      <w:r>
        <w:rPr>
          <w:sz w:val="24"/>
          <w:szCs w:val="24"/>
        </w:rPr>
        <w:t>štu.</w:t>
      </w:r>
      <w:r>
        <w:rPr>
          <w:spacing w:val="3"/>
          <w:sz w:val="24"/>
          <w:szCs w:val="24"/>
        </w:rPr>
        <w:t xml:space="preserve"> </w:t>
      </w:r>
      <w:r>
        <w:rPr>
          <w:spacing w:val="1"/>
          <w:sz w:val="24"/>
          <w:szCs w:val="24"/>
        </w:rPr>
        <w:t>S</w:t>
      </w:r>
      <w:r>
        <w:rPr>
          <w:sz w:val="24"/>
          <w:szCs w:val="24"/>
        </w:rPr>
        <w:t>iek</w:t>
      </w:r>
      <w:r>
        <w:rPr>
          <w:spacing w:val="-2"/>
          <w:sz w:val="24"/>
          <w:szCs w:val="24"/>
        </w:rPr>
        <w:t>i</w:t>
      </w:r>
      <w:r>
        <w:rPr>
          <w:spacing w:val="-1"/>
          <w:sz w:val="24"/>
          <w:szCs w:val="24"/>
        </w:rPr>
        <w:t>a</w:t>
      </w:r>
      <w:r>
        <w:rPr>
          <w:sz w:val="24"/>
          <w:szCs w:val="24"/>
        </w:rPr>
        <w:t>nt</w:t>
      </w:r>
      <w:r>
        <w:rPr>
          <w:spacing w:val="3"/>
          <w:sz w:val="24"/>
          <w:szCs w:val="24"/>
        </w:rPr>
        <w:t xml:space="preserve"> </w:t>
      </w:r>
      <w:r>
        <w:rPr>
          <w:sz w:val="24"/>
          <w:szCs w:val="24"/>
        </w:rPr>
        <w:t>įs</w:t>
      </w:r>
      <w:r>
        <w:rPr>
          <w:spacing w:val="1"/>
          <w:sz w:val="24"/>
          <w:szCs w:val="24"/>
        </w:rPr>
        <w:t>i</w:t>
      </w:r>
      <w:r>
        <w:rPr>
          <w:sz w:val="24"/>
          <w:szCs w:val="24"/>
        </w:rPr>
        <w:t>t</w:t>
      </w:r>
      <w:r>
        <w:rPr>
          <w:spacing w:val="1"/>
          <w:sz w:val="24"/>
          <w:szCs w:val="24"/>
        </w:rPr>
        <w:t>i</w:t>
      </w:r>
      <w:r>
        <w:rPr>
          <w:sz w:val="24"/>
          <w:szCs w:val="24"/>
        </w:rPr>
        <w:t>ki</w:t>
      </w:r>
      <w:r>
        <w:rPr>
          <w:spacing w:val="-2"/>
          <w:sz w:val="24"/>
          <w:szCs w:val="24"/>
        </w:rPr>
        <w:t>n</w:t>
      </w:r>
      <w:r>
        <w:rPr>
          <w:sz w:val="24"/>
          <w:szCs w:val="24"/>
        </w:rPr>
        <w:t>t</w:t>
      </w:r>
      <w:r>
        <w:rPr>
          <w:spacing w:val="1"/>
          <w:sz w:val="24"/>
          <w:szCs w:val="24"/>
        </w:rPr>
        <w:t>i</w:t>
      </w:r>
      <w:r>
        <w:rPr>
          <w:sz w:val="24"/>
          <w:szCs w:val="24"/>
        </w:rPr>
        <w:t>,</w:t>
      </w:r>
      <w:r>
        <w:rPr>
          <w:spacing w:val="2"/>
          <w:sz w:val="24"/>
          <w:szCs w:val="24"/>
        </w:rPr>
        <w:t xml:space="preserve"> </w:t>
      </w:r>
      <w:r>
        <w:rPr>
          <w:spacing w:val="-1"/>
          <w:sz w:val="24"/>
          <w:szCs w:val="24"/>
        </w:rPr>
        <w:t>a</w:t>
      </w:r>
      <w:r>
        <w:rPr>
          <w:sz w:val="24"/>
          <w:szCs w:val="24"/>
        </w:rPr>
        <w:t>r p</w:t>
      </w:r>
      <w:r>
        <w:rPr>
          <w:spacing w:val="-1"/>
          <w:sz w:val="24"/>
          <w:szCs w:val="24"/>
        </w:rPr>
        <w:t>a</w:t>
      </w:r>
      <w:r>
        <w:rPr>
          <w:sz w:val="24"/>
          <w:szCs w:val="24"/>
        </w:rPr>
        <w:t>teiktame</w:t>
      </w:r>
      <w:r>
        <w:rPr>
          <w:spacing w:val="59"/>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w:t>
      </w:r>
      <w:r>
        <w:rPr>
          <w:spacing w:val="59"/>
          <w:sz w:val="24"/>
          <w:szCs w:val="24"/>
        </w:rPr>
        <w:t xml:space="preserve"> </w:t>
      </w:r>
      <w:r>
        <w:rPr>
          <w:spacing w:val="2"/>
          <w:sz w:val="24"/>
          <w:szCs w:val="24"/>
        </w:rPr>
        <w:t>n</w:t>
      </w:r>
      <w:r>
        <w:rPr>
          <w:sz w:val="24"/>
          <w:szCs w:val="24"/>
        </w:rPr>
        <w:t>u</w:t>
      </w:r>
      <w:r>
        <w:rPr>
          <w:spacing w:val="-1"/>
          <w:sz w:val="24"/>
          <w:szCs w:val="24"/>
        </w:rPr>
        <w:t>r</w:t>
      </w:r>
      <w:r>
        <w:rPr>
          <w:sz w:val="24"/>
          <w:szCs w:val="24"/>
        </w:rPr>
        <w:t>o</w:t>
      </w:r>
      <w:r>
        <w:rPr>
          <w:spacing w:val="2"/>
          <w:sz w:val="24"/>
          <w:szCs w:val="24"/>
        </w:rPr>
        <w:t>d</w:t>
      </w:r>
      <w:r>
        <w:rPr>
          <w:spacing w:val="-5"/>
          <w:sz w:val="24"/>
          <w:szCs w:val="24"/>
        </w:rPr>
        <w:t>y</w:t>
      </w:r>
      <w:r>
        <w:rPr>
          <w:sz w:val="24"/>
          <w:szCs w:val="24"/>
        </w:rPr>
        <w:t>ta</w:t>
      </w:r>
      <w:r>
        <w:rPr>
          <w:spacing w:val="59"/>
          <w:sz w:val="24"/>
          <w:szCs w:val="24"/>
        </w:rPr>
        <w:t xml:space="preserve"> </w:t>
      </w:r>
      <w:r>
        <w:rPr>
          <w:sz w:val="24"/>
          <w:szCs w:val="24"/>
        </w:rPr>
        <w:t>k</w:t>
      </w:r>
      <w:r>
        <w:rPr>
          <w:spacing w:val="-1"/>
          <w:sz w:val="24"/>
          <w:szCs w:val="24"/>
        </w:rPr>
        <w:t>a</w:t>
      </w:r>
      <w:r>
        <w:rPr>
          <w:sz w:val="24"/>
          <w:szCs w:val="24"/>
        </w:rPr>
        <w:t>i</w:t>
      </w:r>
      <w:r>
        <w:rPr>
          <w:spacing w:val="3"/>
          <w:sz w:val="24"/>
          <w:szCs w:val="24"/>
        </w:rPr>
        <w:t>n</w:t>
      </w:r>
      <w:r>
        <w:rPr>
          <w:sz w:val="24"/>
          <w:szCs w:val="24"/>
        </w:rPr>
        <w:t>a (d</w:t>
      </w:r>
      <w:r>
        <w:rPr>
          <w:spacing w:val="-2"/>
          <w:sz w:val="24"/>
          <w:szCs w:val="24"/>
        </w:rPr>
        <w:t>e</w:t>
      </w:r>
      <w:r>
        <w:rPr>
          <w:spacing w:val="4"/>
          <w:sz w:val="24"/>
          <w:szCs w:val="24"/>
        </w:rPr>
        <w:t>r</w:t>
      </w:r>
      <w:r>
        <w:rPr>
          <w:spacing w:val="-5"/>
          <w:sz w:val="24"/>
          <w:szCs w:val="24"/>
        </w:rPr>
        <w:t>y</w:t>
      </w:r>
      <w:r>
        <w:rPr>
          <w:sz w:val="24"/>
          <w:szCs w:val="24"/>
        </w:rPr>
        <w:t xml:space="preserve">bų </w:t>
      </w:r>
      <w:r>
        <w:rPr>
          <w:spacing w:val="-1"/>
          <w:sz w:val="24"/>
          <w:szCs w:val="24"/>
        </w:rPr>
        <w:t>a</w:t>
      </w:r>
      <w:r>
        <w:rPr>
          <w:sz w:val="24"/>
          <w:szCs w:val="24"/>
        </w:rPr>
        <w:t>tveju</w:t>
      </w:r>
      <w:r>
        <w:rPr>
          <w:spacing w:val="1"/>
          <w:sz w:val="24"/>
          <w:szCs w:val="24"/>
        </w:rPr>
        <w:t xml:space="preserve"> </w:t>
      </w:r>
      <w:r>
        <w:rPr>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inė</w:t>
      </w:r>
      <w:r>
        <w:rPr>
          <w:spacing w:val="59"/>
          <w:sz w:val="24"/>
          <w:szCs w:val="24"/>
        </w:rPr>
        <w:t xml:space="preserve"> </w:t>
      </w:r>
      <w:r>
        <w:rPr>
          <w:sz w:val="24"/>
          <w:szCs w:val="24"/>
        </w:rPr>
        <w:t>k</w:t>
      </w:r>
      <w:r>
        <w:rPr>
          <w:spacing w:val="-1"/>
          <w:sz w:val="24"/>
          <w:szCs w:val="24"/>
        </w:rPr>
        <w:t>a</w:t>
      </w:r>
      <w:r w:rsidR="00964D59">
        <w:rPr>
          <w:sz w:val="24"/>
          <w:szCs w:val="24"/>
        </w:rPr>
        <w:t>ina)</w:t>
      </w:r>
      <w:r>
        <w:rPr>
          <w:spacing w:val="4"/>
          <w:sz w:val="24"/>
          <w:szCs w:val="24"/>
        </w:rPr>
        <w:t xml:space="preserve"> </w:t>
      </w:r>
      <w:r>
        <w:rPr>
          <w:spacing w:val="-5"/>
          <w:sz w:val="24"/>
          <w:szCs w:val="24"/>
        </w:rPr>
        <w:t>y</w:t>
      </w:r>
      <w:r>
        <w:rPr>
          <w:sz w:val="24"/>
          <w:szCs w:val="24"/>
        </w:rPr>
        <w:t>ra</w:t>
      </w:r>
      <w:r>
        <w:rPr>
          <w:spacing w:val="58"/>
          <w:sz w:val="24"/>
          <w:szCs w:val="24"/>
        </w:rPr>
        <w:t xml:space="preserve"> </w:t>
      </w:r>
      <w:r>
        <w:rPr>
          <w:sz w:val="24"/>
          <w:szCs w:val="24"/>
        </w:rPr>
        <w:t>n</w:t>
      </w:r>
      <w:r>
        <w:rPr>
          <w:spacing w:val="-1"/>
          <w:sz w:val="24"/>
          <w:szCs w:val="24"/>
        </w:rPr>
        <w:t>e</w:t>
      </w:r>
      <w:r>
        <w:rPr>
          <w:sz w:val="24"/>
          <w:szCs w:val="24"/>
        </w:rPr>
        <w:t>įp</w:t>
      </w:r>
      <w:r>
        <w:rPr>
          <w:spacing w:val="2"/>
          <w:sz w:val="24"/>
          <w:szCs w:val="24"/>
        </w:rPr>
        <w:t>r</w:t>
      </w:r>
      <w:r>
        <w:rPr>
          <w:spacing w:val="-1"/>
          <w:sz w:val="24"/>
          <w:szCs w:val="24"/>
        </w:rPr>
        <w:t>a</w:t>
      </w:r>
      <w:r>
        <w:rPr>
          <w:sz w:val="24"/>
          <w:szCs w:val="24"/>
        </w:rPr>
        <w:t>stai ma</w:t>
      </w:r>
      <w:r>
        <w:rPr>
          <w:spacing w:val="1"/>
          <w:sz w:val="24"/>
          <w:szCs w:val="24"/>
        </w:rPr>
        <w:t>ž</w:t>
      </w:r>
      <w:r>
        <w:rPr>
          <w:spacing w:val="-1"/>
          <w:sz w:val="24"/>
          <w:szCs w:val="24"/>
        </w:rPr>
        <w:t>a</w:t>
      </w:r>
      <w:r>
        <w:rPr>
          <w:sz w:val="24"/>
          <w:szCs w:val="24"/>
        </w:rPr>
        <w:t>,</w:t>
      </w:r>
      <w:r>
        <w:rPr>
          <w:spacing w:val="1"/>
          <w:sz w:val="24"/>
          <w:szCs w:val="24"/>
        </w:rPr>
        <w:t xml:space="preserve"> </w:t>
      </w:r>
      <w:r w:rsidR="006552EE">
        <w:rPr>
          <w:sz w:val="24"/>
          <w:szCs w:val="24"/>
        </w:rPr>
        <w:t>Universitetas</w:t>
      </w:r>
      <w:r>
        <w:rPr>
          <w:sz w:val="24"/>
          <w:szCs w:val="24"/>
        </w:rPr>
        <w:t xml:space="preserve">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pacing w:val="3"/>
          <w:sz w:val="24"/>
          <w:szCs w:val="24"/>
        </w:rPr>
        <w:t>l</w:t>
      </w:r>
      <w:r>
        <w:rPr>
          <w:sz w:val="24"/>
          <w:szCs w:val="24"/>
        </w:rPr>
        <w:t>gia</w:t>
      </w:r>
      <w:r>
        <w:rPr>
          <w:spacing w:val="1"/>
          <w:sz w:val="24"/>
          <w:szCs w:val="24"/>
        </w:rPr>
        <w:t xml:space="preserve"> </w:t>
      </w:r>
      <w:r>
        <w:rPr>
          <w:sz w:val="24"/>
          <w:szCs w:val="24"/>
        </w:rPr>
        <w:t>į</w:t>
      </w:r>
      <w:r>
        <w:rPr>
          <w:spacing w:val="2"/>
          <w:sz w:val="24"/>
          <w:szCs w:val="24"/>
        </w:rPr>
        <w:t xml:space="preserve"> </w:t>
      </w:r>
      <w:r>
        <w:rPr>
          <w:spacing w:val="1"/>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e nuro</w:t>
      </w:r>
      <w:r>
        <w:rPr>
          <w:spacing w:val="4"/>
          <w:sz w:val="24"/>
          <w:szCs w:val="24"/>
        </w:rPr>
        <w:t>d</w:t>
      </w:r>
      <w:r>
        <w:rPr>
          <w:spacing w:val="-5"/>
          <w:sz w:val="24"/>
          <w:szCs w:val="24"/>
        </w:rPr>
        <w:t>y</w:t>
      </w:r>
      <w:r>
        <w:rPr>
          <w:sz w:val="24"/>
          <w:szCs w:val="24"/>
        </w:rPr>
        <w:t>t</w:t>
      </w:r>
      <w:r>
        <w:rPr>
          <w:spacing w:val="3"/>
          <w:sz w:val="24"/>
          <w:szCs w:val="24"/>
        </w:rPr>
        <w:t>o</w:t>
      </w:r>
      <w:r>
        <w:rPr>
          <w:sz w:val="24"/>
          <w:szCs w:val="24"/>
        </w:rPr>
        <w:t>s</w:t>
      </w:r>
      <w:r>
        <w:rPr>
          <w:spacing w:val="2"/>
          <w:sz w:val="24"/>
          <w:szCs w:val="24"/>
        </w:rPr>
        <w:t xml:space="preserve"> </w:t>
      </w:r>
      <w:r>
        <w:rPr>
          <w:sz w:val="24"/>
          <w:szCs w:val="24"/>
        </w:rPr>
        <w:t>p</w:t>
      </w:r>
      <w:r>
        <w:rPr>
          <w:spacing w:val="-1"/>
          <w:sz w:val="24"/>
          <w:szCs w:val="24"/>
        </w:rPr>
        <w:t>re</w:t>
      </w:r>
      <w:r>
        <w:rPr>
          <w:sz w:val="24"/>
          <w:szCs w:val="24"/>
        </w:rPr>
        <w:t>kių,</w:t>
      </w:r>
      <w:r>
        <w:rPr>
          <w:spacing w:val="2"/>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1"/>
          <w:sz w:val="24"/>
          <w:szCs w:val="24"/>
        </w:rPr>
        <w:t xml:space="preserve"> a</w:t>
      </w:r>
      <w:r>
        <w:rPr>
          <w:sz w:val="24"/>
          <w:szCs w:val="24"/>
        </w:rPr>
        <w:t>r</w:t>
      </w:r>
      <w:r>
        <w:rPr>
          <w:spacing w:val="1"/>
          <w:sz w:val="24"/>
          <w:szCs w:val="24"/>
        </w:rPr>
        <w:t xml:space="preserve"> </w:t>
      </w:r>
      <w:r>
        <w:rPr>
          <w:sz w:val="24"/>
          <w:szCs w:val="24"/>
        </w:rPr>
        <w:t>d</w:t>
      </w:r>
      <w:r>
        <w:rPr>
          <w:spacing w:val="1"/>
          <w:sz w:val="24"/>
          <w:szCs w:val="24"/>
        </w:rPr>
        <w:t>a</w:t>
      </w:r>
      <w:r>
        <w:rPr>
          <w:sz w:val="24"/>
          <w:szCs w:val="24"/>
        </w:rPr>
        <w:t>rbų</w:t>
      </w:r>
      <w:r>
        <w:rPr>
          <w:spacing w:val="1"/>
          <w:sz w:val="24"/>
          <w:szCs w:val="24"/>
        </w:rPr>
        <w:t xml:space="preserve"> </w:t>
      </w:r>
      <w:r>
        <w:rPr>
          <w:sz w:val="24"/>
          <w:szCs w:val="24"/>
        </w:rPr>
        <w:t>n</w:t>
      </w:r>
      <w:r>
        <w:rPr>
          <w:spacing w:val="-1"/>
          <w:sz w:val="24"/>
          <w:szCs w:val="24"/>
        </w:rPr>
        <w:t>e</w:t>
      </w:r>
      <w:r>
        <w:rPr>
          <w:sz w:val="24"/>
          <w:szCs w:val="24"/>
        </w:rPr>
        <w:t>įpr</w:t>
      </w:r>
      <w:r>
        <w:rPr>
          <w:spacing w:val="-1"/>
          <w:sz w:val="24"/>
          <w:szCs w:val="24"/>
        </w:rPr>
        <w:t>a</w:t>
      </w:r>
      <w:r>
        <w:rPr>
          <w:sz w:val="24"/>
          <w:szCs w:val="24"/>
        </w:rPr>
        <w:t>stai ma</w:t>
      </w:r>
      <w:r>
        <w:rPr>
          <w:spacing w:val="1"/>
          <w:sz w:val="24"/>
          <w:szCs w:val="24"/>
        </w:rPr>
        <w:t>ž</w:t>
      </w:r>
      <w:r>
        <w:rPr>
          <w:sz w:val="24"/>
          <w:szCs w:val="24"/>
        </w:rPr>
        <w:t>os k</w:t>
      </w:r>
      <w:r>
        <w:rPr>
          <w:spacing w:val="-1"/>
          <w:sz w:val="24"/>
          <w:szCs w:val="24"/>
        </w:rPr>
        <w:t>a</w:t>
      </w:r>
      <w:r>
        <w:rPr>
          <w:sz w:val="24"/>
          <w:szCs w:val="24"/>
        </w:rPr>
        <w:t>inos p</w:t>
      </w:r>
      <w:r>
        <w:rPr>
          <w:spacing w:val="-1"/>
          <w:sz w:val="24"/>
          <w:szCs w:val="24"/>
        </w:rPr>
        <w:t>a</w:t>
      </w:r>
      <w:r>
        <w:rPr>
          <w:spacing w:val="-2"/>
          <w:sz w:val="24"/>
          <w:szCs w:val="24"/>
        </w:rPr>
        <w:t>g</w:t>
      </w:r>
      <w:r>
        <w:rPr>
          <w:sz w:val="24"/>
          <w:szCs w:val="24"/>
        </w:rPr>
        <w:t>rind</w:t>
      </w:r>
      <w:r>
        <w:rPr>
          <w:spacing w:val="2"/>
          <w:sz w:val="24"/>
          <w:szCs w:val="24"/>
        </w:rPr>
        <w:t>i</w:t>
      </w:r>
      <w:r>
        <w:rPr>
          <w:sz w:val="24"/>
          <w:szCs w:val="24"/>
        </w:rPr>
        <w:t xml:space="preserve">mo </w:t>
      </w:r>
      <w:r>
        <w:rPr>
          <w:spacing w:val="1"/>
          <w:sz w:val="24"/>
          <w:szCs w:val="24"/>
        </w:rPr>
        <w:t>r</w:t>
      </w:r>
      <w:r>
        <w:rPr>
          <w:spacing w:val="-1"/>
          <w:sz w:val="24"/>
          <w:szCs w:val="24"/>
        </w:rPr>
        <w:t>e</w:t>
      </w:r>
      <w:r>
        <w:rPr>
          <w:sz w:val="24"/>
          <w:szCs w:val="24"/>
        </w:rPr>
        <w:t>komend</w:t>
      </w:r>
      <w:r>
        <w:rPr>
          <w:spacing w:val="-1"/>
          <w:sz w:val="24"/>
          <w:szCs w:val="24"/>
        </w:rPr>
        <w:t>ac</w:t>
      </w:r>
      <w:r>
        <w:rPr>
          <w:sz w:val="24"/>
          <w:szCs w:val="24"/>
        </w:rPr>
        <w:t>i</w:t>
      </w:r>
      <w:r>
        <w:rPr>
          <w:spacing w:val="1"/>
          <w:sz w:val="24"/>
          <w:szCs w:val="24"/>
        </w:rPr>
        <w:t>j</w:t>
      </w:r>
      <w:r>
        <w:rPr>
          <w:spacing w:val="-1"/>
          <w:sz w:val="24"/>
          <w:szCs w:val="24"/>
        </w:rPr>
        <w:t>a</w:t>
      </w:r>
      <w:r>
        <w:rPr>
          <w:sz w:val="24"/>
          <w:szCs w:val="24"/>
        </w:rPr>
        <w:t xml:space="preserve">s, </w:t>
      </w:r>
      <w:r>
        <w:rPr>
          <w:spacing w:val="2"/>
          <w:sz w:val="24"/>
          <w:szCs w:val="24"/>
        </w:rPr>
        <w:t>p</w:t>
      </w:r>
      <w:r>
        <w:rPr>
          <w:spacing w:val="-1"/>
          <w:sz w:val="24"/>
          <w:szCs w:val="24"/>
        </w:rPr>
        <w:t>a</w:t>
      </w:r>
      <w:r>
        <w:rPr>
          <w:sz w:val="24"/>
          <w:szCs w:val="24"/>
        </w:rPr>
        <w:t>tv</w:t>
      </w:r>
      <w:r>
        <w:rPr>
          <w:spacing w:val="1"/>
          <w:sz w:val="24"/>
          <w:szCs w:val="24"/>
        </w:rPr>
        <w:t>i</w:t>
      </w:r>
      <w:r>
        <w:rPr>
          <w:sz w:val="24"/>
          <w:szCs w:val="24"/>
        </w:rPr>
        <w:t>rtint</w:t>
      </w:r>
      <w:r>
        <w:rPr>
          <w:spacing w:val="-1"/>
          <w:sz w:val="24"/>
          <w:szCs w:val="24"/>
        </w:rPr>
        <w:t>a</w:t>
      </w:r>
      <w:r>
        <w:rPr>
          <w:sz w:val="24"/>
          <w:szCs w:val="24"/>
        </w:rPr>
        <w:t>s Vi</w:t>
      </w:r>
      <w:r>
        <w:rPr>
          <w:spacing w:val="-1"/>
          <w:sz w:val="24"/>
          <w:szCs w:val="24"/>
        </w:rPr>
        <w:t>e</w:t>
      </w:r>
      <w:r>
        <w:rPr>
          <w:sz w:val="24"/>
          <w:szCs w:val="24"/>
        </w:rPr>
        <w:t>šųjų pirkimų ta</w:t>
      </w:r>
      <w:r>
        <w:rPr>
          <w:spacing w:val="-1"/>
          <w:sz w:val="24"/>
          <w:szCs w:val="24"/>
        </w:rPr>
        <w:t>r</w:t>
      </w:r>
      <w:r>
        <w:rPr>
          <w:spacing w:val="2"/>
          <w:sz w:val="24"/>
          <w:szCs w:val="24"/>
        </w:rPr>
        <w:t>n</w:t>
      </w:r>
      <w:r>
        <w:rPr>
          <w:spacing w:val="-5"/>
          <w:sz w:val="24"/>
          <w:szCs w:val="24"/>
        </w:rPr>
        <w:t>y</w:t>
      </w:r>
      <w:r>
        <w:rPr>
          <w:sz w:val="24"/>
          <w:szCs w:val="24"/>
        </w:rPr>
        <w:t>bos dir</w:t>
      </w:r>
      <w:r>
        <w:rPr>
          <w:spacing w:val="-1"/>
          <w:sz w:val="24"/>
          <w:szCs w:val="24"/>
        </w:rPr>
        <w:t>e</w:t>
      </w:r>
      <w:r>
        <w:rPr>
          <w:sz w:val="24"/>
          <w:szCs w:val="24"/>
        </w:rPr>
        <w:t>ktori</w:t>
      </w:r>
      <w:r>
        <w:rPr>
          <w:spacing w:val="-1"/>
          <w:sz w:val="24"/>
          <w:szCs w:val="24"/>
        </w:rPr>
        <w:t>a</w:t>
      </w:r>
      <w:r>
        <w:rPr>
          <w:sz w:val="24"/>
          <w:szCs w:val="24"/>
        </w:rPr>
        <w:t>us 2009 m. la</w:t>
      </w:r>
      <w:r>
        <w:rPr>
          <w:spacing w:val="2"/>
          <w:sz w:val="24"/>
          <w:szCs w:val="24"/>
        </w:rPr>
        <w:t>p</w:t>
      </w:r>
      <w:r>
        <w:rPr>
          <w:sz w:val="24"/>
          <w:szCs w:val="24"/>
        </w:rPr>
        <w:t>k</w:t>
      </w:r>
      <w:r>
        <w:rPr>
          <w:spacing w:val="-1"/>
          <w:sz w:val="24"/>
          <w:szCs w:val="24"/>
        </w:rPr>
        <w:t>r</w:t>
      </w:r>
      <w:r>
        <w:rPr>
          <w:sz w:val="24"/>
          <w:szCs w:val="24"/>
        </w:rPr>
        <w:t>ičio 10 d. įs</w:t>
      </w:r>
      <w:r>
        <w:rPr>
          <w:spacing w:val="-1"/>
          <w:sz w:val="24"/>
          <w:szCs w:val="24"/>
        </w:rPr>
        <w:t>a</w:t>
      </w:r>
      <w:r>
        <w:rPr>
          <w:spacing w:val="2"/>
          <w:sz w:val="24"/>
          <w:szCs w:val="24"/>
        </w:rPr>
        <w:t>k</w:t>
      </w:r>
      <w:r>
        <w:rPr>
          <w:spacing w:val="-5"/>
          <w:sz w:val="24"/>
          <w:szCs w:val="24"/>
        </w:rPr>
        <w:t>y</w:t>
      </w:r>
      <w:r>
        <w:rPr>
          <w:sz w:val="24"/>
          <w:szCs w:val="24"/>
        </w:rPr>
        <w:t xml:space="preserve">mu </w:t>
      </w:r>
      <w:r>
        <w:rPr>
          <w:spacing w:val="2"/>
          <w:sz w:val="24"/>
          <w:szCs w:val="24"/>
        </w:rPr>
        <w:t>N</w:t>
      </w:r>
      <w:r>
        <w:rPr>
          <w:sz w:val="24"/>
          <w:szCs w:val="24"/>
        </w:rPr>
        <w:t>r.</w:t>
      </w:r>
      <w:r>
        <w:rPr>
          <w:spacing w:val="1"/>
          <w:sz w:val="24"/>
          <w:szCs w:val="24"/>
        </w:rPr>
        <w:t xml:space="preserve"> </w:t>
      </w:r>
      <w:r>
        <w:rPr>
          <w:sz w:val="24"/>
          <w:szCs w:val="24"/>
        </w:rPr>
        <w:t>1</w:t>
      </w:r>
      <w:r>
        <w:rPr>
          <w:spacing w:val="3"/>
          <w:sz w:val="24"/>
          <w:szCs w:val="24"/>
        </w:rPr>
        <w:t>S</w:t>
      </w:r>
      <w:r>
        <w:rPr>
          <w:spacing w:val="-1"/>
          <w:sz w:val="24"/>
          <w:szCs w:val="24"/>
        </w:rPr>
        <w:t>-</w:t>
      </w:r>
      <w:r>
        <w:rPr>
          <w:sz w:val="24"/>
          <w:szCs w:val="24"/>
        </w:rPr>
        <w:t xml:space="preserve">122 </w:t>
      </w:r>
      <w:r>
        <w:rPr>
          <w:spacing w:val="-1"/>
          <w:sz w:val="24"/>
          <w:szCs w:val="24"/>
        </w:rPr>
        <w:t>(</w:t>
      </w:r>
      <w:r>
        <w:rPr>
          <w:spacing w:val="-3"/>
          <w:sz w:val="24"/>
          <w:szCs w:val="24"/>
        </w:rPr>
        <w:t>Ž</w:t>
      </w:r>
      <w:r>
        <w:rPr>
          <w:sz w:val="24"/>
          <w:szCs w:val="24"/>
        </w:rPr>
        <w:t xml:space="preserve">in., 2009, </w:t>
      </w:r>
      <w:r>
        <w:rPr>
          <w:spacing w:val="2"/>
          <w:sz w:val="24"/>
          <w:szCs w:val="24"/>
        </w:rPr>
        <w:t>N</w:t>
      </w:r>
      <w:r>
        <w:rPr>
          <w:sz w:val="24"/>
          <w:szCs w:val="24"/>
        </w:rPr>
        <w:t xml:space="preserve">r. </w:t>
      </w:r>
      <w:r>
        <w:rPr>
          <w:spacing w:val="1"/>
          <w:sz w:val="24"/>
          <w:szCs w:val="24"/>
        </w:rPr>
        <w:t>1</w:t>
      </w:r>
      <w:r>
        <w:rPr>
          <w:sz w:val="24"/>
          <w:szCs w:val="24"/>
        </w:rPr>
        <w:t>3</w:t>
      </w:r>
      <w:r>
        <w:rPr>
          <w:spacing w:val="1"/>
          <w:sz w:val="24"/>
          <w:szCs w:val="24"/>
        </w:rPr>
        <w:t>6</w:t>
      </w:r>
      <w:r>
        <w:rPr>
          <w:spacing w:val="-1"/>
          <w:sz w:val="24"/>
          <w:szCs w:val="24"/>
        </w:rPr>
        <w:t>-</w:t>
      </w:r>
      <w:r>
        <w:rPr>
          <w:sz w:val="24"/>
          <w:szCs w:val="24"/>
        </w:rPr>
        <w:t>5965</w:t>
      </w:r>
      <w:r>
        <w:rPr>
          <w:spacing w:val="-1"/>
          <w:sz w:val="24"/>
          <w:szCs w:val="24"/>
        </w:rPr>
        <w:t>)</w:t>
      </w:r>
      <w:r>
        <w:rPr>
          <w:sz w:val="24"/>
          <w:szCs w:val="24"/>
        </w:rPr>
        <w:t>;</w:t>
      </w:r>
    </w:p>
    <w:p w14:paraId="0189FC9D" w14:textId="77777777" w:rsidR="00BC7939" w:rsidRDefault="00817D7A" w:rsidP="00A52687">
      <w:pPr>
        <w:ind w:firstLine="720"/>
        <w:rPr>
          <w:sz w:val="24"/>
          <w:szCs w:val="24"/>
        </w:rPr>
      </w:pPr>
      <w:r>
        <w:rPr>
          <w:sz w:val="24"/>
          <w:szCs w:val="24"/>
        </w:rPr>
        <w:t>1</w:t>
      </w:r>
      <w:r w:rsidR="00D967AF">
        <w:rPr>
          <w:sz w:val="24"/>
          <w:szCs w:val="24"/>
        </w:rPr>
        <w:t>10</w:t>
      </w:r>
      <w:r>
        <w:rPr>
          <w:sz w:val="24"/>
          <w:szCs w:val="24"/>
        </w:rPr>
        <w:t>.5.</w:t>
      </w:r>
      <w:r>
        <w:rPr>
          <w:spacing w:val="50"/>
          <w:sz w:val="24"/>
          <w:szCs w:val="24"/>
        </w:rPr>
        <w:t xml:space="preserve"> </w:t>
      </w:r>
      <w:proofErr w:type="gramStart"/>
      <w:r>
        <w:rPr>
          <w:sz w:val="24"/>
          <w:szCs w:val="24"/>
        </w:rPr>
        <w:t>t</w:t>
      </w:r>
      <w:r>
        <w:rPr>
          <w:spacing w:val="1"/>
          <w:sz w:val="24"/>
          <w:szCs w:val="24"/>
        </w:rPr>
        <w:t>i</w:t>
      </w:r>
      <w:r>
        <w:rPr>
          <w:sz w:val="24"/>
          <w:szCs w:val="24"/>
        </w:rPr>
        <w:t>k</w:t>
      </w:r>
      <w:r>
        <w:rPr>
          <w:spacing w:val="-1"/>
          <w:sz w:val="24"/>
          <w:szCs w:val="24"/>
        </w:rPr>
        <w:t>r</w:t>
      </w:r>
      <w:r>
        <w:rPr>
          <w:sz w:val="24"/>
          <w:szCs w:val="24"/>
        </w:rPr>
        <w:t>ina</w:t>
      </w:r>
      <w:proofErr w:type="gramEnd"/>
      <w:r>
        <w:rPr>
          <w:sz w:val="24"/>
          <w:szCs w:val="24"/>
        </w:rPr>
        <w:t xml:space="preserve"> </w:t>
      </w:r>
      <w:r>
        <w:rPr>
          <w:spacing w:val="-1"/>
          <w:sz w:val="24"/>
          <w:szCs w:val="24"/>
        </w:rPr>
        <w:t>a</w:t>
      </w:r>
      <w:r>
        <w:rPr>
          <w:sz w:val="24"/>
          <w:szCs w:val="24"/>
        </w:rPr>
        <w:t>r p</w:t>
      </w:r>
      <w:r>
        <w:rPr>
          <w:spacing w:val="-2"/>
          <w:sz w:val="24"/>
          <w:szCs w:val="24"/>
        </w:rPr>
        <w:t>a</w:t>
      </w:r>
      <w:r>
        <w:rPr>
          <w:sz w:val="24"/>
          <w:szCs w:val="24"/>
        </w:rPr>
        <w:t>siū</w:t>
      </w:r>
      <w:r>
        <w:rPr>
          <w:spacing w:val="6"/>
          <w:sz w:val="24"/>
          <w:szCs w:val="24"/>
        </w:rPr>
        <w:t>l</w:t>
      </w:r>
      <w:r>
        <w:rPr>
          <w:spacing w:val="-7"/>
          <w:sz w:val="24"/>
          <w:szCs w:val="24"/>
        </w:rPr>
        <w:t>y</w:t>
      </w:r>
      <w:r>
        <w:rPr>
          <w:spacing w:val="3"/>
          <w:sz w:val="24"/>
          <w:szCs w:val="24"/>
        </w:rPr>
        <w:t>t</w:t>
      </w:r>
      <w:r>
        <w:rPr>
          <w:sz w:val="24"/>
          <w:szCs w:val="24"/>
        </w:rPr>
        <w:t>a</w:t>
      </w:r>
      <w:r>
        <w:rPr>
          <w:spacing w:val="-1"/>
          <w:sz w:val="24"/>
          <w:szCs w:val="24"/>
        </w:rPr>
        <w:t xml:space="preserve"> </w:t>
      </w:r>
      <w:r>
        <w:rPr>
          <w:sz w:val="24"/>
          <w:szCs w:val="24"/>
        </w:rPr>
        <w:t>k</w:t>
      </w:r>
      <w:r>
        <w:rPr>
          <w:spacing w:val="-1"/>
          <w:sz w:val="24"/>
          <w:szCs w:val="24"/>
        </w:rPr>
        <w:t>a</w:t>
      </w:r>
      <w:r>
        <w:rPr>
          <w:sz w:val="24"/>
          <w:szCs w:val="24"/>
        </w:rPr>
        <w:t>ina</w:t>
      </w:r>
      <w:r>
        <w:rPr>
          <w:spacing w:val="2"/>
          <w:sz w:val="24"/>
          <w:szCs w:val="24"/>
        </w:rPr>
        <w:t xml:space="preserve"> </w:t>
      </w:r>
      <w:r>
        <w:rPr>
          <w:sz w:val="24"/>
          <w:szCs w:val="24"/>
        </w:rPr>
        <w:t>n</w:t>
      </w:r>
      <w:r>
        <w:rPr>
          <w:spacing w:val="-1"/>
          <w:sz w:val="24"/>
          <w:szCs w:val="24"/>
        </w:rPr>
        <w:t>ė</w:t>
      </w:r>
      <w:r>
        <w:rPr>
          <w:sz w:val="24"/>
          <w:szCs w:val="24"/>
        </w:rPr>
        <w:t>ra</w:t>
      </w:r>
      <w:r>
        <w:rPr>
          <w:spacing w:val="-2"/>
          <w:sz w:val="24"/>
          <w:szCs w:val="24"/>
        </w:rPr>
        <w:t xml:space="preserve"> </w:t>
      </w:r>
      <w:r>
        <w:rPr>
          <w:sz w:val="24"/>
          <w:szCs w:val="24"/>
        </w:rPr>
        <w:t>p</w:t>
      </w:r>
      <w:r>
        <w:rPr>
          <w:spacing w:val="1"/>
          <w:sz w:val="24"/>
          <w:szCs w:val="24"/>
        </w:rPr>
        <w:t>e</w:t>
      </w:r>
      <w:r>
        <w:rPr>
          <w:sz w:val="24"/>
          <w:szCs w:val="24"/>
        </w:rPr>
        <w:t>r did</w:t>
      </w:r>
      <w:r>
        <w:rPr>
          <w:spacing w:val="-1"/>
          <w:sz w:val="24"/>
          <w:szCs w:val="24"/>
        </w:rPr>
        <w:t>e</w:t>
      </w:r>
      <w:r>
        <w:rPr>
          <w:sz w:val="24"/>
          <w:szCs w:val="24"/>
        </w:rPr>
        <w:t>lė</w:t>
      </w:r>
      <w:r>
        <w:rPr>
          <w:spacing w:val="2"/>
          <w:sz w:val="24"/>
          <w:szCs w:val="24"/>
        </w:rPr>
        <w:t xml:space="preserve"> </w:t>
      </w:r>
      <w:r>
        <w:rPr>
          <w:sz w:val="24"/>
          <w:szCs w:val="24"/>
        </w:rPr>
        <w:t>ir</w:t>
      </w:r>
      <w:r>
        <w:rPr>
          <w:spacing w:val="2"/>
          <w:sz w:val="24"/>
          <w:szCs w:val="24"/>
        </w:rPr>
        <w:t xml:space="preserve"> </w:t>
      </w:r>
      <w:r>
        <w:rPr>
          <w:spacing w:val="-1"/>
          <w:sz w:val="24"/>
          <w:szCs w:val="24"/>
        </w:rPr>
        <w:t>(a</w:t>
      </w:r>
      <w:r>
        <w:rPr>
          <w:spacing w:val="2"/>
          <w:sz w:val="24"/>
          <w:szCs w:val="24"/>
        </w:rPr>
        <w:t>r</w:t>
      </w:r>
      <w:r>
        <w:rPr>
          <w:sz w:val="24"/>
          <w:szCs w:val="24"/>
        </w:rPr>
        <w:t>)</w:t>
      </w:r>
      <w:r>
        <w:rPr>
          <w:spacing w:val="-1"/>
          <w:sz w:val="24"/>
          <w:szCs w:val="24"/>
        </w:rPr>
        <w:t xml:space="preserve"> </w:t>
      </w:r>
      <w:r>
        <w:rPr>
          <w:sz w:val="24"/>
          <w:szCs w:val="24"/>
        </w:rPr>
        <w:t>n</w:t>
      </w:r>
      <w:r>
        <w:rPr>
          <w:spacing w:val="-1"/>
          <w:sz w:val="24"/>
          <w:szCs w:val="24"/>
        </w:rPr>
        <w:t>e</w:t>
      </w:r>
      <w:r>
        <w:rPr>
          <w:spacing w:val="2"/>
          <w:sz w:val="24"/>
          <w:szCs w:val="24"/>
        </w:rPr>
        <w:t>p</w:t>
      </w:r>
      <w:r>
        <w:rPr>
          <w:sz w:val="24"/>
          <w:szCs w:val="24"/>
        </w:rPr>
        <w:t>riim</w:t>
      </w:r>
      <w:r>
        <w:rPr>
          <w:spacing w:val="1"/>
          <w:sz w:val="24"/>
          <w:szCs w:val="24"/>
        </w:rPr>
        <w:t>t</w:t>
      </w:r>
      <w:r>
        <w:rPr>
          <w:sz w:val="24"/>
          <w:szCs w:val="24"/>
        </w:rPr>
        <w:t xml:space="preserve">ina </w:t>
      </w:r>
      <w:r w:rsidR="006552EE">
        <w:rPr>
          <w:spacing w:val="-1"/>
          <w:sz w:val="24"/>
          <w:szCs w:val="24"/>
        </w:rPr>
        <w:t>Universitetui</w:t>
      </w:r>
      <w:r>
        <w:rPr>
          <w:sz w:val="24"/>
          <w:szCs w:val="24"/>
        </w:rPr>
        <w:t>.</w:t>
      </w:r>
    </w:p>
    <w:p w14:paraId="0189FC9E" w14:textId="77777777" w:rsidR="00BC7939" w:rsidRDefault="00817D7A" w:rsidP="00A52687">
      <w:pPr>
        <w:ind w:firstLine="720"/>
        <w:rPr>
          <w:sz w:val="24"/>
          <w:szCs w:val="24"/>
        </w:rPr>
      </w:pPr>
      <w:r w:rsidRPr="00D967AF">
        <w:rPr>
          <w:sz w:val="24"/>
          <w:szCs w:val="24"/>
        </w:rPr>
        <w:t>11</w:t>
      </w:r>
      <w:r w:rsidR="00D967AF" w:rsidRPr="00D967AF">
        <w:rPr>
          <w:sz w:val="24"/>
          <w:szCs w:val="24"/>
        </w:rPr>
        <w:t>1</w:t>
      </w:r>
      <w:r w:rsidRPr="00D967AF">
        <w:rPr>
          <w:sz w:val="24"/>
          <w:szCs w:val="24"/>
        </w:rPr>
        <w:t xml:space="preserve">. </w:t>
      </w:r>
      <w:r w:rsidR="006552EE" w:rsidRPr="00D967AF">
        <w:rPr>
          <w:sz w:val="24"/>
          <w:szCs w:val="24"/>
        </w:rPr>
        <w:t>Universitetas</w:t>
      </w:r>
      <w:r w:rsidRPr="00D967AF">
        <w:rPr>
          <w:spacing w:val="1"/>
          <w:sz w:val="24"/>
          <w:szCs w:val="24"/>
        </w:rPr>
        <w:t xml:space="preserve"> </w:t>
      </w:r>
      <w:r w:rsidRPr="00D967AF">
        <w:rPr>
          <w:spacing w:val="-1"/>
          <w:sz w:val="24"/>
          <w:szCs w:val="24"/>
        </w:rPr>
        <w:t>a</w:t>
      </w:r>
      <w:r w:rsidRPr="00D967AF">
        <w:rPr>
          <w:sz w:val="24"/>
          <w:szCs w:val="24"/>
        </w:rPr>
        <w:t>t</w:t>
      </w:r>
      <w:r w:rsidRPr="00D967AF">
        <w:rPr>
          <w:spacing w:val="1"/>
          <w:sz w:val="24"/>
          <w:szCs w:val="24"/>
        </w:rPr>
        <w:t>m</w:t>
      </w:r>
      <w:r w:rsidRPr="00D967AF">
        <w:rPr>
          <w:spacing w:val="-1"/>
          <w:sz w:val="24"/>
          <w:szCs w:val="24"/>
        </w:rPr>
        <w:t>e</w:t>
      </w:r>
      <w:r w:rsidRPr="00D967AF">
        <w:rPr>
          <w:sz w:val="24"/>
          <w:szCs w:val="24"/>
        </w:rPr>
        <w:t>ta p</w:t>
      </w:r>
      <w:r w:rsidRPr="00D967AF">
        <w:rPr>
          <w:spacing w:val="-1"/>
          <w:sz w:val="24"/>
          <w:szCs w:val="24"/>
        </w:rPr>
        <w:t>a</w:t>
      </w:r>
      <w:r w:rsidRPr="00D967AF">
        <w:rPr>
          <w:sz w:val="24"/>
          <w:szCs w:val="24"/>
        </w:rPr>
        <w:t>siū</w:t>
      </w:r>
      <w:r w:rsidRPr="00D967AF">
        <w:rPr>
          <w:spacing w:val="6"/>
          <w:sz w:val="24"/>
          <w:szCs w:val="24"/>
        </w:rPr>
        <w:t>l</w:t>
      </w:r>
      <w:r w:rsidRPr="00D967AF">
        <w:rPr>
          <w:spacing w:val="-7"/>
          <w:sz w:val="24"/>
          <w:szCs w:val="24"/>
        </w:rPr>
        <w:t>y</w:t>
      </w:r>
      <w:r w:rsidRPr="00D967AF">
        <w:rPr>
          <w:spacing w:val="3"/>
          <w:sz w:val="24"/>
          <w:szCs w:val="24"/>
        </w:rPr>
        <w:t>m</w:t>
      </w:r>
      <w:r w:rsidRPr="00D967AF">
        <w:rPr>
          <w:spacing w:val="-1"/>
          <w:sz w:val="24"/>
          <w:szCs w:val="24"/>
        </w:rPr>
        <w:t>ą</w:t>
      </w:r>
      <w:r w:rsidRPr="00D967AF">
        <w:rPr>
          <w:sz w:val="24"/>
          <w:szCs w:val="24"/>
        </w:rPr>
        <w:t>, jei</w:t>
      </w:r>
      <w:r w:rsidRPr="00D967AF">
        <w:rPr>
          <w:spacing w:val="-2"/>
          <w:sz w:val="24"/>
          <w:szCs w:val="24"/>
        </w:rPr>
        <w:t>g</w:t>
      </w:r>
      <w:r w:rsidRPr="00D967AF">
        <w:rPr>
          <w:sz w:val="24"/>
          <w:szCs w:val="24"/>
        </w:rPr>
        <w:t>u:</w:t>
      </w:r>
    </w:p>
    <w:p w14:paraId="0189FC9F" w14:textId="77777777" w:rsidR="00BC7939" w:rsidRDefault="00817D7A" w:rsidP="00A52687">
      <w:pPr>
        <w:ind w:firstLine="720"/>
        <w:rPr>
          <w:sz w:val="24"/>
          <w:szCs w:val="24"/>
        </w:rPr>
      </w:pPr>
      <w:r>
        <w:rPr>
          <w:sz w:val="24"/>
          <w:szCs w:val="24"/>
        </w:rPr>
        <w:t>11</w:t>
      </w:r>
      <w:r w:rsidR="00D967AF">
        <w:rPr>
          <w:sz w:val="24"/>
          <w:szCs w:val="24"/>
        </w:rPr>
        <w:t>1</w:t>
      </w:r>
      <w:r>
        <w:rPr>
          <w:sz w:val="24"/>
          <w:szCs w:val="24"/>
        </w:rPr>
        <w:t>.1.</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proofErr w:type="gramEnd"/>
      <w:r>
        <w:rPr>
          <w:sz w:val="24"/>
          <w:szCs w:val="24"/>
        </w:rPr>
        <w:t xml:space="preserve"> n</w:t>
      </w:r>
      <w:r>
        <w:rPr>
          <w:spacing w:val="-1"/>
          <w:sz w:val="24"/>
          <w:szCs w:val="24"/>
        </w:rPr>
        <w:t>e</w:t>
      </w:r>
      <w:r>
        <w:rPr>
          <w:sz w:val="24"/>
          <w:szCs w:val="24"/>
        </w:rPr>
        <w:t>at</w:t>
      </w:r>
      <w:r>
        <w:rPr>
          <w:spacing w:val="1"/>
          <w:sz w:val="24"/>
          <w:szCs w:val="24"/>
        </w:rPr>
        <w:t>i</w:t>
      </w:r>
      <w:r>
        <w:rPr>
          <w:sz w:val="24"/>
          <w:szCs w:val="24"/>
        </w:rPr>
        <w:t>t</w:t>
      </w:r>
      <w:r>
        <w:rPr>
          <w:spacing w:val="1"/>
          <w:sz w:val="24"/>
          <w:szCs w:val="24"/>
        </w:rPr>
        <w:t>i</w:t>
      </w:r>
      <w:r>
        <w:rPr>
          <w:sz w:val="24"/>
          <w:szCs w:val="24"/>
        </w:rPr>
        <w:t>ko m</w:t>
      </w:r>
      <w:r>
        <w:rPr>
          <w:spacing w:val="1"/>
          <w:sz w:val="24"/>
          <w:szCs w:val="24"/>
        </w:rPr>
        <w:t>i</w:t>
      </w:r>
      <w:r>
        <w:rPr>
          <w:sz w:val="24"/>
          <w:szCs w:val="24"/>
        </w:rPr>
        <w:t>ni</w:t>
      </w:r>
      <w:r>
        <w:rPr>
          <w:spacing w:val="1"/>
          <w:sz w:val="24"/>
          <w:szCs w:val="24"/>
        </w:rPr>
        <w:t>m</w:t>
      </w:r>
      <w:r>
        <w:rPr>
          <w:spacing w:val="-1"/>
          <w:sz w:val="24"/>
          <w:szCs w:val="24"/>
        </w:rPr>
        <w:t>a</w:t>
      </w:r>
      <w:r>
        <w:rPr>
          <w:sz w:val="24"/>
          <w:szCs w:val="24"/>
        </w:rPr>
        <w:t>l</w:t>
      </w:r>
      <w:r>
        <w:rPr>
          <w:spacing w:val="1"/>
          <w:sz w:val="24"/>
          <w:szCs w:val="24"/>
        </w:rPr>
        <w:t>i</w:t>
      </w:r>
      <w:r>
        <w:rPr>
          <w:sz w:val="24"/>
          <w:szCs w:val="24"/>
        </w:rPr>
        <w:t>ų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os r</w:t>
      </w:r>
      <w:r>
        <w:rPr>
          <w:spacing w:val="-1"/>
          <w:sz w:val="24"/>
          <w:szCs w:val="24"/>
        </w:rPr>
        <w:t>e</w:t>
      </w:r>
      <w:r>
        <w:rPr>
          <w:sz w:val="24"/>
          <w:szCs w:val="24"/>
        </w:rPr>
        <w:t>ikal</w:t>
      </w:r>
      <w:r>
        <w:rPr>
          <w:spacing w:val="-1"/>
          <w:sz w:val="24"/>
          <w:szCs w:val="24"/>
        </w:rPr>
        <w:t>a</w:t>
      </w:r>
      <w:r>
        <w:rPr>
          <w:spacing w:val="2"/>
          <w:sz w:val="24"/>
          <w:szCs w:val="24"/>
        </w:rPr>
        <w:t>v</w:t>
      </w:r>
      <w:r>
        <w:rPr>
          <w:sz w:val="24"/>
          <w:szCs w:val="24"/>
        </w:rPr>
        <w:t>i</w:t>
      </w:r>
      <w:r>
        <w:rPr>
          <w:spacing w:val="1"/>
          <w:sz w:val="24"/>
          <w:szCs w:val="24"/>
        </w:rPr>
        <w:t>m</w:t>
      </w:r>
      <w:r>
        <w:rPr>
          <w:sz w:val="24"/>
          <w:szCs w:val="24"/>
        </w:rPr>
        <w:t>ų;</w:t>
      </w:r>
    </w:p>
    <w:p w14:paraId="0189FCA0" w14:textId="77777777" w:rsidR="00BC7939" w:rsidRDefault="00817D7A" w:rsidP="00A52687">
      <w:pPr>
        <w:ind w:firstLine="720"/>
        <w:jc w:val="both"/>
        <w:rPr>
          <w:sz w:val="24"/>
          <w:szCs w:val="24"/>
        </w:rPr>
      </w:pPr>
      <w:r>
        <w:rPr>
          <w:sz w:val="24"/>
          <w:szCs w:val="24"/>
        </w:rPr>
        <w:t>11</w:t>
      </w:r>
      <w:r w:rsidR="00D967AF">
        <w:rPr>
          <w:sz w:val="24"/>
          <w:szCs w:val="24"/>
        </w:rPr>
        <w:t>1</w:t>
      </w:r>
      <w:r>
        <w:rPr>
          <w:sz w:val="24"/>
          <w:szCs w:val="24"/>
        </w:rPr>
        <w:t>.2.</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proofErr w:type="gramEnd"/>
      <w:r>
        <w:rPr>
          <w:spacing w:val="52"/>
          <w:sz w:val="24"/>
          <w:szCs w:val="24"/>
        </w:rPr>
        <w:t xml:space="preserve"> </w:t>
      </w:r>
      <w:r>
        <w:rPr>
          <w:sz w:val="24"/>
          <w:szCs w:val="24"/>
        </w:rPr>
        <w:t>s</w:t>
      </w:r>
      <w:r>
        <w:rPr>
          <w:spacing w:val="-1"/>
          <w:sz w:val="24"/>
          <w:szCs w:val="24"/>
        </w:rPr>
        <w:t>a</w:t>
      </w:r>
      <w:r>
        <w:rPr>
          <w:sz w:val="24"/>
          <w:szCs w:val="24"/>
        </w:rPr>
        <w:t>vo</w:t>
      </w:r>
      <w:r>
        <w:rPr>
          <w:spacing w:val="53"/>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z w:val="24"/>
          <w:szCs w:val="24"/>
        </w:rPr>
        <w:t>e</w:t>
      </w:r>
      <w:r>
        <w:rPr>
          <w:spacing w:val="54"/>
          <w:sz w:val="24"/>
          <w:szCs w:val="24"/>
        </w:rPr>
        <w:t xml:space="preserve"> </w:t>
      </w:r>
      <w:r>
        <w:rPr>
          <w:sz w:val="24"/>
          <w:szCs w:val="24"/>
        </w:rPr>
        <w:t>p</w:t>
      </w:r>
      <w:r>
        <w:rPr>
          <w:spacing w:val="-1"/>
          <w:sz w:val="24"/>
          <w:szCs w:val="24"/>
        </w:rPr>
        <w:t>a</w:t>
      </w:r>
      <w:r>
        <w:rPr>
          <w:sz w:val="24"/>
          <w:szCs w:val="24"/>
        </w:rPr>
        <w:t>teikė</w:t>
      </w:r>
      <w:r>
        <w:rPr>
          <w:spacing w:val="52"/>
          <w:sz w:val="24"/>
          <w:szCs w:val="24"/>
        </w:rPr>
        <w:t xml:space="preserve"> </w:t>
      </w:r>
      <w:r>
        <w:rPr>
          <w:sz w:val="24"/>
          <w:szCs w:val="24"/>
        </w:rPr>
        <w:t>n</w:t>
      </w:r>
      <w:r>
        <w:rPr>
          <w:spacing w:val="-1"/>
          <w:sz w:val="24"/>
          <w:szCs w:val="24"/>
        </w:rPr>
        <w:t>e</w:t>
      </w:r>
      <w:r>
        <w:rPr>
          <w:sz w:val="24"/>
          <w:szCs w:val="24"/>
        </w:rPr>
        <w:t>t</w:t>
      </w:r>
      <w:r>
        <w:rPr>
          <w:spacing w:val="1"/>
          <w:sz w:val="24"/>
          <w:szCs w:val="24"/>
        </w:rPr>
        <w:t>i</w:t>
      </w:r>
      <w:r>
        <w:rPr>
          <w:sz w:val="24"/>
          <w:szCs w:val="24"/>
        </w:rPr>
        <w:t>ksl</w:t>
      </w:r>
      <w:r>
        <w:rPr>
          <w:spacing w:val="1"/>
          <w:sz w:val="24"/>
          <w:szCs w:val="24"/>
        </w:rPr>
        <w:t>i</w:t>
      </w:r>
      <w:r>
        <w:rPr>
          <w:sz w:val="24"/>
          <w:szCs w:val="24"/>
        </w:rPr>
        <w:t>us</w:t>
      </w:r>
      <w:r>
        <w:rPr>
          <w:spacing w:val="53"/>
          <w:sz w:val="24"/>
          <w:szCs w:val="24"/>
        </w:rPr>
        <w:t xml:space="preserve"> </w:t>
      </w:r>
      <w:r>
        <w:rPr>
          <w:spacing w:val="-1"/>
          <w:sz w:val="24"/>
          <w:szCs w:val="24"/>
        </w:rPr>
        <w:t>a</w:t>
      </w:r>
      <w:r>
        <w:rPr>
          <w:sz w:val="24"/>
          <w:szCs w:val="24"/>
        </w:rPr>
        <w:t>r</w:t>
      </w:r>
      <w:r>
        <w:rPr>
          <w:spacing w:val="52"/>
          <w:sz w:val="24"/>
          <w:szCs w:val="24"/>
        </w:rPr>
        <w:t xml:space="preserve"> </w:t>
      </w:r>
      <w:r>
        <w:rPr>
          <w:spacing w:val="2"/>
          <w:sz w:val="24"/>
          <w:szCs w:val="24"/>
        </w:rPr>
        <w:t>n</w:t>
      </w:r>
      <w:r>
        <w:rPr>
          <w:spacing w:val="-1"/>
          <w:sz w:val="24"/>
          <w:szCs w:val="24"/>
        </w:rPr>
        <w:t>e</w:t>
      </w:r>
      <w:r>
        <w:rPr>
          <w:sz w:val="24"/>
          <w:szCs w:val="24"/>
        </w:rPr>
        <w:t>iš</w:t>
      </w:r>
      <w:r>
        <w:rPr>
          <w:spacing w:val="1"/>
          <w:sz w:val="24"/>
          <w:szCs w:val="24"/>
        </w:rPr>
        <w:t>s</w:t>
      </w:r>
      <w:r>
        <w:rPr>
          <w:spacing w:val="-1"/>
          <w:sz w:val="24"/>
          <w:szCs w:val="24"/>
        </w:rPr>
        <w:t>a</w:t>
      </w:r>
      <w:r>
        <w:rPr>
          <w:sz w:val="24"/>
          <w:szCs w:val="24"/>
        </w:rPr>
        <w:t>m</w:t>
      </w:r>
      <w:r>
        <w:rPr>
          <w:spacing w:val="1"/>
          <w:sz w:val="24"/>
          <w:szCs w:val="24"/>
        </w:rPr>
        <w:t>i</w:t>
      </w:r>
      <w:r>
        <w:rPr>
          <w:sz w:val="24"/>
          <w:szCs w:val="24"/>
        </w:rPr>
        <w:t>us</w:t>
      </w:r>
      <w:r>
        <w:rPr>
          <w:spacing w:val="53"/>
          <w:sz w:val="24"/>
          <w:szCs w:val="24"/>
        </w:rPr>
        <w:t xml:space="preserve"> </w:t>
      </w:r>
      <w:r>
        <w:rPr>
          <w:sz w:val="24"/>
          <w:szCs w:val="24"/>
        </w:rPr>
        <w:t>duomenis</w:t>
      </w:r>
      <w:r>
        <w:rPr>
          <w:spacing w:val="53"/>
          <w:sz w:val="24"/>
          <w:szCs w:val="24"/>
        </w:rPr>
        <w:t xml:space="preserve"> </w:t>
      </w:r>
      <w:r>
        <w:rPr>
          <w:spacing w:val="-1"/>
          <w:sz w:val="24"/>
          <w:szCs w:val="24"/>
        </w:rPr>
        <w:t>a</w:t>
      </w:r>
      <w:r>
        <w:rPr>
          <w:sz w:val="24"/>
          <w:szCs w:val="24"/>
        </w:rPr>
        <w:t>pie s</w:t>
      </w:r>
      <w:r>
        <w:rPr>
          <w:spacing w:val="-1"/>
          <w:sz w:val="24"/>
          <w:szCs w:val="24"/>
        </w:rPr>
        <w:t>a</w:t>
      </w:r>
      <w:r>
        <w:rPr>
          <w:sz w:val="24"/>
          <w:szCs w:val="24"/>
        </w:rPr>
        <w:t>vo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ą</w:t>
      </w:r>
      <w:r>
        <w:rPr>
          <w:spacing w:val="-1"/>
          <w:sz w:val="24"/>
          <w:szCs w:val="24"/>
        </w:rPr>
        <w:t xml:space="preserve"> </w:t>
      </w:r>
      <w:r>
        <w:rPr>
          <w:sz w:val="24"/>
          <w:szCs w:val="24"/>
        </w:rPr>
        <w:t xml:space="preserve">ir, </w:t>
      </w:r>
      <w:r w:rsidR="006552EE">
        <w:rPr>
          <w:spacing w:val="2"/>
          <w:sz w:val="24"/>
          <w:szCs w:val="24"/>
        </w:rPr>
        <w:t>Universitetui</w:t>
      </w:r>
      <w:r>
        <w:rPr>
          <w:sz w:val="24"/>
          <w:szCs w:val="24"/>
        </w:rPr>
        <w:t xml:space="preserve"> p</w:t>
      </w:r>
      <w:r>
        <w:rPr>
          <w:spacing w:val="2"/>
          <w:sz w:val="24"/>
          <w:szCs w:val="24"/>
        </w:rPr>
        <w:t>r</w:t>
      </w:r>
      <w:r>
        <w:rPr>
          <w:spacing w:val="-1"/>
          <w:sz w:val="24"/>
          <w:szCs w:val="24"/>
        </w:rPr>
        <w:t>a</w:t>
      </w:r>
      <w:r>
        <w:rPr>
          <w:sz w:val="24"/>
          <w:szCs w:val="24"/>
        </w:rPr>
        <w:t>š</w:t>
      </w:r>
      <w:r>
        <w:rPr>
          <w:spacing w:val="-1"/>
          <w:sz w:val="24"/>
          <w:szCs w:val="24"/>
        </w:rPr>
        <w:t>a</w:t>
      </w:r>
      <w:r>
        <w:rPr>
          <w:sz w:val="24"/>
          <w:szCs w:val="24"/>
        </w:rPr>
        <w:t>nt, ne</w:t>
      </w:r>
      <w:r>
        <w:rPr>
          <w:spacing w:val="2"/>
          <w:sz w:val="24"/>
          <w:szCs w:val="24"/>
        </w:rPr>
        <w:t>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no jų;</w:t>
      </w:r>
    </w:p>
    <w:p w14:paraId="0189FCA1" w14:textId="77777777" w:rsidR="00BC7939" w:rsidRDefault="00817D7A" w:rsidP="00964D59">
      <w:pPr>
        <w:ind w:firstLine="720"/>
        <w:jc w:val="both"/>
        <w:rPr>
          <w:sz w:val="24"/>
          <w:szCs w:val="24"/>
        </w:rPr>
      </w:pPr>
      <w:r>
        <w:rPr>
          <w:sz w:val="24"/>
          <w:szCs w:val="24"/>
        </w:rPr>
        <w:t>11</w:t>
      </w:r>
      <w:r w:rsidR="00D967AF">
        <w:rPr>
          <w:sz w:val="24"/>
          <w:szCs w:val="24"/>
        </w:rPr>
        <w:t>1</w:t>
      </w:r>
      <w:r>
        <w:rPr>
          <w:sz w:val="24"/>
          <w:szCs w:val="24"/>
        </w:rPr>
        <w:t>.3.</w:t>
      </w:r>
      <w:r>
        <w:rPr>
          <w:spacing w:val="50"/>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sidR="00964D59">
        <w:rPr>
          <w:sz w:val="24"/>
          <w:szCs w:val="24"/>
        </w:rPr>
        <w:t>mas</w:t>
      </w:r>
      <w:proofErr w:type="gramEnd"/>
      <w:r>
        <w:rPr>
          <w:sz w:val="24"/>
          <w:szCs w:val="24"/>
        </w:rPr>
        <w:t xml:space="preserve"> </w:t>
      </w:r>
      <w:r>
        <w:rPr>
          <w:spacing w:val="2"/>
          <w:sz w:val="24"/>
          <w:szCs w:val="24"/>
        </w:rPr>
        <w:t>n</w:t>
      </w:r>
      <w:r>
        <w:rPr>
          <w:spacing w:val="-1"/>
          <w:sz w:val="24"/>
          <w:szCs w:val="24"/>
        </w:rPr>
        <w:t>ea</w:t>
      </w:r>
      <w:r>
        <w:rPr>
          <w:sz w:val="24"/>
          <w:szCs w:val="24"/>
        </w:rPr>
        <w:t>t</w:t>
      </w:r>
      <w:r>
        <w:rPr>
          <w:spacing w:val="1"/>
          <w:sz w:val="24"/>
          <w:szCs w:val="24"/>
        </w:rPr>
        <w:t>i</w:t>
      </w:r>
      <w:r>
        <w:rPr>
          <w:sz w:val="24"/>
          <w:szCs w:val="24"/>
        </w:rPr>
        <w:t>t</w:t>
      </w:r>
      <w:r>
        <w:rPr>
          <w:spacing w:val="1"/>
          <w:sz w:val="24"/>
          <w:szCs w:val="24"/>
        </w:rPr>
        <w:t>i</w:t>
      </w:r>
      <w:r w:rsidR="00964D59">
        <w:rPr>
          <w:sz w:val="24"/>
          <w:szCs w:val="24"/>
        </w:rPr>
        <w:t>ko</w:t>
      </w:r>
      <w:r>
        <w:rPr>
          <w:spacing w:val="19"/>
          <w:sz w:val="24"/>
          <w:szCs w:val="24"/>
        </w:rPr>
        <w:t xml:space="preserve"> </w:t>
      </w:r>
      <w:r w:rsidR="00964D59">
        <w:rPr>
          <w:sz w:val="24"/>
          <w:szCs w:val="24"/>
        </w:rPr>
        <w:t>pirkimo</w:t>
      </w:r>
      <w:r>
        <w:rPr>
          <w:spacing w:val="17"/>
          <w:sz w:val="24"/>
          <w:szCs w:val="24"/>
        </w:rPr>
        <w:t xml:space="preserve"> </w:t>
      </w:r>
      <w:r>
        <w:rPr>
          <w:sz w:val="24"/>
          <w:szCs w:val="24"/>
        </w:rPr>
        <w:t>dokumentuose nust</w:t>
      </w:r>
      <w:r>
        <w:rPr>
          <w:spacing w:val="-1"/>
          <w:sz w:val="24"/>
          <w:szCs w:val="24"/>
        </w:rPr>
        <w:t>a</w:t>
      </w:r>
      <w:r>
        <w:rPr>
          <w:spacing w:val="3"/>
          <w:sz w:val="24"/>
          <w:szCs w:val="24"/>
        </w:rPr>
        <w:t>t</w:t>
      </w:r>
      <w:r>
        <w:rPr>
          <w:spacing w:val="-5"/>
          <w:sz w:val="24"/>
          <w:szCs w:val="24"/>
        </w:rPr>
        <w:t>y</w:t>
      </w:r>
      <w:r w:rsidR="00964D59">
        <w:rPr>
          <w:sz w:val="24"/>
          <w:szCs w:val="24"/>
        </w:rPr>
        <w:t xml:space="preserve">tų </w:t>
      </w:r>
      <w:r>
        <w:rPr>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sidR="00D864D4">
        <w:rPr>
          <w:sz w:val="24"/>
          <w:szCs w:val="24"/>
        </w:rPr>
        <w:t xml:space="preserve"> </w:t>
      </w:r>
      <w:r>
        <w:rPr>
          <w:sz w:val="24"/>
          <w:szCs w:val="24"/>
        </w:rPr>
        <w:t>p</w:t>
      </w:r>
      <w:r>
        <w:rPr>
          <w:spacing w:val="-1"/>
          <w:sz w:val="24"/>
          <w:szCs w:val="24"/>
        </w:rPr>
        <w:t>a</w:t>
      </w:r>
      <w:r>
        <w:rPr>
          <w:sz w:val="24"/>
          <w:szCs w:val="24"/>
        </w:rPr>
        <w:t>teiki</w:t>
      </w:r>
      <w:r>
        <w:rPr>
          <w:spacing w:val="1"/>
          <w:sz w:val="24"/>
          <w:szCs w:val="24"/>
        </w:rPr>
        <w:t>m</w:t>
      </w:r>
      <w:r w:rsidR="00964D59">
        <w:rPr>
          <w:sz w:val="24"/>
          <w:szCs w:val="24"/>
        </w:rPr>
        <w:t xml:space="preserve">o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CA2" w14:textId="77777777" w:rsidR="00BC7939" w:rsidRDefault="00817D7A" w:rsidP="00A52687">
      <w:pPr>
        <w:ind w:firstLine="720"/>
        <w:jc w:val="both"/>
        <w:rPr>
          <w:sz w:val="24"/>
          <w:szCs w:val="24"/>
        </w:rPr>
      </w:pPr>
      <w:r>
        <w:rPr>
          <w:sz w:val="24"/>
          <w:szCs w:val="24"/>
        </w:rPr>
        <w:t>11</w:t>
      </w:r>
      <w:r w:rsidR="00D967AF">
        <w:rPr>
          <w:sz w:val="24"/>
          <w:szCs w:val="24"/>
        </w:rPr>
        <w:t>1</w:t>
      </w:r>
      <w:r>
        <w:rPr>
          <w:sz w:val="24"/>
          <w:szCs w:val="24"/>
        </w:rPr>
        <w:t>.4.</w:t>
      </w:r>
      <w:r>
        <w:rPr>
          <w:spacing w:val="20"/>
          <w:sz w:val="24"/>
          <w:szCs w:val="24"/>
        </w:rPr>
        <w:t xml:space="preserve"> </w:t>
      </w:r>
      <w:proofErr w:type="gramStart"/>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to</w:t>
      </w:r>
      <w:proofErr w:type="gramEnd"/>
      <w:r>
        <w:rPr>
          <w:sz w:val="24"/>
          <w:szCs w:val="24"/>
        </w:rPr>
        <w:t xml:space="preserve"> pirkimo</w:t>
      </w:r>
      <w:r>
        <w:rPr>
          <w:spacing w:val="1"/>
          <w:sz w:val="24"/>
          <w:szCs w:val="24"/>
        </w:rPr>
        <w:t xml:space="preserve"> </w:t>
      </w:r>
      <w:r>
        <w:rPr>
          <w:sz w:val="24"/>
          <w:szCs w:val="24"/>
        </w:rPr>
        <w:t>objekto</w:t>
      </w:r>
      <w:r>
        <w:rPr>
          <w:spacing w:val="1"/>
          <w:sz w:val="24"/>
          <w:szCs w:val="24"/>
        </w:rPr>
        <w:t xml:space="preserve"> </w:t>
      </w:r>
      <w:r>
        <w:rPr>
          <w:sz w:val="24"/>
          <w:szCs w:val="24"/>
        </w:rPr>
        <w:t>te</w:t>
      </w:r>
      <w:r>
        <w:rPr>
          <w:spacing w:val="-1"/>
          <w:sz w:val="24"/>
          <w:szCs w:val="24"/>
        </w:rPr>
        <w:t>c</w:t>
      </w:r>
      <w:r>
        <w:rPr>
          <w:sz w:val="24"/>
          <w:szCs w:val="24"/>
        </w:rPr>
        <w:t>hninė spe</w:t>
      </w:r>
      <w:r>
        <w:rPr>
          <w:spacing w:val="-2"/>
          <w:sz w:val="24"/>
          <w:szCs w:val="24"/>
        </w:rPr>
        <w:t>c</w:t>
      </w:r>
      <w:r>
        <w:rPr>
          <w:sz w:val="24"/>
          <w:szCs w:val="24"/>
        </w:rPr>
        <w:t>ifi</w:t>
      </w:r>
      <w:r>
        <w:rPr>
          <w:spacing w:val="2"/>
          <w:sz w:val="24"/>
          <w:szCs w:val="24"/>
        </w:rPr>
        <w:t>k</w:t>
      </w:r>
      <w:r>
        <w:rPr>
          <w:spacing w:val="-1"/>
          <w:sz w:val="24"/>
          <w:szCs w:val="24"/>
        </w:rPr>
        <w:t>ac</w:t>
      </w:r>
      <w:r>
        <w:rPr>
          <w:sz w:val="24"/>
          <w:szCs w:val="24"/>
        </w:rPr>
        <w:t>i</w:t>
      </w:r>
      <w:r>
        <w:rPr>
          <w:spacing w:val="1"/>
          <w:sz w:val="24"/>
          <w:szCs w:val="24"/>
        </w:rPr>
        <w:t>j</w:t>
      </w:r>
      <w:r>
        <w:rPr>
          <w:sz w:val="24"/>
          <w:szCs w:val="24"/>
        </w:rPr>
        <w:t>a n</w:t>
      </w:r>
      <w:r>
        <w:rPr>
          <w:spacing w:val="-1"/>
          <w:sz w:val="24"/>
          <w:szCs w:val="24"/>
        </w:rPr>
        <w:t>ea</w:t>
      </w:r>
      <w:r>
        <w:rPr>
          <w:sz w:val="24"/>
          <w:szCs w:val="24"/>
        </w:rPr>
        <w:t>t</w:t>
      </w:r>
      <w:r>
        <w:rPr>
          <w:spacing w:val="1"/>
          <w:sz w:val="24"/>
          <w:szCs w:val="24"/>
        </w:rPr>
        <w:t>i</w:t>
      </w:r>
      <w:r>
        <w:rPr>
          <w:sz w:val="24"/>
          <w:szCs w:val="24"/>
        </w:rPr>
        <w:t>t</w:t>
      </w:r>
      <w:r>
        <w:rPr>
          <w:spacing w:val="1"/>
          <w:sz w:val="24"/>
          <w:szCs w:val="24"/>
        </w:rPr>
        <w:t>i</w:t>
      </w:r>
      <w:r>
        <w:rPr>
          <w:sz w:val="24"/>
          <w:szCs w:val="24"/>
        </w:rPr>
        <w:t>ko pirkimo dokumentų te</w:t>
      </w:r>
      <w:r>
        <w:rPr>
          <w:spacing w:val="-1"/>
          <w:sz w:val="24"/>
          <w:szCs w:val="24"/>
        </w:rPr>
        <w:t>c</w:t>
      </w:r>
      <w:r>
        <w:rPr>
          <w:sz w:val="24"/>
          <w:szCs w:val="24"/>
        </w:rPr>
        <w:t>hninėje</w:t>
      </w:r>
      <w:r>
        <w:rPr>
          <w:spacing w:val="-1"/>
          <w:sz w:val="24"/>
          <w:szCs w:val="24"/>
        </w:rPr>
        <w:t xml:space="preserve"> </w:t>
      </w:r>
      <w:r>
        <w:rPr>
          <w:sz w:val="24"/>
          <w:szCs w:val="24"/>
        </w:rPr>
        <w:t>s</w:t>
      </w:r>
      <w:r>
        <w:rPr>
          <w:spacing w:val="2"/>
          <w:sz w:val="24"/>
          <w:szCs w:val="24"/>
        </w:rPr>
        <w:t>p</w:t>
      </w:r>
      <w:r>
        <w:rPr>
          <w:spacing w:val="-1"/>
          <w:sz w:val="24"/>
          <w:szCs w:val="24"/>
        </w:rPr>
        <w:t>ec</w:t>
      </w:r>
      <w:r>
        <w:rPr>
          <w:sz w:val="24"/>
          <w:szCs w:val="24"/>
        </w:rPr>
        <w:t>ifika</w:t>
      </w:r>
      <w:r>
        <w:rPr>
          <w:spacing w:val="-2"/>
          <w:sz w:val="24"/>
          <w:szCs w:val="24"/>
        </w:rPr>
        <w:t>c</w:t>
      </w:r>
      <w:r>
        <w:rPr>
          <w:sz w:val="24"/>
          <w:szCs w:val="24"/>
        </w:rPr>
        <w:t>i</w:t>
      </w:r>
      <w:r>
        <w:rPr>
          <w:spacing w:val="1"/>
          <w:sz w:val="24"/>
          <w:szCs w:val="24"/>
        </w:rPr>
        <w:t>j</w:t>
      </w:r>
      <w:r>
        <w:rPr>
          <w:sz w:val="24"/>
          <w:szCs w:val="24"/>
        </w:rPr>
        <w:t>oje nusta</w:t>
      </w:r>
      <w:r>
        <w:rPr>
          <w:spacing w:val="4"/>
          <w:sz w:val="24"/>
          <w:szCs w:val="24"/>
        </w:rPr>
        <w:t>t</w:t>
      </w:r>
      <w:r>
        <w:rPr>
          <w:spacing w:val="-5"/>
          <w:sz w:val="24"/>
          <w:szCs w:val="24"/>
        </w:rPr>
        <w:t>y</w:t>
      </w:r>
      <w:r>
        <w:rPr>
          <w:sz w:val="24"/>
          <w:szCs w:val="24"/>
        </w:rPr>
        <w:t xml:space="preserve">tų </w:t>
      </w:r>
      <w:r>
        <w:rPr>
          <w:spacing w:val="2"/>
          <w:sz w:val="24"/>
          <w:szCs w:val="24"/>
        </w:rPr>
        <w:t>r</w:t>
      </w:r>
      <w:r>
        <w:rPr>
          <w:spacing w:val="-1"/>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 pirkimo objektui;</w:t>
      </w:r>
    </w:p>
    <w:p w14:paraId="0189FCA3" w14:textId="77777777" w:rsidR="00BC7939" w:rsidRDefault="00817D7A" w:rsidP="00A52687">
      <w:pPr>
        <w:ind w:firstLine="720"/>
        <w:jc w:val="both"/>
        <w:rPr>
          <w:sz w:val="24"/>
          <w:szCs w:val="24"/>
        </w:rPr>
      </w:pPr>
      <w:r>
        <w:rPr>
          <w:sz w:val="24"/>
          <w:szCs w:val="24"/>
        </w:rPr>
        <w:t>11</w:t>
      </w:r>
      <w:r w:rsidR="00D864D4">
        <w:rPr>
          <w:sz w:val="24"/>
          <w:szCs w:val="24"/>
        </w:rPr>
        <w:t>1</w:t>
      </w:r>
      <w:r>
        <w:rPr>
          <w:sz w:val="24"/>
          <w:szCs w:val="24"/>
        </w:rPr>
        <w:t>.5.</w:t>
      </w:r>
      <w:r>
        <w:rPr>
          <w:spacing w:val="6"/>
          <w:sz w:val="24"/>
          <w:szCs w:val="24"/>
        </w:rPr>
        <w:t xml:space="preserve"> </w:t>
      </w:r>
      <w:proofErr w:type="gramStart"/>
      <w:r>
        <w:rPr>
          <w:sz w:val="24"/>
          <w:szCs w:val="24"/>
        </w:rPr>
        <w:t>buvo</w:t>
      </w:r>
      <w:proofErr w:type="gramEnd"/>
      <w:r>
        <w:rPr>
          <w:sz w:val="24"/>
          <w:szCs w:val="24"/>
        </w:rPr>
        <w:t xml:space="preserve"> p</w:t>
      </w:r>
      <w:r>
        <w:rPr>
          <w:spacing w:val="-1"/>
          <w:sz w:val="24"/>
          <w:szCs w:val="24"/>
        </w:rPr>
        <w:t>a</w:t>
      </w:r>
      <w:r>
        <w:rPr>
          <w:sz w:val="24"/>
          <w:szCs w:val="24"/>
        </w:rPr>
        <w:t>siū</w:t>
      </w:r>
      <w:r>
        <w:rPr>
          <w:spacing w:val="3"/>
          <w:sz w:val="24"/>
          <w:szCs w:val="24"/>
        </w:rPr>
        <w:t>l</w:t>
      </w:r>
      <w:r>
        <w:rPr>
          <w:spacing w:val="-5"/>
          <w:sz w:val="24"/>
          <w:szCs w:val="24"/>
        </w:rPr>
        <w:t>y</w:t>
      </w:r>
      <w:r>
        <w:rPr>
          <w:sz w:val="24"/>
          <w:szCs w:val="24"/>
        </w:rPr>
        <w:t>ta n</w:t>
      </w:r>
      <w:r>
        <w:rPr>
          <w:spacing w:val="-1"/>
          <w:sz w:val="24"/>
          <w:szCs w:val="24"/>
        </w:rPr>
        <w:t>e</w:t>
      </w:r>
      <w:r>
        <w:rPr>
          <w:sz w:val="24"/>
          <w:szCs w:val="24"/>
        </w:rPr>
        <w:t>įp</w:t>
      </w:r>
      <w:r>
        <w:rPr>
          <w:spacing w:val="2"/>
          <w:sz w:val="24"/>
          <w:szCs w:val="24"/>
        </w:rPr>
        <w:t>r</w:t>
      </w:r>
      <w:r>
        <w:rPr>
          <w:spacing w:val="-1"/>
          <w:sz w:val="24"/>
          <w:szCs w:val="24"/>
        </w:rPr>
        <w:t>a</w:t>
      </w:r>
      <w:r>
        <w:rPr>
          <w:sz w:val="24"/>
          <w:szCs w:val="24"/>
        </w:rPr>
        <w:t>stai ma</w:t>
      </w:r>
      <w:r>
        <w:rPr>
          <w:spacing w:val="1"/>
          <w:sz w:val="24"/>
          <w:szCs w:val="24"/>
        </w:rPr>
        <w:t>ž</w:t>
      </w:r>
      <w:r>
        <w:rPr>
          <w:sz w:val="24"/>
          <w:szCs w:val="24"/>
        </w:rPr>
        <w:t>a k</w:t>
      </w:r>
      <w:r>
        <w:rPr>
          <w:spacing w:val="-1"/>
          <w:sz w:val="24"/>
          <w:szCs w:val="24"/>
        </w:rPr>
        <w:t>a</w:t>
      </w:r>
      <w:r>
        <w:rPr>
          <w:sz w:val="24"/>
          <w:szCs w:val="24"/>
        </w:rPr>
        <w:t>ina ir t</w:t>
      </w:r>
      <w:r>
        <w:rPr>
          <w:spacing w:val="1"/>
          <w:sz w:val="24"/>
          <w:szCs w:val="24"/>
        </w:rPr>
        <w:t>i</w:t>
      </w:r>
      <w:r>
        <w:rPr>
          <w:spacing w:val="-1"/>
          <w:sz w:val="24"/>
          <w:szCs w:val="24"/>
        </w:rPr>
        <w:t>e</w:t>
      </w:r>
      <w:r>
        <w:rPr>
          <w:spacing w:val="2"/>
          <w:sz w:val="24"/>
          <w:szCs w:val="24"/>
        </w:rPr>
        <w:t>k</w:t>
      </w:r>
      <w:r>
        <w:rPr>
          <w:spacing w:val="-1"/>
          <w:sz w:val="24"/>
          <w:szCs w:val="24"/>
        </w:rPr>
        <w:t>ė</w:t>
      </w:r>
      <w:r>
        <w:rPr>
          <w:sz w:val="24"/>
          <w:szCs w:val="24"/>
        </w:rPr>
        <w:t xml:space="preserve">jas </w:t>
      </w:r>
      <w:r w:rsidR="006552EE">
        <w:rPr>
          <w:sz w:val="24"/>
          <w:szCs w:val="24"/>
        </w:rPr>
        <w:t>Universiteto</w:t>
      </w:r>
      <w:r>
        <w:rPr>
          <w:sz w:val="24"/>
          <w:szCs w:val="24"/>
        </w:rPr>
        <w:t xml:space="preserve"> p</w:t>
      </w:r>
      <w:r>
        <w:rPr>
          <w:spacing w:val="-1"/>
          <w:sz w:val="24"/>
          <w:szCs w:val="24"/>
        </w:rPr>
        <w:t>ra</w:t>
      </w:r>
      <w:r>
        <w:rPr>
          <w:spacing w:val="5"/>
          <w:sz w:val="24"/>
          <w:szCs w:val="24"/>
        </w:rPr>
        <w:t>š</w:t>
      </w:r>
      <w:r>
        <w:rPr>
          <w:spacing w:val="-5"/>
          <w:sz w:val="24"/>
          <w:szCs w:val="24"/>
        </w:rPr>
        <w:t>y</w:t>
      </w:r>
      <w:r>
        <w:rPr>
          <w:sz w:val="24"/>
          <w:szCs w:val="24"/>
        </w:rPr>
        <w:t>mu n</w:t>
      </w:r>
      <w:r>
        <w:rPr>
          <w:spacing w:val="-1"/>
          <w:sz w:val="24"/>
          <w:szCs w:val="24"/>
        </w:rPr>
        <w:t>e</w:t>
      </w:r>
      <w:r>
        <w:rPr>
          <w:sz w:val="24"/>
          <w:szCs w:val="24"/>
        </w:rPr>
        <w:t>p</w:t>
      </w:r>
      <w:r>
        <w:rPr>
          <w:spacing w:val="-1"/>
          <w:sz w:val="24"/>
          <w:szCs w:val="24"/>
        </w:rPr>
        <w:t>a</w:t>
      </w:r>
      <w:r>
        <w:rPr>
          <w:sz w:val="24"/>
          <w:szCs w:val="24"/>
        </w:rPr>
        <w:t xml:space="preserve">teikė </w:t>
      </w:r>
      <w:r>
        <w:rPr>
          <w:spacing w:val="1"/>
          <w:sz w:val="24"/>
          <w:szCs w:val="24"/>
        </w:rPr>
        <w:t>r</w:t>
      </w:r>
      <w:r>
        <w:rPr>
          <w:spacing w:val="-1"/>
          <w:sz w:val="24"/>
          <w:szCs w:val="24"/>
        </w:rPr>
        <w:t>a</w:t>
      </w:r>
      <w:r>
        <w:rPr>
          <w:sz w:val="24"/>
          <w:szCs w:val="24"/>
        </w:rPr>
        <w:t>št</w:t>
      </w:r>
      <w:r>
        <w:rPr>
          <w:spacing w:val="1"/>
          <w:sz w:val="24"/>
          <w:szCs w:val="24"/>
        </w:rPr>
        <w:t>i</w:t>
      </w:r>
      <w:r>
        <w:rPr>
          <w:sz w:val="24"/>
          <w:szCs w:val="24"/>
        </w:rPr>
        <w:t>ško</w:t>
      </w:r>
      <w:r>
        <w:rPr>
          <w:spacing w:val="2"/>
          <w:sz w:val="24"/>
          <w:szCs w:val="24"/>
        </w:rPr>
        <w:t xml:space="preserve"> </w:t>
      </w:r>
      <w:r>
        <w:rPr>
          <w:sz w:val="24"/>
          <w:szCs w:val="24"/>
        </w:rPr>
        <w:t>k</w:t>
      </w:r>
      <w:r>
        <w:rPr>
          <w:spacing w:val="-1"/>
          <w:sz w:val="24"/>
          <w:szCs w:val="24"/>
        </w:rPr>
        <w:t>a</w:t>
      </w:r>
      <w:r>
        <w:rPr>
          <w:sz w:val="24"/>
          <w:szCs w:val="24"/>
        </w:rPr>
        <w:t>inos</w:t>
      </w:r>
      <w:r>
        <w:rPr>
          <w:spacing w:val="2"/>
          <w:sz w:val="24"/>
          <w:szCs w:val="24"/>
        </w:rPr>
        <w:t xml:space="preserve"> </w:t>
      </w:r>
      <w:r>
        <w:rPr>
          <w:sz w:val="24"/>
          <w:szCs w:val="24"/>
        </w:rPr>
        <w:t>sudėtinių</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ų</w:t>
      </w:r>
      <w:r>
        <w:rPr>
          <w:spacing w:val="4"/>
          <w:sz w:val="24"/>
          <w:szCs w:val="24"/>
        </w:rPr>
        <w:t xml:space="preserve"> </w:t>
      </w:r>
      <w:r>
        <w:rPr>
          <w:sz w:val="24"/>
          <w:szCs w:val="24"/>
        </w:rPr>
        <w:t>p</w:t>
      </w:r>
      <w:r>
        <w:rPr>
          <w:spacing w:val="-1"/>
          <w:sz w:val="24"/>
          <w:szCs w:val="24"/>
        </w:rPr>
        <w:t>a</w:t>
      </w:r>
      <w:r>
        <w:rPr>
          <w:spacing w:val="-2"/>
          <w:sz w:val="24"/>
          <w:szCs w:val="24"/>
        </w:rPr>
        <w:t>g</w:t>
      </w:r>
      <w:r>
        <w:rPr>
          <w:sz w:val="24"/>
          <w:szCs w:val="24"/>
        </w:rPr>
        <w:t>ri</w:t>
      </w:r>
      <w:r>
        <w:rPr>
          <w:spacing w:val="2"/>
          <w:sz w:val="24"/>
          <w:szCs w:val="24"/>
        </w:rPr>
        <w:t>n</w:t>
      </w:r>
      <w:r>
        <w:rPr>
          <w:sz w:val="24"/>
          <w:szCs w:val="24"/>
        </w:rPr>
        <w:t>di</w:t>
      </w:r>
      <w:r>
        <w:rPr>
          <w:spacing w:val="1"/>
          <w:sz w:val="24"/>
          <w:szCs w:val="24"/>
        </w:rPr>
        <w:t>m</w:t>
      </w:r>
      <w:r>
        <w:rPr>
          <w:sz w:val="24"/>
          <w:szCs w:val="24"/>
        </w:rPr>
        <w:t>o</w:t>
      </w:r>
      <w:r>
        <w:rPr>
          <w:spacing w:val="1"/>
          <w:sz w:val="24"/>
          <w:szCs w:val="24"/>
        </w:rPr>
        <w:t xml:space="preserve"> </w:t>
      </w:r>
      <w:r>
        <w:rPr>
          <w:spacing w:val="-1"/>
          <w:sz w:val="24"/>
          <w:szCs w:val="24"/>
        </w:rPr>
        <w:t>a</w:t>
      </w:r>
      <w:r>
        <w:rPr>
          <w:sz w:val="24"/>
          <w:szCs w:val="24"/>
        </w:rPr>
        <w:t>rba ki</w:t>
      </w:r>
      <w:r>
        <w:rPr>
          <w:spacing w:val="1"/>
          <w:sz w:val="24"/>
          <w:szCs w:val="24"/>
        </w:rPr>
        <w:t>t</w:t>
      </w:r>
      <w:r>
        <w:rPr>
          <w:spacing w:val="-1"/>
          <w:sz w:val="24"/>
          <w:szCs w:val="24"/>
        </w:rPr>
        <w:t>a</w:t>
      </w:r>
      <w:r>
        <w:rPr>
          <w:sz w:val="24"/>
          <w:szCs w:val="24"/>
        </w:rPr>
        <w:t>ip</w:t>
      </w:r>
      <w:r>
        <w:rPr>
          <w:spacing w:val="2"/>
          <w:sz w:val="24"/>
          <w:szCs w:val="24"/>
        </w:rPr>
        <w:t xml:space="preserve"> </w:t>
      </w:r>
      <w:r>
        <w:rPr>
          <w:sz w:val="24"/>
          <w:szCs w:val="24"/>
        </w:rPr>
        <w:t>n</w:t>
      </w:r>
      <w:r>
        <w:rPr>
          <w:spacing w:val="-1"/>
          <w:sz w:val="24"/>
          <w:szCs w:val="24"/>
        </w:rPr>
        <w:t>e</w:t>
      </w:r>
      <w:r>
        <w:rPr>
          <w:sz w:val="24"/>
          <w:szCs w:val="24"/>
        </w:rPr>
        <w:t>p</w:t>
      </w:r>
      <w:r>
        <w:rPr>
          <w:spacing w:val="1"/>
          <w:sz w:val="24"/>
          <w:szCs w:val="24"/>
        </w:rPr>
        <w:t>a</w:t>
      </w:r>
      <w:r>
        <w:rPr>
          <w:spacing w:val="-2"/>
          <w:sz w:val="24"/>
          <w:szCs w:val="24"/>
        </w:rPr>
        <w:t>g</w:t>
      </w:r>
      <w:r>
        <w:rPr>
          <w:spacing w:val="1"/>
          <w:sz w:val="24"/>
          <w:szCs w:val="24"/>
        </w:rPr>
        <w:t>r</w:t>
      </w:r>
      <w:r>
        <w:rPr>
          <w:sz w:val="24"/>
          <w:szCs w:val="24"/>
        </w:rPr>
        <w:t>indė</w:t>
      </w:r>
      <w:r>
        <w:rPr>
          <w:spacing w:val="1"/>
          <w:sz w:val="24"/>
          <w:szCs w:val="24"/>
        </w:rPr>
        <w:t xml:space="preserve"> </w:t>
      </w:r>
      <w:r>
        <w:rPr>
          <w:sz w:val="24"/>
          <w:szCs w:val="24"/>
        </w:rPr>
        <w:t>n</w:t>
      </w:r>
      <w:r>
        <w:rPr>
          <w:spacing w:val="-1"/>
          <w:sz w:val="24"/>
          <w:szCs w:val="24"/>
        </w:rPr>
        <w:t>e</w:t>
      </w:r>
      <w:r>
        <w:rPr>
          <w:sz w:val="24"/>
          <w:szCs w:val="24"/>
        </w:rPr>
        <w:t>įpr</w:t>
      </w:r>
      <w:r>
        <w:rPr>
          <w:spacing w:val="-1"/>
          <w:sz w:val="24"/>
          <w:szCs w:val="24"/>
        </w:rPr>
        <w:t>a</w:t>
      </w:r>
      <w:r>
        <w:rPr>
          <w:sz w:val="24"/>
          <w:szCs w:val="24"/>
        </w:rPr>
        <w:t>stai ma</w:t>
      </w:r>
      <w:r>
        <w:rPr>
          <w:spacing w:val="1"/>
          <w:sz w:val="24"/>
          <w:szCs w:val="24"/>
        </w:rPr>
        <w:t>ž</w:t>
      </w:r>
      <w:r>
        <w:rPr>
          <w:sz w:val="24"/>
          <w:szCs w:val="24"/>
        </w:rPr>
        <w:t>os k</w:t>
      </w:r>
      <w:r>
        <w:rPr>
          <w:spacing w:val="-1"/>
          <w:sz w:val="24"/>
          <w:szCs w:val="24"/>
        </w:rPr>
        <w:t>a</w:t>
      </w:r>
      <w:r>
        <w:rPr>
          <w:sz w:val="24"/>
          <w:szCs w:val="24"/>
        </w:rPr>
        <w:t>inos;</w:t>
      </w:r>
    </w:p>
    <w:p w14:paraId="0189FCA4" w14:textId="77777777" w:rsidR="00BC7939" w:rsidRDefault="00817D7A" w:rsidP="00A52687">
      <w:pPr>
        <w:ind w:firstLine="720"/>
        <w:jc w:val="both"/>
        <w:rPr>
          <w:sz w:val="24"/>
          <w:szCs w:val="24"/>
        </w:rPr>
      </w:pPr>
      <w:r>
        <w:rPr>
          <w:sz w:val="24"/>
          <w:szCs w:val="24"/>
        </w:rPr>
        <w:lastRenderedPageBreak/>
        <w:t>11</w:t>
      </w:r>
      <w:r w:rsidR="00D864D4">
        <w:rPr>
          <w:sz w:val="24"/>
          <w:szCs w:val="24"/>
        </w:rPr>
        <w:t>1</w:t>
      </w:r>
      <w:r>
        <w:rPr>
          <w:sz w:val="24"/>
          <w:szCs w:val="24"/>
        </w:rPr>
        <w:t>.6.</w:t>
      </w:r>
      <w:r>
        <w:rPr>
          <w:spacing w:val="46"/>
          <w:sz w:val="24"/>
          <w:szCs w:val="24"/>
        </w:rPr>
        <w:t xml:space="preserve"> </w:t>
      </w:r>
      <w:proofErr w:type="gramStart"/>
      <w:r>
        <w:rPr>
          <w:sz w:val="24"/>
          <w:szCs w:val="24"/>
        </w:rPr>
        <w:t>visų</w:t>
      </w:r>
      <w:proofErr w:type="gramEnd"/>
      <w:r>
        <w:rPr>
          <w:sz w:val="24"/>
          <w:szCs w:val="24"/>
        </w:rPr>
        <w:t xml:space="preserve">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kurių 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sidR="00964D59">
        <w:rPr>
          <w:sz w:val="24"/>
          <w:szCs w:val="24"/>
        </w:rPr>
        <w:t>i</w:t>
      </w:r>
      <w:r>
        <w:rPr>
          <w:spacing w:val="1"/>
          <w:sz w:val="24"/>
          <w:szCs w:val="24"/>
        </w:rPr>
        <w:t xml:space="preserve"> </w:t>
      </w:r>
      <w:r>
        <w:rPr>
          <w:sz w:val="24"/>
          <w:szCs w:val="24"/>
        </w:rPr>
        <w:t>n</w:t>
      </w:r>
      <w:r>
        <w:rPr>
          <w:spacing w:val="-1"/>
          <w:sz w:val="24"/>
          <w:szCs w:val="24"/>
        </w:rPr>
        <w:t>ea</w:t>
      </w:r>
      <w:r>
        <w:rPr>
          <w:sz w:val="24"/>
          <w:szCs w:val="24"/>
        </w:rPr>
        <w:t>t</w:t>
      </w:r>
      <w:r>
        <w:rPr>
          <w:spacing w:val="1"/>
          <w:sz w:val="24"/>
          <w:szCs w:val="24"/>
        </w:rPr>
        <w:t>m</w:t>
      </w:r>
      <w:r>
        <w:rPr>
          <w:spacing w:val="-1"/>
          <w:sz w:val="24"/>
          <w:szCs w:val="24"/>
        </w:rPr>
        <w:t>e</w:t>
      </w:r>
      <w:r>
        <w:rPr>
          <w:sz w:val="24"/>
          <w:szCs w:val="24"/>
        </w:rPr>
        <w:t>sti d</w:t>
      </w:r>
      <w:r>
        <w:rPr>
          <w:spacing w:val="-1"/>
          <w:sz w:val="24"/>
          <w:szCs w:val="24"/>
        </w:rPr>
        <w:t>ė</w:t>
      </w:r>
      <w:r>
        <w:rPr>
          <w:sz w:val="24"/>
          <w:szCs w:val="24"/>
        </w:rPr>
        <w:t>l ki</w:t>
      </w:r>
      <w:r>
        <w:rPr>
          <w:spacing w:val="1"/>
          <w:sz w:val="24"/>
          <w:szCs w:val="24"/>
        </w:rPr>
        <w:t>t</w:t>
      </w:r>
      <w:r w:rsidR="00964D59">
        <w:rPr>
          <w:sz w:val="24"/>
          <w:szCs w:val="24"/>
        </w:rPr>
        <w:t>ų</w:t>
      </w:r>
      <w:r>
        <w:rPr>
          <w:spacing w:val="1"/>
          <w:sz w:val="24"/>
          <w:szCs w:val="24"/>
        </w:rPr>
        <w:t xml:space="preserve"> </w:t>
      </w:r>
      <w:r>
        <w:rPr>
          <w:sz w:val="24"/>
          <w:szCs w:val="24"/>
        </w:rPr>
        <w:t>p</w:t>
      </w:r>
      <w:r>
        <w:rPr>
          <w:spacing w:val="-1"/>
          <w:sz w:val="24"/>
          <w:szCs w:val="24"/>
        </w:rPr>
        <w:t>r</w:t>
      </w:r>
      <w:r>
        <w:rPr>
          <w:sz w:val="24"/>
          <w:szCs w:val="24"/>
        </w:rPr>
        <w:t>ie</w:t>
      </w:r>
      <w:r>
        <w:rPr>
          <w:spacing w:val="1"/>
          <w:sz w:val="24"/>
          <w:szCs w:val="24"/>
        </w:rPr>
        <w:t>ž</w:t>
      </w:r>
      <w:r>
        <w:rPr>
          <w:spacing w:val="-1"/>
          <w:sz w:val="24"/>
          <w:szCs w:val="24"/>
        </w:rPr>
        <w:t>a</w:t>
      </w:r>
      <w:r>
        <w:rPr>
          <w:sz w:val="24"/>
          <w:szCs w:val="24"/>
        </w:rPr>
        <w:t>s</w:t>
      </w:r>
      <w:r>
        <w:rPr>
          <w:spacing w:val="-1"/>
          <w:sz w:val="24"/>
          <w:szCs w:val="24"/>
        </w:rPr>
        <w:t>č</w:t>
      </w:r>
      <w:r>
        <w:rPr>
          <w:sz w:val="24"/>
          <w:szCs w:val="24"/>
        </w:rPr>
        <w:t>ių, buvo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tos per</w:t>
      </w:r>
      <w:r>
        <w:rPr>
          <w:spacing w:val="-1"/>
          <w:sz w:val="24"/>
          <w:szCs w:val="24"/>
        </w:rPr>
        <w:t xml:space="preserve"> </w:t>
      </w:r>
      <w:r>
        <w:rPr>
          <w:sz w:val="24"/>
          <w:szCs w:val="24"/>
        </w:rPr>
        <w:t>dide</w:t>
      </w:r>
      <w:r>
        <w:rPr>
          <w:spacing w:val="2"/>
          <w:sz w:val="24"/>
          <w:szCs w:val="24"/>
        </w:rPr>
        <w:t>l</w:t>
      </w:r>
      <w:r>
        <w:rPr>
          <w:spacing w:val="-1"/>
          <w:sz w:val="24"/>
          <w:szCs w:val="24"/>
        </w:rPr>
        <w:t>ė</w:t>
      </w:r>
      <w:r>
        <w:rPr>
          <w:sz w:val="24"/>
          <w:szCs w:val="24"/>
        </w:rPr>
        <w:t>s</w:t>
      </w:r>
      <w:r>
        <w:rPr>
          <w:spacing w:val="1"/>
          <w:sz w:val="24"/>
          <w:szCs w:val="24"/>
        </w:rPr>
        <w:t xml:space="preserve"> </w:t>
      </w:r>
      <w:r>
        <w:rPr>
          <w:sz w:val="24"/>
          <w:szCs w:val="24"/>
        </w:rPr>
        <w:t xml:space="preserve">ir </w:t>
      </w:r>
      <w:r>
        <w:rPr>
          <w:spacing w:val="2"/>
          <w:sz w:val="24"/>
          <w:szCs w:val="24"/>
        </w:rPr>
        <w:t>(</w:t>
      </w:r>
      <w:r>
        <w:rPr>
          <w:spacing w:val="-1"/>
          <w:sz w:val="24"/>
          <w:szCs w:val="24"/>
        </w:rPr>
        <w:t>a</w:t>
      </w:r>
      <w:r>
        <w:rPr>
          <w:sz w:val="24"/>
          <w:szCs w:val="24"/>
        </w:rPr>
        <w:t>r)</w:t>
      </w:r>
      <w:r>
        <w:rPr>
          <w:spacing w:val="-1"/>
          <w:sz w:val="24"/>
          <w:szCs w:val="24"/>
        </w:rPr>
        <w:t xml:space="preserve"> </w:t>
      </w:r>
      <w:r>
        <w:rPr>
          <w:sz w:val="24"/>
          <w:szCs w:val="24"/>
        </w:rPr>
        <w:t>n</w:t>
      </w:r>
      <w:r>
        <w:rPr>
          <w:spacing w:val="-1"/>
          <w:sz w:val="24"/>
          <w:szCs w:val="24"/>
        </w:rPr>
        <w:t>e</w:t>
      </w:r>
      <w:r>
        <w:rPr>
          <w:spacing w:val="2"/>
          <w:sz w:val="24"/>
          <w:szCs w:val="24"/>
        </w:rPr>
        <w:t>p</w:t>
      </w:r>
      <w:r>
        <w:rPr>
          <w:sz w:val="24"/>
          <w:szCs w:val="24"/>
        </w:rPr>
        <w:t>riim</w:t>
      </w:r>
      <w:r>
        <w:rPr>
          <w:spacing w:val="1"/>
          <w:sz w:val="24"/>
          <w:szCs w:val="24"/>
        </w:rPr>
        <w:t>t</w:t>
      </w:r>
      <w:r>
        <w:rPr>
          <w:sz w:val="24"/>
          <w:szCs w:val="24"/>
        </w:rPr>
        <w:t>inos k</w:t>
      </w:r>
      <w:r>
        <w:rPr>
          <w:spacing w:val="-1"/>
          <w:sz w:val="24"/>
          <w:szCs w:val="24"/>
        </w:rPr>
        <w:t>a</w:t>
      </w:r>
      <w:r>
        <w:rPr>
          <w:sz w:val="24"/>
          <w:szCs w:val="24"/>
        </w:rPr>
        <w:t>in</w:t>
      </w:r>
      <w:r>
        <w:rPr>
          <w:spacing w:val="1"/>
          <w:sz w:val="24"/>
          <w:szCs w:val="24"/>
        </w:rPr>
        <w:t>o</w:t>
      </w:r>
      <w:r>
        <w:rPr>
          <w:sz w:val="24"/>
          <w:szCs w:val="24"/>
        </w:rPr>
        <w:t>s;</w:t>
      </w:r>
    </w:p>
    <w:p w14:paraId="0189FCA5" w14:textId="77777777" w:rsidR="00BC7939" w:rsidRDefault="00817D7A" w:rsidP="00A52687">
      <w:pPr>
        <w:ind w:firstLine="720"/>
        <w:jc w:val="both"/>
        <w:rPr>
          <w:sz w:val="24"/>
          <w:szCs w:val="24"/>
        </w:rPr>
      </w:pPr>
      <w:r>
        <w:rPr>
          <w:sz w:val="24"/>
          <w:szCs w:val="24"/>
        </w:rPr>
        <w:t>11</w:t>
      </w:r>
      <w:r w:rsidR="00D864D4">
        <w:rPr>
          <w:sz w:val="24"/>
          <w:szCs w:val="24"/>
        </w:rPr>
        <w:t>1</w:t>
      </w:r>
      <w:r>
        <w:rPr>
          <w:sz w:val="24"/>
          <w:szCs w:val="24"/>
        </w:rPr>
        <w:t>.7.</w:t>
      </w:r>
      <w:r>
        <w:rPr>
          <w:spacing w:val="39"/>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proofErr w:type="gramEnd"/>
      <w:r>
        <w:rPr>
          <w:sz w:val="24"/>
          <w:szCs w:val="24"/>
        </w:rPr>
        <w:t xml:space="preserve"> p</w:t>
      </w:r>
      <w:r>
        <w:rPr>
          <w:spacing w:val="1"/>
          <w:sz w:val="24"/>
          <w:szCs w:val="24"/>
        </w:rPr>
        <w:t>e</w:t>
      </w:r>
      <w:r>
        <w:rPr>
          <w:sz w:val="24"/>
          <w:szCs w:val="24"/>
        </w:rPr>
        <w:t xml:space="preserve">r </w:t>
      </w:r>
      <w:r w:rsidR="006552EE">
        <w:rPr>
          <w:sz w:val="24"/>
          <w:szCs w:val="24"/>
        </w:rPr>
        <w:t>Universiteto</w:t>
      </w:r>
      <w:r>
        <w:rPr>
          <w:sz w:val="24"/>
          <w:szCs w:val="24"/>
        </w:rPr>
        <w:t xml:space="preserve"> nust</w:t>
      </w:r>
      <w:r>
        <w:rPr>
          <w:spacing w:val="-1"/>
          <w:sz w:val="24"/>
          <w:szCs w:val="24"/>
        </w:rPr>
        <w:t>a</w:t>
      </w:r>
      <w:r>
        <w:rPr>
          <w:spacing w:val="3"/>
          <w:sz w:val="24"/>
          <w:szCs w:val="24"/>
        </w:rPr>
        <w:t>t</w:t>
      </w:r>
      <w:r>
        <w:rPr>
          <w:spacing w:val="-5"/>
          <w:sz w:val="24"/>
          <w:szCs w:val="24"/>
        </w:rPr>
        <w:t>y</w:t>
      </w:r>
      <w:r>
        <w:rPr>
          <w:sz w:val="24"/>
          <w:szCs w:val="24"/>
        </w:rPr>
        <w:t>tą te</w:t>
      </w:r>
      <w:r>
        <w:rPr>
          <w:spacing w:val="-1"/>
          <w:sz w:val="24"/>
          <w:szCs w:val="24"/>
        </w:rPr>
        <w:t>r</w:t>
      </w:r>
      <w:r>
        <w:rPr>
          <w:sz w:val="24"/>
          <w:szCs w:val="24"/>
        </w:rPr>
        <w:t>m</w:t>
      </w:r>
      <w:r>
        <w:rPr>
          <w:spacing w:val="1"/>
          <w:sz w:val="24"/>
          <w:szCs w:val="24"/>
        </w:rPr>
        <w:t>i</w:t>
      </w:r>
      <w:r>
        <w:rPr>
          <w:sz w:val="24"/>
          <w:szCs w:val="24"/>
        </w:rPr>
        <w:t>ną n</w:t>
      </w:r>
      <w:r>
        <w:rPr>
          <w:spacing w:val="1"/>
          <w:sz w:val="24"/>
          <w:szCs w:val="24"/>
        </w:rPr>
        <w:t>e</w:t>
      </w:r>
      <w:r>
        <w:rPr>
          <w:sz w:val="24"/>
          <w:szCs w:val="24"/>
        </w:rPr>
        <w:t>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no, n</w:t>
      </w:r>
      <w:r>
        <w:rPr>
          <w:spacing w:val="-1"/>
          <w:sz w:val="24"/>
          <w:szCs w:val="24"/>
        </w:rPr>
        <w:t>e</w:t>
      </w:r>
      <w:r>
        <w:rPr>
          <w:sz w:val="24"/>
          <w:szCs w:val="24"/>
        </w:rPr>
        <w:t>p</w:t>
      </w:r>
      <w:r>
        <w:rPr>
          <w:spacing w:val="-1"/>
          <w:sz w:val="24"/>
          <w:szCs w:val="24"/>
        </w:rPr>
        <w:t>a</w:t>
      </w:r>
      <w:r>
        <w:rPr>
          <w:sz w:val="24"/>
          <w:szCs w:val="24"/>
        </w:rPr>
        <w:t>pi</w:t>
      </w:r>
      <w:r>
        <w:rPr>
          <w:spacing w:val="1"/>
          <w:sz w:val="24"/>
          <w:szCs w:val="24"/>
        </w:rPr>
        <w:t>l</w:t>
      </w:r>
      <w:r>
        <w:rPr>
          <w:sz w:val="24"/>
          <w:szCs w:val="24"/>
        </w:rPr>
        <w:t xml:space="preserve">dė </w:t>
      </w:r>
      <w:r>
        <w:rPr>
          <w:spacing w:val="1"/>
          <w:sz w:val="24"/>
          <w:szCs w:val="24"/>
        </w:rPr>
        <w:t>a</w:t>
      </w:r>
      <w:r>
        <w:rPr>
          <w:sz w:val="24"/>
          <w:szCs w:val="24"/>
        </w:rPr>
        <w:t>r n</w:t>
      </w:r>
      <w:r>
        <w:rPr>
          <w:spacing w:val="-1"/>
          <w:sz w:val="24"/>
          <w:szCs w:val="24"/>
        </w:rPr>
        <w:t>e</w:t>
      </w:r>
      <w:r>
        <w:rPr>
          <w:sz w:val="24"/>
          <w:szCs w:val="24"/>
        </w:rPr>
        <w:t>p</w:t>
      </w:r>
      <w:r>
        <w:rPr>
          <w:spacing w:val="-1"/>
          <w:sz w:val="24"/>
          <w:szCs w:val="24"/>
        </w:rPr>
        <w:t>a</w:t>
      </w:r>
      <w:r>
        <w:rPr>
          <w:sz w:val="24"/>
          <w:szCs w:val="24"/>
        </w:rPr>
        <w:t>teikė pirkimo dokumentuose nuro</w:t>
      </w:r>
      <w:r>
        <w:rPr>
          <w:spacing w:val="1"/>
          <w:sz w:val="24"/>
          <w:szCs w:val="24"/>
        </w:rPr>
        <w:t>d</w:t>
      </w:r>
      <w:r>
        <w:rPr>
          <w:spacing w:val="-5"/>
          <w:sz w:val="24"/>
          <w:szCs w:val="24"/>
        </w:rPr>
        <w:t>y</w:t>
      </w:r>
      <w:r>
        <w:rPr>
          <w:sz w:val="24"/>
          <w:szCs w:val="24"/>
        </w:rPr>
        <w:t>tų</w:t>
      </w:r>
      <w:r>
        <w:rPr>
          <w:spacing w:val="1"/>
          <w:sz w:val="24"/>
          <w:szCs w:val="24"/>
        </w:rPr>
        <w:t xml:space="preserve"> </w:t>
      </w:r>
      <w:r>
        <w:rPr>
          <w:sz w:val="24"/>
          <w:szCs w:val="24"/>
        </w:rPr>
        <w:t>k</w:t>
      </w:r>
      <w:r>
        <w:rPr>
          <w:spacing w:val="-1"/>
          <w:sz w:val="24"/>
          <w:szCs w:val="24"/>
        </w:rPr>
        <w:t>a</w:t>
      </w:r>
      <w:r>
        <w:rPr>
          <w:sz w:val="24"/>
          <w:szCs w:val="24"/>
        </w:rPr>
        <w:t>r</w:t>
      </w:r>
      <w:r>
        <w:rPr>
          <w:spacing w:val="2"/>
          <w:sz w:val="24"/>
          <w:szCs w:val="24"/>
        </w:rPr>
        <w:t>t</w:t>
      </w:r>
      <w:r>
        <w:rPr>
          <w:sz w:val="24"/>
          <w:szCs w:val="24"/>
        </w:rPr>
        <w:t>u su</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w:t>
      </w:r>
      <w:r>
        <w:rPr>
          <w:spacing w:val="1"/>
          <w:sz w:val="24"/>
          <w:szCs w:val="24"/>
        </w:rPr>
        <w:t xml:space="preserve"> </w:t>
      </w:r>
      <w:r>
        <w:rPr>
          <w:sz w:val="24"/>
          <w:szCs w:val="24"/>
        </w:rPr>
        <w:t>teikiamų dokumentų: 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z w:val="24"/>
          <w:szCs w:val="24"/>
        </w:rPr>
        <w:t>į</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mo</w:t>
      </w:r>
      <w:r>
        <w:rPr>
          <w:spacing w:val="1"/>
          <w:sz w:val="24"/>
          <w:szCs w:val="24"/>
        </w:rPr>
        <w:t xml:space="preserve"> </w:t>
      </w:r>
      <w:r>
        <w:rPr>
          <w:spacing w:val="-1"/>
          <w:sz w:val="24"/>
          <w:szCs w:val="24"/>
        </w:rPr>
        <w:t>a</w:t>
      </w:r>
      <w:r>
        <w:rPr>
          <w:sz w:val="24"/>
          <w:szCs w:val="24"/>
        </w:rPr>
        <w:t>smeniui</w:t>
      </w:r>
      <w:r>
        <w:rPr>
          <w:spacing w:val="1"/>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pacing w:val="2"/>
          <w:sz w:val="24"/>
          <w:szCs w:val="24"/>
        </w:rPr>
        <w:t>š</w:t>
      </w:r>
      <w:r>
        <w:rPr>
          <w:spacing w:val="-5"/>
          <w:sz w:val="24"/>
          <w:szCs w:val="24"/>
        </w:rPr>
        <w:t>y</w:t>
      </w:r>
      <w:r>
        <w:rPr>
          <w:sz w:val="24"/>
          <w:szCs w:val="24"/>
        </w:rPr>
        <w:t>ti</w:t>
      </w:r>
      <w:r>
        <w:rPr>
          <w:spacing w:val="1"/>
          <w:sz w:val="24"/>
          <w:szCs w:val="24"/>
        </w:rPr>
        <w:t xml:space="preserve"> </w:t>
      </w:r>
      <w:r>
        <w:rPr>
          <w:sz w:val="24"/>
          <w:szCs w:val="24"/>
        </w:rPr>
        <w:t>p</w:t>
      </w:r>
      <w:r>
        <w:rPr>
          <w:spacing w:val="-1"/>
          <w:sz w:val="24"/>
          <w:szCs w:val="24"/>
        </w:rPr>
        <w:t>a</w:t>
      </w:r>
      <w:r>
        <w:rPr>
          <w:spacing w:val="1"/>
          <w:sz w:val="24"/>
          <w:szCs w:val="24"/>
        </w:rPr>
        <w:t>r</w:t>
      </w:r>
      <w:r>
        <w:rPr>
          <w:spacing w:val="-1"/>
          <w:sz w:val="24"/>
          <w:szCs w:val="24"/>
        </w:rPr>
        <w:t>a</w:t>
      </w:r>
      <w:r>
        <w:rPr>
          <w:sz w:val="24"/>
          <w:szCs w:val="24"/>
        </w:rPr>
        <w:t xml:space="preserve">išką </w:t>
      </w:r>
      <w:r>
        <w:rPr>
          <w:spacing w:val="-1"/>
          <w:sz w:val="24"/>
          <w:szCs w:val="24"/>
        </w:rPr>
        <w:t>a</w:t>
      </w:r>
      <w:r>
        <w:rPr>
          <w:sz w:val="24"/>
          <w:szCs w:val="24"/>
        </w:rPr>
        <w:t>r</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ju</w:t>
      </w:r>
      <w:r>
        <w:rPr>
          <w:spacing w:val="3"/>
          <w:sz w:val="24"/>
          <w:szCs w:val="24"/>
        </w:rPr>
        <w:t>n</w:t>
      </w:r>
      <w:r>
        <w:rPr>
          <w:spacing w:val="-2"/>
          <w:sz w:val="24"/>
          <w:szCs w:val="24"/>
        </w:rPr>
        <w:t>g</w:t>
      </w:r>
      <w:r>
        <w:rPr>
          <w:sz w:val="24"/>
          <w:szCs w:val="24"/>
        </w:rPr>
        <w:t>t</w:t>
      </w:r>
      <w:r>
        <w:rPr>
          <w:spacing w:val="1"/>
          <w:sz w:val="24"/>
          <w:szCs w:val="24"/>
        </w:rPr>
        <w:t>i</w:t>
      </w:r>
      <w:r>
        <w:rPr>
          <w:sz w:val="24"/>
          <w:szCs w:val="24"/>
        </w:rPr>
        <w:t>n</w:t>
      </w:r>
      <w:r>
        <w:rPr>
          <w:spacing w:val="-1"/>
          <w:sz w:val="24"/>
          <w:szCs w:val="24"/>
        </w:rPr>
        <w:t>ė</w:t>
      </w:r>
      <w:r>
        <w:rPr>
          <w:sz w:val="24"/>
          <w:szCs w:val="24"/>
        </w:rPr>
        <w:t>s v</w:t>
      </w:r>
      <w:r>
        <w:rPr>
          <w:spacing w:val="1"/>
          <w:sz w:val="24"/>
          <w:szCs w:val="24"/>
        </w:rPr>
        <w:t>e</w:t>
      </w:r>
      <w:r>
        <w:rPr>
          <w:sz w:val="24"/>
          <w:szCs w:val="24"/>
        </w:rPr>
        <w:t>ik</w:t>
      </w:r>
      <w:r>
        <w:rPr>
          <w:spacing w:val="1"/>
          <w:sz w:val="24"/>
          <w:szCs w:val="24"/>
        </w:rPr>
        <w:t>l</w:t>
      </w:r>
      <w:r>
        <w:rPr>
          <w:sz w:val="24"/>
          <w:szCs w:val="24"/>
        </w:rPr>
        <w:t>os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3"/>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mo u</w:t>
      </w:r>
      <w:r>
        <w:rPr>
          <w:spacing w:val="2"/>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mą p</w:t>
      </w:r>
      <w:r>
        <w:rPr>
          <w:spacing w:val="-1"/>
          <w:sz w:val="24"/>
          <w:szCs w:val="24"/>
        </w:rPr>
        <w:t>a</w:t>
      </w:r>
      <w:r>
        <w:rPr>
          <w:sz w:val="24"/>
          <w:szCs w:val="24"/>
        </w:rPr>
        <w:t>tv</w:t>
      </w:r>
      <w:r>
        <w:rPr>
          <w:spacing w:val="1"/>
          <w:sz w:val="24"/>
          <w:szCs w:val="24"/>
        </w:rPr>
        <w:t>i</w:t>
      </w:r>
      <w:r>
        <w:rPr>
          <w:sz w:val="24"/>
          <w:szCs w:val="24"/>
        </w:rPr>
        <w:t>rtina</w:t>
      </w:r>
      <w:r>
        <w:rPr>
          <w:spacing w:val="-1"/>
          <w:sz w:val="24"/>
          <w:szCs w:val="24"/>
        </w:rPr>
        <w:t>nč</w:t>
      </w:r>
      <w:r>
        <w:rPr>
          <w:sz w:val="24"/>
          <w:szCs w:val="24"/>
        </w:rPr>
        <w:t>io doku</w:t>
      </w:r>
      <w:r>
        <w:rPr>
          <w:spacing w:val="1"/>
          <w:sz w:val="24"/>
          <w:szCs w:val="24"/>
        </w:rPr>
        <w:t>m</w:t>
      </w:r>
      <w:r>
        <w:rPr>
          <w:spacing w:val="-1"/>
          <w:sz w:val="24"/>
          <w:szCs w:val="24"/>
        </w:rPr>
        <w:t>e</w:t>
      </w:r>
      <w:r>
        <w:rPr>
          <w:sz w:val="24"/>
          <w:szCs w:val="24"/>
        </w:rPr>
        <w:t>nto;</w:t>
      </w:r>
    </w:p>
    <w:p w14:paraId="0189FCA6" w14:textId="77777777" w:rsidR="00BC7939" w:rsidRDefault="00817D7A" w:rsidP="00A52687">
      <w:pPr>
        <w:ind w:firstLine="720"/>
        <w:rPr>
          <w:sz w:val="24"/>
          <w:szCs w:val="24"/>
        </w:rPr>
      </w:pPr>
      <w:r>
        <w:rPr>
          <w:sz w:val="24"/>
          <w:szCs w:val="24"/>
        </w:rPr>
        <w:t>11</w:t>
      </w:r>
      <w:r w:rsidR="00D864D4">
        <w:rPr>
          <w:sz w:val="24"/>
          <w:szCs w:val="24"/>
        </w:rPr>
        <w:t>1</w:t>
      </w:r>
      <w:r>
        <w:rPr>
          <w:sz w:val="24"/>
          <w:szCs w:val="24"/>
        </w:rPr>
        <w:t>.8.</w:t>
      </w:r>
      <w:r>
        <w:rPr>
          <w:spacing w:val="50"/>
          <w:sz w:val="24"/>
          <w:szCs w:val="24"/>
        </w:rPr>
        <w:t xml:space="preserve"> </w:t>
      </w:r>
      <w:proofErr w:type="gramStart"/>
      <w:r>
        <w:rPr>
          <w:sz w:val="24"/>
          <w:szCs w:val="24"/>
        </w:rPr>
        <w:t>d</w:t>
      </w:r>
      <w:r>
        <w:rPr>
          <w:spacing w:val="-1"/>
          <w:sz w:val="24"/>
          <w:szCs w:val="24"/>
        </w:rPr>
        <w:t>ė</w:t>
      </w:r>
      <w:r>
        <w:rPr>
          <w:sz w:val="24"/>
          <w:szCs w:val="24"/>
        </w:rPr>
        <w:t>l</w:t>
      </w:r>
      <w:proofErr w:type="gramEnd"/>
      <w:r>
        <w:rPr>
          <w:sz w:val="24"/>
          <w:szCs w:val="24"/>
        </w:rPr>
        <w:t xml:space="preserve"> k</w:t>
      </w:r>
      <w:r>
        <w:rPr>
          <w:spacing w:val="1"/>
          <w:sz w:val="24"/>
          <w:szCs w:val="24"/>
        </w:rPr>
        <w:t>i</w:t>
      </w:r>
      <w:r>
        <w:rPr>
          <w:sz w:val="24"/>
          <w:szCs w:val="24"/>
        </w:rPr>
        <w:t>tų p</w:t>
      </w:r>
      <w:r>
        <w:rPr>
          <w:spacing w:val="1"/>
          <w:sz w:val="24"/>
          <w:szCs w:val="24"/>
        </w:rPr>
        <w:t>i</w:t>
      </w:r>
      <w:r>
        <w:rPr>
          <w:sz w:val="24"/>
          <w:szCs w:val="24"/>
        </w:rPr>
        <w:t>rkimo dokum</w:t>
      </w:r>
      <w:r>
        <w:rPr>
          <w:spacing w:val="-1"/>
          <w:sz w:val="24"/>
          <w:szCs w:val="24"/>
        </w:rPr>
        <w:t>e</w:t>
      </w:r>
      <w:r>
        <w:rPr>
          <w:sz w:val="24"/>
          <w:szCs w:val="24"/>
        </w:rPr>
        <w:t>ntuose</w:t>
      </w:r>
      <w:r>
        <w:rPr>
          <w:spacing w:val="-1"/>
          <w:sz w:val="24"/>
          <w:szCs w:val="24"/>
        </w:rPr>
        <w:t xml:space="preserve"> </w:t>
      </w:r>
      <w:r>
        <w:rPr>
          <w:sz w:val="24"/>
          <w:szCs w:val="24"/>
        </w:rPr>
        <w:t>nur</w:t>
      </w:r>
      <w:r>
        <w:rPr>
          <w:spacing w:val="-1"/>
          <w:sz w:val="24"/>
          <w:szCs w:val="24"/>
        </w:rPr>
        <w:t>o</w:t>
      </w:r>
      <w:r>
        <w:rPr>
          <w:spacing w:val="2"/>
          <w:sz w:val="24"/>
          <w:szCs w:val="24"/>
        </w:rPr>
        <w:t>d</w:t>
      </w:r>
      <w:r>
        <w:rPr>
          <w:spacing w:val="-5"/>
          <w:sz w:val="24"/>
          <w:szCs w:val="24"/>
        </w:rPr>
        <w:t>y</w:t>
      </w:r>
      <w:r>
        <w:rPr>
          <w:sz w:val="24"/>
          <w:szCs w:val="24"/>
        </w:rPr>
        <w:t>tų</w:t>
      </w:r>
      <w:r>
        <w:rPr>
          <w:spacing w:val="5"/>
          <w:sz w:val="24"/>
          <w:szCs w:val="24"/>
        </w:rPr>
        <w:t xml:space="preserve"> </w:t>
      </w:r>
      <w:r>
        <w:rPr>
          <w:spacing w:val="-1"/>
          <w:sz w:val="24"/>
          <w:szCs w:val="24"/>
        </w:rPr>
        <w:t>a</w:t>
      </w:r>
      <w:r>
        <w:rPr>
          <w:sz w:val="24"/>
          <w:szCs w:val="24"/>
        </w:rPr>
        <w:t>t</w:t>
      </w:r>
      <w:r>
        <w:rPr>
          <w:spacing w:val="1"/>
          <w:sz w:val="24"/>
          <w:szCs w:val="24"/>
        </w:rPr>
        <w:t>m</w:t>
      </w:r>
      <w:r>
        <w:rPr>
          <w:spacing w:val="-1"/>
          <w:sz w:val="24"/>
          <w:szCs w:val="24"/>
        </w:rPr>
        <w:t>e</w:t>
      </w:r>
      <w:r>
        <w:rPr>
          <w:sz w:val="24"/>
          <w:szCs w:val="24"/>
        </w:rPr>
        <w:t>t</w:t>
      </w:r>
      <w:r>
        <w:rPr>
          <w:spacing w:val="1"/>
          <w:sz w:val="24"/>
          <w:szCs w:val="24"/>
        </w:rPr>
        <w:t>i</w:t>
      </w:r>
      <w:r>
        <w:rPr>
          <w:sz w:val="24"/>
          <w:szCs w:val="24"/>
        </w:rPr>
        <w:t>mo pri</w:t>
      </w:r>
      <w:r>
        <w:rPr>
          <w:spacing w:val="-1"/>
          <w:sz w:val="24"/>
          <w:szCs w:val="24"/>
        </w:rPr>
        <w:t>e</w:t>
      </w:r>
      <w:r>
        <w:rPr>
          <w:spacing w:val="1"/>
          <w:sz w:val="24"/>
          <w:szCs w:val="24"/>
        </w:rPr>
        <w:t>ž</w:t>
      </w:r>
      <w:r>
        <w:rPr>
          <w:spacing w:val="-1"/>
          <w:sz w:val="24"/>
          <w:szCs w:val="24"/>
        </w:rPr>
        <w:t>a</w:t>
      </w:r>
      <w:r>
        <w:rPr>
          <w:sz w:val="24"/>
          <w:szCs w:val="24"/>
        </w:rPr>
        <w:t>s</w:t>
      </w:r>
      <w:r>
        <w:rPr>
          <w:spacing w:val="-1"/>
          <w:sz w:val="24"/>
          <w:szCs w:val="24"/>
        </w:rPr>
        <w:t>č</w:t>
      </w:r>
      <w:r>
        <w:rPr>
          <w:sz w:val="24"/>
          <w:szCs w:val="24"/>
        </w:rPr>
        <w:t>ių.</w:t>
      </w:r>
    </w:p>
    <w:p w14:paraId="0189FCA7" w14:textId="77777777" w:rsidR="00BC7939" w:rsidRDefault="00817D7A" w:rsidP="00A52687">
      <w:pPr>
        <w:ind w:firstLine="720"/>
        <w:jc w:val="both"/>
        <w:rPr>
          <w:sz w:val="24"/>
          <w:szCs w:val="24"/>
        </w:rPr>
      </w:pPr>
      <w:r>
        <w:rPr>
          <w:sz w:val="24"/>
          <w:szCs w:val="24"/>
        </w:rPr>
        <w:t>11</w:t>
      </w:r>
      <w:r w:rsidR="00D864D4">
        <w:rPr>
          <w:sz w:val="24"/>
          <w:szCs w:val="24"/>
        </w:rPr>
        <w:t>2</w:t>
      </w:r>
      <w:r>
        <w:rPr>
          <w:sz w:val="24"/>
          <w:szCs w:val="24"/>
        </w:rPr>
        <w:t xml:space="preserve">. </w:t>
      </w:r>
      <w:proofErr w:type="gramStart"/>
      <w:r>
        <w:rPr>
          <w:sz w:val="24"/>
          <w:szCs w:val="24"/>
        </w:rPr>
        <w:t>išk</w:t>
      </w:r>
      <w:r>
        <w:rPr>
          <w:spacing w:val="1"/>
          <w:sz w:val="24"/>
          <w:szCs w:val="24"/>
        </w:rPr>
        <w:t>i</w:t>
      </w:r>
      <w:r>
        <w:rPr>
          <w:sz w:val="24"/>
          <w:szCs w:val="24"/>
        </w:rPr>
        <w:t>lus</w:t>
      </w:r>
      <w:proofErr w:type="gramEnd"/>
      <w:r>
        <w:rPr>
          <w:spacing w:val="17"/>
          <w:sz w:val="24"/>
          <w:szCs w:val="24"/>
        </w:rPr>
        <w:t xml:space="preserve"> </w:t>
      </w:r>
      <w:r>
        <w:rPr>
          <w:sz w:val="24"/>
          <w:szCs w:val="24"/>
        </w:rPr>
        <w:t>klausimų</w:t>
      </w:r>
      <w:r>
        <w:rPr>
          <w:spacing w:val="16"/>
          <w:sz w:val="24"/>
          <w:szCs w:val="24"/>
        </w:rPr>
        <w:t xml:space="preserve"> </w:t>
      </w:r>
      <w:r>
        <w:rPr>
          <w:sz w:val="24"/>
          <w:szCs w:val="24"/>
        </w:rPr>
        <w:t>d</w:t>
      </w:r>
      <w:r>
        <w:rPr>
          <w:spacing w:val="-1"/>
          <w:sz w:val="24"/>
          <w:szCs w:val="24"/>
        </w:rPr>
        <w:t>ė</w:t>
      </w:r>
      <w:r>
        <w:rPr>
          <w:sz w:val="24"/>
          <w:szCs w:val="24"/>
        </w:rPr>
        <w:t>l</w:t>
      </w:r>
      <w:r>
        <w:rPr>
          <w:spacing w:val="17"/>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19"/>
          <w:sz w:val="24"/>
          <w:szCs w:val="24"/>
        </w:rPr>
        <w:t xml:space="preserve"> </w:t>
      </w:r>
      <w:r>
        <w:rPr>
          <w:sz w:val="24"/>
          <w:szCs w:val="24"/>
        </w:rPr>
        <w:t>turinio</w:t>
      </w:r>
      <w:r>
        <w:rPr>
          <w:spacing w:val="16"/>
          <w:sz w:val="24"/>
          <w:szCs w:val="24"/>
        </w:rPr>
        <w:t xml:space="preserve"> </w:t>
      </w:r>
      <w:r w:rsidR="006552EE">
        <w:rPr>
          <w:sz w:val="24"/>
          <w:szCs w:val="24"/>
        </w:rPr>
        <w:t>Universitetas</w:t>
      </w:r>
      <w:r>
        <w:rPr>
          <w:spacing w:val="18"/>
          <w:sz w:val="24"/>
          <w:szCs w:val="24"/>
        </w:rPr>
        <w:t xml:space="preserve"> </w:t>
      </w:r>
      <w:r>
        <w:rPr>
          <w:spacing w:val="-2"/>
          <w:sz w:val="24"/>
          <w:szCs w:val="24"/>
        </w:rPr>
        <w:t>g</w:t>
      </w:r>
      <w:r>
        <w:rPr>
          <w:spacing w:val="-1"/>
          <w:sz w:val="24"/>
          <w:szCs w:val="24"/>
        </w:rPr>
        <w:t>a</w:t>
      </w:r>
      <w:r>
        <w:rPr>
          <w:sz w:val="24"/>
          <w:szCs w:val="24"/>
        </w:rPr>
        <w:t>li</w:t>
      </w:r>
      <w:r>
        <w:rPr>
          <w:spacing w:val="17"/>
          <w:sz w:val="24"/>
          <w:szCs w:val="24"/>
        </w:rPr>
        <w:t xml:space="preserve"> </w:t>
      </w:r>
      <w:r>
        <w:rPr>
          <w:spacing w:val="2"/>
          <w:sz w:val="24"/>
          <w:szCs w:val="24"/>
        </w:rPr>
        <w:t>p</w:t>
      </w:r>
      <w:r>
        <w:rPr>
          <w:sz w:val="24"/>
          <w:szCs w:val="24"/>
        </w:rPr>
        <w:t>r</w:t>
      </w:r>
      <w:r>
        <w:rPr>
          <w:spacing w:val="-2"/>
          <w:sz w:val="24"/>
          <w:szCs w:val="24"/>
        </w:rPr>
        <w:t>a</w:t>
      </w:r>
      <w:r>
        <w:rPr>
          <w:spacing w:val="5"/>
          <w:sz w:val="24"/>
          <w:szCs w:val="24"/>
        </w:rPr>
        <w:t>š</w:t>
      </w:r>
      <w:r>
        <w:rPr>
          <w:spacing w:val="-5"/>
          <w:sz w:val="24"/>
          <w:szCs w:val="24"/>
        </w:rPr>
        <w:t>y</w:t>
      </w:r>
      <w:r>
        <w:rPr>
          <w:sz w:val="24"/>
          <w:szCs w:val="24"/>
        </w:rPr>
        <w:t>t</w:t>
      </w:r>
      <w:r>
        <w:rPr>
          <w:spacing w:val="1"/>
          <w:sz w:val="24"/>
          <w:szCs w:val="24"/>
        </w:rPr>
        <w:t>i</w:t>
      </w:r>
      <w:r>
        <w:rPr>
          <w:sz w:val="24"/>
          <w:szCs w:val="24"/>
        </w:rPr>
        <w:t>,</w:t>
      </w:r>
      <w:r>
        <w:rPr>
          <w:spacing w:val="16"/>
          <w:sz w:val="24"/>
          <w:szCs w:val="24"/>
        </w:rPr>
        <w:t xml:space="preserve"> </w:t>
      </w:r>
      <w:r>
        <w:rPr>
          <w:sz w:val="24"/>
          <w:szCs w:val="24"/>
        </w:rPr>
        <w:t>k</w:t>
      </w:r>
      <w:r>
        <w:rPr>
          <w:spacing w:val="-1"/>
          <w:sz w:val="24"/>
          <w:szCs w:val="24"/>
        </w:rPr>
        <w:t>a</w:t>
      </w:r>
      <w:r>
        <w:rPr>
          <w:sz w:val="24"/>
          <w:szCs w:val="24"/>
        </w:rPr>
        <w:t>d</w:t>
      </w:r>
      <w:r>
        <w:rPr>
          <w:spacing w:val="19"/>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vi</w:t>
      </w:r>
      <w:r>
        <w:rPr>
          <w:spacing w:val="2"/>
          <w:sz w:val="24"/>
          <w:szCs w:val="24"/>
        </w:rPr>
        <w:t>a</w:t>
      </w:r>
      <w:r>
        <w:rPr>
          <w:sz w:val="24"/>
          <w:szCs w:val="24"/>
        </w:rPr>
        <w:t>i p</w:t>
      </w:r>
      <w:r>
        <w:rPr>
          <w:spacing w:val="-1"/>
          <w:sz w:val="24"/>
          <w:szCs w:val="24"/>
        </w:rPr>
        <w:t>a</w:t>
      </w:r>
      <w:r>
        <w:rPr>
          <w:sz w:val="24"/>
          <w:szCs w:val="24"/>
        </w:rPr>
        <w:t>teiktų</w:t>
      </w:r>
      <w:r>
        <w:rPr>
          <w:spacing w:val="15"/>
          <w:sz w:val="24"/>
          <w:szCs w:val="24"/>
        </w:rPr>
        <w:t xml:space="preserve"> </w:t>
      </w:r>
      <w:r>
        <w:rPr>
          <w:sz w:val="24"/>
          <w:szCs w:val="24"/>
        </w:rPr>
        <w:t>p</w:t>
      </w:r>
      <w:r>
        <w:rPr>
          <w:spacing w:val="-1"/>
          <w:sz w:val="24"/>
          <w:szCs w:val="24"/>
        </w:rPr>
        <w:t>aa</w:t>
      </w:r>
      <w:r>
        <w:rPr>
          <w:sz w:val="24"/>
          <w:szCs w:val="24"/>
        </w:rPr>
        <w:t>išk</w:t>
      </w:r>
      <w:r>
        <w:rPr>
          <w:spacing w:val="1"/>
          <w:sz w:val="24"/>
          <w:szCs w:val="24"/>
        </w:rPr>
        <w:t>i</w:t>
      </w:r>
      <w:r>
        <w:rPr>
          <w:sz w:val="24"/>
          <w:szCs w:val="24"/>
        </w:rPr>
        <w:t>ni</w:t>
      </w:r>
      <w:r>
        <w:rPr>
          <w:spacing w:val="1"/>
          <w:sz w:val="24"/>
          <w:szCs w:val="24"/>
        </w:rPr>
        <w:t>m</w:t>
      </w:r>
      <w:r>
        <w:rPr>
          <w:sz w:val="24"/>
          <w:szCs w:val="24"/>
        </w:rPr>
        <w:t>us</w:t>
      </w:r>
      <w:r>
        <w:rPr>
          <w:spacing w:val="14"/>
          <w:sz w:val="24"/>
          <w:szCs w:val="24"/>
        </w:rPr>
        <w:t xml:space="preserve"> </w:t>
      </w:r>
      <w:r>
        <w:rPr>
          <w:sz w:val="24"/>
          <w:szCs w:val="24"/>
        </w:rPr>
        <w:t>n</w:t>
      </w:r>
      <w:r>
        <w:rPr>
          <w:spacing w:val="1"/>
          <w:sz w:val="24"/>
          <w:szCs w:val="24"/>
        </w:rPr>
        <w:t>e</w:t>
      </w:r>
      <w:r>
        <w:rPr>
          <w:sz w:val="24"/>
          <w:szCs w:val="24"/>
        </w:rPr>
        <w:t>k</w:t>
      </w:r>
      <w:r>
        <w:rPr>
          <w:spacing w:val="-1"/>
          <w:sz w:val="24"/>
          <w:szCs w:val="24"/>
        </w:rPr>
        <w:t>e</w:t>
      </w:r>
      <w:r>
        <w:rPr>
          <w:sz w:val="24"/>
          <w:szCs w:val="24"/>
        </w:rPr>
        <w:t>isdami</w:t>
      </w:r>
      <w:r>
        <w:rPr>
          <w:spacing w:val="15"/>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17"/>
          <w:sz w:val="24"/>
          <w:szCs w:val="24"/>
        </w:rPr>
        <w:t xml:space="preserve"> </w:t>
      </w:r>
      <w:r>
        <w:rPr>
          <w:spacing w:val="-1"/>
          <w:sz w:val="24"/>
          <w:szCs w:val="24"/>
        </w:rPr>
        <w:t>e</w:t>
      </w:r>
      <w:r>
        <w:rPr>
          <w:sz w:val="24"/>
          <w:szCs w:val="24"/>
        </w:rPr>
        <w:t>smės,</w:t>
      </w:r>
      <w:r>
        <w:rPr>
          <w:spacing w:val="14"/>
          <w:sz w:val="24"/>
          <w:szCs w:val="24"/>
        </w:rPr>
        <w:t xml:space="preserve"> </w:t>
      </w:r>
      <w:r>
        <w:rPr>
          <w:sz w:val="24"/>
          <w:szCs w:val="24"/>
        </w:rPr>
        <w:t>t</w:t>
      </w:r>
      <w:r>
        <w:rPr>
          <w:spacing w:val="3"/>
          <w:sz w:val="24"/>
          <w:szCs w:val="24"/>
        </w:rPr>
        <w:t>.</w:t>
      </w:r>
      <w:r>
        <w:rPr>
          <w:spacing w:val="-5"/>
          <w:sz w:val="24"/>
          <w:szCs w:val="24"/>
        </w:rPr>
        <w:t>y</w:t>
      </w:r>
      <w:r>
        <w:rPr>
          <w:sz w:val="24"/>
          <w:szCs w:val="24"/>
        </w:rPr>
        <w:t>.</w:t>
      </w:r>
      <w:r>
        <w:rPr>
          <w:spacing w:val="16"/>
          <w:sz w:val="24"/>
          <w:szCs w:val="24"/>
        </w:rPr>
        <w:t xml:space="preserve"> </w:t>
      </w:r>
      <w:r>
        <w:rPr>
          <w:sz w:val="24"/>
          <w:szCs w:val="24"/>
        </w:rPr>
        <w:t>siū</w:t>
      </w:r>
      <w:r>
        <w:rPr>
          <w:spacing w:val="1"/>
          <w:sz w:val="24"/>
          <w:szCs w:val="24"/>
        </w:rPr>
        <w:t>l</w:t>
      </w:r>
      <w:r>
        <w:rPr>
          <w:sz w:val="24"/>
          <w:szCs w:val="24"/>
        </w:rPr>
        <w:t>omų</w:t>
      </w:r>
      <w:r>
        <w:rPr>
          <w:spacing w:val="15"/>
          <w:sz w:val="24"/>
          <w:szCs w:val="24"/>
        </w:rPr>
        <w:t xml:space="preserve"> </w:t>
      </w:r>
      <w:r>
        <w:rPr>
          <w:sz w:val="24"/>
          <w:szCs w:val="24"/>
        </w:rPr>
        <w:t>p</w:t>
      </w:r>
      <w:r>
        <w:rPr>
          <w:spacing w:val="-1"/>
          <w:sz w:val="24"/>
          <w:szCs w:val="24"/>
        </w:rPr>
        <w:t>re</w:t>
      </w:r>
      <w:r>
        <w:rPr>
          <w:sz w:val="24"/>
          <w:szCs w:val="24"/>
        </w:rPr>
        <w:t>kių,</w:t>
      </w:r>
      <w:r>
        <w:rPr>
          <w:spacing w:val="15"/>
          <w:sz w:val="24"/>
          <w:szCs w:val="24"/>
        </w:rPr>
        <w:t xml:space="preserve"> </w:t>
      </w:r>
      <w:r>
        <w:rPr>
          <w:spacing w:val="2"/>
          <w:sz w:val="24"/>
          <w:szCs w:val="24"/>
        </w:rPr>
        <w:t>p</w:t>
      </w:r>
      <w:r>
        <w:rPr>
          <w:spacing w:val="-1"/>
          <w:sz w:val="24"/>
          <w:szCs w:val="24"/>
        </w:rPr>
        <w:t>a</w:t>
      </w:r>
      <w:r>
        <w:rPr>
          <w:sz w:val="24"/>
          <w:szCs w:val="24"/>
        </w:rPr>
        <w:t>slau</w:t>
      </w:r>
      <w:r>
        <w:rPr>
          <w:spacing w:val="-3"/>
          <w:sz w:val="24"/>
          <w:szCs w:val="24"/>
        </w:rPr>
        <w:t>g</w:t>
      </w:r>
      <w:r>
        <w:rPr>
          <w:sz w:val="24"/>
          <w:szCs w:val="24"/>
        </w:rPr>
        <w:t>ų,</w:t>
      </w:r>
      <w:r>
        <w:rPr>
          <w:spacing w:val="16"/>
          <w:sz w:val="24"/>
          <w:szCs w:val="24"/>
        </w:rPr>
        <w:t xml:space="preserve"> </w:t>
      </w:r>
      <w:r>
        <w:rPr>
          <w:sz w:val="24"/>
          <w:szCs w:val="24"/>
        </w:rPr>
        <w:t>d</w:t>
      </w:r>
      <w:r>
        <w:rPr>
          <w:spacing w:val="-1"/>
          <w:sz w:val="24"/>
          <w:szCs w:val="24"/>
        </w:rPr>
        <w:t>a</w:t>
      </w:r>
      <w:r w:rsidR="0035673C">
        <w:rPr>
          <w:sz w:val="24"/>
          <w:szCs w:val="24"/>
        </w:rPr>
        <w:t xml:space="preserve">rbų ir jų </w:t>
      </w:r>
      <w:r>
        <w:rPr>
          <w:sz w:val="24"/>
          <w:szCs w:val="24"/>
        </w:rPr>
        <w:t>p</w:t>
      </w:r>
      <w:r>
        <w:rPr>
          <w:spacing w:val="-1"/>
          <w:sz w:val="24"/>
          <w:szCs w:val="24"/>
        </w:rPr>
        <w:t>a</w:t>
      </w:r>
      <w:r>
        <w:rPr>
          <w:sz w:val="24"/>
          <w:szCs w:val="24"/>
        </w:rPr>
        <w:t>teiki</w:t>
      </w:r>
      <w:r>
        <w:rPr>
          <w:spacing w:val="1"/>
          <w:sz w:val="24"/>
          <w:szCs w:val="24"/>
        </w:rPr>
        <w:t>m</w:t>
      </w:r>
      <w:r w:rsidR="0035673C">
        <w:rPr>
          <w:sz w:val="24"/>
          <w:szCs w:val="24"/>
        </w:rPr>
        <w:t>o,</w:t>
      </w:r>
      <w:r>
        <w:rPr>
          <w:sz w:val="24"/>
          <w:szCs w:val="24"/>
        </w:rPr>
        <w:t xml:space="preserve"> suteik</w:t>
      </w:r>
      <w:r>
        <w:rPr>
          <w:spacing w:val="3"/>
          <w:sz w:val="24"/>
          <w:szCs w:val="24"/>
        </w:rPr>
        <w:t>i</w:t>
      </w:r>
      <w:r>
        <w:rPr>
          <w:sz w:val="24"/>
          <w:szCs w:val="24"/>
        </w:rPr>
        <w:t xml:space="preserve">mo </w:t>
      </w:r>
      <w:r>
        <w:rPr>
          <w:spacing w:val="-1"/>
          <w:sz w:val="24"/>
          <w:szCs w:val="24"/>
        </w:rPr>
        <w:t>a</w:t>
      </w:r>
      <w:r>
        <w:rPr>
          <w:sz w:val="24"/>
          <w:szCs w:val="24"/>
        </w:rPr>
        <w:t xml:space="preserve">r </w:t>
      </w:r>
      <w:r>
        <w:rPr>
          <w:spacing w:val="-1"/>
          <w:sz w:val="24"/>
          <w:szCs w:val="24"/>
        </w:rPr>
        <w:t>a</w:t>
      </w:r>
      <w:r>
        <w:rPr>
          <w:sz w:val="24"/>
          <w:szCs w:val="24"/>
        </w:rPr>
        <w:t>t</w:t>
      </w:r>
      <w:r>
        <w:rPr>
          <w:spacing w:val="1"/>
          <w:sz w:val="24"/>
          <w:szCs w:val="24"/>
        </w:rPr>
        <w:t>l</w:t>
      </w:r>
      <w:r>
        <w:rPr>
          <w:sz w:val="24"/>
          <w:szCs w:val="24"/>
        </w:rPr>
        <w:t>ik</w:t>
      </w:r>
      <w:r>
        <w:rPr>
          <w:spacing w:val="1"/>
          <w:sz w:val="24"/>
          <w:szCs w:val="24"/>
        </w:rPr>
        <w:t>i</w:t>
      </w:r>
      <w:r>
        <w:rPr>
          <w:sz w:val="24"/>
          <w:szCs w:val="24"/>
        </w:rPr>
        <w:t>mo. Tiek</w:t>
      </w:r>
      <w:r>
        <w:rPr>
          <w:spacing w:val="-2"/>
          <w:sz w:val="24"/>
          <w:szCs w:val="24"/>
        </w:rPr>
        <w:t>ė</w:t>
      </w:r>
      <w:r>
        <w:rPr>
          <w:spacing w:val="3"/>
          <w:sz w:val="24"/>
          <w:szCs w:val="24"/>
        </w:rPr>
        <w:t>j</w:t>
      </w:r>
      <w:r>
        <w:rPr>
          <w:spacing w:val="-1"/>
          <w:sz w:val="24"/>
          <w:szCs w:val="24"/>
        </w:rPr>
        <w:t>a</w:t>
      </w:r>
      <w:r>
        <w:rPr>
          <w:sz w:val="24"/>
          <w:szCs w:val="24"/>
        </w:rPr>
        <w:t xml:space="preserve">i </w:t>
      </w:r>
      <w:r>
        <w:rPr>
          <w:spacing w:val="-1"/>
          <w:sz w:val="24"/>
          <w:szCs w:val="24"/>
        </w:rPr>
        <w:t>a</w:t>
      </w:r>
      <w:r>
        <w:rPr>
          <w:sz w:val="24"/>
          <w:szCs w:val="24"/>
        </w:rPr>
        <w:t>r</w:t>
      </w:r>
      <w:r>
        <w:rPr>
          <w:spacing w:val="1"/>
          <w:sz w:val="24"/>
          <w:szCs w:val="24"/>
        </w:rPr>
        <w:t xml:space="preserve"> </w:t>
      </w:r>
      <w:r>
        <w:rPr>
          <w:sz w:val="24"/>
          <w:szCs w:val="24"/>
        </w:rPr>
        <w:t xml:space="preserve">jų </w:t>
      </w:r>
      <w:r>
        <w:rPr>
          <w:spacing w:val="-1"/>
          <w:sz w:val="24"/>
          <w:szCs w:val="24"/>
        </w:rPr>
        <w:t>a</w:t>
      </w:r>
      <w:r>
        <w:rPr>
          <w:sz w:val="24"/>
          <w:szCs w:val="24"/>
        </w:rPr>
        <w:t>ts</w:t>
      </w:r>
      <w:r>
        <w:rPr>
          <w:spacing w:val="1"/>
          <w:sz w:val="24"/>
          <w:szCs w:val="24"/>
        </w:rPr>
        <w:t>t</w:t>
      </w:r>
      <w:r>
        <w:rPr>
          <w:sz w:val="24"/>
          <w:szCs w:val="24"/>
        </w:rPr>
        <w:t>ov</w:t>
      </w:r>
      <w:r>
        <w:rPr>
          <w:spacing w:val="-1"/>
          <w:sz w:val="24"/>
          <w:szCs w:val="24"/>
        </w:rPr>
        <w:t>a</w:t>
      </w:r>
      <w:r>
        <w:rPr>
          <w:sz w:val="24"/>
          <w:szCs w:val="24"/>
        </w:rPr>
        <w:t>i</w:t>
      </w:r>
      <w:r>
        <w:rPr>
          <w:spacing w:val="5"/>
          <w:sz w:val="24"/>
          <w:szCs w:val="24"/>
        </w:rPr>
        <w:t xml:space="preserve"> </w:t>
      </w:r>
      <w:r>
        <w:rPr>
          <w:spacing w:val="-2"/>
          <w:sz w:val="24"/>
          <w:szCs w:val="24"/>
        </w:rPr>
        <w:t>g</w:t>
      </w:r>
      <w:r>
        <w:rPr>
          <w:spacing w:val="-1"/>
          <w:sz w:val="24"/>
          <w:szCs w:val="24"/>
        </w:rPr>
        <w:t>a</w:t>
      </w:r>
      <w:r>
        <w:rPr>
          <w:sz w:val="24"/>
          <w:szCs w:val="24"/>
        </w:rPr>
        <w:t xml:space="preserve">li </w:t>
      </w:r>
      <w:r>
        <w:rPr>
          <w:spacing w:val="2"/>
          <w:sz w:val="24"/>
          <w:szCs w:val="24"/>
        </w:rPr>
        <w:t>b</w:t>
      </w:r>
      <w:r>
        <w:rPr>
          <w:sz w:val="24"/>
          <w:szCs w:val="24"/>
        </w:rPr>
        <w:t>ūti kvie</w:t>
      </w:r>
      <w:r>
        <w:rPr>
          <w:spacing w:val="-1"/>
          <w:sz w:val="24"/>
          <w:szCs w:val="24"/>
        </w:rPr>
        <w:t>č</w:t>
      </w:r>
      <w:r>
        <w:rPr>
          <w:sz w:val="24"/>
          <w:szCs w:val="24"/>
        </w:rPr>
        <w:t xml:space="preserve">iami į </w:t>
      </w:r>
      <w:r w:rsidR="006552EE">
        <w:rPr>
          <w:sz w:val="24"/>
          <w:szCs w:val="24"/>
        </w:rPr>
        <w:t>Universitetą</w:t>
      </w:r>
      <w:r>
        <w:rPr>
          <w:sz w:val="24"/>
          <w:szCs w:val="24"/>
        </w:rPr>
        <w:t xml:space="preserve">, iš anksto </w:t>
      </w:r>
      <w:r>
        <w:rPr>
          <w:spacing w:val="2"/>
          <w:sz w:val="24"/>
          <w:szCs w:val="24"/>
        </w:rPr>
        <w:t>r</w:t>
      </w:r>
      <w:r>
        <w:rPr>
          <w:spacing w:val="-1"/>
          <w:sz w:val="24"/>
          <w:szCs w:val="24"/>
        </w:rPr>
        <w:t>a</w:t>
      </w:r>
      <w:r>
        <w:rPr>
          <w:sz w:val="24"/>
          <w:szCs w:val="24"/>
        </w:rPr>
        <w:t>štu pr</w:t>
      </w:r>
      <w:r>
        <w:rPr>
          <w:spacing w:val="-1"/>
          <w:sz w:val="24"/>
          <w:szCs w:val="24"/>
        </w:rPr>
        <w:t>a</w:t>
      </w:r>
      <w:r>
        <w:rPr>
          <w:sz w:val="24"/>
          <w:szCs w:val="24"/>
        </w:rPr>
        <w:t>n</w:t>
      </w:r>
      <w:r>
        <w:rPr>
          <w:spacing w:val="-1"/>
          <w:sz w:val="24"/>
          <w:szCs w:val="24"/>
        </w:rPr>
        <w:t>e</w:t>
      </w:r>
      <w:r>
        <w:rPr>
          <w:sz w:val="24"/>
          <w:szCs w:val="24"/>
        </w:rPr>
        <w:t>š</w:t>
      </w:r>
      <w:r>
        <w:rPr>
          <w:spacing w:val="-1"/>
          <w:sz w:val="24"/>
          <w:szCs w:val="24"/>
        </w:rPr>
        <w:t>a</w:t>
      </w:r>
      <w:r>
        <w:rPr>
          <w:sz w:val="24"/>
          <w:szCs w:val="24"/>
        </w:rPr>
        <w:t>nt, į</w:t>
      </w:r>
      <w:r>
        <w:rPr>
          <w:spacing w:val="1"/>
          <w:sz w:val="24"/>
          <w:szCs w:val="24"/>
        </w:rPr>
        <w:t xml:space="preserve"> </w:t>
      </w:r>
      <w:r>
        <w:rPr>
          <w:sz w:val="24"/>
          <w:szCs w:val="24"/>
        </w:rPr>
        <w:t>kokius klaus</w:t>
      </w:r>
      <w:r>
        <w:rPr>
          <w:spacing w:val="2"/>
          <w:sz w:val="24"/>
          <w:szCs w:val="24"/>
        </w:rPr>
        <w:t>i</w:t>
      </w:r>
      <w:r>
        <w:rPr>
          <w:sz w:val="24"/>
          <w:szCs w:val="24"/>
        </w:rPr>
        <w:t xml:space="preserve">mus </w:t>
      </w:r>
      <w:r>
        <w:rPr>
          <w:spacing w:val="1"/>
          <w:sz w:val="24"/>
          <w:szCs w:val="24"/>
        </w:rPr>
        <w:t>j</w:t>
      </w:r>
      <w:r>
        <w:rPr>
          <w:sz w:val="24"/>
          <w:szCs w:val="24"/>
        </w:rPr>
        <w:t>ie tu</w:t>
      </w:r>
      <w:r>
        <w:rPr>
          <w:spacing w:val="-1"/>
          <w:sz w:val="24"/>
          <w:szCs w:val="24"/>
        </w:rPr>
        <w:t>rė</w:t>
      </w:r>
      <w:r>
        <w:rPr>
          <w:sz w:val="24"/>
          <w:szCs w:val="24"/>
        </w:rPr>
        <w:t>s ats</w:t>
      </w:r>
      <w:r>
        <w:rPr>
          <w:spacing w:val="-1"/>
          <w:sz w:val="24"/>
          <w:szCs w:val="24"/>
        </w:rPr>
        <w:t>a</w:t>
      </w:r>
      <w:r>
        <w:rPr>
          <w:spacing w:val="5"/>
          <w:sz w:val="24"/>
          <w:szCs w:val="24"/>
        </w:rPr>
        <w:t>k</w:t>
      </w:r>
      <w:r>
        <w:rPr>
          <w:spacing w:val="-7"/>
          <w:sz w:val="24"/>
          <w:szCs w:val="24"/>
        </w:rPr>
        <w:t>y</w:t>
      </w:r>
      <w:r>
        <w:rPr>
          <w:sz w:val="24"/>
          <w:szCs w:val="24"/>
        </w:rPr>
        <w:t>t</w:t>
      </w:r>
      <w:r>
        <w:rPr>
          <w:spacing w:val="1"/>
          <w:sz w:val="24"/>
          <w:szCs w:val="24"/>
        </w:rPr>
        <w:t>i</w:t>
      </w:r>
      <w:r>
        <w:rPr>
          <w:sz w:val="24"/>
          <w:szCs w:val="24"/>
        </w:rPr>
        <w:t>.</w:t>
      </w:r>
    </w:p>
    <w:p w14:paraId="0189FCA8" w14:textId="77777777" w:rsidR="00D967AF" w:rsidRDefault="00D967AF" w:rsidP="00D967AF">
      <w:pPr>
        <w:ind w:left="100" w:right="81" w:firstLine="708"/>
        <w:jc w:val="both"/>
        <w:rPr>
          <w:sz w:val="24"/>
          <w:szCs w:val="24"/>
        </w:rPr>
      </w:pPr>
      <w:r>
        <w:rPr>
          <w:sz w:val="24"/>
          <w:szCs w:val="24"/>
        </w:rPr>
        <w:t>11</w:t>
      </w:r>
      <w:r w:rsidR="00D864D4">
        <w:rPr>
          <w:sz w:val="24"/>
          <w:szCs w:val="24"/>
        </w:rPr>
        <w:t>3</w:t>
      </w:r>
      <w:r>
        <w:rPr>
          <w:sz w:val="24"/>
          <w:szCs w:val="24"/>
        </w:rPr>
        <w:t xml:space="preserve">. </w:t>
      </w:r>
      <w:r>
        <w:rPr>
          <w:spacing w:val="2"/>
          <w:sz w:val="24"/>
          <w:szCs w:val="24"/>
        </w:rPr>
        <w:t>J</w:t>
      </w:r>
      <w:r>
        <w:rPr>
          <w:spacing w:val="-1"/>
          <w:sz w:val="24"/>
          <w:szCs w:val="24"/>
        </w:rPr>
        <w:t>e</w:t>
      </w:r>
      <w:r>
        <w:rPr>
          <w:sz w:val="24"/>
          <w:szCs w:val="24"/>
        </w:rPr>
        <w:t>i</w:t>
      </w:r>
      <w:r>
        <w:rPr>
          <w:spacing w:val="-2"/>
          <w:sz w:val="24"/>
          <w:szCs w:val="24"/>
        </w:rPr>
        <w:t>g</w:t>
      </w:r>
      <w:r>
        <w:rPr>
          <w:sz w:val="24"/>
          <w:szCs w:val="24"/>
        </w:rPr>
        <w:t>u 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z w:val="24"/>
          <w:szCs w:val="24"/>
        </w:rPr>
        <w:t>p</w:t>
      </w:r>
      <w:r>
        <w:rPr>
          <w:spacing w:val="-1"/>
          <w:sz w:val="24"/>
          <w:szCs w:val="24"/>
        </w:rPr>
        <w:t>a</w:t>
      </w:r>
      <w:r>
        <w:rPr>
          <w:sz w:val="24"/>
          <w:szCs w:val="24"/>
        </w:rPr>
        <w:t>teikė n</w:t>
      </w:r>
      <w:r>
        <w:rPr>
          <w:spacing w:val="-1"/>
          <w:sz w:val="24"/>
          <w:szCs w:val="24"/>
        </w:rPr>
        <w:t>e</w:t>
      </w:r>
      <w:r>
        <w:rPr>
          <w:sz w:val="24"/>
          <w:szCs w:val="24"/>
        </w:rPr>
        <w:t>t</w:t>
      </w:r>
      <w:r>
        <w:rPr>
          <w:spacing w:val="1"/>
          <w:sz w:val="24"/>
          <w:szCs w:val="24"/>
        </w:rPr>
        <w:t>i</w:t>
      </w:r>
      <w:r>
        <w:rPr>
          <w:sz w:val="24"/>
          <w:szCs w:val="24"/>
        </w:rPr>
        <w:t>ksl</w:t>
      </w:r>
      <w:r>
        <w:rPr>
          <w:spacing w:val="1"/>
          <w:sz w:val="24"/>
          <w:szCs w:val="24"/>
        </w:rPr>
        <w:t>i</w:t>
      </w:r>
      <w:r>
        <w:rPr>
          <w:sz w:val="24"/>
          <w:szCs w:val="24"/>
        </w:rPr>
        <w:t>us, n</w:t>
      </w:r>
      <w:r>
        <w:rPr>
          <w:spacing w:val="-1"/>
          <w:sz w:val="24"/>
          <w:szCs w:val="24"/>
        </w:rPr>
        <w:t>e</w:t>
      </w:r>
      <w:r>
        <w:rPr>
          <w:sz w:val="24"/>
          <w:szCs w:val="24"/>
        </w:rPr>
        <w:t>iš</w:t>
      </w:r>
      <w:r>
        <w:rPr>
          <w:spacing w:val="1"/>
          <w:sz w:val="24"/>
          <w:szCs w:val="24"/>
        </w:rPr>
        <w:t>s</w:t>
      </w:r>
      <w:r>
        <w:rPr>
          <w:spacing w:val="-1"/>
          <w:sz w:val="24"/>
          <w:szCs w:val="24"/>
        </w:rPr>
        <w:t>a</w:t>
      </w:r>
      <w:r>
        <w:rPr>
          <w:sz w:val="24"/>
          <w:szCs w:val="24"/>
        </w:rPr>
        <w:t>m</w:t>
      </w:r>
      <w:r>
        <w:rPr>
          <w:spacing w:val="1"/>
          <w:sz w:val="24"/>
          <w:szCs w:val="24"/>
        </w:rPr>
        <w:t>i</w:t>
      </w:r>
      <w:r w:rsidR="0035673C">
        <w:rPr>
          <w:sz w:val="24"/>
          <w:szCs w:val="24"/>
        </w:rPr>
        <w:t>us pirkimo</w:t>
      </w:r>
      <w:r>
        <w:rPr>
          <w:spacing w:val="2"/>
          <w:sz w:val="24"/>
          <w:szCs w:val="24"/>
        </w:rPr>
        <w:t xml:space="preserve"> </w:t>
      </w:r>
      <w:r>
        <w:rPr>
          <w:sz w:val="24"/>
          <w:szCs w:val="24"/>
        </w:rPr>
        <w:t>dokumentu</w:t>
      </w:r>
      <w:r>
        <w:rPr>
          <w:spacing w:val="-2"/>
          <w:sz w:val="24"/>
          <w:szCs w:val="24"/>
        </w:rPr>
        <w:t>o</w:t>
      </w:r>
      <w:r>
        <w:rPr>
          <w:sz w:val="24"/>
          <w:szCs w:val="24"/>
        </w:rPr>
        <w:t>se nuro</w:t>
      </w:r>
      <w:r>
        <w:rPr>
          <w:spacing w:val="1"/>
          <w:sz w:val="24"/>
          <w:szCs w:val="24"/>
        </w:rPr>
        <w:t>d</w:t>
      </w:r>
      <w:r>
        <w:rPr>
          <w:spacing w:val="-5"/>
          <w:sz w:val="24"/>
          <w:szCs w:val="24"/>
        </w:rPr>
        <w:t>y</w:t>
      </w:r>
      <w:r>
        <w:rPr>
          <w:sz w:val="24"/>
          <w:szCs w:val="24"/>
        </w:rPr>
        <w:t>tus</w:t>
      </w:r>
      <w:r>
        <w:rPr>
          <w:spacing w:val="3"/>
          <w:sz w:val="24"/>
          <w:szCs w:val="24"/>
        </w:rPr>
        <w:t xml:space="preserve"> </w:t>
      </w:r>
      <w:r>
        <w:rPr>
          <w:sz w:val="24"/>
          <w:szCs w:val="24"/>
        </w:rPr>
        <w:t>k</w:t>
      </w:r>
      <w:r>
        <w:rPr>
          <w:spacing w:val="-1"/>
          <w:sz w:val="24"/>
          <w:szCs w:val="24"/>
        </w:rPr>
        <w:t>a</w:t>
      </w:r>
      <w:r>
        <w:rPr>
          <w:sz w:val="24"/>
          <w:szCs w:val="24"/>
        </w:rPr>
        <w:t>rtu su</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w:t>
      </w:r>
      <w:r>
        <w:rPr>
          <w:spacing w:val="3"/>
          <w:sz w:val="24"/>
          <w:szCs w:val="24"/>
        </w:rPr>
        <w:t xml:space="preserve"> </w:t>
      </w:r>
      <w:r>
        <w:rPr>
          <w:sz w:val="24"/>
          <w:szCs w:val="24"/>
        </w:rPr>
        <w:t>teikiamus</w:t>
      </w:r>
      <w:r>
        <w:rPr>
          <w:spacing w:val="1"/>
          <w:sz w:val="24"/>
          <w:szCs w:val="24"/>
        </w:rPr>
        <w:t xml:space="preserve"> </w:t>
      </w:r>
      <w:r>
        <w:rPr>
          <w:sz w:val="24"/>
          <w:szCs w:val="24"/>
        </w:rPr>
        <w:t>do</w:t>
      </w:r>
      <w:r>
        <w:rPr>
          <w:spacing w:val="2"/>
          <w:sz w:val="24"/>
          <w:szCs w:val="24"/>
        </w:rPr>
        <w:t>k</w:t>
      </w:r>
      <w:r>
        <w:rPr>
          <w:sz w:val="24"/>
          <w:szCs w:val="24"/>
        </w:rPr>
        <w:t>umentus: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pacing w:val="3"/>
          <w:sz w:val="24"/>
          <w:szCs w:val="24"/>
        </w:rPr>
        <w:t>į</w:t>
      </w:r>
      <w:r>
        <w:rPr>
          <w:spacing w:val="-2"/>
          <w:sz w:val="24"/>
          <w:szCs w:val="24"/>
        </w:rPr>
        <w:t>g</w:t>
      </w:r>
      <w:r>
        <w:rPr>
          <w:spacing w:val="-1"/>
          <w:sz w:val="24"/>
          <w:szCs w:val="24"/>
        </w:rPr>
        <w:t>a</w:t>
      </w:r>
      <w:r>
        <w:rPr>
          <w:sz w:val="24"/>
          <w:szCs w:val="24"/>
        </w:rPr>
        <w:t>l</w:t>
      </w:r>
      <w:r>
        <w:rPr>
          <w:spacing w:val="1"/>
          <w:sz w:val="24"/>
          <w:szCs w:val="24"/>
        </w:rPr>
        <w:t>i</w:t>
      </w:r>
      <w:r>
        <w:rPr>
          <w:spacing w:val="2"/>
          <w:sz w:val="24"/>
          <w:szCs w:val="24"/>
        </w:rPr>
        <w:t>o</w:t>
      </w:r>
      <w:r>
        <w:rPr>
          <w:sz w:val="24"/>
          <w:szCs w:val="24"/>
        </w:rPr>
        <w:t>j</w:t>
      </w:r>
      <w:r>
        <w:rPr>
          <w:spacing w:val="1"/>
          <w:sz w:val="24"/>
          <w:szCs w:val="24"/>
        </w:rPr>
        <w:t>i</w:t>
      </w:r>
      <w:r>
        <w:rPr>
          <w:sz w:val="24"/>
          <w:szCs w:val="24"/>
        </w:rPr>
        <w:t xml:space="preserve">mą </w:t>
      </w:r>
      <w:r>
        <w:rPr>
          <w:spacing w:val="-1"/>
          <w:sz w:val="24"/>
          <w:szCs w:val="24"/>
        </w:rPr>
        <w:t>a</w:t>
      </w:r>
      <w:r>
        <w:rPr>
          <w:sz w:val="24"/>
          <w:szCs w:val="24"/>
        </w:rPr>
        <w:t>smeniui p</w:t>
      </w:r>
      <w:r>
        <w:rPr>
          <w:spacing w:val="-1"/>
          <w:sz w:val="24"/>
          <w:szCs w:val="24"/>
        </w:rPr>
        <w:t>a</w:t>
      </w:r>
      <w:r>
        <w:rPr>
          <w:sz w:val="24"/>
          <w:szCs w:val="24"/>
        </w:rPr>
        <w:t>sir</w:t>
      </w:r>
      <w:r>
        <w:rPr>
          <w:spacing w:val="-1"/>
          <w:sz w:val="24"/>
          <w:szCs w:val="24"/>
        </w:rPr>
        <w:t>a</w:t>
      </w:r>
      <w:r>
        <w:rPr>
          <w:spacing w:val="5"/>
          <w:sz w:val="24"/>
          <w:szCs w:val="24"/>
        </w:rPr>
        <w:t>š</w:t>
      </w:r>
      <w:r>
        <w:rPr>
          <w:spacing w:val="-7"/>
          <w:sz w:val="24"/>
          <w:szCs w:val="24"/>
        </w:rPr>
        <w:t>y</w:t>
      </w:r>
      <w:r>
        <w:rPr>
          <w:sz w:val="24"/>
          <w:szCs w:val="24"/>
        </w:rPr>
        <w:t>ti p</w:t>
      </w:r>
      <w:r>
        <w:rPr>
          <w:spacing w:val="-1"/>
          <w:sz w:val="24"/>
          <w:szCs w:val="24"/>
        </w:rPr>
        <w:t>a</w:t>
      </w:r>
      <w:r>
        <w:rPr>
          <w:spacing w:val="1"/>
          <w:sz w:val="24"/>
          <w:szCs w:val="24"/>
        </w:rPr>
        <w:t>r</w:t>
      </w:r>
      <w:r>
        <w:rPr>
          <w:spacing w:val="-1"/>
          <w:sz w:val="24"/>
          <w:szCs w:val="24"/>
        </w:rPr>
        <w:t>a</w:t>
      </w:r>
      <w:r>
        <w:rPr>
          <w:sz w:val="24"/>
          <w:szCs w:val="24"/>
        </w:rPr>
        <w:t xml:space="preserve">išką </w:t>
      </w:r>
      <w:r>
        <w:rPr>
          <w:spacing w:val="1"/>
          <w:sz w:val="24"/>
          <w:szCs w:val="24"/>
        </w:rPr>
        <w:t>a</w:t>
      </w:r>
      <w:r>
        <w:rPr>
          <w:sz w:val="24"/>
          <w:szCs w:val="24"/>
        </w:rPr>
        <w:t>r p</w:t>
      </w:r>
      <w:r>
        <w:rPr>
          <w:spacing w:val="-1"/>
          <w:sz w:val="24"/>
          <w:szCs w:val="24"/>
        </w:rPr>
        <w:t>a</w:t>
      </w:r>
      <w:r>
        <w:rPr>
          <w:sz w:val="24"/>
          <w:szCs w:val="24"/>
        </w:rPr>
        <w:t>siū</w:t>
      </w:r>
      <w:r>
        <w:rPr>
          <w:spacing w:val="3"/>
          <w:sz w:val="24"/>
          <w:szCs w:val="24"/>
        </w:rPr>
        <w:t>l</w:t>
      </w:r>
      <w:r>
        <w:rPr>
          <w:spacing w:val="-5"/>
          <w:sz w:val="24"/>
          <w:szCs w:val="24"/>
        </w:rPr>
        <w:t>y</w:t>
      </w:r>
      <w:r w:rsidR="0035673C">
        <w:rPr>
          <w:sz w:val="24"/>
          <w:szCs w:val="24"/>
        </w:rPr>
        <w:t>mą,</w:t>
      </w:r>
      <w:r>
        <w:rPr>
          <w:sz w:val="24"/>
          <w:szCs w:val="24"/>
        </w:rPr>
        <w:t xml:space="preserve"> jun</w:t>
      </w:r>
      <w:r>
        <w:rPr>
          <w:spacing w:val="-2"/>
          <w:sz w:val="24"/>
          <w:szCs w:val="24"/>
        </w:rPr>
        <w:t>g</w:t>
      </w:r>
      <w:r>
        <w:rPr>
          <w:sz w:val="24"/>
          <w:szCs w:val="24"/>
        </w:rPr>
        <w:t>t</w:t>
      </w:r>
      <w:r>
        <w:rPr>
          <w:spacing w:val="1"/>
          <w:sz w:val="24"/>
          <w:szCs w:val="24"/>
        </w:rPr>
        <w:t>i</w:t>
      </w:r>
      <w:r>
        <w:rPr>
          <w:sz w:val="24"/>
          <w:szCs w:val="24"/>
        </w:rPr>
        <w:t>n</w:t>
      </w:r>
      <w:r>
        <w:rPr>
          <w:spacing w:val="-1"/>
          <w:sz w:val="24"/>
          <w:szCs w:val="24"/>
        </w:rPr>
        <w:t>ė</w:t>
      </w:r>
      <w:r>
        <w:rPr>
          <w:sz w:val="24"/>
          <w:szCs w:val="24"/>
        </w:rPr>
        <w:t>s v</w:t>
      </w:r>
      <w:r>
        <w:rPr>
          <w:spacing w:val="-1"/>
          <w:sz w:val="24"/>
          <w:szCs w:val="24"/>
        </w:rPr>
        <w:t>e</w:t>
      </w:r>
      <w:r>
        <w:rPr>
          <w:sz w:val="24"/>
          <w:szCs w:val="24"/>
        </w:rPr>
        <w:t>ik</w:t>
      </w:r>
      <w:r>
        <w:rPr>
          <w:spacing w:val="1"/>
          <w:sz w:val="24"/>
          <w:szCs w:val="24"/>
        </w:rPr>
        <w:t>l</w:t>
      </w:r>
      <w:r>
        <w:rPr>
          <w:sz w:val="24"/>
          <w:szCs w:val="24"/>
        </w:rPr>
        <w:t>os suta</w:t>
      </w:r>
      <w:r>
        <w:rPr>
          <w:spacing w:val="-1"/>
          <w:sz w:val="24"/>
          <w:szCs w:val="24"/>
        </w:rPr>
        <w:t>r</w:t>
      </w:r>
      <w:r>
        <w:rPr>
          <w:sz w:val="24"/>
          <w:szCs w:val="24"/>
        </w:rPr>
        <w:t>t</w:t>
      </w:r>
      <w:r>
        <w:rPr>
          <w:spacing w:val="1"/>
          <w:sz w:val="24"/>
          <w:szCs w:val="24"/>
        </w:rPr>
        <w:t>į</w:t>
      </w:r>
      <w:r>
        <w:rPr>
          <w:sz w:val="24"/>
          <w:szCs w:val="24"/>
        </w:rPr>
        <w:t>, p</w:t>
      </w:r>
      <w:r>
        <w:rPr>
          <w:spacing w:val="-1"/>
          <w:sz w:val="24"/>
          <w:szCs w:val="24"/>
        </w:rPr>
        <w:t>a</w:t>
      </w:r>
      <w:r>
        <w:rPr>
          <w:sz w:val="24"/>
          <w:szCs w:val="24"/>
        </w:rPr>
        <w:t>si</w:t>
      </w:r>
      <w:r>
        <w:rPr>
          <w:spacing w:val="3"/>
          <w:sz w:val="24"/>
          <w:szCs w:val="24"/>
        </w:rPr>
        <w:t>ūl</w:t>
      </w:r>
      <w:r>
        <w:rPr>
          <w:spacing w:val="-5"/>
          <w:sz w:val="24"/>
          <w:szCs w:val="24"/>
        </w:rPr>
        <w:t>y</w:t>
      </w:r>
      <w:r w:rsidR="0035673C">
        <w:rPr>
          <w:sz w:val="24"/>
          <w:szCs w:val="24"/>
        </w:rPr>
        <w:t xml:space="preserve">mo </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mo 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mą</w:t>
      </w:r>
      <w:r>
        <w:rPr>
          <w:spacing w:val="1"/>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rtina</w:t>
      </w:r>
      <w:r>
        <w:rPr>
          <w:spacing w:val="-1"/>
          <w:sz w:val="24"/>
          <w:szCs w:val="24"/>
        </w:rPr>
        <w:t>n</w:t>
      </w:r>
      <w:r>
        <w:rPr>
          <w:sz w:val="24"/>
          <w:szCs w:val="24"/>
        </w:rPr>
        <w:t>tį dokumentą</w:t>
      </w:r>
      <w:r>
        <w:rPr>
          <w:spacing w:val="1"/>
          <w:sz w:val="24"/>
          <w:szCs w:val="24"/>
        </w:rPr>
        <w:t xml:space="preserve"> </w:t>
      </w:r>
      <w:r>
        <w:rPr>
          <w:spacing w:val="-1"/>
          <w:sz w:val="24"/>
          <w:szCs w:val="24"/>
        </w:rPr>
        <w:t>a</w:t>
      </w:r>
      <w:r>
        <w:rPr>
          <w:sz w:val="24"/>
          <w:szCs w:val="24"/>
        </w:rPr>
        <w:t>r</w:t>
      </w:r>
      <w:r>
        <w:rPr>
          <w:spacing w:val="1"/>
          <w:sz w:val="24"/>
          <w:szCs w:val="24"/>
        </w:rPr>
        <w:t xml:space="preserve"> </w:t>
      </w:r>
      <w:r>
        <w:rPr>
          <w:sz w:val="24"/>
          <w:szCs w:val="24"/>
        </w:rPr>
        <w:t>jų</w:t>
      </w:r>
      <w:r>
        <w:rPr>
          <w:spacing w:val="2"/>
          <w:sz w:val="24"/>
          <w:szCs w:val="24"/>
        </w:rPr>
        <w:t xml:space="preserve"> </w:t>
      </w:r>
      <w:r>
        <w:rPr>
          <w:sz w:val="24"/>
          <w:szCs w:val="24"/>
        </w:rPr>
        <w:t>n</w:t>
      </w:r>
      <w:r>
        <w:rPr>
          <w:spacing w:val="-1"/>
          <w:sz w:val="24"/>
          <w:szCs w:val="24"/>
        </w:rPr>
        <w:t>e</w:t>
      </w:r>
      <w:r>
        <w:rPr>
          <w:sz w:val="24"/>
          <w:szCs w:val="24"/>
        </w:rPr>
        <w:t>p</w:t>
      </w:r>
      <w:r>
        <w:rPr>
          <w:spacing w:val="1"/>
          <w:sz w:val="24"/>
          <w:szCs w:val="24"/>
        </w:rPr>
        <w:t>a</w:t>
      </w:r>
      <w:r>
        <w:rPr>
          <w:sz w:val="24"/>
          <w:szCs w:val="24"/>
        </w:rPr>
        <w:t>teik</w:t>
      </w:r>
      <w:r>
        <w:rPr>
          <w:spacing w:val="-1"/>
          <w:sz w:val="24"/>
          <w:szCs w:val="24"/>
        </w:rPr>
        <w:t>ė</w:t>
      </w:r>
      <w:r>
        <w:rPr>
          <w:sz w:val="24"/>
          <w:szCs w:val="24"/>
        </w:rPr>
        <w:t>,</w:t>
      </w:r>
      <w:r>
        <w:rPr>
          <w:spacing w:val="2"/>
          <w:sz w:val="24"/>
          <w:szCs w:val="24"/>
        </w:rPr>
        <w:t xml:space="preserve"> </w:t>
      </w:r>
      <w:r>
        <w:rPr>
          <w:sz w:val="24"/>
          <w:szCs w:val="24"/>
        </w:rPr>
        <w:t>Universitetas</w:t>
      </w:r>
      <w:r>
        <w:rPr>
          <w:spacing w:val="1"/>
          <w:sz w:val="24"/>
          <w:szCs w:val="24"/>
        </w:rPr>
        <w:t xml:space="preserve"> </w:t>
      </w:r>
      <w:r>
        <w:rPr>
          <w:sz w:val="24"/>
          <w:szCs w:val="24"/>
        </w:rPr>
        <w:t>p</w:t>
      </w:r>
      <w:r>
        <w:rPr>
          <w:spacing w:val="-1"/>
          <w:sz w:val="24"/>
          <w:szCs w:val="24"/>
        </w:rPr>
        <w:t>r</w:t>
      </w:r>
      <w:r>
        <w:rPr>
          <w:sz w:val="24"/>
          <w:szCs w:val="24"/>
        </w:rPr>
        <w:t>ivalo</w:t>
      </w:r>
      <w:r>
        <w:rPr>
          <w:spacing w:val="4"/>
          <w:sz w:val="24"/>
          <w:szCs w:val="24"/>
        </w:rPr>
        <w:t xml:space="preserve"> </w:t>
      </w:r>
      <w:r>
        <w:rPr>
          <w:sz w:val="24"/>
          <w:szCs w:val="24"/>
        </w:rPr>
        <w:t>p</w:t>
      </w:r>
      <w:r>
        <w:rPr>
          <w:spacing w:val="-1"/>
          <w:sz w:val="24"/>
          <w:szCs w:val="24"/>
        </w:rPr>
        <w:t>ra</w:t>
      </w:r>
      <w:r>
        <w:rPr>
          <w:spacing w:val="5"/>
          <w:sz w:val="24"/>
          <w:szCs w:val="24"/>
        </w:rPr>
        <w:t>š</w:t>
      </w:r>
      <w:r>
        <w:rPr>
          <w:spacing w:val="-7"/>
          <w:sz w:val="24"/>
          <w:szCs w:val="24"/>
        </w:rPr>
        <w:t>y</w:t>
      </w:r>
      <w:r>
        <w:rPr>
          <w:sz w:val="24"/>
          <w:szCs w:val="24"/>
        </w:rPr>
        <w:t>ti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 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nt</w:t>
      </w:r>
      <w:r>
        <w:rPr>
          <w:spacing w:val="1"/>
          <w:sz w:val="24"/>
          <w:szCs w:val="24"/>
        </w:rPr>
        <w:t>i</w:t>
      </w:r>
      <w:r>
        <w:rPr>
          <w:sz w:val="24"/>
          <w:szCs w:val="24"/>
        </w:rPr>
        <w:t>,</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pacing w:val="2"/>
          <w:sz w:val="24"/>
          <w:szCs w:val="24"/>
        </w:rPr>
        <w:t>d</w:t>
      </w:r>
      <w:r>
        <w:rPr>
          <w:spacing w:val="-7"/>
          <w:sz w:val="24"/>
          <w:szCs w:val="24"/>
        </w:rPr>
        <w:t>y</w:t>
      </w:r>
      <w:r>
        <w:rPr>
          <w:sz w:val="24"/>
          <w:szCs w:val="24"/>
        </w:rPr>
        <w:t>ti</w:t>
      </w:r>
      <w:r>
        <w:rPr>
          <w:spacing w:val="4"/>
          <w:sz w:val="24"/>
          <w:szCs w:val="24"/>
        </w:rPr>
        <w:t xml:space="preserve"> </w:t>
      </w:r>
      <w:r>
        <w:rPr>
          <w:spacing w:val="-1"/>
          <w:sz w:val="24"/>
          <w:szCs w:val="24"/>
        </w:rPr>
        <w:t>a</w:t>
      </w:r>
      <w:r>
        <w:rPr>
          <w:sz w:val="24"/>
          <w:szCs w:val="24"/>
        </w:rPr>
        <w:t>r</w:t>
      </w:r>
      <w:r>
        <w:rPr>
          <w:spacing w:val="1"/>
          <w:sz w:val="24"/>
          <w:szCs w:val="24"/>
        </w:rPr>
        <w:t>b</w:t>
      </w:r>
      <w:r>
        <w:rPr>
          <w:sz w:val="24"/>
          <w:szCs w:val="24"/>
        </w:rPr>
        <w:t>a p</w:t>
      </w:r>
      <w:r>
        <w:rPr>
          <w:spacing w:val="-1"/>
          <w:sz w:val="24"/>
          <w:szCs w:val="24"/>
        </w:rPr>
        <w:t>a</w:t>
      </w:r>
      <w:r>
        <w:rPr>
          <w:sz w:val="24"/>
          <w:szCs w:val="24"/>
        </w:rPr>
        <w:t>teikti</w:t>
      </w:r>
      <w:r>
        <w:rPr>
          <w:spacing w:val="2"/>
          <w:sz w:val="24"/>
          <w:szCs w:val="24"/>
        </w:rPr>
        <w:t xml:space="preserve"> </w:t>
      </w:r>
      <w:r>
        <w:rPr>
          <w:sz w:val="24"/>
          <w:szCs w:val="24"/>
        </w:rPr>
        <w:t>šiuos</w:t>
      </w:r>
      <w:r>
        <w:rPr>
          <w:spacing w:val="2"/>
          <w:sz w:val="24"/>
          <w:szCs w:val="24"/>
        </w:rPr>
        <w:t xml:space="preserve"> </w:t>
      </w:r>
      <w:r>
        <w:rPr>
          <w:sz w:val="24"/>
          <w:szCs w:val="24"/>
        </w:rPr>
        <w:t>doku</w:t>
      </w:r>
      <w:r>
        <w:rPr>
          <w:spacing w:val="3"/>
          <w:sz w:val="24"/>
          <w:szCs w:val="24"/>
        </w:rPr>
        <w:t>m</w:t>
      </w:r>
      <w:r>
        <w:rPr>
          <w:spacing w:val="1"/>
          <w:sz w:val="24"/>
          <w:szCs w:val="24"/>
        </w:rPr>
        <w:t>e</w:t>
      </w:r>
      <w:r>
        <w:rPr>
          <w:sz w:val="24"/>
          <w:szCs w:val="24"/>
        </w:rPr>
        <w:t>ntus</w:t>
      </w:r>
      <w:r>
        <w:rPr>
          <w:spacing w:val="2"/>
          <w:sz w:val="24"/>
          <w:szCs w:val="24"/>
        </w:rPr>
        <w:t xml:space="preserve"> </w:t>
      </w:r>
      <w:r>
        <w:rPr>
          <w:sz w:val="24"/>
          <w:szCs w:val="24"/>
        </w:rPr>
        <w:t>p</w:t>
      </w:r>
      <w:r>
        <w:rPr>
          <w:spacing w:val="-1"/>
          <w:sz w:val="24"/>
          <w:szCs w:val="24"/>
        </w:rPr>
        <w:t>e</w:t>
      </w:r>
      <w:r>
        <w:rPr>
          <w:sz w:val="24"/>
          <w:szCs w:val="24"/>
        </w:rPr>
        <w:t>r</w:t>
      </w:r>
      <w:r>
        <w:rPr>
          <w:spacing w:val="1"/>
          <w:sz w:val="24"/>
          <w:szCs w:val="24"/>
        </w:rPr>
        <w:t xml:space="preserve"> </w:t>
      </w:r>
      <w:r>
        <w:rPr>
          <w:sz w:val="24"/>
          <w:szCs w:val="24"/>
        </w:rPr>
        <w:t>jo</w:t>
      </w:r>
      <w:r>
        <w:rPr>
          <w:spacing w:val="4"/>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pacing w:val="3"/>
          <w:sz w:val="24"/>
          <w:szCs w:val="24"/>
        </w:rPr>
        <w:t>t</w:t>
      </w:r>
      <w:r>
        <w:rPr>
          <w:sz w:val="24"/>
          <w:szCs w:val="24"/>
        </w:rPr>
        <w:t>ą p</w:t>
      </w:r>
      <w:r>
        <w:rPr>
          <w:spacing w:val="1"/>
          <w:sz w:val="24"/>
          <w:szCs w:val="24"/>
        </w:rPr>
        <w:t>r</w:t>
      </w:r>
      <w:r>
        <w:rPr>
          <w:sz w:val="24"/>
          <w:szCs w:val="24"/>
        </w:rPr>
        <w:t>ot</w:t>
      </w:r>
      <w:r>
        <w:rPr>
          <w:spacing w:val="1"/>
          <w:sz w:val="24"/>
          <w:szCs w:val="24"/>
        </w:rPr>
        <w:t>i</w:t>
      </w:r>
      <w:r>
        <w:rPr>
          <w:sz w:val="24"/>
          <w:szCs w:val="24"/>
        </w:rPr>
        <w:t>n</w:t>
      </w:r>
      <w:r>
        <w:rPr>
          <w:spacing w:val="-2"/>
          <w:sz w:val="24"/>
          <w:szCs w:val="24"/>
        </w:rPr>
        <w:t>g</w:t>
      </w:r>
      <w:r>
        <w:rPr>
          <w:sz w:val="24"/>
          <w:szCs w:val="24"/>
        </w:rPr>
        <w:t xml:space="preserve">ą </w:t>
      </w:r>
      <w:r>
        <w:rPr>
          <w:spacing w:val="3"/>
          <w:sz w:val="24"/>
          <w:szCs w:val="24"/>
        </w:rPr>
        <w:t>t</w:t>
      </w:r>
      <w:r>
        <w:rPr>
          <w:spacing w:val="-1"/>
          <w:sz w:val="24"/>
          <w:szCs w:val="24"/>
        </w:rPr>
        <w:t>e</w:t>
      </w:r>
      <w:r>
        <w:rPr>
          <w:sz w:val="24"/>
          <w:szCs w:val="24"/>
        </w:rPr>
        <w:t>rmin</w:t>
      </w:r>
      <w:r>
        <w:rPr>
          <w:spacing w:val="-1"/>
          <w:sz w:val="24"/>
          <w:szCs w:val="24"/>
        </w:rPr>
        <w:t>ą</w:t>
      </w:r>
      <w:r>
        <w:rPr>
          <w:sz w:val="24"/>
          <w:szCs w:val="24"/>
        </w:rPr>
        <w:t>, kuris</w:t>
      </w:r>
      <w:r>
        <w:rPr>
          <w:spacing w:val="1"/>
          <w:sz w:val="24"/>
          <w:szCs w:val="24"/>
        </w:rPr>
        <w:t xml:space="preserve"> </w:t>
      </w:r>
      <w:r>
        <w:rPr>
          <w:sz w:val="24"/>
          <w:szCs w:val="24"/>
        </w:rPr>
        <w:t>n</w:t>
      </w:r>
      <w:r>
        <w:rPr>
          <w:spacing w:val="1"/>
          <w:sz w:val="24"/>
          <w:szCs w:val="24"/>
        </w:rPr>
        <w:t>e</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tru</w:t>
      </w:r>
      <w:r>
        <w:rPr>
          <w:spacing w:val="2"/>
          <w:sz w:val="24"/>
          <w:szCs w:val="24"/>
        </w:rPr>
        <w:t>m</w:t>
      </w:r>
      <w:r>
        <w:rPr>
          <w:sz w:val="24"/>
          <w:szCs w:val="24"/>
        </w:rPr>
        <w:t>p</w:t>
      </w:r>
      <w:r>
        <w:rPr>
          <w:spacing w:val="1"/>
          <w:sz w:val="24"/>
          <w:szCs w:val="24"/>
        </w:rPr>
        <w:t>e</w:t>
      </w:r>
      <w:r>
        <w:rPr>
          <w:sz w:val="24"/>
          <w:szCs w:val="24"/>
        </w:rPr>
        <w:t>snis</w:t>
      </w:r>
      <w:r>
        <w:rPr>
          <w:spacing w:val="1"/>
          <w:sz w:val="24"/>
          <w:szCs w:val="24"/>
        </w:rPr>
        <w:t xml:space="preserve"> </w:t>
      </w:r>
      <w:r>
        <w:rPr>
          <w:sz w:val="24"/>
          <w:szCs w:val="24"/>
        </w:rPr>
        <w:t>k</w:t>
      </w:r>
      <w:r>
        <w:rPr>
          <w:spacing w:val="-1"/>
          <w:sz w:val="24"/>
          <w:szCs w:val="24"/>
        </w:rPr>
        <w:t>a</w:t>
      </w:r>
      <w:r>
        <w:rPr>
          <w:sz w:val="24"/>
          <w:szCs w:val="24"/>
        </w:rPr>
        <w:t>ip</w:t>
      </w:r>
      <w:r>
        <w:rPr>
          <w:spacing w:val="1"/>
          <w:sz w:val="24"/>
          <w:szCs w:val="24"/>
        </w:rPr>
        <w:t xml:space="preserve"> </w:t>
      </w:r>
      <w:r>
        <w:rPr>
          <w:sz w:val="24"/>
          <w:szCs w:val="24"/>
        </w:rPr>
        <w:t>3</w:t>
      </w:r>
      <w:r>
        <w:rPr>
          <w:spacing w:val="1"/>
          <w:sz w:val="24"/>
          <w:szCs w:val="24"/>
        </w:rPr>
        <w:t xml:space="preserve"> </w:t>
      </w:r>
      <w:r>
        <w:rPr>
          <w:sz w:val="24"/>
          <w:szCs w:val="24"/>
        </w:rPr>
        <w:t>d</w:t>
      </w:r>
      <w:r>
        <w:rPr>
          <w:spacing w:val="-1"/>
          <w:sz w:val="24"/>
          <w:szCs w:val="24"/>
        </w:rPr>
        <w:t>a</w:t>
      </w:r>
      <w:r>
        <w:rPr>
          <w:sz w:val="24"/>
          <w:szCs w:val="24"/>
        </w:rPr>
        <w:t>rbo dien</w:t>
      </w:r>
      <w:r>
        <w:rPr>
          <w:spacing w:val="2"/>
          <w:sz w:val="24"/>
          <w:szCs w:val="24"/>
        </w:rPr>
        <w:t>o</w:t>
      </w:r>
      <w:r>
        <w:rPr>
          <w:sz w:val="24"/>
          <w:szCs w:val="24"/>
        </w:rPr>
        <w:t>s</w:t>
      </w:r>
      <w:r>
        <w:rPr>
          <w:spacing w:val="1"/>
          <w:sz w:val="24"/>
          <w:szCs w:val="24"/>
        </w:rPr>
        <w:t xml:space="preserve"> </w:t>
      </w:r>
      <w:r>
        <w:rPr>
          <w:sz w:val="24"/>
          <w:szCs w:val="24"/>
        </w:rPr>
        <w:t>nuo</w:t>
      </w:r>
      <w:r>
        <w:rPr>
          <w:spacing w:val="1"/>
          <w:sz w:val="24"/>
          <w:szCs w:val="24"/>
        </w:rPr>
        <w:t xml:space="preserve"> </w:t>
      </w:r>
      <w:r>
        <w:rPr>
          <w:sz w:val="24"/>
          <w:szCs w:val="24"/>
        </w:rPr>
        <w:t>p</w:t>
      </w:r>
      <w:r>
        <w:rPr>
          <w:spacing w:val="-1"/>
          <w:sz w:val="24"/>
          <w:szCs w:val="24"/>
        </w:rPr>
        <w:t>ra</w:t>
      </w:r>
      <w:r>
        <w:rPr>
          <w:spacing w:val="5"/>
          <w:sz w:val="24"/>
          <w:szCs w:val="24"/>
        </w:rPr>
        <w:t>š</w:t>
      </w:r>
      <w:r>
        <w:rPr>
          <w:spacing w:val="-5"/>
          <w:sz w:val="24"/>
          <w:szCs w:val="24"/>
        </w:rPr>
        <w:t>y</w:t>
      </w:r>
      <w:r>
        <w:rPr>
          <w:sz w:val="24"/>
          <w:szCs w:val="24"/>
        </w:rPr>
        <w:t>mo</w:t>
      </w:r>
      <w:r>
        <w:rPr>
          <w:spacing w:val="1"/>
          <w:sz w:val="24"/>
          <w:szCs w:val="24"/>
        </w:rPr>
        <w:t xml:space="preserve"> </w:t>
      </w:r>
      <w:r>
        <w:rPr>
          <w:sz w:val="24"/>
          <w:szCs w:val="24"/>
        </w:rPr>
        <w:t>iš</w:t>
      </w:r>
      <w:r>
        <w:rPr>
          <w:spacing w:val="1"/>
          <w:sz w:val="24"/>
          <w:szCs w:val="24"/>
        </w:rPr>
        <w:t>s</w:t>
      </w:r>
      <w:r>
        <w:rPr>
          <w:sz w:val="24"/>
          <w:szCs w:val="24"/>
        </w:rPr>
        <w:t>iun</w:t>
      </w:r>
      <w:r>
        <w:rPr>
          <w:spacing w:val="1"/>
          <w:sz w:val="24"/>
          <w:szCs w:val="24"/>
        </w:rPr>
        <w:t>t</w:t>
      </w:r>
      <w:r>
        <w:rPr>
          <w:sz w:val="24"/>
          <w:szCs w:val="24"/>
        </w:rPr>
        <w:t>i</w:t>
      </w:r>
      <w:r>
        <w:rPr>
          <w:spacing w:val="1"/>
          <w:sz w:val="24"/>
          <w:szCs w:val="24"/>
        </w:rPr>
        <w:t>m</w:t>
      </w:r>
      <w:r>
        <w:rPr>
          <w:sz w:val="24"/>
          <w:szCs w:val="24"/>
        </w:rPr>
        <w:t>o</w:t>
      </w:r>
      <w:r>
        <w:rPr>
          <w:spacing w:val="1"/>
          <w:sz w:val="24"/>
          <w:szCs w:val="24"/>
        </w:rPr>
        <w:t xml:space="preserve"> </w:t>
      </w:r>
      <w:r>
        <w:rPr>
          <w:sz w:val="24"/>
          <w:szCs w:val="24"/>
        </w:rPr>
        <w:t>iš</w:t>
      </w:r>
      <w:r>
        <w:rPr>
          <w:spacing w:val="1"/>
          <w:sz w:val="24"/>
          <w:szCs w:val="24"/>
        </w:rPr>
        <w:t xml:space="preserve"> </w:t>
      </w:r>
      <w:r>
        <w:rPr>
          <w:sz w:val="24"/>
          <w:szCs w:val="24"/>
        </w:rPr>
        <w:t>Universiteto dienos.</w:t>
      </w:r>
    </w:p>
    <w:p w14:paraId="0189FCA9" w14:textId="77777777" w:rsidR="00BC7939" w:rsidRDefault="00817D7A" w:rsidP="00A52687">
      <w:pPr>
        <w:ind w:firstLine="720"/>
        <w:rPr>
          <w:sz w:val="24"/>
          <w:szCs w:val="24"/>
        </w:rPr>
      </w:pPr>
      <w:r>
        <w:rPr>
          <w:sz w:val="24"/>
          <w:szCs w:val="24"/>
        </w:rPr>
        <w:t>11</w:t>
      </w:r>
      <w:r w:rsidR="00D864D4">
        <w:rPr>
          <w:sz w:val="24"/>
          <w:szCs w:val="24"/>
        </w:rPr>
        <w:t>4</w:t>
      </w:r>
      <w:r>
        <w:rPr>
          <w:sz w:val="24"/>
          <w:szCs w:val="24"/>
        </w:rPr>
        <w:t>. N</w:t>
      </w:r>
      <w:r>
        <w:rPr>
          <w:spacing w:val="-1"/>
          <w:sz w:val="24"/>
          <w:szCs w:val="24"/>
        </w:rPr>
        <w:t>ea</w:t>
      </w:r>
      <w:r>
        <w:rPr>
          <w:sz w:val="24"/>
          <w:szCs w:val="24"/>
        </w:rPr>
        <w:t>t</w:t>
      </w:r>
      <w:r>
        <w:rPr>
          <w:spacing w:val="1"/>
          <w:sz w:val="24"/>
          <w:szCs w:val="24"/>
        </w:rPr>
        <w:t>m</w:t>
      </w:r>
      <w:r>
        <w:rPr>
          <w:spacing w:val="-1"/>
          <w:sz w:val="24"/>
          <w:szCs w:val="24"/>
        </w:rPr>
        <w:t>e</w:t>
      </w:r>
      <w:r>
        <w:rPr>
          <w:sz w:val="24"/>
          <w:szCs w:val="24"/>
        </w:rPr>
        <w:t>sti</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i ve</w:t>
      </w:r>
      <w:r>
        <w:rPr>
          <w:spacing w:val="1"/>
          <w:sz w:val="24"/>
          <w:szCs w:val="24"/>
        </w:rPr>
        <w:t>r</w:t>
      </w:r>
      <w:r>
        <w:rPr>
          <w:sz w:val="24"/>
          <w:szCs w:val="24"/>
        </w:rPr>
        <w:t>t</w:t>
      </w:r>
      <w:r>
        <w:rPr>
          <w:spacing w:val="1"/>
          <w:sz w:val="24"/>
          <w:szCs w:val="24"/>
        </w:rPr>
        <w:t>i</w:t>
      </w:r>
      <w:r>
        <w:rPr>
          <w:sz w:val="24"/>
          <w:szCs w:val="24"/>
        </w:rPr>
        <w:t>n</w:t>
      </w:r>
      <w:r>
        <w:rPr>
          <w:spacing w:val="-1"/>
          <w:sz w:val="24"/>
          <w:szCs w:val="24"/>
        </w:rPr>
        <w:t>a</w:t>
      </w:r>
      <w:r>
        <w:rPr>
          <w:sz w:val="24"/>
          <w:szCs w:val="24"/>
        </w:rPr>
        <w:t>mi</w:t>
      </w:r>
      <w:r>
        <w:rPr>
          <w:spacing w:val="1"/>
          <w:sz w:val="24"/>
          <w:szCs w:val="24"/>
        </w:rPr>
        <w:t xml:space="preserve"> </w:t>
      </w:r>
      <w:r>
        <w:rPr>
          <w:spacing w:val="-1"/>
          <w:sz w:val="24"/>
          <w:szCs w:val="24"/>
        </w:rPr>
        <w:t>re</w:t>
      </w:r>
      <w:r>
        <w:rPr>
          <w:sz w:val="24"/>
          <w:szCs w:val="24"/>
        </w:rPr>
        <w:t>m</w:t>
      </w:r>
      <w:r>
        <w:rPr>
          <w:spacing w:val="1"/>
          <w:sz w:val="24"/>
          <w:szCs w:val="24"/>
        </w:rPr>
        <w:t>i</w:t>
      </w:r>
      <w:r>
        <w:rPr>
          <w:spacing w:val="-1"/>
          <w:sz w:val="24"/>
          <w:szCs w:val="24"/>
        </w:rPr>
        <w:t>a</w:t>
      </w:r>
      <w:r>
        <w:rPr>
          <w:sz w:val="24"/>
          <w:szCs w:val="24"/>
        </w:rPr>
        <w:t>nt</w:t>
      </w:r>
      <w:r>
        <w:rPr>
          <w:spacing w:val="1"/>
          <w:sz w:val="24"/>
          <w:szCs w:val="24"/>
        </w:rPr>
        <w:t>i</w:t>
      </w:r>
      <w:r>
        <w:rPr>
          <w:sz w:val="24"/>
          <w:szCs w:val="24"/>
        </w:rPr>
        <w:t>s vi</w:t>
      </w:r>
      <w:r>
        <w:rPr>
          <w:spacing w:val="-1"/>
          <w:sz w:val="24"/>
          <w:szCs w:val="24"/>
        </w:rPr>
        <w:t>e</w:t>
      </w:r>
      <w:r>
        <w:rPr>
          <w:sz w:val="24"/>
          <w:szCs w:val="24"/>
        </w:rPr>
        <w:t>nu iš šių kri</w:t>
      </w:r>
      <w:r>
        <w:rPr>
          <w:spacing w:val="1"/>
          <w:sz w:val="24"/>
          <w:szCs w:val="24"/>
        </w:rPr>
        <w:t>t</w:t>
      </w:r>
      <w:r>
        <w:rPr>
          <w:spacing w:val="-1"/>
          <w:sz w:val="24"/>
          <w:szCs w:val="24"/>
        </w:rPr>
        <w:t>e</w:t>
      </w:r>
      <w:r>
        <w:rPr>
          <w:sz w:val="24"/>
          <w:szCs w:val="24"/>
        </w:rPr>
        <w:t>rijų:</w:t>
      </w:r>
    </w:p>
    <w:p w14:paraId="0189FCAA" w14:textId="77777777" w:rsidR="00BC7939" w:rsidRDefault="00817D7A" w:rsidP="00A52687">
      <w:pPr>
        <w:ind w:firstLine="720"/>
        <w:rPr>
          <w:sz w:val="24"/>
          <w:szCs w:val="24"/>
        </w:rPr>
      </w:pPr>
      <w:r>
        <w:rPr>
          <w:sz w:val="24"/>
          <w:szCs w:val="24"/>
        </w:rPr>
        <w:t>11</w:t>
      </w:r>
      <w:r w:rsidR="00D864D4">
        <w:rPr>
          <w:sz w:val="24"/>
          <w:szCs w:val="24"/>
        </w:rPr>
        <w:t>4</w:t>
      </w:r>
      <w:r>
        <w:rPr>
          <w:sz w:val="24"/>
          <w:szCs w:val="24"/>
        </w:rPr>
        <w:t>.1.</w:t>
      </w:r>
      <w:r>
        <w:rPr>
          <w:spacing w:val="50"/>
          <w:sz w:val="24"/>
          <w:szCs w:val="24"/>
        </w:rPr>
        <w:t xml:space="preserve"> </w:t>
      </w:r>
      <w:proofErr w:type="gramStart"/>
      <w:r>
        <w:rPr>
          <w:sz w:val="24"/>
          <w:szCs w:val="24"/>
        </w:rPr>
        <w:t>ma</w:t>
      </w:r>
      <w:r>
        <w:rPr>
          <w:spacing w:val="1"/>
          <w:sz w:val="24"/>
          <w:szCs w:val="24"/>
        </w:rPr>
        <w:t>ž</w:t>
      </w:r>
      <w:r>
        <w:rPr>
          <w:sz w:val="24"/>
          <w:szCs w:val="24"/>
        </w:rPr>
        <w:t>iausios</w:t>
      </w:r>
      <w:proofErr w:type="gramEnd"/>
      <w:r>
        <w:rPr>
          <w:sz w:val="24"/>
          <w:szCs w:val="24"/>
        </w:rPr>
        <w:t xml:space="preserve"> kainos;</w:t>
      </w:r>
    </w:p>
    <w:p w14:paraId="0189FCAB" w14:textId="77777777" w:rsidR="00BC7939" w:rsidRDefault="00817D7A" w:rsidP="00A52687">
      <w:pPr>
        <w:ind w:firstLine="720"/>
        <w:jc w:val="both"/>
        <w:rPr>
          <w:sz w:val="24"/>
          <w:szCs w:val="24"/>
        </w:rPr>
      </w:pPr>
      <w:r>
        <w:rPr>
          <w:sz w:val="24"/>
          <w:szCs w:val="24"/>
        </w:rPr>
        <w:t>11</w:t>
      </w:r>
      <w:r w:rsidR="00D864D4">
        <w:rPr>
          <w:sz w:val="24"/>
          <w:szCs w:val="24"/>
        </w:rPr>
        <w:t>4</w:t>
      </w:r>
      <w:r>
        <w:rPr>
          <w:sz w:val="24"/>
          <w:szCs w:val="24"/>
        </w:rPr>
        <w:t>.2.</w:t>
      </w:r>
      <w:r>
        <w:rPr>
          <w:spacing w:val="29"/>
          <w:sz w:val="24"/>
          <w:szCs w:val="24"/>
        </w:rPr>
        <w:t xml:space="preserve"> </w:t>
      </w:r>
      <w:r>
        <w:rPr>
          <w:spacing w:val="-1"/>
          <w:sz w:val="24"/>
          <w:szCs w:val="24"/>
        </w:rPr>
        <w:t>e</w:t>
      </w:r>
      <w:r>
        <w:rPr>
          <w:sz w:val="24"/>
          <w:szCs w:val="24"/>
        </w:rPr>
        <w:t>konom</w:t>
      </w:r>
      <w:r>
        <w:rPr>
          <w:spacing w:val="1"/>
          <w:sz w:val="24"/>
          <w:szCs w:val="24"/>
        </w:rPr>
        <w:t>i</w:t>
      </w:r>
      <w:r>
        <w:rPr>
          <w:sz w:val="24"/>
          <w:szCs w:val="24"/>
        </w:rPr>
        <w:t>škai n</w:t>
      </w:r>
      <w:r>
        <w:rPr>
          <w:spacing w:val="-1"/>
          <w:sz w:val="24"/>
          <w:szCs w:val="24"/>
        </w:rPr>
        <w:t>a</w:t>
      </w:r>
      <w:r>
        <w:rPr>
          <w:sz w:val="24"/>
          <w:szCs w:val="24"/>
        </w:rPr>
        <w:t>udi</w:t>
      </w:r>
      <w:r>
        <w:rPr>
          <w:spacing w:val="3"/>
          <w:sz w:val="24"/>
          <w:szCs w:val="24"/>
        </w:rPr>
        <w:t>n</w:t>
      </w:r>
      <w:r>
        <w:rPr>
          <w:spacing w:val="-2"/>
          <w:sz w:val="24"/>
          <w:szCs w:val="24"/>
        </w:rPr>
        <w:t>g</w:t>
      </w:r>
      <w:r>
        <w:rPr>
          <w:sz w:val="24"/>
          <w:szCs w:val="24"/>
        </w:rPr>
        <w:t>ia</w:t>
      </w:r>
      <w:r>
        <w:rPr>
          <w:spacing w:val="2"/>
          <w:sz w:val="24"/>
          <w:szCs w:val="24"/>
        </w:rPr>
        <w:t>u</w:t>
      </w:r>
      <w:r>
        <w:rPr>
          <w:sz w:val="24"/>
          <w:szCs w:val="24"/>
        </w:rPr>
        <w:t>sio</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w:t>
      </w:r>
      <w:r>
        <w:rPr>
          <w:spacing w:val="2"/>
          <w:sz w:val="24"/>
          <w:szCs w:val="24"/>
        </w:rPr>
        <w:t xml:space="preserve"> </w:t>
      </w:r>
      <w:r>
        <w:rPr>
          <w:sz w:val="24"/>
          <w:szCs w:val="24"/>
        </w:rPr>
        <w:t>–</w:t>
      </w:r>
      <w:r>
        <w:rPr>
          <w:spacing w:val="3"/>
          <w:sz w:val="24"/>
          <w:szCs w:val="24"/>
        </w:rPr>
        <w:t xml:space="preserve"> </w:t>
      </w:r>
      <w:r>
        <w:rPr>
          <w:sz w:val="24"/>
          <w:szCs w:val="24"/>
        </w:rPr>
        <w:t>k</w:t>
      </w:r>
      <w:r>
        <w:rPr>
          <w:spacing w:val="-1"/>
          <w:sz w:val="24"/>
          <w:szCs w:val="24"/>
        </w:rPr>
        <w:t>a</w:t>
      </w:r>
      <w:r>
        <w:rPr>
          <w:sz w:val="24"/>
          <w:szCs w:val="24"/>
        </w:rPr>
        <w:t>i</w:t>
      </w:r>
      <w:r>
        <w:rPr>
          <w:spacing w:val="3"/>
          <w:sz w:val="24"/>
          <w:szCs w:val="24"/>
        </w:rPr>
        <w:t xml:space="preserve"> </w:t>
      </w:r>
      <w:r>
        <w:rPr>
          <w:sz w:val="24"/>
          <w:szCs w:val="24"/>
        </w:rPr>
        <w:t>pir</w:t>
      </w:r>
      <w:r>
        <w:rPr>
          <w:spacing w:val="2"/>
          <w:sz w:val="24"/>
          <w:szCs w:val="24"/>
        </w:rPr>
        <w:t>k</w:t>
      </w:r>
      <w:r>
        <w:rPr>
          <w:sz w:val="24"/>
          <w:szCs w:val="24"/>
        </w:rPr>
        <w:t>i</w:t>
      </w:r>
      <w:r>
        <w:rPr>
          <w:spacing w:val="1"/>
          <w:sz w:val="24"/>
          <w:szCs w:val="24"/>
        </w:rPr>
        <w:t>m</w:t>
      </w:r>
      <w:r>
        <w:rPr>
          <w:sz w:val="24"/>
          <w:szCs w:val="24"/>
        </w:rPr>
        <w:t>o 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suda</w:t>
      </w:r>
      <w:r>
        <w:rPr>
          <w:spacing w:val="-1"/>
          <w:sz w:val="24"/>
          <w:szCs w:val="24"/>
        </w:rPr>
        <w:t>r</w:t>
      </w:r>
      <w:r>
        <w:rPr>
          <w:sz w:val="24"/>
          <w:szCs w:val="24"/>
        </w:rPr>
        <w:t>oma</w:t>
      </w:r>
      <w:r>
        <w:rPr>
          <w:spacing w:val="2"/>
          <w:sz w:val="24"/>
          <w:szCs w:val="24"/>
        </w:rPr>
        <w:t xml:space="preserve"> s</w:t>
      </w:r>
      <w:r>
        <w:rPr>
          <w:sz w:val="24"/>
          <w:szCs w:val="24"/>
        </w:rPr>
        <w:t>u d</w:t>
      </w:r>
      <w:r>
        <w:rPr>
          <w:spacing w:val="-1"/>
          <w:sz w:val="24"/>
          <w:szCs w:val="24"/>
        </w:rPr>
        <w:t>a</w:t>
      </w:r>
      <w:r>
        <w:rPr>
          <w:spacing w:val="3"/>
          <w:sz w:val="24"/>
          <w:szCs w:val="24"/>
        </w:rPr>
        <w:t>l</w:t>
      </w:r>
      <w:r>
        <w:rPr>
          <w:spacing w:val="-5"/>
          <w:sz w:val="24"/>
          <w:szCs w:val="24"/>
        </w:rPr>
        <w:t>y</w:t>
      </w:r>
      <w:r>
        <w:rPr>
          <w:sz w:val="24"/>
          <w:szCs w:val="24"/>
        </w:rPr>
        <w:t xml:space="preserve">viu, </w:t>
      </w:r>
      <w:r>
        <w:rPr>
          <w:spacing w:val="2"/>
          <w:sz w:val="24"/>
          <w:szCs w:val="24"/>
        </w:rPr>
        <w:t>p</w:t>
      </w:r>
      <w:r>
        <w:rPr>
          <w:spacing w:val="-1"/>
          <w:sz w:val="24"/>
          <w:szCs w:val="24"/>
        </w:rPr>
        <w:t>a</w:t>
      </w:r>
      <w:r>
        <w:rPr>
          <w:sz w:val="24"/>
          <w:szCs w:val="24"/>
        </w:rPr>
        <w:t xml:space="preserve">teikusiu </w:t>
      </w:r>
      <w:r w:rsidR="006552EE">
        <w:rPr>
          <w:spacing w:val="2"/>
          <w:sz w:val="24"/>
          <w:szCs w:val="24"/>
        </w:rPr>
        <w:t>Universitetui</w:t>
      </w:r>
      <w:r>
        <w:rPr>
          <w:sz w:val="24"/>
          <w:szCs w:val="24"/>
        </w:rPr>
        <w:t xml:space="preserve"> </w:t>
      </w:r>
      <w:r>
        <w:rPr>
          <w:spacing w:val="2"/>
          <w:sz w:val="24"/>
          <w:szCs w:val="24"/>
        </w:rPr>
        <w:t>na</w:t>
      </w:r>
      <w:r>
        <w:rPr>
          <w:sz w:val="24"/>
          <w:szCs w:val="24"/>
        </w:rPr>
        <w:t>udi</w:t>
      </w:r>
      <w:r>
        <w:rPr>
          <w:spacing w:val="3"/>
          <w:sz w:val="24"/>
          <w:szCs w:val="24"/>
        </w:rPr>
        <w:t>n</w:t>
      </w:r>
      <w:r>
        <w:rPr>
          <w:spacing w:val="-2"/>
          <w:sz w:val="24"/>
          <w:szCs w:val="24"/>
        </w:rPr>
        <w:t>g</w:t>
      </w:r>
      <w:r>
        <w:rPr>
          <w:sz w:val="24"/>
          <w:szCs w:val="24"/>
        </w:rPr>
        <w:t>iausią</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ą</w:t>
      </w:r>
      <w:r>
        <w:rPr>
          <w:sz w:val="24"/>
          <w:szCs w:val="24"/>
        </w:rPr>
        <w:t>, išrink</w:t>
      </w:r>
      <w:r>
        <w:rPr>
          <w:spacing w:val="1"/>
          <w:sz w:val="24"/>
          <w:szCs w:val="24"/>
        </w:rPr>
        <w:t>t</w:t>
      </w:r>
      <w:r>
        <w:rPr>
          <w:sz w:val="24"/>
          <w:szCs w:val="24"/>
        </w:rPr>
        <w:t>ą</w:t>
      </w:r>
      <w:r>
        <w:rPr>
          <w:spacing w:val="1"/>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3"/>
          <w:sz w:val="24"/>
          <w:szCs w:val="24"/>
        </w:rPr>
        <w:t xml:space="preserve"> </w:t>
      </w:r>
      <w:r>
        <w:rPr>
          <w:sz w:val="24"/>
          <w:szCs w:val="24"/>
        </w:rPr>
        <w:t>pirkimo dokumentuose</w:t>
      </w:r>
      <w:r>
        <w:rPr>
          <w:spacing w:val="42"/>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w:t>
      </w:r>
      <w:r>
        <w:rPr>
          <w:spacing w:val="3"/>
          <w:sz w:val="24"/>
          <w:szCs w:val="24"/>
        </w:rPr>
        <w:t>u</w:t>
      </w:r>
      <w:r>
        <w:rPr>
          <w:sz w:val="24"/>
          <w:szCs w:val="24"/>
        </w:rPr>
        <w:t>s</w:t>
      </w:r>
      <w:r>
        <w:rPr>
          <w:spacing w:val="43"/>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43"/>
          <w:sz w:val="24"/>
          <w:szCs w:val="24"/>
        </w:rPr>
        <w:t xml:space="preserve"> </w:t>
      </w:r>
      <w:r>
        <w:rPr>
          <w:sz w:val="24"/>
          <w:szCs w:val="24"/>
        </w:rPr>
        <w:t>sus</w:t>
      </w:r>
      <w:r>
        <w:rPr>
          <w:spacing w:val="1"/>
          <w:sz w:val="24"/>
          <w:szCs w:val="24"/>
        </w:rPr>
        <w:t>i</w:t>
      </w:r>
      <w:r>
        <w:rPr>
          <w:sz w:val="24"/>
          <w:szCs w:val="24"/>
        </w:rPr>
        <w:t>jus</w:t>
      </w:r>
      <w:r>
        <w:rPr>
          <w:spacing w:val="1"/>
          <w:sz w:val="24"/>
          <w:szCs w:val="24"/>
        </w:rPr>
        <w:t>i</w:t>
      </w:r>
      <w:r>
        <w:rPr>
          <w:sz w:val="24"/>
          <w:szCs w:val="24"/>
        </w:rPr>
        <w:t>us</w:t>
      </w:r>
      <w:r>
        <w:rPr>
          <w:spacing w:val="41"/>
          <w:sz w:val="24"/>
          <w:szCs w:val="24"/>
        </w:rPr>
        <w:t xml:space="preserve"> </w:t>
      </w:r>
      <w:r>
        <w:rPr>
          <w:spacing w:val="-2"/>
          <w:sz w:val="24"/>
          <w:szCs w:val="24"/>
        </w:rPr>
        <w:t>s</w:t>
      </w:r>
      <w:r>
        <w:rPr>
          <w:sz w:val="24"/>
          <w:szCs w:val="24"/>
        </w:rPr>
        <w:t>u</w:t>
      </w:r>
      <w:r>
        <w:rPr>
          <w:spacing w:val="43"/>
          <w:sz w:val="24"/>
          <w:szCs w:val="24"/>
        </w:rPr>
        <w:t xml:space="preserve"> </w:t>
      </w:r>
      <w:r>
        <w:rPr>
          <w:sz w:val="24"/>
          <w:szCs w:val="24"/>
        </w:rPr>
        <w:t>pirkimo</w:t>
      </w:r>
      <w:r>
        <w:rPr>
          <w:spacing w:val="43"/>
          <w:sz w:val="24"/>
          <w:szCs w:val="24"/>
        </w:rPr>
        <w:t xml:space="preserve"> </w:t>
      </w:r>
      <w:r>
        <w:rPr>
          <w:sz w:val="24"/>
          <w:szCs w:val="24"/>
        </w:rPr>
        <w:t>objektu</w:t>
      </w:r>
      <w:r>
        <w:rPr>
          <w:spacing w:val="43"/>
          <w:sz w:val="24"/>
          <w:szCs w:val="24"/>
        </w:rPr>
        <w:t xml:space="preserve"> </w:t>
      </w:r>
      <w:r>
        <w:rPr>
          <w:sz w:val="24"/>
          <w:szCs w:val="24"/>
        </w:rPr>
        <w:t>ir</w:t>
      </w:r>
      <w:r>
        <w:rPr>
          <w:spacing w:val="43"/>
          <w:sz w:val="24"/>
          <w:szCs w:val="24"/>
        </w:rPr>
        <w:t xml:space="preserve"> </w:t>
      </w:r>
      <w:r>
        <w:rPr>
          <w:sz w:val="24"/>
          <w:szCs w:val="24"/>
        </w:rPr>
        <w:t>k</w:t>
      </w:r>
      <w:r>
        <w:rPr>
          <w:spacing w:val="-1"/>
          <w:sz w:val="24"/>
          <w:szCs w:val="24"/>
        </w:rPr>
        <w:t>a</w:t>
      </w:r>
      <w:r>
        <w:rPr>
          <w:spacing w:val="-2"/>
          <w:sz w:val="24"/>
          <w:szCs w:val="24"/>
        </w:rPr>
        <w:t>i</w:t>
      </w:r>
      <w:r>
        <w:rPr>
          <w:sz w:val="24"/>
          <w:szCs w:val="24"/>
        </w:rPr>
        <w:t>n</w:t>
      </w:r>
      <w:r>
        <w:rPr>
          <w:spacing w:val="-1"/>
          <w:sz w:val="24"/>
          <w:szCs w:val="24"/>
        </w:rPr>
        <w:t>a</w:t>
      </w:r>
      <w:r>
        <w:rPr>
          <w:sz w:val="24"/>
          <w:szCs w:val="24"/>
        </w:rPr>
        <w:t>,</w:t>
      </w:r>
      <w:r>
        <w:rPr>
          <w:spacing w:val="48"/>
          <w:sz w:val="24"/>
          <w:szCs w:val="24"/>
        </w:rPr>
        <w:t xml:space="preserve"> </w:t>
      </w:r>
      <w:r>
        <w:rPr>
          <w:sz w:val="24"/>
          <w:szCs w:val="24"/>
        </w:rPr>
        <w:t>–</w:t>
      </w:r>
      <w:r>
        <w:rPr>
          <w:spacing w:val="43"/>
          <w:sz w:val="24"/>
          <w:szCs w:val="24"/>
        </w:rPr>
        <w:t xml:space="preserve"> </w:t>
      </w:r>
      <w:r>
        <w:rPr>
          <w:sz w:val="24"/>
          <w:szCs w:val="24"/>
        </w:rPr>
        <w:t>p</w:t>
      </w:r>
      <w:r>
        <w:rPr>
          <w:spacing w:val="-1"/>
          <w:sz w:val="24"/>
          <w:szCs w:val="24"/>
        </w:rPr>
        <w:t>a</w:t>
      </w:r>
      <w:r>
        <w:rPr>
          <w:sz w:val="24"/>
          <w:szCs w:val="24"/>
        </w:rPr>
        <w:t>p</w:t>
      </w:r>
      <w:r>
        <w:rPr>
          <w:spacing w:val="-1"/>
          <w:sz w:val="24"/>
          <w:szCs w:val="24"/>
        </w:rPr>
        <w:t>ra</w:t>
      </w:r>
      <w:r>
        <w:rPr>
          <w:sz w:val="24"/>
          <w:szCs w:val="24"/>
        </w:rPr>
        <w:t>stai</w:t>
      </w:r>
      <w:r w:rsidR="005544ED">
        <w:rPr>
          <w:sz w:val="24"/>
          <w:szCs w:val="24"/>
        </w:rPr>
        <w:t xml:space="preserve"> </w:t>
      </w:r>
      <w:r>
        <w:rPr>
          <w:sz w:val="24"/>
          <w:szCs w:val="24"/>
        </w:rPr>
        <w:t>ko</w:t>
      </w:r>
      <w:r>
        <w:rPr>
          <w:spacing w:val="2"/>
          <w:sz w:val="24"/>
          <w:szCs w:val="24"/>
        </w:rPr>
        <w:t>k</w:t>
      </w:r>
      <w:r>
        <w:rPr>
          <w:spacing w:val="-5"/>
          <w:sz w:val="24"/>
          <w:szCs w:val="24"/>
        </w:rPr>
        <w:t>y</w:t>
      </w:r>
      <w:r>
        <w:rPr>
          <w:sz w:val="24"/>
          <w:szCs w:val="24"/>
        </w:rPr>
        <w:t>b</w:t>
      </w:r>
      <w:r>
        <w:rPr>
          <w:spacing w:val="-1"/>
          <w:sz w:val="24"/>
          <w:szCs w:val="24"/>
        </w:rPr>
        <w:t>ė</w:t>
      </w:r>
      <w:r>
        <w:rPr>
          <w:sz w:val="24"/>
          <w:szCs w:val="24"/>
        </w:rPr>
        <w:t>s,</w:t>
      </w:r>
      <w:r>
        <w:rPr>
          <w:spacing w:val="1"/>
          <w:sz w:val="24"/>
          <w:szCs w:val="24"/>
        </w:rPr>
        <w:t xml:space="preserve"> </w:t>
      </w:r>
      <w:r>
        <w:rPr>
          <w:spacing w:val="2"/>
          <w:sz w:val="24"/>
          <w:szCs w:val="24"/>
        </w:rPr>
        <w:t>k</w:t>
      </w:r>
      <w:r>
        <w:rPr>
          <w:spacing w:val="-1"/>
          <w:sz w:val="24"/>
          <w:szCs w:val="24"/>
        </w:rPr>
        <w:t>a</w:t>
      </w:r>
      <w:r>
        <w:rPr>
          <w:sz w:val="24"/>
          <w:szCs w:val="24"/>
        </w:rPr>
        <w:t>inos,</w:t>
      </w:r>
      <w:r>
        <w:rPr>
          <w:spacing w:val="1"/>
          <w:sz w:val="24"/>
          <w:szCs w:val="24"/>
        </w:rPr>
        <w:t xml:space="preserve"> </w:t>
      </w:r>
      <w:r>
        <w:rPr>
          <w:sz w:val="24"/>
          <w:szCs w:val="24"/>
        </w:rPr>
        <w:t>te</w:t>
      </w:r>
      <w:r>
        <w:rPr>
          <w:spacing w:val="-1"/>
          <w:sz w:val="24"/>
          <w:szCs w:val="24"/>
        </w:rPr>
        <w:t>c</w:t>
      </w:r>
      <w:r>
        <w:rPr>
          <w:sz w:val="24"/>
          <w:szCs w:val="24"/>
        </w:rPr>
        <w:t>hn</w:t>
      </w:r>
      <w:r>
        <w:rPr>
          <w:spacing w:val="3"/>
          <w:sz w:val="24"/>
          <w:szCs w:val="24"/>
        </w:rPr>
        <w:t>i</w:t>
      </w:r>
      <w:r>
        <w:rPr>
          <w:sz w:val="24"/>
          <w:szCs w:val="24"/>
        </w:rPr>
        <w:t>nių</w:t>
      </w:r>
      <w:r>
        <w:rPr>
          <w:spacing w:val="1"/>
          <w:sz w:val="24"/>
          <w:szCs w:val="24"/>
        </w:rPr>
        <w:t xml:space="preserve"> </w:t>
      </w:r>
      <w:r>
        <w:rPr>
          <w:sz w:val="24"/>
          <w:szCs w:val="24"/>
        </w:rPr>
        <w:t>p</w:t>
      </w:r>
      <w:r>
        <w:rPr>
          <w:spacing w:val="-1"/>
          <w:sz w:val="24"/>
          <w:szCs w:val="24"/>
        </w:rPr>
        <w:t>r</w:t>
      </w:r>
      <w:r>
        <w:rPr>
          <w:sz w:val="24"/>
          <w:szCs w:val="24"/>
        </w:rPr>
        <w:t>ivalumų,</w:t>
      </w:r>
      <w:r>
        <w:rPr>
          <w:spacing w:val="1"/>
          <w:sz w:val="24"/>
          <w:szCs w:val="24"/>
        </w:rPr>
        <w:t xml:space="preserve"> </w:t>
      </w:r>
      <w:r>
        <w:rPr>
          <w:spacing w:val="-1"/>
          <w:sz w:val="24"/>
          <w:szCs w:val="24"/>
        </w:rPr>
        <w:t>e</w:t>
      </w:r>
      <w:r>
        <w:rPr>
          <w:sz w:val="24"/>
          <w:szCs w:val="24"/>
        </w:rPr>
        <w:t>stetinių</w:t>
      </w:r>
      <w:r>
        <w:rPr>
          <w:spacing w:val="1"/>
          <w:sz w:val="24"/>
          <w:szCs w:val="24"/>
        </w:rPr>
        <w:t xml:space="preserve"> </w:t>
      </w:r>
      <w:r>
        <w:rPr>
          <w:sz w:val="24"/>
          <w:szCs w:val="24"/>
        </w:rPr>
        <w:t>ir funk</w:t>
      </w:r>
      <w:r>
        <w:rPr>
          <w:spacing w:val="-2"/>
          <w:sz w:val="24"/>
          <w:szCs w:val="24"/>
        </w:rPr>
        <w:t>c</w:t>
      </w:r>
      <w:r>
        <w:rPr>
          <w:sz w:val="24"/>
          <w:szCs w:val="24"/>
        </w:rPr>
        <w:t>in</w:t>
      </w:r>
      <w:r>
        <w:rPr>
          <w:spacing w:val="1"/>
          <w:sz w:val="24"/>
          <w:szCs w:val="24"/>
        </w:rPr>
        <w:t>i</w:t>
      </w:r>
      <w:r>
        <w:rPr>
          <w:sz w:val="24"/>
          <w:szCs w:val="24"/>
        </w:rPr>
        <w:t>ų</w:t>
      </w:r>
      <w:r>
        <w:rPr>
          <w:spacing w:val="1"/>
          <w:sz w:val="24"/>
          <w:szCs w:val="24"/>
        </w:rPr>
        <w:t xml:space="preserve"> </w:t>
      </w:r>
      <w:r>
        <w:rPr>
          <w:spacing w:val="-1"/>
          <w:sz w:val="24"/>
          <w:szCs w:val="24"/>
        </w:rPr>
        <w:t>c</w:t>
      </w:r>
      <w:r>
        <w:rPr>
          <w:spacing w:val="2"/>
          <w:sz w:val="24"/>
          <w:szCs w:val="24"/>
        </w:rPr>
        <w:t>h</w:t>
      </w:r>
      <w:r>
        <w:rPr>
          <w:spacing w:val="-1"/>
          <w:sz w:val="24"/>
          <w:szCs w:val="24"/>
        </w:rPr>
        <w:t>a</w:t>
      </w:r>
      <w:r>
        <w:rPr>
          <w:sz w:val="24"/>
          <w:szCs w:val="24"/>
        </w:rPr>
        <w:t>r</w:t>
      </w:r>
      <w:r>
        <w:rPr>
          <w:spacing w:val="-2"/>
          <w:sz w:val="24"/>
          <w:szCs w:val="24"/>
        </w:rPr>
        <w:t>a</w:t>
      </w:r>
      <w:r>
        <w:rPr>
          <w:sz w:val="24"/>
          <w:szCs w:val="24"/>
        </w:rPr>
        <w:t>kt</w:t>
      </w:r>
      <w:r>
        <w:rPr>
          <w:spacing w:val="2"/>
          <w:sz w:val="24"/>
          <w:szCs w:val="24"/>
        </w:rPr>
        <w:t>e</w:t>
      </w:r>
      <w:r>
        <w:rPr>
          <w:sz w:val="24"/>
          <w:szCs w:val="24"/>
        </w:rPr>
        <w:t>r</w:t>
      </w:r>
      <w:r>
        <w:rPr>
          <w:spacing w:val="2"/>
          <w:sz w:val="24"/>
          <w:szCs w:val="24"/>
        </w:rPr>
        <w:t>i</w:t>
      </w:r>
      <w:r>
        <w:rPr>
          <w:sz w:val="24"/>
          <w:szCs w:val="24"/>
        </w:rPr>
        <w:t>st</w:t>
      </w:r>
      <w:r>
        <w:rPr>
          <w:spacing w:val="1"/>
          <w:sz w:val="24"/>
          <w:szCs w:val="24"/>
        </w:rPr>
        <w:t>i</w:t>
      </w:r>
      <w:r>
        <w:rPr>
          <w:sz w:val="24"/>
          <w:szCs w:val="24"/>
        </w:rPr>
        <w:t>kų,</w:t>
      </w:r>
      <w:r>
        <w:rPr>
          <w:spacing w:val="1"/>
          <w:sz w:val="24"/>
          <w:szCs w:val="24"/>
        </w:rPr>
        <w:t xml:space="preserve"> </w:t>
      </w:r>
      <w:r>
        <w:rPr>
          <w:spacing w:val="-1"/>
          <w:sz w:val="24"/>
          <w:szCs w:val="24"/>
        </w:rPr>
        <w:t>a</w:t>
      </w:r>
      <w:r>
        <w:rPr>
          <w:sz w:val="24"/>
          <w:szCs w:val="24"/>
        </w:rPr>
        <w:t>pl</w:t>
      </w:r>
      <w:r>
        <w:rPr>
          <w:spacing w:val="1"/>
          <w:sz w:val="24"/>
          <w:szCs w:val="24"/>
        </w:rPr>
        <w:t>i</w:t>
      </w:r>
      <w:r>
        <w:rPr>
          <w:sz w:val="24"/>
          <w:szCs w:val="24"/>
        </w:rPr>
        <w:t xml:space="preserve">nkos </w:t>
      </w:r>
      <w:r>
        <w:rPr>
          <w:spacing w:val="-1"/>
          <w:sz w:val="24"/>
          <w:szCs w:val="24"/>
        </w:rPr>
        <w:t>a</w:t>
      </w:r>
      <w:r>
        <w:rPr>
          <w:sz w:val="24"/>
          <w:szCs w:val="24"/>
        </w:rPr>
        <w:t>psa</w:t>
      </w:r>
      <w:r>
        <w:rPr>
          <w:spacing w:val="1"/>
          <w:sz w:val="24"/>
          <w:szCs w:val="24"/>
        </w:rPr>
        <w:t>u</w:t>
      </w:r>
      <w:r>
        <w:rPr>
          <w:spacing w:val="-2"/>
          <w:sz w:val="24"/>
          <w:szCs w:val="24"/>
        </w:rPr>
        <w:t>g</w:t>
      </w:r>
      <w:r>
        <w:rPr>
          <w:sz w:val="24"/>
          <w:szCs w:val="24"/>
        </w:rPr>
        <w:t>os</w:t>
      </w:r>
      <w:r>
        <w:rPr>
          <w:spacing w:val="31"/>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Pr>
          <w:sz w:val="24"/>
          <w:szCs w:val="24"/>
        </w:rPr>
        <w:t>ikų,</w:t>
      </w:r>
      <w:r>
        <w:rPr>
          <w:spacing w:val="31"/>
          <w:sz w:val="24"/>
          <w:szCs w:val="24"/>
        </w:rPr>
        <w:t xml:space="preserve"> </w:t>
      </w:r>
      <w:r>
        <w:rPr>
          <w:spacing w:val="-1"/>
          <w:sz w:val="24"/>
          <w:szCs w:val="24"/>
        </w:rPr>
        <w:t>e</w:t>
      </w:r>
      <w:r>
        <w:rPr>
          <w:sz w:val="24"/>
          <w:szCs w:val="24"/>
        </w:rPr>
        <w:t>ksplo</w:t>
      </w:r>
      <w:r>
        <w:rPr>
          <w:spacing w:val="-1"/>
          <w:sz w:val="24"/>
          <w:szCs w:val="24"/>
        </w:rPr>
        <w:t>a</w:t>
      </w:r>
      <w:r>
        <w:rPr>
          <w:sz w:val="24"/>
          <w:szCs w:val="24"/>
        </w:rPr>
        <w:t>t</w:t>
      </w:r>
      <w:r>
        <w:rPr>
          <w:spacing w:val="1"/>
          <w:sz w:val="24"/>
          <w:szCs w:val="24"/>
        </w:rPr>
        <w:t>a</w:t>
      </w:r>
      <w:r>
        <w:rPr>
          <w:sz w:val="24"/>
          <w:szCs w:val="24"/>
        </w:rPr>
        <w:t>vi</w:t>
      </w:r>
      <w:r>
        <w:rPr>
          <w:spacing w:val="1"/>
          <w:sz w:val="24"/>
          <w:szCs w:val="24"/>
        </w:rPr>
        <w:t>m</w:t>
      </w:r>
      <w:r>
        <w:rPr>
          <w:sz w:val="24"/>
          <w:szCs w:val="24"/>
        </w:rPr>
        <w:t>o</w:t>
      </w:r>
      <w:r>
        <w:rPr>
          <w:spacing w:val="31"/>
          <w:sz w:val="24"/>
          <w:szCs w:val="24"/>
        </w:rPr>
        <w:t xml:space="preserve"> </w:t>
      </w:r>
      <w:r>
        <w:rPr>
          <w:sz w:val="24"/>
          <w:szCs w:val="24"/>
        </w:rPr>
        <w:t>iš</w:t>
      </w:r>
      <w:r>
        <w:rPr>
          <w:spacing w:val="1"/>
          <w:sz w:val="24"/>
          <w:szCs w:val="24"/>
        </w:rPr>
        <w:t>l</w:t>
      </w:r>
      <w:r>
        <w:rPr>
          <w:spacing w:val="-1"/>
          <w:sz w:val="24"/>
          <w:szCs w:val="24"/>
        </w:rPr>
        <w:t>a</w:t>
      </w:r>
      <w:r>
        <w:rPr>
          <w:sz w:val="24"/>
          <w:szCs w:val="24"/>
        </w:rPr>
        <w:t>idų,</w:t>
      </w:r>
      <w:r>
        <w:rPr>
          <w:spacing w:val="30"/>
          <w:sz w:val="24"/>
          <w:szCs w:val="24"/>
        </w:rPr>
        <w:t xml:space="preserve"> </w:t>
      </w:r>
      <w:r>
        <w:rPr>
          <w:sz w:val="24"/>
          <w:szCs w:val="24"/>
        </w:rPr>
        <w:t>v</w:t>
      </w:r>
      <w:r>
        <w:rPr>
          <w:spacing w:val="-1"/>
          <w:sz w:val="24"/>
          <w:szCs w:val="24"/>
        </w:rPr>
        <w:t>e</w:t>
      </w:r>
      <w:r>
        <w:rPr>
          <w:sz w:val="24"/>
          <w:szCs w:val="24"/>
        </w:rPr>
        <w:t>iks</w:t>
      </w:r>
      <w:r>
        <w:rPr>
          <w:spacing w:val="1"/>
          <w:sz w:val="24"/>
          <w:szCs w:val="24"/>
        </w:rPr>
        <w:t>m</w:t>
      </w:r>
      <w:r>
        <w:rPr>
          <w:sz w:val="24"/>
          <w:szCs w:val="24"/>
        </w:rPr>
        <w:t>in</w:t>
      </w:r>
      <w:r>
        <w:rPr>
          <w:spacing w:val="-2"/>
          <w:sz w:val="24"/>
          <w:szCs w:val="24"/>
        </w:rPr>
        <w:t>g</w:t>
      </w:r>
      <w:r>
        <w:rPr>
          <w:sz w:val="24"/>
          <w:szCs w:val="24"/>
        </w:rPr>
        <w:t>um</w:t>
      </w:r>
      <w:r>
        <w:rPr>
          <w:spacing w:val="1"/>
          <w:sz w:val="24"/>
          <w:szCs w:val="24"/>
        </w:rPr>
        <w:t>o</w:t>
      </w:r>
      <w:r>
        <w:rPr>
          <w:sz w:val="24"/>
          <w:szCs w:val="24"/>
        </w:rPr>
        <w:t>,</w:t>
      </w:r>
      <w:r>
        <w:rPr>
          <w:spacing w:val="31"/>
          <w:sz w:val="24"/>
          <w:szCs w:val="24"/>
        </w:rPr>
        <w:t xml:space="preserve"> </w:t>
      </w:r>
      <w:r>
        <w:rPr>
          <w:spacing w:val="-2"/>
          <w:sz w:val="24"/>
          <w:szCs w:val="24"/>
        </w:rPr>
        <w:t>g</w:t>
      </w:r>
      <w:r>
        <w:rPr>
          <w:spacing w:val="1"/>
          <w:sz w:val="24"/>
          <w:szCs w:val="24"/>
        </w:rPr>
        <w:t>a</w:t>
      </w:r>
      <w:r>
        <w:rPr>
          <w:sz w:val="24"/>
          <w:szCs w:val="24"/>
        </w:rPr>
        <w:t>r</w:t>
      </w:r>
      <w:r>
        <w:rPr>
          <w:spacing w:val="-2"/>
          <w:sz w:val="24"/>
          <w:szCs w:val="24"/>
        </w:rPr>
        <w:t>a</w:t>
      </w:r>
      <w:r>
        <w:rPr>
          <w:sz w:val="24"/>
          <w:szCs w:val="24"/>
        </w:rPr>
        <w:t>nt</w:t>
      </w:r>
      <w:r>
        <w:rPr>
          <w:spacing w:val="1"/>
          <w:sz w:val="24"/>
          <w:szCs w:val="24"/>
        </w:rPr>
        <w:t>i</w:t>
      </w:r>
      <w:r>
        <w:rPr>
          <w:sz w:val="24"/>
          <w:szCs w:val="24"/>
        </w:rPr>
        <w:t>n</w:t>
      </w:r>
      <w:r>
        <w:rPr>
          <w:spacing w:val="3"/>
          <w:sz w:val="24"/>
          <w:szCs w:val="24"/>
        </w:rPr>
        <w:t>i</w:t>
      </w:r>
      <w:r>
        <w:rPr>
          <w:sz w:val="24"/>
          <w:szCs w:val="24"/>
        </w:rPr>
        <w:t>o</w:t>
      </w:r>
      <w:r>
        <w:rPr>
          <w:spacing w:val="31"/>
          <w:sz w:val="24"/>
          <w:szCs w:val="24"/>
        </w:rPr>
        <w:t xml:space="preserve"> </w:t>
      </w:r>
      <w:r>
        <w:rPr>
          <w:spacing w:val="-1"/>
          <w:sz w:val="24"/>
          <w:szCs w:val="24"/>
        </w:rPr>
        <w:t>a</w:t>
      </w:r>
      <w:r>
        <w:rPr>
          <w:sz w:val="24"/>
          <w:szCs w:val="24"/>
        </w:rPr>
        <w:t>pta</w:t>
      </w:r>
      <w:r>
        <w:rPr>
          <w:spacing w:val="-1"/>
          <w:sz w:val="24"/>
          <w:szCs w:val="24"/>
        </w:rPr>
        <w:t>r</w:t>
      </w:r>
      <w:r>
        <w:rPr>
          <w:sz w:val="24"/>
          <w:szCs w:val="24"/>
        </w:rPr>
        <w:t>n</w:t>
      </w:r>
      <w:r>
        <w:rPr>
          <w:spacing w:val="-1"/>
          <w:sz w:val="24"/>
          <w:szCs w:val="24"/>
        </w:rPr>
        <w:t>a</w:t>
      </w:r>
      <w:r>
        <w:rPr>
          <w:sz w:val="24"/>
          <w:szCs w:val="24"/>
        </w:rPr>
        <w:t>vi</w:t>
      </w:r>
      <w:r>
        <w:rPr>
          <w:spacing w:val="1"/>
          <w:sz w:val="24"/>
          <w:szCs w:val="24"/>
        </w:rPr>
        <w:t>m</w:t>
      </w:r>
      <w:r>
        <w:rPr>
          <w:sz w:val="24"/>
          <w:szCs w:val="24"/>
        </w:rPr>
        <w:t>o ir</w:t>
      </w:r>
      <w:r>
        <w:rPr>
          <w:spacing w:val="2"/>
          <w:sz w:val="24"/>
          <w:szCs w:val="24"/>
        </w:rPr>
        <w:t xml:space="preserve"> </w:t>
      </w:r>
      <w:r>
        <w:rPr>
          <w:sz w:val="24"/>
          <w:szCs w:val="24"/>
        </w:rPr>
        <w:t>te</w:t>
      </w:r>
      <w:r>
        <w:rPr>
          <w:spacing w:val="-1"/>
          <w:sz w:val="24"/>
          <w:szCs w:val="24"/>
        </w:rPr>
        <w:t>c</w:t>
      </w:r>
      <w:r>
        <w:rPr>
          <w:sz w:val="24"/>
          <w:szCs w:val="24"/>
        </w:rPr>
        <w:t>hninės</w:t>
      </w:r>
      <w:r>
        <w:rPr>
          <w:spacing w:val="2"/>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lbos,</w:t>
      </w:r>
      <w:r>
        <w:rPr>
          <w:spacing w:val="3"/>
          <w:sz w:val="24"/>
          <w:szCs w:val="24"/>
        </w:rPr>
        <w:t xml:space="preserve"> </w:t>
      </w:r>
      <w:r>
        <w:rPr>
          <w:spacing w:val="2"/>
          <w:sz w:val="24"/>
          <w:szCs w:val="24"/>
        </w:rPr>
        <w:t>p</w:t>
      </w:r>
      <w:r>
        <w:rPr>
          <w:sz w:val="24"/>
          <w:szCs w:val="24"/>
        </w:rPr>
        <w:t>rista</w:t>
      </w:r>
      <w:r>
        <w:rPr>
          <w:spacing w:val="2"/>
          <w:sz w:val="24"/>
          <w:szCs w:val="24"/>
        </w:rPr>
        <w:t>t</w:t>
      </w:r>
      <w:r>
        <w:rPr>
          <w:spacing w:val="-5"/>
          <w:sz w:val="24"/>
          <w:szCs w:val="24"/>
        </w:rPr>
        <w:t>y</w:t>
      </w:r>
      <w:r>
        <w:rPr>
          <w:sz w:val="24"/>
          <w:szCs w:val="24"/>
        </w:rPr>
        <w:t>mo</w:t>
      </w:r>
      <w:r>
        <w:rPr>
          <w:spacing w:val="3"/>
          <w:sz w:val="24"/>
          <w:szCs w:val="24"/>
        </w:rPr>
        <w:t xml:space="preserve"> </w:t>
      </w:r>
      <w:r>
        <w:rPr>
          <w:sz w:val="24"/>
          <w:szCs w:val="24"/>
        </w:rPr>
        <w:t>d</w:t>
      </w:r>
      <w:r>
        <w:rPr>
          <w:spacing w:val="-1"/>
          <w:sz w:val="24"/>
          <w:szCs w:val="24"/>
        </w:rPr>
        <w:t>a</w:t>
      </w:r>
      <w:r>
        <w:rPr>
          <w:sz w:val="24"/>
          <w:szCs w:val="24"/>
        </w:rPr>
        <w:t>tos,</w:t>
      </w:r>
      <w:r>
        <w:rPr>
          <w:spacing w:val="3"/>
          <w:sz w:val="24"/>
          <w:szCs w:val="24"/>
        </w:rPr>
        <w:t xml:space="preserve"> </w:t>
      </w:r>
      <w:r>
        <w:rPr>
          <w:sz w:val="24"/>
          <w:szCs w:val="24"/>
        </w:rPr>
        <w:t>p</w:t>
      </w:r>
      <w:r>
        <w:rPr>
          <w:spacing w:val="-1"/>
          <w:sz w:val="24"/>
          <w:szCs w:val="24"/>
        </w:rPr>
        <w:t>r</w:t>
      </w:r>
      <w:r>
        <w:rPr>
          <w:sz w:val="24"/>
          <w:szCs w:val="24"/>
        </w:rPr>
        <w:t>is</w:t>
      </w:r>
      <w:r>
        <w:rPr>
          <w:spacing w:val="1"/>
          <w:sz w:val="24"/>
          <w:szCs w:val="24"/>
        </w:rPr>
        <w:t>t</w:t>
      </w:r>
      <w:r>
        <w:rPr>
          <w:spacing w:val="-1"/>
          <w:sz w:val="24"/>
          <w:szCs w:val="24"/>
        </w:rPr>
        <w:t>a</w:t>
      </w:r>
      <w:r>
        <w:rPr>
          <w:spacing w:val="5"/>
          <w:sz w:val="24"/>
          <w:szCs w:val="24"/>
        </w:rPr>
        <w:t>t</w:t>
      </w:r>
      <w:r>
        <w:rPr>
          <w:spacing w:val="-2"/>
          <w:sz w:val="24"/>
          <w:szCs w:val="24"/>
        </w:rPr>
        <w:t>y</w:t>
      </w:r>
      <w:r>
        <w:rPr>
          <w:sz w:val="24"/>
          <w:szCs w:val="24"/>
        </w:rPr>
        <w:t>mo</w:t>
      </w:r>
      <w:r>
        <w:rPr>
          <w:spacing w:val="3"/>
          <w:sz w:val="24"/>
          <w:szCs w:val="24"/>
        </w:rPr>
        <w:t xml:space="preserve"> </w:t>
      </w:r>
      <w:r>
        <w:rPr>
          <w:sz w:val="24"/>
          <w:szCs w:val="24"/>
        </w:rPr>
        <w:t>laiko</w:t>
      </w:r>
      <w:r>
        <w:rPr>
          <w:spacing w:val="2"/>
          <w:sz w:val="24"/>
          <w:szCs w:val="24"/>
        </w:rPr>
        <w:t xml:space="preserve"> </w:t>
      </w:r>
      <w:r>
        <w:rPr>
          <w:spacing w:val="-1"/>
          <w:sz w:val="24"/>
          <w:szCs w:val="24"/>
        </w:rPr>
        <w:t>a</w:t>
      </w:r>
      <w:r>
        <w:rPr>
          <w:sz w:val="24"/>
          <w:szCs w:val="24"/>
        </w:rPr>
        <w:t>rba u</w:t>
      </w:r>
      <w:r>
        <w:rPr>
          <w:spacing w:val="1"/>
          <w:sz w:val="24"/>
          <w:szCs w:val="24"/>
        </w:rPr>
        <w:t>ž</w:t>
      </w:r>
      <w:r>
        <w:rPr>
          <w:sz w:val="24"/>
          <w:szCs w:val="24"/>
        </w:rPr>
        <w:t>b</w:t>
      </w:r>
      <w:r>
        <w:rPr>
          <w:spacing w:val="-1"/>
          <w:sz w:val="24"/>
          <w:szCs w:val="24"/>
        </w:rPr>
        <w:t>a</w:t>
      </w:r>
      <w:r>
        <w:rPr>
          <w:sz w:val="24"/>
          <w:szCs w:val="24"/>
        </w:rPr>
        <w:t>i</w:t>
      </w:r>
      <w:r>
        <w:rPr>
          <w:spacing w:val="-2"/>
          <w:sz w:val="24"/>
          <w:szCs w:val="24"/>
        </w:rPr>
        <w:t>g</w:t>
      </w:r>
      <w:r>
        <w:rPr>
          <w:spacing w:val="3"/>
          <w:sz w:val="24"/>
          <w:szCs w:val="24"/>
        </w:rPr>
        <w:t>i</w:t>
      </w:r>
      <w:r>
        <w:rPr>
          <w:sz w:val="24"/>
          <w:szCs w:val="24"/>
        </w:rPr>
        <w:t>mo</w:t>
      </w:r>
      <w:r>
        <w:rPr>
          <w:spacing w:val="3"/>
          <w:sz w:val="24"/>
          <w:szCs w:val="24"/>
        </w:rPr>
        <w:t xml:space="preserve"> </w:t>
      </w:r>
      <w:r>
        <w:rPr>
          <w:sz w:val="24"/>
          <w:szCs w:val="24"/>
        </w:rPr>
        <w:t>laiko.</w:t>
      </w:r>
      <w:r>
        <w:rPr>
          <w:spacing w:val="8"/>
          <w:sz w:val="24"/>
          <w:szCs w:val="24"/>
        </w:rPr>
        <w:t xml:space="preserve"> </w:t>
      </w:r>
      <w:r>
        <w:rPr>
          <w:sz w:val="24"/>
          <w:szCs w:val="24"/>
        </w:rPr>
        <w:t>T</w:t>
      </w:r>
      <w:r>
        <w:rPr>
          <w:spacing w:val="-1"/>
          <w:sz w:val="24"/>
          <w:szCs w:val="24"/>
        </w:rPr>
        <w:t>a</w:t>
      </w:r>
      <w:r>
        <w:rPr>
          <w:sz w:val="24"/>
          <w:szCs w:val="24"/>
        </w:rPr>
        <w:t xml:space="preserve">is </w:t>
      </w:r>
      <w:r>
        <w:rPr>
          <w:spacing w:val="-1"/>
          <w:sz w:val="24"/>
          <w:szCs w:val="24"/>
        </w:rPr>
        <w:t>a</w:t>
      </w:r>
      <w:r>
        <w:rPr>
          <w:sz w:val="24"/>
          <w:szCs w:val="24"/>
        </w:rPr>
        <w:t>tvej</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pirkimo</w:t>
      </w:r>
      <w:r>
        <w:rPr>
          <w:spacing w:val="1"/>
          <w:sz w:val="24"/>
          <w:szCs w:val="24"/>
        </w:rPr>
        <w:t xml:space="preserve"> </w:t>
      </w:r>
      <w:r>
        <w:rPr>
          <w:sz w:val="24"/>
          <w:szCs w:val="24"/>
        </w:rPr>
        <w:t>s</w:t>
      </w:r>
      <w:r>
        <w:rPr>
          <w:spacing w:val="2"/>
          <w:sz w:val="24"/>
          <w:szCs w:val="24"/>
        </w:rPr>
        <w:t>u</w:t>
      </w:r>
      <w:r>
        <w:rPr>
          <w:sz w:val="24"/>
          <w:szCs w:val="24"/>
        </w:rPr>
        <w:t>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z w:val="24"/>
          <w:szCs w:val="24"/>
        </w:rPr>
        <w:t>į</w:t>
      </w:r>
      <w:r>
        <w:rPr>
          <w:spacing w:val="3"/>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mo</w:t>
      </w:r>
      <w:r>
        <w:rPr>
          <w:spacing w:val="2"/>
          <w:sz w:val="24"/>
          <w:szCs w:val="24"/>
        </w:rPr>
        <w:t xml:space="preserve"> </w:t>
      </w:r>
      <w:r>
        <w:rPr>
          <w:sz w:val="24"/>
          <w:szCs w:val="24"/>
        </w:rPr>
        <w:t>ko</w:t>
      </w:r>
      <w:r>
        <w:rPr>
          <w:spacing w:val="5"/>
          <w:sz w:val="24"/>
          <w:szCs w:val="24"/>
        </w:rPr>
        <w:t>k</w:t>
      </w:r>
      <w:r>
        <w:rPr>
          <w:spacing w:val="-5"/>
          <w:sz w:val="24"/>
          <w:szCs w:val="24"/>
        </w:rPr>
        <w:t>y</w:t>
      </w:r>
      <w:r>
        <w:rPr>
          <w:spacing w:val="2"/>
          <w:sz w:val="24"/>
          <w:szCs w:val="24"/>
        </w:rPr>
        <w:t>b</w:t>
      </w:r>
      <w:r>
        <w:rPr>
          <w:sz w:val="24"/>
          <w:szCs w:val="24"/>
        </w:rPr>
        <w:t>ė p</w:t>
      </w:r>
      <w:r>
        <w:rPr>
          <w:spacing w:val="-1"/>
          <w:sz w:val="24"/>
          <w:szCs w:val="24"/>
        </w:rPr>
        <w:t>r</w:t>
      </w:r>
      <w:r>
        <w:rPr>
          <w:sz w:val="24"/>
          <w:szCs w:val="24"/>
        </w:rPr>
        <w:t>ik</w:t>
      </w:r>
      <w:r>
        <w:rPr>
          <w:spacing w:val="1"/>
          <w:sz w:val="24"/>
          <w:szCs w:val="24"/>
        </w:rPr>
        <w:t>l</w:t>
      </w:r>
      <w:r>
        <w:rPr>
          <w:spacing w:val="-1"/>
          <w:sz w:val="24"/>
          <w:szCs w:val="24"/>
        </w:rPr>
        <w:t>a</w:t>
      </w:r>
      <w:r>
        <w:rPr>
          <w:sz w:val="24"/>
          <w:szCs w:val="24"/>
        </w:rPr>
        <w:t>uso</w:t>
      </w:r>
      <w:r>
        <w:rPr>
          <w:spacing w:val="2"/>
          <w:sz w:val="24"/>
          <w:szCs w:val="24"/>
        </w:rPr>
        <w:t xml:space="preserve"> </w:t>
      </w:r>
      <w:r>
        <w:rPr>
          <w:sz w:val="24"/>
          <w:szCs w:val="24"/>
        </w:rPr>
        <w:t>nuo</w:t>
      </w:r>
      <w:r>
        <w:rPr>
          <w:spacing w:val="1"/>
          <w:sz w:val="24"/>
          <w:szCs w:val="24"/>
        </w:rPr>
        <w:t xml:space="preserve"> </w:t>
      </w:r>
      <w:r>
        <w:rPr>
          <w:sz w:val="24"/>
          <w:szCs w:val="24"/>
        </w:rPr>
        <w:t>už</w:t>
      </w:r>
      <w:r>
        <w:rPr>
          <w:spacing w:val="3"/>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į</w:t>
      </w:r>
      <w:r>
        <w:rPr>
          <w:spacing w:val="3"/>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 xml:space="preserve">mą </w:t>
      </w:r>
      <w:r>
        <w:rPr>
          <w:spacing w:val="-1"/>
          <w:sz w:val="24"/>
          <w:szCs w:val="24"/>
        </w:rPr>
        <w:t>a</w:t>
      </w:r>
      <w:r>
        <w:rPr>
          <w:sz w:val="24"/>
          <w:szCs w:val="24"/>
        </w:rPr>
        <w:t>tsaki</w:t>
      </w:r>
      <w:r>
        <w:rPr>
          <w:spacing w:val="2"/>
          <w:sz w:val="24"/>
          <w:szCs w:val="24"/>
        </w:rPr>
        <w:t>n</w:t>
      </w:r>
      <w:r>
        <w:rPr>
          <w:spacing w:val="-2"/>
          <w:sz w:val="24"/>
          <w:szCs w:val="24"/>
        </w:rPr>
        <w:t>g</w:t>
      </w:r>
      <w:r>
        <w:rPr>
          <w:sz w:val="24"/>
          <w:szCs w:val="24"/>
        </w:rPr>
        <w:t>ų d</w:t>
      </w:r>
      <w:r>
        <w:rPr>
          <w:spacing w:val="1"/>
          <w:sz w:val="24"/>
          <w:szCs w:val="24"/>
        </w:rPr>
        <w:t>a</w:t>
      </w:r>
      <w:r>
        <w:rPr>
          <w:sz w:val="24"/>
          <w:szCs w:val="24"/>
        </w:rPr>
        <w:t>rbuotojų</w:t>
      </w:r>
      <w:r>
        <w:rPr>
          <w:spacing w:val="3"/>
          <w:sz w:val="24"/>
          <w:szCs w:val="24"/>
        </w:rPr>
        <w:t xml:space="preserve"> </w:t>
      </w:r>
      <w:r>
        <w:rPr>
          <w:sz w:val="24"/>
          <w:szCs w:val="24"/>
        </w:rPr>
        <w:t>kompet</w:t>
      </w:r>
      <w:r>
        <w:rPr>
          <w:spacing w:val="-1"/>
          <w:sz w:val="24"/>
          <w:szCs w:val="24"/>
        </w:rPr>
        <w:t>e</w:t>
      </w:r>
      <w:r>
        <w:rPr>
          <w:sz w:val="24"/>
          <w:szCs w:val="24"/>
        </w:rPr>
        <w:t>n</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išr</w:t>
      </w:r>
      <w:r>
        <w:rPr>
          <w:spacing w:val="-1"/>
          <w:sz w:val="24"/>
          <w:szCs w:val="24"/>
        </w:rPr>
        <w:t>e</w:t>
      </w:r>
      <w:r>
        <w:rPr>
          <w:sz w:val="24"/>
          <w:szCs w:val="24"/>
        </w:rPr>
        <w:t>nk</w:t>
      </w:r>
      <w:r>
        <w:rPr>
          <w:spacing w:val="-1"/>
          <w:sz w:val="24"/>
          <w:szCs w:val="24"/>
        </w:rPr>
        <w:t>a</w:t>
      </w:r>
      <w:r>
        <w:rPr>
          <w:sz w:val="24"/>
          <w:szCs w:val="24"/>
        </w:rPr>
        <w:t>nt</w:t>
      </w:r>
      <w:r>
        <w:rPr>
          <w:spacing w:val="1"/>
          <w:sz w:val="24"/>
          <w:szCs w:val="24"/>
        </w:rPr>
        <w:t xml:space="preserve"> </w:t>
      </w:r>
      <w:r>
        <w:rPr>
          <w:spacing w:val="-1"/>
          <w:sz w:val="24"/>
          <w:szCs w:val="24"/>
        </w:rPr>
        <w:t>e</w:t>
      </w:r>
      <w:r>
        <w:rPr>
          <w:sz w:val="24"/>
          <w:szCs w:val="24"/>
        </w:rPr>
        <w:t>konom</w:t>
      </w:r>
      <w:r>
        <w:rPr>
          <w:spacing w:val="1"/>
          <w:sz w:val="24"/>
          <w:szCs w:val="24"/>
        </w:rPr>
        <w:t>i</w:t>
      </w:r>
      <w:r>
        <w:rPr>
          <w:sz w:val="24"/>
          <w:szCs w:val="24"/>
        </w:rPr>
        <w:t>škai n</w:t>
      </w:r>
      <w:r>
        <w:rPr>
          <w:spacing w:val="-1"/>
          <w:sz w:val="24"/>
          <w:szCs w:val="24"/>
        </w:rPr>
        <w:t>a</w:t>
      </w:r>
      <w:r>
        <w:rPr>
          <w:sz w:val="24"/>
          <w:szCs w:val="24"/>
        </w:rPr>
        <w:t>udin</w:t>
      </w:r>
      <w:r>
        <w:rPr>
          <w:spacing w:val="-2"/>
          <w:sz w:val="24"/>
          <w:szCs w:val="24"/>
        </w:rPr>
        <w:t>g</w:t>
      </w:r>
      <w:r>
        <w:rPr>
          <w:sz w:val="24"/>
          <w:szCs w:val="24"/>
        </w:rPr>
        <w:t>iaus</w:t>
      </w:r>
      <w:r>
        <w:rPr>
          <w:spacing w:val="2"/>
          <w:sz w:val="24"/>
          <w:szCs w:val="24"/>
        </w:rPr>
        <w:t>i</w:t>
      </w:r>
      <w:r>
        <w:rPr>
          <w:sz w:val="24"/>
          <w:szCs w:val="24"/>
        </w:rPr>
        <w:t>ą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w:t>
      </w:r>
      <w:r>
        <w:rPr>
          <w:spacing w:val="59"/>
          <w:sz w:val="24"/>
          <w:szCs w:val="24"/>
        </w:rPr>
        <w:t xml:space="preserve"> </w:t>
      </w:r>
      <w:r>
        <w:rPr>
          <w:spacing w:val="3"/>
          <w:sz w:val="24"/>
          <w:szCs w:val="24"/>
        </w:rPr>
        <w:t>t</w:t>
      </w:r>
      <w:r>
        <w:rPr>
          <w:spacing w:val="-1"/>
          <w:sz w:val="24"/>
          <w:szCs w:val="24"/>
        </w:rPr>
        <w:t>a</w:t>
      </w:r>
      <w:r w:rsidR="0035673C">
        <w:rPr>
          <w:sz w:val="24"/>
          <w:szCs w:val="24"/>
        </w:rPr>
        <w:t>ip</w:t>
      </w:r>
      <w:r>
        <w:rPr>
          <w:sz w:val="24"/>
          <w:szCs w:val="24"/>
        </w:rPr>
        <w:t xml:space="preserve"> p</w:t>
      </w:r>
      <w:r>
        <w:rPr>
          <w:spacing w:val="-1"/>
          <w:sz w:val="24"/>
          <w:szCs w:val="24"/>
        </w:rPr>
        <w:t>a</w:t>
      </w:r>
      <w:r w:rsidR="0035673C">
        <w:rPr>
          <w:sz w:val="24"/>
          <w:szCs w:val="24"/>
        </w:rPr>
        <w:t>t</w:t>
      </w:r>
      <w:r>
        <w:rPr>
          <w:spacing w:val="3"/>
          <w:sz w:val="24"/>
          <w:szCs w:val="24"/>
        </w:rPr>
        <w:t xml:space="preserve"> </w:t>
      </w:r>
      <w:r>
        <w:rPr>
          <w:sz w:val="24"/>
          <w:szCs w:val="24"/>
        </w:rPr>
        <w:t>g</w:t>
      </w:r>
      <w:r>
        <w:rPr>
          <w:spacing w:val="-1"/>
          <w:sz w:val="24"/>
          <w:szCs w:val="24"/>
        </w:rPr>
        <w:t>a</w:t>
      </w:r>
      <w:r w:rsidR="0035673C">
        <w:rPr>
          <w:sz w:val="24"/>
          <w:szCs w:val="24"/>
        </w:rPr>
        <w:t>li būti</w:t>
      </w:r>
      <w:r>
        <w:rPr>
          <w:sz w:val="24"/>
          <w:szCs w:val="24"/>
        </w:rPr>
        <w:t xml:space="preserve"> v</w:t>
      </w:r>
      <w:r>
        <w:rPr>
          <w:spacing w:val="-1"/>
          <w:sz w:val="24"/>
          <w:szCs w:val="24"/>
        </w:rPr>
        <w:t>e</w:t>
      </w:r>
      <w:r>
        <w:rPr>
          <w:sz w:val="24"/>
          <w:szCs w:val="24"/>
        </w:rPr>
        <w:t>rtinama</w:t>
      </w:r>
      <w:r>
        <w:rPr>
          <w:spacing w:val="59"/>
          <w:sz w:val="24"/>
          <w:szCs w:val="24"/>
        </w:rPr>
        <w:t xml:space="preserve"> </w:t>
      </w:r>
      <w:r>
        <w:rPr>
          <w:spacing w:val="2"/>
          <w:sz w:val="24"/>
          <w:szCs w:val="24"/>
        </w:rPr>
        <w:t>d</w:t>
      </w:r>
      <w:r>
        <w:rPr>
          <w:spacing w:val="-1"/>
          <w:sz w:val="24"/>
          <w:szCs w:val="24"/>
        </w:rPr>
        <w:t>a</w:t>
      </w:r>
      <w:r>
        <w:rPr>
          <w:sz w:val="24"/>
          <w:szCs w:val="24"/>
        </w:rPr>
        <w:t>rbuo</w:t>
      </w:r>
      <w:r>
        <w:rPr>
          <w:spacing w:val="2"/>
          <w:sz w:val="24"/>
          <w:szCs w:val="24"/>
        </w:rPr>
        <w:t>t</w:t>
      </w:r>
      <w:r w:rsidR="0035673C">
        <w:rPr>
          <w:sz w:val="24"/>
          <w:szCs w:val="24"/>
        </w:rPr>
        <w:t xml:space="preserve">ojų </w:t>
      </w:r>
      <w:r>
        <w:rPr>
          <w:sz w:val="24"/>
          <w:szCs w:val="24"/>
        </w:rPr>
        <w:t>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w:t>
      </w:r>
      <w:r>
        <w:rPr>
          <w:spacing w:val="1"/>
          <w:sz w:val="24"/>
          <w:szCs w:val="24"/>
        </w:rPr>
        <w:t>j</w:t>
      </w:r>
      <w:r>
        <w:rPr>
          <w:sz w:val="24"/>
          <w:szCs w:val="24"/>
        </w:rPr>
        <w:t>a</w:t>
      </w:r>
      <w:r>
        <w:rPr>
          <w:spacing w:val="59"/>
          <w:sz w:val="24"/>
          <w:szCs w:val="24"/>
        </w:rPr>
        <w:t xml:space="preserve"> </w:t>
      </w:r>
      <w:r w:rsidR="0035673C">
        <w:rPr>
          <w:sz w:val="24"/>
          <w:szCs w:val="24"/>
        </w:rPr>
        <w:t>ir</w:t>
      </w:r>
      <w:r>
        <w:rPr>
          <w:spacing w:val="2"/>
          <w:sz w:val="24"/>
          <w:szCs w:val="24"/>
        </w:rPr>
        <w:t xml:space="preserve"> </w:t>
      </w:r>
      <w:r>
        <w:rPr>
          <w:sz w:val="24"/>
          <w:szCs w:val="24"/>
        </w:rPr>
        <w:t>p</w:t>
      </w:r>
      <w:r>
        <w:rPr>
          <w:spacing w:val="-1"/>
          <w:sz w:val="24"/>
          <w:szCs w:val="24"/>
        </w:rPr>
        <w:t>a</w:t>
      </w:r>
      <w:r>
        <w:rPr>
          <w:sz w:val="24"/>
          <w:szCs w:val="24"/>
        </w:rPr>
        <w:t>t</w:t>
      </w:r>
      <w:r>
        <w:rPr>
          <w:spacing w:val="1"/>
          <w:sz w:val="24"/>
          <w:szCs w:val="24"/>
        </w:rPr>
        <w:t>ir</w:t>
      </w:r>
      <w:r>
        <w:rPr>
          <w:sz w:val="24"/>
          <w:szCs w:val="24"/>
        </w:rPr>
        <w:t>t</w:t>
      </w:r>
      <w:r>
        <w:rPr>
          <w:spacing w:val="1"/>
          <w:sz w:val="24"/>
          <w:szCs w:val="24"/>
        </w:rPr>
        <w:t>i</w:t>
      </w:r>
      <w:r w:rsidR="0035673C">
        <w:rPr>
          <w:sz w:val="24"/>
          <w:szCs w:val="24"/>
        </w:rPr>
        <w:t>s.</w:t>
      </w:r>
      <w:r>
        <w:rPr>
          <w:spacing w:val="7"/>
          <w:sz w:val="24"/>
          <w:szCs w:val="24"/>
        </w:rPr>
        <w:t xml:space="preserve"> </w:t>
      </w:r>
      <w:r>
        <w:rPr>
          <w:spacing w:val="1"/>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 v</w:t>
      </w:r>
      <w:r>
        <w:rPr>
          <w:spacing w:val="-1"/>
          <w:sz w:val="24"/>
          <w:szCs w:val="24"/>
        </w:rPr>
        <w:t>e</w:t>
      </w:r>
      <w:r>
        <w:rPr>
          <w:sz w:val="24"/>
          <w:szCs w:val="24"/>
        </w:rPr>
        <w:t>rtinimo krit</w:t>
      </w:r>
      <w:r>
        <w:rPr>
          <w:spacing w:val="-1"/>
          <w:sz w:val="24"/>
          <w:szCs w:val="24"/>
        </w:rPr>
        <w:t>e</w:t>
      </w:r>
      <w:r>
        <w:rPr>
          <w:sz w:val="24"/>
          <w:szCs w:val="24"/>
        </w:rPr>
        <w:t>rijais n</w:t>
      </w:r>
      <w:r>
        <w:rPr>
          <w:spacing w:val="-1"/>
          <w:sz w:val="24"/>
          <w:szCs w:val="24"/>
        </w:rPr>
        <w:t>e</w:t>
      </w:r>
      <w:r>
        <w:rPr>
          <w:sz w:val="24"/>
          <w:szCs w:val="24"/>
        </w:rPr>
        <w:t>g</w:t>
      </w:r>
      <w:r>
        <w:rPr>
          <w:spacing w:val="1"/>
          <w:sz w:val="24"/>
          <w:szCs w:val="24"/>
        </w:rPr>
        <w:t>a</w:t>
      </w:r>
      <w:r>
        <w:rPr>
          <w:sz w:val="24"/>
          <w:szCs w:val="24"/>
        </w:rPr>
        <w:t>l</w:t>
      </w:r>
      <w:r>
        <w:rPr>
          <w:spacing w:val="1"/>
          <w:sz w:val="24"/>
          <w:szCs w:val="24"/>
        </w:rPr>
        <w:t>i</w:t>
      </w:r>
      <w:r>
        <w:rPr>
          <w:sz w:val="24"/>
          <w:szCs w:val="24"/>
        </w:rPr>
        <w:t>ma p</w:t>
      </w:r>
      <w:r>
        <w:rPr>
          <w:spacing w:val="-1"/>
          <w:sz w:val="24"/>
          <w:szCs w:val="24"/>
        </w:rPr>
        <w:t>a</w:t>
      </w:r>
      <w:r>
        <w:rPr>
          <w:sz w:val="24"/>
          <w:szCs w:val="24"/>
        </w:rPr>
        <w:t>sirink</w:t>
      </w:r>
      <w:r>
        <w:rPr>
          <w:spacing w:val="1"/>
          <w:sz w:val="24"/>
          <w:szCs w:val="24"/>
        </w:rPr>
        <w:t>t</w:t>
      </w:r>
      <w:r>
        <w:rPr>
          <w:sz w:val="24"/>
          <w:szCs w:val="24"/>
        </w:rPr>
        <w:t xml:space="preserve">i </w:t>
      </w:r>
      <w:r>
        <w:rPr>
          <w:spacing w:val="1"/>
          <w:sz w:val="24"/>
          <w:szCs w:val="24"/>
        </w:rPr>
        <w:t>t</w:t>
      </w:r>
      <w:r>
        <w:rPr>
          <w:sz w:val="24"/>
          <w:szCs w:val="24"/>
        </w:rPr>
        <w:t>iek</w:t>
      </w:r>
      <w:r>
        <w:rPr>
          <w:spacing w:val="-1"/>
          <w:sz w:val="24"/>
          <w:szCs w:val="24"/>
        </w:rPr>
        <w:t>ė</w:t>
      </w:r>
      <w:r>
        <w:rPr>
          <w:sz w:val="24"/>
          <w:szCs w:val="24"/>
        </w:rPr>
        <w:t>jų kvalifik</w:t>
      </w:r>
      <w:r>
        <w:rPr>
          <w:spacing w:val="-1"/>
          <w:sz w:val="24"/>
          <w:szCs w:val="24"/>
        </w:rPr>
        <w:t>ac</w:t>
      </w:r>
      <w:r>
        <w:rPr>
          <w:sz w:val="24"/>
          <w:szCs w:val="24"/>
        </w:rPr>
        <w:t>i</w:t>
      </w:r>
      <w:r>
        <w:rPr>
          <w:spacing w:val="1"/>
          <w:sz w:val="24"/>
          <w:szCs w:val="24"/>
        </w:rPr>
        <w:t>j</w:t>
      </w:r>
      <w:r>
        <w:rPr>
          <w:sz w:val="24"/>
          <w:szCs w:val="24"/>
        </w:rPr>
        <w:t>os krite</w:t>
      </w:r>
      <w:r>
        <w:rPr>
          <w:spacing w:val="-1"/>
          <w:sz w:val="24"/>
          <w:szCs w:val="24"/>
        </w:rPr>
        <w:t>r</w:t>
      </w:r>
      <w:r>
        <w:rPr>
          <w:sz w:val="24"/>
          <w:szCs w:val="24"/>
        </w:rPr>
        <w:t>i</w:t>
      </w:r>
      <w:r>
        <w:rPr>
          <w:spacing w:val="1"/>
          <w:sz w:val="24"/>
          <w:szCs w:val="24"/>
        </w:rPr>
        <w:t>j</w:t>
      </w:r>
      <w:r>
        <w:rPr>
          <w:sz w:val="24"/>
          <w:szCs w:val="24"/>
        </w:rPr>
        <w:t>ų;</w:t>
      </w:r>
    </w:p>
    <w:p w14:paraId="0189FCAC" w14:textId="77777777" w:rsidR="00BC7939" w:rsidRDefault="00817D7A" w:rsidP="00A52687">
      <w:pPr>
        <w:ind w:firstLine="720"/>
        <w:jc w:val="both"/>
        <w:rPr>
          <w:sz w:val="24"/>
          <w:szCs w:val="24"/>
        </w:rPr>
      </w:pPr>
      <w:r>
        <w:rPr>
          <w:sz w:val="24"/>
          <w:szCs w:val="24"/>
        </w:rPr>
        <w:t>11</w:t>
      </w:r>
      <w:r w:rsidR="00D864D4">
        <w:rPr>
          <w:sz w:val="24"/>
          <w:szCs w:val="24"/>
        </w:rPr>
        <w:t>4</w:t>
      </w:r>
      <w:r>
        <w:rPr>
          <w:sz w:val="24"/>
          <w:szCs w:val="24"/>
        </w:rPr>
        <w:t>.3.</w:t>
      </w:r>
      <w:r>
        <w:rPr>
          <w:spacing w:val="14"/>
          <w:sz w:val="24"/>
          <w:szCs w:val="24"/>
        </w:rPr>
        <w:t xml:space="preserve"> </w:t>
      </w:r>
      <w:r>
        <w:rPr>
          <w:sz w:val="24"/>
          <w:szCs w:val="24"/>
        </w:rPr>
        <w:t>t</w:t>
      </w:r>
      <w:r>
        <w:rPr>
          <w:spacing w:val="1"/>
          <w:sz w:val="24"/>
          <w:szCs w:val="24"/>
        </w:rPr>
        <w:t>i</w:t>
      </w:r>
      <w:r>
        <w:rPr>
          <w:sz w:val="24"/>
          <w:szCs w:val="24"/>
        </w:rPr>
        <w:t>nk</w:t>
      </w:r>
      <w:r>
        <w:rPr>
          <w:spacing w:val="-1"/>
          <w:sz w:val="24"/>
          <w:szCs w:val="24"/>
        </w:rPr>
        <w:t>a</w:t>
      </w:r>
      <w:r>
        <w:rPr>
          <w:sz w:val="24"/>
          <w:szCs w:val="24"/>
        </w:rPr>
        <w:t>m</w:t>
      </w:r>
      <w:r>
        <w:rPr>
          <w:spacing w:val="1"/>
          <w:sz w:val="24"/>
          <w:szCs w:val="24"/>
        </w:rPr>
        <w:t>i</w:t>
      </w:r>
      <w:r>
        <w:rPr>
          <w:spacing w:val="-1"/>
          <w:sz w:val="24"/>
          <w:szCs w:val="24"/>
        </w:rPr>
        <w:t>a</w:t>
      </w:r>
      <w:r>
        <w:rPr>
          <w:sz w:val="24"/>
          <w:szCs w:val="24"/>
        </w:rPr>
        <w:t>usio 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sidR="0035673C">
        <w:rPr>
          <w:sz w:val="24"/>
          <w:szCs w:val="24"/>
        </w:rPr>
        <w:t>o</w:t>
      </w:r>
      <w:r>
        <w:rPr>
          <w:spacing w:val="2"/>
          <w:sz w:val="24"/>
          <w:szCs w:val="24"/>
        </w:rPr>
        <w:t xml:space="preserve"> </w:t>
      </w:r>
      <w:r w:rsidR="0035673C">
        <w:rPr>
          <w:sz w:val="24"/>
          <w:szCs w:val="24"/>
        </w:rPr>
        <w:t xml:space="preserve">– </w:t>
      </w:r>
      <w:r>
        <w:rPr>
          <w:sz w:val="24"/>
          <w:szCs w:val="24"/>
        </w:rPr>
        <w:t>p</w:t>
      </w:r>
      <w:r>
        <w:rPr>
          <w:spacing w:val="1"/>
          <w:sz w:val="24"/>
          <w:szCs w:val="24"/>
        </w:rPr>
        <w:t>a</w:t>
      </w:r>
      <w:r>
        <w:rPr>
          <w:sz w:val="24"/>
          <w:szCs w:val="24"/>
        </w:rPr>
        <w:t>g</w:t>
      </w:r>
      <w:r>
        <w:rPr>
          <w:spacing w:val="-1"/>
          <w:sz w:val="24"/>
          <w:szCs w:val="24"/>
        </w:rPr>
        <w:t>a</w:t>
      </w:r>
      <w:r w:rsidR="0035673C">
        <w:rPr>
          <w:sz w:val="24"/>
          <w:szCs w:val="24"/>
        </w:rPr>
        <w:t xml:space="preserve">l </w:t>
      </w:r>
      <w:r w:rsidR="006552EE">
        <w:rPr>
          <w:sz w:val="24"/>
          <w:szCs w:val="24"/>
        </w:rPr>
        <w:t>Universiteto</w:t>
      </w:r>
      <w:r>
        <w:rPr>
          <w:spacing w:val="2"/>
          <w:sz w:val="24"/>
          <w:szCs w:val="24"/>
        </w:rPr>
        <w:t xml:space="preserve"> </w:t>
      </w:r>
      <w:r>
        <w:rPr>
          <w:sz w:val="24"/>
          <w:szCs w:val="24"/>
        </w:rPr>
        <w:t>p</w:t>
      </w:r>
      <w:r>
        <w:rPr>
          <w:spacing w:val="2"/>
          <w:sz w:val="24"/>
          <w:szCs w:val="24"/>
        </w:rPr>
        <w:t>i</w:t>
      </w:r>
      <w:r w:rsidR="0035673C">
        <w:rPr>
          <w:sz w:val="24"/>
          <w:szCs w:val="24"/>
        </w:rPr>
        <w:t>rkimo</w:t>
      </w:r>
      <w:r>
        <w:rPr>
          <w:sz w:val="24"/>
          <w:szCs w:val="24"/>
        </w:rPr>
        <w:t xml:space="preserve"> dokumentu</w:t>
      </w:r>
      <w:r>
        <w:rPr>
          <w:spacing w:val="2"/>
          <w:sz w:val="24"/>
          <w:szCs w:val="24"/>
        </w:rPr>
        <w:t>o</w:t>
      </w:r>
      <w:r>
        <w:rPr>
          <w:sz w:val="24"/>
          <w:szCs w:val="24"/>
        </w:rPr>
        <w:t>se nust</w:t>
      </w:r>
      <w:r>
        <w:rPr>
          <w:spacing w:val="-1"/>
          <w:sz w:val="24"/>
          <w:szCs w:val="24"/>
        </w:rPr>
        <w:t>a</w:t>
      </w:r>
      <w:r>
        <w:rPr>
          <w:spacing w:val="3"/>
          <w:sz w:val="24"/>
          <w:szCs w:val="24"/>
        </w:rPr>
        <w:t>t</w:t>
      </w:r>
      <w:r>
        <w:rPr>
          <w:spacing w:val="-5"/>
          <w:sz w:val="24"/>
          <w:szCs w:val="24"/>
        </w:rPr>
        <w:t>y</w:t>
      </w:r>
      <w:r>
        <w:rPr>
          <w:sz w:val="24"/>
          <w:szCs w:val="24"/>
        </w:rPr>
        <w:t>tus</w:t>
      </w:r>
      <w:r>
        <w:rPr>
          <w:spacing w:val="3"/>
          <w:sz w:val="24"/>
          <w:szCs w:val="24"/>
        </w:rPr>
        <w:t xml:space="preserve"> </w:t>
      </w:r>
      <w:r>
        <w:rPr>
          <w:sz w:val="24"/>
          <w:szCs w:val="24"/>
        </w:rPr>
        <w:t>su</w:t>
      </w:r>
      <w:r>
        <w:rPr>
          <w:spacing w:val="2"/>
          <w:sz w:val="24"/>
          <w:szCs w:val="24"/>
        </w:rPr>
        <w:t xml:space="preserve"> </w:t>
      </w:r>
      <w:r>
        <w:rPr>
          <w:sz w:val="24"/>
          <w:szCs w:val="24"/>
        </w:rPr>
        <w:t>pirkimo</w:t>
      </w:r>
      <w:r>
        <w:rPr>
          <w:spacing w:val="2"/>
          <w:sz w:val="24"/>
          <w:szCs w:val="24"/>
        </w:rPr>
        <w:t xml:space="preserve"> o</w:t>
      </w:r>
      <w:r>
        <w:rPr>
          <w:sz w:val="24"/>
          <w:szCs w:val="24"/>
        </w:rPr>
        <w:t>bjektu</w:t>
      </w:r>
      <w:r>
        <w:rPr>
          <w:spacing w:val="2"/>
          <w:sz w:val="24"/>
          <w:szCs w:val="24"/>
        </w:rPr>
        <w:t xml:space="preserve"> </w:t>
      </w:r>
      <w:r>
        <w:rPr>
          <w:sz w:val="24"/>
          <w:szCs w:val="24"/>
        </w:rPr>
        <w:t>sus</w:t>
      </w:r>
      <w:r>
        <w:rPr>
          <w:spacing w:val="3"/>
          <w:sz w:val="24"/>
          <w:szCs w:val="24"/>
        </w:rPr>
        <w:t>i</w:t>
      </w:r>
      <w:r>
        <w:rPr>
          <w:sz w:val="24"/>
          <w:szCs w:val="24"/>
        </w:rPr>
        <w:t>jus</w:t>
      </w:r>
      <w:r>
        <w:rPr>
          <w:spacing w:val="1"/>
          <w:sz w:val="24"/>
          <w:szCs w:val="24"/>
        </w:rPr>
        <w:t>i</w:t>
      </w:r>
      <w:r>
        <w:rPr>
          <w:sz w:val="24"/>
          <w:szCs w:val="24"/>
        </w:rPr>
        <w:t>us</w:t>
      </w:r>
      <w:r>
        <w:rPr>
          <w:spacing w:val="2"/>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rijus</w:t>
      </w:r>
      <w:r>
        <w:rPr>
          <w:spacing w:val="2"/>
          <w:sz w:val="24"/>
          <w:szCs w:val="24"/>
        </w:rPr>
        <w:t xml:space="preserve"> </w:t>
      </w:r>
      <w:r>
        <w:rPr>
          <w:sz w:val="24"/>
          <w:szCs w:val="24"/>
        </w:rPr>
        <w:t xml:space="preserve">(be </w:t>
      </w:r>
      <w:r>
        <w:rPr>
          <w:spacing w:val="2"/>
          <w:sz w:val="24"/>
          <w:szCs w:val="24"/>
        </w:rPr>
        <w:t>k</w:t>
      </w:r>
      <w:r>
        <w:rPr>
          <w:spacing w:val="-1"/>
          <w:sz w:val="24"/>
          <w:szCs w:val="24"/>
        </w:rPr>
        <w:t>a</w:t>
      </w:r>
      <w:r>
        <w:rPr>
          <w:sz w:val="24"/>
          <w:szCs w:val="24"/>
        </w:rPr>
        <w:t>inos),</w:t>
      </w:r>
      <w:r>
        <w:rPr>
          <w:spacing w:val="4"/>
          <w:sz w:val="24"/>
          <w:szCs w:val="24"/>
        </w:rPr>
        <w:t xml:space="preserve"> </w:t>
      </w:r>
      <w:r>
        <w:rPr>
          <w:sz w:val="24"/>
          <w:szCs w:val="24"/>
        </w:rPr>
        <w:t>–</w:t>
      </w:r>
      <w:r>
        <w:rPr>
          <w:spacing w:val="2"/>
          <w:sz w:val="24"/>
          <w:szCs w:val="24"/>
        </w:rPr>
        <w:t xml:space="preserve"> p</w:t>
      </w:r>
      <w:r>
        <w:rPr>
          <w:spacing w:val="-1"/>
          <w:sz w:val="24"/>
          <w:szCs w:val="24"/>
        </w:rPr>
        <w:t>a</w:t>
      </w:r>
      <w:r>
        <w:rPr>
          <w:sz w:val="24"/>
          <w:szCs w:val="24"/>
        </w:rPr>
        <w:t>p</w:t>
      </w:r>
      <w:r>
        <w:rPr>
          <w:spacing w:val="-1"/>
          <w:sz w:val="24"/>
          <w:szCs w:val="24"/>
        </w:rPr>
        <w:t>r</w:t>
      </w:r>
      <w:r>
        <w:rPr>
          <w:spacing w:val="1"/>
          <w:sz w:val="24"/>
          <w:szCs w:val="24"/>
        </w:rPr>
        <w:t>a</w:t>
      </w:r>
      <w:r>
        <w:rPr>
          <w:sz w:val="24"/>
          <w:szCs w:val="24"/>
        </w:rPr>
        <w:t>stai</w:t>
      </w:r>
      <w:r>
        <w:rPr>
          <w:spacing w:val="2"/>
          <w:sz w:val="24"/>
          <w:szCs w:val="24"/>
        </w:rPr>
        <w:t xml:space="preserve"> </w:t>
      </w:r>
      <w:r>
        <w:rPr>
          <w:sz w:val="24"/>
          <w:szCs w:val="24"/>
        </w:rPr>
        <w:t>ko</w:t>
      </w:r>
      <w:r>
        <w:rPr>
          <w:spacing w:val="2"/>
          <w:sz w:val="24"/>
          <w:szCs w:val="24"/>
        </w:rPr>
        <w:t>k</w:t>
      </w:r>
      <w:r>
        <w:rPr>
          <w:spacing w:val="-5"/>
          <w:sz w:val="24"/>
          <w:szCs w:val="24"/>
        </w:rPr>
        <w:t>y</w:t>
      </w:r>
      <w:r>
        <w:rPr>
          <w:spacing w:val="2"/>
          <w:sz w:val="24"/>
          <w:szCs w:val="24"/>
        </w:rPr>
        <w:t>b</w:t>
      </w:r>
      <w:r>
        <w:rPr>
          <w:spacing w:val="-1"/>
          <w:sz w:val="24"/>
          <w:szCs w:val="24"/>
        </w:rPr>
        <w:t>ė</w:t>
      </w:r>
      <w:r>
        <w:rPr>
          <w:sz w:val="24"/>
          <w:szCs w:val="24"/>
        </w:rPr>
        <w:t>s, te</w:t>
      </w:r>
      <w:r>
        <w:rPr>
          <w:spacing w:val="-1"/>
          <w:sz w:val="24"/>
          <w:szCs w:val="24"/>
        </w:rPr>
        <w:t>c</w:t>
      </w:r>
      <w:r>
        <w:rPr>
          <w:sz w:val="24"/>
          <w:szCs w:val="24"/>
        </w:rPr>
        <w:t>hnin</w:t>
      </w:r>
      <w:r>
        <w:rPr>
          <w:spacing w:val="1"/>
          <w:sz w:val="24"/>
          <w:szCs w:val="24"/>
        </w:rPr>
        <w:t>i</w:t>
      </w:r>
      <w:r>
        <w:rPr>
          <w:sz w:val="24"/>
          <w:szCs w:val="24"/>
        </w:rPr>
        <w:t>ų</w:t>
      </w:r>
      <w:r>
        <w:rPr>
          <w:spacing w:val="1"/>
          <w:sz w:val="24"/>
          <w:szCs w:val="24"/>
        </w:rPr>
        <w:t xml:space="preserve"> </w:t>
      </w:r>
      <w:r>
        <w:rPr>
          <w:sz w:val="24"/>
          <w:szCs w:val="24"/>
        </w:rPr>
        <w:t>p</w:t>
      </w:r>
      <w:r>
        <w:rPr>
          <w:spacing w:val="-1"/>
          <w:sz w:val="24"/>
          <w:szCs w:val="24"/>
        </w:rPr>
        <w:t>r</w:t>
      </w:r>
      <w:r>
        <w:rPr>
          <w:sz w:val="24"/>
          <w:szCs w:val="24"/>
        </w:rPr>
        <w:t>ivalumų,</w:t>
      </w:r>
      <w:r>
        <w:rPr>
          <w:spacing w:val="3"/>
          <w:sz w:val="24"/>
          <w:szCs w:val="24"/>
        </w:rPr>
        <w:t xml:space="preserve"> </w:t>
      </w:r>
      <w:r>
        <w:rPr>
          <w:spacing w:val="-1"/>
          <w:sz w:val="24"/>
          <w:szCs w:val="24"/>
        </w:rPr>
        <w:t>e</w:t>
      </w:r>
      <w:r>
        <w:rPr>
          <w:sz w:val="24"/>
          <w:szCs w:val="24"/>
        </w:rPr>
        <w:t>stetinių</w:t>
      </w:r>
      <w:r>
        <w:rPr>
          <w:spacing w:val="1"/>
          <w:sz w:val="24"/>
          <w:szCs w:val="24"/>
        </w:rPr>
        <w:t xml:space="preserve"> </w:t>
      </w:r>
      <w:r>
        <w:rPr>
          <w:sz w:val="24"/>
          <w:szCs w:val="24"/>
        </w:rPr>
        <w:t>ir funk</w:t>
      </w:r>
      <w:r>
        <w:rPr>
          <w:spacing w:val="-2"/>
          <w:sz w:val="24"/>
          <w:szCs w:val="24"/>
        </w:rPr>
        <w:t>c</w:t>
      </w:r>
      <w:r>
        <w:rPr>
          <w:sz w:val="24"/>
          <w:szCs w:val="24"/>
        </w:rPr>
        <w:t>in</w:t>
      </w:r>
      <w:r>
        <w:rPr>
          <w:spacing w:val="1"/>
          <w:sz w:val="24"/>
          <w:szCs w:val="24"/>
        </w:rPr>
        <w:t>i</w:t>
      </w:r>
      <w:r>
        <w:rPr>
          <w:sz w:val="24"/>
          <w:szCs w:val="24"/>
        </w:rPr>
        <w:t>ų</w:t>
      </w:r>
      <w:r>
        <w:rPr>
          <w:spacing w:val="3"/>
          <w:sz w:val="24"/>
          <w:szCs w:val="24"/>
        </w:rPr>
        <w:t xml:space="preserve"> </w:t>
      </w:r>
      <w:r>
        <w:rPr>
          <w:spacing w:val="-1"/>
          <w:sz w:val="24"/>
          <w:szCs w:val="24"/>
        </w:rPr>
        <w:t>c</w:t>
      </w:r>
      <w:r>
        <w:rPr>
          <w:sz w:val="24"/>
          <w:szCs w:val="24"/>
        </w:rPr>
        <w:t>h</w:t>
      </w:r>
      <w:r>
        <w:rPr>
          <w:spacing w:val="-1"/>
          <w:sz w:val="24"/>
          <w:szCs w:val="24"/>
        </w:rPr>
        <w:t>a</w:t>
      </w:r>
      <w:r>
        <w:rPr>
          <w:spacing w:val="1"/>
          <w:sz w:val="24"/>
          <w:szCs w:val="24"/>
        </w:rPr>
        <w:t>r</w:t>
      </w:r>
      <w:r>
        <w:rPr>
          <w:spacing w:val="-1"/>
          <w:sz w:val="24"/>
          <w:szCs w:val="24"/>
        </w:rPr>
        <w:t>a</w:t>
      </w:r>
      <w:r>
        <w:rPr>
          <w:sz w:val="24"/>
          <w:szCs w:val="24"/>
        </w:rPr>
        <w:t>kte</w:t>
      </w:r>
      <w:r>
        <w:rPr>
          <w:spacing w:val="-1"/>
          <w:sz w:val="24"/>
          <w:szCs w:val="24"/>
        </w:rPr>
        <w:t>r</w:t>
      </w:r>
      <w:r>
        <w:rPr>
          <w:sz w:val="24"/>
          <w:szCs w:val="24"/>
        </w:rPr>
        <w:t>is</w:t>
      </w:r>
      <w:r>
        <w:rPr>
          <w:spacing w:val="1"/>
          <w:sz w:val="24"/>
          <w:szCs w:val="24"/>
        </w:rPr>
        <w:t>t</w:t>
      </w:r>
      <w:r>
        <w:rPr>
          <w:sz w:val="24"/>
          <w:szCs w:val="24"/>
        </w:rPr>
        <w:t>ikų,</w:t>
      </w:r>
      <w:r>
        <w:rPr>
          <w:spacing w:val="1"/>
          <w:sz w:val="24"/>
          <w:szCs w:val="24"/>
        </w:rPr>
        <w:t xml:space="preserve"> </w:t>
      </w:r>
      <w:r>
        <w:rPr>
          <w:spacing w:val="-1"/>
          <w:sz w:val="24"/>
          <w:szCs w:val="24"/>
        </w:rPr>
        <w:t>e</w:t>
      </w:r>
      <w:r>
        <w:rPr>
          <w:sz w:val="24"/>
          <w:szCs w:val="24"/>
        </w:rPr>
        <w:t>n</w:t>
      </w:r>
      <w:r>
        <w:rPr>
          <w:spacing w:val="1"/>
          <w:sz w:val="24"/>
          <w:szCs w:val="24"/>
        </w:rPr>
        <w:t>er</w:t>
      </w:r>
      <w:r>
        <w:rPr>
          <w:spacing w:val="-2"/>
          <w:sz w:val="24"/>
          <w:szCs w:val="24"/>
        </w:rPr>
        <w:t>g</w:t>
      </w:r>
      <w:r>
        <w:rPr>
          <w:sz w:val="24"/>
          <w:szCs w:val="24"/>
        </w:rPr>
        <w:t>i</w:t>
      </w:r>
      <w:r>
        <w:rPr>
          <w:spacing w:val="1"/>
          <w:sz w:val="24"/>
          <w:szCs w:val="24"/>
        </w:rPr>
        <w:t>j</w:t>
      </w:r>
      <w:r>
        <w:rPr>
          <w:sz w:val="24"/>
          <w:szCs w:val="24"/>
        </w:rPr>
        <w:t>os</w:t>
      </w:r>
      <w:r>
        <w:rPr>
          <w:spacing w:val="1"/>
          <w:sz w:val="24"/>
          <w:szCs w:val="24"/>
        </w:rPr>
        <w:t xml:space="preserve"> </w:t>
      </w:r>
      <w:r>
        <w:rPr>
          <w:sz w:val="24"/>
          <w:szCs w:val="24"/>
        </w:rPr>
        <w:t>v</w:t>
      </w:r>
      <w:r>
        <w:rPr>
          <w:spacing w:val="-1"/>
          <w:sz w:val="24"/>
          <w:szCs w:val="24"/>
        </w:rPr>
        <w:t>a</w:t>
      </w:r>
      <w:r>
        <w:rPr>
          <w:sz w:val="24"/>
          <w:szCs w:val="24"/>
        </w:rPr>
        <w:t>rtoji</w:t>
      </w:r>
      <w:r>
        <w:rPr>
          <w:spacing w:val="1"/>
          <w:sz w:val="24"/>
          <w:szCs w:val="24"/>
        </w:rPr>
        <w:t>m</w:t>
      </w:r>
      <w:r>
        <w:rPr>
          <w:sz w:val="24"/>
          <w:szCs w:val="24"/>
        </w:rPr>
        <w:t xml:space="preserve">o </w:t>
      </w:r>
      <w:r>
        <w:rPr>
          <w:spacing w:val="-1"/>
          <w:sz w:val="24"/>
          <w:szCs w:val="24"/>
        </w:rPr>
        <w:t>e</w:t>
      </w:r>
      <w:r>
        <w:rPr>
          <w:sz w:val="24"/>
          <w:szCs w:val="24"/>
        </w:rPr>
        <w:t>f</w:t>
      </w:r>
      <w:r>
        <w:rPr>
          <w:spacing w:val="-2"/>
          <w:sz w:val="24"/>
          <w:szCs w:val="24"/>
        </w:rPr>
        <w:t>e</w:t>
      </w:r>
      <w:r>
        <w:rPr>
          <w:sz w:val="24"/>
          <w:szCs w:val="24"/>
        </w:rPr>
        <w:t>k</w:t>
      </w:r>
      <w:r>
        <w:rPr>
          <w:spacing w:val="5"/>
          <w:sz w:val="24"/>
          <w:szCs w:val="24"/>
        </w:rPr>
        <w:t>t</w:t>
      </w:r>
      <w:r>
        <w:rPr>
          <w:spacing w:val="-5"/>
          <w:sz w:val="24"/>
          <w:szCs w:val="24"/>
        </w:rPr>
        <w:t>y</w:t>
      </w:r>
      <w:r>
        <w:rPr>
          <w:sz w:val="24"/>
          <w:szCs w:val="24"/>
        </w:rPr>
        <w:t xml:space="preserve">vumo, </w:t>
      </w:r>
      <w:r>
        <w:rPr>
          <w:spacing w:val="-1"/>
          <w:sz w:val="24"/>
          <w:szCs w:val="24"/>
        </w:rPr>
        <w:t>a</w:t>
      </w:r>
      <w:r>
        <w:rPr>
          <w:sz w:val="24"/>
          <w:szCs w:val="24"/>
        </w:rPr>
        <w:t>pl</w:t>
      </w:r>
      <w:r>
        <w:rPr>
          <w:spacing w:val="1"/>
          <w:sz w:val="24"/>
          <w:szCs w:val="24"/>
        </w:rPr>
        <w:t>i</w:t>
      </w:r>
      <w:r>
        <w:rPr>
          <w:sz w:val="24"/>
          <w:szCs w:val="24"/>
        </w:rPr>
        <w:t xml:space="preserve">nkos </w:t>
      </w:r>
      <w:r>
        <w:rPr>
          <w:spacing w:val="-1"/>
          <w:sz w:val="24"/>
          <w:szCs w:val="24"/>
        </w:rPr>
        <w:t>a</w:t>
      </w:r>
      <w:r>
        <w:rPr>
          <w:sz w:val="24"/>
          <w:szCs w:val="24"/>
        </w:rPr>
        <w:t>psau</w:t>
      </w:r>
      <w:r>
        <w:rPr>
          <w:spacing w:val="-3"/>
          <w:sz w:val="24"/>
          <w:szCs w:val="24"/>
        </w:rPr>
        <w:t>g</w:t>
      </w:r>
      <w:r>
        <w:rPr>
          <w:sz w:val="24"/>
          <w:szCs w:val="24"/>
        </w:rPr>
        <w:t xml:space="preserve">os </w:t>
      </w:r>
      <w:r>
        <w:rPr>
          <w:spacing w:val="-1"/>
          <w:sz w:val="24"/>
          <w:szCs w:val="24"/>
        </w:rPr>
        <w:t>c</w:t>
      </w:r>
      <w:r>
        <w:rPr>
          <w:spacing w:val="2"/>
          <w:sz w:val="24"/>
          <w:szCs w:val="24"/>
        </w:rPr>
        <w:t>h</w:t>
      </w:r>
      <w:r>
        <w:rPr>
          <w:spacing w:val="-1"/>
          <w:sz w:val="24"/>
          <w:szCs w:val="24"/>
        </w:rPr>
        <w:t>a</w:t>
      </w:r>
      <w:r>
        <w:rPr>
          <w:sz w:val="24"/>
          <w:szCs w:val="24"/>
        </w:rPr>
        <w:t>r</w:t>
      </w:r>
      <w:r>
        <w:rPr>
          <w:spacing w:val="-2"/>
          <w:sz w:val="24"/>
          <w:szCs w:val="24"/>
        </w:rPr>
        <w:t>a</w:t>
      </w:r>
      <w:r>
        <w:rPr>
          <w:sz w:val="24"/>
          <w:szCs w:val="24"/>
        </w:rPr>
        <w:t>k</w:t>
      </w:r>
      <w:r>
        <w:rPr>
          <w:spacing w:val="3"/>
          <w:sz w:val="24"/>
          <w:szCs w:val="24"/>
        </w:rPr>
        <w:t>t</w:t>
      </w:r>
      <w:r>
        <w:rPr>
          <w:spacing w:val="-1"/>
          <w:sz w:val="24"/>
          <w:szCs w:val="24"/>
        </w:rPr>
        <w:t>e</w:t>
      </w:r>
      <w:r>
        <w:rPr>
          <w:sz w:val="24"/>
          <w:szCs w:val="24"/>
        </w:rPr>
        <w:t>rist</w:t>
      </w:r>
      <w:r>
        <w:rPr>
          <w:spacing w:val="1"/>
          <w:sz w:val="24"/>
          <w:szCs w:val="24"/>
        </w:rPr>
        <w:t>i</w:t>
      </w:r>
      <w:r>
        <w:rPr>
          <w:sz w:val="24"/>
          <w:szCs w:val="24"/>
        </w:rPr>
        <w:t xml:space="preserve">kų, </w:t>
      </w:r>
      <w:r>
        <w:rPr>
          <w:spacing w:val="-1"/>
          <w:sz w:val="24"/>
          <w:szCs w:val="24"/>
        </w:rPr>
        <w:t>e</w:t>
      </w:r>
      <w:r>
        <w:rPr>
          <w:sz w:val="24"/>
          <w:szCs w:val="24"/>
        </w:rPr>
        <w:t>ksplo</w:t>
      </w:r>
      <w:r>
        <w:rPr>
          <w:spacing w:val="-1"/>
          <w:sz w:val="24"/>
          <w:szCs w:val="24"/>
        </w:rPr>
        <w:t>a</w:t>
      </w:r>
      <w:r>
        <w:rPr>
          <w:sz w:val="24"/>
          <w:szCs w:val="24"/>
        </w:rPr>
        <w:t>tavimo iš</w:t>
      </w:r>
      <w:r>
        <w:rPr>
          <w:spacing w:val="1"/>
          <w:sz w:val="24"/>
          <w:szCs w:val="24"/>
        </w:rPr>
        <w:t>l</w:t>
      </w:r>
      <w:r>
        <w:rPr>
          <w:spacing w:val="-1"/>
          <w:sz w:val="24"/>
          <w:szCs w:val="24"/>
        </w:rPr>
        <w:t>a</w:t>
      </w:r>
      <w:r>
        <w:rPr>
          <w:sz w:val="24"/>
          <w:szCs w:val="24"/>
        </w:rPr>
        <w:t>idų,</w:t>
      </w:r>
      <w:r>
        <w:rPr>
          <w:spacing w:val="2"/>
          <w:sz w:val="24"/>
          <w:szCs w:val="24"/>
        </w:rPr>
        <w:t xml:space="preserve"> </w:t>
      </w:r>
      <w:r>
        <w:rPr>
          <w:spacing w:val="-1"/>
          <w:sz w:val="24"/>
          <w:szCs w:val="24"/>
        </w:rPr>
        <w:t>e</w:t>
      </w:r>
      <w:r>
        <w:rPr>
          <w:sz w:val="24"/>
          <w:szCs w:val="24"/>
        </w:rPr>
        <w:t>f</w:t>
      </w:r>
      <w:r>
        <w:rPr>
          <w:spacing w:val="-2"/>
          <w:sz w:val="24"/>
          <w:szCs w:val="24"/>
        </w:rPr>
        <w:t>e</w:t>
      </w:r>
      <w:r>
        <w:rPr>
          <w:sz w:val="24"/>
          <w:szCs w:val="24"/>
        </w:rPr>
        <w:t>k</w:t>
      </w:r>
      <w:r>
        <w:rPr>
          <w:spacing w:val="5"/>
          <w:sz w:val="24"/>
          <w:szCs w:val="24"/>
        </w:rPr>
        <w:t>t</w:t>
      </w:r>
      <w:r>
        <w:rPr>
          <w:spacing w:val="-5"/>
          <w:sz w:val="24"/>
          <w:szCs w:val="24"/>
        </w:rPr>
        <w:t>y</w:t>
      </w:r>
      <w:r>
        <w:rPr>
          <w:sz w:val="24"/>
          <w:szCs w:val="24"/>
        </w:rPr>
        <w:t xml:space="preserve">vumo, </w:t>
      </w:r>
      <w:r>
        <w:rPr>
          <w:spacing w:val="-2"/>
          <w:sz w:val="24"/>
          <w:szCs w:val="24"/>
        </w:rPr>
        <w:t>g</w:t>
      </w:r>
      <w:r>
        <w:rPr>
          <w:spacing w:val="1"/>
          <w:sz w:val="24"/>
          <w:szCs w:val="24"/>
        </w:rPr>
        <w:t>a</w:t>
      </w:r>
      <w:r>
        <w:rPr>
          <w:sz w:val="24"/>
          <w:szCs w:val="24"/>
        </w:rPr>
        <w:t>r</w:t>
      </w:r>
      <w:r>
        <w:rPr>
          <w:spacing w:val="-2"/>
          <w:sz w:val="24"/>
          <w:szCs w:val="24"/>
        </w:rPr>
        <w:t>a</w:t>
      </w:r>
      <w:r>
        <w:rPr>
          <w:sz w:val="24"/>
          <w:szCs w:val="24"/>
        </w:rPr>
        <w:t>nt</w:t>
      </w:r>
      <w:r>
        <w:rPr>
          <w:spacing w:val="1"/>
          <w:sz w:val="24"/>
          <w:szCs w:val="24"/>
        </w:rPr>
        <w:t>i</w:t>
      </w:r>
      <w:r>
        <w:rPr>
          <w:sz w:val="24"/>
          <w:szCs w:val="24"/>
        </w:rPr>
        <w:t>nio</w:t>
      </w:r>
      <w:r>
        <w:rPr>
          <w:spacing w:val="1"/>
          <w:sz w:val="24"/>
          <w:szCs w:val="24"/>
        </w:rPr>
        <w:t xml:space="preserve"> </w:t>
      </w:r>
      <w:r>
        <w:rPr>
          <w:spacing w:val="-1"/>
          <w:sz w:val="24"/>
          <w:szCs w:val="24"/>
        </w:rPr>
        <w:t>a</w:t>
      </w:r>
      <w:r>
        <w:rPr>
          <w:sz w:val="24"/>
          <w:szCs w:val="24"/>
        </w:rPr>
        <w:t>pta</w:t>
      </w:r>
      <w:r>
        <w:rPr>
          <w:spacing w:val="-1"/>
          <w:sz w:val="24"/>
          <w:szCs w:val="24"/>
        </w:rPr>
        <w:t>r</w:t>
      </w:r>
      <w:r>
        <w:rPr>
          <w:spacing w:val="2"/>
          <w:sz w:val="24"/>
          <w:szCs w:val="24"/>
        </w:rPr>
        <w:t>n</w:t>
      </w:r>
      <w:r>
        <w:rPr>
          <w:spacing w:val="-1"/>
          <w:sz w:val="24"/>
          <w:szCs w:val="24"/>
        </w:rPr>
        <w:t>a</w:t>
      </w:r>
      <w:r>
        <w:rPr>
          <w:sz w:val="24"/>
          <w:szCs w:val="24"/>
        </w:rPr>
        <w:t>vi</w:t>
      </w:r>
      <w:r>
        <w:rPr>
          <w:spacing w:val="1"/>
          <w:sz w:val="24"/>
          <w:szCs w:val="24"/>
        </w:rPr>
        <w:t>m</w:t>
      </w:r>
      <w:r>
        <w:rPr>
          <w:sz w:val="24"/>
          <w:szCs w:val="24"/>
        </w:rPr>
        <w:t>o</w:t>
      </w:r>
      <w:r>
        <w:rPr>
          <w:spacing w:val="1"/>
          <w:sz w:val="24"/>
          <w:szCs w:val="24"/>
        </w:rPr>
        <w:t xml:space="preserve"> </w:t>
      </w:r>
      <w:r>
        <w:rPr>
          <w:sz w:val="24"/>
          <w:szCs w:val="24"/>
        </w:rPr>
        <w:t>ir te</w:t>
      </w:r>
      <w:r>
        <w:rPr>
          <w:spacing w:val="-1"/>
          <w:sz w:val="24"/>
          <w:szCs w:val="24"/>
        </w:rPr>
        <w:t>c</w:t>
      </w:r>
      <w:r>
        <w:rPr>
          <w:sz w:val="24"/>
          <w:szCs w:val="24"/>
        </w:rPr>
        <w:t>hninės p</w:t>
      </w:r>
      <w:r>
        <w:rPr>
          <w:spacing w:val="1"/>
          <w:sz w:val="24"/>
          <w:szCs w:val="24"/>
        </w:rPr>
        <w:t>a</w:t>
      </w:r>
      <w:r>
        <w:rPr>
          <w:sz w:val="24"/>
          <w:szCs w:val="24"/>
        </w:rPr>
        <w:t>g</w:t>
      </w:r>
      <w:r>
        <w:rPr>
          <w:spacing w:val="-1"/>
          <w:sz w:val="24"/>
          <w:szCs w:val="24"/>
        </w:rPr>
        <w:t>a</w:t>
      </w:r>
      <w:r>
        <w:rPr>
          <w:sz w:val="24"/>
          <w:szCs w:val="24"/>
        </w:rPr>
        <w:t>lbos,</w:t>
      </w:r>
      <w:r>
        <w:rPr>
          <w:spacing w:val="1"/>
          <w:sz w:val="24"/>
          <w:szCs w:val="24"/>
        </w:rPr>
        <w:t xml:space="preserve"> </w:t>
      </w:r>
      <w:r>
        <w:rPr>
          <w:sz w:val="24"/>
          <w:szCs w:val="24"/>
        </w:rPr>
        <w:t>p</w:t>
      </w:r>
      <w:r>
        <w:rPr>
          <w:spacing w:val="-1"/>
          <w:sz w:val="24"/>
          <w:szCs w:val="24"/>
        </w:rPr>
        <w:t>r</w:t>
      </w:r>
      <w:r>
        <w:rPr>
          <w:sz w:val="24"/>
          <w:szCs w:val="24"/>
        </w:rPr>
        <w:t>is</w:t>
      </w:r>
      <w:r>
        <w:rPr>
          <w:spacing w:val="1"/>
          <w:sz w:val="24"/>
          <w:szCs w:val="24"/>
        </w:rPr>
        <w:t>t</w:t>
      </w:r>
      <w:r>
        <w:rPr>
          <w:spacing w:val="-1"/>
          <w:sz w:val="24"/>
          <w:szCs w:val="24"/>
        </w:rPr>
        <w:t>a</w:t>
      </w:r>
      <w:r>
        <w:rPr>
          <w:spacing w:val="3"/>
          <w:sz w:val="24"/>
          <w:szCs w:val="24"/>
        </w:rPr>
        <w:t>t</w:t>
      </w:r>
      <w:r>
        <w:rPr>
          <w:spacing w:val="-5"/>
          <w:sz w:val="24"/>
          <w:szCs w:val="24"/>
        </w:rPr>
        <w:t>y</w:t>
      </w:r>
      <w:r>
        <w:rPr>
          <w:sz w:val="24"/>
          <w:szCs w:val="24"/>
        </w:rPr>
        <w:t>mo</w:t>
      </w:r>
      <w:r>
        <w:rPr>
          <w:spacing w:val="1"/>
          <w:sz w:val="24"/>
          <w:szCs w:val="24"/>
        </w:rPr>
        <w:t xml:space="preserve"> </w:t>
      </w:r>
      <w:r>
        <w:rPr>
          <w:sz w:val="24"/>
          <w:szCs w:val="24"/>
        </w:rPr>
        <w:t>d</w:t>
      </w:r>
      <w:r>
        <w:rPr>
          <w:spacing w:val="-1"/>
          <w:sz w:val="24"/>
          <w:szCs w:val="24"/>
        </w:rPr>
        <w:t>a</w:t>
      </w:r>
      <w:r>
        <w:rPr>
          <w:sz w:val="24"/>
          <w:szCs w:val="24"/>
        </w:rPr>
        <w:t>tos,</w:t>
      </w:r>
      <w:r>
        <w:rPr>
          <w:spacing w:val="1"/>
          <w:sz w:val="24"/>
          <w:szCs w:val="24"/>
        </w:rPr>
        <w:t xml:space="preserve"> </w:t>
      </w:r>
      <w:r>
        <w:rPr>
          <w:sz w:val="24"/>
          <w:szCs w:val="24"/>
        </w:rPr>
        <w:t>p</w:t>
      </w:r>
      <w:r>
        <w:rPr>
          <w:spacing w:val="-1"/>
          <w:sz w:val="24"/>
          <w:szCs w:val="24"/>
        </w:rPr>
        <w:t>r</w:t>
      </w:r>
      <w:r>
        <w:rPr>
          <w:sz w:val="24"/>
          <w:szCs w:val="24"/>
        </w:rPr>
        <w:t>is</w:t>
      </w:r>
      <w:r>
        <w:rPr>
          <w:spacing w:val="1"/>
          <w:sz w:val="24"/>
          <w:szCs w:val="24"/>
        </w:rPr>
        <w:t>t</w:t>
      </w:r>
      <w:r>
        <w:rPr>
          <w:spacing w:val="-1"/>
          <w:sz w:val="24"/>
          <w:szCs w:val="24"/>
        </w:rPr>
        <w:t>a</w:t>
      </w:r>
      <w:r>
        <w:rPr>
          <w:spacing w:val="5"/>
          <w:sz w:val="24"/>
          <w:szCs w:val="24"/>
        </w:rPr>
        <w:t>t</w:t>
      </w:r>
      <w:r>
        <w:rPr>
          <w:spacing w:val="-2"/>
          <w:sz w:val="24"/>
          <w:szCs w:val="24"/>
        </w:rPr>
        <w:t>y</w:t>
      </w:r>
      <w:r>
        <w:rPr>
          <w:sz w:val="24"/>
          <w:szCs w:val="24"/>
        </w:rPr>
        <w:t>mo</w:t>
      </w:r>
      <w:r>
        <w:rPr>
          <w:spacing w:val="1"/>
          <w:sz w:val="24"/>
          <w:szCs w:val="24"/>
        </w:rPr>
        <w:t xml:space="preserve"> </w:t>
      </w:r>
      <w:r>
        <w:rPr>
          <w:sz w:val="24"/>
          <w:szCs w:val="24"/>
        </w:rPr>
        <w:t>laiko</w:t>
      </w:r>
      <w:r>
        <w:rPr>
          <w:spacing w:val="1"/>
          <w:sz w:val="24"/>
          <w:szCs w:val="24"/>
        </w:rPr>
        <w:t xml:space="preserve"> </w:t>
      </w:r>
      <w:r>
        <w:rPr>
          <w:spacing w:val="-1"/>
          <w:sz w:val="24"/>
          <w:szCs w:val="24"/>
        </w:rPr>
        <w:t>a</w:t>
      </w:r>
      <w:r>
        <w:rPr>
          <w:sz w:val="24"/>
          <w:szCs w:val="24"/>
        </w:rPr>
        <w:t>rba u</w:t>
      </w:r>
      <w:r>
        <w:rPr>
          <w:spacing w:val="1"/>
          <w:sz w:val="24"/>
          <w:szCs w:val="24"/>
        </w:rPr>
        <w:t>ž</w:t>
      </w:r>
      <w:r>
        <w:rPr>
          <w:sz w:val="24"/>
          <w:szCs w:val="24"/>
        </w:rPr>
        <w:t>b</w:t>
      </w:r>
      <w:r>
        <w:rPr>
          <w:spacing w:val="-1"/>
          <w:sz w:val="24"/>
          <w:szCs w:val="24"/>
        </w:rPr>
        <w:t>a</w:t>
      </w:r>
      <w:r>
        <w:rPr>
          <w:sz w:val="24"/>
          <w:szCs w:val="24"/>
        </w:rPr>
        <w:t>i</w:t>
      </w:r>
      <w:r>
        <w:rPr>
          <w:spacing w:val="-2"/>
          <w:sz w:val="24"/>
          <w:szCs w:val="24"/>
        </w:rPr>
        <w:t>g</w:t>
      </w:r>
      <w:r>
        <w:rPr>
          <w:sz w:val="24"/>
          <w:szCs w:val="24"/>
        </w:rPr>
        <w:t>i</w:t>
      </w:r>
      <w:r>
        <w:rPr>
          <w:spacing w:val="1"/>
          <w:sz w:val="24"/>
          <w:szCs w:val="24"/>
        </w:rPr>
        <w:t>m</w:t>
      </w:r>
      <w:r>
        <w:rPr>
          <w:sz w:val="24"/>
          <w:szCs w:val="24"/>
        </w:rPr>
        <w:t>o</w:t>
      </w:r>
      <w:r>
        <w:rPr>
          <w:spacing w:val="1"/>
          <w:sz w:val="24"/>
          <w:szCs w:val="24"/>
        </w:rPr>
        <w:t xml:space="preserve"> </w:t>
      </w:r>
      <w:r>
        <w:rPr>
          <w:sz w:val="24"/>
          <w:szCs w:val="24"/>
        </w:rPr>
        <w:t>laiko</w:t>
      </w:r>
      <w:r>
        <w:rPr>
          <w:spacing w:val="2"/>
          <w:sz w:val="24"/>
          <w:szCs w:val="24"/>
        </w:rPr>
        <w:t xml:space="preserve"> </w:t>
      </w:r>
      <w:r>
        <w:rPr>
          <w:sz w:val="24"/>
          <w:szCs w:val="24"/>
        </w:rPr>
        <w:t>ir</w:t>
      </w:r>
      <w:r>
        <w:rPr>
          <w:spacing w:val="1"/>
          <w:sz w:val="24"/>
          <w:szCs w:val="24"/>
        </w:rPr>
        <w:t xml:space="preserve"> </w:t>
      </w:r>
      <w:r>
        <w:rPr>
          <w:sz w:val="24"/>
          <w:szCs w:val="24"/>
        </w:rPr>
        <w:t>ki</w:t>
      </w:r>
      <w:r>
        <w:rPr>
          <w:spacing w:val="1"/>
          <w:sz w:val="24"/>
          <w:szCs w:val="24"/>
        </w:rPr>
        <w:t>t</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w:t>
      </w:r>
      <w:r>
        <w:rPr>
          <w:spacing w:val="2"/>
          <w:sz w:val="24"/>
          <w:szCs w:val="24"/>
        </w:rPr>
        <w:t>s</w:t>
      </w:r>
      <w:r>
        <w:rPr>
          <w:sz w:val="24"/>
          <w:szCs w:val="24"/>
        </w:rPr>
        <w:t>,</w:t>
      </w:r>
      <w:r>
        <w:rPr>
          <w:spacing w:val="1"/>
          <w:sz w:val="24"/>
          <w:szCs w:val="24"/>
        </w:rPr>
        <w:t xml:space="preserve"> </w:t>
      </w:r>
      <w:r>
        <w:rPr>
          <w:sz w:val="24"/>
          <w:szCs w:val="24"/>
        </w:rPr>
        <w:t>kurie n</w:t>
      </w:r>
      <w:r>
        <w:rPr>
          <w:spacing w:val="1"/>
          <w:sz w:val="24"/>
          <w:szCs w:val="24"/>
        </w:rPr>
        <w:t>e</w:t>
      </w:r>
      <w:r>
        <w:rPr>
          <w:sz w:val="24"/>
          <w:szCs w:val="24"/>
        </w:rPr>
        <w:t>g</w:t>
      </w:r>
      <w:r>
        <w:rPr>
          <w:spacing w:val="-1"/>
          <w:sz w:val="24"/>
          <w:szCs w:val="24"/>
        </w:rPr>
        <w:t>a</w:t>
      </w:r>
      <w:r>
        <w:rPr>
          <w:sz w:val="24"/>
          <w:szCs w:val="24"/>
        </w:rPr>
        <w:t>li</w:t>
      </w:r>
      <w:r>
        <w:rPr>
          <w:spacing w:val="2"/>
          <w:sz w:val="24"/>
          <w:szCs w:val="24"/>
        </w:rPr>
        <w:t xml:space="preserve"> </w:t>
      </w:r>
      <w:r>
        <w:rPr>
          <w:sz w:val="24"/>
          <w:szCs w:val="24"/>
        </w:rPr>
        <w:t>n</w:t>
      </w:r>
      <w:r>
        <w:rPr>
          <w:spacing w:val="-1"/>
          <w:sz w:val="24"/>
          <w:szCs w:val="24"/>
        </w:rPr>
        <w:t>e</w:t>
      </w:r>
      <w:r>
        <w:rPr>
          <w:sz w:val="24"/>
          <w:szCs w:val="24"/>
        </w:rPr>
        <w:t>p</w:t>
      </w:r>
      <w:r>
        <w:rPr>
          <w:spacing w:val="1"/>
          <w:sz w:val="24"/>
          <w:szCs w:val="24"/>
        </w:rPr>
        <w:t>a</w:t>
      </w:r>
      <w:r>
        <w:rPr>
          <w:spacing w:val="-2"/>
          <w:sz w:val="24"/>
          <w:szCs w:val="24"/>
        </w:rPr>
        <w:t>g</w:t>
      </w:r>
      <w:r>
        <w:rPr>
          <w:sz w:val="24"/>
          <w:szCs w:val="24"/>
        </w:rPr>
        <w:t>rįstai</w:t>
      </w:r>
      <w:r>
        <w:rPr>
          <w:spacing w:val="1"/>
          <w:sz w:val="24"/>
          <w:szCs w:val="24"/>
        </w:rPr>
        <w:t xml:space="preserve"> </w:t>
      </w:r>
      <w:r>
        <w:rPr>
          <w:sz w:val="24"/>
          <w:szCs w:val="24"/>
        </w:rPr>
        <w:t>ir</w:t>
      </w:r>
      <w:r>
        <w:rPr>
          <w:spacing w:val="1"/>
          <w:sz w:val="24"/>
          <w:szCs w:val="24"/>
        </w:rPr>
        <w:t xml:space="preserve"> </w:t>
      </w:r>
      <w:r>
        <w:rPr>
          <w:sz w:val="24"/>
          <w:szCs w:val="24"/>
        </w:rPr>
        <w:t>n</w:t>
      </w:r>
      <w:r>
        <w:rPr>
          <w:spacing w:val="-1"/>
          <w:sz w:val="24"/>
          <w:szCs w:val="24"/>
        </w:rPr>
        <w:t>e</w:t>
      </w:r>
      <w:r>
        <w:rPr>
          <w:sz w:val="24"/>
          <w:szCs w:val="24"/>
        </w:rPr>
        <w:t>ob</w:t>
      </w:r>
      <w:r>
        <w:rPr>
          <w:spacing w:val="3"/>
          <w:sz w:val="24"/>
          <w:szCs w:val="24"/>
        </w:rPr>
        <w:t>j</w:t>
      </w:r>
      <w:r>
        <w:rPr>
          <w:spacing w:val="-1"/>
          <w:sz w:val="24"/>
          <w:szCs w:val="24"/>
        </w:rPr>
        <w:t>e</w:t>
      </w:r>
      <w:r>
        <w:rPr>
          <w:sz w:val="24"/>
          <w:szCs w:val="24"/>
        </w:rPr>
        <w:t>k</w:t>
      </w:r>
      <w:r>
        <w:rPr>
          <w:spacing w:val="3"/>
          <w:sz w:val="24"/>
          <w:szCs w:val="24"/>
        </w:rPr>
        <w:t>t</w:t>
      </w:r>
      <w:r>
        <w:rPr>
          <w:spacing w:val="-5"/>
          <w:sz w:val="24"/>
          <w:szCs w:val="24"/>
        </w:rPr>
        <w:t>y</w:t>
      </w:r>
      <w:r>
        <w:rPr>
          <w:sz w:val="24"/>
          <w:szCs w:val="24"/>
        </w:rPr>
        <w:t>v</w:t>
      </w:r>
      <w:r>
        <w:rPr>
          <w:spacing w:val="3"/>
          <w:sz w:val="24"/>
          <w:szCs w:val="24"/>
        </w:rPr>
        <w:t>i</w:t>
      </w:r>
      <w:r>
        <w:rPr>
          <w:spacing w:val="-1"/>
          <w:sz w:val="24"/>
          <w:szCs w:val="24"/>
        </w:rPr>
        <w:t>a</w:t>
      </w:r>
      <w:r>
        <w:rPr>
          <w:sz w:val="24"/>
          <w:szCs w:val="24"/>
        </w:rPr>
        <w:t>i</w:t>
      </w:r>
      <w:r>
        <w:rPr>
          <w:spacing w:val="2"/>
          <w:sz w:val="24"/>
          <w:szCs w:val="24"/>
        </w:rPr>
        <w:t xml:space="preserve"> </w:t>
      </w:r>
      <w:r>
        <w:rPr>
          <w:sz w:val="24"/>
          <w:szCs w:val="24"/>
        </w:rPr>
        <w:t>riboti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jų </w:t>
      </w:r>
      <w:r>
        <w:rPr>
          <w:spacing w:val="-2"/>
          <w:sz w:val="24"/>
          <w:szCs w:val="24"/>
        </w:rPr>
        <w:t>g</w:t>
      </w:r>
      <w:r>
        <w:rPr>
          <w:spacing w:val="-1"/>
          <w:sz w:val="24"/>
          <w:szCs w:val="24"/>
        </w:rPr>
        <w:t>a</w:t>
      </w:r>
      <w:r>
        <w:rPr>
          <w:sz w:val="24"/>
          <w:szCs w:val="24"/>
        </w:rPr>
        <w:t>l</w:t>
      </w:r>
      <w:r>
        <w:rPr>
          <w:spacing w:val="1"/>
          <w:sz w:val="24"/>
          <w:szCs w:val="24"/>
        </w:rPr>
        <w:t>i</w:t>
      </w:r>
      <w:r>
        <w:rPr>
          <w:spacing w:val="5"/>
          <w:sz w:val="24"/>
          <w:szCs w:val="24"/>
        </w:rPr>
        <w:t>m</w:t>
      </w:r>
      <w:r>
        <w:rPr>
          <w:spacing w:val="-5"/>
          <w:sz w:val="24"/>
          <w:szCs w:val="24"/>
        </w:rPr>
        <w:t>y</w:t>
      </w:r>
      <w:r>
        <w:rPr>
          <w:sz w:val="24"/>
          <w:szCs w:val="24"/>
        </w:rPr>
        <w:t>bių</w:t>
      </w:r>
      <w:r>
        <w:rPr>
          <w:spacing w:val="1"/>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w:t>
      </w:r>
      <w:r>
        <w:rPr>
          <w:spacing w:val="-1"/>
          <w:sz w:val="24"/>
          <w:szCs w:val="24"/>
        </w:rPr>
        <w:t>a</w:t>
      </w:r>
      <w:r>
        <w:rPr>
          <w:sz w:val="24"/>
          <w:szCs w:val="24"/>
        </w:rPr>
        <w:t>uti</w:t>
      </w:r>
      <w:r>
        <w:rPr>
          <w:spacing w:val="1"/>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 xml:space="preserve">e </w:t>
      </w:r>
      <w:r>
        <w:rPr>
          <w:spacing w:val="-1"/>
          <w:sz w:val="24"/>
          <w:szCs w:val="24"/>
        </w:rPr>
        <w:t>a</w:t>
      </w:r>
      <w:r>
        <w:rPr>
          <w:sz w:val="24"/>
          <w:szCs w:val="24"/>
        </w:rPr>
        <w:t>r n</w:t>
      </w:r>
      <w:r>
        <w:rPr>
          <w:spacing w:val="-1"/>
          <w:sz w:val="24"/>
          <w:szCs w:val="24"/>
        </w:rPr>
        <w:t>e</w:t>
      </w:r>
      <w:r>
        <w:rPr>
          <w:sz w:val="24"/>
          <w:szCs w:val="24"/>
        </w:rPr>
        <w:t>sud</w:t>
      </w:r>
      <w:r>
        <w:rPr>
          <w:spacing w:val="1"/>
          <w:sz w:val="24"/>
          <w:szCs w:val="24"/>
        </w:rPr>
        <w:t>a</w:t>
      </w:r>
      <w:r>
        <w:rPr>
          <w:sz w:val="24"/>
          <w:szCs w:val="24"/>
        </w:rPr>
        <w:t>ro iš</w:t>
      </w:r>
      <w:r>
        <w:rPr>
          <w:spacing w:val="1"/>
          <w:sz w:val="24"/>
          <w:szCs w:val="24"/>
        </w:rPr>
        <w:t>s</w:t>
      </w:r>
      <w:r>
        <w:rPr>
          <w:sz w:val="24"/>
          <w:szCs w:val="24"/>
        </w:rPr>
        <w:t>kirtinių</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gų</w:t>
      </w:r>
      <w:r>
        <w:rPr>
          <w:spacing w:val="1"/>
          <w:sz w:val="24"/>
          <w:szCs w:val="24"/>
        </w:rPr>
        <w:t xml:space="preserve"> </w:t>
      </w:r>
      <w:r>
        <w:rPr>
          <w:sz w:val="24"/>
          <w:szCs w:val="24"/>
        </w:rPr>
        <w:t>ko</w:t>
      </w:r>
      <w:r>
        <w:rPr>
          <w:spacing w:val="5"/>
          <w:sz w:val="24"/>
          <w:szCs w:val="24"/>
        </w:rPr>
        <w:t>n</w:t>
      </w:r>
      <w:r>
        <w:rPr>
          <w:sz w:val="24"/>
          <w:szCs w:val="24"/>
        </w:rPr>
        <w:t>k</w:t>
      </w:r>
      <w:r>
        <w:rPr>
          <w:spacing w:val="-1"/>
          <w:sz w:val="24"/>
          <w:szCs w:val="24"/>
        </w:rPr>
        <w:t>re</w:t>
      </w:r>
      <w:r>
        <w:rPr>
          <w:sz w:val="24"/>
          <w:szCs w:val="24"/>
        </w:rPr>
        <w:t>t</w:t>
      </w:r>
      <w:r>
        <w:rPr>
          <w:spacing w:val="1"/>
          <w:sz w:val="24"/>
          <w:szCs w:val="24"/>
        </w:rPr>
        <w:t>ie</w:t>
      </w:r>
      <w:r>
        <w:rPr>
          <w:sz w:val="24"/>
          <w:szCs w:val="24"/>
        </w:rPr>
        <w:t>ms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jams, p</w:t>
      </w:r>
      <w:r>
        <w:rPr>
          <w:spacing w:val="-1"/>
          <w:sz w:val="24"/>
          <w:szCs w:val="24"/>
        </w:rPr>
        <w:t>a</w:t>
      </w:r>
      <w:r>
        <w:rPr>
          <w:spacing w:val="1"/>
          <w:sz w:val="24"/>
          <w:szCs w:val="24"/>
        </w:rPr>
        <w:t>ž</w:t>
      </w:r>
      <w:r>
        <w:rPr>
          <w:spacing w:val="-1"/>
          <w:sz w:val="24"/>
          <w:szCs w:val="24"/>
        </w:rPr>
        <w:t>e</w:t>
      </w:r>
      <w:r>
        <w:rPr>
          <w:sz w:val="24"/>
          <w:szCs w:val="24"/>
        </w:rPr>
        <w:t>id</w:t>
      </w:r>
      <w:r>
        <w:rPr>
          <w:spacing w:val="2"/>
          <w:sz w:val="24"/>
          <w:szCs w:val="24"/>
        </w:rPr>
        <w:t>ž</w:t>
      </w:r>
      <w:r>
        <w:rPr>
          <w:sz w:val="24"/>
          <w:szCs w:val="24"/>
        </w:rPr>
        <w:t>iant viešųjų</w:t>
      </w:r>
      <w:r>
        <w:rPr>
          <w:spacing w:val="1"/>
          <w:sz w:val="24"/>
          <w:szCs w:val="24"/>
        </w:rPr>
        <w:t xml:space="preserve"> </w:t>
      </w:r>
      <w:r>
        <w:rPr>
          <w:sz w:val="24"/>
          <w:szCs w:val="24"/>
        </w:rPr>
        <w:t>pirk</w:t>
      </w:r>
      <w:r>
        <w:rPr>
          <w:spacing w:val="-2"/>
          <w:sz w:val="24"/>
          <w:szCs w:val="24"/>
        </w:rPr>
        <w:t>i</w:t>
      </w:r>
      <w:r>
        <w:rPr>
          <w:sz w:val="24"/>
          <w:szCs w:val="24"/>
        </w:rPr>
        <w:t>mų</w:t>
      </w:r>
      <w:r>
        <w:rPr>
          <w:spacing w:val="1"/>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 xml:space="preserve">dūrų </w:t>
      </w:r>
      <w:r>
        <w:rPr>
          <w:spacing w:val="5"/>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mo</w:t>
      </w:r>
      <w:r>
        <w:rPr>
          <w:spacing w:val="3"/>
          <w:sz w:val="24"/>
          <w:szCs w:val="24"/>
        </w:rPr>
        <w:t xml:space="preserve"> </w:t>
      </w:r>
      <w:r>
        <w:rPr>
          <w:sz w:val="24"/>
          <w:szCs w:val="24"/>
        </w:rPr>
        <w:t>p</w:t>
      </w:r>
      <w:r>
        <w:rPr>
          <w:spacing w:val="-1"/>
          <w:sz w:val="24"/>
          <w:szCs w:val="24"/>
        </w:rPr>
        <w:t>r</w:t>
      </w:r>
      <w:r>
        <w:rPr>
          <w:sz w:val="24"/>
          <w:szCs w:val="24"/>
        </w:rPr>
        <w:t>incipus</w:t>
      </w:r>
      <w:r>
        <w:rPr>
          <w:spacing w:val="1"/>
          <w:sz w:val="24"/>
          <w:szCs w:val="24"/>
        </w:rPr>
        <w:t xml:space="preserve"> </w:t>
      </w:r>
      <w:r>
        <w:rPr>
          <w:sz w:val="24"/>
          <w:szCs w:val="24"/>
        </w:rPr>
        <w:t>numa</w:t>
      </w:r>
      <w:r>
        <w:rPr>
          <w:spacing w:val="2"/>
          <w:sz w:val="24"/>
          <w:szCs w:val="24"/>
        </w:rPr>
        <w:t>t</w:t>
      </w:r>
      <w:r>
        <w:rPr>
          <w:spacing w:val="-5"/>
          <w:sz w:val="24"/>
          <w:szCs w:val="24"/>
        </w:rPr>
        <w:t>y</w:t>
      </w:r>
      <w:r>
        <w:rPr>
          <w:sz w:val="24"/>
          <w:szCs w:val="24"/>
        </w:rPr>
        <w:t>tus</w:t>
      </w:r>
      <w:r>
        <w:rPr>
          <w:spacing w:val="1"/>
          <w:sz w:val="24"/>
          <w:szCs w:val="24"/>
        </w:rPr>
        <w:t xml:space="preserve"> </w:t>
      </w:r>
      <w:r>
        <w:rPr>
          <w:sz w:val="24"/>
          <w:szCs w:val="24"/>
        </w:rPr>
        <w:t>Vi</w:t>
      </w:r>
      <w:r>
        <w:rPr>
          <w:spacing w:val="-1"/>
          <w:sz w:val="24"/>
          <w:szCs w:val="24"/>
        </w:rPr>
        <w:t>e</w:t>
      </w:r>
      <w:r>
        <w:rPr>
          <w:sz w:val="24"/>
          <w:szCs w:val="24"/>
        </w:rPr>
        <w:t>šųjų</w:t>
      </w:r>
      <w:r>
        <w:rPr>
          <w:spacing w:val="1"/>
          <w:sz w:val="24"/>
          <w:szCs w:val="24"/>
        </w:rPr>
        <w:t xml:space="preserve"> </w:t>
      </w:r>
      <w:r>
        <w:rPr>
          <w:sz w:val="24"/>
          <w:szCs w:val="24"/>
        </w:rPr>
        <w:t>pirkimų įs</w:t>
      </w:r>
      <w:r>
        <w:rPr>
          <w:spacing w:val="1"/>
          <w:sz w:val="24"/>
          <w:szCs w:val="24"/>
        </w:rPr>
        <w:t>t</w:t>
      </w:r>
      <w:r>
        <w:rPr>
          <w:spacing w:val="-1"/>
          <w:sz w:val="24"/>
          <w:szCs w:val="24"/>
        </w:rPr>
        <w:t>a</w:t>
      </w:r>
      <w:r>
        <w:rPr>
          <w:spacing w:val="3"/>
          <w:sz w:val="24"/>
          <w:szCs w:val="24"/>
        </w:rPr>
        <w:t>t</w:t>
      </w:r>
      <w:r>
        <w:rPr>
          <w:spacing w:val="-7"/>
          <w:sz w:val="24"/>
          <w:szCs w:val="24"/>
        </w:rPr>
        <w:t>y</w:t>
      </w:r>
      <w:r w:rsidR="0035673C">
        <w:rPr>
          <w:sz w:val="24"/>
          <w:szCs w:val="24"/>
        </w:rPr>
        <w:t>mo</w:t>
      </w:r>
      <w:r>
        <w:rPr>
          <w:spacing w:val="3"/>
          <w:sz w:val="24"/>
          <w:szCs w:val="24"/>
        </w:rPr>
        <w:t xml:space="preserve"> </w:t>
      </w:r>
      <w:r w:rsidR="0035673C">
        <w:rPr>
          <w:sz w:val="24"/>
          <w:szCs w:val="24"/>
        </w:rPr>
        <w:t xml:space="preserve">3 </w:t>
      </w:r>
      <w:r>
        <w:rPr>
          <w:sz w:val="24"/>
          <w:szCs w:val="24"/>
        </w:rPr>
        <w:t>st</w:t>
      </w:r>
      <w:r>
        <w:rPr>
          <w:spacing w:val="2"/>
          <w:sz w:val="24"/>
          <w:szCs w:val="24"/>
        </w:rPr>
        <w:t>r</w:t>
      </w:r>
      <w:r>
        <w:rPr>
          <w:spacing w:val="-1"/>
          <w:sz w:val="24"/>
          <w:szCs w:val="24"/>
        </w:rPr>
        <w:t>a</w:t>
      </w:r>
      <w:r>
        <w:rPr>
          <w:sz w:val="24"/>
          <w:szCs w:val="24"/>
        </w:rPr>
        <w:t>ipsn</w:t>
      </w:r>
      <w:r>
        <w:rPr>
          <w:spacing w:val="1"/>
          <w:sz w:val="24"/>
          <w:szCs w:val="24"/>
        </w:rPr>
        <w:t>i</w:t>
      </w:r>
      <w:r w:rsidR="0035673C">
        <w:rPr>
          <w:sz w:val="24"/>
          <w:szCs w:val="24"/>
        </w:rPr>
        <w:t>o 1</w:t>
      </w:r>
      <w:r>
        <w:rPr>
          <w:sz w:val="24"/>
          <w:szCs w:val="24"/>
        </w:rPr>
        <w:t xml:space="preserve"> d</w:t>
      </w:r>
      <w:r>
        <w:rPr>
          <w:spacing w:val="-1"/>
          <w:sz w:val="24"/>
          <w:szCs w:val="24"/>
        </w:rPr>
        <w:t>a</w:t>
      </w:r>
      <w:r>
        <w:rPr>
          <w:spacing w:val="5"/>
          <w:sz w:val="24"/>
          <w:szCs w:val="24"/>
        </w:rPr>
        <w:t>l</w:t>
      </w:r>
      <w:r>
        <w:rPr>
          <w:spacing w:val="-7"/>
          <w:sz w:val="24"/>
          <w:szCs w:val="24"/>
        </w:rPr>
        <w:t>y</w:t>
      </w:r>
      <w:r>
        <w:rPr>
          <w:spacing w:val="3"/>
          <w:sz w:val="24"/>
          <w:szCs w:val="24"/>
        </w:rPr>
        <w:t>j</w:t>
      </w:r>
      <w:r>
        <w:rPr>
          <w:spacing w:val="-1"/>
          <w:sz w:val="24"/>
          <w:szCs w:val="24"/>
        </w:rPr>
        <w:t>e</w:t>
      </w:r>
      <w:r w:rsidR="0035673C">
        <w:rPr>
          <w:sz w:val="24"/>
          <w:szCs w:val="24"/>
        </w:rPr>
        <w:t>.</w:t>
      </w:r>
      <w:r>
        <w:rPr>
          <w:spacing w:val="3"/>
          <w:sz w:val="24"/>
          <w:szCs w:val="24"/>
        </w:rPr>
        <w:t xml:space="preserve"> </w:t>
      </w:r>
      <w:r>
        <w:rPr>
          <w:spacing w:val="1"/>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pacing w:val="-1"/>
          <w:sz w:val="24"/>
          <w:szCs w:val="24"/>
        </w:rPr>
        <w:t>a</w:t>
      </w:r>
      <w:r w:rsidR="0035673C">
        <w:rPr>
          <w:sz w:val="24"/>
          <w:szCs w:val="24"/>
        </w:rPr>
        <w:t>i</w:t>
      </w:r>
      <w:r>
        <w:rPr>
          <w:sz w:val="24"/>
          <w:szCs w:val="24"/>
        </w:rPr>
        <w:t xml:space="preserve"> p</w:t>
      </w:r>
      <w:r>
        <w:rPr>
          <w:spacing w:val="1"/>
          <w:sz w:val="24"/>
          <w:szCs w:val="24"/>
        </w:rPr>
        <w:t>a</w:t>
      </w:r>
      <w:r>
        <w:rPr>
          <w:spacing w:val="-2"/>
          <w:sz w:val="24"/>
          <w:szCs w:val="24"/>
        </w:rPr>
        <w:t>g</w:t>
      </w:r>
      <w:r>
        <w:rPr>
          <w:spacing w:val="-1"/>
          <w:sz w:val="24"/>
          <w:szCs w:val="24"/>
        </w:rPr>
        <w:t>a</w:t>
      </w:r>
      <w:r w:rsidR="0035673C">
        <w:rPr>
          <w:sz w:val="24"/>
          <w:szCs w:val="24"/>
        </w:rPr>
        <w:t>l</w:t>
      </w:r>
      <w:r>
        <w:rPr>
          <w:spacing w:val="3"/>
          <w:sz w:val="24"/>
          <w:szCs w:val="24"/>
        </w:rPr>
        <w:t xml:space="preserve"> </w:t>
      </w:r>
      <w:r>
        <w:rPr>
          <w:sz w:val="24"/>
          <w:szCs w:val="24"/>
        </w:rPr>
        <w:t>t</w:t>
      </w:r>
      <w:r>
        <w:rPr>
          <w:spacing w:val="1"/>
          <w:sz w:val="24"/>
          <w:szCs w:val="24"/>
        </w:rPr>
        <w:t>i</w:t>
      </w:r>
      <w:r>
        <w:rPr>
          <w:sz w:val="24"/>
          <w:szCs w:val="24"/>
        </w:rPr>
        <w:t>nk</w:t>
      </w:r>
      <w:r>
        <w:rPr>
          <w:spacing w:val="-1"/>
          <w:sz w:val="24"/>
          <w:szCs w:val="24"/>
        </w:rPr>
        <w:t>a</w:t>
      </w:r>
      <w:r>
        <w:rPr>
          <w:sz w:val="24"/>
          <w:szCs w:val="24"/>
        </w:rPr>
        <w:t>m</w:t>
      </w:r>
      <w:r>
        <w:rPr>
          <w:spacing w:val="1"/>
          <w:sz w:val="24"/>
          <w:szCs w:val="24"/>
        </w:rPr>
        <w:t>i</w:t>
      </w:r>
      <w:r>
        <w:rPr>
          <w:spacing w:val="-1"/>
          <w:sz w:val="24"/>
          <w:szCs w:val="24"/>
        </w:rPr>
        <w:t>a</w:t>
      </w:r>
      <w:r w:rsidR="0035673C">
        <w:rPr>
          <w:sz w:val="24"/>
          <w:szCs w:val="24"/>
        </w:rPr>
        <w:t>usio</w:t>
      </w:r>
      <w:r>
        <w:rPr>
          <w:spacing w:val="1"/>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sidR="0035673C">
        <w:rPr>
          <w:sz w:val="24"/>
          <w:szCs w:val="24"/>
        </w:rPr>
        <w:t>o</w:t>
      </w:r>
      <w:r>
        <w:rPr>
          <w:sz w:val="24"/>
          <w:szCs w:val="24"/>
        </w:rPr>
        <w:t xml:space="preserve"> </w:t>
      </w:r>
      <w:r>
        <w:rPr>
          <w:spacing w:val="2"/>
          <w:sz w:val="24"/>
          <w:szCs w:val="24"/>
        </w:rPr>
        <w:t>v</w:t>
      </w:r>
      <w:r>
        <w:rPr>
          <w:spacing w:val="-1"/>
          <w:sz w:val="24"/>
          <w:szCs w:val="24"/>
        </w:rPr>
        <w:t>e</w:t>
      </w:r>
      <w:r>
        <w:rPr>
          <w:sz w:val="24"/>
          <w:szCs w:val="24"/>
        </w:rPr>
        <w:t>rtinimo k</w:t>
      </w:r>
      <w:r>
        <w:rPr>
          <w:spacing w:val="-1"/>
          <w:sz w:val="24"/>
          <w:szCs w:val="24"/>
        </w:rPr>
        <w:t>r</w:t>
      </w:r>
      <w:r>
        <w:rPr>
          <w:sz w:val="24"/>
          <w:szCs w:val="24"/>
        </w:rPr>
        <w:t>i</w:t>
      </w:r>
      <w:r>
        <w:rPr>
          <w:spacing w:val="1"/>
          <w:sz w:val="24"/>
          <w:szCs w:val="24"/>
        </w:rPr>
        <w:t>t</w:t>
      </w:r>
      <w:r>
        <w:rPr>
          <w:spacing w:val="-1"/>
          <w:sz w:val="24"/>
          <w:szCs w:val="24"/>
        </w:rPr>
        <w:t>e</w:t>
      </w:r>
      <w:r>
        <w:rPr>
          <w:sz w:val="24"/>
          <w:szCs w:val="24"/>
        </w:rPr>
        <w:t>rijų 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v</w:t>
      </w:r>
      <w:r>
        <w:rPr>
          <w:spacing w:val="-1"/>
          <w:sz w:val="24"/>
          <w:szCs w:val="24"/>
        </w:rPr>
        <w:t>e</w:t>
      </w:r>
      <w:r>
        <w:rPr>
          <w:sz w:val="24"/>
          <w:szCs w:val="24"/>
        </w:rPr>
        <w:t>rtinami tik pe</w:t>
      </w:r>
      <w:r>
        <w:rPr>
          <w:spacing w:val="-1"/>
          <w:sz w:val="24"/>
          <w:szCs w:val="24"/>
        </w:rPr>
        <w:t>r</w:t>
      </w:r>
      <w:r>
        <w:rPr>
          <w:sz w:val="24"/>
          <w:szCs w:val="24"/>
        </w:rPr>
        <w:t>k</w:t>
      </w:r>
      <w:r>
        <w:rPr>
          <w:spacing w:val="-1"/>
          <w:sz w:val="24"/>
          <w:szCs w:val="24"/>
        </w:rPr>
        <w:t>a</w:t>
      </w:r>
      <w:r>
        <w:rPr>
          <w:sz w:val="24"/>
          <w:szCs w:val="24"/>
        </w:rPr>
        <w:t xml:space="preserve">nt </w:t>
      </w:r>
      <w:r>
        <w:rPr>
          <w:spacing w:val="1"/>
          <w:sz w:val="24"/>
          <w:szCs w:val="24"/>
        </w:rPr>
        <w:t>m</w:t>
      </w:r>
      <w:r>
        <w:rPr>
          <w:spacing w:val="-1"/>
          <w:sz w:val="24"/>
          <w:szCs w:val="24"/>
        </w:rPr>
        <w:t>e</w:t>
      </w:r>
      <w:r>
        <w:rPr>
          <w:sz w:val="24"/>
          <w:szCs w:val="24"/>
        </w:rPr>
        <w:t>no, kul</w:t>
      </w:r>
      <w:r>
        <w:rPr>
          <w:spacing w:val="1"/>
          <w:sz w:val="24"/>
          <w:szCs w:val="24"/>
        </w:rPr>
        <w:t>t</w:t>
      </w:r>
      <w:r>
        <w:rPr>
          <w:sz w:val="24"/>
          <w:szCs w:val="24"/>
        </w:rPr>
        <w:t>ū</w:t>
      </w:r>
      <w:r>
        <w:rPr>
          <w:spacing w:val="-1"/>
          <w:sz w:val="24"/>
          <w:szCs w:val="24"/>
        </w:rPr>
        <w:t>r</w:t>
      </w:r>
      <w:r>
        <w:rPr>
          <w:sz w:val="24"/>
          <w:szCs w:val="24"/>
        </w:rPr>
        <w:t>os p</w:t>
      </w:r>
      <w:r>
        <w:rPr>
          <w:spacing w:val="-1"/>
          <w:sz w:val="24"/>
          <w:szCs w:val="24"/>
        </w:rPr>
        <w:t>a</w:t>
      </w:r>
      <w:r>
        <w:rPr>
          <w:sz w:val="24"/>
          <w:szCs w:val="24"/>
        </w:rPr>
        <w:t>sla</w:t>
      </w:r>
      <w:r>
        <w:rPr>
          <w:spacing w:val="2"/>
          <w:sz w:val="24"/>
          <w:szCs w:val="24"/>
        </w:rPr>
        <w:t>u</w:t>
      </w:r>
      <w:r>
        <w:rPr>
          <w:spacing w:val="-2"/>
          <w:sz w:val="24"/>
          <w:szCs w:val="24"/>
        </w:rPr>
        <w:t>g</w:t>
      </w:r>
      <w:r>
        <w:rPr>
          <w:spacing w:val="-1"/>
          <w:sz w:val="24"/>
          <w:szCs w:val="24"/>
        </w:rPr>
        <w:t>a</w:t>
      </w:r>
      <w:r>
        <w:rPr>
          <w:sz w:val="24"/>
          <w:szCs w:val="24"/>
        </w:rPr>
        <w:t>s.</w:t>
      </w:r>
    </w:p>
    <w:p w14:paraId="0189FCAD" w14:textId="77777777" w:rsidR="00BC7939" w:rsidRDefault="00817D7A" w:rsidP="00A52687">
      <w:pPr>
        <w:ind w:firstLine="720"/>
        <w:jc w:val="both"/>
        <w:rPr>
          <w:sz w:val="24"/>
          <w:szCs w:val="24"/>
        </w:rPr>
      </w:pPr>
      <w:r>
        <w:rPr>
          <w:sz w:val="24"/>
          <w:szCs w:val="24"/>
        </w:rPr>
        <w:t>11</w:t>
      </w:r>
      <w:r w:rsidR="00D864D4">
        <w:rPr>
          <w:sz w:val="24"/>
          <w:szCs w:val="24"/>
        </w:rPr>
        <w:t>5</w:t>
      </w:r>
      <w:r>
        <w:rPr>
          <w:sz w:val="24"/>
          <w:szCs w:val="24"/>
        </w:rPr>
        <w:t xml:space="preserve">. </w:t>
      </w:r>
      <w:r>
        <w:rPr>
          <w:spacing w:val="1"/>
          <w:sz w:val="24"/>
          <w:szCs w:val="24"/>
        </w:rPr>
        <w:t>P</w:t>
      </w:r>
      <w:r>
        <w:rPr>
          <w:sz w:val="24"/>
          <w:szCs w:val="24"/>
        </w:rPr>
        <w:t>irki</w:t>
      </w:r>
      <w:r>
        <w:rPr>
          <w:spacing w:val="1"/>
          <w:sz w:val="24"/>
          <w:szCs w:val="24"/>
        </w:rPr>
        <w:t>m</w:t>
      </w:r>
      <w:r>
        <w:rPr>
          <w:sz w:val="24"/>
          <w:szCs w:val="24"/>
        </w:rPr>
        <w:t>o</w:t>
      </w:r>
      <w:r>
        <w:rPr>
          <w:spacing w:val="31"/>
          <w:sz w:val="24"/>
          <w:szCs w:val="24"/>
        </w:rPr>
        <w:t xml:space="preserve"> </w:t>
      </w:r>
      <w:r>
        <w:rPr>
          <w:sz w:val="24"/>
          <w:szCs w:val="24"/>
        </w:rPr>
        <w:t>dokumentuose</w:t>
      </w:r>
      <w:r>
        <w:rPr>
          <w:spacing w:val="30"/>
          <w:sz w:val="24"/>
          <w:szCs w:val="24"/>
        </w:rPr>
        <w:t xml:space="preserve"> </w:t>
      </w:r>
      <w:r>
        <w:rPr>
          <w:sz w:val="24"/>
          <w:szCs w:val="24"/>
        </w:rPr>
        <w:t>nuro</w:t>
      </w:r>
      <w:r>
        <w:rPr>
          <w:spacing w:val="-1"/>
          <w:sz w:val="24"/>
          <w:szCs w:val="24"/>
        </w:rPr>
        <w:t>d</w:t>
      </w:r>
      <w:r>
        <w:rPr>
          <w:sz w:val="24"/>
          <w:szCs w:val="24"/>
        </w:rPr>
        <w:t>omas</w:t>
      </w:r>
      <w:r>
        <w:rPr>
          <w:spacing w:val="31"/>
          <w:sz w:val="24"/>
          <w:szCs w:val="24"/>
        </w:rPr>
        <w:t xml:space="preserve"> </w:t>
      </w:r>
      <w:r>
        <w:rPr>
          <w:sz w:val="24"/>
          <w:szCs w:val="24"/>
        </w:rPr>
        <w:t>kiekv</w:t>
      </w:r>
      <w:r>
        <w:rPr>
          <w:spacing w:val="2"/>
          <w:sz w:val="24"/>
          <w:szCs w:val="24"/>
        </w:rPr>
        <w:t>i</w:t>
      </w:r>
      <w:r>
        <w:rPr>
          <w:spacing w:val="-1"/>
          <w:sz w:val="24"/>
          <w:szCs w:val="24"/>
        </w:rPr>
        <w:t>e</w:t>
      </w:r>
      <w:r>
        <w:rPr>
          <w:sz w:val="24"/>
          <w:szCs w:val="24"/>
        </w:rPr>
        <w:t>no</w:t>
      </w:r>
      <w:r>
        <w:rPr>
          <w:spacing w:val="31"/>
          <w:sz w:val="24"/>
          <w:szCs w:val="24"/>
        </w:rPr>
        <w:t xml:space="preserve"> </w:t>
      </w:r>
      <w:r>
        <w:rPr>
          <w:spacing w:val="-1"/>
          <w:sz w:val="24"/>
          <w:szCs w:val="24"/>
        </w:rPr>
        <w:t>e</w:t>
      </w:r>
      <w:r>
        <w:rPr>
          <w:spacing w:val="2"/>
          <w:sz w:val="24"/>
          <w:szCs w:val="24"/>
        </w:rPr>
        <w:t>k</w:t>
      </w:r>
      <w:r>
        <w:rPr>
          <w:sz w:val="24"/>
          <w:szCs w:val="24"/>
        </w:rPr>
        <w:t>onom</w:t>
      </w:r>
      <w:r>
        <w:rPr>
          <w:spacing w:val="1"/>
          <w:sz w:val="24"/>
          <w:szCs w:val="24"/>
        </w:rPr>
        <w:t>i</w:t>
      </w:r>
      <w:r>
        <w:rPr>
          <w:sz w:val="24"/>
          <w:szCs w:val="24"/>
        </w:rPr>
        <w:t>škai</w:t>
      </w:r>
      <w:r>
        <w:rPr>
          <w:spacing w:val="31"/>
          <w:sz w:val="24"/>
          <w:szCs w:val="24"/>
        </w:rPr>
        <w:t xml:space="preserve"> </w:t>
      </w:r>
      <w:r>
        <w:rPr>
          <w:sz w:val="24"/>
          <w:szCs w:val="24"/>
        </w:rPr>
        <w:t>n</w:t>
      </w:r>
      <w:r>
        <w:rPr>
          <w:spacing w:val="-1"/>
          <w:sz w:val="24"/>
          <w:szCs w:val="24"/>
        </w:rPr>
        <w:t>a</w:t>
      </w:r>
      <w:r>
        <w:rPr>
          <w:sz w:val="24"/>
          <w:szCs w:val="24"/>
        </w:rPr>
        <w:t>udin</w:t>
      </w:r>
      <w:r>
        <w:rPr>
          <w:spacing w:val="-2"/>
          <w:sz w:val="24"/>
          <w:szCs w:val="24"/>
        </w:rPr>
        <w:t>g</w:t>
      </w:r>
      <w:r>
        <w:rPr>
          <w:sz w:val="24"/>
          <w:szCs w:val="24"/>
        </w:rPr>
        <w:t>iausi</w:t>
      </w:r>
      <w:r>
        <w:rPr>
          <w:spacing w:val="1"/>
          <w:sz w:val="24"/>
          <w:szCs w:val="24"/>
        </w:rPr>
        <w:t>a</w:t>
      </w:r>
      <w:r>
        <w:rPr>
          <w:sz w:val="24"/>
          <w:szCs w:val="24"/>
        </w:rPr>
        <w:t xml:space="preserve">m </w:t>
      </w:r>
      <w:r>
        <w:rPr>
          <w:spacing w:val="-1"/>
          <w:sz w:val="24"/>
          <w:szCs w:val="24"/>
        </w:rPr>
        <w:t>a</w:t>
      </w:r>
      <w:r>
        <w:rPr>
          <w:sz w:val="24"/>
          <w:szCs w:val="24"/>
        </w:rPr>
        <w:t>r t</w:t>
      </w:r>
      <w:r>
        <w:rPr>
          <w:spacing w:val="1"/>
          <w:sz w:val="24"/>
          <w:szCs w:val="24"/>
        </w:rPr>
        <w:t>i</w:t>
      </w:r>
      <w:r>
        <w:rPr>
          <w:sz w:val="24"/>
          <w:szCs w:val="24"/>
        </w:rPr>
        <w:t>nk</w:t>
      </w:r>
      <w:r>
        <w:rPr>
          <w:spacing w:val="-1"/>
          <w:sz w:val="24"/>
          <w:szCs w:val="24"/>
        </w:rPr>
        <w:t>a</w:t>
      </w:r>
      <w:r>
        <w:rPr>
          <w:sz w:val="24"/>
          <w:szCs w:val="24"/>
        </w:rPr>
        <w:t>m</w:t>
      </w:r>
      <w:r>
        <w:rPr>
          <w:spacing w:val="1"/>
          <w:sz w:val="24"/>
          <w:szCs w:val="24"/>
        </w:rPr>
        <w:t>i</w:t>
      </w:r>
      <w:r>
        <w:rPr>
          <w:spacing w:val="-1"/>
          <w:sz w:val="24"/>
          <w:szCs w:val="24"/>
        </w:rPr>
        <w:t>a</w:t>
      </w:r>
      <w:r>
        <w:rPr>
          <w:sz w:val="24"/>
          <w:szCs w:val="24"/>
        </w:rPr>
        <w:t>usiam</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2"/>
          <w:sz w:val="24"/>
          <w:szCs w:val="24"/>
        </w:rPr>
        <w:t>y</w:t>
      </w:r>
      <w:r>
        <w:rPr>
          <w:sz w:val="24"/>
          <w:szCs w:val="24"/>
        </w:rPr>
        <w:t>mui</w:t>
      </w:r>
      <w:r>
        <w:rPr>
          <w:spacing w:val="4"/>
          <w:sz w:val="24"/>
          <w:szCs w:val="24"/>
        </w:rPr>
        <w:t xml:space="preserve"> </w:t>
      </w:r>
      <w:r>
        <w:rPr>
          <w:sz w:val="24"/>
          <w:szCs w:val="24"/>
        </w:rPr>
        <w:t>nust</w:t>
      </w:r>
      <w:r>
        <w:rPr>
          <w:spacing w:val="-1"/>
          <w:sz w:val="24"/>
          <w:szCs w:val="24"/>
        </w:rPr>
        <w:t>a</w:t>
      </w:r>
      <w:r>
        <w:rPr>
          <w:spacing w:val="3"/>
          <w:sz w:val="24"/>
          <w:szCs w:val="24"/>
        </w:rPr>
        <w:t>t</w:t>
      </w:r>
      <w:r>
        <w:rPr>
          <w:spacing w:val="-7"/>
          <w:sz w:val="24"/>
          <w:szCs w:val="24"/>
        </w:rPr>
        <w:t>y</w:t>
      </w:r>
      <w:r>
        <w:rPr>
          <w:sz w:val="24"/>
          <w:szCs w:val="24"/>
        </w:rPr>
        <w:t>ti</w:t>
      </w:r>
      <w:r>
        <w:rPr>
          <w:spacing w:val="2"/>
          <w:sz w:val="24"/>
          <w:szCs w:val="24"/>
        </w:rPr>
        <w:t xml:space="preserve"> </w:t>
      </w:r>
      <w:r>
        <w:rPr>
          <w:sz w:val="24"/>
          <w:szCs w:val="24"/>
        </w:rPr>
        <w:t>p</w:t>
      </w:r>
      <w:r>
        <w:rPr>
          <w:spacing w:val="-1"/>
          <w:sz w:val="24"/>
          <w:szCs w:val="24"/>
        </w:rPr>
        <w:t>a</w:t>
      </w:r>
      <w:r>
        <w:rPr>
          <w:sz w:val="24"/>
          <w:szCs w:val="24"/>
        </w:rPr>
        <w:t>sirink</w:t>
      </w:r>
      <w:r>
        <w:rPr>
          <w:spacing w:val="1"/>
          <w:sz w:val="24"/>
          <w:szCs w:val="24"/>
        </w:rPr>
        <w:t>t</w:t>
      </w:r>
      <w:r>
        <w:rPr>
          <w:sz w:val="24"/>
          <w:szCs w:val="24"/>
        </w:rPr>
        <w:t>o</w:t>
      </w:r>
      <w:r>
        <w:rPr>
          <w:spacing w:val="3"/>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 xml:space="preserve">rijaus </w:t>
      </w:r>
      <w:r>
        <w:rPr>
          <w:spacing w:val="3"/>
          <w:sz w:val="24"/>
          <w:szCs w:val="24"/>
        </w:rPr>
        <w:t>l</w:t>
      </w:r>
      <w:r>
        <w:rPr>
          <w:spacing w:val="-5"/>
          <w:sz w:val="24"/>
          <w:szCs w:val="24"/>
        </w:rPr>
        <w:t>y</w:t>
      </w:r>
      <w:r>
        <w:rPr>
          <w:sz w:val="24"/>
          <w:szCs w:val="24"/>
        </w:rPr>
        <w:t>gina</w:t>
      </w:r>
      <w:r>
        <w:rPr>
          <w:spacing w:val="2"/>
          <w:sz w:val="24"/>
          <w:szCs w:val="24"/>
        </w:rPr>
        <w:t>m</w:t>
      </w:r>
      <w:r>
        <w:rPr>
          <w:spacing w:val="-1"/>
          <w:sz w:val="24"/>
          <w:szCs w:val="24"/>
        </w:rPr>
        <w:t>a</w:t>
      </w:r>
      <w:r>
        <w:rPr>
          <w:sz w:val="24"/>
          <w:szCs w:val="24"/>
        </w:rPr>
        <w:t>sis</w:t>
      </w:r>
      <w:r>
        <w:rPr>
          <w:spacing w:val="2"/>
          <w:sz w:val="24"/>
          <w:szCs w:val="24"/>
        </w:rPr>
        <w:t xml:space="preserve"> </w:t>
      </w:r>
      <w:r>
        <w:rPr>
          <w:sz w:val="24"/>
          <w:szCs w:val="24"/>
        </w:rPr>
        <w:t>svoris.</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 xml:space="preserve">rijų </w:t>
      </w:r>
      <w:r>
        <w:rPr>
          <w:spacing w:val="3"/>
          <w:sz w:val="24"/>
          <w:szCs w:val="24"/>
        </w:rPr>
        <w:t>l</w:t>
      </w:r>
      <w:r>
        <w:rPr>
          <w:spacing w:val="-5"/>
          <w:sz w:val="24"/>
          <w:szCs w:val="24"/>
        </w:rPr>
        <w:t>y</w:t>
      </w:r>
      <w:r>
        <w:rPr>
          <w:sz w:val="24"/>
          <w:szCs w:val="24"/>
        </w:rPr>
        <w:t>ginam</w:t>
      </w:r>
      <w:r>
        <w:rPr>
          <w:spacing w:val="-1"/>
          <w:sz w:val="24"/>
          <w:szCs w:val="24"/>
        </w:rPr>
        <w:t>a</w:t>
      </w:r>
      <w:r>
        <w:rPr>
          <w:sz w:val="24"/>
          <w:szCs w:val="24"/>
        </w:rPr>
        <w:t>sis</w:t>
      </w:r>
      <w:r>
        <w:rPr>
          <w:spacing w:val="3"/>
          <w:sz w:val="24"/>
          <w:szCs w:val="24"/>
        </w:rPr>
        <w:t xml:space="preserve"> </w:t>
      </w:r>
      <w:r>
        <w:rPr>
          <w:sz w:val="24"/>
          <w:szCs w:val="24"/>
        </w:rPr>
        <w:t>svoris</w:t>
      </w:r>
      <w:r>
        <w:rPr>
          <w:spacing w:val="2"/>
          <w:sz w:val="24"/>
          <w:szCs w:val="24"/>
        </w:rPr>
        <w:t xml:space="preserve"> </w:t>
      </w:r>
      <w:r>
        <w:rPr>
          <w:sz w:val="24"/>
          <w:szCs w:val="24"/>
        </w:rPr>
        <w:t>g</w:t>
      </w:r>
      <w:r>
        <w:rPr>
          <w:spacing w:val="-1"/>
          <w:sz w:val="24"/>
          <w:szCs w:val="24"/>
        </w:rPr>
        <w:t>a</w:t>
      </w:r>
      <w:r>
        <w:rPr>
          <w:sz w:val="24"/>
          <w:szCs w:val="24"/>
        </w:rPr>
        <w:t>li</w:t>
      </w:r>
      <w:r>
        <w:rPr>
          <w:spacing w:val="3"/>
          <w:sz w:val="24"/>
          <w:szCs w:val="24"/>
        </w:rPr>
        <w:t xml:space="preserve"> </w:t>
      </w:r>
      <w:r>
        <w:rPr>
          <w:sz w:val="24"/>
          <w:szCs w:val="24"/>
        </w:rPr>
        <w:t>būti</w:t>
      </w:r>
      <w:r>
        <w:rPr>
          <w:spacing w:val="3"/>
          <w:sz w:val="24"/>
          <w:szCs w:val="24"/>
        </w:rPr>
        <w:t xml:space="preserve"> </w:t>
      </w:r>
      <w:r>
        <w:rPr>
          <w:sz w:val="24"/>
          <w:szCs w:val="24"/>
        </w:rPr>
        <w:t>išr</w:t>
      </w:r>
      <w:r>
        <w:rPr>
          <w:spacing w:val="-1"/>
          <w:sz w:val="24"/>
          <w:szCs w:val="24"/>
        </w:rPr>
        <w:t>e</w:t>
      </w:r>
      <w:r>
        <w:rPr>
          <w:sz w:val="24"/>
          <w:szCs w:val="24"/>
        </w:rPr>
        <w:t>ikš</w:t>
      </w:r>
      <w:r>
        <w:rPr>
          <w:spacing w:val="1"/>
          <w:sz w:val="24"/>
          <w:szCs w:val="24"/>
        </w:rPr>
        <w:t>t</w:t>
      </w:r>
      <w:r>
        <w:rPr>
          <w:spacing w:val="-1"/>
          <w:sz w:val="24"/>
          <w:szCs w:val="24"/>
        </w:rPr>
        <w:t>a</w:t>
      </w:r>
      <w:r>
        <w:rPr>
          <w:sz w:val="24"/>
          <w:szCs w:val="24"/>
        </w:rPr>
        <w:t>s</w:t>
      </w:r>
      <w:r>
        <w:rPr>
          <w:spacing w:val="2"/>
          <w:sz w:val="24"/>
          <w:szCs w:val="24"/>
        </w:rPr>
        <w:t xml:space="preserve"> </w:t>
      </w:r>
      <w:r>
        <w:rPr>
          <w:sz w:val="24"/>
          <w:szCs w:val="24"/>
        </w:rPr>
        <w:t>konk</w:t>
      </w:r>
      <w:r>
        <w:rPr>
          <w:spacing w:val="-1"/>
          <w:sz w:val="24"/>
          <w:szCs w:val="24"/>
        </w:rPr>
        <w:t>reč</w:t>
      </w:r>
      <w:r>
        <w:rPr>
          <w:sz w:val="24"/>
          <w:szCs w:val="24"/>
        </w:rPr>
        <w:t>iu</w:t>
      </w:r>
      <w:r>
        <w:rPr>
          <w:spacing w:val="3"/>
          <w:sz w:val="24"/>
          <w:szCs w:val="24"/>
        </w:rPr>
        <w:t xml:space="preserve"> </w:t>
      </w:r>
      <w:r>
        <w:rPr>
          <w:spacing w:val="2"/>
          <w:sz w:val="24"/>
          <w:szCs w:val="24"/>
        </w:rPr>
        <w:t>d</w:t>
      </w:r>
      <w:r>
        <w:rPr>
          <w:spacing w:val="-5"/>
          <w:sz w:val="24"/>
          <w:szCs w:val="24"/>
        </w:rPr>
        <w:t>y</w:t>
      </w:r>
      <w:r>
        <w:rPr>
          <w:sz w:val="24"/>
          <w:szCs w:val="24"/>
        </w:rPr>
        <w:t>d</w:t>
      </w:r>
      <w:r>
        <w:rPr>
          <w:spacing w:val="1"/>
          <w:sz w:val="24"/>
          <w:szCs w:val="24"/>
        </w:rPr>
        <w:t>ž</w:t>
      </w:r>
      <w:r>
        <w:rPr>
          <w:sz w:val="24"/>
          <w:szCs w:val="24"/>
        </w:rPr>
        <w:t>iu</w:t>
      </w:r>
      <w:r>
        <w:rPr>
          <w:spacing w:val="3"/>
          <w:sz w:val="24"/>
          <w:szCs w:val="24"/>
        </w:rPr>
        <w:t xml:space="preserve"> </w:t>
      </w:r>
      <w:r>
        <w:rPr>
          <w:spacing w:val="-1"/>
          <w:sz w:val="24"/>
          <w:szCs w:val="24"/>
        </w:rPr>
        <w:t>a</w:t>
      </w:r>
      <w:r>
        <w:rPr>
          <w:sz w:val="24"/>
          <w:szCs w:val="24"/>
        </w:rPr>
        <w:t>rba nust</w:t>
      </w:r>
      <w:r>
        <w:rPr>
          <w:spacing w:val="-1"/>
          <w:sz w:val="24"/>
          <w:szCs w:val="24"/>
        </w:rPr>
        <w:t>a</w:t>
      </w:r>
      <w:r>
        <w:rPr>
          <w:sz w:val="24"/>
          <w:szCs w:val="24"/>
        </w:rPr>
        <w:t>tant</w:t>
      </w:r>
      <w:r>
        <w:rPr>
          <w:spacing w:val="2"/>
          <w:sz w:val="24"/>
          <w:szCs w:val="24"/>
        </w:rPr>
        <w:t xml:space="preserve"> </w:t>
      </w:r>
      <w:r>
        <w:rPr>
          <w:sz w:val="24"/>
          <w:szCs w:val="24"/>
        </w:rPr>
        <w:t>in</w:t>
      </w:r>
      <w:r>
        <w:rPr>
          <w:spacing w:val="1"/>
          <w:sz w:val="24"/>
          <w:szCs w:val="24"/>
        </w:rPr>
        <w:t>t</w:t>
      </w:r>
      <w:r>
        <w:rPr>
          <w:spacing w:val="-1"/>
          <w:sz w:val="24"/>
          <w:szCs w:val="24"/>
        </w:rPr>
        <w:t>e</w:t>
      </w:r>
      <w:r>
        <w:rPr>
          <w:sz w:val="24"/>
          <w:szCs w:val="24"/>
        </w:rPr>
        <w:t>rv</w:t>
      </w:r>
      <w:r>
        <w:rPr>
          <w:spacing w:val="-2"/>
          <w:sz w:val="24"/>
          <w:szCs w:val="24"/>
        </w:rPr>
        <w:t>a</w:t>
      </w:r>
      <w:r>
        <w:rPr>
          <w:sz w:val="24"/>
          <w:szCs w:val="24"/>
        </w:rPr>
        <w:t>lą,</w:t>
      </w:r>
      <w:r>
        <w:rPr>
          <w:spacing w:val="2"/>
          <w:sz w:val="24"/>
          <w:szCs w:val="24"/>
        </w:rPr>
        <w:t xml:space="preserve"> </w:t>
      </w:r>
      <w:r>
        <w:rPr>
          <w:sz w:val="24"/>
          <w:szCs w:val="24"/>
        </w:rPr>
        <w:t>į</w:t>
      </w:r>
      <w:r>
        <w:rPr>
          <w:spacing w:val="3"/>
          <w:sz w:val="24"/>
          <w:szCs w:val="24"/>
        </w:rPr>
        <w:t xml:space="preserve"> </w:t>
      </w:r>
      <w:r>
        <w:rPr>
          <w:sz w:val="24"/>
          <w:szCs w:val="24"/>
        </w:rPr>
        <w:t>kurį p</w:t>
      </w:r>
      <w:r>
        <w:rPr>
          <w:spacing w:val="-1"/>
          <w:sz w:val="24"/>
          <w:szCs w:val="24"/>
        </w:rPr>
        <w:t>a</w:t>
      </w:r>
      <w:r>
        <w:rPr>
          <w:sz w:val="24"/>
          <w:szCs w:val="24"/>
        </w:rPr>
        <w:t>tenka kiekvie</w:t>
      </w:r>
      <w:r>
        <w:rPr>
          <w:spacing w:val="2"/>
          <w:sz w:val="24"/>
          <w:szCs w:val="24"/>
        </w:rPr>
        <w:t>n</w:t>
      </w:r>
      <w:r>
        <w:rPr>
          <w:sz w:val="24"/>
          <w:szCs w:val="24"/>
        </w:rPr>
        <w:t>a</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pacing w:val="1"/>
          <w:sz w:val="24"/>
          <w:szCs w:val="24"/>
        </w:rPr>
        <w:t>r</w:t>
      </w:r>
      <w:r>
        <w:rPr>
          <w:sz w:val="24"/>
          <w:szCs w:val="24"/>
        </w:rPr>
        <w:t>i</w:t>
      </w:r>
      <w:r>
        <w:rPr>
          <w:spacing w:val="1"/>
          <w:sz w:val="24"/>
          <w:szCs w:val="24"/>
        </w:rPr>
        <w:t>j</w:t>
      </w:r>
      <w:r>
        <w:rPr>
          <w:sz w:val="24"/>
          <w:szCs w:val="24"/>
        </w:rPr>
        <w:t>ui</w:t>
      </w:r>
      <w:r>
        <w:rPr>
          <w:spacing w:val="2"/>
          <w:sz w:val="24"/>
          <w:szCs w:val="24"/>
        </w:rPr>
        <w:t xml:space="preserve"> </w:t>
      </w:r>
      <w:r>
        <w:rPr>
          <w:sz w:val="24"/>
          <w:szCs w:val="24"/>
        </w:rPr>
        <w:t>p</w:t>
      </w:r>
      <w:r>
        <w:rPr>
          <w:spacing w:val="-1"/>
          <w:sz w:val="24"/>
          <w:szCs w:val="24"/>
        </w:rPr>
        <w:t>r</w:t>
      </w:r>
      <w:r>
        <w:rPr>
          <w:sz w:val="24"/>
          <w:szCs w:val="24"/>
        </w:rPr>
        <w:t>isk</w:t>
      </w:r>
      <w:r>
        <w:rPr>
          <w:spacing w:val="1"/>
          <w:sz w:val="24"/>
          <w:szCs w:val="24"/>
        </w:rPr>
        <w:t>i</w:t>
      </w:r>
      <w:r>
        <w:rPr>
          <w:sz w:val="24"/>
          <w:szCs w:val="24"/>
        </w:rPr>
        <w:t>ri</w:t>
      </w:r>
      <w:r>
        <w:rPr>
          <w:spacing w:val="-1"/>
          <w:sz w:val="24"/>
          <w:szCs w:val="24"/>
        </w:rPr>
        <w:t>a</w:t>
      </w:r>
      <w:r>
        <w:rPr>
          <w:sz w:val="24"/>
          <w:szCs w:val="24"/>
        </w:rPr>
        <w:t>ma</w:t>
      </w:r>
      <w:r>
        <w:rPr>
          <w:spacing w:val="1"/>
          <w:sz w:val="24"/>
          <w:szCs w:val="24"/>
        </w:rPr>
        <w:t xml:space="preserve"> </w:t>
      </w:r>
      <w:r>
        <w:rPr>
          <w:sz w:val="24"/>
          <w:szCs w:val="24"/>
        </w:rPr>
        <w:t>r</w:t>
      </w:r>
      <w:r>
        <w:rPr>
          <w:spacing w:val="-2"/>
          <w:sz w:val="24"/>
          <w:szCs w:val="24"/>
        </w:rPr>
        <w:t>e</w:t>
      </w:r>
      <w:r>
        <w:rPr>
          <w:sz w:val="24"/>
          <w:szCs w:val="24"/>
        </w:rPr>
        <w:t>ikš</w:t>
      </w:r>
      <w:r>
        <w:rPr>
          <w:spacing w:val="1"/>
          <w:sz w:val="24"/>
          <w:szCs w:val="24"/>
        </w:rPr>
        <w:t>m</w:t>
      </w:r>
      <w:r>
        <w:rPr>
          <w:spacing w:val="-1"/>
          <w:sz w:val="24"/>
          <w:szCs w:val="24"/>
        </w:rPr>
        <w:t>ė</w:t>
      </w:r>
      <w:r>
        <w:rPr>
          <w:sz w:val="24"/>
          <w:szCs w:val="24"/>
        </w:rPr>
        <w:t>.</w:t>
      </w:r>
      <w:r>
        <w:rPr>
          <w:spacing w:val="4"/>
          <w:sz w:val="24"/>
          <w:szCs w:val="24"/>
        </w:rPr>
        <w:t xml:space="preserve"> </w:t>
      </w:r>
      <w:r>
        <w:rPr>
          <w:sz w:val="24"/>
          <w:szCs w:val="24"/>
        </w:rPr>
        <w:t>T</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proofErr w:type="gramStart"/>
      <w:r>
        <w:rPr>
          <w:spacing w:val="2"/>
          <w:sz w:val="24"/>
          <w:szCs w:val="24"/>
        </w:rPr>
        <w:t>d</w:t>
      </w:r>
      <w:r>
        <w:rPr>
          <w:spacing w:val="-1"/>
          <w:sz w:val="24"/>
          <w:szCs w:val="24"/>
        </w:rPr>
        <w:t>ė</w:t>
      </w:r>
      <w:r>
        <w:rPr>
          <w:sz w:val="24"/>
          <w:szCs w:val="24"/>
        </w:rPr>
        <w:t>l</w:t>
      </w:r>
      <w:proofErr w:type="gramEnd"/>
      <w:r>
        <w:rPr>
          <w:spacing w:val="2"/>
          <w:sz w:val="24"/>
          <w:szCs w:val="24"/>
        </w:rPr>
        <w:t xml:space="preserve"> </w:t>
      </w:r>
      <w:r>
        <w:rPr>
          <w:sz w:val="24"/>
          <w:szCs w:val="24"/>
        </w:rPr>
        <w:t>pirkimo</w:t>
      </w:r>
      <w:r>
        <w:rPr>
          <w:spacing w:val="2"/>
          <w:sz w:val="24"/>
          <w:szCs w:val="24"/>
        </w:rPr>
        <w:t xml:space="preserve"> </w:t>
      </w:r>
      <w:r>
        <w:rPr>
          <w:sz w:val="24"/>
          <w:szCs w:val="24"/>
        </w:rPr>
        <w:t xml:space="preserve">objekto </w:t>
      </w:r>
      <w:r>
        <w:rPr>
          <w:spacing w:val="-5"/>
          <w:sz w:val="24"/>
          <w:szCs w:val="24"/>
        </w:rPr>
        <w:t>y</w:t>
      </w:r>
      <w:r>
        <w:rPr>
          <w:spacing w:val="2"/>
          <w:sz w:val="24"/>
          <w:szCs w:val="24"/>
        </w:rPr>
        <w:t>p</w:t>
      </w:r>
      <w:r>
        <w:rPr>
          <w:spacing w:val="-1"/>
          <w:sz w:val="24"/>
          <w:szCs w:val="24"/>
        </w:rPr>
        <w:t>a</w:t>
      </w:r>
      <w:r>
        <w:rPr>
          <w:spacing w:val="5"/>
          <w:sz w:val="24"/>
          <w:szCs w:val="24"/>
        </w:rPr>
        <w:t>t</w:t>
      </w:r>
      <w:r>
        <w:rPr>
          <w:spacing w:val="-5"/>
          <w:sz w:val="24"/>
          <w:szCs w:val="24"/>
        </w:rPr>
        <w:t>y</w:t>
      </w:r>
      <w:r>
        <w:rPr>
          <w:sz w:val="24"/>
          <w:szCs w:val="24"/>
        </w:rPr>
        <w:t>bių</w:t>
      </w:r>
      <w:r>
        <w:rPr>
          <w:spacing w:val="1"/>
          <w:sz w:val="24"/>
          <w:szCs w:val="24"/>
        </w:rPr>
        <w:t xml:space="preserve"> </w:t>
      </w:r>
      <w:r>
        <w:rPr>
          <w:sz w:val="24"/>
          <w:szCs w:val="24"/>
        </w:rPr>
        <w:t>n</w:t>
      </w:r>
      <w:r>
        <w:rPr>
          <w:spacing w:val="-1"/>
          <w:sz w:val="24"/>
          <w:szCs w:val="24"/>
        </w:rPr>
        <w:t>e</w:t>
      </w:r>
      <w:r>
        <w:rPr>
          <w:sz w:val="24"/>
          <w:szCs w:val="24"/>
        </w:rPr>
        <w:t>į</w:t>
      </w:r>
      <w:r>
        <w:rPr>
          <w:spacing w:val="1"/>
          <w:sz w:val="24"/>
          <w:szCs w:val="24"/>
        </w:rPr>
        <w:t>m</w:t>
      </w:r>
      <w:r>
        <w:rPr>
          <w:spacing w:val="-1"/>
          <w:sz w:val="24"/>
          <w:szCs w:val="24"/>
        </w:rPr>
        <w:t>a</w:t>
      </w:r>
      <w:r>
        <w:rPr>
          <w:sz w:val="24"/>
          <w:szCs w:val="24"/>
        </w:rPr>
        <w:t>noma nu</w:t>
      </w:r>
      <w:r>
        <w:rPr>
          <w:spacing w:val="2"/>
          <w:sz w:val="24"/>
          <w:szCs w:val="24"/>
        </w:rPr>
        <w:t>s</w:t>
      </w:r>
      <w:r>
        <w:rPr>
          <w:sz w:val="24"/>
          <w:szCs w:val="24"/>
        </w:rPr>
        <w:t>ta</w:t>
      </w:r>
      <w:r>
        <w:rPr>
          <w:spacing w:val="2"/>
          <w:sz w:val="24"/>
          <w:szCs w:val="24"/>
        </w:rPr>
        <w:t>t</w:t>
      </w:r>
      <w:r>
        <w:rPr>
          <w:spacing w:val="-5"/>
          <w:sz w:val="24"/>
          <w:szCs w:val="24"/>
        </w:rPr>
        <w:t>y</w:t>
      </w:r>
      <w:r>
        <w:rPr>
          <w:sz w:val="24"/>
          <w:szCs w:val="24"/>
        </w:rPr>
        <w:t>ti</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rijų</w:t>
      </w:r>
      <w:r>
        <w:rPr>
          <w:spacing w:val="1"/>
          <w:sz w:val="24"/>
          <w:szCs w:val="24"/>
        </w:rPr>
        <w:t xml:space="preserve"> </w:t>
      </w:r>
      <w:r>
        <w:rPr>
          <w:spacing w:val="3"/>
          <w:sz w:val="24"/>
          <w:szCs w:val="24"/>
        </w:rPr>
        <w:t>l</w:t>
      </w:r>
      <w:r>
        <w:rPr>
          <w:spacing w:val="-5"/>
          <w:sz w:val="24"/>
          <w:szCs w:val="24"/>
        </w:rPr>
        <w:t>y</w:t>
      </w:r>
      <w:r>
        <w:rPr>
          <w:sz w:val="24"/>
          <w:szCs w:val="24"/>
        </w:rPr>
        <w:t>gi</w:t>
      </w:r>
      <w:r>
        <w:rPr>
          <w:spacing w:val="3"/>
          <w:sz w:val="24"/>
          <w:szCs w:val="24"/>
        </w:rPr>
        <w:t>n</w:t>
      </w:r>
      <w:r>
        <w:rPr>
          <w:spacing w:val="-1"/>
          <w:sz w:val="24"/>
          <w:szCs w:val="24"/>
        </w:rPr>
        <w:t>a</w:t>
      </w:r>
      <w:r>
        <w:rPr>
          <w:sz w:val="24"/>
          <w:szCs w:val="24"/>
        </w:rPr>
        <w:t>mo</w:t>
      </w:r>
      <w:r>
        <w:rPr>
          <w:spacing w:val="1"/>
          <w:sz w:val="24"/>
          <w:szCs w:val="24"/>
        </w:rPr>
        <w:t>j</w:t>
      </w:r>
      <w:r>
        <w:rPr>
          <w:sz w:val="24"/>
          <w:szCs w:val="24"/>
        </w:rPr>
        <w:t>o</w:t>
      </w:r>
      <w:r>
        <w:rPr>
          <w:spacing w:val="1"/>
          <w:sz w:val="24"/>
          <w:szCs w:val="24"/>
        </w:rPr>
        <w:t xml:space="preserve"> </w:t>
      </w:r>
      <w:r>
        <w:rPr>
          <w:sz w:val="24"/>
          <w:szCs w:val="24"/>
        </w:rPr>
        <w:t>svorio,</w:t>
      </w:r>
      <w:r>
        <w:rPr>
          <w:spacing w:val="1"/>
          <w:sz w:val="24"/>
          <w:szCs w:val="24"/>
        </w:rPr>
        <w:t xml:space="preserve"> </w:t>
      </w:r>
      <w:r w:rsidR="006552EE">
        <w:rPr>
          <w:sz w:val="24"/>
          <w:szCs w:val="24"/>
        </w:rPr>
        <w:t>Universitetas</w:t>
      </w:r>
      <w:r>
        <w:rPr>
          <w:sz w:val="24"/>
          <w:szCs w:val="24"/>
        </w:rPr>
        <w:t xml:space="preserve"> turi</w:t>
      </w:r>
      <w:r>
        <w:rPr>
          <w:spacing w:val="1"/>
          <w:sz w:val="24"/>
          <w:szCs w:val="24"/>
        </w:rPr>
        <w:t xml:space="preserve"> </w:t>
      </w:r>
      <w:r>
        <w:rPr>
          <w:sz w:val="24"/>
          <w:szCs w:val="24"/>
        </w:rPr>
        <w:t>n</w:t>
      </w:r>
      <w:r>
        <w:rPr>
          <w:spacing w:val="2"/>
          <w:sz w:val="24"/>
          <w:szCs w:val="24"/>
        </w:rPr>
        <w:t>u</w:t>
      </w:r>
      <w:r>
        <w:rPr>
          <w:sz w:val="24"/>
          <w:szCs w:val="24"/>
        </w:rPr>
        <w:t>ro</w:t>
      </w:r>
      <w:r>
        <w:rPr>
          <w:spacing w:val="1"/>
          <w:sz w:val="24"/>
          <w:szCs w:val="24"/>
        </w:rPr>
        <w:t>d</w:t>
      </w:r>
      <w:r>
        <w:rPr>
          <w:spacing w:val="-5"/>
          <w:sz w:val="24"/>
          <w:szCs w:val="24"/>
        </w:rPr>
        <w:t>y</w:t>
      </w:r>
      <w:r>
        <w:rPr>
          <w:sz w:val="24"/>
          <w:szCs w:val="24"/>
        </w:rPr>
        <w:t>ti</w:t>
      </w:r>
      <w:r>
        <w:rPr>
          <w:spacing w:val="1"/>
          <w:sz w:val="24"/>
          <w:szCs w:val="24"/>
        </w:rPr>
        <w:t xml:space="preserve"> </w:t>
      </w:r>
      <w:r>
        <w:rPr>
          <w:sz w:val="24"/>
          <w:szCs w:val="24"/>
        </w:rPr>
        <w:t>pirkimo dokumentuose</w:t>
      </w:r>
      <w:r>
        <w:rPr>
          <w:spacing w:val="-1"/>
          <w:sz w:val="24"/>
          <w:szCs w:val="24"/>
        </w:rPr>
        <w:t xml:space="preserve"> </w:t>
      </w:r>
      <w:r>
        <w:rPr>
          <w:sz w:val="24"/>
          <w:szCs w:val="24"/>
        </w:rPr>
        <w:t>taikomų krit</w:t>
      </w:r>
      <w:r>
        <w:rPr>
          <w:spacing w:val="-1"/>
          <w:sz w:val="24"/>
          <w:szCs w:val="24"/>
        </w:rPr>
        <w:t>e</w:t>
      </w:r>
      <w:r>
        <w:rPr>
          <w:sz w:val="24"/>
          <w:szCs w:val="24"/>
        </w:rPr>
        <w:t>rijų sva</w:t>
      </w:r>
      <w:r>
        <w:rPr>
          <w:spacing w:val="-1"/>
          <w:sz w:val="24"/>
          <w:szCs w:val="24"/>
        </w:rPr>
        <w:t>r</w:t>
      </w:r>
      <w:r>
        <w:rPr>
          <w:sz w:val="24"/>
          <w:szCs w:val="24"/>
        </w:rPr>
        <w:t xml:space="preserve">bos </w:t>
      </w:r>
      <w:r>
        <w:rPr>
          <w:spacing w:val="-1"/>
          <w:sz w:val="24"/>
          <w:szCs w:val="24"/>
        </w:rPr>
        <w:t>e</w:t>
      </w:r>
      <w:r>
        <w:rPr>
          <w:sz w:val="24"/>
          <w:szCs w:val="24"/>
        </w:rPr>
        <w:t>i</w:t>
      </w:r>
      <w:r>
        <w:rPr>
          <w:spacing w:val="1"/>
          <w:sz w:val="24"/>
          <w:szCs w:val="24"/>
        </w:rPr>
        <w:t>l</w:t>
      </w:r>
      <w:r>
        <w:rPr>
          <w:sz w:val="24"/>
          <w:szCs w:val="24"/>
        </w:rPr>
        <w:t>išku</w:t>
      </w:r>
      <w:r>
        <w:rPr>
          <w:spacing w:val="1"/>
          <w:sz w:val="24"/>
          <w:szCs w:val="24"/>
        </w:rPr>
        <w:t>m</w:t>
      </w:r>
      <w:r>
        <w:rPr>
          <w:sz w:val="24"/>
          <w:szCs w:val="24"/>
        </w:rPr>
        <w:t>ą</w:t>
      </w:r>
      <w:r>
        <w:rPr>
          <w:spacing w:val="1"/>
          <w:sz w:val="24"/>
          <w:szCs w:val="24"/>
        </w:rPr>
        <w:t xml:space="preserve"> </w:t>
      </w:r>
      <w:r>
        <w:rPr>
          <w:sz w:val="24"/>
          <w:szCs w:val="24"/>
        </w:rPr>
        <w:t>ma</w:t>
      </w:r>
      <w:r>
        <w:rPr>
          <w:spacing w:val="1"/>
          <w:sz w:val="24"/>
          <w:szCs w:val="24"/>
        </w:rPr>
        <w:t>ž</w:t>
      </w:r>
      <w:r>
        <w:rPr>
          <w:spacing w:val="-1"/>
          <w:sz w:val="24"/>
          <w:szCs w:val="24"/>
        </w:rPr>
        <w:t>ė</w:t>
      </w:r>
      <w:r>
        <w:rPr>
          <w:sz w:val="24"/>
          <w:szCs w:val="24"/>
        </w:rPr>
        <w:t>jan</w:t>
      </w:r>
      <w:r>
        <w:rPr>
          <w:spacing w:val="-1"/>
          <w:sz w:val="24"/>
          <w:szCs w:val="24"/>
        </w:rPr>
        <w:t>č</w:t>
      </w:r>
      <w:r>
        <w:rPr>
          <w:sz w:val="24"/>
          <w:szCs w:val="24"/>
        </w:rPr>
        <w:t>ia tv</w:t>
      </w:r>
      <w:r>
        <w:rPr>
          <w:spacing w:val="-1"/>
          <w:sz w:val="24"/>
          <w:szCs w:val="24"/>
        </w:rPr>
        <w:t>a</w:t>
      </w:r>
      <w:r>
        <w:rPr>
          <w:sz w:val="24"/>
          <w:szCs w:val="24"/>
        </w:rPr>
        <w:t>r</w:t>
      </w:r>
      <w:r>
        <w:rPr>
          <w:spacing w:val="1"/>
          <w:sz w:val="24"/>
          <w:szCs w:val="24"/>
        </w:rPr>
        <w:t>k</w:t>
      </w:r>
      <w:r>
        <w:rPr>
          <w:spacing w:val="-1"/>
          <w:sz w:val="24"/>
          <w:szCs w:val="24"/>
        </w:rPr>
        <w:t>a</w:t>
      </w:r>
      <w:r>
        <w:rPr>
          <w:sz w:val="24"/>
          <w:szCs w:val="24"/>
        </w:rPr>
        <w:t>.</w:t>
      </w:r>
    </w:p>
    <w:p w14:paraId="0189FCAE" w14:textId="77777777" w:rsidR="00BC7939" w:rsidRDefault="00817D7A" w:rsidP="00A52687">
      <w:pPr>
        <w:ind w:firstLine="720"/>
        <w:jc w:val="both"/>
        <w:rPr>
          <w:sz w:val="24"/>
          <w:szCs w:val="24"/>
        </w:rPr>
      </w:pPr>
      <w:r>
        <w:rPr>
          <w:sz w:val="24"/>
          <w:szCs w:val="24"/>
        </w:rPr>
        <w:t>11</w:t>
      </w:r>
      <w:r w:rsidR="00D864D4">
        <w:rPr>
          <w:sz w:val="24"/>
          <w:szCs w:val="24"/>
        </w:rPr>
        <w:t>6</w:t>
      </w:r>
      <w:r>
        <w:rPr>
          <w:sz w:val="24"/>
          <w:szCs w:val="24"/>
        </w:rPr>
        <w:t xml:space="preserve">. </w:t>
      </w:r>
      <w:r w:rsidR="006552EE">
        <w:rPr>
          <w:sz w:val="24"/>
          <w:szCs w:val="24"/>
        </w:rPr>
        <w:t>Universitetas</w:t>
      </w:r>
      <w:r>
        <w:rPr>
          <w:sz w:val="24"/>
          <w:szCs w:val="24"/>
        </w:rPr>
        <w:t>, p</w:t>
      </w:r>
      <w:r>
        <w:rPr>
          <w:spacing w:val="1"/>
          <w:sz w:val="24"/>
          <w:szCs w:val="24"/>
        </w:rPr>
        <w:t>a</w:t>
      </w:r>
      <w:r>
        <w:rPr>
          <w:spacing w:val="-2"/>
          <w:sz w:val="24"/>
          <w:szCs w:val="24"/>
        </w:rPr>
        <w:t>g</w:t>
      </w:r>
      <w:r>
        <w:rPr>
          <w:spacing w:val="-1"/>
          <w:sz w:val="24"/>
          <w:szCs w:val="24"/>
        </w:rPr>
        <w:t>a</w:t>
      </w:r>
      <w:r w:rsidR="0035673C">
        <w:rPr>
          <w:sz w:val="24"/>
          <w:szCs w:val="24"/>
        </w:rPr>
        <w:t>l pirkimo dokumentuose</w:t>
      </w:r>
      <w:r>
        <w:rPr>
          <w:sz w:val="24"/>
          <w:szCs w:val="24"/>
        </w:rPr>
        <w:t xml:space="preserve"> nust</w:t>
      </w:r>
      <w:r>
        <w:rPr>
          <w:spacing w:val="-1"/>
          <w:sz w:val="24"/>
          <w:szCs w:val="24"/>
        </w:rPr>
        <w:t>a</w:t>
      </w:r>
      <w:r>
        <w:rPr>
          <w:spacing w:val="5"/>
          <w:sz w:val="24"/>
          <w:szCs w:val="24"/>
        </w:rPr>
        <w:t>t</w:t>
      </w:r>
      <w:r>
        <w:rPr>
          <w:spacing w:val="-5"/>
          <w:sz w:val="24"/>
          <w:szCs w:val="24"/>
        </w:rPr>
        <w:t>y</w:t>
      </w:r>
      <w:r>
        <w:rPr>
          <w:spacing w:val="3"/>
          <w:sz w:val="24"/>
          <w:szCs w:val="24"/>
        </w:rPr>
        <w:t>t</w:t>
      </w:r>
      <w:r w:rsidR="0035673C">
        <w:rPr>
          <w:sz w:val="24"/>
          <w:szCs w:val="24"/>
        </w:rPr>
        <w:t>us</w:t>
      </w:r>
      <w:r>
        <w:rPr>
          <w:spacing w:val="1"/>
          <w:sz w:val="24"/>
          <w:szCs w:val="24"/>
        </w:rPr>
        <w:t xml:space="preserve"> </w:t>
      </w:r>
      <w:r>
        <w:rPr>
          <w:sz w:val="24"/>
          <w:szCs w:val="24"/>
        </w:rPr>
        <w:t>v</w:t>
      </w:r>
      <w:r>
        <w:rPr>
          <w:spacing w:val="-1"/>
          <w:sz w:val="24"/>
          <w:szCs w:val="24"/>
        </w:rPr>
        <w:t>e</w:t>
      </w:r>
      <w:r w:rsidR="0035673C">
        <w:rPr>
          <w:sz w:val="24"/>
          <w:szCs w:val="24"/>
        </w:rPr>
        <w:t>rtinimo</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sidR="0035673C">
        <w:rPr>
          <w:sz w:val="24"/>
          <w:szCs w:val="24"/>
        </w:rPr>
        <w:t>rijus</w:t>
      </w:r>
      <w:r>
        <w:rPr>
          <w:spacing w:val="4"/>
          <w:sz w:val="24"/>
          <w:szCs w:val="24"/>
        </w:rPr>
        <w:t xml:space="preserve"> </w:t>
      </w:r>
      <w:r>
        <w:rPr>
          <w:sz w:val="24"/>
          <w:szCs w:val="24"/>
        </w:rPr>
        <w:t>ir tva</w:t>
      </w:r>
      <w:r>
        <w:rPr>
          <w:spacing w:val="-1"/>
          <w:sz w:val="24"/>
          <w:szCs w:val="24"/>
        </w:rPr>
        <w:t>r</w:t>
      </w:r>
      <w:r>
        <w:rPr>
          <w:sz w:val="24"/>
          <w:szCs w:val="24"/>
        </w:rPr>
        <w:t>ką įve</w:t>
      </w:r>
      <w:r>
        <w:rPr>
          <w:spacing w:val="-1"/>
          <w:sz w:val="24"/>
          <w:szCs w:val="24"/>
        </w:rPr>
        <w:t>r</w:t>
      </w:r>
      <w:r>
        <w:rPr>
          <w:sz w:val="24"/>
          <w:szCs w:val="24"/>
        </w:rPr>
        <w:t>t</w:t>
      </w:r>
      <w:r>
        <w:rPr>
          <w:spacing w:val="1"/>
          <w:sz w:val="24"/>
          <w:szCs w:val="24"/>
        </w:rPr>
        <w:t>i</w:t>
      </w:r>
      <w:r>
        <w:rPr>
          <w:sz w:val="24"/>
          <w:szCs w:val="24"/>
        </w:rPr>
        <w:t>n</w:t>
      </w:r>
      <w:r w:rsidR="006552EE">
        <w:rPr>
          <w:sz w:val="24"/>
          <w:szCs w:val="24"/>
        </w:rPr>
        <w:t>ęs</w:t>
      </w:r>
      <w:r>
        <w:rPr>
          <w:spacing w:val="1"/>
          <w:sz w:val="24"/>
          <w:szCs w:val="24"/>
        </w:rPr>
        <w:t xml:space="preserve"> </w:t>
      </w:r>
      <w:r>
        <w:rPr>
          <w:sz w:val="24"/>
          <w:szCs w:val="24"/>
        </w:rPr>
        <w:t>p</w:t>
      </w:r>
      <w:r>
        <w:rPr>
          <w:spacing w:val="-1"/>
          <w:sz w:val="24"/>
          <w:szCs w:val="24"/>
        </w:rPr>
        <w:t>a</w:t>
      </w:r>
      <w:r>
        <w:rPr>
          <w:sz w:val="24"/>
          <w:szCs w:val="24"/>
        </w:rPr>
        <w:t>teikt</w:t>
      </w:r>
      <w:r>
        <w:rPr>
          <w:spacing w:val="3"/>
          <w:sz w:val="24"/>
          <w:szCs w:val="24"/>
        </w:rPr>
        <w:t>u</w:t>
      </w:r>
      <w:r>
        <w:rPr>
          <w:sz w:val="24"/>
          <w:szCs w:val="24"/>
        </w:rPr>
        <w:t>s</w:t>
      </w:r>
      <w:r>
        <w:rPr>
          <w:spacing w:val="1"/>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z w:val="24"/>
          <w:szCs w:val="24"/>
        </w:rPr>
        <w:t>vių</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5"/>
          <w:sz w:val="24"/>
          <w:szCs w:val="24"/>
        </w:rPr>
        <w:t>y</w:t>
      </w:r>
      <w:r>
        <w:rPr>
          <w:sz w:val="24"/>
          <w:szCs w:val="24"/>
        </w:rPr>
        <w:t>mus,</w:t>
      </w:r>
      <w:r>
        <w:rPr>
          <w:spacing w:val="2"/>
          <w:sz w:val="24"/>
          <w:szCs w:val="24"/>
        </w:rPr>
        <w:t xml:space="preserve"> </w:t>
      </w:r>
      <w:r>
        <w:rPr>
          <w:sz w:val="24"/>
          <w:szCs w:val="24"/>
        </w:rPr>
        <w:t>V</w:t>
      </w:r>
      <w:r>
        <w:rPr>
          <w:spacing w:val="2"/>
          <w:sz w:val="24"/>
          <w:szCs w:val="24"/>
        </w:rPr>
        <w:t>i</w:t>
      </w:r>
      <w:r>
        <w:rPr>
          <w:spacing w:val="-1"/>
          <w:sz w:val="24"/>
          <w:szCs w:val="24"/>
        </w:rPr>
        <w:t>e</w:t>
      </w:r>
      <w:r>
        <w:rPr>
          <w:sz w:val="24"/>
          <w:szCs w:val="24"/>
        </w:rPr>
        <w:t>šųjų</w:t>
      </w:r>
      <w:r>
        <w:rPr>
          <w:spacing w:val="2"/>
          <w:sz w:val="24"/>
          <w:szCs w:val="24"/>
        </w:rPr>
        <w:t xml:space="preserve"> </w:t>
      </w:r>
      <w:r>
        <w:rPr>
          <w:sz w:val="24"/>
          <w:szCs w:val="24"/>
        </w:rPr>
        <w:t>pirkimų</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1"/>
          <w:sz w:val="24"/>
          <w:szCs w:val="24"/>
        </w:rPr>
        <w:t xml:space="preserve"> </w:t>
      </w:r>
      <w:r>
        <w:rPr>
          <w:spacing w:val="2"/>
          <w:sz w:val="24"/>
          <w:szCs w:val="24"/>
        </w:rPr>
        <w:t>3</w:t>
      </w:r>
      <w:r>
        <w:rPr>
          <w:sz w:val="24"/>
          <w:szCs w:val="24"/>
        </w:rPr>
        <w:t>2</w:t>
      </w:r>
      <w:r>
        <w:rPr>
          <w:spacing w:val="1"/>
          <w:sz w:val="24"/>
          <w:szCs w:val="24"/>
        </w:rPr>
        <w:t xml:space="preserve"> </w:t>
      </w:r>
      <w:r>
        <w:rPr>
          <w:sz w:val="24"/>
          <w:szCs w:val="24"/>
        </w:rPr>
        <w:t>str</w:t>
      </w:r>
      <w:r>
        <w:rPr>
          <w:spacing w:val="-1"/>
          <w:sz w:val="24"/>
          <w:szCs w:val="24"/>
        </w:rPr>
        <w:t>a</w:t>
      </w:r>
      <w:r>
        <w:rPr>
          <w:sz w:val="24"/>
          <w:szCs w:val="24"/>
        </w:rPr>
        <w:t>ipsn</w:t>
      </w:r>
      <w:r>
        <w:rPr>
          <w:spacing w:val="1"/>
          <w:sz w:val="24"/>
          <w:szCs w:val="24"/>
        </w:rPr>
        <w:t>i</w:t>
      </w:r>
      <w:r>
        <w:rPr>
          <w:sz w:val="24"/>
          <w:szCs w:val="24"/>
        </w:rPr>
        <w:t>o</w:t>
      </w:r>
      <w:r>
        <w:rPr>
          <w:spacing w:val="1"/>
          <w:sz w:val="24"/>
          <w:szCs w:val="24"/>
        </w:rPr>
        <w:t xml:space="preserve"> </w:t>
      </w:r>
      <w:r>
        <w:rPr>
          <w:sz w:val="24"/>
          <w:szCs w:val="24"/>
        </w:rPr>
        <w:t>8 d</w:t>
      </w:r>
      <w:r>
        <w:rPr>
          <w:spacing w:val="-1"/>
          <w:sz w:val="24"/>
          <w:szCs w:val="24"/>
        </w:rPr>
        <w:t>a</w:t>
      </w:r>
      <w:r>
        <w:rPr>
          <w:spacing w:val="3"/>
          <w:sz w:val="24"/>
          <w:szCs w:val="24"/>
        </w:rPr>
        <w:t>l</w:t>
      </w:r>
      <w:r>
        <w:rPr>
          <w:spacing w:val="-5"/>
          <w:sz w:val="24"/>
          <w:szCs w:val="24"/>
        </w:rPr>
        <w:t>y</w:t>
      </w:r>
      <w:r>
        <w:rPr>
          <w:sz w:val="24"/>
          <w:szCs w:val="24"/>
        </w:rPr>
        <w:t>je</w:t>
      </w:r>
      <w:r>
        <w:rPr>
          <w:spacing w:val="40"/>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tu</w:t>
      </w:r>
      <w:r>
        <w:rPr>
          <w:spacing w:val="41"/>
          <w:sz w:val="24"/>
          <w:szCs w:val="24"/>
        </w:rPr>
        <w:t xml:space="preserve"> </w:t>
      </w:r>
      <w:r>
        <w:rPr>
          <w:spacing w:val="-1"/>
          <w:sz w:val="24"/>
          <w:szCs w:val="24"/>
        </w:rPr>
        <w:t>a</w:t>
      </w:r>
      <w:r>
        <w:rPr>
          <w:sz w:val="24"/>
          <w:szCs w:val="24"/>
        </w:rPr>
        <w:t>tveju</w:t>
      </w:r>
      <w:r>
        <w:rPr>
          <w:spacing w:val="43"/>
          <w:sz w:val="24"/>
          <w:szCs w:val="24"/>
        </w:rPr>
        <w:t xml:space="preserve"> </w:t>
      </w:r>
      <w:r>
        <w:rPr>
          <w:sz w:val="24"/>
          <w:szCs w:val="24"/>
        </w:rPr>
        <w:t>p</w:t>
      </w:r>
      <w:r>
        <w:rPr>
          <w:spacing w:val="-1"/>
          <w:sz w:val="24"/>
          <w:szCs w:val="24"/>
        </w:rPr>
        <w:t>a</w:t>
      </w:r>
      <w:r>
        <w:rPr>
          <w:sz w:val="24"/>
          <w:szCs w:val="24"/>
        </w:rPr>
        <w:t>t</w:t>
      </w:r>
      <w:r>
        <w:rPr>
          <w:spacing w:val="1"/>
          <w:sz w:val="24"/>
          <w:szCs w:val="24"/>
        </w:rPr>
        <w:t>i</w:t>
      </w:r>
      <w:r>
        <w:rPr>
          <w:sz w:val="24"/>
          <w:szCs w:val="24"/>
        </w:rPr>
        <w:t>k</w:t>
      </w:r>
      <w:r>
        <w:rPr>
          <w:spacing w:val="-1"/>
          <w:sz w:val="24"/>
          <w:szCs w:val="24"/>
        </w:rPr>
        <w:t>r</w:t>
      </w:r>
      <w:r>
        <w:rPr>
          <w:sz w:val="24"/>
          <w:szCs w:val="24"/>
        </w:rPr>
        <w:t>in</w:t>
      </w:r>
      <w:r w:rsidR="006552EE">
        <w:rPr>
          <w:sz w:val="24"/>
          <w:szCs w:val="24"/>
        </w:rPr>
        <w:t>ęs</w:t>
      </w:r>
      <w:r>
        <w:rPr>
          <w:spacing w:val="4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41"/>
          <w:sz w:val="24"/>
          <w:szCs w:val="24"/>
        </w:rPr>
        <w:t xml:space="preserve"> </w:t>
      </w:r>
      <w:r>
        <w:rPr>
          <w:sz w:val="24"/>
          <w:szCs w:val="24"/>
        </w:rPr>
        <w:t>kurio</w:t>
      </w:r>
      <w:r>
        <w:rPr>
          <w:spacing w:val="38"/>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a</w:t>
      </w:r>
      <w:r>
        <w:rPr>
          <w:sz w:val="24"/>
          <w:szCs w:val="24"/>
        </w:rPr>
        <w:t>s</w:t>
      </w:r>
      <w:r>
        <w:rPr>
          <w:spacing w:val="41"/>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41"/>
          <w:sz w:val="24"/>
          <w:szCs w:val="24"/>
        </w:rPr>
        <w:t xml:space="preserve"> </w:t>
      </w:r>
      <w:r>
        <w:rPr>
          <w:sz w:val="24"/>
          <w:szCs w:val="24"/>
        </w:rPr>
        <w:t>v</w:t>
      </w:r>
      <w:r>
        <w:rPr>
          <w:spacing w:val="-1"/>
          <w:sz w:val="24"/>
          <w:szCs w:val="24"/>
        </w:rPr>
        <w:t>e</w:t>
      </w:r>
      <w:r>
        <w:rPr>
          <w:sz w:val="24"/>
          <w:szCs w:val="24"/>
        </w:rPr>
        <w:t>rt</w:t>
      </w:r>
      <w:r>
        <w:rPr>
          <w:spacing w:val="2"/>
          <w:sz w:val="24"/>
          <w:szCs w:val="24"/>
        </w:rPr>
        <w:t>i</w:t>
      </w:r>
      <w:r>
        <w:rPr>
          <w:sz w:val="24"/>
          <w:szCs w:val="24"/>
        </w:rPr>
        <w:t>ni</w:t>
      </w:r>
      <w:r>
        <w:rPr>
          <w:spacing w:val="1"/>
          <w:sz w:val="24"/>
          <w:szCs w:val="24"/>
        </w:rPr>
        <w:t>m</w:t>
      </w:r>
      <w:r>
        <w:rPr>
          <w:sz w:val="24"/>
          <w:szCs w:val="24"/>
        </w:rPr>
        <w:t>o</w:t>
      </w:r>
      <w:r>
        <w:rPr>
          <w:spacing w:val="41"/>
          <w:sz w:val="24"/>
          <w:szCs w:val="24"/>
        </w:rPr>
        <w:t xml:space="preserve"> </w:t>
      </w:r>
      <w:r>
        <w:rPr>
          <w:sz w:val="24"/>
          <w:szCs w:val="24"/>
        </w:rPr>
        <w:t>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a</w:t>
      </w:r>
      <w:r>
        <w:rPr>
          <w:sz w:val="24"/>
          <w:szCs w:val="24"/>
        </w:rPr>
        <w:t xml:space="preserve">tus </w:t>
      </w:r>
      <w:r>
        <w:rPr>
          <w:spacing w:val="-2"/>
          <w:sz w:val="24"/>
          <w:szCs w:val="24"/>
        </w:rPr>
        <w:t>g</w:t>
      </w:r>
      <w:r>
        <w:rPr>
          <w:spacing w:val="-1"/>
          <w:sz w:val="24"/>
          <w:szCs w:val="24"/>
        </w:rPr>
        <w:t>a</w:t>
      </w:r>
      <w:r>
        <w:rPr>
          <w:sz w:val="24"/>
          <w:szCs w:val="24"/>
        </w:rPr>
        <w:t>li būti p</w:t>
      </w:r>
      <w:r>
        <w:rPr>
          <w:spacing w:val="-1"/>
          <w:sz w:val="24"/>
          <w:szCs w:val="24"/>
        </w:rPr>
        <w:t>r</w:t>
      </w:r>
      <w:r>
        <w:rPr>
          <w:sz w:val="24"/>
          <w:szCs w:val="24"/>
        </w:rPr>
        <w:t>ipa</w:t>
      </w:r>
      <w:r>
        <w:rPr>
          <w:spacing w:val="1"/>
          <w:sz w:val="24"/>
          <w:szCs w:val="24"/>
        </w:rPr>
        <w:t>ž</w:t>
      </w:r>
      <w:r>
        <w:rPr>
          <w:sz w:val="24"/>
          <w:szCs w:val="24"/>
        </w:rPr>
        <w:t>in</w:t>
      </w:r>
      <w:r>
        <w:rPr>
          <w:spacing w:val="1"/>
          <w:sz w:val="24"/>
          <w:szCs w:val="24"/>
        </w:rPr>
        <w:t>t</w:t>
      </w:r>
      <w:r>
        <w:rPr>
          <w:spacing w:val="-1"/>
          <w:sz w:val="24"/>
          <w:szCs w:val="24"/>
        </w:rPr>
        <w:t>a</w:t>
      </w:r>
      <w:r>
        <w:rPr>
          <w:sz w:val="24"/>
          <w:szCs w:val="24"/>
        </w:rPr>
        <w:t>s la</w:t>
      </w:r>
      <w:r>
        <w:rPr>
          <w:spacing w:val="-2"/>
          <w:sz w:val="24"/>
          <w:szCs w:val="24"/>
        </w:rPr>
        <w:t>i</w:t>
      </w:r>
      <w:r>
        <w:rPr>
          <w:sz w:val="24"/>
          <w:szCs w:val="24"/>
        </w:rPr>
        <w:t>mėj</w:t>
      </w:r>
      <w:r>
        <w:rPr>
          <w:spacing w:val="2"/>
          <w:sz w:val="24"/>
          <w:szCs w:val="24"/>
        </w:rPr>
        <w:t>u</w:t>
      </w:r>
      <w:r>
        <w:rPr>
          <w:sz w:val="24"/>
          <w:szCs w:val="24"/>
        </w:rPr>
        <w:t xml:space="preserve">siu,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k</w:t>
      </w:r>
      <w:r>
        <w:rPr>
          <w:spacing w:val="-2"/>
          <w:sz w:val="24"/>
          <w:szCs w:val="24"/>
        </w:rPr>
        <w:t>t</w:t>
      </w:r>
      <w:r>
        <w:rPr>
          <w:sz w:val="24"/>
          <w:szCs w:val="24"/>
        </w:rPr>
        <w:t>į m</w:t>
      </w:r>
      <w:r>
        <w:rPr>
          <w:spacing w:val="1"/>
          <w:sz w:val="24"/>
          <w:szCs w:val="24"/>
        </w:rPr>
        <w:t>i</w:t>
      </w:r>
      <w:r>
        <w:rPr>
          <w:spacing w:val="-2"/>
          <w:sz w:val="24"/>
          <w:szCs w:val="24"/>
        </w:rPr>
        <w:t>n</w:t>
      </w:r>
      <w:r>
        <w:rPr>
          <w:sz w:val="24"/>
          <w:szCs w:val="24"/>
        </w:rPr>
        <w:t>i</w:t>
      </w:r>
      <w:r>
        <w:rPr>
          <w:spacing w:val="1"/>
          <w:sz w:val="24"/>
          <w:szCs w:val="24"/>
        </w:rPr>
        <w:t>m</w:t>
      </w:r>
      <w:r>
        <w:rPr>
          <w:spacing w:val="-1"/>
          <w:sz w:val="24"/>
          <w:szCs w:val="24"/>
        </w:rPr>
        <w:t>a</w:t>
      </w:r>
      <w:r>
        <w:rPr>
          <w:sz w:val="24"/>
          <w:szCs w:val="24"/>
        </w:rPr>
        <w:t>l</w:t>
      </w:r>
      <w:r>
        <w:rPr>
          <w:spacing w:val="1"/>
          <w:sz w:val="24"/>
          <w:szCs w:val="24"/>
        </w:rPr>
        <w:t>i</w:t>
      </w:r>
      <w:r>
        <w:rPr>
          <w:spacing w:val="-1"/>
          <w:sz w:val="24"/>
          <w:szCs w:val="24"/>
        </w:rPr>
        <w:t>e</w:t>
      </w:r>
      <w:r>
        <w:rPr>
          <w:sz w:val="24"/>
          <w:szCs w:val="24"/>
        </w:rPr>
        <w:t>ms kv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w:t>
      </w:r>
      <w:r>
        <w:rPr>
          <w:spacing w:val="1"/>
          <w:sz w:val="24"/>
          <w:szCs w:val="24"/>
        </w:rPr>
        <w:t>i</w:t>
      </w:r>
      <w:r>
        <w:rPr>
          <w:spacing w:val="-1"/>
          <w:sz w:val="24"/>
          <w:szCs w:val="24"/>
        </w:rPr>
        <w:t>a</w:t>
      </w:r>
      <w:r>
        <w:rPr>
          <w:sz w:val="24"/>
          <w:szCs w:val="24"/>
        </w:rPr>
        <w:t>ms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ms, nust</w:t>
      </w:r>
      <w:r>
        <w:rPr>
          <w:spacing w:val="-1"/>
          <w:sz w:val="24"/>
          <w:szCs w:val="24"/>
        </w:rPr>
        <w:t>a</w:t>
      </w:r>
      <w:r>
        <w:rPr>
          <w:sz w:val="24"/>
          <w:szCs w:val="24"/>
        </w:rPr>
        <w:t>to</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5"/>
          <w:sz w:val="24"/>
          <w:szCs w:val="24"/>
        </w:rPr>
        <w:t xml:space="preserve"> </w:t>
      </w:r>
      <w:r>
        <w:rPr>
          <w:spacing w:val="-1"/>
          <w:sz w:val="24"/>
          <w:szCs w:val="24"/>
        </w:rPr>
        <w:t>e</w:t>
      </w:r>
      <w:r>
        <w:rPr>
          <w:sz w:val="24"/>
          <w:szCs w:val="24"/>
        </w:rPr>
        <w:t>i</w:t>
      </w:r>
      <w:r>
        <w:rPr>
          <w:spacing w:val="1"/>
          <w:sz w:val="24"/>
          <w:szCs w:val="24"/>
        </w:rPr>
        <w:t>l</w:t>
      </w:r>
      <w:r>
        <w:rPr>
          <w:sz w:val="24"/>
          <w:szCs w:val="24"/>
        </w:rPr>
        <w:t>ę</w:t>
      </w:r>
      <w:r>
        <w:rPr>
          <w:spacing w:val="3"/>
          <w:sz w:val="24"/>
          <w:szCs w:val="24"/>
        </w:rPr>
        <w:t xml:space="preserve"> </w:t>
      </w:r>
      <w:r>
        <w:rPr>
          <w:spacing w:val="-1"/>
          <w:sz w:val="24"/>
          <w:szCs w:val="24"/>
        </w:rPr>
        <w:t>e</w:t>
      </w:r>
      <w:r>
        <w:rPr>
          <w:sz w:val="24"/>
          <w:szCs w:val="24"/>
        </w:rPr>
        <w:t>konom</w:t>
      </w:r>
      <w:r>
        <w:rPr>
          <w:spacing w:val="1"/>
          <w:sz w:val="24"/>
          <w:szCs w:val="24"/>
        </w:rPr>
        <w:t>i</w:t>
      </w:r>
      <w:r>
        <w:rPr>
          <w:sz w:val="24"/>
          <w:szCs w:val="24"/>
        </w:rPr>
        <w:t>nio</w:t>
      </w:r>
      <w:r>
        <w:rPr>
          <w:spacing w:val="2"/>
          <w:sz w:val="24"/>
          <w:szCs w:val="24"/>
        </w:rPr>
        <w:t xml:space="preserve"> </w:t>
      </w:r>
      <w:r>
        <w:rPr>
          <w:sz w:val="24"/>
          <w:szCs w:val="24"/>
        </w:rPr>
        <w:t>n</w:t>
      </w:r>
      <w:r>
        <w:rPr>
          <w:spacing w:val="-1"/>
          <w:sz w:val="24"/>
          <w:szCs w:val="24"/>
        </w:rPr>
        <w:t>a</w:t>
      </w:r>
      <w:r>
        <w:rPr>
          <w:sz w:val="24"/>
          <w:szCs w:val="24"/>
        </w:rPr>
        <w:t>udin</w:t>
      </w:r>
      <w:r>
        <w:rPr>
          <w:spacing w:val="-2"/>
          <w:sz w:val="24"/>
          <w:szCs w:val="24"/>
        </w:rPr>
        <w:t>g</w:t>
      </w:r>
      <w:r>
        <w:rPr>
          <w:sz w:val="24"/>
          <w:szCs w:val="24"/>
        </w:rPr>
        <w:t>umo</w:t>
      </w:r>
      <w:r>
        <w:rPr>
          <w:spacing w:val="5"/>
          <w:sz w:val="24"/>
          <w:szCs w:val="24"/>
        </w:rPr>
        <w:t xml:space="preserve"> </w:t>
      </w:r>
      <w:r>
        <w:rPr>
          <w:sz w:val="24"/>
          <w:szCs w:val="24"/>
        </w:rPr>
        <w:t>ma</w:t>
      </w:r>
      <w:r>
        <w:rPr>
          <w:spacing w:val="1"/>
          <w:sz w:val="24"/>
          <w:szCs w:val="24"/>
        </w:rPr>
        <w:t>ž</w:t>
      </w:r>
      <w:r>
        <w:rPr>
          <w:spacing w:val="-1"/>
          <w:sz w:val="24"/>
          <w:szCs w:val="24"/>
        </w:rPr>
        <w:t>ė</w:t>
      </w:r>
      <w:r>
        <w:rPr>
          <w:sz w:val="24"/>
          <w:szCs w:val="24"/>
        </w:rPr>
        <w:t>j</w:t>
      </w:r>
      <w:r>
        <w:rPr>
          <w:spacing w:val="1"/>
          <w:sz w:val="24"/>
          <w:szCs w:val="24"/>
        </w:rPr>
        <w:t>i</w:t>
      </w:r>
      <w:r>
        <w:rPr>
          <w:sz w:val="24"/>
          <w:szCs w:val="24"/>
        </w:rPr>
        <w:t>mo</w:t>
      </w:r>
      <w:r>
        <w:rPr>
          <w:spacing w:val="2"/>
          <w:sz w:val="24"/>
          <w:szCs w:val="24"/>
        </w:rPr>
        <w:t xml:space="preserve"> </w:t>
      </w:r>
      <w:r>
        <w:rPr>
          <w:spacing w:val="-1"/>
          <w:sz w:val="24"/>
          <w:szCs w:val="24"/>
        </w:rPr>
        <w:t>a</w:t>
      </w:r>
      <w:r>
        <w:rPr>
          <w:sz w:val="24"/>
          <w:szCs w:val="24"/>
        </w:rPr>
        <w:t xml:space="preserve">rba </w:t>
      </w:r>
      <w:r>
        <w:rPr>
          <w:spacing w:val="2"/>
          <w:sz w:val="24"/>
          <w:szCs w:val="24"/>
        </w:rPr>
        <w:t>k</w:t>
      </w:r>
      <w:r>
        <w:rPr>
          <w:spacing w:val="-1"/>
          <w:sz w:val="24"/>
          <w:szCs w:val="24"/>
        </w:rPr>
        <w:t>a</w:t>
      </w:r>
      <w:r>
        <w:rPr>
          <w:sz w:val="24"/>
          <w:szCs w:val="24"/>
        </w:rPr>
        <w:t>inų</w:t>
      </w:r>
      <w:r>
        <w:rPr>
          <w:spacing w:val="2"/>
          <w:sz w:val="24"/>
          <w:szCs w:val="24"/>
        </w:rPr>
        <w:t xml:space="preserve"> d</w:t>
      </w:r>
      <w:r>
        <w:rPr>
          <w:sz w:val="24"/>
          <w:szCs w:val="24"/>
        </w:rPr>
        <w:t>idėji</w:t>
      </w:r>
      <w:r>
        <w:rPr>
          <w:spacing w:val="1"/>
          <w:sz w:val="24"/>
          <w:szCs w:val="24"/>
        </w:rPr>
        <w:t>m</w:t>
      </w:r>
      <w:r>
        <w:rPr>
          <w:sz w:val="24"/>
          <w:szCs w:val="24"/>
        </w:rPr>
        <w:t>o</w:t>
      </w:r>
      <w:r>
        <w:rPr>
          <w:spacing w:val="2"/>
          <w:sz w:val="24"/>
          <w:szCs w:val="24"/>
        </w:rPr>
        <w:t xml:space="preserve"> </w:t>
      </w:r>
      <w:r>
        <w:rPr>
          <w:sz w:val="24"/>
          <w:szCs w:val="24"/>
        </w:rPr>
        <w:t>tva</w:t>
      </w:r>
      <w:r>
        <w:rPr>
          <w:spacing w:val="-1"/>
          <w:sz w:val="24"/>
          <w:szCs w:val="24"/>
        </w:rPr>
        <w:t>r</w:t>
      </w:r>
      <w:r>
        <w:rPr>
          <w:sz w:val="24"/>
          <w:szCs w:val="24"/>
        </w:rPr>
        <w:t>ka (išs</w:t>
      </w:r>
      <w:r>
        <w:rPr>
          <w:spacing w:val="2"/>
          <w:sz w:val="24"/>
          <w:szCs w:val="24"/>
        </w:rPr>
        <w:t>k</w:t>
      </w:r>
      <w:r>
        <w:rPr>
          <w:spacing w:val="-5"/>
          <w:sz w:val="24"/>
          <w:szCs w:val="24"/>
        </w:rPr>
        <w:t>y</w:t>
      </w:r>
      <w:r>
        <w:rPr>
          <w:sz w:val="24"/>
          <w:szCs w:val="24"/>
        </w:rPr>
        <w:t>rus</w:t>
      </w:r>
      <w:r>
        <w:rPr>
          <w:spacing w:val="2"/>
          <w:sz w:val="24"/>
          <w:szCs w:val="24"/>
        </w:rPr>
        <w:t xml:space="preserve"> </w:t>
      </w:r>
      <w:r>
        <w:rPr>
          <w:spacing w:val="-1"/>
          <w:sz w:val="24"/>
          <w:szCs w:val="24"/>
        </w:rPr>
        <w:t>a</w:t>
      </w:r>
      <w:r>
        <w:rPr>
          <w:sz w:val="24"/>
          <w:szCs w:val="24"/>
        </w:rPr>
        <w:t>t</w:t>
      </w:r>
      <w:r>
        <w:rPr>
          <w:spacing w:val="3"/>
          <w:sz w:val="24"/>
          <w:szCs w:val="24"/>
        </w:rPr>
        <w:t>v</w:t>
      </w:r>
      <w:r>
        <w:rPr>
          <w:spacing w:val="-1"/>
          <w:sz w:val="24"/>
          <w:szCs w:val="24"/>
        </w:rPr>
        <w:t>e</w:t>
      </w:r>
      <w:r>
        <w:rPr>
          <w:sz w:val="24"/>
          <w:szCs w:val="24"/>
        </w:rPr>
        <w:t>jus,</w:t>
      </w:r>
      <w:r>
        <w:rPr>
          <w:spacing w:val="3"/>
          <w:sz w:val="24"/>
          <w:szCs w:val="24"/>
        </w:rPr>
        <w:t xml:space="preserve"> </w:t>
      </w:r>
      <w:r>
        <w:rPr>
          <w:sz w:val="24"/>
          <w:szCs w:val="24"/>
        </w:rPr>
        <w:t>k</w:t>
      </w:r>
      <w:r>
        <w:rPr>
          <w:spacing w:val="-1"/>
          <w:sz w:val="24"/>
          <w:szCs w:val="24"/>
        </w:rPr>
        <w:t>a</w:t>
      </w:r>
      <w:r>
        <w:rPr>
          <w:sz w:val="24"/>
          <w:szCs w:val="24"/>
        </w:rPr>
        <w:t>i</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ą</w:t>
      </w:r>
      <w:r>
        <w:rPr>
          <w:spacing w:val="1"/>
          <w:sz w:val="24"/>
          <w:szCs w:val="24"/>
        </w:rPr>
        <w:t xml:space="preserve"> </w:t>
      </w:r>
      <w:r>
        <w:rPr>
          <w:sz w:val="24"/>
          <w:szCs w:val="24"/>
        </w:rPr>
        <w:t>p</w:t>
      </w:r>
      <w:r>
        <w:rPr>
          <w:spacing w:val="-1"/>
          <w:sz w:val="24"/>
          <w:szCs w:val="24"/>
        </w:rPr>
        <w:t>a</w:t>
      </w:r>
      <w:r>
        <w:rPr>
          <w:sz w:val="24"/>
          <w:szCs w:val="24"/>
        </w:rPr>
        <w:t>teikti</w:t>
      </w:r>
      <w:r>
        <w:rPr>
          <w:spacing w:val="3"/>
          <w:sz w:val="24"/>
          <w:szCs w:val="24"/>
        </w:rPr>
        <w:t xml:space="preserve"> </w:t>
      </w:r>
      <w:r>
        <w:rPr>
          <w:sz w:val="24"/>
          <w:szCs w:val="24"/>
        </w:rPr>
        <w:t>kvie</w:t>
      </w:r>
      <w:r>
        <w:rPr>
          <w:spacing w:val="-1"/>
          <w:sz w:val="24"/>
          <w:szCs w:val="24"/>
        </w:rPr>
        <w:t>č</w:t>
      </w:r>
      <w:r>
        <w:rPr>
          <w:sz w:val="24"/>
          <w:szCs w:val="24"/>
        </w:rPr>
        <w:t>i</w:t>
      </w:r>
      <w:r>
        <w:rPr>
          <w:spacing w:val="2"/>
          <w:sz w:val="24"/>
          <w:szCs w:val="24"/>
        </w:rPr>
        <w:t>a</w:t>
      </w:r>
      <w:r>
        <w:rPr>
          <w:sz w:val="24"/>
          <w:szCs w:val="24"/>
        </w:rPr>
        <w:t>mas</w:t>
      </w:r>
      <w:r>
        <w:rPr>
          <w:spacing w:val="2"/>
          <w:sz w:val="24"/>
          <w:szCs w:val="24"/>
        </w:rPr>
        <w:t xml:space="preserve"> </w:t>
      </w:r>
      <w:r>
        <w:rPr>
          <w:sz w:val="24"/>
          <w:szCs w:val="24"/>
        </w:rPr>
        <w:t>t</w:t>
      </w:r>
      <w:r>
        <w:rPr>
          <w:spacing w:val="1"/>
          <w:sz w:val="24"/>
          <w:szCs w:val="24"/>
        </w:rPr>
        <w:t>i</w:t>
      </w:r>
      <w:r>
        <w:rPr>
          <w:sz w:val="24"/>
          <w:szCs w:val="24"/>
        </w:rPr>
        <w:t>k</w:t>
      </w:r>
      <w:r>
        <w:rPr>
          <w:spacing w:val="2"/>
          <w:sz w:val="24"/>
          <w:szCs w:val="24"/>
        </w:rPr>
        <w:t xml:space="preserve"> </w:t>
      </w:r>
      <w:r>
        <w:rPr>
          <w:sz w:val="24"/>
          <w:szCs w:val="24"/>
        </w:rPr>
        <w:t>vien</w:t>
      </w:r>
      <w:r>
        <w:rPr>
          <w:spacing w:val="-1"/>
          <w:sz w:val="24"/>
          <w:szCs w:val="24"/>
        </w:rPr>
        <w:t>a</w:t>
      </w:r>
      <w:r>
        <w:rPr>
          <w:sz w:val="24"/>
          <w:szCs w:val="24"/>
        </w:rPr>
        <w:t>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pacing w:val="-1"/>
          <w:sz w:val="24"/>
          <w:szCs w:val="24"/>
        </w:rPr>
        <w:t>a</w:t>
      </w:r>
      <w:r>
        <w:rPr>
          <w:sz w:val="24"/>
          <w:szCs w:val="24"/>
        </w:rPr>
        <w:t>rba p</w:t>
      </w:r>
      <w:r>
        <w:rPr>
          <w:spacing w:val="-1"/>
          <w:sz w:val="24"/>
          <w:szCs w:val="24"/>
        </w:rPr>
        <w:t>a</w:t>
      </w:r>
      <w:r>
        <w:rPr>
          <w:sz w:val="24"/>
          <w:szCs w:val="24"/>
        </w:rPr>
        <w:t>siū</w:t>
      </w:r>
      <w:r>
        <w:rPr>
          <w:spacing w:val="6"/>
          <w:sz w:val="24"/>
          <w:szCs w:val="24"/>
        </w:rPr>
        <w:t>l</w:t>
      </w:r>
      <w:r>
        <w:rPr>
          <w:spacing w:val="-5"/>
          <w:sz w:val="24"/>
          <w:szCs w:val="24"/>
        </w:rPr>
        <w:t>y</w:t>
      </w:r>
      <w:r>
        <w:rPr>
          <w:sz w:val="24"/>
          <w:szCs w:val="24"/>
        </w:rPr>
        <w:t>mą p</w:t>
      </w:r>
      <w:r>
        <w:rPr>
          <w:spacing w:val="-1"/>
          <w:sz w:val="24"/>
          <w:szCs w:val="24"/>
        </w:rPr>
        <w:t>a</w:t>
      </w:r>
      <w:r>
        <w:rPr>
          <w:sz w:val="24"/>
          <w:szCs w:val="24"/>
        </w:rPr>
        <w:t>teikia t</w:t>
      </w:r>
      <w:r>
        <w:rPr>
          <w:spacing w:val="1"/>
          <w:sz w:val="24"/>
          <w:szCs w:val="24"/>
        </w:rPr>
        <w:t>i</w:t>
      </w:r>
      <w:r>
        <w:rPr>
          <w:sz w:val="24"/>
          <w:szCs w:val="24"/>
        </w:rPr>
        <w:t>k</w:t>
      </w:r>
      <w:r>
        <w:rPr>
          <w:spacing w:val="1"/>
          <w:sz w:val="24"/>
          <w:szCs w:val="24"/>
        </w:rPr>
        <w:t xml:space="preserve"> </w:t>
      </w:r>
      <w:r>
        <w:rPr>
          <w:sz w:val="24"/>
          <w:szCs w:val="24"/>
        </w:rPr>
        <w:t>vien</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1"/>
          <w:sz w:val="24"/>
          <w:szCs w:val="24"/>
        </w:rPr>
        <w:t>)</w:t>
      </w:r>
      <w:r>
        <w:rPr>
          <w:sz w:val="24"/>
          <w:szCs w:val="24"/>
        </w:rPr>
        <w:t>.</w:t>
      </w:r>
      <w:r>
        <w:rPr>
          <w:spacing w:val="1"/>
          <w:sz w:val="24"/>
          <w:szCs w:val="24"/>
        </w:rPr>
        <w:t xml:space="preserve"> </w:t>
      </w:r>
      <w:r>
        <w:rPr>
          <w:sz w:val="24"/>
          <w:szCs w:val="24"/>
        </w:rPr>
        <w:t>T</w:t>
      </w:r>
      <w:r>
        <w:rPr>
          <w:spacing w:val="-1"/>
          <w:sz w:val="24"/>
          <w:szCs w:val="24"/>
        </w:rPr>
        <w:t>a</w:t>
      </w:r>
      <w:r>
        <w:rPr>
          <w:sz w:val="24"/>
          <w:szCs w:val="24"/>
        </w:rPr>
        <w:t>is</w:t>
      </w:r>
      <w:r>
        <w:rPr>
          <w:spacing w:val="1"/>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1"/>
          <w:sz w:val="24"/>
          <w:szCs w:val="24"/>
        </w:rPr>
        <w:t xml:space="preserve"> </w:t>
      </w:r>
      <w:r>
        <w:rPr>
          <w:sz w:val="24"/>
          <w:szCs w:val="24"/>
        </w:rPr>
        <w:t>k</w:t>
      </w:r>
      <w:r>
        <w:rPr>
          <w:spacing w:val="-1"/>
          <w:sz w:val="24"/>
          <w:szCs w:val="24"/>
        </w:rPr>
        <w:t>a</w:t>
      </w:r>
      <w:r>
        <w:rPr>
          <w:spacing w:val="3"/>
          <w:sz w:val="24"/>
          <w:szCs w:val="24"/>
        </w:rPr>
        <w:t>i</w:t>
      </w:r>
      <w:r>
        <w:rPr>
          <w:sz w:val="24"/>
          <w:szCs w:val="24"/>
        </w:rPr>
        <w:t>,</w:t>
      </w:r>
      <w:r>
        <w:rPr>
          <w:spacing w:val="1"/>
          <w:sz w:val="24"/>
          <w:szCs w:val="24"/>
        </w:rPr>
        <w:t xml:space="preserve"> </w:t>
      </w:r>
      <w:r>
        <w:rPr>
          <w:sz w:val="24"/>
          <w:szCs w:val="24"/>
        </w:rPr>
        <w:t>v</w:t>
      </w:r>
      <w:r>
        <w:rPr>
          <w:spacing w:val="-1"/>
          <w:sz w:val="24"/>
          <w:szCs w:val="24"/>
        </w:rPr>
        <w:t>e</w:t>
      </w:r>
      <w:r>
        <w:rPr>
          <w:sz w:val="24"/>
          <w:szCs w:val="24"/>
        </w:rPr>
        <w:t>rtina</w:t>
      </w:r>
      <w:r>
        <w:rPr>
          <w:spacing w:val="-1"/>
          <w:sz w:val="24"/>
          <w:szCs w:val="24"/>
        </w:rPr>
        <w:t>n</w:t>
      </w:r>
      <w:r>
        <w:rPr>
          <w:sz w:val="24"/>
          <w:szCs w:val="24"/>
        </w:rPr>
        <w:t>t</w:t>
      </w:r>
      <w:r>
        <w:rPr>
          <w:spacing w:val="1"/>
          <w:sz w:val="24"/>
          <w:szCs w:val="24"/>
        </w:rPr>
        <w:t xml:space="preserve"> </w:t>
      </w:r>
      <w:r>
        <w:rPr>
          <w:spacing w:val="-1"/>
          <w:sz w:val="24"/>
          <w:szCs w:val="24"/>
        </w:rPr>
        <w:t>e</w:t>
      </w:r>
      <w:r>
        <w:rPr>
          <w:sz w:val="24"/>
          <w:szCs w:val="24"/>
        </w:rPr>
        <w:t>konom</w:t>
      </w:r>
      <w:r>
        <w:rPr>
          <w:spacing w:val="1"/>
          <w:sz w:val="24"/>
          <w:szCs w:val="24"/>
        </w:rPr>
        <w:t>i</w:t>
      </w:r>
      <w:r>
        <w:rPr>
          <w:sz w:val="24"/>
          <w:szCs w:val="24"/>
        </w:rPr>
        <w:t>škai</w:t>
      </w:r>
      <w:r>
        <w:rPr>
          <w:spacing w:val="1"/>
          <w:sz w:val="24"/>
          <w:szCs w:val="24"/>
        </w:rPr>
        <w:t xml:space="preserve"> </w:t>
      </w:r>
      <w:r>
        <w:rPr>
          <w:sz w:val="24"/>
          <w:szCs w:val="24"/>
        </w:rPr>
        <w:t>n</w:t>
      </w:r>
      <w:r>
        <w:rPr>
          <w:spacing w:val="-1"/>
          <w:sz w:val="24"/>
          <w:szCs w:val="24"/>
        </w:rPr>
        <w:t>a</w:t>
      </w:r>
      <w:r>
        <w:rPr>
          <w:sz w:val="24"/>
          <w:szCs w:val="24"/>
        </w:rPr>
        <w:t>udin</w:t>
      </w:r>
      <w:r>
        <w:rPr>
          <w:spacing w:val="-2"/>
          <w:sz w:val="24"/>
          <w:szCs w:val="24"/>
        </w:rPr>
        <w:t>g</w:t>
      </w:r>
      <w:r>
        <w:rPr>
          <w:sz w:val="24"/>
          <w:szCs w:val="24"/>
        </w:rPr>
        <w:t>iausio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mo v</w:t>
      </w:r>
      <w:r>
        <w:rPr>
          <w:spacing w:val="-1"/>
          <w:sz w:val="24"/>
          <w:szCs w:val="24"/>
        </w:rPr>
        <w:t>e</w:t>
      </w:r>
      <w:r>
        <w:rPr>
          <w:sz w:val="24"/>
          <w:szCs w:val="24"/>
        </w:rPr>
        <w:t>rtinimo k</w:t>
      </w:r>
      <w:r>
        <w:rPr>
          <w:spacing w:val="-1"/>
          <w:sz w:val="24"/>
          <w:szCs w:val="24"/>
        </w:rPr>
        <w:t>r</w:t>
      </w:r>
      <w:r>
        <w:rPr>
          <w:spacing w:val="3"/>
          <w:sz w:val="24"/>
          <w:szCs w:val="24"/>
        </w:rPr>
        <w:t>i</w:t>
      </w:r>
      <w:r>
        <w:rPr>
          <w:sz w:val="24"/>
          <w:szCs w:val="24"/>
        </w:rPr>
        <w:t>te</w:t>
      </w:r>
      <w:r>
        <w:rPr>
          <w:spacing w:val="-1"/>
          <w:sz w:val="24"/>
          <w:szCs w:val="24"/>
        </w:rPr>
        <w:t>r</w:t>
      </w:r>
      <w:r>
        <w:rPr>
          <w:sz w:val="24"/>
          <w:szCs w:val="24"/>
        </w:rPr>
        <w:t>i</w:t>
      </w:r>
      <w:r>
        <w:rPr>
          <w:spacing w:val="1"/>
          <w:sz w:val="24"/>
          <w:szCs w:val="24"/>
        </w:rPr>
        <w:t>j</w:t>
      </w:r>
      <w:r>
        <w:rPr>
          <w:sz w:val="24"/>
          <w:szCs w:val="24"/>
        </w:rPr>
        <w:t>um</w:t>
      </w:r>
      <w:r>
        <w:rPr>
          <w:spacing w:val="1"/>
          <w:sz w:val="24"/>
          <w:szCs w:val="24"/>
        </w:rPr>
        <w:t>i</w:t>
      </w:r>
      <w:r>
        <w:rPr>
          <w:sz w:val="24"/>
          <w:szCs w:val="24"/>
        </w:rPr>
        <w:t>, k</w:t>
      </w:r>
      <w:r>
        <w:rPr>
          <w:spacing w:val="-1"/>
          <w:sz w:val="24"/>
          <w:szCs w:val="24"/>
        </w:rPr>
        <w:t>e</w:t>
      </w:r>
      <w:r>
        <w:rPr>
          <w:sz w:val="24"/>
          <w:szCs w:val="24"/>
        </w:rPr>
        <w:t>l</w:t>
      </w:r>
      <w:r>
        <w:rPr>
          <w:spacing w:val="1"/>
          <w:sz w:val="24"/>
          <w:szCs w:val="24"/>
        </w:rPr>
        <w:t>i</w:t>
      </w:r>
      <w:r>
        <w:rPr>
          <w:sz w:val="24"/>
          <w:szCs w:val="24"/>
        </w:rPr>
        <w:t>ų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mų </w:t>
      </w:r>
      <w:r>
        <w:rPr>
          <w:spacing w:val="-1"/>
          <w:sz w:val="24"/>
          <w:szCs w:val="24"/>
        </w:rPr>
        <w:t>e</w:t>
      </w:r>
      <w:r>
        <w:rPr>
          <w:sz w:val="24"/>
          <w:szCs w:val="24"/>
        </w:rPr>
        <w:t>konom</w:t>
      </w:r>
      <w:r>
        <w:rPr>
          <w:spacing w:val="1"/>
          <w:sz w:val="24"/>
          <w:szCs w:val="24"/>
        </w:rPr>
        <w:t>i</w:t>
      </w:r>
      <w:r>
        <w:rPr>
          <w:sz w:val="24"/>
          <w:szCs w:val="24"/>
        </w:rPr>
        <w:t>nis n</w:t>
      </w:r>
      <w:r>
        <w:rPr>
          <w:spacing w:val="1"/>
          <w:sz w:val="24"/>
          <w:szCs w:val="24"/>
        </w:rPr>
        <w:t>a</w:t>
      </w:r>
      <w:r>
        <w:rPr>
          <w:sz w:val="24"/>
          <w:szCs w:val="24"/>
        </w:rPr>
        <w:t>udin</w:t>
      </w:r>
      <w:r>
        <w:rPr>
          <w:spacing w:val="-2"/>
          <w:sz w:val="24"/>
          <w:szCs w:val="24"/>
        </w:rPr>
        <w:t>g</w:t>
      </w:r>
      <w:r>
        <w:rPr>
          <w:sz w:val="24"/>
          <w:szCs w:val="24"/>
        </w:rPr>
        <w:t>umas</w:t>
      </w:r>
      <w:r>
        <w:rPr>
          <w:spacing w:val="4"/>
          <w:sz w:val="24"/>
          <w:szCs w:val="24"/>
        </w:rPr>
        <w:t xml:space="preserve"> </w:t>
      </w:r>
      <w:r>
        <w:rPr>
          <w:spacing w:val="-5"/>
          <w:sz w:val="24"/>
          <w:szCs w:val="24"/>
        </w:rPr>
        <w:t>y</w:t>
      </w:r>
      <w:r>
        <w:rPr>
          <w:spacing w:val="1"/>
          <w:sz w:val="24"/>
          <w:szCs w:val="24"/>
        </w:rPr>
        <w:t>r</w:t>
      </w:r>
      <w:r>
        <w:rPr>
          <w:sz w:val="24"/>
          <w:szCs w:val="24"/>
        </w:rPr>
        <w:t>a vienod</w:t>
      </w:r>
      <w:r>
        <w:rPr>
          <w:spacing w:val="-1"/>
          <w:sz w:val="24"/>
          <w:szCs w:val="24"/>
        </w:rPr>
        <w:t>a</w:t>
      </w:r>
      <w:r>
        <w:rPr>
          <w:sz w:val="24"/>
          <w:szCs w:val="24"/>
        </w:rPr>
        <w:t>s, v</w:t>
      </w:r>
      <w:r>
        <w:rPr>
          <w:spacing w:val="1"/>
          <w:sz w:val="24"/>
          <w:szCs w:val="24"/>
        </w:rPr>
        <w:t>e</w:t>
      </w:r>
      <w:r>
        <w:rPr>
          <w:sz w:val="24"/>
          <w:szCs w:val="24"/>
        </w:rPr>
        <w:t>rtina</w:t>
      </w:r>
      <w:r>
        <w:rPr>
          <w:spacing w:val="-1"/>
          <w:sz w:val="24"/>
          <w:szCs w:val="24"/>
        </w:rPr>
        <w:t>n</w:t>
      </w:r>
      <w:r>
        <w:rPr>
          <w:sz w:val="24"/>
          <w:szCs w:val="24"/>
        </w:rPr>
        <w:t>t ma</w:t>
      </w:r>
      <w:r>
        <w:rPr>
          <w:spacing w:val="1"/>
          <w:sz w:val="24"/>
          <w:szCs w:val="24"/>
        </w:rPr>
        <w:t>ž</w:t>
      </w:r>
      <w:r>
        <w:rPr>
          <w:sz w:val="24"/>
          <w:szCs w:val="24"/>
        </w:rPr>
        <w:t>iausios k</w:t>
      </w:r>
      <w:r>
        <w:rPr>
          <w:spacing w:val="-1"/>
          <w:sz w:val="24"/>
          <w:szCs w:val="24"/>
        </w:rPr>
        <w:t>a</w:t>
      </w:r>
      <w:r>
        <w:rPr>
          <w:sz w:val="24"/>
          <w:szCs w:val="24"/>
        </w:rPr>
        <w:t>inos</w:t>
      </w:r>
      <w:r>
        <w:rPr>
          <w:spacing w:val="1"/>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w:t>
      </w:r>
      <w:r>
        <w:rPr>
          <w:spacing w:val="2"/>
          <w:sz w:val="24"/>
          <w:szCs w:val="24"/>
        </w:rPr>
        <w:t>u</w:t>
      </w:r>
      <w:r>
        <w:rPr>
          <w:sz w:val="24"/>
          <w:szCs w:val="24"/>
        </w:rPr>
        <w:t>mi</w:t>
      </w:r>
      <w:r>
        <w:rPr>
          <w:spacing w:val="4"/>
          <w:sz w:val="24"/>
          <w:szCs w:val="24"/>
        </w:rPr>
        <w:t xml:space="preserve"> </w:t>
      </w:r>
      <w:r>
        <w:rPr>
          <w:sz w:val="24"/>
          <w:szCs w:val="24"/>
        </w:rPr>
        <w:t>– k</w:t>
      </w:r>
      <w:r>
        <w:rPr>
          <w:spacing w:val="-1"/>
          <w:sz w:val="24"/>
          <w:szCs w:val="24"/>
        </w:rPr>
        <w:t>e</w:t>
      </w:r>
      <w:r>
        <w:rPr>
          <w:sz w:val="24"/>
          <w:szCs w:val="24"/>
        </w:rPr>
        <w:t>l</w:t>
      </w:r>
      <w:r>
        <w:rPr>
          <w:spacing w:val="1"/>
          <w:sz w:val="24"/>
          <w:szCs w:val="24"/>
        </w:rPr>
        <w:t>i</w:t>
      </w:r>
      <w:r>
        <w:rPr>
          <w:sz w:val="24"/>
          <w:szCs w:val="24"/>
        </w:rPr>
        <w:t>ų 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jų </w:t>
      </w:r>
      <w:r>
        <w:rPr>
          <w:spacing w:val="2"/>
          <w:sz w:val="24"/>
          <w:szCs w:val="24"/>
        </w:rPr>
        <w:t>k</w:t>
      </w:r>
      <w:r>
        <w:rPr>
          <w:spacing w:val="-1"/>
          <w:sz w:val="24"/>
          <w:szCs w:val="24"/>
        </w:rPr>
        <w:t>a</w:t>
      </w:r>
      <w:r>
        <w:rPr>
          <w:sz w:val="24"/>
          <w:szCs w:val="24"/>
        </w:rPr>
        <w:t>ina</w:t>
      </w:r>
      <w:r>
        <w:rPr>
          <w:spacing w:val="4"/>
          <w:sz w:val="24"/>
          <w:szCs w:val="24"/>
        </w:rPr>
        <w:t xml:space="preserve"> </w:t>
      </w:r>
      <w:r>
        <w:rPr>
          <w:spacing w:val="-5"/>
          <w:sz w:val="24"/>
          <w:szCs w:val="24"/>
        </w:rPr>
        <w:t>y</w:t>
      </w:r>
      <w:r>
        <w:rPr>
          <w:sz w:val="24"/>
          <w:szCs w:val="24"/>
        </w:rPr>
        <w:t>ra vienod</w:t>
      </w:r>
      <w:r>
        <w:rPr>
          <w:spacing w:val="1"/>
          <w:sz w:val="24"/>
          <w:szCs w:val="24"/>
        </w:rPr>
        <w:t>a</w:t>
      </w:r>
      <w:r>
        <w:rPr>
          <w:sz w:val="24"/>
          <w:szCs w:val="24"/>
        </w:rPr>
        <w:t>, suda</w:t>
      </w:r>
      <w:r>
        <w:rPr>
          <w:spacing w:val="-1"/>
          <w:sz w:val="24"/>
          <w:szCs w:val="24"/>
        </w:rPr>
        <w:t>ra</w:t>
      </w:r>
      <w:r>
        <w:rPr>
          <w:sz w:val="24"/>
          <w:szCs w:val="24"/>
        </w:rPr>
        <w:t>nt</w:t>
      </w:r>
      <w:r>
        <w:rPr>
          <w:spacing w:val="1"/>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3"/>
          <w:sz w:val="24"/>
          <w:szCs w:val="24"/>
        </w:rPr>
        <w:t xml:space="preserve"> </w:t>
      </w:r>
      <w:r>
        <w:rPr>
          <w:spacing w:val="-1"/>
          <w:sz w:val="24"/>
          <w:szCs w:val="24"/>
        </w:rPr>
        <w:t>e</w:t>
      </w:r>
      <w:r>
        <w:rPr>
          <w:sz w:val="24"/>
          <w:szCs w:val="24"/>
        </w:rPr>
        <w:t>i</w:t>
      </w:r>
      <w:r>
        <w:rPr>
          <w:spacing w:val="1"/>
          <w:sz w:val="24"/>
          <w:szCs w:val="24"/>
        </w:rPr>
        <w:t>l</w:t>
      </w:r>
      <w:r>
        <w:rPr>
          <w:spacing w:val="-1"/>
          <w:sz w:val="24"/>
          <w:szCs w:val="24"/>
        </w:rPr>
        <w:t>ę</w:t>
      </w:r>
      <w:r>
        <w:rPr>
          <w:sz w:val="24"/>
          <w:szCs w:val="24"/>
        </w:rPr>
        <w:t>,</w:t>
      </w:r>
      <w:r>
        <w:rPr>
          <w:spacing w:val="3"/>
          <w:sz w:val="24"/>
          <w:szCs w:val="24"/>
        </w:rPr>
        <w:t xml:space="preserve"> </w:t>
      </w:r>
      <w:r>
        <w:rPr>
          <w:sz w:val="24"/>
          <w:szCs w:val="24"/>
        </w:rPr>
        <w:t>pir</w:t>
      </w:r>
      <w:r>
        <w:rPr>
          <w:spacing w:val="2"/>
          <w:sz w:val="24"/>
          <w:szCs w:val="24"/>
        </w:rPr>
        <w:t>m</w:t>
      </w:r>
      <w:r>
        <w:rPr>
          <w:spacing w:val="-1"/>
          <w:sz w:val="24"/>
          <w:szCs w:val="24"/>
        </w:rPr>
        <w:t>e</w:t>
      </w:r>
      <w:r>
        <w:rPr>
          <w:sz w:val="24"/>
          <w:szCs w:val="24"/>
        </w:rPr>
        <w:t>snis</w:t>
      </w:r>
      <w:r>
        <w:rPr>
          <w:spacing w:val="1"/>
          <w:sz w:val="24"/>
          <w:szCs w:val="24"/>
        </w:rPr>
        <w:t xml:space="preserve"> </w:t>
      </w:r>
      <w:r>
        <w:rPr>
          <w:sz w:val="24"/>
          <w:szCs w:val="24"/>
        </w:rPr>
        <w:t>į</w:t>
      </w:r>
      <w:r>
        <w:rPr>
          <w:spacing w:val="1"/>
          <w:sz w:val="24"/>
          <w:szCs w:val="24"/>
        </w:rPr>
        <w:t xml:space="preserve"> </w:t>
      </w:r>
      <w:r>
        <w:rPr>
          <w:sz w:val="24"/>
          <w:szCs w:val="24"/>
        </w:rPr>
        <w:t xml:space="preserve">šią </w:t>
      </w:r>
      <w:r>
        <w:rPr>
          <w:spacing w:val="-1"/>
          <w:sz w:val="24"/>
          <w:szCs w:val="24"/>
        </w:rPr>
        <w:t>e</w:t>
      </w:r>
      <w:r>
        <w:rPr>
          <w:sz w:val="24"/>
          <w:szCs w:val="24"/>
        </w:rPr>
        <w:t>i</w:t>
      </w:r>
      <w:r>
        <w:rPr>
          <w:spacing w:val="1"/>
          <w:sz w:val="24"/>
          <w:szCs w:val="24"/>
        </w:rPr>
        <w:t>l</w:t>
      </w:r>
      <w:r>
        <w:rPr>
          <w:sz w:val="24"/>
          <w:szCs w:val="24"/>
        </w:rPr>
        <w:t>ę</w:t>
      </w:r>
      <w:r>
        <w:rPr>
          <w:spacing w:val="1"/>
          <w:sz w:val="24"/>
          <w:szCs w:val="24"/>
        </w:rPr>
        <w:t xml:space="preserve"> </w:t>
      </w:r>
      <w:r>
        <w:rPr>
          <w:sz w:val="24"/>
          <w:szCs w:val="24"/>
        </w:rPr>
        <w:t>įr</w:t>
      </w:r>
      <w:r>
        <w:rPr>
          <w:spacing w:val="-1"/>
          <w:sz w:val="24"/>
          <w:szCs w:val="24"/>
        </w:rPr>
        <w:t>a</w:t>
      </w:r>
      <w:r>
        <w:rPr>
          <w:sz w:val="24"/>
          <w:szCs w:val="24"/>
        </w:rPr>
        <w:t>š</w:t>
      </w:r>
      <w:r>
        <w:rPr>
          <w:spacing w:val="2"/>
          <w:sz w:val="24"/>
          <w:szCs w:val="24"/>
        </w:rPr>
        <w:t>o</w:t>
      </w:r>
      <w:r>
        <w:rPr>
          <w:sz w:val="24"/>
          <w:szCs w:val="24"/>
        </w:rPr>
        <w:t>mas t</w:t>
      </w:r>
      <w:r>
        <w:rPr>
          <w:spacing w:val="1"/>
          <w:sz w:val="24"/>
          <w:szCs w:val="24"/>
        </w:rPr>
        <w:t>i</w:t>
      </w:r>
      <w:r>
        <w:rPr>
          <w:spacing w:val="-1"/>
          <w:sz w:val="24"/>
          <w:szCs w:val="24"/>
        </w:rPr>
        <w:t>e</w:t>
      </w:r>
      <w:r>
        <w:rPr>
          <w:sz w:val="24"/>
          <w:szCs w:val="24"/>
        </w:rPr>
        <w:t>k</w:t>
      </w:r>
      <w:r>
        <w:rPr>
          <w:spacing w:val="-1"/>
          <w:sz w:val="24"/>
          <w:szCs w:val="24"/>
        </w:rPr>
        <w:t>ė</w:t>
      </w:r>
      <w:r>
        <w:rPr>
          <w:sz w:val="24"/>
          <w:szCs w:val="24"/>
        </w:rPr>
        <w:t>jas, k</w:t>
      </w:r>
      <w:r>
        <w:rPr>
          <w:spacing w:val="2"/>
          <w:sz w:val="24"/>
          <w:szCs w:val="24"/>
        </w:rPr>
        <w:t>u</w:t>
      </w:r>
      <w:r>
        <w:rPr>
          <w:sz w:val="24"/>
          <w:szCs w:val="24"/>
        </w:rPr>
        <w:t>rio vok</w:t>
      </w:r>
      <w:r>
        <w:rPr>
          <w:spacing w:val="-1"/>
          <w:sz w:val="24"/>
          <w:szCs w:val="24"/>
        </w:rPr>
        <w:t>a</w:t>
      </w:r>
      <w:r>
        <w:rPr>
          <w:sz w:val="24"/>
          <w:szCs w:val="24"/>
        </w:rPr>
        <w:t>s</w:t>
      </w:r>
      <w:r>
        <w:rPr>
          <w:spacing w:val="3"/>
          <w:sz w:val="24"/>
          <w:szCs w:val="24"/>
        </w:rPr>
        <w:t xml:space="preserve"> </w:t>
      </w:r>
      <w:r>
        <w:rPr>
          <w:sz w:val="24"/>
          <w:szCs w:val="24"/>
        </w:rPr>
        <w:t xml:space="preserve">su </w:t>
      </w:r>
      <w:r>
        <w:rPr>
          <w:sz w:val="24"/>
          <w:szCs w:val="24"/>
        </w:rPr>
        <w:lastRenderedPageBreak/>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pacing w:val="-1"/>
          <w:sz w:val="24"/>
          <w:szCs w:val="24"/>
        </w:rPr>
        <w:t>a</w:t>
      </w:r>
      <w:r>
        <w:rPr>
          <w:sz w:val="24"/>
          <w:szCs w:val="24"/>
        </w:rPr>
        <w:t>is įr</w:t>
      </w:r>
      <w:r>
        <w:rPr>
          <w:spacing w:val="-1"/>
          <w:sz w:val="24"/>
          <w:szCs w:val="24"/>
        </w:rPr>
        <w:t>e</w:t>
      </w:r>
      <w:r>
        <w:rPr>
          <w:spacing w:val="-2"/>
          <w:sz w:val="24"/>
          <w:szCs w:val="24"/>
        </w:rPr>
        <w:t>g</w:t>
      </w:r>
      <w:r>
        <w:rPr>
          <w:sz w:val="24"/>
          <w:szCs w:val="24"/>
        </w:rPr>
        <w:t>is</w:t>
      </w:r>
      <w:r>
        <w:rPr>
          <w:spacing w:val="1"/>
          <w:sz w:val="24"/>
          <w:szCs w:val="24"/>
        </w:rPr>
        <w:t>t</w:t>
      </w:r>
      <w:r>
        <w:rPr>
          <w:sz w:val="24"/>
          <w:szCs w:val="24"/>
        </w:rPr>
        <w:t>ruot</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nk</w:t>
      </w:r>
      <w:r>
        <w:rPr>
          <w:spacing w:val="2"/>
          <w:sz w:val="24"/>
          <w:szCs w:val="24"/>
        </w:rPr>
        <w:t>s</w:t>
      </w:r>
      <w:r>
        <w:rPr>
          <w:spacing w:val="-1"/>
          <w:sz w:val="24"/>
          <w:szCs w:val="24"/>
        </w:rPr>
        <w:t>č</w:t>
      </w:r>
      <w:r>
        <w:rPr>
          <w:sz w:val="24"/>
          <w:szCs w:val="24"/>
        </w:rPr>
        <w:t>iaus</w:t>
      </w:r>
      <w:r>
        <w:rPr>
          <w:spacing w:val="2"/>
          <w:sz w:val="24"/>
          <w:szCs w:val="24"/>
        </w:rPr>
        <w:t>i</w:t>
      </w:r>
      <w:r>
        <w:rPr>
          <w:spacing w:val="-1"/>
          <w:sz w:val="24"/>
          <w:szCs w:val="24"/>
        </w:rPr>
        <w:t>a</w:t>
      </w:r>
      <w:r>
        <w:rPr>
          <w:sz w:val="24"/>
          <w:szCs w:val="24"/>
        </w:rPr>
        <w:t>i</w:t>
      </w:r>
      <w:r>
        <w:rPr>
          <w:spacing w:val="1"/>
          <w:sz w:val="24"/>
          <w:szCs w:val="24"/>
        </w:rPr>
        <w:t xml:space="preserve"> </w:t>
      </w:r>
      <w:r>
        <w:rPr>
          <w:spacing w:val="-1"/>
          <w:sz w:val="24"/>
          <w:szCs w:val="24"/>
        </w:rPr>
        <w:t>a</w:t>
      </w:r>
      <w:r>
        <w:rPr>
          <w:sz w:val="24"/>
          <w:szCs w:val="24"/>
        </w:rPr>
        <w:t>r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w:t>
      </w:r>
      <w:r>
        <w:rPr>
          <w:spacing w:val="1"/>
          <w:sz w:val="24"/>
          <w:szCs w:val="24"/>
        </w:rPr>
        <w:t xml:space="preserve"> </w:t>
      </w:r>
      <w:r>
        <w:rPr>
          <w:spacing w:val="-1"/>
          <w:sz w:val="24"/>
          <w:szCs w:val="24"/>
        </w:rPr>
        <w:t>e</w:t>
      </w:r>
      <w:r>
        <w:rPr>
          <w:spacing w:val="3"/>
          <w:sz w:val="24"/>
          <w:szCs w:val="24"/>
        </w:rPr>
        <w:t>l</w:t>
      </w:r>
      <w:r>
        <w:rPr>
          <w:spacing w:val="-1"/>
          <w:sz w:val="24"/>
          <w:szCs w:val="24"/>
        </w:rPr>
        <w:t>e</w:t>
      </w:r>
      <w:r>
        <w:rPr>
          <w:sz w:val="24"/>
          <w:szCs w:val="24"/>
        </w:rPr>
        <w:t>ktroninėmis</w:t>
      </w:r>
      <w:r>
        <w:rPr>
          <w:spacing w:val="1"/>
          <w:sz w:val="24"/>
          <w:szCs w:val="24"/>
        </w:rPr>
        <w:t xml:space="preserve"> </w:t>
      </w:r>
      <w:r>
        <w:rPr>
          <w:sz w:val="24"/>
          <w:szCs w:val="24"/>
        </w:rPr>
        <w:t>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a</w:t>
      </w:r>
      <w:r>
        <w:rPr>
          <w:sz w:val="24"/>
          <w:szCs w:val="24"/>
        </w:rPr>
        <w:t xml:space="preserve">teiktas </w:t>
      </w:r>
      <w:r>
        <w:rPr>
          <w:spacing w:val="-1"/>
          <w:sz w:val="24"/>
          <w:szCs w:val="24"/>
        </w:rPr>
        <w:t>a</w:t>
      </w:r>
      <w:r>
        <w:rPr>
          <w:sz w:val="24"/>
          <w:szCs w:val="24"/>
        </w:rPr>
        <w:t>nksči</w:t>
      </w:r>
      <w:r>
        <w:rPr>
          <w:spacing w:val="-1"/>
          <w:sz w:val="24"/>
          <w:szCs w:val="24"/>
        </w:rPr>
        <w:t>a</w:t>
      </w:r>
      <w:r w:rsidR="0021296A">
        <w:rPr>
          <w:sz w:val="24"/>
          <w:szCs w:val="24"/>
        </w:rPr>
        <w:t xml:space="preserve">usiai. </w:t>
      </w:r>
      <w:r>
        <w:rPr>
          <w:spacing w:val="2"/>
          <w:sz w:val="24"/>
          <w:szCs w:val="24"/>
        </w:rPr>
        <w:t>J</w:t>
      </w:r>
      <w:r>
        <w:rPr>
          <w:spacing w:val="-1"/>
          <w:sz w:val="24"/>
          <w:szCs w:val="24"/>
        </w:rPr>
        <w:t>e</w:t>
      </w:r>
      <w:r w:rsidR="0021296A">
        <w:rPr>
          <w:sz w:val="24"/>
          <w:szCs w:val="24"/>
        </w:rPr>
        <w:t>i</w:t>
      </w:r>
      <w:r>
        <w:rPr>
          <w:spacing w:val="1"/>
          <w:sz w:val="24"/>
          <w:szCs w:val="24"/>
        </w:rPr>
        <w:t xml:space="preserve"> </w:t>
      </w:r>
      <w:r>
        <w:rPr>
          <w:sz w:val="24"/>
          <w:szCs w:val="24"/>
        </w:rPr>
        <w:t>pirkim</w:t>
      </w:r>
      <w:r>
        <w:rPr>
          <w:spacing w:val="-1"/>
          <w:sz w:val="24"/>
          <w:szCs w:val="24"/>
        </w:rPr>
        <w:t>a</w:t>
      </w:r>
      <w:r w:rsidR="0021296A">
        <w:rPr>
          <w:sz w:val="24"/>
          <w:szCs w:val="24"/>
        </w:rPr>
        <w:t>s</w:t>
      </w:r>
      <w:r>
        <w:rPr>
          <w:sz w:val="24"/>
          <w:szCs w:val="24"/>
        </w:rPr>
        <w:t xml:space="preserve">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sidR="0021296A">
        <w:rPr>
          <w:sz w:val="24"/>
          <w:szCs w:val="24"/>
        </w:rPr>
        <w:t>mas</w:t>
      </w:r>
      <w:r>
        <w:rPr>
          <w:spacing w:val="2"/>
          <w:sz w:val="24"/>
          <w:szCs w:val="24"/>
        </w:rPr>
        <w:t xml:space="preserve"> </w:t>
      </w:r>
      <w:r>
        <w:rPr>
          <w:spacing w:val="-1"/>
          <w:sz w:val="24"/>
          <w:szCs w:val="24"/>
        </w:rPr>
        <w:t>e</w:t>
      </w:r>
      <w:r>
        <w:rPr>
          <w:sz w:val="24"/>
          <w:szCs w:val="24"/>
        </w:rPr>
        <w:t>lektr</w:t>
      </w:r>
      <w:r>
        <w:rPr>
          <w:spacing w:val="-1"/>
          <w:sz w:val="24"/>
          <w:szCs w:val="24"/>
        </w:rPr>
        <w:t>o</w:t>
      </w:r>
      <w:r>
        <w:rPr>
          <w:sz w:val="24"/>
          <w:szCs w:val="24"/>
        </w:rPr>
        <w:t>n</w:t>
      </w:r>
      <w:r>
        <w:rPr>
          <w:spacing w:val="3"/>
          <w:sz w:val="24"/>
          <w:szCs w:val="24"/>
        </w:rPr>
        <w:t>i</w:t>
      </w:r>
      <w:r>
        <w:rPr>
          <w:sz w:val="24"/>
          <w:szCs w:val="24"/>
        </w:rPr>
        <w:t>n</w:t>
      </w:r>
      <w:r>
        <w:rPr>
          <w:spacing w:val="-1"/>
          <w:sz w:val="24"/>
          <w:szCs w:val="24"/>
        </w:rPr>
        <w:t>ė</w:t>
      </w:r>
      <w:r>
        <w:rPr>
          <w:sz w:val="24"/>
          <w:szCs w:val="24"/>
        </w:rPr>
        <w:t>m</w:t>
      </w:r>
      <w:r>
        <w:rPr>
          <w:spacing w:val="1"/>
          <w:sz w:val="24"/>
          <w:szCs w:val="24"/>
        </w:rPr>
        <w:t>i</w:t>
      </w:r>
      <w:r w:rsidR="0021296A">
        <w:rPr>
          <w:sz w:val="24"/>
          <w:szCs w:val="24"/>
        </w:rPr>
        <w:t>s</w:t>
      </w:r>
      <w:r>
        <w:rPr>
          <w:sz w:val="24"/>
          <w:szCs w:val="24"/>
        </w:rPr>
        <w:t xml:space="preserve"> p</w:t>
      </w:r>
      <w:r>
        <w:rPr>
          <w:spacing w:val="-1"/>
          <w:sz w:val="24"/>
          <w:szCs w:val="24"/>
        </w:rPr>
        <w:t>r</w:t>
      </w:r>
      <w:r>
        <w:rPr>
          <w:sz w:val="24"/>
          <w:szCs w:val="24"/>
        </w:rPr>
        <w:t>iemon</w:t>
      </w:r>
      <w:r>
        <w:rPr>
          <w:spacing w:val="-1"/>
          <w:sz w:val="24"/>
          <w:szCs w:val="24"/>
        </w:rPr>
        <w:t>ė</w:t>
      </w:r>
      <w:r>
        <w:rPr>
          <w:sz w:val="24"/>
          <w:szCs w:val="24"/>
        </w:rPr>
        <w:t>m</w:t>
      </w:r>
      <w:r>
        <w:rPr>
          <w:spacing w:val="1"/>
          <w:sz w:val="24"/>
          <w:szCs w:val="24"/>
        </w:rPr>
        <w:t>i</w:t>
      </w:r>
      <w:r w:rsidR="0021296A">
        <w:rPr>
          <w:sz w:val="24"/>
          <w:szCs w:val="24"/>
        </w:rPr>
        <w:t>s,</w:t>
      </w:r>
      <w:r>
        <w:rPr>
          <w:sz w:val="24"/>
          <w:szCs w:val="24"/>
        </w:rPr>
        <w:t xml:space="preserve"> o d</w:t>
      </w:r>
      <w:r>
        <w:rPr>
          <w:spacing w:val="-1"/>
          <w:sz w:val="24"/>
          <w:szCs w:val="24"/>
        </w:rPr>
        <w:t>a</w:t>
      </w:r>
      <w:r w:rsidR="0021296A">
        <w:rPr>
          <w:sz w:val="24"/>
          <w:szCs w:val="24"/>
        </w:rPr>
        <w:t>lį</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 xml:space="preserve">mo </w:t>
      </w:r>
      <w:r>
        <w:rPr>
          <w:spacing w:val="-2"/>
          <w:sz w:val="24"/>
          <w:szCs w:val="24"/>
        </w:rPr>
        <w:t>g</w:t>
      </w:r>
      <w:r>
        <w:rPr>
          <w:spacing w:val="-1"/>
          <w:sz w:val="24"/>
          <w:szCs w:val="24"/>
        </w:rPr>
        <w:t>a</w:t>
      </w:r>
      <w:r>
        <w:rPr>
          <w:sz w:val="24"/>
          <w:szCs w:val="24"/>
        </w:rPr>
        <w:t>l</w:t>
      </w:r>
      <w:r>
        <w:rPr>
          <w:spacing w:val="1"/>
          <w:sz w:val="24"/>
          <w:szCs w:val="24"/>
        </w:rPr>
        <w:t>i</w:t>
      </w:r>
      <w:r>
        <w:rPr>
          <w:sz w:val="24"/>
          <w:szCs w:val="24"/>
        </w:rPr>
        <w:t>ma</w:t>
      </w:r>
      <w:r>
        <w:rPr>
          <w:spacing w:val="2"/>
          <w:sz w:val="24"/>
          <w:szCs w:val="24"/>
        </w:rPr>
        <w:t xml:space="preserve"> </w:t>
      </w:r>
      <w:r>
        <w:rPr>
          <w:sz w:val="24"/>
          <w:szCs w:val="24"/>
        </w:rPr>
        <w:t>p</w:t>
      </w:r>
      <w:r>
        <w:rPr>
          <w:spacing w:val="-1"/>
          <w:sz w:val="24"/>
          <w:szCs w:val="24"/>
        </w:rPr>
        <w:t>a</w:t>
      </w:r>
      <w:r>
        <w:rPr>
          <w:sz w:val="24"/>
          <w:szCs w:val="24"/>
        </w:rPr>
        <w:t>teikti</w:t>
      </w:r>
      <w:r>
        <w:rPr>
          <w:spacing w:val="1"/>
          <w:sz w:val="24"/>
          <w:szCs w:val="24"/>
        </w:rPr>
        <w:t xml:space="preserve"> </w:t>
      </w:r>
      <w:r>
        <w:rPr>
          <w:sz w:val="24"/>
          <w:szCs w:val="24"/>
        </w:rPr>
        <w:t>voke</w:t>
      </w:r>
      <w:r>
        <w:rPr>
          <w:spacing w:val="2"/>
          <w:sz w:val="24"/>
          <w:szCs w:val="24"/>
        </w:rPr>
        <w:t xml:space="preserve"> </w:t>
      </w:r>
      <w:r>
        <w:rPr>
          <w:sz w:val="24"/>
          <w:szCs w:val="24"/>
        </w:rPr>
        <w:t>(</w:t>
      </w:r>
      <w:proofErr w:type="gramStart"/>
      <w:r>
        <w:rPr>
          <w:sz w:val="24"/>
          <w:szCs w:val="24"/>
        </w:rPr>
        <w:t>p</w:t>
      </w:r>
      <w:r>
        <w:rPr>
          <w:spacing w:val="1"/>
          <w:sz w:val="24"/>
          <w:szCs w:val="24"/>
        </w:rPr>
        <w:t>vz</w:t>
      </w:r>
      <w:r>
        <w:rPr>
          <w:sz w:val="24"/>
          <w:szCs w:val="24"/>
        </w:rPr>
        <w:t>.,</w:t>
      </w:r>
      <w:proofErr w:type="gramEnd"/>
      <w:r>
        <w:rPr>
          <w:sz w:val="24"/>
          <w:szCs w:val="24"/>
        </w:rPr>
        <w:t xml:space="preserve"> p</w:t>
      </w:r>
      <w:r>
        <w:rPr>
          <w:spacing w:val="-1"/>
          <w:sz w:val="24"/>
          <w:szCs w:val="24"/>
        </w:rPr>
        <w:t>a</w:t>
      </w:r>
      <w:r>
        <w:rPr>
          <w:sz w:val="24"/>
          <w:szCs w:val="24"/>
        </w:rPr>
        <w:t>s</w:t>
      </w:r>
      <w:r>
        <w:rPr>
          <w:spacing w:val="4"/>
          <w:sz w:val="24"/>
          <w:szCs w:val="24"/>
        </w:rPr>
        <w:t>i</w:t>
      </w:r>
      <w:r>
        <w:rPr>
          <w:sz w:val="24"/>
          <w:szCs w:val="24"/>
        </w:rPr>
        <w:t>ū</w:t>
      </w:r>
      <w:r>
        <w:rPr>
          <w:spacing w:val="3"/>
          <w:sz w:val="24"/>
          <w:szCs w:val="24"/>
        </w:rPr>
        <w:t>l</w:t>
      </w:r>
      <w:r>
        <w:rPr>
          <w:spacing w:val="-7"/>
          <w:sz w:val="24"/>
          <w:szCs w:val="24"/>
        </w:rPr>
        <w:t>y</w:t>
      </w:r>
      <w:r>
        <w:rPr>
          <w:sz w:val="24"/>
          <w:szCs w:val="24"/>
        </w:rPr>
        <w:t>mo</w:t>
      </w:r>
      <w:r>
        <w:rPr>
          <w:spacing w:val="5"/>
          <w:sz w:val="24"/>
          <w:szCs w:val="24"/>
        </w:rPr>
        <w:t xml:space="preserve"> </w:t>
      </w:r>
      <w:r>
        <w:rPr>
          <w:spacing w:val="-2"/>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mą</w:t>
      </w:r>
      <w:r>
        <w:rPr>
          <w:spacing w:val="2"/>
          <w:sz w:val="24"/>
          <w:szCs w:val="24"/>
        </w:rPr>
        <w:t xml:space="preserve"> </w:t>
      </w:r>
      <w:r>
        <w:rPr>
          <w:sz w:val="24"/>
          <w:szCs w:val="24"/>
        </w:rPr>
        <w:t>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inantis</w:t>
      </w:r>
      <w:r>
        <w:rPr>
          <w:spacing w:val="1"/>
          <w:sz w:val="24"/>
          <w:szCs w:val="24"/>
        </w:rPr>
        <w:t xml:space="preserve"> </w:t>
      </w:r>
      <w:r>
        <w:rPr>
          <w:sz w:val="24"/>
          <w:szCs w:val="24"/>
        </w:rPr>
        <w:t>dokument</w:t>
      </w:r>
      <w:r>
        <w:rPr>
          <w:spacing w:val="-1"/>
          <w:sz w:val="24"/>
          <w:szCs w:val="24"/>
        </w:rPr>
        <w:t>a</w:t>
      </w:r>
      <w:r>
        <w:rPr>
          <w:sz w:val="24"/>
          <w:szCs w:val="24"/>
        </w:rPr>
        <w:t>s), tai p</w:t>
      </w:r>
      <w:r>
        <w:rPr>
          <w:spacing w:val="-1"/>
          <w:sz w:val="24"/>
          <w:szCs w:val="24"/>
        </w:rPr>
        <w:t>a</w:t>
      </w:r>
      <w:r>
        <w:rPr>
          <w:sz w:val="24"/>
          <w:szCs w:val="24"/>
        </w:rPr>
        <w:t>siū</w:t>
      </w:r>
      <w:r>
        <w:rPr>
          <w:spacing w:val="6"/>
          <w:sz w:val="24"/>
          <w:szCs w:val="24"/>
        </w:rPr>
        <w:t>l</w:t>
      </w:r>
      <w:r>
        <w:rPr>
          <w:spacing w:val="-5"/>
          <w:sz w:val="24"/>
          <w:szCs w:val="24"/>
        </w:rPr>
        <w:t>y</w:t>
      </w:r>
      <w:r>
        <w:rPr>
          <w:sz w:val="24"/>
          <w:szCs w:val="24"/>
        </w:rPr>
        <w:t>mo p</w:t>
      </w:r>
      <w:r>
        <w:rPr>
          <w:spacing w:val="-1"/>
          <w:sz w:val="24"/>
          <w:szCs w:val="24"/>
        </w:rPr>
        <w:t>a</w:t>
      </w:r>
      <w:r>
        <w:rPr>
          <w:sz w:val="24"/>
          <w:szCs w:val="24"/>
        </w:rPr>
        <w:t>teiki</w:t>
      </w:r>
      <w:r>
        <w:rPr>
          <w:spacing w:val="1"/>
          <w:sz w:val="24"/>
          <w:szCs w:val="24"/>
        </w:rPr>
        <w:t>m</w:t>
      </w:r>
      <w:r>
        <w:rPr>
          <w:sz w:val="24"/>
          <w:szCs w:val="24"/>
        </w:rPr>
        <w:t>o mo</w:t>
      </w:r>
      <w:r>
        <w:rPr>
          <w:spacing w:val="1"/>
          <w:sz w:val="24"/>
          <w:szCs w:val="24"/>
        </w:rPr>
        <w:t>m</w:t>
      </w:r>
      <w:r>
        <w:rPr>
          <w:spacing w:val="-1"/>
          <w:sz w:val="24"/>
          <w:szCs w:val="24"/>
        </w:rPr>
        <w:t>e</w:t>
      </w:r>
      <w:r>
        <w:rPr>
          <w:sz w:val="24"/>
          <w:szCs w:val="24"/>
        </w:rPr>
        <w:t>ntas</w:t>
      </w:r>
      <w:r>
        <w:rPr>
          <w:spacing w:val="5"/>
          <w:sz w:val="24"/>
          <w:szCs w:val="24"/>
        </w:rPr>
        <w:t xml:space="preserve"> </w:t>
      </w:r>
      <w:r>
        <w:rPr>
          <w:spacing w:val="-5"/>
          <w:sz w:val="24"/>
          <w:szCs w:val="24"/>
        </w:rPr>
        <w:t>y</w:t>
      </w:r>
      <w:r>
        <w:rPr>
          <w:sz w:val="24"/>
          <w:szCs w:val="24"/>
        </w:rPr>
        <w:t>ra</w:t>
      </w:r>
      <w:r>
        <w:rPr>
          <w:spacing w:val="3"/>
          <w:sz w:val="24"/>
          <w:szCs w:val="24"/>
        </w:rPr>
        <w:t xml:space="preserve"> </w:t>
      </w:r>
      <w:r>
        <w:rPr>
          <w:sz w:val="24"/>
          <w:szCs w:val="24"/>
        </w:rPr>
        <w:t>tuo</w:t>
      </w:r>
      <w:r>
        <w:rPr>
          <w:spacing w:val="1"/>
          <w:sz w:val="24"/>
          <w:szCs w:val="24"/>
        </w:rPr>
        <w:t>m</w:t>
      </w:r>
      <w:r>
        <w:rPr>
          <w:spacing w:val="-1"/>
          <w:sz w:val="24"/>
          <w:szCs w:val="24"/>
        </w:rPr>
        <w:t>e</w:t>
      </w:r>
      <w:r>
        <w:rPr>
          <w:sz w:val="24"/>
          <w:szCs w:val="24"/>
        </w:rPr>
        <w:t>t,</w:t>
      </w:r>
      <w:r>
        <w:rPr>
          <w:spacing w:val="1"/>
          <w:sz w:val="24"/>
          <w:szCs w:val="24"/>
        </w:rPr>
        <w:t xml:space="preserve"> </w:t>
      </w:r>
      <w:r>
        <w:rPr>
          <w:sz w:val="24"/>
          <w:szCs w:val="24"/>
        </w:rPr>
        <w:t>k</w:t>
      </w:r>
      <w:r>
        <w:rPr>
          <w:spacing w:val="-1"/>
          <w:sz w:val="24"/>
          <w:szCs w:val="24"/>
        </w:rPr>
        <w:t>a</w:t>
      </w:r>
      <w:r>
        <w:rPr>
          <w:sz w:val="24"/>
          <w:szCs w:val="24"/>
        </w:rPr>
        <w:t>i</w:t>
      </w:r>
      <w:r>
        <w:rPr>
          <w:spacing w:val="3"/>
          <w:sz w:val="24"/>
          <w:szCs w:val="24"/>
        </w:rPr>
        <w:t xml:space="preserve"> </w:t>
      </w:r>
      <w:r>
        <w:rPr>
          <w:spacing w:val="-2"/>
          <w:sz w:val="24"/>
          <w:szCs w:val="24"/>
        </w:rPr>
        <w:t>g</w:t>
      </w:r>
      <w:r>
        <w:rPr>
          <w:spacing w:val="-1"/>
          <w:sz w:val="24"/>
          <w:szCs w:val="24"/>
        </w:rPr>
        <w:t>a</w:t>
      </w:r>
      <w:r>
        <w:rPr>
          <w:sz w:val="24"/>
          <w:szCs w:val="24"/>
        </w:rPr>
        <w:t xml:space="preserve">uta </w:t>
      </w:r>
      <w:r>
        <w:rPr>
          <w:spacing w:val="2"/>
          <w:sz w:val="24"/>
          <w:szCs w:val="24"/>
        </w:rPr>
        <w:t>p</w:t>
      </w:r>
      <w:r>
        <w:rPr>
          <w:spacing w:val="-1"/>
          <w:sz w:val="24"/>
          <w:szCs w:val="24"/>
        </w:rPr>
        <w:t>a</w:t>
      </w:r>
      <w:r>
        <w:rPr>
          <w:sz w:val="24"/>
          <w:szCs w:val="24"/>
        </w:rPr>
        <w:t>skutinė jo</w:t>
      </w:r>
      <w:r>
        <w:rPr>
          <w:spacing w:val="1"/>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s ir p</w:t>
      </w:r>
      <w:r>
        <w:rPr>
          <w:spacing w:val="3"/>
          <w:sz w:val="24"/>
          <w:szCs w:val="24"/>
        </w:rPr>
        <w:t>i</w:t>
      </w:r>
      <w:r>
        <w:rPr>
          <w:sz w:val="24"/>
          <w:szCs w:val="24"/>
        </w:rPr>
        <w:t>rm</w:t>
      </w:r>
      <w:r>
        <w:rPr>
          <w:spacing w:val="-1"/>
          <w:sz w:val="24"/>
          <w:szCs w:val="24"/>
        </w:rPr>
        <w:t>e</w:t>
      </w:r>
      <w:r>
        <w:rPr>
          <w:sz w:val="24"/>
          <w:szCs w:val="24"/>
        </w:rPr>
        <w:t>snis</w:t>
      </w:r>
      <w:r>
        <w:rPr>
          <w:spacing w:val="1"/>
          <w:sz w:val="24"/>
          <w:szCs w:val="24"/>
        </w:rPr>
        <w:t xml:space="preserve"> </w:t>
      </w:r>
      <w:r>
        <w:rPr>
          <w:sz w:val="24"/>
          <w:szCs w:val="24"/>
        </w:rPr>
        <w:t>į</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mų</w:t>
      </w:r>
      <w:r>
        <w:rPr>
          <w:spacing w:val="1"/>
          <w:sz w:val="24"/>
          <w:szCs w:val="24"/>
        </w:rPr>
        <w:t xml:space="preserve"> </w:t>
      </w:r>
      <w:r>
        <w:rPr>
          <w:spacing w:val="-1"/>
          <w:sz w:val="24"/>
          <w:szCs w:val="24"/>
        </w:rPr>
        <w:t>e</w:t>
      </w:r>
      <w:r>
        <w:rPr>
          <w:sz w:val="24"/>
          <w:szCs w:val="24"/>
        </w:rPr>
        <w:t>i</w:t>
      </w:r>
      <w:r>
        <w:rPr>
          <w:spacing w:val="1"/>
          <w:sz w:val="24"/>
          <w:szCs w:val="24"/>
        </w:rPr>
        <w:t>l</w:t>
      </w:r>
      <w:r>
        <w:rPr>
          <w:sz w:val="24"/>
          <w:szCs w:val="24"/>
        </w:rPr>
        <w:t>ę įr</w:t>
      </w:r>
      <w:r>
        <w:rPr>
          <w:spacing w:val="-1"/>
          <w:sz w:val="24"/>
          <w:szCs w:val="24"/>
        </w:rPr>
        <w:t>a</w:t>
      </w:r>
      <w:r>
        <w:rPr>
          <w:sz w:val="24"/>
          <w:szCs w:val="24"/>
        </w:rPr>
        <w:t>šomas tas, k</w:t>
      </w:r>
      <w:r>
        <w:rPr>
          <w:spacing w:val="2"/>
          <w:sz w:val="24"/>
          <w:szCs w:val="24"/>
        </w:rPr>
        <w:t>u</w:t>
      </w:r>
      <w:r>
        <w:rPr>
          <w:sz w:val="24"/>
          <w:szCs w:val="24"/>
        </w:rPr>
        <w:t>ris pirm</w:t>
      </w:r>
      <w:r>
        <w:rPr>
          <w:spacing w:val="-1"/>
          <w:sz w:val="24"/>
          <w:szCs w:val="24"/>
        </w:rPr>
        <w:t>a</w:t>
      </w:r>
      <w:r>
        <w:rPr>
          <w:sz w:val="24"/>
          <w:szCs w:val="24"/>
        </w:rPr>
        <w:t>s p</w:t>
      </w:r>
      <w:r>
        <w:rPr>
          <w:spacing w:val="-1"/>
          <w:sz w:val="24"/>
          <w:szCs w:val="24"/>
        </w:rPr>
        <w:t>a</w:t>
      </w:r>
      <w:r>
        <w:rPr>
          <w:sz w:val="24"/>
          <w:szCs w:val="24"/>
        </w:rPr>
        <w:t>teikė</w:t>
      </w:r>
      <w:r>
        <w:rPr>
          <w:spacing w:val="1"/>
          <w:sz w:val="24"/>
          <w:szCs w:val="24"/>
        </w:rPr>
        <w:t xml:space="preserve"> </w:t>
      </w:r>
      <w:r>
        <w:rPr>
          <w:sz w:val="24"/>
          <w:szCs w:val="24"/>
        </w:rPr>
        <w:t xml:space="preserve">visą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ą</w:t>
      </w:r>
      <w:r>
        <w:rPr>
          <w:sz w:val="24"/>
          <w:szCs w:val="24"/>
        </w:rPr>
        <w:t>.</w:t>
      </w:r>
      <w:r>
        <w:rPr>
          <w:spacing w:val="2"/>
          <w:sz w:val="24"/>
          <w:szCs w:val="24"/>
        </w:rPr>
        <w:t xml:space="preserve"> </w:t>
      </w:r>
      <w:r>
        <w:rPr>
          <w:spacing w:val="-3"/>
          <w:sz w:val="24"/>
          <w:szCs w:val="24"/>
        </w:rPr>
        <w:t>L</w:t>
      </w:r>
      <w:r>
        <w:rPr>
          <w:spacing w:val="-1"/>
          <w:sz w:val="24"/>
          <w:szCs w:val="24"/>
        </w:rPr>
        <w:t>a</w:t>
      </w:r>
      <w:r>
        <w:rPr>
          <w:sz w:val="24"/>
          <w:szCs w:val="24"/>
        </w:rPr>
        <w:t>i</w:t>
      </w:r>
      <w:r>
        <w:rPr>
          <w:spacing w:val="1"/>
          <w:sz w:val="24"/>
          <w:szCs w:val="24"/>
        </w:rPr>
        <w:t>m</w:t>
      </w:r>
      <w:r>
        <w:rPr>
          <w:spacing w:val="-1"/>
          <w:sz w:val="24"/>
          <w:szCs w:val="24"/>
        </w:rPr>
        <w:t>ė</w:t>
      </w:r>
      <w:r>
        <w:rPr>
          <w:sz w:val="24"/>
          <w:szCs w:val="24"/>
        </w:rPr>
        <w:t>jus</w:t>
      </w:r>
      <w:r>
        <w:rPr>
          <w:spacing w:val="1"/>
          <w:sz w:val="24"/>
          <w:szCs w:val="24"/>
        </w:rPr>
        <w:t>i</w:t>
      </w:r>
      <w:r>
        <w:rPr>
          <w:sz w:val="24"/>
          <w:szCs w:val="24"/>
        </w:rPr>
        <w:t>u p</w:t>
      </w:r>
      <w:r>
        <w:rPr>
          <w:spacing w:val="-1"/>
          <w:sz w:val="24"/>
          <w:szCs w:val="24"/>
        </w:rPr>
        <w:t>a</w:t>
      </w:r>
      <w:r>
        <w:rPr>
          <w:sz w:val="24"/>
          <w:szCs w:val="24"/>
        </w:rPr>
        <w:t>siū</w:t>
      </w:r>
      <w:r>
        <w:rPr>
          <w:spacing w:val="6"/>
          <w:sz w:val="24"/>
          <w:szCs w:val="24"/>
        </w:rPr>
        <w:t>l</w:t>
      </w:r>
      <w:r>
        <w:rPr>
          <w:spacing w:val="-5"/>
          <w:sz w:val="24"/>
          <w:szCs w:val="24"/>
        </w:rPr>
        <w:t>y</w:t>
      </w:r>
      <w:r>
        <w:rPr>
          <w:sz w:val="24"/>
          <w:szCs w:val="24"/>
        </w:rPr>
        <w:t>mu</w:t>
      </w:r>
      <w:r>
        <w:rPr>
          <w:spacing w:val="3"/>
          <w:sz w:val="24"/>
          <w:szCs w:val="24"/>
        </w:rPr>
        <w:t xml:space="preserve"> </w:t>
      </w:r>
      <w:r>
        <w:rPr>
          <w:sz w:val="24"/>
          <w:szCs w:val="24"/>
        </w:rPr>
        <w:t>p</w:t>
      </w:r>
      <w:r>
        <w:rPr>
          <w:spacing w:val="-1"/>
          <w:sz w:val="24"/>
          <w:szCs w:val="24"/>
        </w:rPr>
        <w:t>r</w:t>
      </w:r>
      <w:r>
        <w:rPr>
          <w:sz w:val="24"/>
          <w:szCs w:val="24"/>
        </w:rPr>
        <w:t>ipa</w:t>
      </w:r>
      <w:r>
        <w:rPr>
          <w:spacing w:val="1"/>
          <w:sz w:val="24"/>
          <w:szCs w:val="24"/>
        </w:rPr>
        <w:t>ž</w:t>
      </w:r>
      <w:r>
        <w:rPr>
          <w:sz w:val="24"/>
          <w:szCs w:val="24"/>
        </w:rPr>
        <w:t>įs</w:t>
      </w:r>
      <w:r>
        <w:rPr>
          <w:spacing w:val="1"/>
          <w:sz w:val="24"/>
          <w:szCs w:val="24"/>
        </w:rPr>
        <w:t>t</w:t>
      </w:r>
      <w:r>
        <w:rPr>
          <w:spacing w:val="-1"/>
          <w:sz w:val="24"/>
          <w:szCs w:val="24"/>
        </w:rPr>
        <w:t>a</w:t>
      </w:r>
      <w:r>
        <w:rPr>
          <w:sz w:val="24"/>
          <w:szCs w:val="24"/>
        </w:rPr>
        <w:t>mas pirmuoju p</w:t>
      </w:r>
      <w:r>
        <w:rPr>
          <w:spacing w:val="-1"/>
          <w:sz w:val="24"/>
          <w:szCs w:val="24"/>
        </w:rPr>
        <w:t>a</w:t>
      </w:r>
      <w:r>
        <w:rPr>
          <w:sz w:val="24"/>
          <w:szCs w:val="24"/>
        </w:rPr>
        <w:t>siū</w:t>
      </w:r>
      <w:r>
        <w:rPr>
          <w:spacing w:val="3"/>
          <w:sz w:val="24"/>
          <w:szCs w:val="24"/>
        </w:rPr>
        <w:t>l</w:t>
      </w:r>
      <w:r>
        <w:rPr>
          <w:spacing w:val="-7"/>
          <w:sz w:val="24"/>
          <w:szCs w:val="24"/>
        </w:rPr>
        <w:t>y</w:t>
      </w:r>
      <w:r>
        <w:rPr>
          <w:sz w:val="24"/>
          <w:szCs w:val="24"/>
        </w:rPr>
        <w:t>mų</w:t>
      </w:r>
      <w:r>
        <w:rPr>
          <w:spacing w:val="3"/>
          <w:sz w:val="24"/>
          <w:szCs w:val="24"/>
        </w:rPr>
        <w:t xml:space="preserve"> </w:t>
      </w:r>
      <w:r>
        <w:rPr>
          <w:spacing w:val="-1"/>
          <w:sz w:val="24"/>
          <w:szCs w:val="24"/>
        </w:rPr>
        <w:t>e</w:t>
      </w:r>
      <w:r>
        <w:rPr>
          <w:sz w:val="24"/>
          <w:szCs w:val="24"/>
        </w:rPr>
        <w:t>i</w:t>
      </w:r>
      <w:r>
        <w:rPr>
          <w:spacing w:val="1"/>
          <w:sz w:val="24"/>
          <w:szCs w:val="24"/>
        </w:rPr>
        <w:t>lė</w:t>
      </w:r>
      <w:r>
        <w:rPr>
          <w:sz w:val="24"/>
          <w:szCs w:val="24"/>
        </w:rPr>
        <w:t xml:space="preserve">je </w:t>
      </w:r>
      <w:r>
        <w:rPr>
          <w:spacing w:val="-1"/>
          <w:sz w:val="24"/>
          <w:szCs w:val="24"/>
        </w:rPr>
        <w:t>e</w:t>
      </w:r>
      <w:r>
        <w:rPr>
          <w:sz w:val="24"/>
          <w:szCs w:val="24"/>
        </w:rPr>
        <w:t>s</w:t>
      </w:r>
      <w:r>
        <w:rPr>
          <w:spacing w:val="-1"/>
          <w:sz w:val="24"/>
          <w:szCs w:val="24"/>
        </w:rPr>
        <w:t>a</w:t>
      </w:r>
      <w:r>
        <w:rPr>
          <w:sz w:val="24"/>
          <w:szCs w:val="24"/>
        </w:rPr>
        <w:t>nt</w:t>
      </w:r>
      <w:r>
        <w:rPr>
          <w:spacing w:val="1"/>
          <w:sz w:val="24"/>
          <w:szCs w:val="24"/>
        </w:rPr>
        <w:t>i</w:t>
      </w:r>
      <w:r>
        <w:rPr>
          <w:sz w:val="24"/>
          <w:szCs w:val="24"/>
        </w:rPr>
        <w:t>s pasiū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s.</w:t>
      </w:r>
    </w:p>
    <w:p w14:paraId="0189FCAF" w14:textId="77777777" w:rsidR="0021296A" w:rsidRPr="00F51987" w:rsidRDefault="00817D7A" w:rsidP="00F51987">
      <w:pPr>
        <w:ind w:firstLine="720"/>
        <w:jc w:val="both"/>
        <w:rPr>
          <w:sz w:val="24"/>
          <w:szCs w:val="24"/>
        </w:rPr>
      </w:pPr>
      <w:r>
        <w:rPr>
          <w:sz w:val="24"/>
          <w:szCs w:val="24"/>
        </w:rPr>
        <w:t>11</w:t>
      </w:r>
      <w:r w:rsidR="00D864D4">
        <w:rPr>
          <w:sz w:val="24"/>
          <w:szCs w:val="24"/>
        </w:rPr>
        <w:t>7</w:t>
      </w:r>
      <w:r>
        <w:rPr>
          <w:sz w:val="24"/>
          <w:szCs w:val="24"/>
        </w:rPr>
        <w:t>.</w:t>
      </w:r>
      <w:r>
        <w:rPr>
          <w:spacing w:val="28"/>
          <w:sz w:val="24"/>
          <w:szCs w:val="24"/>
        </w:rPr>
        <w:t xml:space="preserve"> </w:t>
      </w:r>
      <w:r>
        <w:rPr>
          <w:sz w:val="24"/>
          <w:szCs w:val="24"/>
        </w:rPr>
        <w:t>T</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ą p</w:t>
      </w:r>
      <w:r>
        <w:rPr>
          <w:spacing w:val="-1"/>
          <w:sz w:val="24"/>
          <w:szCs w:val="24"/>
        </w:rPr>
        <w:t>a</w:t>
      </w:r>
      <w:r>
        <w:rPr>
          <w:sz w:val="24"/>
          <w:szCs w:val="24"/>
        </w:rPr>
        <w:t>teikti</w:t>
      </w:r>
      <w:r>
        <w:rPr>
          <w:spacing w:val="2"/>
          <w:sz w:val="24"/>
          <w:szCs w:val="24"/>
        </w:rPr>
        <w:t xml:space="preserve"> </w:t>
      </w:r>
      <w:r>
        <w:rPr>
          <w:sz w:val="24"/>
          <w:szCs w:val="24"/>
        </w:rPr>
        <w:t>kvie</w:t>
      </w:r>
      <w:r>
        <w:rPr>
          <w:spacing w:val="-1"/>
          <w:sz w:val="24"/>
          <w:szCs w:val="24"/>
        </w:rPr>
        <w:t>č</w:t>
      </w:r>
      <w:r>
        <w:rPr>
          <w:sz w:val="24"/>
          <w:szCs w:val="24"/>
        </w:rPr>
        <w:t>iam</w:t>
      </w:r>
      <w:r>
        <w:rPr>
          <w:spacing w:val="-1"/>
          <w:sz w:val="24"/>
          <w:szCs w:val="24"/>
        </w:rPr>
        <w:t>a</w:t>
      </w:r>
      <w:r>
        <w:rPr>
          <w:sz w:val="24"/>
          <w:szCs w:val="24"/>
        </w:rPr>
        <w:t>s</w:t>
      </w:r>
      <w:r>
        <w:rPr>
          <w:spacing w:val="4"/>
          <w:sz w:val="24"/>
          <w:szCs w:val="24"/>
        </w:rPr>
        <w:t xml:space="preserve"> </w:t>
      </w:r>
      <w:r>
        <w:rPr>
          <w:sz w:val="24"/>
          <w:szCs w:val="24"/>
        </w:rPr>
        <w:t>t</w:t>
      </w:r>
      <w:r>
        <w:rPr>
          <w:spacing w:val="1"/>
          <w:sz w:val="24"/>
          <w:szCs w:val="24"/>
        </w:rPr>
        <w:t>i</w:t>
      </w:r>
      <w:r>
        <w:rPr>
          <w:sz w:val="24"/>
          <w:szCs w:val="24"/>
        </w:rPr>
        <w:t>k</w:t>
      </w:r>
      <w:r>
        <w:rPr>
          <w:spacing w:val="1"/>
          <w:sz w:val="24"/>
          <w:szCs w:val="24"/>
        </w:rPr>
        <w:t xml:space="preserve"> </w:t>
      </w:r>
      <w:r>
        <w:rPr>
          <w:sz w:val="24"/>
          <w:szCs w:val="24"/>
        </w:rPr>
        <w:t>vien</w:t>
      </w:r>
      <w:r>
        <w:rPr>
          <w:spacing w:val="-1"/>
          <w:sz w:val="24"/>
          <w:szCs w:val="24"/>
        </w:rPr>
        <w:t>a</w:t>
      </w:r>
      <w:r>
        <w:rPr>
          <w:sz w:val="24"/>
          <w:szCs w:val="24"/>
        </w:rPr>
        <w:t>s</w:t>
      </w:r>
      <w:r>
        <w:rPr>
          <w:spacing w:val="1"/>
          <w:sz w:val="24"/>
          <w:szCs w:val="24"/>
        </w:rPr>
        <w:t xml:space="preserve"> </w:t>
      </w:r>
      <w:r>
        <w:rPr>
          <w:spacing w:val="-2"/>
          <w:sz w:val="24"/>
          <w:szCs w:val="24"/>
        </w:rPr>
        <w:t>t</w:t>
      </w:r>
      <w:r>
        <w:rPr>
          <w:sz w:val="24"/>
          <w:szCs w:val="24"/>
        </w:rPr>
        <w:t>iek</w:t>
      </w:r>
      <w:r>
        <w:rPr>
          <w:spacing w:val="-1"/>
          <w:sz w:val="24"/>
          <w:szCs w:val="24"/>
        </w:rPr>
        <w:t>ė</w:t>
      </w:r>
      <w:r>
        <w:rPr>
          <w:sz w:val="24"/>
          <w:szCs w:val="24"/>
        </w:rPr>
        <w:t>jas</w:t>
      </w:r>
      <w:r>
        <w:rPr>
          <w:spacing w:val="1"/>
          <w:sz w:val="24"/>
          <w:szCs w:val="24"/>
        </w:rPr>
        <w:t xml:space="preserve"> </w:t>
      </w:r>
      <w:r>
        <w:rPr>
          <w:spacing w:val="-1"/>
          <w:sz w:val="24"/>
          <w:szCs w:val="24"/>
        </w:rPr>
        <w:t>a</w:t>
      </w:r>
      <w:r>
        <w:rPr>
          <w:sz w:val="24"/>
          <w:szCs w:val="24"/>
        </w:rPr>
        <w:t>r</w:t>
      </w:r>
      <w:r>
        <w:rPr>
          <w:spacing w:val="1"/>
          <w:sz w:val="24"/>
          <w:szCs w:val="24"/>
        </w:rPr>
        <w:t>b</w:t>
      </w:r>
      <w:r>
        <w:rPr>
          <w:sz w:val="24"/>
          <w:szCs w:val="24"/>
        </w:rPr>
        <w:t>a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p</w:t>
      </w:r>
      <w:r>
        <w:rPr>
          <w:spacing w:val="-1"/>
          <w:sz w:val="24"/>
          <w:szCs w:val="24"/>
        </w:rPr>
        <w:t>a</w:t>
      </w:r>
      <w:r>
        <w:rPr>
          <w:sz w:val="24"/>
          <w:szCs w:val="24"/>
        </w:rPr>
        <w:t>teikia t</w:t>
      </w:r>
      <w:r>
        <w:rPr>
          <w:spacing w:val="1"/>
          <w:sz w:val="24"/>
          <w:szCs w:val="24"/>
        </w:rPr>
        <w:t>i</w:t>
      </w:r>
      <w:r>
        <w:rPr>
          <w:sz w:val="24"/>
          <w:szCs w:val="24"/>
        </w:rPr>
        <w:t>k</w:t>
      </w:r>
      <w:r>
        <w:rPr>
          <w:spacing w:val="1"/>
          <w:sz w:val="24"/>
          <w:szCs w:val="24"/>
        </w:rPr>
        <w:t xml:space="preserve"> </w:t>
      </w:r>
      <w:r>
        <w:rPr>
          <w:sz w:val="24"/>
          <w:szCs w:val="24"/>
        </w:rPr>
        <w:t>vien</w:t>
      </w:r>
      <w:r>
        <w:rPr>
          <w:spacing w:val="-1"/>
          <w:sz w:val="24"/>
          <w:szCs w:val="24"/>
        </w:rPr>
        <w:t>a</w:t>
      </w:r>
      <w:r>
        <w:rPr>
          <w:sz w:val="24"/>
          <w:szCs w:val="24"/>
        </w:rPr>
        <w:t>s</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jas, </w:t>
      </w:r>
      <w:proofErr w:type="gramStart"/>
      <w:r>
        <w:rPr>
          <w:sz w:val="24"/>
          <w:szCs w:val="24"/>
        </w:rPr>
        <w:t>jo</w:t>
      </w:r>
      <w:proofErr w:type="gramEnd"/>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 laikomas laimėjusiu,</w:t>
      </w:r>
      <w:r>
        <w:rPr>
          <w:spacing w:val="1"/>
          <w:sz w:val="24"/>
          <w:szCs w:val="24"/>
        </w:rPr>
        <w:t xml:space="preserve"> </w:t>
      </w:r>
      <w:r>
        <w:rPr>
          <w:sz w:val="24"/>
          <w:szCs w:val="24"/>
        </w:rPr>
        <w:t>jei</w:t>
      </w:r>
      <w:r>
        <w:rPr>
          <w:spacing w:val="-2"/>
          <w:sz w:val="24"/>
          <w:szCs w:val="24"/>
        </w:rPr>
        <w:t>g</w:t>
      </w:r>
      <w:r>
        <w:rPr>
          <w:sz w:val="24"/>
          <w:szCs w:val="24"/>
        </w:rPr>
        <w:t>u</w:t>
      </w:r>
      <w:r>
        <w:rPr>
          <w:spacing w:val="1"/>
          <w:sz w:val="24"/>
          <w:szCs w:val="24"/>
        </w:rPr>
        <w:t xml:space="preserve"> </w:t>
      </w:r>
      <w:r>
        <w:rPr>
          <w:sz w:val="24"/>
          <w:szCs w:val="24"/>
        </w:rPr>
        <w:t>j</w:t>
      </w:r>
      <w:r>
        <w:rPr>
          <w:spacing w:val="1"/>
          <w:sz w:val="24"/>
          <w:szCs w:val="24"/>
        </w:rPr>
        <w:t>i</w:t>
      </w:r>
      <w:r>
        <w:rPr>
          <w:sz w:val="24"/>
          <w:szCs w:val="24"/>
        </w:rPr>
        <w:t>s n</w:t>
      </w:r>
      <w:r>
        <w:rPr>
          <w:spacing w:val="-1"/>
          <w:sz w:val="24"/>
          <w:szCs w:val="24"/>
        </w:rPr>
        <w:t>ea</w:t>
      </w:r>
      <w:r>
        <w:rPr>
          <w:sz w:val="24"/>
          <w:szCs w:val="24"/>
        </w:rPr>
        <w:t>t</w:t>
      </w:r>
      <w:r>
        <w:rPr>
          <w:spacing w:val="1"/>
          <w:sz w:val="24"/>
          <w:szCs w:val="24"/>
        </w:rPr>
        <w:t>m</w:t>
      </w:r>
      <w:r>
        <w:rPr>
          <w:spacing w:val="-1"/>
          <w:sz w:val="24"/>
          <w:szCs w:val="24"/>
        </w:rPr>
        <w:t>e</w:t>
      </w:r>
      <w:r>
        <w:rPr>
          <w:sz w:val="24"/>
          <w:szCs w:val="24"/>
        </w:rPr>
        <w:t>stas p</w:t>
      </w:r>
      <w:r>
        <w:rPr>
          <w:spacing w:val="1"/>
          <w:sz w:val="24"/>
          <w:szCs w:val="24"/>
        </w:rPr>
        <w:t>a</w:t>
      </w:r>
      <w:r>
        <w:rPr>
          <w:sz w:val="24"/>
          <w:szCs w:val="24"/>
        </w:rPr>
        <w:t>g</w:t>
      </w:r>
      <w:r>
        <w:rPr>
          <w:spacing w:val="-1"/>
          <w:sz w:val="24"/>
          <w:szCs w:val="24"/>
        </w:rPr>
        <w:t>a</w:t>
      </w:r>
      <w:r>
        <w:rPr>
          <w:sz w:val="24"/>
          <w:szCs w:val="24"/>
        </w:rPr>
        <w:t>l Tai</w:t>
      </w:r>
      <w:r>
        <w:rPr>
          <w:spacing w:val="5"/>
          <w:sz w:val="24"/>
          <w:szCs w:val="24"/>
        </w:rPr>
        <w:t>s</w:t>
      </w:r>
      <w:r>
        <w:rPr>
          <w:spacing w:val="-5"/>
          <w:sz w:val="24"/>
          <w:szCs w:val="24"/>
        </w:rPr>
        <w:t>y</w:t>
      </w:r>
      <w:r>
        <w:rPr>
          <w:sz w:val="24"/>
          <w:szCs w:val="24"/>
        </w:rPr>
        <w:t>kl</w:t>
      </w:r>
      <w:r>
        <w:rPr>
          <w:spacing w:val="1"/>
          <w:sz w:val="24"/>
          <w:szCs w:val="24"/>
        </w:rPr>
        <w:t>i</w:t>
      </w:r>
      <w:r>
        <w:rPr>
          <w:sz w:val="24"/>
          <w:szCs w:val="24"/>
        </w:rPr>
        <w:t>ų</w:t>
      </w:r>
      <w:r>
        <w:rPr>
          <w:spacing w:val="1"/>
          <w:sz w:val="24"/>
          <w:szCs w:val="24"/>
        </w:rPr>
        <w:t xml:space="preserve"> </w:t>
      </w:r>
      <w:r w:rsidRPr="00CE5A9C">
        <w:rPr>
          <w:sz w:val="24"/>
          <w:szCs w:val="24"/>
        </w:rPr>
        <w:t>11</w:t>
      </w:r>
      <w:r w:rsidR="00D864D4" w:rsidRPr="00CE5A9C">
        <w:rPr>
          <w:sz w:val="24"/>
          <w:szCs w:val="24"/>
        </w:rPr>
        <w:t>1</w:t>
      </w:r>
      <w:r w:rsidRPr="00CE5A9C">
        <w:rPr>
          <w:sz w:val="24"/>
          <w:szCs w:val="24"/>
        </w:rPr>
        <w:t xml:space="preserve"> punkto</w:t>
      </w:r>
      <w:r>
        <w:rPr>
          <w:sz w:val="24"/>
          <w:szCs w:val="24"/>
        </w:rPr>
        <w:t xml:space="preserve"> nuos</w:t>
      </w:r>
      <w:r>
        <w:rPr>
          <w:spacing w:val="1"/>
          <w:sz w:val="24"/>
          <w:szCs w:val="24"/>
        </w:rPr>
        <w:t>t</w:t>
      </w:r>
      <w:r>
        <w:rPr>
          <w:spacing w:val="-1"/>
          <w:sz w:val="24"/>
          <w:szCs w:val="24"/>
        </w:rPr>
        <w:t>a</w:t>
      </w:r>
      <w:r>
        <w:rPr>
          <w:sz w:val="24"/>
          <w:szCs w:val="24"/>
        </w:rPr>
        <w:t>tas.</w:t>
      </w:r>
    </w:p>
    <w:p w14:paraId="0189FCB0" w14:textId="77777777" w:rsidR="0021296A" w:rsidRDefault="0021296A" w:rsidP="00D864D4">
      <w:pPr>
        <w:ind w:firstLine="720"/>
        <w:jc w:val="center"/>
        <w:rPr>
          <w:b/>
          <w:sz w:val="24"/>
          <w:szCs w:val="24"/>
        </w:rPr>
      </w:pPr>
    </w:p>
    <w:p w14:paraId="0189FCB1" w14:textId="77777777" w:rsidR="00BC7939" w:rsidRDefault="00817D7A" w:rsidP="00D864D4">
      <w:pPr>
        <w:ind w:firstLine="720"/>
        <w:jc w:val="center"/>
        <w:rPr>
          <w:sz w:val="24"/>
          <w:szCs w:val="24"/>
        </w:rPr>
      </w:pPr>
      <w:r>
        <w:rPr>
          <w:b/>
          <w:sz w:val="24"/>
          <w:szCs w:val="24"/>
        </w:rPr>
        <w:t>X</w:t>
      </w:r>
      <w:r>
        <w:rPr>
          <w:b/>
          <w:spacing w:val="-1"/>
          <w:sz w:val="24"/>
          <w:szCs w:val="24"/>
        </w:rPr>
        <w:t>V</w:t>
      </w:r>
      <w:r>
        <w:rPr>
          <w:b/>
          <w:sz w:val="24"/>
          <w:szCs w:val="24"/>
        </w:rPr>
        <w:t>.</w:t>
      </w:r>
      <w:r>
        <w:rPr>
          <w:b/>
          <w:spacing w:val="2"/>
          <w:sz w:val="24"/>
          <w:szCs w:val="24"/>
        </w:rPr>
        <w:t xml:space="preserve"> </w:t>
      </w:r>
      <w:r>
        <w:rPr>
          <w:b/>
          <w:spacing w:val="-3"/>
          <w:sz w:val="24"/>
          <w:szCs w:val="24"/>
        </w:rPr>
        <w:t>P</w:t>
      </w:r>
      <w:r>
        <w:rPr>
          <w:b/>
          <w:sz w:val="24"/>
          <w:szCs w:val="24"/>
        </w:rPr>
        <w:t>IR</w:t>
      </w:r>
      <w:r>
        <w:rPr>
          <w:b/>
          <w:spacing w:val="-2"/>
          <w:sz w:val="24"/>
          <w:szCs w:val="24"/>
        </w:rPr>
        <w:t>K</w:t>
      </w:r>
      <w:r>
        <w:rPr>
          <w:b/>
          <w:spacing w:val="2"/>
          <w:sz w:val="24"/>
          <w:szCs w:val="24"/>
        </w:rPr>
        <w:t>I</w:t>
      </w:r>
      <w:r>
        <w:rPr>
          <w:b/>
          <w:spacing w:val="-1"/>
          <w:sz w:val="24"/>
          <w:szCs w:val="24"/>
        </w:rPr>
        <w:t>M</w:t>
      </w:r>
      <w:r>
        <w:rPr>
          <w:b/>
          <w:sz w:val="24"/>
          <w:szCs w:val="24"/>
        </w:rPr>
        <w:t xml:space="preserve">O </w:t>
      </w:r>
      <w:r>
        <w:rPr>
          <w:b/>
          <w:spacing w:val="1"/>
          <w:sz w:val="24"/>
          <w:szCs w:val="24"/>
        </w:rPr>
        <w:t>S</w:t>
      </w:r>
      <w:r>
        <w:rPr>
          <w:b/>
          <w:sz w:val="24"/>
          <w:szCs w:val="24"/>
        </w:rPr>
        <w:t>UTA</w:t>
      </w:r>
      <w:r>
        <w:rPr>
          <w:b/>
          <w:spacing w:val="1"/>
          <w:sz w:val="24"/>
          <w:szCs w:val="24"/>
        </w:rPr>
        <w:t>R</w:t>
      </w:r>
      <w:r>
        <w:rPr>
          <w:b/>
          <w:sz w:val="24"/>
          <w:szCs w:val="24"/>
        </w:rPr>
        <w:t>TIS</w:t>
      </w:r>
    </w:p>
    <w:p w14:paraId="0189FCB2" w14:textId="77777777" w:rsidR="00BC7939" w:rsidRDefault="00BC7939" w:rsidP="00CF239B">
      <w:pPr>
        <w:ind w:firstLine="720"/>
        <w:rPr>
          <w:sz w:val="26"/>
          <w:szCs w:val="26"/>
        </w:rPr>
      </w:pPr>
    </w:p>
    <w:p w14:paraId="0189FCB3" w14:textId="77777777" w:rsidR="00BC7939" w:rsidRDefault="00817D7A" w:rsidP="00CF239B">
      <w:pPr>
        <w:ind w:firstLine="720"/>
        <w:jc w:val="both"/>
        <w:rPr>
          <w:sz w:val="24"/>
          <w:szCs w:val="24"/>
        </w:rPr>
      </w:pPr>
      <w:r>
        <w:rPr>
          <w:sz w:val="24"/>
          <w:szCs w:val="24"/>
        </w:rPr>
        <w:t>11</w:t>
      </w:r>
      <w:r w:rsidR="00D864D4">
        <w:rPr>
          <w:sz w:val="24"/>
          <w:szCs w:val="24"/>
        </w:rPr>
        <w:t>8</w:t>
      </w:r>
      <w:r>
        <w:rPr>
          <w:sz w:val="24"/>
          <w:szCs w:val="24"/>
        </w:rPr>
        <w:t>.</w:t>
      </w:r>
      <w:r>
        <w:rPr>
          <w:spacing w:val="20"/>
          <w:sz w:val="24"/>
          <w:szCs w:val="24"/>
        </w:rPr>
        <w:t xml:space="preserve"> </w:t>
      </w:r>
      <w:r w:rsidR="008B6EEE">
        <w:rPr>
          <w:sz w:val="24"/>
          <w:szCs w:val="24"/>
        </w:rPr>
        <w:t>Universitetas</w:t>
      </w:r>
      <w:r>
        <w:rPr>
          <w:spacing w:val="2"/>
          <w:sz w:val="24"/>
          <w:szCs w:val="24"/>
        </w:rPr>
        <w:t xml:space="preserve"> </w:t>
      </w:r>
      <w:r>
        <w:rPr>
          <w:sz w:val="24"/>
          <w:szCs w:val="24"/>
        </w:rPr>
        <w:t>p</w:t>
      </w:r>
      <w:r>
        <w:rPr>
          <w:spacing w:val="-1"/>
          <w:sz w:val="24"/>
          <w:szCs w:val="24"/>
        </w:rPr>
        <w:t>a</w:t>
      </w:r>
      <w:r>
        <w:rPr>
          <w:sz w:val="24"/>
          <w:szCs w:val="24"/>
        </w:rPr>
        <w:t>si</w:t>
      </w:r>
      <w:r>
        <w:rPr>
          <w:spacing w:val="2"/>
          <w:sz w:val="24"/>
          <w:szCs w:val="24"/>
        </w:rPr>
        <w:t>r</w:t>
      </w:r>
      <w:r>
        <w:rPr>
          <w:spacing w:val="-1"/>
          <w:sz w:val="24"/>
          <w:szCs w:val="24"/>
        </w:rPr>
        <w:t>a</w:t>
      </w:r>
      <w:r>
        <w:rPr>
          <w:spacing w:val="5"/>
          <w:sz w:val="24"/>
          <w:szCs w:val="24"/>
        </w:rPr>
        <w:t>š</w:t>
      </w:r>
      <w:r>
        <w:rPr>
          <w:spacing w:val="-7"/>
          <w:sz w:val="24"/>
          <w:szCs w:val="24"/>
        </w:rPr>
        <w:t>y</w:t>
      </w:r>
      <w:r>
        <w:rPr>
          <w:sz w:val="24"/>
          <w:szCs w:val="24"/>
        </w:rPr>
        <w:t>ti</w:t>
      </w:r>
      <w:r>
        <w:rPr>
          <w:spacing w:val="3"/>
          <w:sz w:val="24"/>
          <w:szCs w:val="24"/>
        </w:rPr>
        <w:t xml:space="preserve"> </w:t>
      </w:r>
      <w:r>
        <w:rPr>
          <w:sz w:val="24"/>
          <w:szCs w:val="24"/>
        </w:rPr>
        <w:t>pirk</w:t>
      </w:r>
      <w:r>
        <w:rPr>
          <w:spacing w:val="2"/>
          <w:sz w:val="24"/>
          <w:szCs w:val="24"/>
        </w:rPr>
        <w:t>i</w:t>
      </w:r>
      <w:r>
        <w:rPr>
          <w:sz w:val="24"/>
          <w:szCs w:val="24"/>
        </w:rPr>
        <w:t>mo</w:t>
      </w:r>
      <w:r>
        <w:rPr>
          <w:spacing w:val="3"/>
          <w:sz w:val="24"/>
          <w:szCs w:val="24"/>
        </w:rPr>
        <w:t xml:space="preserve"> </w:t>
      </w:r>
      <w:r>
        <w:rPr>
          <w:sz w:val="24"/>
          <w:szCs w:val="24"/>
        </w:rPr>
        <w:t>suta</w:t>
      </w:r>
      <w:r>
        <w:rPr>
          <w:spacing w:val="-1"/>
          <w:sz w:val="24"/>
          <w:szCs w:val="24"/>
        </w:rPr>
        <w:t>r</w:t>
      </w:r>
      <w:r>
        <w:rPr>
          <w:sz w:val="24"/>
          <w:szCs w:val="24"/>
        </w:rPr>
        <w:t>tį</w:t>
      </w:r>
      <w:r>
        <w:rPr>
          <w:spacing w:val="3"/>
          <w:sz w:val="24"/>
          <w:szCs w:val="24"/>
        </w:rPr>
        <w:t xml:space="preserve"> </w:t>
      </w:r>
      <w:r>
        <w:rPr>
          <w:sz w:val="24"/>
          <w:szCs w:val="24"/>
        </w:rPr>
        <w:t>siū</w:t>
      </w:r>
      <w:r>
        <w:rPr>
          <w:spacing w:val="1"/>
          <w:sz w:val="24"/>
          <w:szCs w:val="24"/>
        </w:rPr>
        <w:t>l</w:t>
      </w:r>
      <w:r>
        <w:rPr>
          <w:sz w:val="24"/>
          <w:szCs w:val="24"/>
        </w:rPr>
        <w:t>o tam</w:t>
      </w:r>
      <w:r>
        <w:rPr>
          <w:spacing w:val="3"/>
          <w:sz w:val="24"/>
          <w:szCs w:val="24"/>
        </w:rPr>
        <w:t xml:space="preserve"> </w:t>
      </w:r>
      <w:r>
        <w:rPr>
          <w:spacing w:val="-2"/>
          <w:sz w:val="24"/>
          <w:szCs w:val="24"/>
        </w:rPr>
        <w:t>d</w:t>
      </w:r>
      <w:r>
        <w:rPr>
          <w:spacing w:val="-1"/>
          <w:sz w:val="24"/>
          <w:szCs w:val="24"/>
        </w:rPr>
        <w:t>a</w:t>
      </w:r>
      <w:r>
        <w:rPr>
          <w:spacing w:val="3"/>
          <w:sz w:val="24"/>
          <w:szCs w:val="24"/>
        </w:rPr>
        <w:t>l</w:t>
      </w:r>
      <w:r>
        <w:rPr>
          <w:spacing w:val="-5"/>
          <w:sz w:val="24"/>
          <w:szCs w:val="24"/>
        </w:rPr>
        <w:t>y</w:t>
      </w:r>
      <w:r>
        <w:rPr>
          <w:sz w:val="24"/>
          <w:szCs w:val="24"/>
        </w:rPr>
        <w:t>viu</w:t>
      </w:r>
      <w:r>
        <w:rPr>
          <w:spacing w:val="1"/>
          <w:sz w:val="24"/>
          <w:szCs w:val="24"/>
        </w:rPr>
        <w:t>i</w:t>
      </w:r>
      <w:r>
        <w:rPr>
          <w:sz w:val="24"/>
          <w:szCs w:val="24"/>
        </w:rPr>
        <w:t>,</w:t>
      </w:r>
      <w:r>
        <w:rPr>
          <w:spacing w:val="3"/>
          <w:sz w:val="24"/>
          <w:szCs w:val="24"/>
        </w:rPr>
        <w:t xml:space="preserve"> </w:t>
      </w:r>
      <w:r>
        <w:rPr>
          <w:sz w:val="24"/>
          <w:szCs w:val="24"/>
        </w:rPr>
        <w:t>kurio</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s p</w:t>
      </w:r>
      <w:r>
        <w:rPr>
          <w:spacing w:val="-1"/>
          <w:sz w:val="24"/>
          <w:szCs w:val="24"/>
        </w:rPr>
        <w:t>r</w:t>
      </w:r>
      <w:r>
        <w:rPr>
          <w:sz w:val="24"/>
          <w:szCs w:val="24"/>
        </w:rPr>
        <w:t>ipa</w:t>
      </w:r>
      <w:r>
        <w:rPr>
          <w:spacing w:val="1"/>
          <w:sz w:val="24"/>
          <w:szCs w:val="24"/>
        </w:rPr>
        <w:t>ž</w:t>
      </w:r>
      <w:r>
        <w:rPr>
          <w:sz w:val="24"/>
          <w:szCs w:val="24"/>
        </w:rPr>
        <w:t>in</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laimėjusiu. Tiek</w:t>
      </w:r>
      <w:r>
        <w:rPr>
          <w:spacing w:val="-2"/>
          <w:sz w:val="24"/>
          <w:szCs w:val="24"/>
        </w:rPr>
        <w:t>ė</w:t>
      </w:r>
      <w:r>
        <w:rPr>
          <w:sz w:val="24"/>
          <w:szCs w:val="24"/>
        </w:rPr>
        <w:t>jas p</w:t>
      </w:r>
      <w:r>
        <w:rPr>
          <w:spacing w:val="-1"/>
          <w:sz w:val="24"/>
          <w:szCs w:val="24"/>
        </w:rPr>
        <w:t>a</w:t>
      </w:r>
      <w:r>
        <w:rPr>
          <w:sz w:val="24"/>
          <w:szCs w:val="24"/>
        </w:rPr>
        <w:t>si</w:t>
      </w:r>
      <w:r>
        <w:rPr>
          <w:spacing w:val="2"/>
          <w:sz w:val="24"/>
          <w:szCs w:val="24"/>
        </w:rPr>
        <w:t>r</w:t>
      </w:r>
      <w:r>
        <w:rPr>
          <w:spacing w:val="-1"/>
          <w:sz w:val="24"/>
          <w:szCs w:val="24"/>
        </w:rPr>
        <w:t>a</w:t>
      </w:r>
      <w:r>
        <w:rPr>
          <w:spacing w:val="5"/>
          <w:sz w:val="24"/>
          <w:szCs w:val="24"/>
        </w:rPr>
        <w:t>š</w:t>
      </w:r>
      <w:r>
        <w:rPr>
          <w:spacing w:val="-7"/>
          <w:sz w:val="24"/>
          <w:szCs w:val="24"/>
        </w:rPr>
        <w:t>y</w:t>
      </w:r>
      <w:r>
        <w:rPr>
          <w:sz w:val="24"/>
          <w:szCs w:val="24"/>
        </w:rPr>
        <w:t>ti</w:t>
      </w:r>
      <w:r>
        <w:rPr>
          <w:spacing w:val="1"/>
          <w:sz w:val="24"/>
          <w:szCs w:val="24"/>
        </w:rPr>
        <w:t xml:space="preserve"> </w:t>
      </w:r>
      <w:r>
        <w:rPr>
          <w:sz w:val="24"/>
          <w:szCs w:val="24"/>
        </w:rPr>
        <w:t>pirk</w:t>
      </w:r>
      <w:r>
        <w:rPr>
          <w:spacing w:val="2"/>
          <w:sz w:val="24"/>
          <w:szCs w:val="24"/>
        </w:rPr>
        <w:t>i</w:t>
      </w:r>
      <w:r>
        <w:rPr>
          <w:sz w:val="24"/>
          <w:szCs w:val="24"/>
        </w:rPr>
        <w:t>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kvie</w:t>
      </w:r>
      <w:r>
        <w:rPr>
          <w:spacing w:val="-1"/>
          <w:sz w:val="24"/>
          <w:szCs w:val="24"/>
        </w:rPr>
        <w:t>č</w:t>
      </w:r>
      <w:r>
        <w:rPr>
          <w:sz w:val="24"/>
          <w:szCs w:val="24"/>
        </w:rPr>
        <w:t>iam</w:t>
      </w:r>
      <w:r>
        <w:rPr>
          <w:spacing w:val="-1"/>
          <w:sz w:val="24"/>
          <w:szCs w:val="24"/>
        </w:rPr>
        <w:t>a</w:t>
      </w:r>
      <w:r>
        <w:rPr>
          <w:sz w:val="24"/>
          <w:szCs w:val="24"/>
        </w:rPr>
        <w:t>s</w:t>
      </w:r>
      <w:r>
        <w:rPr>
          <w:spacing w:val="3"/>
          <w:sz w:val="24"/>
          <w:szCs w:val="24"/>
        </w:rPr>
        <w:t xml:space="preserve"> </w:t>
      </w:r>
      <w:r>
        <w:rPr>
          <w:sz w:val="24"/>
          <w:szCs w:val="24"/>
        </w:rPr>
        <w:t>r</w:t>
      </w:r>
      <w:r>
        <w:rPr>
          <w:spacing w:val="-2"/>
          <w:sz w:val="24"/>
          <w:szCs w:val="24"/>
        </w:rPr>
        <w:t>a</w:t>
      </w:r>
      <w:r>
        <w:rPr>
          <w:sz w:val="24"/>
          <w:szCs w:val="24"/>
        </w:rPr>
        <w:t>štu</w:t>
      </w:r>
      <w:r>
        <w:rPr>
          <w:spacing w:val="1"/>
          <w:sz w:val="24"/>
          <w:szCs w:val="24"/>
        </w:rPr>
        <w:t xml:space="preserve"> </w:t>
      </w:r>
      <w:r>
        <w:rPr>
          <w:sz w:val="24"/>
          <w:szCs w:val="24"/>
        </w:rPr>
        <w:t>(išs</w:t>
      </w:r>
      <w:r>
        <w:rPr>
          <w:spacing w:val="5"/>
          <w:sz w:val="24"/>
          <w:szCs w:val="24"/>
        </w:rPr>
        <w:t>k</w:t>
      </w:r>
      <w:r>
        <w:rPr>
          <w:spacing w:val="-5"/>
          <w:sz w:val="24"/>
          <w:szCs w:val="24"/>
        </w:rPr>
        <w:t>y</w:t>
      </w:r>
      <w:r>
        <w:rPr>
          <w:sz w:val="24"/>
          <w:szCs w:val="24"/>
        </w:rPr>
        <w:t xml:space="preserve">rus </w:t>
      </w:r>
      <w:r>
        <w:rPr>
          <w:spacing w:val="-1"/>
          <w:sz w:val="24"/>
          <w:szCs w:val="24"/>
        </w:rPr>
        <w:t>a</w:t>
      </w:r>
      <w:r>
        <w:rPr>
          <w:sz w:val="24"/>
          <w:szCs w:val="24"/>
        </w:rPr>
        <w:t>tvejus,</w:t>
      </w:r>
      <w:r>
        <w:rPr>
          <w:spacing w:val="1"/>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pacing w:val="-1"/>
          <w:sz w:val="24"/>
          <w:szCs w:val="24"/>
        </w:rPr>
        <w:t>a</w:t>
      </w:r>
      <w:r>
        <w:rPr>
          <w:sz w:val="24"/>
          <w:szCs w:val="24"/>
        </w:rPr>
        <w:t xml:space="preserve">pklausa </w:t>
      </w:r>
      <w:r>
        <w:rPr>
          <w:spacing w:val="5"/>
          <w:sz w:val="24"/>
          <w:szCs w:val="24"/>
        </w:rPr>
        <w:t>v</w:t>
      </w:r>
      <w:r>
        <w:rPr>
          <w:spacing w:val="-2"/>
          <w:sz w:val="24"/>
          <w:szCs w:val="24"/>
        </w:rPr>
        <w:t>y</w:t>
      </w:r>
      <w:r>
        <w:rPr>
          <w:sz w:val="24"/>
          <w:szCs w:val="24"/>
        </w:rPr>
        <w:t>kdoma</w:t>
      </w:r>
      <w:r>
        <w:rPr>
          <w:spacing w:val="1"/>
          <w:sz w:val="24"/>
          <w:szCs w:val="24"/>
        </w:rPr>
        <w:t xml:space="preserve"> ž</w:t>
      </w:r>
      <w:r>
        <w:rPr>
          <w:sz w:val="24"/>
          <w:szCs w:val="24"/>
        </w:rPr>
        <w:t>od</w:t>
      </w:r>
      <w:r>
        <w:rPr>
          <w:spacing w:val="1"/>
          <w:sz w:val="24"/>
          <w:szCs w:val="24"/>
        </w:rPr>
        <w:t>ž</w:t>
      </w:r>
      <w:r>
        <w:rPr>
          <w:sz w:val="24"/>
          <w:szCs w:val="24"/>
        </w:rPr>
        <w:t>iu).</w:t>
      </w:r>
      <w:r>
        <w:rPr>
          <w:spacing w:val="1"/>
          <w:sz w:val="24"/>
          <w:szCs w:val="24"/>
        </w:rPr>
        <w:t xml:space="preserve"> </w:t>
      </w:r>
      <w:r>
        <w:rPr>
          <w:sz w:val="24"/>
          <w:szCs w:val="24"/>
        </w:rPr>
        <w:t>Kvi</w:t>
      </w:r>
      <w:r>
        <w:rPr>
          <w:spacing w:val="-1"/>
          <w:sz w:val="24"/>
          <w:szCs w:val="24"/>
        </w:rPr>
        <w:t>e</w:t>
      </w:r>
      <w:r>
        <w:rPr>
          <w:sz w:val="24"/>
          <w:szCs w:val="24"/>
        </w:rPr>
        <w:t>t</w:t>
      </w:r>
      <w:r>
        <w:rPr>
          <w:spacing w:val="-1"/>
          <w:sz w:val="24"/>
          <w:szCs w:val="24"/>
        </w:rPr>
        <w:t>i</w:t>
      </w:r>
      <w:r>
        <w:rPr>
          <w:spacing w:val="-2"/>
          <w:sz w:val="24"/>
          <w:szCs w:val="24"/>
        </w:rPr>
        <w:t>m</w:t>
      </w:r>
      <w:r>
        <w:rPr>
          <w:sz w:val="24"/>
          <w:szCs w:val="24"/>
        </w:rPr>
        <w:t>e p</w:t>
      </w:r>
      <w:r>
        <w:rPr>
          <w:spacing w:val="-1"/>
          <w:sz w:val="24"/>
          <w:szCs w:val="24"/>
        </w:rPr>
        <w:t>a</w:t>
      </w:r>
      <w:r>
        <w:rPr>
          <w:sz w:val="24"/>
          <w:szCs w:val="24"/>
        </w:rPr>
        <w:t>sir</w:t>
      </w:r>
      <w:r>
        <w:rPr>
          <w:spacing w:val="-1"/>
          <w:sz w:val="24"/>
          <w:szCs w:val="24"/>
        </w:rPr>
        <w:t>a</w:t>
      </w:r>
      <w:r>
        <w:rPr>
          <w:spacing w:val="5"/>
          <w:sz w:val="24"/>
          <w:szCs w:val="24"/>
        </w:rPr>
        <w:t>š</w:t>
      </w:r>
      <w:r>
        <w:rPr>
          <w:spacing w:val="-5"/>
          <w:sz w:val="24"/>
          <w:szCs w:val="24"/>
        </w:rPr>
        <w:t>y</w:t>
      </w:r>
      <w:r>
        <w:rPr>
          <w:sz w:val="24"/>
          <w:szCs w:val="24"/>
        </w:rPr>
        <w:t>ti</w:t>
      </w:r>
      <w:r>
        <w:rPr>
          <w:spacing w:val="2"/>
          <w:sz w:val="24"/>
          <w:szCs w:val="24"/>
        </w:rPr>
        <w:t xml:space="preserve"> </w:t>
      </w:r>
      <w:r>
        <w:rPr>
          <w:sz w:val="24"/>
          <w:szCs w:val="24"/>
        </w:rPr>
        <w:t>pirkimo</w:t>
      </w:r>
      <w:r>
        <w:rPr>
          <w:spacing w:val="1"/>
          <w:sz w:val="24"/>
          <w:szCs w:val="24"/>
        </w:rPr>
        <w:t xml:space="preserve"> </w:t>
      </w:r>
      <w:r>
        <w:rPr>
          <w:sz w:val="24"/>
          <w:szCs w:val="24"/>
        </w:rPr>
        <w:t>su</w:t>
      </w:r>
      <w:r>
        <w:rPr>
          <w:spacing w:val="-2"/>
          <w:sz w:val="24"/>
          <w:szCs w:val="24"/>
        </w:rPr>
        <w:t>t</w:t>
      </w:r>
      <w:r>
        <w:rPr>
          <w:spacing w:val="-1"/>
          <w:sz w:val="24"/>
          <w:szCs w:val="24"/>
        </w:rPr>
        <w:t>a</w:t>
      </w:r>
      <w:r>
        <w:rPr>
          <w:sz w:val="24"/>
          <w:szCs w:val="24"/>
        </w:rPr>
        <w:t>rtį</w:t>
      </w:r>
      <w:r>
        <w:rPr>
          <w:spacing w:val="1"/>
          <w:sz w:val="24"/>
          <w:szCs w:val="24"/>
        </w:rPr>
        <w:t xml:space="preserve"> </w:t>
      </w:r>
      <w:r>
        <w:rPr>
          <w:sz w:val="24"/>
          <w:szCs w:val="24"/>
        </w:rPr>
        <w:t>nuro</w:t>
      </w:r>
      <w:r>
        <w:rPr>
          <w:spacing w:val="-1"/>
          <w:sz w:val="24"/>
          <w:szCs w:val="24"/>
        </w:rPr>
        <w:t>d</w:t>
      </w:r>
      <w:r>
        <w:rPr>
          <w:sz w:val="24"/>
          <w:szCs w:val="24"/>
        </w:rPr>
        <w:t>omas laik</w:t>
      </w:r>
      <w:r>
        <w:rPr>
          <w:spacing w:val="-1"/>
          <w:sz w:val="24"/>
          <w:szCs w:val="24"/>
        </w:rPr>
        <w:t>a</w:t>
      </w:r>
      <w:r>
        <w:rPr>
          <w:sz w:val="24"/>
          <w:szCs w:val="24"/>
        </w:rPr>
        <w:t>s, i</w:t>
      </w:r>
      <w:r>
        <w:rPr>
          <w:spacing w:val="1"/>
          <w:sz w:val="24"/>
          <w:szCs w:val="24"/>
        </w:rPr>
        <w:t>k</w:t>
      </w:r>
      <w:r>
        <w:rPr>
          <w:sz w:val="24"/>
          <w:szCs w:val="24"/>
        </w:rPr>
        <w:t>i kada</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jas </w:t>
      </w:r>
      <w:r>
        <w:rPr>
          <w:spacing w:val="2"/>
          <w:sz w:val="24"/>
          <w:szCs w:val="24"/>
        </w:rPr>
        <w:t>t</w:t>
      </w:r>
      <w:r>
        <w:rPr>
          <w:sz w:val="24"/>
          <w:szCs w:val="24"/>
        </w:rPr>
        <w:t>u</w:t>
      </w:r>
      <w:r>
        <w:rPr>
          <w:spacing w:val="-1"/>
          <w:sz w:val="24"/>
          <w:szCs w:val="24"/>
        </w:rPr>
        <w:t>r</w:t>
      </w:r>
      <w:r>
        <w:rPr>
          <w:sz w:val="24"/>
          <w:szCs w:val="24"/>
        </w:rPr>
        <w:t>i pasir</w:t>
      </w:r>
      <w:r>
        <w:rPr>
          <w:spacing w:val="-1"/>
          <w:sz w:val="24"/>
          <w:szCs w:val="24"/>
        </w:rPr>
        <w:t>a</w:t>
      </w:r>
      <w:r>
        <w:rPr>
          <w:spacing w:val="5"/>
          <w:sz w:val="24"/>
          <w:szCs w:val="24"/>
        </w:rPr>
        <w:t>š</w:t>
      </w:r>
      <w:r>
        <w:rPr>
          <w:spacing w:val="-5"/>
          <w:sz w:val="24"/>
          <w:szCs w:val="24"/>
        </w:rPr>
        <w:t>y</w:t>
      </w:r>
      <w:r>
        <w:rPr>
          <w:sz w:val="24"/>
          <w:szCs w:val="24"/>
        </w:rPr>
        <w:t>ti</w:t>
      </w:r>
      <w:r>
        <w:rPr>
          <w:spacing w:val="1"/>
          <w:sz w:val="24"/>
          <w:szCs w:val="24"/>
        </w:rPr>
        <w:t xml:space="preserve"> </w:t>
      </w:r>
      <w:r>
        <w:rPr>
          <w:sz w:val="24"/>
          <w:szCs w:val="24"/>
        </w:rPr>
        <w:t>pirkimo sut</w:t>
      </w:r>
      <w:r>
        <w:rPr>
          <w:spacing w:val="-1"/>
          <w:sz w:val="24"/>
          <w:szCs w:val="24"/>
        </w:rPr>
        <w:t>a</w:t>
      </w:r>
      <w:r>
        <w:rPr>
          <w:sz w:val="24"/>
          <w:szCs w:val="24"/>
        </w:rPr>
        <w:t>rtį.</w:t>
      </w:r>
    </w:p>
    <w:p w14:paraId="0189FCB4" w14:textId="77777777" w:rsidR="00BC7939" w:rsidRDefault="00817D7A" w:rsidP="00CF239B">
      <w:pPr>
        <w:ind w:firstLine="720"/>
        <w:jc w:val="both"/>
        <w:rPr>
          <w:sz w:val="24"/>
          <w:szCs w:val="24"/>
        </w:rPr>
      </w:pPr>
      <w:r>
        <w:rPr>
          <w:sz w:val="24"/>
          <w:szCs w:val="24"/>
        </w:rPr>
        <w:t>11</w:t>
      </w:r>
      <w:r w:rsidR="00D864D4">
        <w:rPr>
          <w:sz w:val="24"/>
          <w:szCs w:val="24"/>
        </w:rPr>
        <w:t>9</w:t>
      </w:r>
      <w:r>
        <w:rPr>
          <w:sz w:val="24"/>
          <w:szCs w:val="24"/>
        </w:rPr>
        <w:t xml:space="preserve">. </w:t>
      </w:r>
      <w:r>
        <w:rPr>
          <w:spacing w:val="1"/>
          <w:sz w:val="24"/>
          <w:szCs w:val="24"/>
        </w:rPr>
        <w:t>P</w:t>
      </w:r>
      <w:r>
        <w:rPr>
          <w:sz w:val="24"/>
          <w:szCs w:val="24"/>
        </w:rPr>
        <w:t>irkimo</w:t>
      </w:r>
      <w:r>
        <w:rPr>
          <w:spacing w:val="24"/>
          <w:sz w:val="24"/>
          <w:szCs w:val="24"/>
        </w:rPr>
        <w:t xml:space="preserve"> </w:t>
      </w:r>
      <w:r>
        <w:rPr>
          <w:spacing w:val="1"/>
          <w:sz w:val="24"/>
          <w:szCs w:val="24"/>
        </w:rPr>
        <w:t>k</w:t>
      </w:r>
      <w:r>
        <w:rPr>
          <w:sz w:val="24"/>
          <w:szCs w:val="24"/>
        </w:rPr>
        <w:t>om</w:t>
      </w:r>
      <w:r>
        <w:rPr>
          <w:spacing w:val="1"/>
          <w:sz w:val="24"/>
          <w:szCs w:val="24"/>
        </w:rPr>
        <w:t>i</w:t>
      </w:r>
      <w:r>
        <w:rPr>
          <w:sz w:val="24"/>
          <w:szCs w:val="24"/>
        </w:rPr>
        <w:t>s</w:t>
      </w:r>
      <w:r>
        <w:rPr>
          <w:spacing w:val="-2"/>
          <w:sz w:val="24"/>
          <w:szCs w:val="24"/>
        </w:rPr>
        <w:t>i</w:t>
      </w:r>
      <w:r>
        <w:rPr>
          <w:sz w:val="24"/>
          <w:szCs w:val="24"/>
        </w:rPr>
        <w:t>ja</w:t>
      </w:r>
      <w:r>
        <w:rPr>
          <w:spacing w:val="23"/>
          <w:sz w:val="24"/>
          <w:szCs w:val="24"/>
        </w:rPr>
        <w:t xml:space="preserve"> </w:t>
      </w:r>
      <w:r>
        <w:rPr>
          <w:spacing w:val="-1"/>
          <w:sz w:val="24"/>
          <w:szCs w:val="24"/>
        </w:rPr>
        <w:t>a</w:t>
      </w:r>
      <w:r>
        <w:rPr>
          <w:sz w:val="24"/>
          <w:szCs w:val="24"/>
        </w:rPr>
        <w:t>r</w:t>
      </w:r>
      <w:r>
        <w:rPr>
          <w:spacing w:val="23"/>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ų</w:t>
      </w:r>
      <w:r>
        <w:rPr>
          <w:spacing w:val="24"/>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24"/>
          <w:sz w:val="24"/>
          <w:szCs w:val="24"/>
        </w:rPr>
        <w:t xml:space="preserve"> </w:t>
      </w:r>
      <w:r>
        <w:rPr>
          <w:sz w:val="24"/>
          <w:szCs w:val="24"/>
        </w:rPr>
        <w:t>į</w:t>
      </w:r>
      <w:r>
        <w:rPr>
          <w:spacing w:val="3"/>
          <w:sz w:val="24"/>
          <w:szCs w:val="24"/>
        </w:rPr>
        <w:t>v</w:t>
      </w:r>
      <w:r>
        <w:rPr>
          <w:spacing w:val="-5"/>
          <w:sz w:val="24"/>
          <w:szCs w:val="24"/>
        </w:rPr>
        <w:t>y</w:t>
      </w:r>
      <w:r>
        <w:rPr>
          <w:spacing w:val="2"/>
          <w:sz w:val="24"/>
          <w:szCs w:val="24"/>
        </w:rPr>
        <w:t>k</w:t>
      </w:r>
      <w:r>
        <w:rPr>
          <w:sz w:val="24"/>
          <w:szCs w:val="24"/>
        </w:rPr>
        <w:t>d</w:t>
      </w:r>
      <w:r>
        <w:rPr>
          <w:spacing w:val="-1"/>
          <w:sz w:val="24"/>
          <w:szCs w:val="24"/>
        </w:rPr>
        <w:t>ę</w:t>
      </w:r>
      <w:r>
        <w:rPr>
          <w:sz w:val="24"/>
          <w:szCs w:val="24"/>
        </w:rPr>
        <w:t>s</w:t>
      </w:r>
      <w:r>
        <w:rPr>
          <w:spacing w:val="24"/>
          <w:sz w:val="24"/>
          <w:szCs w:val="24"/>
        </w:rPr>
        <w:t xml:space="preserve"> </w:t>
      </w:r>
      <w:r>
        <w:rPr>
          <w:sz w:val="24"/>
          <w:szCs w:val="24"/>
        </w:rPr>
        <w:t>p</w:t>
      </w:r>
      <w:r>
        <w:rPr>
          <w:spacing w:val="3"/>
          <w:sz w:val="24"/>
          <w:szCs w:val="24"/>
        </w:rPr>
        <w:t>i</w:t>
      </w:r>
      <w:r>
        <w:rPr>
          <w:sz w:val="24"/>
          <w:szCs w:val="24"/>
        </w:rPr>
        <w:t>rkimo</w:t>
      </w:r>
      <w:r>
        <w:rPr>
          <w:spacing w:val="24"/>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w:t>
      </w:r>
      <w:r>
        <w:rPr>
          <w:spacing w:val="2"/>
          <w:sz w:val="24"/>
          <w:szCs w:val="24"/>
        </w:rPr>
        <w:t>ū</w:t>
      </w:r>
      <w:r>
        <w:rPr>
          <w:spacing w:val="1"/>
          <w:sz w:val="24"/>
          <w:szCs w:val="24"/>
        </w:rPr>
        <w:t>r</w:t>
      </w:r>
      <w:r>
        <w:rPr>
          <w:spacing w:val="-1"/>
          <w:sz w:val="24"/>
          <w:szCs w:val="24"/>
        </w:rPr>
        <w:t>a</w:t>
      </w:r>
      <w:r>
        <w:rPr>
          <w:sz w:val="24"/>
          <w:szCs w:val="24"/>
        </w:rPr>
        <w:t>s,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z w:val="24"/>
          <w:szCs w:val="24"/>
        </w:rPr>
        <w:t>ia</w:t>
      </w:r>
      <w:r>
        <w:rPr>
          <w:spacing w:val="1"/>
          <w:sz w:val="24"/>
          <w:szCs w:val="24"/>
        </w:rPr>
        <w:t xml:space="preserve"> </w:t>
      </w:r>
      <w:r>
        <w:rPr>
          <w:sz w:val="24"/>
          <w:szCs w:val="24"/>
        </w:rPr>
        <w:t>pirkimo suta</w:t>
      </w:r>
      <w:r>
        <w:rPr>
          <w:spacing w:val="-1"/>
          <w:sz w:val="24"/>
          <w:szCs w:val="24"/>
        </w:rPr>
        <w:t>r</w:t>
      </w:r>
      <w:r>
        <w:rPr>
          <w:sz w:val="24"/>
          <w:szCs w:val="24"/>
        </w:rPr>
        <w:t>t</w:t>
      </w:r>
      <w:r>
        <w:rPr>
          <w:spacing w:val="3"/>
          <w:sz w:val="24"/>
          <w:szCs w:val="24"/>
        </w:rPr>
        <w:t>i</w:t>
      </w:r>
      <w:r>
        <w:rPr>
          <w:spacing w:val="-1"/>
          <w:sz w:val="24"/>
          <w:szCs w:val="24"/>
        </w:rPr>
        <w:t>e</w:t>
      </w:r>
      <w:r>
        <w:rPr>
          <w:sz w:val="24"/>
          <w:szCs w:val="24"/>
        </w:rPr>
        <w:t>s p</w:t>
      </w:r>
      <w:r>
        <w:rPr>
          <w:spacing w:val="-1"/>
          <w:sz w:val="24"/>
          <w:szCs w:val="24"/>
        </w:rPr>
        <w:t>r</w:t>
      </w:r>
      <w:r>
        <w:rPr>
          <w:sz w:val="24"/>
          <w:szCs w:val="24"/>
        </w:rPr>
        <w:t>ojekt</w:t>
      </w:r>
      <w:r>
        <w:rPr>
          <w:spacing w:val="-1"/>
          <w:sz w:val="24"/>
          <w:szCs w:val="24"/>
        </w:rPr>
        <w:t>ą</w:t>
      </w:r>
      <w:r>
        <w:rPr>
          <w:sz w:val="24"/>
          <w:szCs w:val="24"/>
        </w:rPr>
        <w:t>,</w:t>
      </w:r>
      <w:r>
        <w:rPr>
          <w:spacing w:val="2"/>
          <w:sz w:val="24"/>
          <w:szCs w:val="24"/>
        </w:rPr>
        <w:t xml:space="preserve"> </w:t>
      </w:r>
      <w:r>
        <w:rPr>
          <w:sz w:val="24"/>
          <w:szCs w:val="24"/>
        </w:rPr>
        <w:t>je</w:t>
      </w:r>
      <w:r>
        <w:rPr>
          <w:spacing w:val="2"/>
          <w:sz w:val="24"/>
          <w:szCs w:val="24"/>
        </w:rPr>
        <w:t>i</w:t>
      </w:r>
      <w:r>
        <w:rPr>
          <w:spacing w:val="-2"/>
          <w:sz w:val="24"/>
          <w:szCs w:val="24"/>
        </w:rPr>
        <w:t>g</w:t>
      </w:r>
      <w:r>
        <w:rPr>
          <w:sz w:val="24"/>
          <w:szCs w:val="24"/>
        </w:rPr>
        <w:t>u j</w:t>
      </w:r>
      <w:r>
        <w:rPr>
          <w:spacing w:val="1"/>
          <w:sz w:val="24"/>
          <w:szCs w:val="24"/>
        </w:rPr>
        <w:t>i</w:t>
      </w:r>
      <w:r>
        <w:rPr>
          <w:sz w:val="24"/>
          <w:szCs w:val="24"/>
        </w:rPr>
        <w:t>s n</w:t>
      </w:r>
      <w:r>
        <w:rPr>
          <w:spacing w:val="-1"/>
          <w:sz w:val="24"/>
          <w:szCs w:val="24"/>
        </w:rPr>
        <w:t>e</w:t>
      </w:r>
      <w:r>
        <w:rPr>
          <w:spacing w:val="2"/>
          <w:sz w:val="24"/>
          <w:szCs w:val="24"/>
        </w:rPr>
        <w:t>b</w:t>
      </w:r>
      <w:r>
        <w:rPr>
          <w:sz w:val="24"/>
          <w:szCs w:val="24"/>
        </w:rPr>
        <w:t>uvo p</w:t>
      </w:r>
      <w:r>
        <w:rPr>
          <w:spacing w:val="-1"/>
          <w:sz w:val="24"/>
          <w:szCs w:val="24"/>
        </w:rPr>
        <w:t>a</w:t>
      </w:r>
      <w:r>
        <w:rPr>
          <w:sz w:val="24"/>
          <w:szCs w:val="24"/>
        </w:rPr>
        <w:t>r</w:t>
      </w:r>
      <w:r>
        <w:rPr>
          <w:spacing w:val="-2"/>
          <w:sz w:val="24"/>
          <w:szCs w:val="24"/>
        </w:rPr>
        <w:t>e</w:t>
      </w:r>
      <w:r>
        <w:rPr>
          <w:spacing w:val="2"/>
          <w:sz w:val="24"/>
          <w:szCs w:val="24"/>
        </w:rPr>
        <w:t>n</w:t>
      </w:r>
      <w:r>
        <w:rPr>
          <w:spacing w:val="-2"/>
          <w:sz w:val="24"/>
          <w:szCs w:val="24"/>
        </w:rPr>
        <w:t>g</w:t>
      </w:r>
      <w:r>
        <w:rPr>
          <w:spacing w:val="3"/>
          <w:sz w:val="24"/>
          <w:szCs w:val="24"/>
        </w:rPr>
        <w:t>t</w:t>
      </w:r>
      <w:r>
        <w:rPr>
          <w:spacing w:val="-1"/>
          <w:sz w:val="24"/>
          <w:szCs w:val="24"/>
        </w:rPr>
        <w:t>a</w:t>
      </w:r>
      <w:r>
        <w:rPr>
          <w:sz w:val="24"/>
          <w:szCs w:val="24"/>
        </w:rPr>
        <w:t>s k</w:t>
      </w:r>
      <w:r>
        <w:rPr>
          <w:spacing w:val="-1"/>
          <w:sz w:val="24"/>
          <w:szCs w:val="24"/>
        </w:rPr>
        <w:t>a</w:t>
      </w:r>
      <w:r>
        <w:rPr>
          <w:sz w:val="24"/>
          <w:szCs w:val="24"/>
        </w:rPr>
        <w:t>ip pirk</w:t>
      </w:r>
      <w:r>
        <w:rPr>
          <w:spacing w:val="2"/>
          <w:sz w:val="24"/>
          <w:szCs w:val="24"/>
        </w:rPr>
        <w:t>i</w:t>
      </w:r>
      <w:r>
        <w:rPr>
          <w:sz w:val="24"/>
          <w:szCs w:val="24"/>
        </w:rPr>
        <w:t xml:space="preserve">mo dokumentų sudėtinė </w:t>
      </w:r>
      <w:proofErr w:type="gramStart"/>
      <w:r>
        <w:rPr>
          <w:spacing w:val="-1"/>
          <w:sz w:val="24"/>
          <w:szCs w:val="24"/>
        </w:rPr>
        <w:t>da</w:t>
      </w:r>
      <w:r>
        <w:rPr>
          <w:sz w:val="24"/>
          <w:szCs w:val="24"/>
        </w:rPr>
        <w:t>l</w:t>
      </w:r>
      <w:r>
        <w:rPr>
          <w:spacing w:val="1"/>
          <w:sz w:val="24"/>
          <w:szCs w:val="24"/>
        </w:rPr>
        <w:t>i</w:t>
      </w:r>
      <w:r>
        <w:rPr>
          <w:sz w:val="24"/>
          <w:szCs w:val="24"/>
        </w:rPr>
        <w:t>s</w:t>
      </w:r>
      <w:proofErr w:type="gramEnd"/>
      <w:r>
        <w:rPr>
          <w:sz w:val="24"/>
          <w:szCs w:val="24"/>
        </w:rPr>
        <w:t>.</w:t>
      </w:r>
    </w:p>
    <w:p w14:paraId="0189FCB5" w14:textId="77777777" w:rsidR="00BC7939" w:rsidRDefault="00817D7A" w:rsidP="00CF239B">
      <w:pPr>
        <w:ind w:firstLine="720"/>
        <w:jc w:val="both"/>
        <w:rPr>
          <w:sz w:val="24"/>
          <w:szCs w:val="24"/>
        </w:rPr>
      </w:pPr>
      <w:r>
        <w:rPr>
          <w:sz w:val="24"/>
          <w:szCs w:val="24"/>
        </w:rPr>
        <w:t>1</w:t>
      </w:r>
      <w:r w:rsidR="00D864D4">
        <w:rPr>
          <w:sz w:val="24"/>
          <w:szCs w:val="24"/>
        </w:rPr>
        <w:t>20</w:t>
      </w:r>
      <w:r>
        <w:rPr>
          <w:sz w:val="24"/>
          <w:szCs w:val="24"/>
        </w:rPr>
        <w:t xml:space="preserve">. </w:t>
      </w:r>
      <w:r>
        <w:rPr>
          <w:spacing w:val="1"/>
          <w:sz w:val="24"/>
          <w:szCs w:val="24"/>
        </w:rPr>
        <w:t>P</w:t>
      </w:r>
      <w:r>
        <w:rPr>
          <w:sz w:val="24"/>
          <w:szCs w:val="24"/>
        </w:rPr>
        <w:t>irkimo suta</w:t>
      </w:r>
      <w:r>
        <w:rPr>
          <w:spacing w:val="-1"/>
          <w:sz w:val="24"/>
          <w:szCs w:val="24"/>
        </w:rPr>
        <w:t>r</w:t>
      </w:r>
      <w:r>
        <w:rPr>
          <w:sz w:val="24"/>
          <w:szCs w:val="24"/>
        </w:rPr>
        <w:t>t</w:t>
      </w:r>
      <w:r>
        <w:rPr>
          <w:spacing w:val="1"/>
          <w:sz w:val="24"/>
          <w:szCs w:val="24"/>
        </w:rPr>
        <w:t>i</w:t>
      </w:r>
      <w:r>
        <w:rPr>
          <w:sz w:val="24"/>
          <w:szCs w:val="24"/>
        </w:rPr>
        <w:t>s</w:t>
      </w:r>
      <w:r>
        <w:rPr>
          <w:spacing w:val="2"/>
          <w:sz w:val="24"/>
          <w:szCs w:val="24"/>
        </w:rPr>
        <w:t xml:space="preserve"> </w:t>
      </w:r>
      <w:r>
        <w:rPr>
          <w:sz w:val="24"/>
          <w:szCs w:val="24"/>
        </w:rPr>
        <w:t>turi būti suda</w:t>
      </w:r>
      <w:r>
        <w:rPr>
          <w:spacing w:val="-1"/>
          <w:sz w:val="24"/>
          <w:szCs w:val="24"/>
        </w:rPr>
        <w:t>r</w:t>
      </w:r>
      <w:r>
        <w:rPr>
          <w:sz w:val="24"/>
          <w:szCs w:val="24"/>
        </w:rPr>
        <w:t>oma n</w:t>
      </w:r>
      <w:r>
        <w:rPr>
          <w:spacing w:val="-1"/>
          <w:sz w:val="24"/>
          <w:szCs w:val="24"/>
        </w:rPr>
        <w:t>e</w:t>
      </w:r>
      <w:r>
        <w:rPr>
          <w:spacing w:val="2"/>
          <w:sz w:val="24"/>
          <w:szCs w:val="24"/>
        </w:rPr>
        <w:t>d</w:t>
      </w:r>
      <w:r>
        <w:rPr>
          <w:spacing w:val="-1"/>
          <w:sz w:val="24"/>
          <w:szCs w:val="24"/>
        </w:rPr>
        <w:t>e</w:t>
      </w:r>
      <w:r>
        <w:rPr>
          <w:sz w:val="24"/>
          <w:szCs w:val="24"/>
        </w:rPr>
        <w:t>ls</w:t>
      </w:r>
      <w:r>
        <w:rPr>
          <w:spacing w:val="1"/>
          <w:sz w:val="24"/>
          <w:szCs w:val="24"/>
        </w:rPr>
        <w:t>i</w:t>
      </w:r>
      <w:r>
        <w:rPr>
          <w:spacing w:val="-1"/>
          <w:sz w:val="24"/>
          <w:szCs w:val="24"/>
        </w:rPr>
        <w:t>a</w:t>
      </w:r>
      <w:r>
        <w:rPr>
          <w:sz w:val="24"/>
          <w:szCs w:val="24"/>
        </w:rPr>
        <w:t>nt, b</w:t>
      </w:r>
      <w:r>
        <w:rPr>
          <w:spacing w:val="-1"/>
          <w:sz w:val="24"/>
          <w:szCs w:val="24"/>
        </w:rPr>
        <w:t>e</w:t>
      </w:r>
      <w:r>
        <w:rPr>
          <w:sz w:val="24"/>
          <w:szCs w:val="24"/>
        </w:rPr>
        <w:t xml:space="preserve">t ne </w:t>
      </w:r>
      <w:r>
        <w:rPr>
          <w:spacing w:val="-1"/>
          <w:sz w:val="24"/>
          <w:szCs w:val="24"/>
        </w:rPr>
        <w:t>a</w:t>
      </w:r>
      <w:r>
        <w:rPr>
          <w:sz w:val="24"/>
          <w:szCs w:val="24"/>
        </w:rPr>
        <w:t>nk</w:t>
      </w:r>
      <w:r>
        <w:rPr>
          <w:spacing w:val="2"/>
          <w:sz w:val="24"/>
          <w:szCs w:val="24"/>
        </w:rPr>
        <w:t>s</w:t>
      </w:r>
      <w:r>
        <w:rPr>
          <w:spacing w:val="-1"/>
          <w:sz w:val="24"/>
          <w:szCs w:val="24"/>
        </w:rPr>
        <w:t>č</w:t>
      </w:r>
      <w:r>
        <w:rPr>
          <w:sz w:val="24"/>
          <w:szCs w:val="24"/>
        </w:rPr>
        <w:t>ia</w:t>
      </w:r>
      <w:r>
        <w:rPr>
          <w:spacing w:val="2"/>
          <w:sz w:val="24"/>
          <w:szCs w:val="24"/>
        </w:rPr>
        <w:t>u</w:t>
      </w:r>
      <w:r>
        <w:rPr>
          <w:sz w:val="24"/>
          <w:szCs w:val="24"/>
        </w:rPr>
        <w:t>, n</w:t>
      </w:r>
      <w:r>
        <w:rPr>
          <w:spacing w:val="1"/>
          <w:sz w:val="24"/>
          <w:szCs w:val="24"/>
        </w:rPr>
        <w:t>e</w:t>
      </w:r>
      <w:r>
        <w:rPr>
          <w:spacing w:val="-2"/>
          <w:sz w:val="24"/>
          <w:szCs w:val="24"/>
        </w:rPr>
        <w:t>g</w:t>
      </w:r>
      <w:r>
        <w:rPr>
          <w:sz w:val="24"/>
          <w:szCs w:val="24"/>
        </w:rPr>
        <w:t>u p</w:t>
      </w:r>
      <w:r>
        <w:rPr>
          <w:spacing w:val="-1"/>
          <w:sz w:val="24"/>
          <w:szCs w:val="24"/>
        </w:rPr>
        <w:t>a</w:t>
      </w:r>
      <w:r>
        <w:rPr>
          <w:sz w:val="24"/>
          <w:szCs w:val="24"/>
        </w:rPr>
        <w:t>sibaigė Vi</w:t>
      </w:r>
      <w:r>
        <w:rPr>
          <w:spacing w:val="-1"/>
          <w:sz w:val="24"/>
          <w:szCs w:val="24"/>
        </w:rPr>
        <w:t>e</w:t>
      </w:r>
      <w:r>
        <w:rPr>
          <w:sz w:val="24"/>
          <w:szCs w:val="24"/>
        </w:rPr>
        <w:t>šųjų</w:t>
      </w:r>
      <w:r>
        <w:rPr>
          <w:spacing w:val="2"/>
          <w:sz w:val="24"/>
          <w:szCs w:val="24"/>
        </w:rPr>
        <w:t xml:space="preserve"> </w:t>
      </w:r>
      <w:r>
        <w:rPr>
          <w:sz w:val="24"/>
          <w:szCs w:val="24"/>
        </w:rPr>
        <w:t>pirkimų</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me</w:t>
      </w:r>
      <w:r>
        <w:rPr>
          <w:spacing w:val="1"/>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tas</w:t>
      </w:r>
      <w:r>
        <w:rPr>
          <w:spacing w:val="3"/>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sud</w:t>
      </w:r>
      <w:r>
        <w:rPr>
          <w:spacing w:val="-3"/>
          <w:sz w:val="24"/>
          <w:szCs w:val="24"/>
        </w:rPr>
        <w:t>a</w:t>
      </w:r>
      <w:r>
        <w:rPr>
          <w:spacing w:val="1"/>
          <w:sz w:val="24"/>
          <w:szCs w:val="24"/>
        </w:rPr>
        <w:t>r</w:t>
      </w:r>
      <w:r>
        <w:rPr>
          <w:spacing w:val="-5"/>
          <w:sz w:val="24"/>
          <w:szCs w:val="24"/>
        </w:rPr>
        <w:t>y</w:t>
      </w:r>
      <w:r>
        <w:rPr>
          <w:sz w:val="24"/>
          <w:szCs w:val="24"/>
        </w:rPr>
        <w:t>mo</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d</w:t>
      </w:r>
      <w:r>
        <w:rPr>
          <w:spacing w:val="-1"/>
          <w:sz w:val="24"/>
          <w:szCs w:val="24"/>
        </w:rPr>
        <w:t>ė</w:t>
      </w:r>
      <w:r>
        <w:rPr>
          <w:sz w:val="24"/>
          <w:szCs w:val="24"/>
        </w:rPr>
        <w:t>j</w:t>
      </w:r>
      <w:r>
        <w:rPr>
          <w:spacing w:val="1"/>
          <w:sz w:val="24"/>
          <w:szCs w:val="24"/>
        </w:rPr>
        <w:t>i</w:t>
      </w:r>
      <w:r>
        <w:rPr>
          <w:sz w:val="24"/>
          <w:szCs w:val="24"/>
        </w:rPr>
        <w:t>mo te</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s. Atid</w:t>
      </w:r>
      <w:r>
        <w:rPr>
          <w:spacing w:val="-1"/>
          <w:sz w:val="24"/>
          <w:szCs w:val="24"/>
        </w:rPr>
        <w:t>ė</w:t>
      </w:r>
      <w:r>
        <w:rPr>
          <w:sz w:val="24"/>
          <w:szCs w:val="24"/>
        </w:rPr>
        <w:t>j</w:t>
      </w:r>
      <w:r>
        <w:rPr>
          <w:spacing w:val="1"/>
          <w:sz w:val="24"/>
          <w:szCs w:val="24"/>
        </w:rPr>
        <w:t>i</w:t>
      </w:r>
      <w:r>
        <w:rPr>
          <w:sz w:val="24"/>
          <w:szCs w:val="24"/>
        </w:rPr>
        <w:t xml:space="preserve">mo </w:t>
      </w:r>
      <w:r>
        <w:rPr>
          <w:spacing w:val="1"/>
          <w:sz w:val="24"/>
          <w:szCs w:val="24"/>
        </w:rPr>
        <w:t>t</w:t>
      </w:r>
      <w:r>
        <w:rPr>
          <w:spacing w:val="-1"/>
          <w:sz w:val="24"/>
          <w:szCs w:val="24"/>
        </w:rPr>
        <w:t>e</w:t>
      </w:r>
      <w:r>
        <w:rPr>
          <w:sz w:val="24"/>
          <w:szCs w:val="24"/>
        </w:rPr>
        <w:t>rmin</w:t>
      </w:r>
      <w:r>
        <w:rPr>
          <w:spacing w:val="-1"/>
          <w:sz w:val="24"/>
          <w:szCs w:val="24"/>
        </w:rPr>
        <w:t>a</w:t>
      </w:r>
      <w:r>
        <w:rPr>
          <w:sz w:val="24"/>
          <w:szCs w:val="24"/>
        </w:rPr>
        <w:t xml:space="preserve">s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n</w:t>
      </w:r>
      <w:r>
        <w:rPr>
          <w:spacing w:val="-1"/>
          <w:sz w:val="24"/>
          <w:szCs w:val="24"/>
        </w:rPr>
        <w:t>e</w:t>
      </w:r>
      <w:r>
        <w:rPr>
          <w:sz w:val="24"/>
          <w:szCs w:val="24"/>
        </w:rPr>
        <w:t>taikoma</w:t>
      </w:r>
      <w:r>
        <w:rPr>
          <w:spacing w:val="2"/>
          <w:sz w:val="24"/>
          <w:szCs w:val="24"/>
        </w:rPr>
        <w:t>s</w:t>
      </w:r>
      <w:r>
        <w:rPr>
          <w:sz w:val="24"/>
          <w:szCs w:val="24"/>
        </w:rPr>
        <w:t>:</w:t>
      </w:r>
    </w:p>
    <w:p w14:paraId="0189FCB6" w14:textId="77777777" w:rsidR="00BC7939" w:rsidRDefault="00817D7A" w:rsidP="00CF239B">
      <w:pPr>
        <w:ind w:firstLine="720"/>
        <w:rPr>
          <w:sz w:val="24"/>
          <w:szCs w:val="24"/>
        </w:rPr>
      </w:pPr>
      <w:r>
        <w:rPr>
          <w:sz w:val="24"/>
          <w:szCs w:val="24"/>
        </w:rPr>
        <w:t>1</w:t>
      </w:r>
      <w:r w:rsidR="00D864D4">
        <w:rPr>
          <w:sz w:val="24"/>
          <w:szCs w:val="24"/>
        </w:rPr>
        <w:t>20</w:t>
      </w:r>
      <w:r>
        <w:rPr>
          <w:sz w:val="24"/>
          <w:szCs w:val="24"/>
        </w:rPr>
        <w:t>.1.</w:t>
      </w:r>
      <w:r>
        <w:rPr>
          <w:spacing w:val="50"/>
          <w:sz w:val="24"/>
          <w:szCs w:val="24"/>
        </w:rPr>
        <w:t xml:space="preserve"> </w:t>
      </w:r>
      <w:proofErr w:type="gramStart"/>
      <w:r>
        <w:rPr>
          <w:sz w:val="24"/>
          <w:szCs w:val="24"/>
        </w:rPr>
        <w:t>k</w:t>
      </w:r>
      <w:r>
        <w:rPr>
          <w:spacing w:val="-1"/>
          <w:sz w:val="24"/>
          <w:szCs w:val="24"/>
        </w:rPr>
        <w:t>a</w:t>
      </w:r>
      <w:r>
        <w:rPr>
          <w:sz w:val="24"/>
          <w:szCs w:val="24"/>
        </w:rPr>
        <w:t>i</w:t>
      </w:r>
      <w:proofErr w:type="gramEnd"/>
      <w:r>
        <w:rPr>
          <w:sz w:val="24"/>
          <w:szCs w:val="24"/>
        </w:rPr>
        <w:t xml:space="preserve"> p</w:t>
      </w:r>
      <w:r>
        <w:rPr>
          <w:spacing w:val="1"/>
          <w:sz w:val="24"/>
          <w:szCs w:val="24"/>
        </w:rPr>
        <w:t>a</w:t>
      </w:r>
      <w:r>
        <w:rPr>
          <w:spacing w:val="-2"/>
          <w:sz w:val="24"/>
          <w:szCs w:val="24"/>
        </w:rPr>
        <w:t>g</w:t>
      </w:r>
      <w:r>
        <w:rPr>
          <w:sz w:val="24"/>
          <w:szCs w:val="24"/>
        </w:rPr>
        <w:t>rindinė</w:t>
      </w:r>
      <w:r>
        <w:rPr>
          <w:spacing w:val="16"/>
          <w:sz w:val="24"/>
          <w:szCs w:val="24"/>
        </w:rPr>
        <w:t xml:space="preserve"> </w:t>
      </w:r>
      <w:r>
        <w:rPr>
          <w:sz w:val="24"/>
          <w:szCs w:val="24"/>
        </w:rPr>
        <w:t>pirki</w:t>
      </w:r>
      <w:r>
        <w:rPr>
          <w:spacing w:val="3"/>
          <w:sz w:val="24"/>
          <w:szCs w:val="24"/>
        </w:rPr>
        <w:t>m</w:t>
      </w:r>
      <w:r>
        <w:rPr>
          <w:sz w:val="24"/>
          <w:szCs w:val="24"/>
        </w:rPr>
        <w:t>o</w:t>
      </w:r>
      <w:r>
        <w:rPr>
          <w:spacing w:val="17"/>
          <w:sz w:val="24"/>
          <w:szCs w:val="24"/>
        </w:rPr>
        <w:t xml:space="preserve"> </w:t>
      </w:r>
      <w:r>
        <w:rPr>
          <w:sz w:val="24"/>
          <w:szCs w:val="24"/>
        </w:rPr>
        <w:t>suta</w:t>
      </w:r>
      <w:r>
        <w:rPr>
          <w:spacing w:val="-1"/>
          <w:sz w:val="24"/>
          <w:szCs w:val="24"/>
        </w:rPr>
        <w:t>r</w:t>
      </w:r>
      <w:r>
        <w:rPr>
          <w:sz w:val="24"/>
          <w:szCs w:val="24"/>
        </w:rPr>
        <w:t>t</w:t>
      </w:r>
      <w:r>
        <w:rPr>
          <w:spacing w:val="1"/>
          <w:sz w:val="24"/>
          <w:szCs w:val="24"/>
        </w:rPr>
        <w:t>i</w:t>
      </w:r>
      <w:r w:rsidR="0021296A">
        <w:rPr>
          <w:sz w:val="24"/>
          <w:szCs w:val="24"/>
        </w:rPr>
        <w:t>s</w:t>
      </w:r>
      <w:r>
        <w:rPr>
          <w:spacing w:val="17"/>
          <w:sz w:val="24"/>
          <w:szCs w:val="24"/>
        </w:rPr>
        <w:t xml:space="preserve"> </w:t>
      </w:r>
      <w:r>
        <w:rPr>
          <w:sz w:val="24"/>
          <w:szCs w:val="24"/>
        </w:rPr>
        <w:t>suda</w:t>
      </w:r>
      <w:r>
        <w:rPr>
          <w:spacing w:val="-1"/>
          <w:sz w:val="24"/>
          <w:szCs w:val="24"/>
        </w:rPr>
        <w:t>r</w:t>
      </w:r>
      <w:r>
        <w:rPr>
          <w:sz w:val="24"/>
          <w:szCs w:val="24"/>
        </w:rPr>
        <w:t>oma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sidR="00D864D4">
        <w:rPr>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indu;</w:t>
      </w:r>
    </w:p>
    <w:p w14:paraId="0189FCB7" w14:textId="77777777" w:rsidR="00BC7939" w:rsidRDefault="00817D7A" w:rsidP="0021296A">
      <w:pPr>
        <w:ind w:firstLine="720"/>
        <w:jc w:val="both"/>
        <w:rPr>
          <w:sz w:val="24"/>
          <w:szCs w:val="24"/>
        </w:rPr>
      </w:pPr>
      <w:r>
        <w:rPr>
          <w:sz w:val="24"/>
          <w:szCs w:val="24"/>
        </w:rPr>
        <w:t>1</w:t>
      </w:r>
      <w:r w:rsidR="00D864D4">
        <w:rPr>
          <w:sz w:val="24"/>
          <w:szCs w:val="24"/>
        </w:rPr>
        <w:t>20</w:t>
      </w:r>
      <w:r>
        <w:rPr>
          <w:sz w:val="24"/>
          <w:szCs w:val="24"/>
        </w:rPr>
        <w:t>.2.</w:t>
      </w:r>
      <w:r>
        <w:rPr>
          <w:spacing w:val="50"/>
          <w:sz w:val="24"/>
          <w:szCs w:val="24"/>
        </w:rPr>
        <w:t xml:space="preserve"> </w:t>
      </w:r>
      <w:proofErr w:type="gramStart"/>
      <w:r w:rsidR="0021296A">
        <w:rPr>
          <w:sz w:val="24"/>
          <w:szCs w:val="24"/>
        </w:rPr>
        <w:t>vienintelis</w:t>
      </w:r>
      <w:proofErr w:type="gramEnd"/>
      <w:r>
        <w:rPr>
          <w:spacing w:val="10"/>
          <w:sz w:val="24"/>
          <w:szCs w:val="24"/>
        </w:rPr>
        <w:t xml:space="preserve"> </w:t>
      </w:r>
      <w:r>
        <w:rPr>
          <w:sz w:val="24"/>
          <w:szCs w:val="24"/>
        </w:rPr>
        <w:t>suin</w:t>
      </w:r>
      <w:r>
        <w:rPr>
          <w:spacing w:val="1"/>
          <w:sz w:val="24"/>
          <w:szCs w:val="24"/>
        </w:rPr>
        <w:t>t</w:t>
      </w:r>
      <w:r>
        <w:rPr>
          <w:spacing w:val="-1"/>
          <w:sz w:val="24"/>
          <w:szCs w:val="24"/>
        </w:rPr>
        <w:t>e</w:t>
      </w:r>
      <w:r>
        <w:rPr>
          <w:sz w:val="24"/>
          <w:szCs w:val="24"/>
        </w:rPr>
        <w:t>r</w:t>
      </w:r>
      <w:r>
        <w:rPr>
          <w:spacing w:val="-2"/>
          <w:sz w:val="24"/>
          <w:szCs w:val="24"/>
        </w:rPr>
        <w:t>e</w:t>
      </w:r>
      <w:r>
        <w:rPr>
          <w:sz w:val="24"/>
          <w:szCs w:val="24"/>
        </w:rPr>
        <w:t>suot</w:t>
      </w:r>
      <w:r>
        <w:rPr>
          <w:spacing w:val="-1"/>
          <w:sz w:val="24"/>
          <w:szCs w:val="24"/>
        </w:rPr>
        <w:t>a</w:t>
      </w:r>
      <w:r w:rsidR="0021296A">
        <w:rPr>
          <w:sz w:val="24"/>
          <w:szCs w:val="24"/>
        </w:rPr>
        <w:t>s</w:t>
      </w:r>
      <w:r>
        <w:rPr>
          <w:spacing w:val="10"/>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sidR="0021296A">
        <w:rPr>
          <w:sz w:val="24"/>
          <w:szCs w:val="24"/>
        </w:rPr>
        <w:t>vis</w:t>
      </w:r>
      <w:r>
        <w:rPr>
          <w:spacing w:val="12"/>
          <w:sz w:val="24"/>
          <w:szCs w:val="24"/>
        </w:rPr>
        <w:t xml:space="preserve"> </w:t>
      </w:r>
      <w:r>
        <w:rPr>
          <w:spacing w:val="-5"/>
          <w:sz w:val="24"/>
          <w:szCs w:val="24"/>
        </w:rPr>
        <w:t>y</w:t>
      </w:r>
      <w:r>
        <w:rPr>
          <w:spacing w:val="1"/>
          <w:sz w:val="24"/>
          <w:szCs w:val="24"/>
        </w:rPr>
        <w:t>r</w:t>
      </w:r>
      <w:r w:rsidR="0021296A">
        <w:rPr>
          <w:sz w:val="24"/>
          <w:szCs w:val="24"/>
        </w:rPr>
        <w:t>a</w:t>
      </w:r>
      <w:r>
        <w:rPr>
          <w:spacing w:val="8"/>
          <w:sz w:val="24"/>
          <w:szCs w:val="24"/>
        </w:rPr>
        <w:t xml:space="preserve"> </w:t>
      </w:r>
      <w:r w:rsidR="0021296A">
        <w:rPr>
          <w:sz w:val="24"/>
          <w:szCs w:val="24"/>
        </w:rPr>
        <w:t>tas,</w:t>
      </w:r>
      <w:r>
        <w:rPr>
          <w:spacing w:val="9"/>
          <w:sz w:val="24"/>
          <w:szCs w:val="24"/>
        </w:rPr>
        <w:t xml:space="preserve"> </w:t>
      </w:r>
      <w:r>
        <w:rPr>
          <w:sz w:val="24"/>
          <w:szCs w:val="24"/>
        </w:rPr>
        <w:t>su kuriuo suda</w:t>
      </w:r>
      <w:r>
        <w:rPr>
          <w:spacing w:val="-1"/>
          <w:sz w:val="24"/>
          <w:szCs w:val="24"/>
        </w:rPr>
        <w:t>r</w:t>
      </w:r>
      <w:r w:rsidR="0021296A">
        <w:rPr>
          <w:sz w:val="24"/>
          <w:szCs w:val="24"/>
        </w:rPr>
        <w:t>oma</w:t>
      </w:r>
      <w:r>
        <w:rPr>
          <w:spacing w:val="9"/>
          <w:sz w:val="24"/>
          <w:szCs w:val="24"/>
        </w:rPr>
        <w:t xml:space="preserve"> </w:t>
      </w:r>
      <w:r>
        <w:rPr>
          <w:sz w:val="24"/>
          <w:szCs w:val="24"/>
        </w:rPr>
        <w:t>pirkimo</w:t>
      </w:r>
      <w:r w:rsidR="00D864D4">
        <w:rPr>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 ir n</w:t>
      </w:r>
      <w:r>
        <w:rPr>
          <w:spacing w:val="-1"/>
          <w:sz w:val="24"/>
          <w:szCs w:val="24"/>
        </w:rPr>
        <w:t>ė</w:t>
      </w:r>
      <w:r>
        <w:rPr>
          <w:sz w:val="24"/>
          <w:szCs w:val="24"/>
        </w:rPr>
        <w:t>ra</w:t>
      </w:r>
      <w:r>
        <w:rPr>
          <w:spacing w:val="-2"/>
          <w:sz w:val="24"/>
          <w:szCs w:val="24"/>
        </w:rPr>
        <w:t xml:space="preserve"> </w:t>
      </w:r>
      <w:r>
        <w:rPr>
          <w:sz w:val="24"/>
          <w:szCs w:val="24"/>
        </w:rPr>
        <w:t>suinte</w:t>
      </w:r>
      <w:r>
        <w:rPr>
          <w:spacing w:val="1"/>
          <w:sz w:val="24"/>
          <w:szCs w:val="24"/>
        </w:rPr>
        <w:t>r</w:t>
      </w:r>
      <w:r>
        <w:rPr>
          <w:spacing w:val="-1"/>
          <w:sz w:val="24"/>
          <w:szCs w:val="24"/>
        </w:rPr>
        <w:t>e</w:t>
      </w:r>
      <w:r>
        <w:rPr>
          <w:spacing w:val="2"/>
          <w:sz w:val="24"/>
          <w:szCs w:val="24"/>
        </w:rPr>
        <w:t>s</w:t>
      </w:r>
      <w:r>
        <w:rPr>
          <w:sz w:val="24"/>
          <w:szCs w:val="24"/>
        </w:rPr>
        <w:t>uotų kandid</w:t>
      </w:r>
      <w:r>
        <w:rPr>
          <w:spacing w:val="-1"/>
          <w:sz w:val="24"/>
          <w:szCs w:val="24"/>
        </w:rPr>
        <w:t>a</w:t>
      </w:r>
      <w:r>
        <w:rPr>
          <w:sz w:val="24"/>
          <w:szCs w:val="24"/>
        </w:rPr>
        <w:t>tų;</w:t>
      </w:r>
    </w:p>
    <w:p w14:paraId="0189FCB8" w14:textId="77777777" w:rsidR="00BC7939" w:rsidRDefault="00817D7A" w:rsidP="00CF239B">
      <w:pPr>
        <w:ind w:firstLine="720"/>
        <w:rPr>
          <w:sz w:val="24"/>
          <w:szCs w:val="24"/>
        </w:rPr>
      </w:pPr>
      <w:r>
        <w:rPr>
          <w:sz w:val="24"/>
          <w:szCs w:val="24"/>
        </w:rPr>
        <w:t>1</w:t>
      </w:r>
      <w:r w:rsidR="00D864D4">
        <w:rPr>
          <w:sz w:val="24"/>
          <w:szCs w:val="24"/>
        </w:rPr>
        <w:t>20</w:t>
      </w:r>
      <w:r>
        <w:rPr>
          <w:sz w:val="24"/>
          <w:szCs w:val="24"/>
        </w:rPr>
        <w:t>.3.</w:t>
      </w:r>
      <w:r>
        <w:rPr>
          <w:spacing w:val="50"/>
          <w:sz w:val="24"/>
          <w:szCs w:val="24"/>
        </w:rPr>
        <w:t xml:space="preserve"> </w:t>
      </w:r>
      <w:proofErr w:type="gramStart"/>
      <w:r>
        <w:rPr>
          <w:sz w:val="24"/>
          <w:szCs w:val="24"/>
        </w:rPr>
        <w:t>k</w:t>
      </w:r>
      <w:r>
        <w:rPr>
          <w:spacing w:val="-1"/>
          <w:sz w:val="24"/>
          <w:szCs w:val="24"/>
        </w:rPr>
        <w:t>a</w:t>
      </w:r>
      <w:r>
        <w:rPr>
          <w:sz w:val="24"/>
          <w:szCs w:val="24"/>
        </w:rPr>
        <w:t>i</w:t>
      </w:r>
      <w:proofErr w:type="gramEnd"/>
      <w:r>
        <w:rPr>
          <w:sz w:val="24"/>
          <w:szCs w:val="24"/>
        </w:rPr>
        <w:t xml:space="preserve"> p</w:t>
      </w:r>
      <w:r>
        <w:rPr>
          <w:spacing w:val="1"/>
          <w:sz w:val="24"/>
          <w:szCs w:val="24"/>
        </w:rPr>
        <w:t>i</w:t>
      </w:r>
      <w:r>
        <w:rPr>
          <w:sz w:val="24"/>
          <w:szCs w:val="24"/>
        </w:rPr>
        <w:t>rkimo su</w:t>
      </w:r>
      <w:r>
        <w:rPr>
          <w:spacing w:val="1"/>
          <w:sz w:val="24"/>
          <w:szCs w:val="24"/>
        </w:rPr>
        <w:t>t</w:t>
      </w:r>
      <w:r>
        <w:rPr>
          <w:spacing w:val="-1"/>
          <w:sz w:val="24"/>
          <w:szCs w:val="24"/>
        </w:rPr>
        <w:t>a</w:t>
      </w:r>
      <w:r>
        <w:rPr>
          <w:sz w:val="24"/>
          <w:szCs w:val="24"/>
        </w:rPr>
        <w:t>rties v</w:t>
      </w:r>
      <w:r>
        <w:rPr>
          <w:spacing w:val="-1"/>
          <w:sz w:val="24"/>
          <w:szCs w:val="24"/>
        </w:rPr>
        <w:t>e</w:t>
      </w:r>
      <w:r>
        <w:rPr>
          <w:sz w:val="24"/>
          <w:szCs w:val="24"/>
        </w:rPr>
        <w:t>r</w:t>
      </w:r>
      <w:r>
        <w:rPr>
          <w:spacing w:val="2"/>
          <w:sz w:val="24"/>
          <w:szCs w:val="24"/>
        </w:rPr>
        <w:t>t</w:t>
      </w:r>
      <w:r>
        <w:rPr>
          <w:sz w:val="24"/>
          <w:szCs w:val="24"/>
        </w:rPr>
        <w:t>ė</w:t>
      </w:r>
      <w:r>
        <w:rPr>
          <w:spacing w:val="-1"/>
          <w:sz w:val="24"/>
          <w:szCs w:val="24"/>
        </w:rPr>
        <w:t xml:space="preserve"> </w:t>
      </w:r>
      <w:r>
        <w:rPr>
          <w:sz w:val="24"/>
          <w:szCs w:val="24"/>
        </w:rPr>
        <w:t>ma</w:t>
      </w:r>
      <w:r>
        <w:rPr>
          <w:spacing w:val="1"/>
          <w:sz w:val="24"/>
          <w:szCs w:val="24"/>
        </w:rPr>
        <w:t>ž</w:t>
      </w:r>
      <w:r>
        <w:rPr>
          <w:spacing w:val="-1"/>
          <w:sz w:val="24"/>
          <w:szCs w:val="24"/>
        </w:rPr>
        <w:t>e</w:t>
      </w:r>
      <w:r>
        <w:rPr>
          <w:sz w:val="24"/>
          <w:szCs w:val="24"/>
        </w:rPr>
        <w:t xml:space="preserve">snė </w:t>
      </w:r>
      <w:r>
        <w:rPr>
          <w:spacing w:val="-1"/>
          <w:sz w:val="24"/>
          <w:szCs w:val="24"/>
        </w:rPr>
        <w:t>ka</w:t>
      </w:r>
      <w:r>
        <w:rPr>
          <w:sz w:val="24"/>
          <w:szCs w:val="24"/>
        </w:rPr>
        <w:t xml:space="preserve">ip </w:t>
      </w:r>
      <w:r w:rsidRPr="00A76989">
        <w:rPr>
          <w:sz w:val="24"/>
          <w:szCs w:val="24"/>
        </w:rPr>
        <w:t>10 000</w:t>
      </w:r>
      <w:r w:rsidRPr="00A76989">
        <w:rPr>
          <w:spacing w:val="5"/>
          <w:sz w:val="24"/>
          <w:szCs w:val="24"/>
        </w:rPr>
        <w:t xml:space="preserve"> </w:t>
      </w:r>
      <w:r>
        <w:rPr>
          <w:sz w:val="24"/>
          <w:szCs w:val="24"/>
        </w:rPr>
        <w:t>Lt be</w:t>
      </w:r>
      <w:r>
        <w:rPr>
          <w:spacing w:val="-1"/>
          <w:sz w:val="24"/>
          <w:szCs w:val="24"/>
        </w:rPr>
        <w:t xml:space="preserve"> </w:t>
      </w:r>
      <w:r>
        <w:rPr>
          <w:spacing w:val="1"/>
          <w:sz w:val="24"/>
          <w:szCs w:val="24"/>
        </w:rPr>
        <w:t>P</w:t>
      </w:r>
      <w:r>
        <w:rPr>
          <w:sz w:val="24"/>
          <w:szCs w:val="24"/>
        </w:rPr>
        <w:t>VM;</w:t>
      </w:r>
    </w:p>
    <w:p w14:paraId="0189FCB9" w14:textId="77777777" w:rsidR="00BC7939" w:rsidRDefault="00817D7A" w:rsidP="00CF239B">
      <w:pPr>
        <w:ind w:firstLine="720"/>
        <w:rPr>
          <w:sz w:val="24"/>
          <w:szCs w:val="24"/>
        </w:rPr>
      </w:pPr>
      <w:r>
        <w:rPr>
          <w:sz w:val="24"/>
          <w:szCs w:val="24"/>
        </w:rPr>
        <w:t>1</w:t>
      </w:r>
      <w:r w:rsidR="00D864D4">
        <w:rPr>
          <w:sz w:val="24"/>
          <w:szCs w:val="24"/>
        </w:rPr>
        <w:t>20</w:t>
      </w:r>
      <w:r>
        <w:rPr>
          <w:sz w:val="24"/>
          <w:szCs w:val="24"/>
        </w:rPr>
        <w:t>.4.</w:t>
      </w:r>
      <w:r>
        <w:rPr>
          <w:spacing w:val="50"/>
          <w:sz w:val="24"/>
          <w:szCs w:val="24"/>
        </w:rPr>
        <w:t xml:space="preserve"> </w:t>
      </w:r>
      <w:proofErr w:type="gramStart"/>
      <w:r>
        <w:rPr>
          <w:sz w:val="24"/>
          <w:szCs w:val="24"/>
        </w:rPr>
        <w:t>k</w:t>
      </w:r>
      <w:r>
        <w:rPr>
          <w:spacing w:val="-1"/>
          <w:sz w:val="24"/>
          <w:szCs w:val="24"/>
        </w:rPr>
        <w:t>a</w:t>
      </w:r>
      <w:r>
        <w:rPr>
          <w:sz w:val="24"/>
          <w:szCs w:val="24"/>
        </w:rPr>
        <w:t>i</w:t>
      </w:r>
      <w:proofErr w:type="gramEnd"/>
      <w:r>
        <w:rPr>
          <w:sz w:val="24"/>
          <w:szCs w:val="24"/>
        </w:rPr>
        <w:t xml:space="preserve"> p</w:t>
      </w:r>
      <w:r>
        <w:rPr>
          <w:spacing w:val="1"/>
          <w:sz w:val="24"/>
          <w:szCs w:val="24"/>
        </w:rPr>
        <w:t>i</w:t>
      </w:r>
      <w:r>
        <w:rPr>
          <w:sz w:val="24"/>
          <w:szCs w:val="24"/>
        </w:rPr>
        <w:t>rkimo su</w:t>
      </w:r>
      <w:r>
        <w:rPr>
          <w:spacing w:val="1"/>
          <w:sz w:val="24"/>
          <w:szCs w:val="24"/>
        </w:rPr>
        <w:t>t</w:t>
      </w:r>
      <w:r>
        <w:rPr>
          <w:spacing w:val="-1"/>
          <w:sz w:val="24"/>
          <w:szCs w:val="24"/>
        </w:rPr>
        <w:t>a</w:t>
      </w:r>
      <w:r>
        <w:rPr>
          <w:sz w:val="24"/>
          <w:szCs w:val="24"/>
        </w:rPr>
        <w:t>rtis sud</w:t>
      </w:r>
      <w:r>
        <w:rPr>
          <w:spacing w:val="-1"/>
          <w:sz w:val="24"/>
          <w:szCs w:val="24"/>
        </w:rPr>
        <w:t>a</w:t>
      </w:r>
      <w:r>
        <w:rPr>
          <w:sz w:val="24"/>
          <w:szCs w:val="24"/>
        </w:rPr>
        <w:t>roma</w:t>
      </w:r>
      <w:r>
        <w:rPr>
          <w:spacing w:val="-1"/>
          <w:sz w:val="24"/>
          <w:szCs w:val="24"/>
        </w:rPr>
        <w:t xml:space="preserve"> a</w:t>
      </w:r>
      <w:r>
        <w:rPr>
          <w:sz w:val="24"/>
          <w:szCs w:val="24"/>
        </w:rPr>
        <w:t>t</w:t>
      </w:r>
      <w:r>
        <w:rPr>
          <w:spacing w:val="1"/>
          <w:sz w:val="24"/>
          <w:szCs w:val="24"/>
        </w:rPr>
        <w:t>l</w:t>
      </w:r>
      <w:r>
        <w:rPr>
          <w:sz w:val="24"/>
          <w:szCs w:val="24"/>
        </w:rPr>
        <w:t>iek</w:t>
      </w:r>
      <w:r>
        <w:rPr>
          <w:spacing w:val="-1"/>
          <w:sz w:val="24"/>
          <w:szCs w:val="24"/>
        </w:rPr>
        <w:t>a</w:t>
      </w:r>
      <w:r>
        <w:rPr>
          <w:sz w:val="24"/>
          <w:szCs w:val="24"/>
        </w:rPr>
        <w:t xml:space="preserve">nt </w:t>
      </w:r>
      <w:r>
        <w:rPr>
          <w:spacing w:val="1"/>
          <w:sz w:val="24"/>
          <w:szCs w:val="24"/>
        </w:rPr>
        <w:t>m</w:t>
      </w:r>
      <w:r>
        <w:rPr>
          <w:spacing w:val="-1"/>
          <w:sz w:val="24"/>
          <w:szCs w:val="24"/>
        </w:rPr>
        <w:t>a</w:t>
      </w:r>
      <w:r>
        <w:rPr>
          <w:spacing w:val="1"/>
          <w:sz w:val="24"/>
          <w:szCs w:val="24"/>
        </w:rPr>
        <w:t>ž</w:t>
      </w:r>
      <w:r>
        <w:rPr>
          <w:sz w:val="24"/>
          <w:szCs w:val="24"/>
        </w:rPr>
        <w:t>os v</w:t>
      </w:r>
      <w:r>
        <w:rPr>
          <w:spacing w:val="-1"/>
          <w:sz w:val="24"/>
          <w:szCs w:val="24"/>
        </w:rPr>
        <w:t>e</w:t>
      </w:r>
      <w:r>
        <w:rPr>
          <w:sz w:val="24"/>
          <w:szCs w:val="24"/>
        </w:rPr>
        <w:t>rt</w:t>
      </w:r>
      <w:r>
        <w:rPr>
          <w:spacing w:val="-1"/>
          <w:sz w:val="24"/>
          <w:szCs w:val="24"/>
        </w:rPr>
        <w:t>ė</w:t>
      </w:r>
      <w:r>
        <w:rPr>
          <w:sz w:val="24"/>
          <w:szCs w:val="24"/>
        </w:rPr>
        <w:t>s pirkim</w:t>
      </w:r>
      <w:r>
        <w:rPr>
          <w:spacing w:val="-1"/>
          <w:sz w:val="24"/>
          <w:szCs w:val="24"/>
        </w:rPr>
        <w:t>ą</w:t>
      </w:r>
      <w:r>
        <w:rPr>
          <w:sz w:val="24"/>
          <w:szCs w:val="24"/>
        </w:rPr>
        <w:t>.</w:t>
      </w:r>
    </w:p>
    <w:p w14:paraId="0189FCBA" w14:textId="77777777" w:rsidR="00BC7939" w:rsidRDefault="00817D7A" w:rsidP="00CF239B">
      <w:pPr>
        <w:ind w:firstLine="720"/>
        <w:jc w:val="both"/>
        <w:rPr>
          <w:sz w:val="24"/>
          <w:szCs w:val="24"/>
        </w:rPr>
      </w:pPr>
      <w:r w:rsidRPr="0021296A">
        <w:rPr>
          <w:sz w:val="24"/>
          <w:szCs w:val="24"/>
        </w:rPr>
        <w:t>12</w:t>
      </w:r>
      <w:r w:rsidR="00D864D4" w:rsidRPr="0021296A">
        <w:rPr>
          <w:sz w:val="24"/>
          <w:szCs w:val="24"/>
        </w:rPr>
        <w:t>1</w:t>
      </w:r>
      <w:r w:rsidRPr="0021296A">
        <w:rPr>
          <w:sz w:val="24"/>
          <w:szCs w:val="24"/>
        </w:rPr>
        <w:t>. Vi</w:t>
      </w:r>
      <w:r w:rsidRPr="0021296A">
        <w:rPr>
          <w:spacing w:val="-1"/>
          <w:sz w:val="24"/>
          <w:szCs w:val="24"/>
        </w:rPr>
        <w:t>e</w:t>
      </w:r>
      <w:r w:rsidRPr="0021296A">
        <w:rPr>
          <w:sz w:val="24"/>
          <w:szCs w:val="24"/>
        </w:rPr>
        <w:t>šųjų</w:t>
      </w:r>
      <w:r w:rsidRPr="0021296A">
        <w:rPr>
          <w:spacing w:val="22"/>
          <w:sz w:val="24"/>
          <w:szCs w:val="24"/>
        </w:rPr>
        <w:t xml:space="preserve"> </w:t>
      </w:r>
      <w:r w:rsidRPr="0021296A">
        <w:rPr>
          <w:sz w:val="24"/>
          <w:szCs w:val="24"/>
        </w:rPr>
        <w:t>pirkimų</w:t>
      </w:r>
      <w:r w:rsidRPr="0021296A">
        <w:rPr>
          <w:spacing w:val="21"/>
          <w:sz w:val="24"/>
          <w:szCs w:val="24"/>
        </w:rPr>
        <w:t xml:space="preserve"> </w:t>
      </w:r>
      <w:r w:rsidRPr="0021296A">
        <w:rPr>
          <w:sz w:val="24"/>
          <w:szCs w:val="24"/>
        </w:rPr>
        <w:t>įs</w:t>
      </w:r>
      <w:r w:rsidRPr="0021296A">
        <w:rPr>
          <w:spacing w:val="1"/>
          <w:sz w:val="24"/>
          <w:szCs w:val="24"/>
        </w:rPr>
        <w:t>t</w:t>
      </w:r>
      <w:r w:rsidRPr="0021296A">
        <w:rPr>
          <w:spacing w:val="-1"/>
          <w:sz w:val="24"/>
          <w:szCs w:val="24"/>
        </w:rPr>
        <w:t>a</w:t>
      </w:r>
      <w:r w:rsidRPr="0021296A">
        <w:rPr>
          <w:spacing w:val="3"/>
          <w:sz w:val="24"/>
          <w:szCs w:val="24"/>
        </w:rPr>
        <w:t>t</w:t>
      </w:r>
      <w:r w:rsidRPr="0021296A">
        <w:rPr>
          <w:spacing w:val="-5"/>
          <w:sz w:val="24"/>
          <w:szCs w:val="24"/>
        </w:rPr>
        <w:t>y</w:t>
      </w:r>
      <w:r w:rsidRPr="0021296A">
        <w:rPr>
          <w:spacing w:val="3"/>
          <w:sz w:val="24"/>
          <w:szCs w:val="24"/>
        </w:rPr>
        <w:t>m</w:t>
      </w:r>
      <w:r w:rsidRPr="0021296A">
        <w:rPr>
          <w:sz w:val="24"/>
          <w:szCs w:val="24"/>
        </w:rPr>
        <w:t>o</w:t>
      </w:r>
      <w:r w:rsidRPr="0021296A">
        <w:rPr>
          <w:spacing w:val="21"/>
          <w:sz w:val="24"/>
          <w:szCs w:val="24"/>
        </w:rPr>
        <w:t xml:space="preserve"> </w:t>
      </w:r>
      <w:r w:rsidRPr="0021296A">
        <w:rPr>
          <w:sz w:val="24"/>
          <w:szCs w:val="24"/>
        </w:rPr>
        <w:t>92</w:t>
      </w:r>
      <w:r w:rsidRPr="0021296A">
        <w:rPr>
          <w:spacing w:val="21"/>
          <w:sz w:val="24"/>
          <w:szCs w:val="24"/>
        </w:rPr>
        <w:t xml:space="preserve"> </w:t>
      </w:r>
      <w:r w:rsidRPr="0021296A">
        <w:rPr>
          <w:sz w:val="24"/>
          <w:szCs w:val="24"/>
        </w:rPr>
        <w:t>str</w:t>
      </w:r>
      <w:r w:rsidRPr="0021296A">
        <w:rPr>
          <w:spacing w:val="-1"/>
          <w:sz w:val="24"/>
          <w:szCs w:val="24"/>
        </w:rPr>
        <w:t>a</w:t>
      </w:r>
      <w:r w:rsidRPr="0021296A">
        <w:rPr>
          <w:sz w:val="24"/>
          <w:szCs w:val="24"/>
        </w:rPr>
        <w:t>ips</w:t>
      </w:r>
      <w:r w:rsidRPr="0021296A">
        <w:rPr>
          <w:spacing w:val="3"/>
          <w:sz w:val="24"/>
          <w:szCs w:val="24"/>
        </w:rPr>
        <w:t>n</w:t>
      </w:r>
      <w:r w:rsidRPr="0021296A">
        <w:rPr>
          <w:spacing w:val="-7"/>
          <w:sz w:val="24"/>
          <w:szCs w:val="24"/>
        </w:rPr>
        <w:t>y</w:t>
      </w:r>
      <w:r w:rsidRPr="0021296A">
        <w:rPr>
          <w:spacing w:val="3"/>
          <w:sz w:val="24"/>
          <w:szCs w:val="24"/>
        </w:rPr>
        <w:t>j</w:t>
      </w:r>
      <w:r w:rsidRPr="0021296A">
        <w:rPr>
          <w:sz w:val="24"/>
          <w:szCs w:val="24"/>
        </w:rPr>
        <w:t>e</w:t>
      </w:r>
      <w:r w:rsidRPr="0021296A">
        <w:rPr>
          <w:spacing w:val="20"/>
          <w:sz w:val="24"/>
          <w:szCs w:val="24"/>
        </w:rPr>
        <w:t xml:space="preserve"> </w:t>
      </w:r>
      <w:r w:rsidRPr="0021296A">
        <w:rPr>
          <w:sz w:val="24"/>
          <w:szCs w:val="24"/>
        </w:rPr>
        <w:t>nuro</w:t>
      </w:r>
      <w:r w:rsidRPr="0021296A">
        <w:rPr>
          <w:spacing w:val="4"/>
          <w:sz w:val="24"/>
          <w:szCs w:val="24"/>
        </w:rPr>
        <w:t>d</w:t>
      </w:r>
      <w:r w:rsidRPr="0021296A">
        <w:rPr>
          <w:spacing w:val="-2"/>
          <w:sz w:val="24"/>
          <w:szCs w:val="24"/>
        </w:rPr>
        <w:t>y</w:t>
      </w:r>
      <w:r w:rsidRPr="0021296A">
        <w:rPr>
          <w:sz w:val="24"/>
          <w:szCs w:val="24"/>
        </w:rPr>
        <w:t>tais</w:t>
      </w:r>
      <w:r w:rsidRPr="0021296A">
        <w:rPr>
          <w:spacing w:val="21"/>
          <w:sz w:val="24"/>
          <w:szCs w:val="24"/>
        </w:rPr>
        <w:t xml:space="preserve"> </w:t>
      </w:r>
      <w:r w:rsidRPr="0021296A">
        <w:rPr>
          <w:spacing w:val="-1"/>
          <w:sz w:val="24"/>
          <w:szCs w:val="24"/>
        </w:rPr>
        <w:t>a</w:t>
      </w:r>
      <w:r w:rsidRPr="0021296A">
        <w:rPr>
          <w:sz w:val="24"/>
          <w:szCs w:val="24"/>
        </w:rPr>
        <w:t>tvej</w:t>
      </w:r>
      <w:r w:rsidRPr="0021296A">
        <w:rPr>
          <w:spacing w:val="-1"/>
          <w:sz w:val="24"/>
          <w:szCs w:val="24"/>
        </w:rPr>
        <w:t>a</w:t>
      </w:r>
      <w:r w:rsidRPr="0021296A">
        <w:rPr>
          <w:sz w:val="24"/>
          <w:szCs w:val="24"/>
        </w:rPr>
        <w:t>is,</w:t>
      </w:r>
      <w:r w:rsidRPr="0021296A">
        <w:rPr>
          <w:spacing w:val="22"/>
          <w:sz w:val="24"/>
          <w:szCs w:val="24"/>
        </w:rPr>
        <w:t xml:space="preserve"> </w:t>
      </w:r>
      <w:r w:rsidRPr="0021296A">
        <w:rPr>
          <w:sz w:val="24"/>
          <w:szCs w:val="24"/>
        </w:rPr>
        <w:t>k</w:t>
      </w:r>
      <w:r w:rsidRPr="0021296A">
        <w:rPr>
          <w:spacing w:val="-1"/>
          <w:sz w:val="24"/>
          <w:szCs w:val="24"/>
        </w:rPr>
        <w:t>a</w:t>
      </w:r>
      <w:r w:rsidRPr="0021296A">
        <w:rPr>
          <w:sz w:val="24"/>
          <w:szCs w:val="24"/>
        </w:rPr>
        <w:t>i</w:t>
      </w:r>
      <w:r w:rsidRPr="0021296A">
        <w:rPr>
          <w:spacing w:val="22"/>
          <w:sz w:val="24"/>
          <w:szCs w:val="24"/>
        </w:rPr>
        <w:t xml:space="preserve"> </w:t>
      </w:r>
      <w:r w:rsidR="00184DBB" w:rsidRPr="0021296A">
        <w:rPr>
          <w:sz w:val="24"/>
          <w:szCs w:val="24"/>
        </w:rPr>
        <w:t>Universitetas</w:t>
      </w:r>
      <w:r w:rsidRPr="0021296A">
        <w:rPr>
          <w:sz w:val="24"/>
          <w:szCs w:val="24"/>
        </w:rPr>
        <w:t xml:space="preserve"> info</w:t>
      </w:r>
      <w:r w:rsidRPr="0021296A">
        <w:rPr>
          <w:spacing w:val="-1"/>
          <w:sz w:val="24"/>
          <w:szCs w:val="24"/>
        </w:rPr>
        <w:t>r</w:t>
      </w:r>
      <w:r w:rsidRPr="0021296A">
        <w:rPr>
          <w:sz w:val="24"/>
          <w:szCs w:val="24"/>
        </w:rPr>
        <w:t>ma</w:t>
      </w:r>
      <w:r w:rsidRPr="0021296A">
        <w:rPr>
          <w:spacing w:val="-1"/>
          <w:sz w:val="24"/>
          <w:szCs w:val="24"/>
        </w:rPr>
        <w:t>c</w:t>
      </w:r>
      <w:r w:rsidRPr="0021296A">
        <w:rPr>
          <w:sz w:val="24"/>
          <w:szCs w:val="24"/>
        </w:rPr>
        <w:t>inį</w:t>
      </w:r>
      <w:r w:rsidRPr="0021296A">
        <w:rPr>
          <w:spacing w:val="2"/>
          <w:sz w:val="24"/>
          <w:szCs w:val="24"/>
        </w:rPr>
        <w:t xml:space="preserve"> </w:t>
      </w:r>
      <w:r w:rsidRPr="0021296A">
        <w:rPr>
          <w:sz w:val="24"/>
          <w:szCs w:val="24"/>
        </w:rPr>
        <w:t>p</w:t>
      </w:r>
      <w:r w:rsidRPr="0021296A">
        <w:rPr>
          <w:spacing w:val="-1"/>
          <w:sz w:val="24"/>
          <w:szCs w:val="24"/>
        </w:rPr>
        <w:t>ra</w:t>
      </w:r>
      <w:r w:rsidRPr="0021296A">
        <w:rPr>
          <w:spacing w:val="2"/>
          <w:sz w:val="24"/>
          <w:szCs w:val="24"/>
        </w:rPr>
        <w:t>n</w:t>
      </w:r>
      <w:r w:rsidRPr="0021296A">
        <w:rPr>
          <w:spacing w:val="-1"/>
          <w:sz w:val="24"/>
          <w:szCs w:val="24"/>
        </w:rPr>
        <w:t>e</w:t>
      </w:r>
      <w:r w:rsidRPr="0021296A">
        <w:rPr>
          <w:sz w:val="24"/>
          <w:szCs w:val="24"/>
        </w:rPr>
        <w:t>ši</w:t>
      </w:r>
      <w:r w:rsidRPr="0021296A">
        <w:rPr>
          <w:spacing w:val="1"/>
          <w:sz w:val="24"/>
          <w:szCs w:val="24"/>
        </w:rPr>
        <w:t>m</w:t>
      </w:r>
      <w:r w:rsidRPr="0021296A">
        <w:rPr>
          <w:sz w:val="24"/>
          <w:szCs w:val="24"/>
        </w:rPr>
        <w:t xml:space="preserve">ą </w:t>
      </w:r>
      <w:r w:rsidRPr="0021296A">
        <w:rPr>
          <w:spacing w:val="2"/>
          <w:sz w:val="24"/>
          <w:szCs w:val="24"/>
        </w:rPr>
        <w:t>s</w:t>
      </w:r>
      <w:r w:rsidRPr="0021296A">
        <w:rPr>
          <w:sz w:val="24"/>
          <w:szCs w:val="24"/>
        </w:rPr>
        <w:t>k</w:t>
      </w:r>
      <w:r w:rsidRPr="0021296A">
        <w:rPr>
          <w:spacing w:val="-1"/>
          <w:sz w:val="24"/>
          <w:szCs w:val="24"/>
        </w:rPr>
        <w:t>e</w:t>
      </w:r>
      <w:r w:rsidRPr="0021296A">
        <w:rPr>
          <w:sz w:val="24"/>
          <w:szCs w:val="24"/>
        </w:rPr>
        <w:t>lb</w:t>
      </w:r>
      <w:r w:rsidRPr="0021296A">
        <w:rPr>
          <w:spacing w:val="1"/>
          <w:sz w:val="24"/>
          <w:szCs w:val="24"/>
        </w:rPr>
        <w:t>i</w:t>
      </w:r>
      <w:r w:rsidRPr="0021296A">
        <w:rPr>
          <w:sz w:val="24"/>
          <w:szCs w:val="24"/>
        </w:rPr>
        <w:t>a CVP</w:t>
      </w:r>
      <w:r w:rsidRPr="0021296A">
        <w:rPr>
          <w:spacing w:val="4"/>
          <w:sz w:val="24"/>
          <w:szCs w:val="24"/>
        </w:rPr>
        <w:t xml:space="preserve"> </w:t>
      </w:r>
      <w:r w:rsidRPr="0021296A">
        <w:rPr>
          <w:spacing w:val="-6"/>
          <w:sz w:val="24"/>
          <w:szCs w:val="24"/>
        </w:rPr>
        <w:t>I</w:t>
      </w:r>
      <w:r w:rsidRPr="0021296A">
        <w:rPr>
          <w:spacing w:val="1"/>
          <w:sz w:val="24"/>
          <w:szCs w:val="24"/>
        </w:rPr>
        <w:t>S</w:t>
      </w:r>
      <w:r w:rsidRPr="0021296A">
        <w:rPr>
          <w:sz w:val="24"/>
          <w:szCs w:val="24"/>
        </w:rPr>
        <w:t>,</w:t>
      </w:r>
      <w:r w:rsidRPr="0021296A">
        <w:rPr>
          <w:spacing w:val="1"/>
          <w:sz w:val="24"/>
          <w:szCs w:val="24"/>
        </w:rPr>
        <w:t xml:space="preserve"> </w:t>
      </w:r>
      <w:r w:rsidRPr="0021296A">
        <w:rPr>
          <w:sz w:val="24"/>
          <w:szCs w:val="24"/>
        </w:rPr>
        <w:t>pirkimo</w:t>
      </w:r>
      <w:r w:rsidRPr="0021296A">
        <w:rPr>
          <w:spacing w:val="4"/>
          <w:sz w:val="24"/>
          <w:szCs w:val="24"/>
        </w:rPr>
        <w:t xml:space="preserve"> </w:t>
      </w:r>
      <w:r w:rsidRPr="0021296A">
        <w:rPr>
          <w:sz w:val="24"/>
          <w:szCs w:val="24"/>
        </w:rPr>
        <w:t>suta</w:t>
      </w:r>
      <w:r w:rsidRPr="0021296A">
        <w:rPr>
          <w:spacing w:val="-1"/>
          <w:sz w:val="24"/>
          <w:szCs w:val="24"/>
        </w:rPr>
        <w:t>r</w:t>
      </w:r>
      <w:r w:rsidRPr="0021296A">
        <w:rPr>
          <w:sz w:val="24"/>
          <w:szCs w:val="24"/>
        </w:rPr>
        <w:t>t</w:t>
      </w:r>
      <w:r w:rsidRPr="0021296A">
        <w:rPr>
          <w:spacing w:val="1"/>
          <w:sz w:val="24"/>
          <w:szCs w:val="24"/>
        </w:rPr>
        <w:t>i</w:t>
      </w:r>
      <w:r w:rsidRPr="0021296A">
        <w:rPr>
          <w:sz w:val="24"/>
          <w:szCs w:val="24"/>
        </w:rPr>
        <w:t>s</w:t>
      </w:r>
      <w:r w:rsidRPr="0021296A">
        <w:rPr>
          <w:spacing w:val="1"/>
          <w:sz w:val="24"/>
          <w:szCs w:val="24"/>
        </w:rPr>
        <w:t xml:space="preserve"> </w:t>
      </w:r>
      <w:r w:rsidRPr="0021296A">
        <w:rPr>
          <w:spacing w:val="-2"/>
          <w:sz w:val="24"/>
          <w:szCs w:val="24"/>
        </w:rPr>
        <w:t>g</w:t>
      </w:r>
      <w:r w:rsidRPr="0021296A">
        <w:rPr>
          <w:spacing w:val="-1"/>
          <w:sz w:val="24"/>
          <w:szCs w:val="24"/>
        </w:rPr>
        <w:t>a</w:t>
      </w:r>
      <w:r w:rsidRPr="0021296A">
        <w:rPr>
          <w:sz w:val="24"/>
          <w:szCs w:val="24"/>
        </w:rPr>
        <w:t>li</w:t>
      </w:r>
      <w:r w:rsidRPr="0021296A">
        <w:rPr>
          <w:spacing w:val="2"/>
          <w:sz w:val="24"/>
          <w:szCs w:val="24"/>
        </w:rPr>
        <w:t xml:space="preserve"> </w:t>
      </w:r>
      <w:r w:rsidRPr="0021296A">
        <w:rPr>
          <w:sz w:val="24"/>
          <w:szCs w:val="24"/>
        </w:rPr>
        <w:t>būti</w:t>
      </w:r>
      <w:r w:rsidRPr="0021296A">
        <w:rPr>
          <w:spacing w:val="2"/>
          <w:sz w:val="24"/>
          <w:szCs w:val="24"/>
        </w:rPr>
        <w:t xml:space="preserve"> </w:t>
      </w:r>
      <w:r w:rsidRPr="0021296A">
        <w:rPr>
          <w:sz w:val="24"/>
          <w:szCs w:val="24"/>
        </w:rPr>
        <w:t>sud</w:t>
      </w:r>
      <w:r w:rsidRPr="0021296A">
        <w:rPr>
          <w:spacing w:val="1"/>
          <w:sz w:val="24"/>
          <w:szCs w:val="24"/>
        </w:rPr>
        <w:t>a</w:t>
      </w:r>
      <w:r w:rsidRPr="0021296A">
        <w:rPr>
          <w:sz w:val="24"/>
          <w:szCs w:val="24"/>
        </w:rPr>
        <w:t>r</w:t>
      </w:r>
      <w:r w:rsidRPr="0021296A">
        <w:rPr>
          <w:spacing w:val="1"/>
          <w:sz w:val="24"/>
          <w:szCs w:val="24"/>
        </w:rPr>
        <w:t>o</w:t>
      </w:r>
      <w:r w:rsidRPr="0021296A">
        <w:rPr>
          <w:sz w:val="24"/>
          <w:szCs w:val="24"/>
        </w:rPr>
        <w:t>ma</w:t>
      </w:r>
      <w:r w:rsidRPr="0021296A">
        <w:rPr>
          <w:spacing w:val="1"/>
          <w:sz w:val="24"/>
          <w:szCs w:val="24"/>
        </w:rPr>
        <w:t xml:space="preserve"> </w:t>
      </w:r>
      <w:r w:rsidRPr="0021296A">
        <w:rPr>
          <w:sz w:val="24"/>
          <w:szCs w:val="24"/>
        </w:rPr>
        <w:t xml:space="preserve">ne </w:t>
      </w:r>
      <w:r w:rsidRPr="0021296A">
        <w:rPr>
          <w:spacing w:val="-1"/>
          <w:sz w:val="24"/>
          <w:szCs w:val="24"/>
        </w:rPr>
        <w:t>a</w:t>
      </w:r>
      <w:r w:rsidRPr="0021296A">
        <w:rPr>
          <w:sz w:val="24"/>
          <w:szCs w:val="24"/>
        </w:rPr>
        <w:t>nk</w:t>
      </w:r>
      <w:r w:rsidRPr="0021296A">
        <w:rPr>
          <w:spacing w:val="2"/>
          <w:sz w:val="24"/>
          <w:szCs w:val="24"/>
        </w:rPr>
        <w:t>s</w:t>
      </w:r>
      <w:r w:rsidRPr="0021296A">
        <w:rPr>
          <w:spacing w:val="-1"/>
          <w:sz w:val="24"/>
          <w:szCs w:val="24"/>
        </w:rPr>
        <w:t>č</w:t>
      </w:r>
      <w:r w:rsidRPr="0021296A">
        <w:rPr>
          <w:sz w:val="24"/>
          <w:szCs w:val="24"/>
        </w:rPr>
        <w:t>iau k</w:t>
      </w:r>
      <w:r w:rsidRPr="0021296A">
        <w:rPr>
          <w:spacing w:val="-1"/>
          <w:sz w:val="24"/>
          <w:szCs w:val="24"/>
        </w:rPr>
        <w:t>a</w:t>
      </w:r>
      <w:r w:rsidRPr="0021296A">
        <w:rPr>
          <w:sz w:val="24"/>
          <w:szCs w:val="24"/>
        </w:rPr>
        <w:t>ip</w:t>
      </w:r>
      <w:r w:rsidRPr="0021296A">
        <w:rPr>
          <w:spacing w:val="1"/>
          <w:sz w:val="24"/>
          <w:szCs w:val="24"/>
        </w:rPr>
        <w:t xml:space="preserve"> </w:t>
      </w:r>
      <w:r w:rsidRPr="0021296A">
        <w:rPr>
          <w:sz w:val="24"/>
          <w:szCs w:val="24"/>
        </w:rPr>
        <w:t>po</w:t>
      </w:r>
      <w:r w:rsidRPr="0021296A">
        <w:rPr>
          <w:spacing w:val="1"/>
          <w:sz w:val="24"/>
          <w:szCs w:val="24"/>
        </w:rPr>
        <w:t xml:space="preserve"> </w:t>
      </w:r>
      <w:r w:rsidRPr="0021296A">
        <w:rPr>
          <w:sz w:val="24"/>
          <w:szCs w:val="24"/>
        </w:rPr>
        <w:t>5</w:t>
      </w:r>
      <w:r w:rsidRPr="0021296A">
        <w:rPr>
          <w:spacing w:val="1"/>
          <w:sz w:val="24"/>
          <w:szCs w:val="24"/>
        </w:rPr>
        <w:t xml:space="preserve"> </w:t>
      </w:r>
      <w:r w:rsidRPr="0021296A">
        <w:rPr>
          <w:sz w:val="24"/>
          <w:szCs w:val="24"/>
        </w:rPr>
        <w:t>d</w:t>
      </w:r>
      <w:r w:rsidRPr="0021296A">
        <w:rPr>
          <w:spacing w:val="1"/>
          <w:sz w:val="24"/>
          <w:szCs w:val="24"/>
        </w:rPr>
        <w:t>a</w:t>
      </w:r>
      <w:r w:rsidRPr="0021296A">
        <w:rPr>
          <w:sz w:val="24"/>
          <w:szCs w:val="24"/>
        </w:rPr>
        <w:t>rbo dienų</w:t>
      </w:r>
      <w:r w:rsidRPr="0021296A">
        <w:rPr>
          <w:spacing w:val="5"/>
          <w:sz w:val="24"/>
          <w:szCs w:val="24"/>
        </w:rPr>
        <w:t xml:space="preserve"> </w:t>
      </w:r>
      <w:r w:rsidRPr="0021296A">
        <w:rPr>
          <w:sz w:val="24"/>
          <w:szCs w:val="24"/>
        </w:rPr>
        <w:t>nuo</w:t>
      </w:r>
      <w:r w:rsidRPr="0021296A">
        <w:rPr>
          <w:spacing w:val="1"/>
          <w:sz w:val="24"/>
          <w:szCs w:val="24"/>
        </w:rPr>
        <w:t xml:space="preserve"> </w:t>
      </w:r>
      <w:r w:rsidRPr="0021296A">
        <w:rPr>
          <w:sz w:val="24"/>
          <w:szCs w:val="24"/>
        </w:rPr>
        <w:t>info</w:t>
      </w:r>
      <w:r w:rsidRPr="0021296A">
        <w:rPr>
          <w:spacing w:val="-1"/>
          <w:sz w:val="24"/>
          <w:szCs w:val="24"/>
        </w:rPr>
        <w:t>r</w:t>
      </w:r>
      <w:r w:rsidRPr="0021296A">
        <w:rPr>
          <w:sz w:val="24"/>
          <w:szCs w:val="24"/>
        </w:rPr>
        <w:t>ma</w:t>
      </w:r>
      <w:r w:rsidRPr="0021296A">
        <w:rPr>
          <w:spacing w:val="-1"/>
          <w:sz w:val="24"/>
          <w:szCs w:val="24"/>
        </w:rPr>
        <w:t>c</w:t>
      </w:r>
      <w:r w:rsidRPr="0021296A">
        <w:rPr>
          <w:sz w:val="24"/>
          <w:szCs w:val="24"/>
        </w:rPr>
        <w:t>in</w:t>
      </w:r>
      <w:r w:rsidRPr="0021296A">
        <w:rPr>
          <w:spacing w:val="1"/>
          <w:sz w:val="24"/>
          <w:szCs w:val="24"/>
        </w:rPr>
        <w:t>i</w:t>
      </w:r>
      <w:r w:rsidRPr="0021296A">
        <w:rPr>
          <w:sz w:val="24"/>
          <w:szCs w:val="24"/>
        </w:rPr>
        <w:t>o</w:t>
      </w:r>
      <w:r w:rsidRPr="0021296A">
        <w:rPr>
          <w:spacing w:val="1"/>
          <w:sz w:val="24"/>
          <w:szCs w:val="24"/>
        </w:rPr>
        <w:t xml:space="preserve"> </w:t>
      </w:r>
      <w:r w:rsidRPr="0021296A">
        <w:rPr>
          <w:sz w:val="24"/>
          <w:szCs w:val="24"/>
        </w:rPr>
        <w:t>p</w:t>
      </w:r>
      <w:r w:rsidRPr="0021296A">
        <w:rPr>
          <w:spacing w:val="1"/>
          <w:sz w:val="24"/>
          <w:szCs w:val="24"/>
        </w:rPr>
        <w:t>r</w:t>
      </w:r>
      <w:r w:rsidRPr="0021296A">
        <w:rPr>
          <w:spacing w:val="-1"/>
          <w:sz w:val="24"/>
          <w:szCs w:val="24"/>
        </w:rPr>
        <w:t>a</w:t>
      </w:r>
      <w:r w:rsidRPr="0021296A">
        <w:rPr>
          <w:sz w:val="24"/>
          <w:szCs w:val="24"/>
        </w:rPr>
        <w:t>n</w:t>
      </w:r>
      <w:r w:rsidRPr="0021296A">
        <w:rPr>
          <w:spacing w:val="1"/>
          <w:sz w:val="24"/>
          <w:szCs w:val="24"/>
        </w:rPr>
        <w:t>e</w:t>
      </w:r>
      <w:r w:rsidRPr="0021296A">
        <w:rPr>
          <w:sz w:val="24"/>
          <w:szCs w:val="24"/>
        </w:rPr>
        <w:t>ši</w:t>
      </w:r>
      <w:r w:rsidRPr="0021296A">
        <w:rPr>
          <w:spacing w:val="1"/>
          <w:sz w:val="24"/>
          <w:szCs w:val="24"/>
        </w:rPr>
        <w:t>m</w:t>
      </w:r>
      <w:r w:rsidRPr="0021296A">
        <w:rPr>
          <w:sz w:val="24"/>
          <w:szCs w:val="24"/>
        </w:rPr>
        <w:t>o</w:t>
      </w:r>
      <w:r w:rsidRPr="0021296A">
        <w:rPr>
          <w:spacing w:val="1"/>
          <w:sz w:val="24"/>
          <w:szCs w:val="24"/>
        </w:rPr>
        <w:t xml:space="preserve"> </w:t>
      </w:r>
      <w:r w:rsidRPr="0021296A">
        <w:rPr>
          <w:sz w:val="24"/>
          <w:szCs w:val="24"/>
        </w:rPr>
        <w:t>p</w:t>
      </w:r>
      <w:r w:rsidRPr="0021296A">
        <w:rPr>
          <w:spacing w:val="-1"/>
          <w:sz w:val="24"/>
          <w:szCs w:val="24"/>
        </w:rPr>
        <w:t>a</w:t>
      </w:r>
      <w:r w:rsidRPr="0021296A">
        <w:rPr>
          <w:sz w:val="24"/>
          <w:szCs w:val="24"/>
        </w:rPr>
        <w:t>skelbimo</w:t>
      </w:r>
      <w:r w:rsidRPr="0021296A">
        <w:rPr>
          <w:spacing w:val="1"/>
          <w:sz w:val="24"/>
          <w:szCs w:val="24"/>
        </w:rPr>
        <w:t xml:space="preserve"> </w:t>
      </w:r>
      <w:r w:rsidRPr="0021296A">
        <w:rPr>
          <w:sz w:val="24"/>
          <w:szCs w:val="24"/>
        </w:rPr>
        <w:t>dienos.</w:t>
      </w:r>
      <w:r w:rsidRPr="0021296A">
        <w:rPr>
          <w:spacing w:val="1"/>
          <w:sz w:val="24"/>
          <w:szCs w:val="24"/>
        </w:rPr>
        <w:t xml:space="preserve"> </w:t>
      </w:r>
      <w:r w:rsidRPr="0021296A">
        <w:rPr>
          <w:sz w:val="24"/>
          <w:szCs w:val="24"/>
        </w:rPr>
        <w:t>K</w:t>
      </w:r>
      <w:r w:rsidRPr="0021296A">
        <w:rPr>
          <w:spacing w:val="-1"/>
          <w:sz w:val="24"/>
          <w:szCs w:val="24"/>
        </w:rPr>
        <w:t>a</w:t>
      </w:r>
      <w:r w:rsidRPr="0021296A">
        <w:rPr>
          <w:sz w:val="24"/>
          <w:szCs w:val="24"/>
        </w:rPr>
        <w:t>i</w:t>
      </w:r>
      <w:r w:rsidRPr="0021296A">
        <w:rPr>
          <w:spacing w:val="1"/>
          <w:sz w:val="24"/>
          <w:szCs w:val="24"/>
        </w:rPr>
        <w:t xml:space="preserve"> </w:t>
      </w:r>
      <w:r w:rsidR="00184DBB" w:rsidRPr="0021296A">
        <w:rPr>
          <w:sz w:val="24"/>
          <w:szCs w:val="24"/>
        </w:rPr>
        <w:t>Universitetas</w:t>
      </w:r>
      <w:r w:rsidRPr="0021296A">
        <w:rPr>
          <w:sz w:val="24"/>
          <w:szCs w:val="24"/>
        </w:rPr>
        <w:t xml:space="preserve"> Eu</w:t>
      </w:r>
      <w:r w:rsidRPr="0021296A">
        <w:rPr>
          <w:spacing w:val="-1"/>
          <w:sz w:val="24"/>
          <w:szCs w:val="24"/>
        </w:rPr>
        <w:t>r</w:t>
      </w:r>
      <w:r w:rsidRPr="0021296A">
        <w:rPr>
          <w:sz w:val="24"/>
          <w:szCs w:val="24"/>
        </w:rPr>
        <w:t>opos</w:t>
      </w:r>
      <w:r w:rsidRPr="0021296A">
        <w:rPr>
          <w:spacing w:val="1"/>
          <w:sz w:val="24"/>
          <w:szCs w:val="24"/>
        </w:rPr>
        <w:t xml:space="preserve"> </w:t>
      </w:r>
      <w:r w:rsidRPr="0021296A">
        <w:rPr>
          <w:sz w:val="24"/>
          <w:szCs w:val="24"/>
        </w:rPr>
        <w:t>s</w:t>
      </w:r>
      <w:r w:rsidRPr="0021296A">
        <w:rPr>
          <w:spacing w:val="-1"/>
          <w:sz w:val="24"/>
          <w:szCs w:val="24"/>
        </w:rPr>
        <w:t>ą</w:t>
      </w:r>
      <w:r w:rsidRPr="0021296A">
        <w:rPr>
          <w:sz w:val="24"/>
          <w:szCs w:val="24"/>
        </w:rPr>
        <w:t>ju</w:t>
      </w:r>
      <w:r w:rsidRPr="0021296A">
        <w:rPr>
          <w:spacing w:val="3"/>
          <w:sz w:val="24"/>
          <w:szCs w:val="24"/>
        </w:rPr>
        <w:t>n</w:t>
      </w:r>
      <w:r w:rsidRPr="0021296A">
        <w:rPr>
          <w:spacing w:val="-2"/>
          <w:sz w:val="24"/>
          <w:szCs w:val="24"/>
        </w:rPr>
        <w:t>g</w:t>
      </w:r>
      <w:r w:rsidRPr="0021296A">
        <w:rPr>
          <w:sz w:val="24"/>
          <w:szCs w:val="24"/>
        </w:rPr>
        <w:t>os</w:t>
      </w:r>
      <w:r w:rsidRPr="0021296A">
        <w:rPr>
          <w:spacing w:val="1"/>
          <w:sz w:val="24"/>
          <w:szCs w:val="24"/>
        </w:rPr>
        <w:t xml:space="preserve"> </w:t>
      </w:r>
      <w:r w:rsidRPr="0021296A">
        <w:rPr>
          <w:sz w:val="24"/>
          <w:szCs w:val="24"/>
        </w:rPr>
        <w:t>o</w:t>
      </w:r>
      <w:r w:rsidRPr="0021296A">
        <w:rPr>
          <w:spacing w:val="-1"/>
          <w:sz w:val="24"/>
          <w:szCs w:val="24"/>
        </w:rPr>
        <w:t>f</w:t>
      </w:r>
      <w:r w:rsidRPr="0021296A">
        <w:rPr>
          <w:sz w:val="24"/>
          <w:szCs w:val="24"/>
        </w:rPr>
        <w:t>ici</w:t>
      </w:r>
      <w:r w:rsidRPr="0021296A">
        <w:rPr>
          <w:spacing w:val="1"/>
          <w:sz w:val="24"/>
          <w:szCs w:val="24"/>
        </w:rPr>
        <w:t>a</w:t>
      </w:r>
      <w:r w:rsidRPr="0021296A">
        <w:rPr>
          <w:sz w:val="24"/>
          <w:szCs w:val="24"/>
        </w:rPr>
        <w:t>l</w:t>
      </w:r>
      <w:r w:rsidRPr="0021296A">
        <w:rPr>
          <w:spacing w:val="1"/>
          <w:sz w:val="24"/>
          <w:szCs w:val="24"/>
        </w:rPr>
        <w:t>i</w:t>
      </w:r>
      <w:r w:rsidRPr="0021296A">
        <w:rPr>
          <w:spacing w:val="-1"/>
          <w:sz w:val="24"/>
          <w:szCs w:val="24"/>
        </w:rPr>
        <w:t>a</w:t>
      </w:r>
      <w:r w:rsidRPr="0021296A">
        <w:rPr>
          <w:sz w:val="24"/>
          <w:szCs w:val="24"/>
        </w:rPr>
        <w:t>me leidi</w:t>
      </w:r>
      <w:r w:rsidRPr="0021296A">
        <w:rPr>
          <w:spacing w:val="3"/>
          <w:sz w:val="24"/>
          <w:szCs w:val="24"/>
        </w:rPr>
        <w:t>n</w:t>
      </w:r>
      <w:r w:rsidRPr="0021296A">
        <w:rPr>
          <w:spacing w:val="-5"/>
          <w:sz w:val="24"/>
          <w:szCs w:val="24"/>
        </w:rPr>
        <w:t>y</w:t>
      </w:r>
      <w:r w:rsidRPr="0021296A">
        <w:rPr>
          <w:sz w:val="24"/>
          <w:szCs w:val="24"/>
        </w:rPr>
        <w:t>je</w:t>
      </w:r>
      <w:r w:rsidRPr="0021296A">
        <w:rPr>
          <w:spacing w:val="3"/>
          <w:sz w:val="24"/>
          <w:szCs w:val="24"/>
        </w:rPr>
        <w:t xml:space="preserve"> </w:t>
      </w:r>
      <w:r w:rsidRPr="0021296A">
        <w:rPr>
          <w:spacing w:val="2"/>
          <w:sz w:val="24"/>
          <w:szCs w:val="24"/>
        </w:rPr>
        <w:t>p</w:t>
      </w:r>
      <w:r w:rsidRPr="0021296A">
        <w:rPr>
          <w:spacing w:val="-1"/>
          <w:sz w:val="24"/>
          <w:szCs w:val="24"/>
        </w:rPr>
        <w:t>a</w:t>
      </w:r>
      <w:r w:rsidRPr="0021296A">
        <w:rPr>
          <w:sz w:val="24"/>
          <w:szCs w:val="24"/>
        </w:rPr>
        <w:t>skelb</w:t>
      </w:r>
      <w:r w:rsidRPr="0021296A">
        <w:rPr>
          <w:spacing w:val="2"/>
          <w:sz w:val="24"/>
          <w:szCs w:val="24"/>
        </w:rPr>
        <w:t>i</w:t>
      </w:r>
      <w:r w:rsidRPr="0021296A">
        <w:rPr>
          <w:sz w:val="24"/>
          <w:szCs w:val="24"/>
        </w:rPr>
        <w:t>a p</w:t>
      </w:r>
      <w:r w:rsidRPr="0021296A">
        <w:rPr>
          <w:spacing w:val="-1"/>
          <w:sz w:val="24"/>
          <w:szCs w:val="24"/>
        </w:rPr>
        <w:t>ra</w:t>
      </w:r>
      <w:r w:rsidRPr="0021296A">
        <w:rPr>
          <w:spacing w:val="2"/>
          <w:sz w:val="24"/>
          <w:szCs w:val="24"/>
        </w:rPr>
        <w:t>n</w:t>
      </w:r>
      <w:r w:rsidRPr="0021296A">
        <w:rPr>
          <w:spacing w:val="-1"/>
          <w:sz w:val="24"/>
          <w:szCs w:val="24"/>
        </w:rPr>
        <w:t>e</w:t>
      </w:r>
      <w:r w:rsidRPr="0021296A">
        <w:rPr>
          <w:sz w:val="24"/>
          <w:szCs w:val="24"/>
        </w:rPr>
        <w:t>ši</w:t>
      </w:r>
      <w:r w:rsidRPr="0021296A">
        <w:rPr>
          <w:spacing w:val="1"/>
          <w:sz w:val="24"/>
          <w:szCs w:val="24"/>
        </w:rPr>
        <w:t>m</w:t>
      </w:r>
      <w:r w:rsidRPr="0021296A">
        <w:rPr>
          <w:sz w:val="24"/>
          <w:szCs w:val="24"/>
        </w:rPr>
        <w:t xml:space="preserve">ą </w:t>
      </w:r>
      <w:proofErr w:type="gramStart"/>
      <w:r w:rsidRPr="0021296A">
        <w:rPr>
          <w:sz w:val="24"/>
          <w:szCs w:val="24"/>
        </w:rPr>
        <w:t>d</w:t>
      </w:r>
      <w:r w:rsidRPr="0021296A">
        <w:rPr>
          <w:spacing w:val="-1"/>
          <w:sz w:val="24"/>
          <w:szCs w:val="24"/>
        </w:rPr>
        <w:t>ė</w:t>
      </w:r>
      <w:r w:rsidRPr="0021296A">
        <w:rPr>
          <w:sz w:val="24"/>
          <w:szCs w:val="24"/>
        </w:rPr>
        <w:t>l</w:t>
      </w:r>
      <w:proofErr w:type="gramEnd"/>
      <w:r w:rsidRPr="0021296A">
        <w:rPr>
          <w:spacing w:val="1"/>
          <w:sz w:val="24"/>
          <w:szCs w:val="24"/>
        </w:rPr>
        <w:t xml:space="preserve"> </w:t>
      </w:r>
      <w:r w:rsidRPr="0021296A">
        <w:rPr>
          <w:sz w:val="24"/>
          <w:szCs w:val="24"/>
        </w:rPr>
        <w:t>s</w:t>
      </w:r>
      <w:r w:rsidRPr="0021296A">
        <w:rPr>
          <w:spacing w:val="-1"/>
          <w:sz w:val="24"/>
          <w:szCs w:val="24"/>
        </w:rPr>
        <w:t>a</w:t>
      </w:r>
      <w:r w:rsidRPr="0021296A">
        <w:rPr>
          <w:spacing w:val="2"/>
          <w:sz w:val="24"/>
          <w:szCs w:val="24"/>
        </w:rPr>
        <w:t>v</w:t>
      </w:r>
      <w:r w:rsidRPr="0021296A">
        <w:rPr>
          <w:spacing w:val="-1"/>
          <w:sz w:val="24"/>
          <w:szCs w:val="24"/>
        </w:rPr>
        <w:t>a</w:t>
      </w:r>
      <w:r w:rsidRPr="0021296A">
        <w:rPr>
          <w:sz w:val="24"/>
          <w:szCs w:val="24"/>
        </w:rPr>
        <w:t>n</w:t>
      </w:r>
      <w:r w:rsidRPr="0021296A">
        <w:rPr>
          <w:spacing w:val="2"/>
          <w:sz w:val="24"/>
          <w:szCs w:val="24"/>
        </w:rPr>
        <w:t>o</w:t>
      </w:r>
      <w:r w:rsidRPr="0021296A">
        <w:rPr>
          <w:sz w:val="24"/>
          <w:szCs w:val="24"/>
        </w:rPr>
        <w:t>riško</w:t>
      </w:r>
      <w:r w:rsidRPr="0021296A">
        <w:rPr>
          <w:spacing w:val="1"/>
          <w:sz w:val="24"/>
          <w:szCs w:val="24"/>
        </w:rPr>
        <w:t xml:space="preserve"> </w:t>
      </w:r>
      <w:r w:rsidRPr="0021296A">
        <w:rPr>
          <w:spacing w:val="-1"/>
          <w:sz w:val="24"/>
          <w:szCs w:val="24"/>
        </w:rPr>
        <w:t>e</w:t>
      </w:r>
      <w:r w:rsidRPr="0021296A">
        <w:rPr>
          <w:sz w:val="24"/>
          <w:szCs w:val="24"/>
        </w:rPr>
        <w:t>x</w:t>
      </w:r>
      <w:r w:rsidRPr="0021296A">
        <w:rPr>
          <w:spacing w:val="3"/>
          <w:sz w:val="24"/>
          <w:szCs w:val="24"/>
        </w:rPr>
        <w:t xml:space="preserve"> </w:t>
      </w:r>
      <w:r w:rsidRPr="0021296A">
        <w:rPr>
          <w:spacing w:val="-1"/>
          <w:sz w:val="24"/>
          <w:szCs w:val="24"/>
        </w:rPr>
        <w:t>a</w:t>
      </w:r>
      <w:r w:rsidRPr="0021296A">
        <w:rPr>
          <w:sz w:val="24"/>
          <w:szCs w:val="24"/>
        </w:rPr>
        <w:t>nte skaid</w:t>
      </w:r>
      <w:r w:rsidRPr="0021296A">
        <w:rPr>
          <w:spacing w:val="-1"/>
          <w:sz w:val="24"/>
          <w:szCs w:val="24"/>
        </w:rPr>
        <w:t>r</w:t>
      </w:r>
      <w:r w:rsidRPr="0021296A">
        <w:rPr>
          <w:sz w:val="24"/>
          <w:szCs w:val="24"/>
        </w:rPr>
        <w:t>umo,</w:t>
      </w:r>
      <w:r w:rsidRPr="0021296A">
        <w:rPr>
          <w:spacing w:val="1"/>
          <w:sz w:val="24"/>
          <w:szCs w:val="24"/>
        </w:rPr>
        <w:t xml:space="preserve"> </w:t>
      </w:r>
      <w:r w:rsidRPr="0021296A">
        <w:rPr>
          <w:sz w:val="24"/>
          <w:szCs w:val="24"/>
        </w:rPr>
        <w:t>pirkimo</w:t>
      </w:r>
      <w:r w:rsidRPr="0021296A">
        <w:rPr>
          <w:spacing w:val="1"/>
          <w:sz w:val="24"/>
          <w:szCs w:val="24"/>
        </w:rPr>
        <w:t xml:space="preserve"> </w:t>
      </w:r>
      <w:r w:rsidRPr="0021296A">
        <w:rPr>
          <w:sz w:val="24"/>
          <w:szCs w:val="24"/>
        </w:rPr>
        <w:t>suta</w:t>
      </w:r>
      <w:r w:rsidRPr="0021296A">
        <w:rPr>
          <w:spacing w:val="-1"/>
          <w:sz w:val="24"/>
          <w:szCs w:val="24"/>
        </w:rPr>
        <w:t>r</w:t>
      </w:r>
      <w:r w:rsidRPr="0021296A">
        <w:rPr>
          <w:sz w:val="24"/>
          <w:szCs w:val="24"/>
        </w:rPr>
        <w:t>t</w:t>
      </w:r>
      <w:r w:rsidRPr="0021296A">
        <w:rPr>
          <w:spacing w:val="1"/>
          <w:sz w:val="24"/>
          <w:szCs w:val="24"/>
        </w:rPr>
        <w:t>i</w:t>
      </w:r>
      <w:r w:rsidRPr="0021296A">
        <w:rPr>
          <w:sz w:val="24"/>
          <w:szCs w:val="24"/>
        </w:rPr>
        <w:t>s</w:t>
      </w:r>
      <w:r w:rsidRPr="0021296A">
        <w:rPr>
          <w:spacing w:val="1"/>
          <w:sz w:val="24"/>
          <w:szCs w:val="24"/>
        </w:rPr>
        <w:t xml:space="preserve"> </w:t>
      </w:r>
      <w:r w:rsidRPr="0021296A">
        <w:rPr>
          <w:spacing w:val="-2"/>
          <w:sz w:val="24"/>
          <w:szCs w:val="24"/>
        </w:rPr>
        <w:t>g</w:t>
      </w:r>
      <w:r w:rsidRPr="0021296A">
        <w:rPr>
          <w:spacing w:val="-1"/>
          <w:sz w:val="24"/>
          <w:szCs w:val="24"/>
        </w:rPr>
        <w:t>a</w:t>
      </w:r>
      <w:r w:rsidRPr="0021296A">
        <w:rPr>
          <w:sz w:val="24"/>
          <w:szCs w:val="24"/>
        </w:rPr>
        <w:t>li</w:t>
      </w:r>
      <w:r w:rsidRPr="0021296A">
        <w:rPr>
          <w:spacing w:val="2"/>
          <w:sz w:val="24"/>
          <w:szCs w:val="24"/>
        </w:rPr>
        <w:t xml:space="preserve"> </w:t>
      </w:r>
      <w:r w:rsidRPr="0021296A">
        <w:rPr>
          <w:sz w:val="24"/>
          <w:szCs w:val="24"/>
        </w:rPr>
        <w:t>būti</w:t>
      </w:r>
      <w:r w:rsidRPr="0021296A">
        <w:rPr>
          <w:spacing w:val="2"/>
          <w:sz w:val="24"/>
          <w:szCs w:val="24"/>
        </w:rPr>
        <w:t xml:space="preserve"> </w:t>
      </w:r>
      <w:r w:rsidRPr="0021296A">
        <w:rPr>
          <w:sz w:val="24"/>
          <w:szCs w:val="24"/>
        </w:rPr>
        <w:t>suda</w:t>
      </w:r>
      <w:r w:rsidRPr="0021296A">
        <w:rPr>
          <w:spacing w:val="-1"/>
          <w:sz w:val="24"/>
          <w:szCs w:val="24"/>
        </w:rPr>
        <w:t>r</w:t>
      </w:r>
      <w:r w:rsidRPr="0021296A">
        <w:rPr>
          <w:sz w:val="24"/>
          <w:szCs w:val="24"/>
        </w:rPr>
        <w:t>oma</w:t>
      </w:r>
      <w:r w:rsidRPr="0021296A">
        <w:rPr>
          <w:spacing w:val="3"/>
          <w:sz w:val="24"/>
          <w:szCs w:val="24"/>
        </w:rPr>
        <w:t xml:space="preserve"> </w:t>
      </w:r>
      <w:r w:rsidRPr="0021296A">
        <w:rPr>
          <w:sz w:val="24"/>
          <w:szCs w:val="24"/>
        </w:rPr>
        <w:t xml:space="preserve">ne </w:t>
      </w:r>
      <w:r w:rsidRPr="0021296A">
        <w:rPr>
          <w:spacing w:val="-1"/>
          <w:sz w:val="24"/>
          <w:szCs w:val="24"/>
        </w:rPr>
        <w:t>a</w:t>
      </w:r>
      <w:r w:rsidRPr="0021296A">
        <w:rPr>
          <w:sz w:val="24"/>
          <w:szCs w:val="24"/>
        </w:rPr>
        <w:t>nksči</w:t>
      </w:r>
      <w:r w:rsidRPr="0021296A">
        <w:rPr>
          <w:spacing w:val="-1"/>
          <w:sz w:val="24"/>
          <w:szCs w:val="24"/>
        </w:rPr>
        <w:t>a</w:t>
      </w:r>
      <w:r w:rsidRPr="0021296A">
        <w:rPr>
          <w:sz w:val="24"/>
          <w:szCs w:val="24"/>
        </w:rPr>
        <w:t>u</w:t>
      </w:r>
      <w:r w:rsidRPr="0021296A">
        <w:rPr>
          <w:spacing w:val="1"/>
          <w:sz w:val="24"/>
          <w:szCs w:val="24"/>
        </w:rPr>
        <w:t xml:space="preserve"> </w:t>
      </w:r>
      <w:r w:rsidRPr="0021296A">
        <w:rPr>
          <w:spacing w:val="2"/>
          <w:sz w:val="24"/>
          <w:szCs w:val="24"/>
        </w:rPr>
        <w:t>k</w:t>
      </w:r>
      <w:r w:rsidRPr="0021296A">
        <w:rPr>
          <w:spacing w:val="-1"/>
          <w:sz w:val="24"/>
          <w:szCs w:val="24"/>
        </w:rPr>
        <w:t>a</w:t>
      </w:r>
      <w:r w:rsidRPr="0021296A">
        <w:rPr>
          <w:sz w:val="24"/>
          <w:szCs w:val="24"/>
        </w:rPr>
        <w:t>ip</w:t>
      </w:r>
      <w:r w:rsidRPr="0021296A">
        <w:rPr>
          <w:spacing w:val="1"/>
          <w:sz w:val="24"/>
          <w:szCs w:val="24"/>
        </w:rPr>
        <w:t xml:space="preserve"> </w:t>
      </w:r>
      <w:r w:rsidRPr="0021296A">
        <w:rPr>
          <w:sz w:val="24"/>
          <w:szCs w:val="24"/>
        </w:rPr>
        <w:t>po</w:t>
      </w:r>
      <w:r w:rsidRPr="0021296A">
        <w:rPr>
          <w:spacing w:val="1"/>
          <w:sz w:val="24"/>
          <w:szCs w:val="24"/>
        </w:rPr>
        <w:t xml:space="preserve"> </w:t>
      </w:r>
      <w:r w:rsidRPr="0021296A">
        <w:rPr>
          <w:sz w:val="24"/>
          <w:szCs w:val="24"/>
        </w:rPr>
        <w:t>10</w:t>
      </w:r>
      <w:r w:rsidRPr="0021296A">
        <w:rPr>
          <w:spacing w:val="1"/>
          <w:sz w:val="24"/>
          <w:szCs w:val="24"/>
        </w:rPr>
        <w:t xml:space="preserve"> </w:t>
      </w:r>
      <w:r w:rsidRPr="0021296A">
        <w:rPr>
          <w:sz w:val="24"/>
          <w:szCs w:val="24"/>
        </w:rPr>
        <w:t>dienų nuo</w:t>
      </w:r>
      <w:r w:rsidRPr="0021296A">
        <w:rPr>
          <w:spacing w:val="1"/>
          <w:sz w:val="24"/>
          <w:szCs w:val="24"/>
        </w:rPr>
        <w:t xml:space="preserve"> </w:t>
      </w:r>
      <w:r w:rsidRPr="0021296A">
        <w:rPr>
          <w:sz w:val="24"/>
          <w:szCs w:val="24"/>
        </w:rPr>
        <w:t>šio p</w:t>
      </w:r>
      <w:r w:rsidRPr="0021296A">
        <w:rPr>
          <w:spacing w:val="-1"/>
          <w:sz w:val="24"/>
          <w:szCs w:val="24"/>
        </w:rPr>
        <w:t>ra</w:t>
      </w:r>
      <w:r w:rsidRPr="0021296A">
        <w:rPr>
          <w:sz w:val="24"/>
          <w:szCs w:val="24"/>
        </w:rPr>
        <w:t>n</w:t>
      </w:r>
      <w:r w:rsidRPr="0021296A">
        <w:rPr>
          <w:spacing w:val="-1"/>
          <w:sz w:val="24"/>
          <w:szCs w:val="24"/>
        </w:rPr>
        <w:t>e</w:t>
      </w:r>
      <w:r w:rsidRPr="0021296A">
        <w:rPr>
          <w:sz w:val="24"/>
          <w:szCs w:val="24"/>
        </w:rPr>
        <w:t>ši</w:t>
      </w:r>
      <w:r w:rsidRPr="0021296A">
        <w:rPr>
          <w:spacing w:val="1"/>
          <w:sz w:val="24"/>
          <w:szCs w:val="24"/>
        </w:rPr>
        <w:t>m</w:t>
      </w:r>
      <w:r w:rsidRPr="0021296A">
        <w:rPr>
          <w:sz w:val="24"/>
          <w:szCs w:val="24"/>
        </w:rPr>
        <w:t>o p</w:t>
      </w:r>
      <w:r w:rsidRPr="0021296A">
        <w:rPr>
          <w:spacing w:val="-1"/>
          <w:sz w:val="24"/>
          <w:szCs w:val="24"/>
        </w:rPr>
        <w:t>a</w:t>
      </w:r>
      <w:r w:rsidRPr="0021296A">
        <w:rPr>
          <w:sz w:val="24"/>
          <w:szCs w:val="24"/>
        </w:rPr>
        <w:t>skelbimo dienos.</w:t>
      </w:r>
    </w:p>
    <w:p w14:paraId="0189FCBB" w14:textId="77777777" w:rsidR="00BC7939" w:rsidRDefault="00817D7A" w:rsidP="00CF239B">
      <w:pPr>
        <w:ind w:firstLine="720"/>
        <w:jc w:val="both"/>
        <w:rPr>
          <w:sz w:val="24"/>
          <w:szCs w:val="24"/>
        </w:rPr>
      </w:pPr>
      <w:r>
        <w:rPr>
          <w:sz w:val="24"/>
          <w:szCs w:val="24"/>
        </w:rPr>
        <w:t>12</w:t>
      </w:r>
      <w:r w:rsidR="00D864D4">
        <w:rPr>
          <w:sz w:val="24"/>
          <w:szCs w:val="24"/>
        </w:rPr>
        <w:t>2</w:t>
      </w:r>
      <w:r>
        <w:rPr>
          <w:sz w:val="24"/>
          <w:szCs w:val="24"/>
        </w:rPr>
        <w:t>. T</w:t>
      </w:r>
      <w:r>
        <w:rPr>
          <w:spacing w:val="-1"/>
          <w:sz w:val="24"/>
          <w:szCs w:val="24"/>
        </w:rPr>
        <w:t>a</w:t>
      </w:r>
      <w:r>
        <w:rPr>
          <w:sz w:val="24"/>
          <w:szCs w:val="24"/>
        </w:rPr>
        <w:t>is</w:t>
      </w:r>
      <w:r>
        <w:rPr>
          <w:spacing w:val="3"/>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3"/>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
          <w:sz w:val="24"/>
          <w:szCs w:val="24"/>
        </w:rPr>
        <w:t xml:space="preserve"> </w:t>
      </w:r>
      <w:r>
        <w:rPr>
          <w:sz w:val="24"/>
          <w:szCs w:val="24"/>
        </w:rPr>
        <w:t>suda</w:t>
      </w:r>
      <w:r>
        <w:rPr>
          <w:spacing w:val="-1"/>
          <w:sz w:val="24"/>
          <w:szCs w:val="24"/>
        </w:rPr>
        <w:t>r</w:t>
      </w:r>
      <w:r>
        <w:rPr>
          <w:sz w:val="24"/>
          <w:szCs w:val="24"/>
        </w:rPr>
        <w:t>oma</w:t>
      </w:r>
      <w:r>
        <w:rPr>
          <w:spacing w:val="1"/>
          <w:sz w:val="24"/>
          <w:szCs w:val="24"/>
        </w:rPr>
        <w:t xml:space="preserve"> </w:t>
      </w:r>
      <w:r>
        <w:rPr>
          <w:sz w:val="24"/>
          <w:szCs w:val="24"/>
        </w:rPr>
        <w:t>r</w:t>
      </w:r>
      <w:r>
        <w:rPr>
          <w:spacing w:val="-2"/>
          <w:sz w:val="24"/>
          <w:szCs w:val="24"/>
        </w:rPr>
        <w:t>a</w:t>
      </w:r>
      <w:r>
        <w:rPr>
          <w:sz w:val="24"/>
          <w:szCs w:val="24"/>
        </w:rPr>
        <w:t>štu,</w:t>
      </w:r>
      <w:r>
        <w:rPr>
          <w:spacing w:val="3"/>
          <w:sz w:val="24"/>
          <w:szCs w:val="24"/>
        </w:rPr>
        <w:t xml:space="preserve"> </w:t>
      </w:r>
      <w:r>
        <w:rPr>
          <w:sz w:val="24"/>
          <w:szCs w:val="24"/>
        </w:rPr>
        <w:t>o</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2"/>
          <w:sz w:val="24"/>
          <w:szCs w:val="24"/>
        </w:rPr>
        <w:t xml:space="preserve"> </w:t>
      </w:r>
      <w:r>
        <w:rPr>
          <w:sz w:val="24"/>
          <w:szCs w:val="24"/>
        </w:rPr>
        <w:t>kuri</w:t>
      </w:r>
      <w:r>
        <w:rPr>
          <w:spacing w:val="-1"/>
          <w:sz w:val="24"/>
          <w:szCs w:val="24"/>
        </w:rPr>
        <w:t>a</w:t>
      </w:r>
      <w:r>
        <w:rPr>
          <w:sz w:val="24"/>
          <w:szCs w:val="24"/>
        </w:rPr>
        <w:t>m</w:t>
      </w:r>
      <w:r>
        <w:rPr>
          <w:spacing w:val="2"/>
          <w:sz w:val="24"/>
          <w:szCs w:val="24"/>
        </w:rPr>
        <w:t xml:space="preserve"> </w:t>
      </w:r>
      <w:r>
        <w:rPr>
          <w:sz w:val="24"/>
          <w:szCs w:val="24"/>
        </w:rPr>
        <w:t>buvo p</w:t>
      </w:r>
      <w:r>
        <w:rPr>
          <w:spacing w:val="-1"/>
          <w:sz w:val="24"/>
          <w:szCs w:val="24"/>
        </w:rPr>
        <w:t>a</w:t>
      </w:r>
      <w:r>
        <w:rPr>
          <w:sz w:val="24"/>
          <w:szCs w:val="24"/>
        </w:rPr>
        <w:t>siū</w:t>
      </w:r>
      <w:r>
        <w:rPr>
          <w:spacing w:val="3"/>
          <w:sz w:val="24"/>
          <w:szCs w:val="24"/>
        </w:rPr>
        <w:t>l</w:t>
      </w:r>
      <w:r>
        <w:rPr>
          <w:spacing w:val="-5"/>
          <w:sz w:val="24"/>
          <w:szCs w:val="24"/>
        </w:rPr>
        <w:t>y</w:t>
      </w:r>
      <w:r>
        <w:rPr>
          <w:sz w:val="24"/>
          <w:szCs w:val="24"/>
        </w:rPr>
        <w:t>ta su</w:t>
      </w:r>
      <w:r>
        <w:rPr>
          <w:spacing w:val="2"/>
          <w:sz w:val="24"/>
          <w:szCs w:val="24"/>
        </w:rPr>
        <w:t>d</w:t>
      </w:r>
      <w:r>
        <w:rPr>
          <w:spacing w:val="-1"/>
          <w:sz w:val="24"/>
          <w:szCs w:val="24"/>
        </w:rPr>
        <w:t>a</w:t>
      </w:r>
      <w:r>
        <w:rPr>
          <w:spacing w:val="4"/>
          <w:sz w:val="24"/>
          <w:szCs w:val="24"/>
        </w:rPr>
        <w:t>r</w:t>
      </w:r>
      <w:r>
        <w:rPr>
          <w:spacing w:val="-5"/>
          <w:sz w:val="24"/>
          <w:szCs w:val="24"/>
        </w:rPr>
        <w:t>y</w:t>
      </w:r>
      <w:r>
        <w:rPr>
          <w:sz w:val="24"/>
          <w:szCs w:val="24"/>
        </w:rPr>
        <w:t>ti</w:t>
      </w:r>
      <w:r>
        <w:rPr>
          <w:spacing w:val="1"/>
          <w:sz w:val="24"/>
          <w:szCs w:val="24"/>
        </w:rPr>
        <w:t xml:space="preserve"> </w:t>
      </w:r>
      <w:r>
        <w:rPr>
          <w:sz w:val="24"/>
          <w:szCs w:val="24"/>
        </w:rPr>
        <w:t>pir</w:t>
      </w:r>
      <w:r>
        <w:rPr>
          <w:spacing w:val="1"/>
          <w:sz w:val="24"/>
          <w:szCs w:val="24"/>
        </w:rPr>
        <w:t>k</w:t>
      </w:r>
      <w:r>
        <w:rPr>
          <w:spacing w:val="3"/>
          <w:sz w:val="24"/>
          <w:szCs w:val="24"/>
        </w:rPr>
        <w:t>i</w:t>
      </w:r>
      <w:r>
        <w:rPr>
          <w:sz w:val="24"/>
          <w:szCs w:val="24"/>
        </w:rPr>
        <w:t>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pacing w:val="-1"/>
          <w:sz w:val="24"/>
          <w:szCs w:val="24"/>
        </w:rPr>
        <w:t>a</w:t>
      </w:r>
      <w:r>
        <w:rPr>
          <w:sz w:val="24"/>
          <w:szCs w:val="24"/>
        </w:rPr>
        <w:t>ts</w:t>
      </w:r>
      <w:r>
        <w:rPr>
          <w:spacing w:val="1"/>
          <w:sz w:val="24"/>
          <w:szCs w:val="24"/>
        </w:rPr>
        <w:t>i</w:t>
      </w:r>
      <w:r>
        <w:rPr>
          <w:sz w:val="24"/>
          <w:szCs w:val="24"/>
        </w:rPr>
        <w:t>s</w:t>
      </w:r>
      <w:r>
        <w:rPr>
          <w:spacing w:val="-1"/>
          <w:sz w:val="24"/>
          <w:szCs w:val="24"/>
        </w:rPr>
        <w:t>a</w:t>
      </w:r>
      <w:r>
        <w:rPr>
          <w:sz w:val="24"/>
          <w:szCs w:val="24"/>
        </w:rPr>
        <w:t>ko</w:t>
      </w:r>
      <w:r>
        <w:rPr>
          <w:spacing w:val="1"/>
          <w:sz w:val="24"/>
          <w:szCs w:val="24"/>
        </w:rPr>
        <w:t xml:space="preserve"> </w:t>
      </w:r>
      <w:r>
        <w:rPr>
          <w:sz w:val="24"/>
          <w:szCs w:val="24"/>
        </w:rPr>
        <w:t>su</w:t>
      </w:r>
      <w:r>
        <w:rPr>
          <w:spacing w:val="2"/>
          <w:sz w:val="24"/>
          <w:szCs w:val="24"/>
        </w:rPr>
        <w:t>d</w:t>
      </w:r>
      <w:r>
        <w:rPr>
          <w:spacing w:val="-1"/>
          <w:sz w:val="24"/>
          <w:szCs w:val="24"/>
        </w:rPr>
        <w:t>a</w:t>
      </w:r>
      <w:r>
        <w:rPr>
          <w:spacing w:val="4"/>
          <w:sz w:val="24"/>
          <w:szCs w:val="24"/>
        </w:rPr>
        <w:t>r</w:t>
      </w:r>
      <w:r>
        <w:rPr>
          <w:spacing w:val="-7"/>
          <w:sz w:val="24"/>
          <w:szCs w:val="24"/>
        </w:rPr>
        <w:t>y</w:t>
      </w:r>
      <w:r>
        <w:rPr>
          <w:sz w:val="24"/>
          <w:szCs w:val="24"/>
        </w:rPr>
        <w:t>ti</w:t>
      </w:r>
      <w:r>
        <w:rPr>
          <w:spacing w:val="4"/>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tai</w:t>
      </w:r>
      <w:r>
        <w:rPr>
          <w:spacing w:val="3"/>
          <w:sz w:val="24"/>
          <w:szCs w:val="24"/>
        </w:rPr>
        <w:t xml:space="preserve"> </w:t>
      </w:r>
      <w:r w:rsidR="00184DBB">
        <w:rPr>
          <w:sz w:val="24"/>
          <w:szCs w:val="24"/>
        </w:rPr>
        <w:t>Universitetas</w:t>
      </w:r>
      <w:r>
        <w:rPr>
          <w:spacing w:val="2"/>
          <w:sz w:val="24"/>
          <w:szCs w:val="24"/>
        </w:rPr>
        <w:t xml:space="preserve"> </w:t>
      </w:r>
      <w:r>
        <w:rPr>
          <w:sz w:val="24"/>
          <w:szCs w:val="24"/>
        </w:rPr>
        <w:t>siū</w:t>
      </w:r>
      <w:r>
        <w:rPr>
          <w:spacing w:val="1"/>
          <w:sz w:val="24"/>
          <w:szCs w:val="24"/>
        </w:rPr>
        <w:t>l</w:t>
      </w:r>
      <w:r>
        <w:rPr>
          <w:sz w:val="24"/>
          <w:szCs w:val="24"/>
        </w:rPr>
        <w:t>o suda</w:t>
      </w:r>
      <w:r>
        <w:rPr>
          <w:spacing w:val="3"/>
          <w:sz w:val="24"/>
          <w:szCs w:val="24"/>
        </w:rPr>
        <w:t>r</w:t>
      </w:r>
      <w:r>
        <w:rPr>
          <w:spacing w:val="-7"/>
          <w:sz w:val="24"/>
          <w:szCs w:val="24"/>
        </w:rPr>
        <w:t>y</w:t>
      </w:r>
      <w:r>
        <w:rPr>
          <w:sz w:val="24"/>
          <w:szCs w:val="24"/>
        </w:rPr>
        <w:t>ti</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tį</w:t>
      </w:r>
      <w:r>
        <w:rPr>
          <w:spacing w:val="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1"/>
          <w:sz w:val="24"/>
          <w:szCs w:val="24"/>
        </w:rPr>
        <w:t>i</w:t>
      </w:r>
      <w:r>
        <w:rPr>
          <w:sz w:val="24"/>
          <w:szCs w:val="24"/>
        </w:rPr>
        <w:t>,</w:t>
      </w:r>
      <w:r>
        <w:rPr>
          <w:spacing w:val="1"/>
          <w:sz w:val="24"/>
          <w:szCs w:val="24"/>
        </w:rPr>
        <w:t xml:space="preserve"> </w:t>
      </w:r>
      <w:r>
        <w:rPr>
          <w:sz w:val="24"/>
          <w:szCs w:val="24"/>
        </w:rPr>
        <w:t>kurio 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s</w:t>
      </w:r>
      <w:r>
        <w:rPr>
          <w:spacing w:val="1"/>
          <w:sz w:val="24"/>
          <w:szCs w:val="24"/>
        </w:rPr>
        <w:t xml:space="preserve"> </w:t>
      </w:r>
      <w:r>
        <w:rPr>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1"/>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rtintą p</w:t>
      </w:r>
      <w:r>
        <w:rPr>
          <w:spacing w:val="-1"/>
          <w:sz w:val="24"/>
          <w:szCs w:val="24"/>
        </w:rPr>
        <w:t>a</w:t>
      </w:r>
      <w:r>
        <w:rPr>
          <w:sz w:val="24"/>
          <w:szCs w:val="24"/>
        </w:rPr>
        <w:t>s</w:t>
      </w:r>
      <w:r>
        <w:rPr>
          <w:spacing w:val="3"/>
          <w:sz w:val="24"/>
          <w:szCs w:val="24"/>
        </w:rPr>
        <w:t>i</w:t>
      </w:r>
      <w:r>
        <w:rPr>
          <w:sz w:val="24"/>
          <w:szCs w:val="24"/>
        </w:rPr>
        <w:t>ū</w:t>
      </w:r>
      <w:r>
        <w:rPr>
          <w:spacing w:val="3"/>
          <w:sz w:val="24"/>
          <w:szCs w:val="24"/>
        </w:rPr>
        <w:t>l</w:t>
      </w:r>
      <w:r>
        <w:rPr>
          <w:spacing w:val="-5"/>
          <w:sz w:val="24"/>
          <w:szCs w:val="24"/>
        </w:rPr>
        <w:t>y</w:t>
      </w:r>
      <w:r>
        <w:rPr>
          <w:sz w:val="24"/>
          <w:szCs w:val="24"/>
        </w:rPr>
        <w:t>mų</w:t>
      </w:r>
      <w:r>
        <w:rPr>
          <w:spacing w:val="1"/>
          <w:sz w:val="24"/>
          <w:szCs w:val="24"/>
        </w:rPr>
        <w:t xml:space="preserve"> </w:t>
      </w:r>
      <w:r>
        <w:rPr>
          <w:spacing w:val="-1"/>
          <w:sz w:val="24"/>
          <w:szCs w:val="24"/>
        </w:rPr>
        <w:t>e</w:t>
      </w:r>
      <w:r>
        <w:rPr>
          <w:sz w:val="24"/>
          <w:szCs w:val="24"/>
        </w:rPr>
        <w:t>i</w:t>
      </w:r>
      <w:r>
        <w:rPr>
          <w:spacing w:val="1"/>
          <w:sz w:val="24"/>
          <w:szCs w:val="24"/>
        </w:rPr>
        <w:t>l</w:t>
      </w:r>
      <w:r>
        <w:rPr>
          <w:sz w:val="24"/>
          <w:szCs w:val="24"/>
        </w:rPr>
        <w:t>ę</w:t>
      </w:r>
      <w:r>
        <w:rPr>
          <w:spacing w:val="4"/>
          <w:sz w:val="24"/>
          <w:szCs w:val="24"/>
        </w:rPr>
        <w:t xml:space="preserve"> </w:t>
      </w:r>
      <w:r>
        <w:rPr>
          <w:spacing w:val="-5"/>
          <w:sz w:val="24"/>
          <w:szCs w:val="24"/>
        </w:rPr>
        <w:t>y</w:t>
      </w:r>
      <w:r>
        <w:rPr>
          <w:spacing w:val="1"/>
          <w:sz w:val="24"/>
          <w:szCs w:val="24"/>
        </w:rPr>
        <w:t>r</w:t>
      </w:r>
      <w:r>
        <w:rPr>
          <w:sz w:val="24"/>
          <w:szCs w:val="24"/>
        </w:rPr>
        <w:t>a pirm</w:t>
      </w:r>
      <w:r>
        <w:rPr>
          <w:spacing w:val="-1"/>
          <w:sz w:val="24"/>
          <w:szCs w:val="24"/>
        </w:rPr>
        <w:t>a</w:t>
      </w:r>
      <w:r>
        <w:rPr>
          <w:sz w:val="24"/>
          <w:szCs w:val="24"/>
        </w:rPr>
        <w:t>s po tiek</w:t>
      </w:r>
      <w:r>
        <w:rPr>
          <w:spacing w:val="-1"/>
          <w:sz w:val="24"/>
          <w:szCs w:val="24"/>
        </w:rPr>
        <w:t>ė</w:t>
      </w:r>
      <w:r>
        <w:rPr>
          <w:sz w:val="24"/>
          <w:szCs w:val="24"/>
        </w:rPr>
        <w:t>jo, atsis</w:t>
      </w:r>
      <w:r>
        <w:rPr>
          <w:spacing w:val="-1"/>
          <w:sz w:val="24"/>
          <w:szCs w:val="24"/>
        </w:rPr>
        <w:t>a</w:t>
      </w:r>
      <w:r>
        <w:rPr>
          <w:spacing w:val="2"/>
          <w:sz w:val="24"/>
          <w:szCs w:val="24"/>
        </w:rPr>
        <w:t>k</w:t>
      </w:r>
      <w:r>
        <w:rPr>
          <w:sz w:val="24"/>
          <w:szCs w:val="24"/>
        </w:rPr>
        <w:t>ius</w:t>
      </w:r>
      <w:r>
        <w:rPr>
          <w:spacing w:val="1"/>
          <w:sz w:val="24"/>
          <w:szCs w:val="24"/>
        </w:rPr>
        <w:t>i</w:t>
      </w:r>
      <w:r>
        <w:rPr>
          <w:sz w:val="24"/>
          <w:szCs w:val="24"/>
        </w:rPr>
        <w:t>o sud</w:t>
      </w:r>
      <w:r>
        <w:rPr>
          <w:spacing w:val="-1"/>
          <w:sz w:val="24"/>
          <w:szCs w:val="24"/>
        </w:rPr>
        <w:t>a</w:t>
      </w:r>
      <w:r>
        <w:rPr>
          <w:spacing w:val="1"/>
          <w:sz w:val="24"/>
          <w:szCs w:val="24"/>
        </w:rPr>
        <w:t>r</w:t>
      </w:r>
      <w:r>
        <w:rPr>
          <w:spacing w:val="-5"/>
          <w:sz w:val="24"/>
          <w:szCs w:val="24"/>
        </w:rPr>
        <w:t>y</w:t>
      </w:r>
      <w:r>
        <w:rPr>
          <w:sz w:val="24"/>
          <w:szCs w:val="24"/>
        </w:rPr>
        <w:t>ti</w:t>
      </w:r>
      <w:r>
        <w:rPr>
          <w:spacing w:val="1"/>
          <w:sz w:val="24"/>
          <w:szCs w:val="24"/>
        </w:rPr>
        <w:t xml:space="preserve"> </w:t>
      </w:r>
      <w:r>
        <w:rPr>
          <w:sz w:val="24"/>
          <w:szCs w:val="24"/>
        </w:rPr>
        <w:t>pirkimo sut</w:t>
      </w:r>
      <w:r>
        <w:rPr>
          <w:spacing w:val="-1"/>
          <w:sz w:val="24"/>
          <w:szCs w:val="24"/>
        </w:rPr>
        <w:t>a</w:t>
      </w:r>
      <w:r>
        <w:rPr>
          <w:sz w:val="24"/>
          <w:szCs w:val="24"/>
        </w:rPr>
        <w:t>rtį.</w:t>
      </w:r>
    </w:p>
    <w:p w14:paraId="0189FCBC" w14:textId="77777777" w:rsidR="00BC7939" w:rsidRDefault="00817D7A" w:rsidP="00CF239B">
      <w:pPr>
        <w:ind w:firstLine="720"/>
        <w:rPr>
          <w:sz w:val="24"/>
          <w:szCs w:val="24"/>
        </w:rPr>
      </w:pPr>
      <w:r>
        <w:rPr>
          <w:sz w:val="24"/>
          <w:szCs w:val="24"/>
        </w:rPr>
        <w:t>12</w:t>
      </w:r>
      <w:r w:rsidR="00D864D4">
        <w:rPr>
          <w:sz w:val="24"/>
          <w:szCs w:val="24"/>
        </w:rPr>
        <w:t>3</w:t>
      </w:r>
      <w:r>
        <w:rPr>
          <w:sz w:val="24"/>
          <w:szCs w:val="24"/>
        </w:rPr>
        <w:t>. Atsis</w:t>
      </w:r>
      <w:r>
        <w:rPr>
          <w:spacing w:val="-1"/>
          <w:sz w:val="24"/>
          <w:szCs w:val="24"/>
        </w:rPr>
        <w:t>a</w:t>
      </w:r>
      <w:r>
        <w:rPr>
          <w:spacing w:val="2"/>
          <w:sz w:val="24"/>
          <w:szCs w:val="24"/>
        </w:rPr>
        <w:t>k</w:t>
      </w:r>
      <w:r>
        <w:rPr>
          <w:spacing w:val="-5"/>
          <w:sz w:val="24"/>
          <w:szCs w:val="24"/>
        </w:rPr>
        <w:t>y</w:t>
      </w:r>
      <w:r>
        <w:rPr>
          <w:sz w:val="24"/>
          <w:szCs w:val="24"/>
        </w:rPr>
        <w:t>mu sud</w:t>
      </w:r>
      <w:r>
        <w:rPr>
          <w:spacing w:val="-1"/>
          <w:sz w:val="24"/>
          <w:szCs w:val="24"/>
        </w:rPr>
        <w:t>a</w:t>
      </w:r>
      <w:r>
        <w:rPr>
          <w:spacing w:val="4"/>
          <w:sz w:val="24"/>
          <w:szCs w:val="24"/>
        </w:rPr>
        <w:t>r</w:t>
      </w:r>
      <w:r>
        <w:rPr>
          <w:spacing w:val="-5"/>
          <w:sz w:val="24"/>
          <w:szCs w:val="24"/>
        </w:rPr>
        <w:t>y</w:t>
      </w:r>
      <w:r>
        <w:rPr>
          <w:sz w:val="24"/>
          <w:szCs w:val="24"/>
        </w:rPr>
        <w:t>ti</w:t>
      </w:r>
      <w:r>
        <w:rPr>
          <w:spacing w:val="1"/>
          <w:sz w:val="24"/>
          <w:szCs w:val="24"/>
        </w:rPr>
        <w:t xml:space="preserve"> </w:t>
      </w:r>
      <w:r>
        <w:rPr>
          <w:sz w:val="24"/>
          <w:szCs w:val="24"/>
        </w:rPr>
        <w:t>pir</w:t>
      </w:r>
      <w:r>
        <w:rPr>
          <w:spacing w:val="2"/>
          <w:sz w:val="24"/>
          <w:szCs w:val="24"/>
        </w:rPr>
        <w:t>k</w:t>
      </w:r>
      <w:r>
        <w:rPr>
          <w:sz w:val="24"/>
          <w:szCs w:val="24"/>
        </w:rPr>
        <w:t>i</w:t>
      </w:r>
      <w:r>
        <w:rPr>
          <w:spacing w:val="1"/>
          <w:sz w:val="24"/>
          <w:szCs w:val="24"/>
        </w:rPr>
        <w:t>m</w:t>
      </w:r>
      <w:r>
        <w:rPr>
          <w:sz w:val="24"/>
          <w:szCs w:val="24"/>
        </w:rPr>
        <w:t>o sut</w:t>
      </w:r>
      <w:r>
        <w:rPr>
          <w:spacing w:val="-1"/>
          <w:sz w:val="24"/>
          <w:szCs w:val="24"/>
        </w:rPr>
        <w:t>a</w:t>
      </w:r>
      <w:r>
        <w:rPr>
          <w:sz w:val="24"/>
          <w:szCs w:val="24"/>
        </w:rPr>
        <w:t>rtį l</w:t>
      </w:r>
      <w:r>
        <w:rPr>
          <w:spacing w:val="-1"/>
          <w:sz w:val="24"/>
          <w:szCs w:val="24"/>
        </w:rPr>
        <w:t>a</w:t>
      </w:r>
      <w:r>
        <w:rPr>
          <w:sz w:val="24"/>
          <w:szCs w:val="24"/>
        </w:rPr>
        <w:t>iko</w:t>
      </w:r>
      <w:r>
        <w:rPr>
          <w:spacing w:val="1"/>
          <w:sz w:val="24"/>
          <w:szCs w:val="24"/>
        </w:rPr>
        <w:t>m</w:t>
      </w:r>
      <w:r>
        <w:rPr>
          <w:spacing w:val="2"/>
          <w:sz w:val="24"/>
          <w:szCs w:val="24"/>
        </w:rPr>
        <w:t>a</w:t>
      </w:r>
      <w:r>
        <w:rPr>
          <w:sz w:val="24"/>
          <w:szCs w:val="24"/>
        </w:rPr>
        <w:t>s bet ku</w:t>
      </w:r>
      <w:r>
        <w:rPr>
          <w:spacing w:val="-1"/>
          <w:sz w:val="24"/>
          <w:szCs w:val="24"/>
        </w:rPr>
        <w:t>r</w:t>
      </w:r>
      <w:r>
        <w:rPr>
          <w:sz w:val="24"/>
          <w:szCs w:val="24"/>
        </w:rPr>
        <w:t xml:space="preserve">is </w:t>
      </w:r>
      <w:r>
        <w:rPr>
          <w:spacing w:val="1"/>
          <w:sz w:val="24"/>
          <w:szCs w:val="24"/>
        </w:rPr>
        <w:t>i</w:t>
      </w:r>
      <w:r>
        <w:rPr>
          <w:sz w:val="24"/>
          <w:szCs w:val="24"/>
        </w:rPr>
        <w:t>š š</w:t>
      </w:r>
      <w:r>
        <w:rPr>
          <w:spacing w:val="1"/>
          <w:sz w:val="24"/>
          <w:szCs w:val="24"/>
        </w:rPr>
        <w:t>i</w:t>
      </w:r>
      <w:r>
        <w:rPr>
          <w:sz w:val="24"/>
          <w:szCs w:val="24"/>
        </w:rPr>
        <w:t xml:space="preserve">ų </w:t>
      </w:r>
      <w:r>
        <w:rPr>
          <w:spacing w:val="-1"/>
          <w:sz w:val="24"/>
          <w:szCs w:val="24"/>
        </w:rPr>
        <w:t>a</w:t>
      </w:r>
      <w:r>
        <w:rPr>
          <w:sz w:val="24"/>
          <w:szCs w:val="24"/>
        </w:rPr>
        <w:t>tvejų:</w:t>
      </w:r>
    </w:p>
    <w:p w14:paraId="0189FCBD" w14:textId="77777777" w:rsidR="00BC7939" w:rsidRDefault="00817D7A" w:rsidP="00CF239B">
      <w:pPr>
        <w:ind w:firstLine="720"/>
        <w:rPr>
          <w:sz w:val="24"/>
          <w:szCs w:val="24"/>
        </w:rPr>
      </w:pPr>
      <w:r>
        <w:rPr>
          <w:sz w:val="24"/>
          <w:szCs w:val="24"/>
        </w:rPr>
        <w:t>12</w:t>
      </w:r>
      <w:r w:rsidR="00D864D4">
        <w:rPr>
          <w:sz w:val="24"/>
          <w:szCs w:val="24"/>
        </w:rPr>
        <w:t>3</w:t>
      </w:r>
      <w:r>
        <w:rPr>
          <w:sz w:val="24"/>
          <w:szCs w:val="24"/>
        </w:rPr>
        <w:t>.1.</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proofErr w:type="gramEnd"/>
      <w:r>
        <w:rPr>
          <w:sz w:val="24"/>
          <w:szCs w:val="24"/>
        </w:rPr>
        <w:t xml:space="preserve"> </w:t>
      </w:r>
      <w:r>
        <w:rPr>
          <w:spacing w:val="-1"/>
          <w:sz w:val="24"/>
          <w:szCs w:val="24"/>
        </w:rPr>
        <w:t>ra</w:t>
      </w:r>
      <w:r>
        <w:rPr>
          <w:sz w:val="24"/>
          <w:szCs w:val="24"/>
        </w:rPr>
        <w:t>štu ats</w:t>
      </w:r>
      <w:r>
        <w:rPr>
          <w:spacing w:val="1"/>
          <w:sz w:val="24"/>
          <w:szCs w:val="24"/>
        </w:rPr>
        <w:t>i</w:t>
      </w:r>
      <w:r>
        <w:rPr>
          <w:sz w:val="24"/>
          <w:szCs w:val="24"/>
        </w:rPr>
        <w:t>s</w:t>
      </w:r>
      <w:r>
        <w:rPr>
          <w:spacing w:val="-1"/>
          <w:sz w:val="24"/>
          <w:szCs w:val="24"/>
        </w:rPr>
        <w:t>a</w:t>
      </w:r>
      <w:r>
        <w:rPr>
          <w:sz w:val="24"/>
          <w:szCs w:val="24"/>
        </w:rPr>
        <w:t>ko s</w:t>
      </w:r>
      <w:r>
        <w:rPr>
          <w:spacing w:val="2"/>
          <w:sz w:val="24"/>
          <w:szCs w:val="24"/>
        </w:rPr>
        <w:t>u</w:t>
      </w:r>
      <w:r>
        <w:rPr>
          <w:sz w:val="24"/>
          <w:szCs w:val="24"/>
        </w:rPr>
        <w:t>d</w:t>
      </w:r>
      <w:r>
        <w:rPr>
          <w:spacing w:val="-1"/>
          <w:sz w:val="24"/>
          <w:szCs w:val="24"/>
        </w:rPr>
        <w:t>a</w:t>
      </w:r>
      <w:r>
        <w:rPr>
          <w:spacing w:val="4"/>
          <w:sz w:val="24"/>
          <w:szCs w:val="24"/>
        </w:rPr>
        <w:t>r</w:t>
      </w:r>
      <w:r>
        <w:rPr>
          <w:spacing w:val="-7"/>
          <w:sz w:val="24"/>
          <w:szCs w:val="24"/>
        </w:rPr>
        <w:t>y</w:t>
      </w:r>
      <w:r>
        <w:rPr>
          <w:sz w:val="24"/>
          <w:szCs w:val="24"/>
        </w:rPr>
        <w:t>ti</w:t>
      </w:r>
      <w:r>
        <w:rPr>
          <w:spacing w:val="1"/>
          <w:sz w:val="24"/>
          <w:szCs w:val="24"/>
        </w:rPr>
        <w:t xml:space="preserve"> </w:t>
      </w:r>
      <w:r>
        <w:rPr>
          <w:sz w:val="24"/>
          <w:szCs w:val="24"/>
        </w:rPr>
        <w:t>pirkimo sut</w:t>
      </w:r>
      <w:r>
        <w:rPr>
          <w:spacing w:val="-1"/>
          <w:sz w:val="24"/>
          <w:szCs w:val="24"/>
        </w:rPr>
        <w:t>a</w:t>
      </w:r>
      <w:r>
        <w:rPr>
          <w:sz w:val="24"/>
          <w:szCs w:val="24"/>
        </w:rPr>
        <w:t>rtį;</w:t>
      </w:r>
    </w:p>
    <w:p w14:paraId="0189FCBE" w14:textId="77777777" w:rsidR="00BC7939" w:rsidRDefault="00817D7A" w:rsidP="00CF239B">
      <w:pPr>
        <w:ind w:firstLine="720"/>
        <w:rPr>
          <w:sz w:val="24"/>
          <w:szCs w:val="24"/>
        </w:rPr>
      </w:pPr>
      <w:r>
        <w:rPr>
          <w:sz w:val="24"/>
          <w:szCs w:val="24"/>
        </w:rPr>
        <w:t>12</w:t>
      </w:r>
      <w:r w:rsidR="00D864D4">
        <w:rPr>
          <w:sz w:val="24"/>
          <w:szCs w:val="24"/>
        </w:rPr>
        <w:t>3</w:t>
      </w:r>
      <w:r>
        <w:rPr>
          <w:sz w:val="24"/>
          <w:szCs w:val="24"/>
        </w:rPr>
        <w:t>.2.</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proofErr w:type="gramEnd"/>
      <w:r>
        <w:rPr>
          <w:sz w:val="24"/>
          <w:szCs w:val="24"/>
        </w:rPr>
        <w:t xml:space="preserve"> n</w:t>
      </w:r>
      <w:r>
        <w:rPr>
          <w:spacing w:val="-1"/>
          <w:sz w:val="24"/>
          <w:szCs w:val="24"/>
        </w:rPr>
        <w:t>e</w:t>
      </w:r>
      <w:r>
        <w:rPr>
          <w:sz w:val="24"/>
          <w:szCs w:val="24"/>
        </w:rPr>
        <w:t>p</w:t>
      </w:r>
      <w:r>
        <w:rPr>
          <w:spacing w:val="-1"/>
          <w:sz w:val="24"/>
          <w:szCs w:val="24"/>
        </w:rPr>
        <w:t>a</w:t>
      </w:r>
      <w:r>
        <w:rPr>
          <w:sz w:val="24"/>
          <w:szCs w:val="24"/>
        </w:rPr>
        <w:t>si</w:t>
      </w:r>
      <w:r>
        <w:rPr>
          <w:spacing w:val="2"/>
          <w:sz w:val="24"/>
          <w:szCs w:val="24"/>
        </w:rPr>
        <w:t>r</w:t>
      </w:r>
      <w:r>
        <w:rPr>
          <w:spacing w:val="-1"/>
          <w:sz w:val="24"/>
          <w:szCs w:val="24"/>
        </w:rPr>
        <w:t>a</w:t>
      </w:r>
      <w:r>
        <w:rPr>
          <w:sz w:val="24"/>
          <w:szCs w:val="24"/>
        </w:rPr>
        <w:t>šo pirkimo su</w:t>
      </w:r>
      <w:r>
        <w:rPr>
          <w:spacing w:val="1"/>
          <w:sz w:val="24"/>
          <w:szCs w:val="24"/>
        </w:rPr>
        <w:t>t</w:t>
      </w:r>
      <w:r>
        <w:rPr>
          <w:spacing w:val="-1"/>
          <w:sz w:val="24"/>
          <w:szCs w:val="24"/>
        </w:rPr>
        <w:t>a</w:t>
      </w:r>
      <w:r>
        <w:rPr>
          <w:sz w:val="24"/>
          <w:szCs w:val="24"/>
        </w:rPr>
        <w:t xml:space="preserve">rties iki </w:t>
      </w:r>
      <w:r w:rsidR="00184DBB">
        <w:rPr>
          <w:sz w:val="24"/>
          <w:szCs w:val="24"/>
        </w:rPr>
        <w:t>Universiteto</w:t>
      </w:r>
      <w:r>
        <w:rPr>
          <w:spacing w:val="2"/>
          <w:sz w:val="24"/>
          <w:szCs w:val="24"/>
        </w:rPr>
        <w:t xml:space="preserve"> </w:t>
      </w:r>
      <w:r>
        <w:rPr>
          <w:sz w:val="24"/>
          <w:szCs w:val="24"/>
        </w:rPr>
        <w:t>nur</w:t>
      </w:r>
      <w:r>
        <w:rPr>
          <w:spacing w:val="-1"/>
          <w:sz w:val="24"/>
          <w:szCs w:val="24"/>
        </w:rPr>
        <w:t>o</w:t>
      </w:r>
      <w:r>
        <w:rPr>
          <w:spacing w:val="2"/>
          <w:sz w:val="24"/>
          <w:szCs w:val="24"/>
        </w:rPr>
        <w:t>d</w:t>
      </w:r>
      <w:r>
        <w:rPr>
          <w:spacing w:val="-5"/>
          <w:sz w:val="24"/>
          <w:szCs w:val="24"/>
        </w:rPr>
        <w:t>y</w:t>
      </w:r>
      <w:r>
        <w:rPr>
          <w:sz w:val="24"/>
          <w:szCs w:val="24"/>
        </w:rPr>
        <w:t xml:space="preserve">to </w:t>
      </w:r>
      <w:r>
        <w:rPr>
          <w:spacing w:val="1"/>
          <w:sz w:val="24"/>
          <w:szCs w:val="24"/>
        </w:rPr>
        <w:t>l</w:t>
      </w:r>
      <w:r>
        <w:rPr>
          <w:spacing w:val="-1"/>
          <w:sz w:val="24"/>
          <w:szCs w:val="24"/>
        </w:rPr>
        <w:t>a</w:t>
      </w:r>
      <w:r>
        <w:rPr>
          <w:sz w:val="24"/>
          <w:szCs w:val="24"/>
        </w:rPr>
        <w:t>iko;</w:t>
      </w:r>
    </w:p>
    <w:p w14:paraId="0189FCBF" w14:textId="77777777" w:rsidR="00BC7939" w:rsidRDefault="00817D7A" w:rsidP="00CF239B">
      <w:pPr>
        <w:ind w:firstLine="720"/>
        <w:jc w:val="both"/>
        <w:rPr>
          <w:sz w:val="24"/>
          <w:szCs w:val="24"/>
        </w:rPr>
      </w:pPr>
      <w:r>
        <w:rPr>
          <w:sz w:val="24"/>
          <w:szCs w:val="24"/>
        </w:rPr>
        <w:t>12</w:t>
      </w:r>
      <w:r w:rsidR="00D864D4">
        <w:rPr>
          <w:sz w:val="24"/>
          <w:szCs w:val="24"/>
        </w:rPr>
        <w:t>3</w:t>
      </w:r>
      <w:r>
        <w:rPr>
          <w:sz w:val="24"/>
          <w:szCs w:val="24"/>
        </w:rPr>
        <w:t>.3.</w:t>
      </w:r>
      <w:r>
        <w:rPr>
          <w:spacing w:val="14"/>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F872B7">
        <w:rPr>
          <w:sz w:val="24"/>
          <w:szCs w:val="24"/>
        </w:rPr>
        <w:t>jas</w:t>
      </w:r>
      <w:proofErr w:type="gramEnd"/>
      <w:r w:rsidR="00F872B7">
        <w:rPr>
          <w:sz w:val="24"/>
          <w:szCs w:val="24"/>
        </w:rPr>
        <w:t xml:space="preserve"> </w:t>
      </w:r>
      <w:r>
        <w:rPr>
          <w:spacing w:val="-1"/>
          <w:sz w:val="24"/>
          <w:szCs w:val="24"/>
        </w:rPr>
        <w:t>a</w:t>
      </w:r>
      <w:r>
        <w:rPr>
          <w:sz w:val="24"/>
          <w:szCs w:val="24"/>
        </w:rPr>
        <w:t>ts</w:t>
      </w:r>
      <w:r>
        <w:rPr>
          <w:spacing w:val="1"/>
          <w:sz w:val="24"/>
          <w:szCs w:val="24"/>
        </w:rPr>
        <w:t>i</w:t>
      </w:r>
      <w:r>
        <w:rPr>
          <w:sz w:val="24"/>
          <w:szCs w:val="24"/>
        </w:rPr>
        <w:t>s</w:t>
      </w:r>
      <w:r>
        <w:rPr>
          <w:spacing w:val="-1"/>
          <w:sz w:val="24"/>
          <w:szCs w:val="24"/>
        </w:rPr>
        <w:t>a</w:t>
      </w:r>
      <w:r w:rsidR="00F872B7">
        <w:rPr>
          <w:sz w:val="24"/>
          <w:szCs w:val="24"/>
        </w:rPr>
        <w:t>ko</w:t>
      </w:r>
      <w:r>
        <w:rPr>
          <w:spacing w:val="2"/>
          <w:sz w:val="24"/>
          <w:szCs w:val="24"/>
        </w:rPr>
        <w:t xml:space="preserve"> </w:t>
      </w:r>
      <w:r>
        <w:rPr>
          <w:sz w:val="24"/>
          <w:szCs w:val="24"/>
        </w:rPr>
        <w:t>p</w:t>
      </w:r>
      <w:r>
        <w:rPr>
          <w:spacing w:val="-1"/>
          <w:sz w:val="24"/>
          <w:szCs w:val="24"/>
        </w:rPr>
        <w:t>a</w:t>
      </w:r>
      <w:r>
        <w:rPr>
          <w:sz w:val="24"/>
          <w:szCs w:val="24"/>
        </w:rPr>
        <w:t>si</w:t>
      </w:r>
      <w:r>
        <w:rPr>
          <w:spacing w:val="2"/>
          <w:sz w:val="24"/>
          <w:szCs w:val="24"/>
        </w:rPr>
        <w:t>r</w:t>
      </w:r>
      <w:r>
        <w:rPr>
          <w:spacing w:val="-1"/>
          <w:sz w:val="24"/>
          <w:szCs w:val="24"/>
        </w:rPr>
        <w:t>a</w:t>
      </w:r>
      <w:r>
        <w:rPr>
          <w:spacing w:val="2"/>
          <w:sz w:val="24"/>
          <w:szCs w:val="24"/>
        </w:rPr>
        <w:t>š</w:t>
      </w:r>
      <w:r>
        <w:rPr>
          <w:spacing w:val="-5"/>
          <w:sz w:val="24"/>
          <w:szCs w:val="24"/>
        </w:rPr>
        <w:t>y</w:t>
      </w:r>
      <w:r w:rsidR="00F872B7">
        <w:rPr>
          <w:sz w:val="24"/>
          <w:szCs w:val="24"/>
        </w:rPr>
        <w:t>ti pirkimo</w:t>
      </w:r>
      <w:r>
        <w:rPr>
          <w:sz w:val="24"/>
          <w:szCs w:val="24"/>
        </w:rPr>
        <w:t xml:space="preserve"> su</w:t>
      </w:r>
      <w:r>
        <w:rPr>
          <w:spacing w:val="3"/>
          <w:sz w:val="24"/>
          <w:szCs w:val="24"/>
        </w:rPr>
        <w:t>t</w:t>
      </w:r>
      <w:r>
        <w:rPr>
          <w:spacing w:val="-1"/>
          <w:sz w:val="24"/>
          <w:szCs w:val="24"/>
        </w:rPr>
        <w:t>a</w:t>
      </w:r>
      <w:r w:rsidR="00F872B7">
        <w:rPr>
          <w:sz w:val="24"/>
          <w:szCs w:val="24"/>
        </w:rPr>
        <w:t>rtį pirkimo</w:t>
      </w:r>
      <w:r>
        <w:rPr>
          <w:sz w:val="24"/>
          <w:szCs w:val="24"/>
        </w:rPr>
        <w:t xml:space="preserve"> dokumentu</w:t>
      </w:r>
      <w:r>
        <w:rPr>
          <w:spacing w:val="2"/>
          <w:sz w:val="24"/>
          <w:szCs w:val="24"/>
        </w:rPr>
        <w:t>o</w:t>
      </w:r>
      <w:r>
        <w:rPr>
          <w:sz w:val="24"/>
          <w:szCs w:val="24"/>
        </w:rPr>
        <w:t>se nust</w:t>
      </w:r>
      <w:r>
        <w:rPr>
          <w:spacing w:val="-1"/>
          <w:sz w:val="24"/>
          <w:szCs w:val="24"/>
        </w:rPr>
        <w:t>a</w:t>
      </w:r>
      <w:r>
        <w:rPr>
          <w:spacing w:val="3"/>
          <w:sz w:val="24"/>
          <w:szCs w:val="24"/>
        </w:rPr>
        <w:t>t</w:t>
      </w:r>
      <w:r>
        <w:rPr>
          <w:spacing w:val="-5"/>
          <w:sz w:val="24"/>
          <w:szCs w:val="24"/>
        </w:rPr>
        <w:t>y</w:t>
      </w:r>
      <w:r>
        <w:rPr>
          <w:sz w:val="24"/>
          <w:szCs w:val="24"/>
        </w:rPr>
        <w:t>to</w:t>
      </w:r>
      <w:r>
        <w:rPr>
          <w:spacing w:val="1"/>
          <w:sz w:val="24"/>
          <w:szCs w:val="24"/>
        </w:rPr>
        <w:t>m</w:t>
      </w:r>
      <w:r>
        <w:rPr>
          <w:sz w:val="24"/>
          <w:szCs w:val="24"/>
        </w:rPr>
        <w:t xml:space="preserve">is </w:t>
      </w:r>
      <w:r>
        <w:rPr>
          <w:spacing w:val="1"/>
          <w:sz w:val="24"/>
          <w:szCs w:val="24"/>
        </w:rPr>
        <w:t>s</w:t>
      </w:r>
      <w:r>
        <w:rPr>
          <w:spacing w:val="-1"/>
          <w:sz w:val="24"/>
          <w:szCs w:val="24"/>
        </w:rPr>
        <w:t>ą</w:t>
      </w:r>
      <w:r>
        <w:rPr>
          <w:spacing w:val="3"/>
          <w:sz w:val="24"/>
          <w:szCs w:val="24"/>
        </w:rPr>
        <w:t>l</w:t>
      </w:r>
      <w:r>
        <w:rPr>
          <w:spacing w:val="-5"/>
          <w:sz w:val="24"/>
          <w:szCs w:val="24"/>
        </w:rPr>
        <w:t>y</w:t>
      </w:r>
      <w:r>
        <w:rPr>
          <w:sz w:val="24"/>
          <w:szCs w:val="24"/>
        </w:rPr>
        <w:t>gom</w:t>
      </w:r>
      <w:r>
        <w:rPr>
          <w:spacing w:val="1"/>
          <w:sz w:val="24"/>
          <w:szCs w:val="24"/>
        </w:rPr>
        <w:t>i</w:t>
      </w:r>
      <w:r>
        <w:rPr>
          <w:sz w:val="24"/>
          <w:szCs w:val="24"/>
        </w:rPr>
        <w:t>s;</w:t>
      </w:r>
    </w:p>
    <w:p w14:paraId="0189FCC0" w14:textId="77777777" w:rsidR="00BC7939" w:rsidRDefault="00817D7A" w:rsidP="00F872B7">
      <w:pPr>
        <w:ind w:firstLine="720"/>
        <w:jc w:val="both"/>
        <w:rPr>
          <w:sz w:val="24"/>
          <w:szCs w:val="24"/>
        </w:rPr>
      </w:pPr>
      <w:r>
        <w:rPr>
          <w:sz w:val="24"/>
          <w:szCs w:val="24"/>
        </w:rPr>
        <w:t>12</w:t>
      </w:r>
      <w:r w:rsidR="00D864D4">
        <w:rPr>
          <w:sz w:val="24"/>
          <w:szCs w:val="24"/>
        </w:rPr>
        <w:t>3</w:t>
      </w:r>
      <w:r>
        <w:rPr>
          <w:sz w:val="24"/>
          <w:szCs w:val="24"/>
        </w:rPr>
        <w:t>.4.</w:t>
      </w:r>
      <w:r>
        <w:rPr>
          <w:spacing w:val="50"/>
          <w:sz w:val="24"/>
          <w:szCs w:val="24"/>
        </w:rPr>
        <w:t xml:space="preserve"> </w:t>
      </w:r>
      <w:proofErr w:type="gramStart"/>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sidR="00F872B7">
        <w:rPr>
          <w:sz w:val="24"/>
          <w:szCs w:val="24"/>
        </w:rPr>
        <w:t>jas</w:t>
      </w:r>
      <w:proofErr w:type="gramEnd"/>
      <w:r>
        <w:rPr>
          <w:spacing w:val="36"/>
          <w:sz w:val="24"/>
          <w:szCs w:val="24"/>
        </w:rPr>
        <w:t xml:space="preserve"> </w:t>
      </w:r>
      <w:r>
        <w:rPr>
          <w:sz w:val="24"/>
          <w:szCs w:val="24"/>
        </w:rPr>
        <w:t>n</w:t>
      </w:r>
      <w:r>
        <w:rPr>
          <w:spacing w:val="-1"/>
          <w:sz w:val="24"/>
          <w:szCs w:val="24"/>
        </w:rPr>
        <w:t>e</w:t>
      </w:r>
      <w:r>
        <w:rPr>
          <w:sz w:val="24"/>
          <w:szCs w:val="24"/>
        </w:rPr>
        <w:t>p</w:t>
      </w:r>
      <w:r>
        <w:rPr>
          <w:spacing w:val="-1"/>
          <w:sz w:val="24"/>
          <w:szCs w:val="24"/>
        </w:rPr>
        <w:t>a</w:t>
      </w:r>
      <w:r w:rsidR="00F872B7">
        <w:rPr>
          <w:sz w:val="24"/>
          <w:szCs w:val="24"/>
        </w:rPr>
        <w:t>teikia</w:t>
      </w:r>
      <w:r>
        <w:rPr>
          <w:spacing w:val="35"/>
          <w:sz w:val="24"/>
          <w:szCs w:val="24"/>
        </w:rPr>
        <w:t xml:space="preserve"> </w:t>
      </w:r>
      <w:r>
        <w:rPr>
          <w:sz w:val="24"/>
          <w:szCs w:val="24"/>
        </w:rPr>
        <w:t>p</w:t>
      </w:r>
      <w:r>
        <w:rPr>
          <w:spacing w:val="2"/>
          <w:sz w:val="24"/>
          <w:szCs w:val="24"/>
        </w:rPr>
        <w:t>i</w:t>
      </w:r>
      <w:r>
        <w:rPr>
          <w:sz w:val="24"/>
          <w:szCs w:val="24"/>
        </w:rPr>
        <w:t>r</w:t>
      </w:r>
      <w:r>
        <w:rPr>
          <w:spacing w:val="1"/>
          <w:sz w:val="24"/>
          <w:szCs w:val="24"/>
        </w:rPr>
        <w:t>k</w:t>
      </w:r>
      <w:r>
        <w:rPr>
          <w:sz w:val="24"/>
          <w:szCs w:val="24"/>
        </w:rPr>
        <w:t>i</w:t>
      </w:r>
      <w:r>
        <w:rPr>
          <w:spacing w:val="1"/>
          <w:sz w:val="24"/>
          <w:szCs w:val="24"/>
        </w:rPr>
        <w:t>m</w:t>
      </w:r>
      <w:r w:rsidR="00F872B7">
        <w:rPr>
          <w:sz w:val="24"/>
          <w:szCs w:val="24"/>
        </w:rPr>
        <w:t>o</w:t>
      </w:r>
      <w:r>
        <w:rPr>
          <w:spacing w:val="36"/>
          <w:sz w:val="24"/>
          <w:szCs w:val="24"/>
        </w:rPr>
        <w:t xml:space="preserve"> </w:t>
      </w:r>
      <w:r w:rsidR="00F872B7">
        <w:rPr>
          <w:sz w:val="24"/>
          <w:szCs w:val="24"/>
        </w:rPr>
        <w:t>dokumentuose</w:t>
      </w:r>
      <w:r>
        <w:rPr>
          <w:spacing w:val="35"/>
          <w:sz w:val="24"/>
          <w:szCs w:val="24"/>
        </w:rPr>
        <w:t xml:space="preserve"> </w:t>
      </w:r>
      <w:r>
        <w:rPr>
          <w:sz w:val="24"/>
          <w:szCs w:val="24"/>
        </w:rPr>
        <w:t>nu</w:t>
      </w:r>
      <w:r>
        <w:rPr>
          <w:spacing w:val="-2"/>
          <w:sz w:val="24"/>
          <w:szCs w:val="24"/>
        </w:rPr>
        <w:t>s</w:t>
      </w:r>
      <w:r>
        <w:rPr>
          <w:sz w:val="24"/>
          <w:szCs w:val="24"/>
        </w:rPr>
        <w:t>ta</w:t>
      </w:r>
      <w:r>
        <w:rPr>
          <w:spacing w:val="2"/>
          <w:sz w:val="24"/>
          <w:szCs w:val="24"/>
        </w:rPr>
        <w:t>t</w:t>
      </w:r>
      <w:r>
        <w:rPr>
          <w:spacing w:val="-5"/>
          <w:sz w:val="24"/>
          <w:szCs w:val="24"/>
        </w:rPr>
        <w:t>y</w:t>
      </w:r>
      <w:r w:rsidR="00F872B7">
        <w:rPr>
          <w:sz w:val="24"/>
          <w:szCs w:val="24"/>
        </w:rPr>
        <w:t>to</w:t>
      </w:r>
      <w:r>
        <w:rPr>
          <w:spacing w:val="36"/>
          <w:sz w:val="24"/>
          <w:szCs w:val="24"/>
        </w:rPr>
        <w:t xml:space="preserve"> </w:t>
      </w:r>
      <w:r w:rsidR="00F872B7">
        <w:rPr>
          <w:sz w:val="24"/>
          <w:szCs w:val="24"/>
        </w:rPr>
        <w:t>pirkimo</w:t>
      </w:r>
      <w:r>
        <w:rPr>
          <w:spacing w:val="36"/>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sidR="00F872B7">
        <w:rPr>
          <w:sz w:val="24"/>
          <w:szCs w:val="24"/>
        </w:rPr>
        <w:t xml:space="preserve"> </w:t>
      </w:r>
      <w:r>
        <w:rPr>
          <w:sz w:val="24"/>
          <w:szCs w:val="24"/>
        </w:rPr>
        <w:t>į</w:t>
      </w:r>
      <w:r>
        <w:rPr>
          <w:spacing w:val="3"/>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mo u</w:t>
      </w:r>
      <w:r>
        <w:rPr>
          <w:spacing w:val="2"/>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 xml:space="preserve">mo </w:t>
      </w:r>
      <w:r>
        <w:rPr>
          <w:spacing w:val="1"/>
          <w:sz w:val="24"/>
          <w:szCs w:val="24"/>
        </w:rPr>
        <w:t>i</w:t>
      </w:r>
      <w:r>
        <w:rPr>
          <w:spacing w:val="-2"/>
          <w:sz w:val="24"/>
          <w:szCs w:val="24"/>
        </w:rPr>
        <w:t>k</w:t>
      </w:r>
      <w:r>
        <w:rPr>
          <w:sz w:val="24"/>
          <w:szCs w:val="24"/>
        </w:rPr>
        <w:t xml:space="preserve">i </w:t>
      </w:r>
      <w:r w:rsidR="00184DBB">
        <w:rPr>
          <w:sz w:val="24"/>
          <w:szCs w:val="24"/>
        </w:rPr>
        <w:t>Universiteto</w:t>
      </w:r>
      <w:r>
        <w:rPr>
          <w:sz w:val="24"/>
          <w:szCs w:val="24"/>
        </w:rPr>
        <w:t xml:space="preserve"> nuro</w:t>
      </w:r>
      <w:r>
        <w:rPr>
          <w:spacing w:val="4"/>
          <w:sz w:val="24"/>
          <w:szCs w:val="24"/>
        </w:rPr>
        <w:t>d</w:t>
      </w:r>
      <w:r>
        <w:rPr>
          <w:spacing w:val="-5"/>
          <w:sz w:val="24"/>
          <w:szCs w:val="24"/>
        </w:rPr>
        <w:t>y</w:t>
      </w:r>
      <w:r>
        <w:rPr>
          <w:sz w:val="24"/>
          <w:szCs w:val="24"/>
        </w:rPr>
        <w:t xml:space="preserve">to </w:t>
      </w:r>
      <w:r>
        <w:rPr>
          <w:spacing w:val="1"/>
          <w:sz w:val="24"/>
          <w:szCs w:val="24"/>
        </w:rPr>
        <w:t>l</w:t>
      </w:r>
      <w:r>
        <w:rPr>
          <w:spacing w:val="-1"/>
          <w:sz w:val="24"/>
          <w:szCs w:val="24"/>
        </w:rPr>
        <w:t>a</w:t>
      </w:r>
      <w:r>
        <w:rPr>
          <w:sz w:val="24"/>
          <w:szCs w:val="24"/>
        </w:rPr>
        <w:t>i</w:t>
      </w:r>
      <w:r>
        <w:rPr>
          <w:spacing w:val="3"/>
          <w:sz w:val="24"/>
          <w:szCs w:val="24"/>
        </w:rPr>
        <w:t>k</w:t>
      </w:r>
      <w:r>
        <w:rPr>
          <w:sz w:val="24"/>
          <w:szCs w:val="24"/>
        </w:rPr>
        <w:t>o;</w:t>
      </w:r>
    </w:p>
    <w:p w14:paraId="0189FCC1" w14:textId="77777777" w:rsidR="00BC7939" w:rsidRDefault="00817D7A" w:rsidP="00F872B7">
      <w:pPr>
        <w:ind w:firstLine="720"/>
        <w:jc w:val="both"/>
        <w:rPr>
          <w:sz w:val="24"/>
          <w:szCs w:val="24"/>
        </w:rPr>
      </w:pPr>
      <w:r>
        <w:rPr>
          <w:sz w:val="24"/>
          <w:szCs w:val="24"/>
        </w:rPr>
        <w:t>12</w:t>
      </w:r>
      <w:r w:rsidR="00D864D4">
        <w:rPr>
          <w:sz w:val="24"/>
          <w:szCs w:val="24"/>
        </w:rPr>
        <w:t>3</w:t>
      </w:r>
      <w:r>
        <w:rPr>
          <w:sz w:val="24"/>
          <w:szCs w:val="24"/>
        </w:rPr>
        <w:t>.5.</w:t>
      </w:r>
      <w:r>
        <w:rPr>
          <w:spacing w:val="50"/>
          <w:sz w:val="24"/>
          <w:szCs w:val="24"/>
        </w:rPr>
        <w:t xml:space="preserve"> </w:t>
      </w:r>
      <w:proofErr w:type="gramStart"/>
      <w:r w:rsidR="00F872B7">
        <w:rPr>
          <w:sz w:val="24"/>
          <w:szCs w:val="24"/>
        </w:rPr>
        <w:t>ūkio</w:t>
      </w:r>
      <w:proofErr w:type="gramEnd"/>
      <w:r>
        <w:rPr>
          <w:spacing w:val="31"/>
          <w:sz w:val="24"/>
          <w:szCs w:val="24"/>
        </w:rPr>
        <w:t xml:space="preserve"> </w:t>
      </w:r>
      <w:r>
        <w:rPr>
          <w:sz w:val="24"/>
          <w:szCs w:val="24"/>
        </w:rPr>
        <w:t>subj</w:t>
      </w:r>
      <w:r>
        <w:rPr>
          <w:spacing w:val="-1"/>
          <w:sz w:val="24"/>
          <w:szCs w:val="24"/>
        </w:rPr>
        <w:t>e</w:t>
      </w:r>
      <w:r>
        <w:rPr>
          <w:sz w:val="24"/>
          <w:szCs w:val="24"/>
        </w:rPr>
        <w:t xml:space="preserve">ktų </w:t>
      </w:r>
      <w:r>
        <w:rPr>
          <w:spacing w:val="-2"/>
          <w:sz w:val="24"/>
          <w:szCs w:val="24"/>
        </w:rPr>
        <w:t>g</w:t>
      </w:r>
      <w:r>
        <w:rPr>
          <w:spacing w:val="1"/>
          <w:sz w:val="24"/>
          <w:szCs w:val="24"/>
        </w:rPr>
        <w:t>r</w:t>
      </w:r>
      <w:r>
        <w:rPr>
          <w:sz w:val="24"/>
          <w:szCs w:val="24"/>
        </w:rPr>
        <w:t>up</w:t>
      </w:r>
      <w:r>
        <w:rPr>
          <w:spacing w:val="-1"/>
          <w:sz w:val="24"/>
          <w:szCs w:val="24"/>
        </w:rPr>
        <w:t>ė</w:t>
      </w:r>
      <w:r w:rsidR="00F872B7">
        <w:rPr>
          <w:sz w:val="24"/>
          <w:szCs w:val="24"/>
        </w:rPr>
        <w:t>,</w:t>
      </w:r>
      <w:r>
        <w:rPr>
          <w:spacing w:val="31"/>
          <w:sz w:val="24"/>
          <w:szCs w:val="24"/>
        </w:rPr>
        <w:t xml:space="preserve"> </w:t>
      </w:r>
      <w:r>
        <w:rPr>
          <w:spacing w:val="2"/>
          <w:sz w:val="24"/>
          <w:szCs w:val="24"/>
        </w:rPr>
        <w:t>k</w:t>
      </w:r>
      <w:r>
        <w:rPr>
          <w:sz w:val="24"/>
          <w:szCs w:val="24"/>
        </w:rPr>
        <w:t>u</w:t>
      </w:r>
      <w:r>
        <w:rPr>
          <w:spacing w:val="-1"/>
          <w:sz w:val="24"/>
          <w:szCs w:val="24"/>
        </w:rPr>
        <w:t>r</w:t>
      </w:r>
      <w:r>
        <w:rPr>
          <w:sz w:val="24"/>
          <w:szCs w:val="24"/>
        </w:rPr>
        <w:t>ios p</w:t>
      </w:r>
      <w:r>
        <w:rPr>
          <w:spacing w:val="-1"/>
          <w:sz w:val="24"/>
          <w:szCs w:val="24"/>
        </w:rPr>
        <w:t>a</w:t>
      </w:r>
      <w:r>
        <w:rPr>
          <w:sz w:val="24"/>
          <w:szCs w:val="24"/>
        </w:rPr>
        <w:t>siū</w:t>
      </w:r>
      <w:r>
        <w:rPr>
          <w:spacing w:val="3"/>
          <w:sz w:val="24"/>
          <w:szCs w:val="24"/>
        </w:rPr>
        <w:t>l</w:t>
      </w:r>
      <w:r>
        <w:rPr>
          <w:spacing w:val="-5"/>
          <w:sz w:val="24"/>
          <w:szCs w:val="24"/>
        </w:rPr>
        <w:t>y</w:t>
      </w:r>
      <w:r w:rsidR="00F872B7">
        <w:rPr>
          <w:sz w:val="24"/>
          <w:szCs w:val="24"/>
        </w:rPr>
        <w:t>mas</w:t>
      </w:r>
      <w:r>
        <w:rPr>
          <w:spacing w:val="33"/>
          <w:sz w:val="24"/>
          <w:szCs w:val="24"/>
        </w:rPr>
        <w:t xml:space="preserve"> </w:t>
      </w:r>
      <w:r>
        <w:rPr>
          <w:sz w:val="24"/>
          <w:szCs w:val="24"/>
        </w:rPr>
        <w:t>p</w:t>
      </w:r>
      <w:r>
        <w:rPr>
          <w:spacing w:val="-1"/>
          <w:sz w:val="24"/>
          <w:szCs w:val="24"/>
        </w:rPr>
        <w:t>r</w:t>
      </w:r>
      <w:r>
        <w:rPr>
          <w:sz w:val="24"/>
          <w:szCs w:val="24"/>
        </w:rPr>
        <w:t>ip</w:t>
      </w:r>
      <w:r>
        <w:rPr>
          <w:spacing w:val="2"/>
          <w:sz w:val="24"/>
          <w:szCs w:val="24"/>
        </w:rPr>
        <w:t>a</w:t>
      </w:r>
      <w:r>
        <w:rPr>
          <w:spacing w:val="1"/>
          <w:sz w:val="24"/>
          <w:szCs w:val="24"/>
        </w:rPr>
        <w:t>ž</w:t>
      </w:r>
      <w:r>
        <w:rPr>
          <w:sz w:val="24"/>
          <w:szCs w:val="24"/>
        </w:rPr>
        <w:t>in</w:t>
      </w:r>
      <w:r>
        <w:rPr>
          <w:spacing w:val="1"/>
          <w:sz w:val="24"/>
          <w:szCs w:val="24"/>
        </w:rPr>
        <w:t>t</w:t>
      </w:r>
      <w:r>
        <w:rPr>
          <w:spacing w:val="-1"/>
          <w:sz w:val="24"/>
          <w:szCs w:val="24"/>
        </w:rPr>
        <w:t>a</w:t>
      </w:r>
      <w:r>
        <w:rPr>
          <w:sz w:val="24"/>
          <w:szCs w:val="24"/>
        </w:rPr>
        <w:t xml:space="preserve">s </w:t>
      </w:r>
      <w:r>
        <w:rPr>
          <w:spacing w:val="-2"/>
          <w:sz w:val="24"/>
          <w:szCs w:val="24"/>
        </w:rPr>
        <w:t>g</w:t>
      </w:r>
      <w:r>
        <w:rPr>
          <w:spacing w:val="-1"/>
          <w:sz w:val="24"/>
          <w:szCs w:val="24"/>
        </w:rPr>
        <w:t>e</w:t>
      </w:r>
      <w:r>
        <w:rPr>
          <w:sz w:val="24"/>
          <w:szCs w:val="24"/>
        </w:rPr>
        <w:t>ri</w:t>
      </w:r>
      <w:r>
        <w:rPr>
          <w:spacing w:val="-1"/>
          <w:sz w:val="24"/>
          <w:szCs w:val="24"/>
        </w:rPr>
        <w:t>a</w:t>
      </w:r>
      <w:r>
        <w:rPr>
          <w:sz w:val="24"/>
          <w:szCs w:val="24"/>
        </w:rPr>
        <w:t xml:space="preserve">usiu, </w:t>
      </w:r>
      <w:r>
        <w:rPr>
          <w:spacing w:val="2"/>
          <w:sz w:val="24"/>
          <w:szCs w:val="24"/>
        </w:rPr>
        <w:t>n</w:t>
      </w:r>
      <w:r>
        <w:rPr>
          <w:spacing w:val="-1"/>
          <w:sz w:val="24"/>
          <w:szCs w:val="24"/>
        </w:rPr>
        <w:t>e</w:t>
      </w:r>
      <w:r>
        <w:rPr>
          <w:spacing w:val="3"/>
          <w:sz w:val="24"/>
          <w:szCs w:val="24"/>
        </w:rPr>
        <w:t>į</w:t>
      </w:r>
      <w:r>
        <w:rPr>
          <w:spacing w:val="-2"/>
          <w:sz w:val="24"/>
          <w:szCs w:val="24"/>
        </w:rPr>
        <w:t>g</w:t>
      </w:r>
      <w:r>
        <w:rPr>
          <w:sz w:val="24"/>
          <w:szCs w:val="24"/>
        </w:rPr>
        <w:t>i</w:t>
      </w:r>
      <w:r>
        <w:rPr>
          <w:spacing w:val="1"/>
          <w:sz w:val="24"/>
          <w:szCs w:val="24"/>
        </w:rPr>
        <w:t>j</w:t>
      </w:r>
      <w:r>
        <w:rPr>
          <w:sz w:val="24"/>
          <w:szCs w:val="24"/>
        </w:rPr>
        <w:t>o</w:t>
      </w:r>
      <w:r w:rsidR="00F872B7">
        <w:rPr>
          <w:sz w:val="24"/>
          <w:szCs w:val="24"/>
        </w:rPr>
        <w:t xml:space="preserve"> </w:t>
      </w:r>
      <w:r w:rsidR="00184DBB">
        <w:rPr>
          <w:sz w:val="24"/>
          <w:szCs w:val="24"/>
        </w:rPr>
        <w:t>Universiteto</w:t>
      </w:r>
      <w:r>
        <w:rPr>
          <w:sz w:val="24"/>
          <w:szCs w:val="24"/>
        </w:rPr>
        <w:t xml:space="preserve"> r</w:t>
      </w:r>
      <w:r>
        <w:rPr>
          <w:spacing w:val="-1"/>
          <w:sz w:val="24"/>
          <w:szCs w:val="24"/>
        </w:rPr>
        <w:t>e</w:t>
      </w:r>
      <w:r>
        <w:rPr>
          <w:sz w:val="24"/>
          <w:szCs w:val="24"/>
        </w:rPr>
        <w:t>i</w:t>
      </w:r>
      <w:r>
        <w:rPr>
          <w:spacing w:val="3"/>
          <w:sz w:val="24"/>
          <w:szCs w:val="24"/>
        </w:rPr>
        <w:t>k</w:t>
      </w:r>
      <w:r>
        <w:rPr>
          <w:spacing w:val="-1"/>
          <w:sz w:val="24"/>
          <w:szCs w:val="24"/>
        </w:rPr>
        <w:t>a</w:t>
      </w:r>
      <w:r>
        <w:rPr>
          <w:sz w:val="24"/>
          <w:szCs w:val="24"/>
        </w:rPr>
        <w:t>lauj</w:t>
      </w:r>
      <w:r>
        <w:rPr>
          <w:spacing w:val="-1"/>
          <w:sz w:val="24"/>
          <w:szCs w:val="24"/>
        </w:rPr>
        <w:t>a</w:t>
      </w:r>
      <w:r>
        <w:rPr>
          <w:sz w:val="24"/>
          <w:szCs w:val="24"/>
        </w:rPr>
        <w:t xml:space="preserve">mos </w:t>
      </w:r>
      <w:r>
        <w:rPr>
          <w:spacing w:val="1"/>
          <w:sz w:val="24"/>
          <w:szCs w:val="24"/>
        </w:rPr>
        <w:t>t</w:t>
      </w:r>
      <w:r>
        <w:rPr>
          <w:spacing w:val="-1"/>
          <w:sz w:val="24"/>
          <w:szCs w:val="24"/>
        </w:rPr>
        <w:t>e</w:t>
      </w:r>
      <w:r>
        <w:rPr>
          <w:sz w:val="24"/>
          <w:szCs w:val="24"/>
        </w:rPr>
        <w:t>is</w:t>
      </w:r>
      <w:r>
        <w:rPr>
          <w:spacing w:val="1"/>
          <w:sz w:val="24"/>
          <w:szCs w:val="24"/>
        </w:rPr>
        <w:t>i</w:t>
      </w:r>
      <w:r>
        <w:rPr>
          <w:sz w:val="24"/>
          <w:szCs w:val="24"/>
        </w:rPr>
        <w:t>n</w:t>
      </w:r>
      <w:r>
        <w:rPr>
          <w:spacing w:val="-1"/>
          <w:sz w:val="24"/>
          <w:szCs w:val="24"/>
        </w:rPr>
        <w:t>ė</w:t>
      </w:r>
      <w:r>
        <w:rPr>
          <w:sz w:val="24"/>
          <w:szCs w:val="24"/>
        </w:rPr>
        <w:t>s fo</w:t>
      </w:r>
      <w:r>
        <w:rPr>
          <w:spacing w:val="-1"/>
          <w:sz w:val="24"/>
          <w:szCs w:val="24"/>
        </w:rPr>
        <w:t>r</w:t>
      </w:r>
      <w:r>
        <w:rPr>
          <w:sz w:val="24"/>
          <w:szCs w:val="24"/>
        </w:rPr>
        <w:t>mos.</w:t>
      </w:r>
    </w:p>
    <w:p w14:paraId="0189FCC2" w14:textId="77777777" w:rsidR="00BC7939" w:rsidRDefault="00817D7A" w:rsidP="00CF239B">
      <w:pPr>
        <w:ind w:firstLine="720"/>
        <w:jc w:val="both"/>
        <w:rPr>
          <w:sz w:val="24"/>
          <w:szCs w:val="24"/>
        </w:rPr>
      </w:pPr>
      <w:r>
        <w:rPr>
          <w:sz w:val="24"/>
          <w:szCs w:val="24"/>
        </w:rPr>
        <w:t>12</w:t>
      </w:r>
      <w:r w:rsidR="00D864D4">
        <w:rPr>
          <w:sz w:val="24"/>
          <w:szCs w:val="24"/>
        </w:rPr>
        <w:t>4</w:t>
      </w:r>
      <w:r>
        <w:rPr>
          <w:sz w:val="24"/>
          <w:szCs w:val="24"/>
        </w:rPr>
        <w:t xml:space="preserve">. </w:t>
      </w:r>
      <w:r>
        <w:rPr>
          <w:spacing w:val="1"/>
          <w:sz w:val="24"/>
          <w:szCs w:val="24"/>
        </w:rPr>
        <w:t>S</w:t>
      </w:r>
      <w:r>
        <w:rPr>
          <w:sz w:val="24"/>
          <w:szCs w:val="24"/>
        </w:rPr>
        <w:t>ud</w:t>
      </w:r>
      <w:r>
        <w:rPr>
          <w:spacing w:val="-1"/>
          <w:sz w:val="24"/>
          <w:szCs w:val="24"/>
        </w:rPr>
        <w:t>a</w:t>
      </w:r>
      <w:r>
        <w:rPr>
          <w:sz w:val="24"/>
          <w:szCs w:val="24"/>
        </w:rPr>
        <w:t>r</w:t>
      </w:r>
      <w:r>
        <w:rPr>
          <w:spacing w:val="-2"/>
          <w:sz w:val="24"/>
          <w:szCs w:val="24"/>
        </w:rPr>
        <w:t>a</w:t>
      </w:r>
      <w:r>
        <w:rPr>
          <w:sz w:val="24"/>
          <w:szCs w:val="24"/>
        </w:rPr>
        <w:t>nt</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jo</w:t>
      </w:r>
      <w:r>
        <w:rPr>
          <w:spacing w:val="1"/>
          <w:sz w:val="24"/>
          <w:szCs w:val="24"/>
        </w:rPr>
        <w:t>j</w:t>
      </w:r>
      <w:r>
        <w:rPr>
          <w:sz w:val="24"/>
          <w:szCs w:val="24"/>
        </w:rPr>
        <w:t>e n</w:t>
      </w:r>
      <w:r>
        <w:rPr>
          <w:spacing w:val="-1"/>
          <w:sz w:val="24"/>
          <w:szCs w:val="24"/>
        </w:rPr>
        <w:t>e</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k</w:t>
      </w:r>
      <w:r>
        <w:rPr>
          <w:spacing w:val="-1"/>
          <w:sz w:val="24"/>
          <w:szCs w:val="24"/>
        </w:rPr>
        <w:t>e</w:t>
      </w:r>
      <w:r>
        <w:rPr>
          <w:sz w:val="24"/>
          <w:szCs w:val="24"/>
        </w:rPr>
        <w:t>iči</w:t>
      </w:r>
      <w:r>
        <w:rPr>
          <w:spacing w:val="3"/>
          <w:sz w:val="24"/>
          <w:szCs w:val="24"/>
        </w:rPr>
        <w:t>a</w:t>
      </w:r>
      <w:r>
        <w:rPr>
          <w:sz w:val="24"/>
          <w:szCs w:val="24"/>
        </w:rPr>
        <w:t>ma:</w:t>
      </w:r>
      <w:r>
        <w:rPr>
          <w:spacing w:val="1"/>
          <w:sz w:val="24"/>
          <w:szCs w:val="24"/>
        </w:rPr>
        <w:t xml:space="preserve"> </w:t>
      </w:r>
      <w:r>
        <w:rPr>
          <w:sz w:val="24"/>
          <w:szCs w:val="24"/>
        </w:rPr>
        <w:t>pirkimo</w:t>
      </w:r>
      <w:r>
        <w:rPr>
          <w:spacing w:val="1"/>
          <w:sz w:val="24"/>
          <w:szCs w:val="24"/>
        </w:rPr>
        <w:t xml:space="preserve"> </w:t>
      </w:r>
      <w:r>
        <w:rPr>
          <w:sz w:val="24"/>
          <w:szCs w:val="24"/>
        </w:rPr>
        <w:t>dokumentuo</w:t>
      </w:r>
      <w:r>
        <w:rPr>
          <w:spacing w:val="-2"/>
          <w:sz w:val="24"/>
          <w:szCs w:val="24"/>
        </w:rPr>
        <w:t>s</w:t>
      </w:r>
      <w:r>
        <w:rPr>
          <w:sz w:val="24"/>
          <w:szCs w:val="24"/>
        </w:rPr>
        <w:t>e nust</w:t>
      </w:r>
      <w:r>
        <w:rPr>
          <w:spacing w:val="-1"/>
          <w:sz w:val="24"/>
          <w:szCs w:val="24"/>
        </w:rPr>
        <w:t>a</w:t>
      </w:r>
      <w:r>
        <w:rPr>
          <w:spacing w:val="3"/>
          <w:sz w:val="24"/>
          <w:szCs w:val="24"/>
        </w:rPr>
        <w:t>t</w:t>
      </w:r>
      <w:r>
        <w:rPr>
          <w:spacing w:val="-5"/>
          <w:sz w:val="24"/>
          <w:szCs w:val="24"/>
        </w:rPr>
        <w:t>y</w:t>
      </w:r>
      <w:r>
        <w:rPr>
          <w:sz w:val="24"/>
          <w:szCs w:val="24"/>
        </w:rPr>
        <w:t>tos</w:t>
      </w:r>
      <w:r>
        <w:rPr>
          <w:spacing w:val="2"/>
          <w:sz w:val="24"/>
          <w:szCs w:val="24"/>
        </w:rPr>
        <w:t xml:space="preserve"> </w:t>
      </w:r>
      <w:r>
        <w:rPr>
          <w:sz w:val="24"/>
          <w:szCs w:val="24"/>
        </w:rPr>
        <w:t>pirkimo</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pacing w:val="2"/>
          <w:sz w:val="24"/>
          <w:szCs w:val="24"/>
        </w:rPr>
        <w:t>g</w:t>
      </w:r>
      <w:r>
        <w:rPr>
          <w:sz w:val="24"/>
          <w:szCs w:val="24"/>
        </w:rPr>
        <w:t>os,</w:t>
      </w:r>
      <w:r>
        <w:rPr>
          <w:spacing w:val="1"/>
          <w:sz w:val="24"/>
          <w:szCs w:val="24"/>
        </w:rPr>
        <w:t xml:space="preserve"> </w:t>
      </w:r>
      <w:r>
        <w:rPr>
          <w:sz w:val="24"/>
          <w:szCs w:val="24"/>
        </w:rPr>
        <w:t>laimėjusio</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jo</w:t>
      </w:r>
      <w:r>
        <w:rPr>
          <w:spacing w:val="1"/>
          <w:sz w:val="24"/>
          <w:szCs w:val="24"/>
        </w:rPr>
        <w:t xml:space="preserve"> </w:t>
      </w:r>
      <w:r>
        <w:rPr>
          <w:sz w:val="24"/>
          <w:szCs w:val="24"/>
        </w:rPr>
        <w:t>p</w:t>
      </w:r>
      <w:r>
        <w:rPr>
          <w:spacing w:val="-3"/>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e nust</w:t>
      </w:r>
      <w:r>
        <w:rPr>
          <w:spacing w:val="-1"/>
          <w:sz w:val="24"/>
          <w:szCs w:val="24"/>
        </w:rPr>
        <w:t>a</w:t>
      </w:r>
      <w:r>
        <w:rPr>
          <w:spacing w:val="3"/>
          <w:sz w:val="24"/>
          <w:szCs w:val="24"/>
        </w:rPr>
        <w:t>t</w:t>
      </w:r>
      <w:r>
        <w:rPr>
          <w:spacing w:val="-5"/>
          <w:sz w:val="24"/>
          <w:szCs w:val="24"/>
        </w:rPr>
        <w:t>y</w:t>
      </w:r>
      <w:r>
        <w:rPr>
          <w:sz w:val="24"/>
          <w:szCs w:val="24"/>
        </w:rPr>
        <w:t>tos</w:t>
      </w:r>
      <w:r>
        <w:rPr>
          <w:spacing w:val="2"/>
          <w:sz w:val="24"/>
          <w:szCs w:val="24"/>
        </w:rPr>
        <w:t xml:space="preserve"> </w:t>
      </w:r>
      <w:r>
        <w:rPr>
          <w:sz w:val="24"/>
          <w:szCs w:val="24"/>
        </w:rPr>
        <w:t>s</w:t>
      </w:r>
      <w:r>
        <w:rPr>
          <w:spacing w:val="-1"/>
          <w:sz w:val="24"/>
          <w:szCs w:val="24"/>
        </w:rPr>
        <w:t>ą</w:t>
      </w:r>
      <w:r>
        <w:rPr>
          <w:spacing w:val="5"/>
          <w:sz w:val="24"/>
          <w:szCs w:val="24"/>
        </w:rPr>
        <w:t>l</w:t>
      </w:r>
      <w:r>
        <w:rPr>
          <w:spacing w:val="-5"/>
          <w:sz w:val="24"/>
          <w:szCs w:val="24"/>
        </w:rPr>
        <w:t>y</w:t>
      </w:r>
      <w:r>
        <w:rPr>
          <w:spacing w:val="2"/>
          <w:sz w:val="24"/>
          <w:szCs w:val="24"/>
        </w:rPr>
        <w:t>g</w:t>
      </w:r>
      <w:r>
        <w:rPr>
          <w:sz w:val="24"/>
          <w:szCs w:val="24"/>
        </w:rPr>
        <w:t>os</w:t>
      </w:r>
      <w:r>
        <w:rPr>
          <w:spacing w:val="1"/>
          <w:sz w:val="24"/>
          <w:szCs w:val="24"/>
        </w:rPr>
        <w:t xml:space="preserve"> </w:t>
      </w:r>
      <w:r>
        <w:rPr>
          <w:sz w:val="24"/>
          <w:szCs w:val="24"/>
        </w:rPr>
        <w:t>ir</w:t>
      </w:r>
      <w:r>
        <w:rPr>
          <w:spacing w:val="1"/>
          <w:sz w:val="24"/>
          <w:szCs w:val="24"/>
        </w:rPr>
        <w:t xml:space="preserve"> </w:t>
      </w:r>
      <w:r>
        <w:rPr>
          <w:sz w:val="24"/>
          <w:szCs w:val="24"/>
        </w:rPr>
        <w:t>k</w:t>
      </w:r>
      <w:r>
        <w:rPr>
          <w:spacing w:val="-1"/>
          <w:sz w:val="24"/>
          <w:szCs w:val="24"/>
        </w:rPr>
        <w:t>a</w:t>
      </w:r>
      <w:r>
        <w:rPr>
          <w:sz w:val="24"/>
          <w:szCs w:val="24"/>
        </w:rPr>
        <w:t xml:space="preserve">ina, </w:t>
      </w:r>
      <w:r>
        <w:rPr>
          <w:spacing w:val="-1"/>
          <w:sz w:val="24"/>
          <w:szCs w:val="24"/>
        </w:rPr>
        <w:t>a</w:t>
      </w:r>
      <w:r>
        <w:rPr>
          <w:sz w:val="24"/>
          <w:szCs w:val="24"/>
        </w:rPr>
        <w:t>r d</w:t>
      </w:r>
      <w:r>
        <w:rPr>
          <w:spacing w:val="-1"/>
          <w:sz w:val="24"/>
          <w:szCs w:val="24"/>
        </w:rPr>
        <w:t>e</w:t>
      </w:r>
      <w:r>
        <w:rPr>
          <w:spacing w:val="4"/>
          <w:sz w:val="24"/>
          <w:szCs w:val="24"/>
        </w:rPr>
        <w:t>r</w:t>
      </w:r>
      <w:r>
        <w:rPr>
          <w:spacing w:val="-5"/>
          <w:sz w:val="24"/>
          <w:szCs w:val="24"/>
        </w:rPr>
        <w:t>y</w:t>
      </w:r>
      <w:r>
        <w:rPr>
          <w:sz w:val="24"/>
          <w:szCs w:val="24"/>
        </w:rPr>
        <w:t>bų</w:t>
      </w:r>
      <w:r>
        <w:rPr>
          <w:spacing w:val="1"/>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z w:val="24"/>
          <w:szCs w:val="24"/>
        </w:rPr>
        <w:t xml:space="preserve">e </w:t>
      </w:r>
      <w:r>
        <w:rPr>
          <w:spacing w:val="-1"/>
          <w:sz w:val="24"/>
          <w:szCs w:val="24"/>
        </w:rPr>
        <w:t>a</w:t>
      </w:r>
      <w:r>
        <w:rPr>
          <w:sz w:val="24"/>
          <w:szCs w:val="24"/>
        </w:rPr>
        <w:t>r po</w:t>
      </w:r>
      <w:r>
        <w:rPr>
          <w:spacing w:val="1"/>
          <w:sz w:val="24"/>
          <w:szCs w:val="24"/>
        </w:rPr>
        <w:t xml:space="preserve"> </w:t>
      </w:r>
      <w:r>
        <w:rPr>
          <w:spacing w:val="2"/>
          <w:sz w:val="24"/>
          <w:szCs w:val="24"/>
        </w:rPr>
        <w:t>d</w:t>
      </w:r>
      <w:r>
        <w:rPr>
          <w:spacing w:val="-1"/>
          <w:sz w:val="24"/>
          <w:szCs w:val="24"/>
        </w:rPr>
        <w:t>e</w:t>
      </w:r>
      <w:r>
        <w:rPr>
          <w:spacing w:val="4"/>
          <w:sz w:val="24"/>
          <w:szCs w:val="24"/>
        </w:rPr>
        <w:t>r</w:t>
      </w:r>
      <w:r>
        <w:rPr>
          <w:spacing w:val="-5"/>
          <w:sz w:val="24"/>
          <w:szCs w:val="24"/>
        </w:rPr>
        <w:t>y</w:t>
      </w:r>
      <w:r>
        <w:rPr>
          <w:sz w:val="24"/>
          <w:szCs w:val="24"/>
        </w:rPr>
        <w:t>bų</w:t>
      </w:r>
      <w:r>
        <w:rPr>
          <w:spacing w:val="1"/>
          <w:sz w:val="24"/>
          <w:szCs w:val="24"/>
        </w:rPr>
        <w:t xml:space="preserve"> </w:t>
      </w:r>
      <w:r>
        <w:rPr>
          <w:sz w:val="24"/>
          <w:szCs w:val="24"/>
        </w:rPr>
        <w:t>p</w:t>
      </w:r>
      <w:r>
        <w:rPr>
          <w:spacing w:val="-1"/>
          <w:sz w:val="24"/>
          <w:szCs w:val="24"/>
        </w:rPr>
        <w:t>a</w:t>
      </w:r>
      <w:r>
        <w:rPr>
          <w:sz w:val="24"/>
          <w:szCs w:val="24"/>
        </w:rPr>
        <w:t>teiktame</w:t>
      </w:r>
      <w:r>
        <w:rPr>
          <w:spacing w:val="2"/>
          <w:sz w:val="24"/>
          <w:szCs w:val="24"/>
        </w:rPr>
        <w:t xml:space="preserve"> </w:t>
      </w:r>
      <w:r>
        <w:rPr>
          <w:spacing w:val="-2"/>
          <w:sz w:val="24"/>
          <w:szCs w:val="24"/>
        </w:rPr>
        <w:t>g</w:t>
      </w:r>
      <w:r>
        <w:rPr>
          <w:spacing w:val="-1"/>
          <w:sz w:val="24"/>
          <w:szCs w:val="24"/>
        </w:rPr>
        <w:t>a</w:t>
      </w:r>
      <w:r>
        <w:rPr>
          <w:sz w:val="24"/>
          <w:szCs w:val="24"/>
        </w:rPr>
        <w:t>lu</w:t>
      </w:r>
      <w:r>
        <w:rPr>
          <w:spacing w:val="1"/>
          <w:sz w:val="24"/>
          <w:szCs w:val="24"/>
        </w:rPr>
        <w:t>t</w:t>
      </w:r>
      <w:r>
        <w:rPr>
          <w:sz w:val="24"/>
          <w:szCs w:val="24"/>
        </w:rPr>
        <w:t>i</w:t>
      </w:r>
      <w:r>
        <w:rPr>
          <w:spacing w:val="3"/>
          <w:sz w:val="24"/>
          <w:szCs w:val="24"/>
        </w:rPr>
        <w:t>n</w:t>
      </w:r>
      <w:r>
        <w:rPr>
          <w:sz w:val="24"/>
          <w:szCs w:val="24"/>
        </w:rPr>
        <w:t>iame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me u</w:t>
      </w:r>
      <w:r>
        <w:rPr>
          <w:spacing w:val="1"/>
          <w:sz w:val="24"/>
          <w:szCs w:val="24"/>
        </w:rPr>
        <w:t>ž</w:t>
      </w:r>
      <w:r>
        <w:rPr>
          <w:sz w:val="24"/>
          <w:szCs w:val="24"/>
        </w:rPr>
        <w:t>fiksuotos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mo s</w:t>
      </w:r>
      <w:r>
        <w:rPr>
          <w:spacing w:val="-1"/>
          <w:sz w:val="24"/>
          <w:szCs w:val="24"/>
        </w:rPr>
        <w:t>ą</w:t>
      </w:r>
      <w:r>
        <w:rPr>
          <w:spacing w:val="3"/>
          <w:sz w:val="24"/>
          <w:szCs w:val="24"/>
        </w:rPr>
        <w:t>l</w:t>
      </w:r>
      <w:r>
        <w:rPr>
          <w:spacing w:val="-5"/>
          <w:sz w:val="24"/>
          <w:szCs w:val="24"/>
        </w:rPr>
        <w:t>y</w:t>
      </w:r>
      <w:r>
        <w:rPr>
          <w:sz w:val="24"/>
          <w:szCs w:val="24"/>
        </w:rPr>
        <w:t>gos ir</w:t>
      </w:r>
      <w:r>
        <w:rPr>
          <w:spacing w:val="1"/>
          <w:sz w:val="24"/>
          <w:szCs w:val="24"/>
        </w:rPr>
        <w:t xml:space="preserve"> </w:t>
      </w:r>
      <w:r>
        <w:rPr>
          <w:sz w:val="24"/>
          <w:szCs w:val="24"/>
        </w:rPr>
        <w:t>g</w:t>
      </w:r>
      <w:r>
        <w:rPr>
          <w:spacing w:val="-1"/>
          <w:sz w:val="24"/>
          <w:szCs w:val="24"/>
        </w:rPr>
        <w:t>a</w:t>
      </w:r>
      <w:r>
        <w:rPr>
          <w:sz w:val="24"/>
          <w:szCs w:val="24"/>
        </w:rPr>
        <w:t>lu</w:t>
      </w:r>
      <w:r>
        <w:rPr>
          <w:spacing w:val="1"/>
          <w:sz w:val="24"/>
          <w:szCs w:val="24"/>
        </w:rPr>
        <w:t>t</w:t>
      </w:r>
      <w:r>
        <w:rPr>
          <w:sz w:val="24"/>
          <w:szCs w:val="24"/>
        </w:rPr>
        <w:t>inė d</w:t>
      </w:r>
      <w:r>
        <w:rPr>
          <w:spacing w:val="-1"/>
          <w:sz w:val="24"/>
          <w:szCs w:val="24"/>
        </w:rPr>
        <w:t>e</w:t>
      </w:r>
      <w:r>
        <w:rPr>
          <w:spacing w:val="4"/>
          <w:sz w:val="24"/>
          <w:szCs w:val="24"/>
        </w:rPr>
        <w:t>r</w:t>
      </w:r>
      <w:r>
        <w:rPr>
          <w:spacing w:val="-5"/>
          <w:sz w:val="24"/>
          <w:szCs w:val="24"/>
        </w:rPr>
        <w:t>y</w:t>
      </w:r>
      <w:r>
        <w:rPr>
          <w:spacing w:val="2"/>
          <w:sz w:val="24"/>
          <w:szCs w:val="24"/>
        </w:rPr>
        <w:t>b</w:t>
      </w:r>
      <w:r>
        <w:rPr>
          <w:sz w:val="24"/>
          <w:szCs w:val="24"/>
        </w:rPr>
        <w:t>ų k</w:t>
      </w:r>
      <w:r>
        <w:rPr>
          <w:spacing w:val="-1"/>
          <w:sz w:val="24"/>
          <w:szCs w:val="24"/>
        </w:rPr>
        <w:t>a</w:t>
      </w:r>
      <w:r>
        <w:rPr>
          <w:sz w:val="24"/>
          <w:szCs w:val="24"/>
        </w:rPr>
        <w:t>ina.</w:t>
      </w:r>
    </w:p>
    <w:p w14:paraId="0189FCC3" w14:textId="77777777" w:rsidR="00BC7939" w:rsidRDefault="00817D7A" w:rsidP="00CF239B">
      <w:pPr>
        <w:ind w:firstLine="720"/>
        <w:jc w:val="both"/>
        <w:rPr>
          <w:sz w:val="24"/>
          <w:szCs w:val="24"/>
        </w:rPr>
      </w:pPr>
      <w:r>
        <w:rPr>
          <w:sz w:val="24"/>
          <w:szCs w:val="24"/>
        </w:rPr>
        <w:t>12</w:t>
      </w:r>
      <w:r w:rsidR="00D864D4">
        <w:rPr>
          <w:sz w:val="24"/>
          <w:szCs w:val="24"/>
        </w:rPr>
        <w:t>5</w:t>
      </w:r>
      <w:r>
        <w:rPr>
          <w:sz w:val="24"/>
          <w:szCs w:val="24"/>
        </w:rPr>
        <w:t xml:space="preserve">.  </w:t>
      </w:r>
      <w:r>
        <w:rPr>
          <w:spacing w:val="1"/>
          <w:sz w:val="24"/>
          <w:szCs w:val="24"/>
        </w:rPr>
        <w:t>P</w:t>
      </w:r>
      <w:r>
        <w:rPr>
          <w:sz w:val="24"/>
          <w:szCs w:val="24"/>
        </w:rPr>
        <w:t>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
          <w:sz w:val="24"/>
          <w:szCs w:val="24"/>
        </w:rPr>
        <w:t xml:space="preserve"> </w:t>
      </w:r>
      <w:r>
        <w:rPr>
          <w:sz w:val="24"/>
          <w:szCs w:val="24"/>
        </w:rPr>
        <w:t>suda</w:t>
      </w:r>
      <w:r>
        <w:rPr>
          <w:spacing w:val="-1"/>
          <w:sz w:val="24"/>
          <w:szCs w:val="24"/>
        </w:rPr>
        <w:t>r</w:t>
      </w:r>
      <w:r>
        <w:rPr>
          <w:spacing w:val="4"/>
          <w:sz w:val="24"/>
          <w:szCs w:val="24"/>
        </w:rPr>
        <w:t>o</w:t>
      </w:r>
      <w:r>
        <w:rPr>
          <w:sz w:val="24"/>
          <w:szCs w:val="24"/>
        </w:rPr>
        <w:t>ma</w:t>
      </w:r>
      <w:r>
        <w:rPr>
          <w:spacing w:val="1"/>
          <w:sz w:val="24"/>
          <w:szCs w:val="24"/>
        </w:rPr>
        <w:t xml:space="preserve"> </w:t>
      </w:r>
      <w:r>
        <w:rPr>
          <w:sz w:val="24"/>
          <w:szCs w:val="24"/>
        </w:rPr>
        <w:t>r</w:t>
      </w:r>
      <w:r>
        <w:rPr>
          <w:spacing w:val="-2"/>
          <w:sz w:val="24"/>
          <w:szCs w:val="24"/>
        </w:rPr>
        <w:t>a</w:t>
      </w:r>
      <w:r>
        <w:rPr>
          <w:sz w:val="24"/>
          <w:szCs w:val="24"/>
        </w:rPr>
        <w:t>štu,</w:t>
      </w:r>
      <w:r>
        <w:rPr>
          <w:spacing w:val="5"/>
          <w:sz w:val="24"/>
          <w:szCs w:val="24"/>
        </w:rPr>
        <w:t xml:space="preserve"> </w:t>
      </w:r>
      <w:r>
        <w:rPr>
          <w:sz w:val="24"/>
          <w:szCs w:val="24"/>
        </w:rPr>
        <w:t>iš</w:t>
      </w:r>
      <w:r>
        <w:rPr>
          <w:spacing w:val="1"/>
          <w:sz w:val="24"/>
          <w:szCs w:val="24"/>
        </w:rPr>
        <w:t>s</w:t>
      </w:r>
      <w:r>
        <w:rPr>
          <w:spacing w:val="2"/>
          <w:sz w:val="24"/>
          <w:szCs w:val="24"/>
        </w:rPr>
        <w:t>k</w:t>
      </w:r>
      <w:r>
        <w:rPr>
          <w:spacing w:val="-5"/>
          <w:sz w:val="24"/>
          <w:szCs w:val="24"/>
        </w:rPr>
        <w:t>y</w:t>
      </w:r>
      <w:r>
        <w:rPr>
          <w:sz w:val="24"/>
          <w:szCs w:val="24"/>
        </w:rPr>
        <w:t>rus</w:t>
      </w:r>
      <w:r>
        <w:rPr>
          <w:spacing w:val="4"/>
          <w:sz w:val="24"/>
          <w:szCs w:val="24"/>
        </w:rPr>
        <w:t xml:space="preserve"> </w:t>
      </w:r>
      <w:r>
        <w:rPr>
          <w:spacing w:val="-1"/>
          <w:sz w:val="24"/>
          <w:szCs w:val="24"/>
        </w:rPr>
        <w:t>a</w:t>
      </w:r>
      <w:r>
        <w:rPr>
          <w:sz w:val="24"/>
          <w:szCs w:val="24"/>
        </w:rPr>
        <w:t>tve</w:t>
      </w:r>
      <w:r>
        <w:rPr>
          <w:spacing w:val="2"/>
          <w:sz w:val="24"/>
          <w:szCs w:val="24"/>
        </w:rPr>
        <w:t>j</w:t>
      </w:r>
      <w:r>
        <w:rPr>
          <w:sz w:val="24"/>
          <w:szCs w:val="24"/>
        </w:rPr>
        <w:t>us,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pirkimo</w:t>
      </w:r>
      <w:r>
        <w:rPr>
          <w:spacing w:val="2"/>
          <w:sz w:val="24"/>
          <w:szCs w:val="24"/>
        </w:rPr>
        <w:t xml:space="preserve"> </w:t>
      </w:r>
      <w:r>
        <w:rPr>
          <w:sz w:val="24"/>
          <w:szCs w:val="24"/>
        </w:rPr>
        <w:t>sut</w:t>
      </w:r>
      <w:r>
        <w:rPr>
          <w:spacing w:val="2"/>
          <w:sz w:val="24"/>
          <w:szCs w:val="24"/>
        </w:rPr>
        <w:t>a</w:t>
      </w:r>
      <w:r>
        <w:rPr>
          <w:sz w:val="24"/>
          <w:szCs w:val="24"/>
        </w:rPr>
        <w:t>rtis</w:t>
      </w:r>
      <w:r>
        <w:rPr>
          <w:spacing w:val="5"/>
          <w:sz w:val="24"/>
          <w:szCs w:val="24"/>
        </w:rPr>
        <w:t xml:space="preserve"> </w:t>
      </w:r>
      <w:r>
        <w:rPr>
          <w:spacing w:val="-2"/>
          <w:sz w:val="24"/>
          <w:szCs w:val="24"/>
        </w:rPr>
        <w:t>g</w:t>
      </w:r>
      <w:r>
        <w:rPr>
          <w:spacing w:val="-1"/>
          <w:sz w:val="24"/>
          <w:szCs w:val="24"/>
        </w:rPr>
        <w:t>a</w:t>
      </w:r>
      <w:r>
        <w:rPr>
          <w:sz w:val="24"/>
          <w:szCs w:val="24"/>
        </w:rPr>
        <w:t>li būti</w:t>
      </w:r>
      <w:r>
        <w:rPr>
          <w:spacing w:val="1"/>
          <w:sz w:val="24"/>
          <w:szCs w:val="24"/>
        </w:rPr>
        <w:t xml:space="preserve"> </w:t>
      </w:r>
      <w:r>
        <w:rPr>
          <w:sz w:val="24"/>
          <w:szCs w:val="24"/>
        </w:rPr>
        <w:t>sud</w:t>
      </w:r>
      <w:r>
        <w:rPr>
          <w:spacing w:val="-1"/>
          <w:sz w:val="24"/>
          <w:szCs w:val="24"/>
        </w:rPr>
        <w:t>a</w:t>
      </w:r>
      <w:r>
        <w:rPr>
          <w:sz w:val="24"/>
          <w:szCs w:val="24"/>
        </w:rPr>
        <w:t>roma</w:t>
      </w:r>
      <w:r>
        <w:rPr>
          <w:spacing w:val="-1"/>
          <w:sz w:val="24"/>
          <w:szCs w:val="24"/>
        </w:rPr>
        <w:t xml:space="preserve"> </w:t>
      </w:r>
      <w:r>
        <w:rPr>
          <w:spacing w:val="1"/>
          <w:sz w:val="24"/>
          <w:szCs w:val="24"/>
        </w:rPr>
        <w:t>ž</w:t>
      </w:r>
      <w:r>
        <w:rPr>
          <w:sz w:val="24"/>
          <w:szCs w:val="24"/>
        </w:rPr>
        <w:t>od</w:t>
      </w:r>
      <w:r>
        <w:rPr>
          <w:spacing w:val="1"/>
          <w:sz w:val="24"/>
          <w:szCs w:val="24"/>
        </w:rPr>
        <w:t>ž</w:t>
      </w:r>
      <w:r>
        <w:rPr>
          <w:sz w:val="24"/>
          <w:szCs w:val="24"/>
        </w:rPr>
        <w:t xml:space="preserve">iu. </w:t>
      </w:r>
      <w:r>
        <w:rPr>
          <w:spacing w:val="-2"/>
          <w:sz w:val="24"/>
          <w:szCs w:val="24"/>
        </w:rPr>
        <w:t>K</w:t>
      </w:r>
      <w:r>
        <w:rPr>
          <w:spacing w:val="-1"/>
          <w:sz w:val="24"/>
          <w:szCs w:val="24"/>
        </w:rPr>
        <w:t>a</w:t>
      </w:r>
      <w:r>
        <w:rPr>
          <w:sz w:val="24"/>
          <w:szCs w:val="24"/>
        </w:rPr>
        <w:t>i p</w:t>
      </w:r>
      <w:r>
        <w:rPr>
          <w:spacing w:val="1"/>
          <w:sz w:val="24"/>
          <w:szCs w:val="24"/>
        </w:rPr>
        <w:t>i</w:t>
      </w:r>
      <w:r>
        <w:rPr>
          <w:sz w:val="24"/>
          <w:szCs w:val="24"/>
        </w:rPr>
        <w:t>rkimo su</w:t>
      </w:r>
      <w:r>
        <w:rPr>
          <w:spacing w:val="1"/>
          <w:sz w:val="24"/>
          <w:szCs w:val="24"/>
        </w:rPr>
        <w:t>t</w:t>
      </w:r>
      <w:r>
        <w:rPr>
          <w:spacing w:val="-1"/>
          <w:sz w:val="24"/>
          <w:szCs w:val="24"/>
        </w:rPr>
        <w:t>a</w:t>
      </w:r>
      <w:r>
        <w:rPr>
          <w:sz w:val="24"/>
          <w:szCs w:val="24"/>
        </w:rPr>
        <w:t>rtis sud</w:t>
      </w:r>
      <w:r>
        <w:rPr>
          <w:spacing w:val="-1"/>
          <w:sz w:val="24"/>
          <w:szCs w:val="24"/>
        </w:rPr>
        <w:t>a</w:t>
      </w:r>
      <w:r>
        <w:rPr>
          <w:sz w:val="24"/>
          <w:szCs w:val="24"/>
        </w:rPr>
        <w:t>roma</w:t>
      </w:r>
      <w:r>
        <w:rPr>
          <w:spacing w:val="-1"/>
          <w:sz w:val="24"/>
          <w:szCs w:val="24"/>
        </w:rPr>
        <w:t xml:space="preserve"> ra</w:t>
      </w:r>
      <w:r>
        <w:rPr>
          <w:sz w:val="24"/>
          <w:szCs w:val="24"/>
        </w:rPr>
        <w:t xml:space="preserve">štu, </w:t>
      </w:r>
      <w:r>
        <w:rPr>
          <w:spacing w:val="1"/>
          <w:sz w:val="24"/>
          <w:szCs w:val="24"/>
        </w:rPr>
        <w:t>t</w:t>
      </w:r>
      <w:r>
        <w:rPr>
          <w:sz w:val="24"/>
          <w:szCs w:val="24"/>
        </w:rPr>
        <w:t>u</w:t>
      </w:r>
      <w:r>
        <w:rPr>
          <w:spacing w:val="-1"/>
          <w:sz w:val="24"/>
          <w:szCs w:val="24"/>
        </w:rPr>
        <w:t>r</w:t>
      </w:r>
      <w:r>
        <w:rPr>
          <w:sz w:val="24"/>
          <w:szCs w:val="24"/>
        </w:rPr>
        <w:t>i bū</w:t>
      </w:r>
      <w:r>
        <w:rPr>
          <w:spacing w:val="1"/>
          <w:sz w:val="24"/>
          <w:szCs w:val="24"/>
        </w:rPr>
        <w:t>t</w:t>
      </w:r>
      <w:r>
        <w:rPr>
          <w:sz w:val="24"/>
          <w:szCs w:val="24"/>
        </w:rPr>
        <w:t>i nus</w:t>
      </w:r>
      <w:r>
        <w:rPr>
          <w:spacing w:val="1"/>
          <w:sz w:val="24"/>
          <w:szCs w:val="24"/>
        </w:rPr>
        <w:t>t</w:t>
      </w:r>
      <w:r>
        <w:rPr>
          <w:spacing w:val="-1"/>
          <w:sz w:val="24"/>
          <w:szCs w:val="24"/>
        </w:rPr>
        <w:t>a</w:t>
      </w:r>
      <w:r>
        <w:rPr>
          <w:sz w:val="24"/>
          <w:szCs w:val="24"/>
        </w:rPr>
        <w:t>t</w:t>
      </w:r>
      <w:r>
        <w:rPr>
          <w:spacing w:val="-4"/>
          <w:sz w:val="24"/>
          <w:szCs w:val="24"/>
        </w:rPr>
        <w:t>y</w:t>
      </w:r>
      <w:r>
        <w:rPr>
          <w:spacing w:val="3"/>
          <w:sz w:val="24"/>
          <w:szCs w:val="24"/>
        </w:rPr>
        <w:t>t</w:t>
      </w:r>
      <w:r>
        <w:rPr>
          <w:spacing w:val="-1"/>
          <w:sz w:val="24"/>
          <w:szCs w:val="24"/>
        </w:rPr>
        <w:t>a</w:t>
      </w:r>
      <w:r>
        <w:rPr>
          <w:sz w:val="24"/>
          <w:szCs w:val="24"/>
        </w:rPr>
        <w:t>:</w:t>
      </w:r>
    </w:p>
    <w:p w14:paraId="0189FCC4"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.1.</w:t>
      </w:r>
      <w:r>
        <w:rPr>
          <w:spacing w:val="50"/>
          <w:sz w:val="24"/>
          <w:szCs w:val="24"/>
        </w:rPr>
        <w:t xml:space="preserve"> </w:t>
      </w:r>
      <w:proofErr w:type="gramStart"/>
      <w:r>
        <w:rPr>
          <w:sz w:val="24"/>
          <w:szCs w:val="24"/>
        </w:rPr>
        <w:t>pirkimo</w:t>
      </w:r>
      <w:proofErr w:type="gramEnd"/>
      <w:r>
        <w:rPr>
          <w:sz w:val="24"/>
          <w:szCs w:val="24"/>
        </w:rPr>
        <w:t xml:space="preserve"> sut</w:t>
      </w:r>
      <w:r>
        <w:rPr>
          <w:spacing w:val="-1"/>
          <w:sz w:val="24"/>
          <w:szCs w:val="24"/>
        </w:rPr>
        <w:t>a</w:t>
      </w:r>
      <w:r>
        <w:rPr>
          <w:sz w:val="24"/>
          <w:szCs w:val="24"/>
        </w:rPr>
        <w:t>rties š</w:t>
      </w:r>
      <w:r>
        <w:rPr>
          <w:spacing w:val="-1"/>
          <w:sz w:val="24"/>
          <w:szCs w:val="24"/>
        </w:rPr>
        <w:t>a</w:t>
      </w:r>
      <w:r>
        <w:rPr>
          <w:sz w:val="24"/>
          <w:szCs w:val="24"/>
        </w:rPr>
        <w:t>l</w:t>
      </w:r>
      <w:r>
        <w:rPr>
          <w:spacing w:val="1"/>
          <w:sz w:val="24"/>
          <w:szCs w:val="24"/>
        </w:rPr>
        <w:t>i</w:t>
      </w:r>
      <w:r>
        <w:rPr>
          <w:sz w:val="24"/>
          <w:szCs w:val="24"/>
        </w:rPr>
        <w:t>ų teis</w:t>
      </w:r>
      <w:r>
        <w:rPr>
          <w:spacing w:val="-1"/>
          <w:sz w:val="24"/>
          <w:szCs w:val="24"/>
        </w:rPr>
        <w:t>ė</w:t>
      </w:r>
      <w:r>
        <w:rPr>
          <w:sz w:val="24"/>
          <w:szCs w:val="24"/>
        </w:rPr>
        <w:t>s ir p</w:t>
      </w:r>
      <w:r>
        <w:rPr>
          <w:spacing w:val="-1"/>
          <w:sz w:val="24"/>
          <w:szCs w:val="24"/>
        </w:rPr>
        <w:t>a</w:t>
      </w:r>
      <w:r>
        <w:rPr>
          <w:sz w:val="24"/>
          <w:szCs w:val="24"/>
        </w:rPr>
        <w:t>r</w:t>
      </w:r>
      <w:r>
        <w:rPr>
          <w:spacing w:val="-2"/>
          <w:sz w:val="24"/>
          <w:szCs w:val="24"/>
        </w:rPr>
        <w:t>e</w:t>
      </w:r>
      <w:r>
        <w:rPr>
          <w:spacing w:val="3"/>
          <w:sz w:val="24"/>
          <w:szCs w:val="24"/>
        </w:rPr>
        <w:t>i</w:t>
      </w:r>
      <w:r>
        <w:rPr>
          <w:spacing w:val="-2"/>
          <w:sz w:val="24"/>
          <w:szCs w:val="24"/>
        </w:rPr>
        <w:t>g</w:t>
      </w:r>
      <w:r>
        <w:rPr>
          <w:sz w:val="24"/>
          <w:szCs w:val="24"/>
        </w:rPr>
        <w:t>os;</w:t>
      </w:r>
    </w:p>
    <w:p w14:paraId="0189FCC5"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.2.</w:t>
      </w:r>
      <w:r>
        <w:rPr>
          <w:spacing w:val="50"/>
          <w:sz w:val="24"/>
          <w:szCs w:val="24"/>
        </w:rPr>
        <w:t xml:space="preserve"> </w:t>
      </w:r>
      <w:proofErr w:type="gramStart"/>
      <w:r>
        <w:rPr>
          <w:sz w:val="24"/>
          <w:szCs w:val="24"/>
        </w:rPr>
        <w:t>p</w:t>
      </w:r>
      <w:r>
        <w:rPr>
          <w:spacing w:val="-1"/>
          <w:sz w:val="24"/>
          <w:szCs w:val="24"/>
        </w:rPr>
        <w:t>e</w:t>
      </w:r>
      <w:r>
        <w:rPr>
          <w:sz w:val="24"/>
          <w:szCs w:val="24"/>
        </w:rPr>
        <w:t>rk</w:t>
      </w:r>
      <w:r>
        <w:rPr>
          <w:spacing w:val="-2"/>
          <w:sz w:val="24"/>
          <w:szCs w:val="24"/>
        </w:rPr>
        <w:t>a</w:t>
      </w:r>
      <w:r>
        <w:rPr>
          <w:sz w:val="24"/>
          <w:szCs w:val="24"/>
        </w:rPr>
        <w:t>mos</w:t>
      </w:r>
      <w:proofErr w:type="gramEnd"/>
      <w:r>
        <w:rPr>
          <w:sz w:val="24"/>
          <w:szCs w:val="24"/>
        </w:rPr>
        <w:t xml:space="preserve"> prek</w:t>
      </w:r>
      <w:r>
        <w:rPr>
          <w:spacing w:val="-1"/>
          <w:sz w:val="24"/>
          <w:szCs w:val="24"/>
        </w:rPr>
        <w:t>ė</w:t>
      </w:r>
      <w:r>
        <w:rPr>
          <w:sz w:val="24"/>
          <w:szCs w:val="24"/>
        </w:rPr>
        <w:t>s, pasl</w:t>
      </w:r>
      <w:r>
        <w:rPr>
          <w:spacing w:val="-1"/>
          <w:sz w:val="24"/>
          <w:szCs w:val="24"/>
        </w:rPr>
        <w:t>a</w:t>
      </w:r>
      <w:r>
        <w:rPr>
          <w:spacing w:val="2"/>
          <w:sz w:val="24"/>
          <w:szCs w:val="24"/>
        </w:rPr>
        <w:t>u</w:t>
      </w:r>
      <w:r>
        <w:rPr>
          <w:spacing w:val="-2"/>
          <w:sz w:val="24"/>
          <w:szCs w:val="24"/>
        </w:rPr>
        <w:t>g</w:t>
      </w:r>
      <w:r>
        <w:rPr>
          <w:sz w:val="24"/>
          <w:szCs w:val="24"/>
        </w:rPr>
        <w:t xml:space="preserve">os </w:t>
      </w:r>
      <w:r>
        <w:rPr>
          <w:spacing w:val="1"/>
          <w:sz w:val="24"/>
          <w:szCs w:val="24"/>
        </w:rPr>
        <w:t>a</w:t>
      </w:r>
      <w:r>
        <w:rPr>
          <w:sz w:val="24"/>
          <w:szCs w:val="24"/>
        </w:rPr>
        <w:t>r d</w:t>
      </w:r>
      <w:r>
        <w:rPr>
          <w:spacing w:val="-2"/>
          <w:sz w:val="24"/>
          <w:szCs w:val="24"/>
        </w:rPr>
        <w:t>a</w:t>
      </w:r>
      <w:r>
        <w:rPr>
          <w:sz w:val="24"/>
          <w:szCs w:val="24"/>
        </w:rPr>
        <w:t>r</w:t>
      </w:r>
      <w:r>
        <w:rPr>
          <w:spacing w:val="1"/>
          <w:sz w:val="24"/>
          <w:szCs w:val="24"/>
        </w:rPr>
        <w:t>b</w:t>
      </w:r>
      <w:r>
        <w:rPr>
          <w:spacing w:val="-1"/>
          <w:sz w:val="24"/>
          <w:szCs w:val="24"/>
        </w:rPr>
        <w:t>a</w:t>
      </w:r>
      <w:r>
        <w:rPr>
          <w:sz w:val="24"/>
          <w:szCs w:val="24"/>
        </w:rPr>
        <w:t xml:space="preserve">i, </w:t>
      </w:r>
      <w:r>
        <w:rPr>
          <w:spacing w:val="1"/>
          <w:sz w:val="24"/>
          <w:szCs w:val="24"/>
        </w:rPr>
        <w:t>j</w:t>
      </w:r>
      <w:r>
        <w:rPr>
          <w:spacing w:val="-1"/>
          <w:sz w:val="24"/>
          <w:szCs w:val="24"/>
        </w:rPr>
        <w:t>e</w:t>
      </w:r>
      <w:r>
        <w:rPr>
          <w:sz w:val="24"/>
          <w:szCs w:val="24"/>
        </w:rPr>
        <w:t>i</w:t>
      </w:r>
      <w:r>
        <w:rPr>
          <w:spacing w:val="-2"/>
          <w:sz w:val="24"/>
          <w:szCs w:val="24"/>
        </w:rPr>
        <w:t>g</w:t>
      </w:r>
      <w:r>
        <w:rPr>
          <w:sz w:val="24"/>
          <w:szCs w:val="24"/>
        </w:rPr>
        <w:t>u į</w:t>
      </w:r>
      <w:r>
        <w:rPr>
          <w:spacing w:val="1"/>
          <w:sz w:val="24"/>
          <w:szCs w:val="24"/>
        </w:rPr>
        <w:t>m</w:t>
      </w:r>
      <w:r>
        <w:rPr>
          <w:spacing w:val="-1"/>
          <w:sz w:val="24"/>
          <w:szCs w:val="24"/>
        </w:rPr>
        <w:t>a</w:t>
      </w:r>
      <w:r>
        <w:rPr>
          <w:spacing w:val="2"/>
          <w:sz w:val="24"/>
          <w:szCs w:val="24"/>
        </w:rPr>
        <w:t>n</w:t>
      </w:r>
      <w:r>
        <w:rPr>
          <w:sz w:val="24"/>
          <w:szCs w:val="24"/>
        </w:rPr>
        <w:t>oma,</w:t>
      </w:r>
      <w:r>
        <w:rPr>
          <w:spacing w:val="2"/>
          <w:sz w:val="24"/>
          <w:szCs w:val="24"/>
        </w:rPr>
        <w:t xml:space="preserve"> </w:t>
      </w:r>
      <w:r>
        <w:rPr>
          <w:sz w:val="24"/>
          <w:szCs w:val="24"/>
        </w:rPr>
        <w:t>– t</w:t>
      </w:r>
      <w:r>
        <w:rPr>
          <w:spacing w:val="1"/>
          <w:sz w:val="24"/>
          <w:szCs w:val="24"/>
        </w:rPr>
        <w:t>i</w:t>
      </w:r>
      <w:r>
        <w:rPr>
          <w:sz w:val="24"/>
          <w:szCs w:val="24"/>
        </w:rPr>
        <w:t>kslūs</w:t>
      </w:r>
      <w:r>
        <w:rPr>
          <w:spacing w:val="1"/>
          <w:sz w:val="24"/>
          <w:szCs w:val="24"/>
        </w:rPr>
        <w:t xml:space="preserve"> </w:t>
      </w:r>
      <w:r>
        <w:rPr>
          <w:sz w:val="24"/>
          <w:szCs w:val="24"/>
        </w:rPr>
        <w:t>jų k</w:t>
      </w:r>
      <w:r>
        <w:rPr>
          <w:spacing w:val="1"/>
          <w:sz w:val="24"/>
          <w:szCs w:val="24"/>
        </w:rPr>
        <w:t>i</w:t>
      </w:r>
      <w:r>
        <w:rPr>
          <w:spacing w:val="-1"/>
          <w:sz w:val="24"/>
          <w:szCs w:val="24"/>
        </w:rPr>
        <w:t>e</w:t>
      </w:r>
      <w:r>
        <w:rPr>
          <w:sz w:val="24"/>
          <w:szCs w:val="24"/>
        </w:rPr>
        <w:t>kiai;</w:t>
      </w:r>
    </w:p>
    <w:p w14:paraId="0189FCC6" w14:textId="77777777" w:rsidR="00BC7939" w:rsidRDefault="00817D7A" w:rsidP="003372EA">
      <w:pPr>
        <w:ind w:firstLine="720"/>
        <w:jc w:val="both"/>
        <w:rPr>
          <w:sz w:val="24"/>
          <w:szCs w:val="24"/>
        </w:rPr>
      </w:pPr>
      <w:r>
        <w:rPr>
          <w:sz w:val="24"/>
          <w:szCs w:val="24"/>
        </w:rPr>
        <w:t>12</w:t>
      </w:r>
      <w:r w:rsidR="00D864D4">
        <w:rPr>
          <w:sz w:val="24"/>
          <w:szCs w:val="24"/>
        </w:rPr>
        <w:t>5</w:t>
      </w:r>
      <w:r>
        <w:rPr>
          <w:sz w:val="24"/>
          <w:szCs w:val="24"/>
        </w:rPr>
        <w:t>.3.</w:t>
      </w:r>
      <w:r>
        <w:rPr>
          <w:spacing w:val="17"/>
          <w:sz w:val="24"/>
          <w:szCs w:val="24"/>
        </w:rPr>
        <w:t xml:space="preserve"> </w:t>
      </w:r>
      <w:r>
        <w:rPr>
          <w:sz w:val="24"/>
          <w:szCs w:val="24"/>
        </w:rPr>
        <w:t>k</w:t>
      </w:r>
      <w:r>
        <w:rPr>
          <w:spacing w:val="-1"/>
          <w:sz w:val="24"/>
          <w:szCs w:val="24"/>
        </w:rPr>
        <w:t>a</w:t>
      </w:r>
      <w:r>
        <w:rPr>
          <w:sz w:val="24"/>
          <w:szCs w:val="24"/>
        </w:rPr>
        <w:t>inod</w:t>
      </w:r>
      <w:r>
        <w:rPr>
          <w:spacing w:val="-1"/>
          <w:sz w:val="24"/>
          <w:szCs w:val="24"/>
        </w:rPr>
        <w:t>a</w:t>
      </w:r>
      <w:r>
        <w:rPr>
          <w:sz w:val="24"/>
          <w:szCs w:val="24"/>
        </w:rPr>
        <w:t>ros tai</w:t>
      </w:r>
      <w:r>
        <w:rPr>
          <w:spacing w:val="5"/>
          <w:sz w:val="24"/>
          <w:szCs w:val="24"/>
        </w:rPr>
        <w:t>s</w:t>
      </w:r>
      <w:r>
        <w:rPr>
          <w:spacing w:val="-5"/>
          <w:sz w:val="24"/>
          <w:szCs w:val="24"/>
        </w:rPr>
        <w:t>y</w:t>
      </w:r>
      <w:r>
        <w:rPr>
          <w:sz w:val="24"/>
          <w:szCs w:val="24"/>
        </w:rPr>
        <w:t xml:space="preserve">klės ir </w:t>
      </w:r>
      <w:r>
        <w:rPr>
          <w:spacing w:val="2"/>
          <w:sz w:val="24"/>
          <w:szCs w:val="24"/>
        </w:rPr>
        <w:t>k</w:t>
      </w:r>
      <w:r>
        <w:rPr>
          <w:spacing w:val="-1"/>
          <w:sz w:val="24"/>
          <w:szCs w:val="24"/>
        </w:rPr>
        <w:t>a</w:t>
      </w:r>
      <w:r>
        <w:rPr>
          <w:sz w:val="24"/>
          <w:szCs w:val="24"/>
        </w:rPr>
        <w:t>inos</w:t>
      </w:r>
      <w:r>
        <w:rPr>
          <w:spacing w:val="1"/>
          <w:sz w:val="24"/>
          <w:szCs w:val="24"/>
        </w:rPr>
        <w:t xml:space="preserve"> </w:t>
      </w:r>
      <w:r>
        <w:rPr>
          <w:sz w:val="24"/>
          <w:szCs w:val="24"/>
        </w:rPr>
        <w:t>(įk</w:t>
      </w:r>
      <w:r>
        <w:rPr>
          <w:spacing w:val="-1"/>
          <w:sz w:val="24"/>
          <w:szCs w:val="24"/>
        </w:rPr>
        <w:t>a</w:t>
      </w:r>
      <w:r>
        <w:rPr>
          <w:sz w:val="24"/>
          <w:szCs w:val="24"/>
        </w:rPr>
        <w:t>in</w:t>
      </w:r>
      <w:r>
        <w:rPr>
          <w:spacing w:val="1"/>
          <w:sz w:val="24"/>
          <w:szCs w:val="24"/>
        </w:rPr>
        <w:t>i</w:t>
      </w:r>
      <w:r>
        <w:rPr>
          <w:sz w:val="24"/>
          <w:szCs w:val="24"/>
        </w:rPr>
        <w:t>ų) p</w:t>
      </w:r>
      <w:r>
        <w:rPr>
          <w:spacing w:val="-1"/>
          <w:sz w:val="24"/>
          <w:szCs w:val="24"/>
        </w:rPr>
        <w:t>e</w:t>
      </w:r>
      <w:r>
        <w:rPr>
          <w:sz w:val="24"/>
          <w:szCs w:val="24"/>
        </w:rPr>
        <w:t>rs</w:t>
      </w:r>
      <w:r>
        <w:rPr>
          <w:spacing w:val="2"/>
          <w:sz w:val="24"/>
          <w:szCs w:val="24"/>
        </w:rPr>
        <w:t>k</w:t>
      </w:r>
      <w:r>
        <w:rPr>
          <w:spacing w:val="-1"/>
          <w:sz w:val="24"/>
          <w:szCs w:val="24"/>
        </w:rPr>
        <w:t>a</w:t>
      </w:r>
      <w:r>
        <w:rPr>
          <w:sz w:val="24"/>
          <w:szCs w:val="24"/>
        </w:rPr>
        <w:t>ič</w:t>
      </w:r>
      <w:r>
        <w:rPr>
          <w:spacing w:val="2"/>
          <w:sz w:val="24"/>
          <w:szCs w:val="24"/>
        </w:rPr>
        <w:t>i</w:t>
      </w:r>
      <w:r>
        <w:rPr>
          <w:spacing w:val="-1"/>
          <w:sz w:val="24"/>
          <w:szCs w:val="24"/>
        </w:rPr>
        <w:t>a</w:t>
      </w:r>
      <w:r>
        <w:rPr>
          <w:sz w:val="24"/>
          <w:szCs w:val="24"/>
        </w:rPr>
        <w:t>vi</w:t>
      </w:r>
      <w:r>
        <w:rPr>
          <w:spacing w:val="1"/>
          <w:sz w:val="24"/>
          <w:szCs w:val="24"/>
        </w:rPr>
        <w:t>m</w:t>
      </w:r>
      <w:r>
        <w:rPr>
          <w:sz w:val="24"/>
          <w:szCs w:val="24"/>
        </w:rPr>
        <w:t>o tva</w:t>
      </w:r>
      <w:r>
        <w:rPr>
          <w:spacing w:val="-1"/>
          <w:sz w:val="24"/>
          <w:szCs w:val="24"/>
        </w:rPr>
        <w:t>r</w:t>
      </w:r>
      <w:r>
        <w:rPr>
          <w:sz w:val="24"/>
          <w:szCs w:val="24"/>
        </w:rPr>
        <w:t>k</w:t>
      </w:r>
      <w:r>
        <w:rPr>
          <w:spacing w:val="-1"/>
          <w:sz w:val="24"/>
          <w:szCs w:val="24"/>
        </w:rPr>
        <w:t>a</w:t>
      </w:r>
      <w:r>
        <w:rPr>
          <w:sz w:val="24"/>
          <w:szCs w:val="24"/>
        </w:rPr>
        <w:t>, nust</w:t>
      </w:r>
      <w:r>
        <w:rPr>
          <w:spacing w:val="-1"/>
          <w:sz w:val="24"/>
          <w:szCs w:val="24"/>
        </w:rPr>
        <w:t>a</w:t>
      </w:r>
      <w:r>
        <w:rPr>
          <w:spacing w:val="5"/>
          <w:sz w:val="24"/>
          <w:szCs w:val="24"/>
        </w:rPr>
        <w:t>t</w:t>
      </w:r>
      <w:r>
        <w:rPr>
          <w:spacing w:val="-5"/>
          <w:sz w:val="24"/>
          <w:szCs w:val="24"/>
        </w:rPr>
        <w:t>y</w:t>
      </w:r>
      <w:r>
        <w:rPr>
          <w:sz w:val="24"/>
          <w:szCs w:val="24"/>
        </w:rPr>
        <w:t>tos p</w:t>
      </w:r>
      <w:r>
        <w:rPr>
          <w:spacing w:val="-1"/>
          <w:sz w:val="24"/>
          <w:szCs w:val="24"/>
        </w:rPr>
        <w:t>a</w:t>
      </w:r>
      <w:r>
        <w:rPr>
          <w:sz w:val="24"/>
          <w:szCs w:val="24"/>
        </w:rPr>
        <w:t>g</w:t>
      </w:r>
      <w:r>
        <w:rPr>
          <w:spacing w:val="-1"/>
          <w:sz w:val="24"/>
          <w:szCs w:val="24"/>
        </w:rPr>
        <w:t>a</w:t>
      </w:r>
      <w:r>
        <w:rPr>
          <w:sz w:val="24"/>
          <w:szCs w:val="24"/>
        </w:rPr>
        <w:t>l</w:t>
      </w:r>
      <w:r>
        <w:rPr>
          <w:spacing w:val="1"/>
          <w:sz w:val="24"/>
          <w:szCs w:val="24"/>
        </w:rPr>
        <w:t xml:space="preserve"> </w:t>
      </w:r>
      <w:r>
        <w:rPr>
          <w:sz w:val="24"/>
          <w:szCs w:val="24"/>
        </w:rPr>
        <w:t>Vi</w:t>
      </w:r>
      <w:r>
        <w:rPr>
          <w:spacing w:val="-1"/>
          <w:sz w:val="24"/>
          <w:szCs w:val="24"/>
        </w:rPr>
        <w:t>e</w:t>
      </w:r>
      <w:r>
        <w:rPr>
          <w:sz w:val="24"/>
          <w:szCs w:val="24"/>
        </w:rPr>
        <w:t>šojo</w:t>
      </w:r>
      <w:r>
        <w:rPr>
          <w:spacing w:val="1"/>
          <w:sz w:val="24"/>
          <w:szCs w:val="24"/>
        </w:rPr>
        <w:t xml:space="preserve"> </w:t>
      </w:r>
      <w:r>
        <w:rPr>
          <w:sz w:val="24"/>
          <w:szCs w:val="24"/>
        </w:rPr>
        <w:t>pirkim</w:t>
      </w:r>
      <w:r>
        <w:rPr>
          <w:spacing w:val="1"/>
          <w:sz w:val="24"/>
          <w:szCs w:val="24"/>
        </w:rPr>
        <w:t>o</w:t>
      </w:r>
      <w:r>
        <w:rPr>
          <w:spacing w:val="2"/>
          <w:sz w:val="24"/>
          <w:szCs w:val="24"/>
        </w:rPr>
        <w:t>–</w:t>
      </w:r>
      <w:r>
        <w:rPr>
          <w:sz w:val="24"/>
          <w:szCs w:val="24"/>
        </w:rPr>
        <w:t>p</w:t>
      </w:r>
      <w:r>
        <w:rPr>
          <w:spacing w:val="-1"/>
          <w:sz w:val="24"/>
          <w:szCs w:val="24"/>
        </w:rPr>
        <w:t>a</w:t>
      </w:r>
      <w:r>
        <w:rPr>
          <w:sz w:val="24"/>
          <w:szCs w:val="24"/>
        </w:rPr>
        <w:t>rd</w:t>
      </w:r>
      <w:r>
        <w:rPr>
          <w:spacing w:val="-2"/>
          <w:sz w:val="24"/>
          <w:szCs w:val="24"/>
        </w:rPr>
        <w:t>a</w:t>
      </w:r>
      <w:r>
        <w:rPr>
          <w:sz w:val="24"/>
          <w:szCs w:val="24"/>
        </w:rPr>
        <w:t>vi</w:t>
      </w:r>
      <w:r>
        <w:rPr>
          <w:spacing w:val="1"/>
          <w:sz w:val="24"/>
          <w:szCs w:val="24"/>
        </w:rPr>
        <w:t>m</w:t>
      </w:r>
      <w:r>
        <w:rPr>
          <w:sz w:val="24"/>
          <w:szCs w:val="24"/>
        </w:rPr>
        <w:t>o suta</w:t>
      </w:r>
      <w:r>
        <w:rPr>
          <w:spacing w:val="1"/>
          <w:sz w:val="24"/>
          <w:szCs w:val="24"/>
        </w:rPr>
        <w:t>r</w:t>
      </w:r>
      <w:r>
        <w:rPr>
          <w:spacing w:val="-1"/>
          <w:sz w:val="24"/>
          <w:szCs w:val="24"/>
        </w:rPr>
        <w:t>č</w:t>
      </w:r>
      <w:r>
        <w:rPr>
          <w:sz w:val="24"/>
          <w:szCs w:val="24"/>
        </w:rPr>
        <w:t>ių</w:t>
      </w:r>
      <w:r>
        <w:rPr>
          <w:spacing w:val="1"/>
          <w:sz w:val="24"/>
          <w:szCs w:val="24"/>
        </w:rPr>
        <w:t xml:space="preserve"> </w:t>
      </w:r>
      <w:r>
        <w:rPr>
          <w:sz w:val="24"/>
          <w:szCs w:val="24"/>
        </w:rPr>
        <w:t>k</w:t>
      </w:r>
      <w:r>
        <w:rPr>
          <w:spacing w:val="-1"/>
          <w:sz w:val="24"/>
          <w:szCs w:val="24"/>
        </w:rPr>
        <w:t>a</w:t>
      </w:r>
      <w:r>
        <w:rPr>
          <w:spacing w:val="3"/>
          <w:sz w:val="24"/>
          <w:szCs w:val="24"/>
        </w:rPr>
        <w:t>i</w:t>
      </w:r>
      <w:r>
        <w:rPr>
          <w:sz w:val="24"/>
          <w:szCs w:val="24"/>
        </w:rPr>
        <w:t>nos ir k</w:t>
      </w:r>
      <w:r>
        <w:rPr>
          <w:spacing w:val="-1"/>
          <w:sz w:val="24"/>
          <w:szCs w:val="24"/>
        </w:rPr>
        <w:t>a</w:t>
      </w:r>
      <w:r>
        <w:rPr>
          <w:sz w:val="24"/>
          <w:szCs w:val="24"/>
        </w:rPr>
        <w:t>inoda</w:t>
      </w:r>
      <w:r>
        <w:rPr>
          <w:spacing w:val="-1"/>
          <w:sz w:val="24"/>
          <w:szCs w:val="24"/>
        </w:rPr>
        <w:t>r</w:t>
      </w:r>
      <w:r>
        <w:rPr>
          <w:sz w:val="24"/>
          <w:szCs w:val="24"/>
        </w:rPr>
        <w:t>os</w:t>
      </w:r>
      <w:r>
        <w:rPr>
          <w:spacing w:val="3"/>
          <w:sz w:val="24"/>
          <w:szCs w:val="24"/>
        </w:rPr>
        <w:t xml:space="preserve"> </w:t>
      </w:r>
      <w:r>
        <w:rPr>
          <w:sz w:val="24"/>
          <w:szCs w:val="24"/>
        </w:rPr>
        <w:t>tai</w:t>
      </w:r>
      <w:r>
        <w:rPr>
          <w:spacing w:val="5"/>
          <w:sz w:val="24"/>
          <w:szCs w:val="24"/>
        </w:rPr>
        <w:t>s</w:t>
      </w:r>
      <w:r>
        <w:rPr>
          <w:spacing w:val="-2"/>
          <w:sz w:val="24"/>
          <w:szCs w:val="24"/>
        </w:rPr>
        <w:t>y</w:t>
      </w:r>
      <w:r>
        <w:rPr>
          <w:sz w:val="24"/>
          <w:szCs w:val="24"/>
        </w:rPr>
        <w:t>kl</w:t>
      </w:r>
      <w:r>
        <w:rPr>
          <w:spacing w:val="1"/>
          <w:sz w:val="24"/>
          <w:szCs w:val="24"/>
        </w:rPr>
        <w:t>i</w:t>
      </w:r>
      <w:r>
        <w:rPr>
          <w:sz w:val="24"/>
          <w:szCs w:val="24"/>
        </w:rPr>
        <w:t>ų nust</w:t>
      </w:r>
      <w:r>
        <w:rPr>
          <w:spacing w:val="-1"/>
          <w:sz w:val="24"/>
          <w:szCs w:val="24"/>
        </w:rPr>
        <w:t>a</w:t>
      </w:r>
      <w:r>
        <w:rPr>
          <w:spacing w:val="3"/>
          <w:sz w:val="24"/>
          <w:szCs w:val="24"/>
        </w:rPr>
        <w:t>t</w:t>
      </w:r>
      <w:r>
        <w:rPr>
          <w:spacing w:val="-5"/>
          <w:sz w:val="24"/>
          <w:szCs w:val="24"/>
        </w:rPr>
        <w:t>y</w:t>
      </w:r>
      <w:r>
        <w:rPr>
          <w:sz w:val="24"/>
          <w:szCs w:val="24"/>
        </w:rPr>
        <w:t>mo metodiką,</w:t>
      </w:r>
      <w:r>
        <w:rPr>
          <w:spacing w:val="1"/>
          <w:sz w:val="24"/>
          <w:szCs w:val="24"/>
        </w:rPr>
        <w:t xml:space="preserve"> </w:t>
      </w:r>
      <w:r>
        <w:rPr>
          <w:sz w:val="24"/>
          <w:szCs w:val="24"/>
        </w:rPr>
        <w:t>p</w:t>
      </w:r>
      <w:r>
        <w:rPr>
          <w:spacing w:val="-1"/>
          <w:sz w:val="24"/>
          <w:szCs w:val="24"/>
        </w:rPr>
        <w:t>a</w:t>
      </w:r>
      <w:r>
        <w:rPr>
          <w:sz w:val="24"/>
          <w:szCs w:val="24"/>
        </w:rPr>
        <w:t>tv</w:t>
      </w:r>
      <w:r>
        <w:rPr>
          <w:spacing w:val="1"/>
          <w:sz w:val="24"/>
          <w:szCs w:val="24"/>
        </w:rPr>
        <w:t>i</w:t>
      </w:r>
      <w:r>
        <w:rPr>
          <w:sz w:val="24"/>
          <w:szCs w:val="24"/>
        </w:rPr>
        <w:t xml:space="preserve">rtintą </w:t>
      </w:r>
      <w:r>
        <w:rPr>
          <w:sz w:val="24"/>
          <w:szCs w:val="24"/>
        </w:rPr>
        <w:lastRenderedPageBreak/>
        <w:t>V</w:t>
      </w:r>
      <w:r>
        <w:rPr>
          <w:spacing w:val="2"/>
          <w:sz w:val="24"/>
          <w:szCs w:val="24"/>
        </w:rPr>
        <w:t>i</w:t>
      </w:r>
      <w:r>
        <w:rPr>
          <w:spacing w:val="-1"/>
          <w:sz w:val="24"/>
          <w:szCs w:val="24"/>
        </w:rPr>
        <w:t>e</w:t>
      </w:r>
      <w:r>
        <w:rPr>
          <w:sz w:val="24"/>
          <w:szCs w:val="24"/>
        </w:rPr>
        <w:t>šųjų</w:t>
      </w:r>
      <w:r>
        <w:rPr>
          <w:spacing w:val="2"/>
          <w:sz w:val="24"/>
          <w:szCs w:val="24"/>
        </w:rPr>
        <w:t xml:space="preserve"> </w:t>
      </w:r>
      <w:r>
        <w:rPr>
          <w:sz w:val="24"/>
          <w:szCs w:val="24"/>
        </w:rPr>
        <w:t>pirkimų</w:t>
      </w:r>
      <w:r>
        <w:rPr>
          <w:spacing w:val="1"/>
          <w:sz w:val="24"/>
          <w:szCs w:val="24"/>
        </w:rPr>
        <w:t xml:space="preserve"> </w:t>
      </w:r>
      <w:r>
        <w:rPr>
          <w:sz w:val="24"/>
          <w:szCs w:val="24"/>
        </w:rPr>
        <w:t>ta</w:t>
      </w:r>
      <w:r>
        <w:rPr>
          <w:spacing w:val="-1"/>
          <w:sz w:val="24"/>
          <w:szCs w:val="24"/>
        </w:rPr>
        <w:t>r</w:t>
      </w:r>
      <w:r>
        <w:rPr>
          <w:spacing w:val="5"/>
          <w:sz w:val="24"/>
          <w:szCs w:val="24"/>
        </w:rPr>
        <w:t>n</w:t>
      </w:r>
      <w:r>
        <w:rPr>
          <w:spacing w:val="-5"/>
          <w:sz w:val="24"/>
          <w:szCs w:val="24"/>
        </w:rPr>
        <w:t>y</w:t>
      </w:r>
      <w:r>
        <w:rPr>
          <w:sz w:val="24"/>
          <w:szCs w:val="24"/>
        </w:rPr>
        <w:t>bos</w:t>
      </w:r>
      <w:r>
        <w:rPr>
          <w:spacing w:val="4"/>
          <w:sz w:val="24"/>
          <w:szCs w:val="24"/>
        </w:rPr>
        <w:t xml:space="preserve"> </w:t>
      </w:r>
      <w:r>
        <w:rPr>
          <w:sz w:val="24"/>
          <w:szCs w:val="24"/>
        </w:rPr>
        <w:t>p</w:t>
      </w:r>
      <w:r>
        <w:rPr>
          <w:spacing w:val="-1"/>
          <w:sz w:val="24"/>
          <w:szCs w:val="24"/>
        </w:rPr>
        <w:t>r</w:t>
      </w:r>
      <w:r>
        <w:rPr>
          <w:sz w:val="24"/>
          <w:szCs w:val="24"/>
        </w:rPr>
        <w:t>ie</w:t>
      </w:r>
      <w:r>
        <w:rPr>
          <w:spacing w:val="3"/>
          <w:sz w:val="24"/>
          <w:szCs w:val="24"/>
        </w:rPr>
        <w:t xml:space="preserve"> </w:t>
      </w:r>
      <w:r>
        <w:rPr>
          <w:spacing w:val="-3"/>
          <w:sz w:val="24"/>
          <w:szCs w:val="24"/>
        </w:rPr>
        <w:t>L</w:t>
      </w:r>
      <w:r>
        <w:rPr>
          <w:sz w:val="24"/>
          <w:szCs w:val="24"/>
        </w:rPr>
        <w:t>ietuvos</w:t>
      </w:r>
      <w:r>
        <w:rPr>
          <w:spacing w:val="1"/>
          <w:sz w:val="24"/>
          <w:szCs w:val="24"/>
        </w:rPr>
        <w:t xml:space="preserve"> </w:t>
      </w:r>
      <w:r>
        <w:rPr>
          <w:sz w:val="24"/>
          <w:szCs w:val="24"/>
        </w:rPr>
        <w:t>R</w:t>
      </w:r>
      <w:r>
        <w:rPr>
          <w:spacing w:val="-1"/>
          <w:sz w:val="24"/>
          <w:szCs w:val="24"/>
        </w:rPr>
        <w:t>e</w:t>
      </w:r>
      <w:r>
        <w:rPr>
          <w:sz w:val="24"/>
          <w:szCs w:val="24"/>
        </w:rPr>
        <w:t>spubli</w:t>
      </w:r>
      <w:r>
        <w:rPr>
          <w:spacing w:val="3"/>
          <w:sz w:val="24"/>
          <w:szCs w:val="24"/>
        </w:rPr>
        <w:t>k</w:t>
      </w:r>
      <w:r>
        <w:rPr>
          <w:sz w:val="24"/>
          <w:szCs w:val="24"/>
        </w:rPr>
        <w:t>os</w:t>
      </w:r>
      <w:r>
        <w:rPr>
          <w:spacing w:val="1"/>
          <w:sz w:val="24"/>
          <w:szCs w:val="24"/>
        </w:rPr>
        <w:t xml:space="preserve"> </w:t>
      </w:r>
      <w:r>
        <w:rPr>
          <w:spacing w:val="4"/>
          <w:sz w:val="24"/>
          <w:szCs w:val="24"/>
        </w:rPr>
        <w:t>V</w:t>
      </w:r>
      <w:r>
        <w:rPr>
          <w:spacing w:val="-5"/>
          <w:sz w:val="24"/>
          <w:szCs w:val="24"/>
        </w:rPr>
        <w:t>y</w:t>
      </w:r>
      <w:r>
        <w:rPr>
          <w:sz w:val="24"/>
          <w:szCs w:val="24"/>
        </w:rPr>
        <w:t>ri</w:t>
      </w:r>
      <w:r>
        <w:rPr>
          <w:spacing w:val="-1"/>
          <w:sz w:val="24"/>
          <w:szCs w:val="24"/>
        </w:rPr>
        <w:t>a</w:t>
      </w:r>
      <w:r>
        <w:rPr>
          <w:sz w:val="24"/>
          <w:szCs w:val="24"/>
        </w:rPr>
        <w:t>u</w:t>
      </w:r>
      <w:r>
        <w:rPr>
          <w:spacing w:val="5"/>
          <w:sz w:val="24"/>
          <w:szCs w:val="24"/>
        </w:rPr>
        <w:t>s</w:t>
      </w:r>
      <w:r>
        <w:rPr>
          <w:spacing w:val="-5"/>
          <w:sz w:val="24"/>
          <w:szCs w:val="24"/>
        </w:rPr>
        <w:t>y</w:t>
      </w:r>
      <w:r>
        <w:rPr>
          <w:sz w:val="24"/>
          <w:szCs w:val="24"/>
        </w:rPr>
        <w:t>b</w:t>
      </w:r>
      <w:r>
        <w:rPr>
          <w:spacing w:val="-1"/>
          <w:sz w:val="24"/>
          <w:szCs w:val="24"/>
        </w:rPr>
        <w:t>ė</w:t>
      </w:r>
      <w:r>
        <w:rPr>
          <w:sz w:val="24"/>
          <w:szCs w:val="24"/>
        </w:rPr>
        <w:t>s dir</w:t>
      </w:r>
      <w:r>
        <w:rPr>
          <w:spacing w:val="-1"/>
          <w:sz w:val="24"/>
          <w:szCs w:val="24"/>
        </w:rPr>
        <w:t>e</w:t>
      </w:r>
      <w:r>
        <w:rPr>
          <w:sz w:val="24"/>
          <w:szCs w:val="24"/>
        </w:rPr>
        <w:t>ktori</w:t>
      </w:r>
      <w:r>
        <w:rPr>
          <w:spacing w:val="-1"/>
          <w:sz w:val="24"/>
          <w:szCs w:val="24"/>
        </w:rPr>
        <w:t>a</w:t>
      </w:r>
      <w:r>
        <w:rPr>
          <w:sz w:val="24"/>
          <w:szCs w:val="24"/>
        </w:rPr>
        <w:t>us</w:t>
      </w:r>
      <w:r>
        <w:rPr>
          <w:spacing w:val="12"/>
          <w:sz w:val="24"/>
          <w:szCs w:val="24"/>
        </w:rPr>
        <w:t xml:space="preserve"> </w:t>
      </w:r>
      <w:r>
        <w:rPr>
          <w:sz w:val="24"/>
          <w:szCs w:val="24"/>
        </w:rPr>
        <w:t>2003</w:t>
      </w:r>
      <w:r>
        <w:rPr>
          <w:spacing w:val="12"/>
          <w:sz w:val="24"/>
          <w:szCs w:val="24"/>
        </w:rPr>
        <w:t xml:space="preserve"> </w:t>
      </w:r>
      <w:r>
        <w:rPr>
          <w:sz w:val="24"/>
          <w:szCs w:val="24"/>
        </w:rPr>
        <w:t>m.</w:t>
      </w:r>
      <w:r>
        <w:rPr>
          <w:spacing w:val="12"/>
          <w:sz w:val="24"/>
          <w:szCs w:val="24"/>
        </w:rPr>
        <w:t xml:space="preserve"> </w:t>
      </w:r>
      <w:r>
        <w:rPr>
          <w:sz w:val="24"/>
          <w:szCs w:val="24"/>
        </w:rPr>
        <w:t>v</w:t>
      </w:r>
      <w:r>
        <w:rPr>
          <w:spacing w:val="-1"/>
          <w:sz w:val="24"/>
          <w:szCs w:val="24"/>
        </w:rPr>
        <w:t>a</w:t>
      </w:r>
      <w:r>
        <w:rPr>
          <w:sz w:val="24"/>
          <w:szCs w:val="24"/>
        </w:rPr>
        <w:t>s</w:t>
      </w:r>
      <w:r>
        <w:rPr>
          <w:spacing w:val="-1"/>
          <w:sz w:val="24"/>
          <w:szCs w:val="24"/>
        </w:rPr>
        <w:t>a</w:t>
      </w:r>
      <w:r>
        <w:rPr>
          <w:sz w:val="24"/>
          <w:szCs w:val="24"/>
        </w:rPr>
        <w:t>rio</w:t>
      </w:r>
      <w:r>
        <w:rPr>
          <w:spacing w:val="12"/>
          <w:sz w:val="24"/>
          <w:szCs w:val="24"/>
        </w:rPr>
        <w:t xml:space="preserve"> </w:t>
      </w:r>
      <w:r>
        <w:rPr>
          <w:sz w:val="24"/>
          <w:szCs w:val="24"/>
        </w:rPr>
        <w:t>25</w:t>
      </w:r>
      <w:r>
        <w:rPr>
          <w:spacing w:val="12"/>
          <w:sz w:val="24"/>
          <w:szCs w:val="24"/>
        </w:rPr>
        <w:t xml:space="preserve"> </w:t>
      </w:r>
      <w:r>
        <w:rPr>
          <w:sz w:val="24"/>
          <w:szCs w:val="24"/>
        </w:rPr>
        <w:t>d.</w:t>
      </w:r>
      <w:r>
        <w:rPr>
          <w:spacing w:val="12"/>
          <w:sz w:val="24"/>
          <w:szCs w:val="24"/>
        </w:rPr>
        <w:t xml:space="preserve"> </w:t>
      </w:r>
      <w:r>
        <w:rPr>
          <w:sz w:val="24"/>
          <w:szCs w:val="24"/>
        </w:rPr>
        <w:t>įsa</w:t>
      </w:r>
      <w:r>
        <w:rPr>
          <w:spacing w:val="2"/>
          <w:sz w:val="24"/>
          <w:szCs w:val="24"/>
        </w:rPr>
        <w:t>k</w:t>
      </w:r>
      <w:r>
        <w:rPr>
          <w:spacing w:val="-7"/>
          <w:sz w:val="24"/>
          <w:szCs w:val="24"/>
        </w:rPr>
        <w:t>y</w:t>
      </w:r>
      <w:r>
        <w:rPr>
          <w:sz w:val="24"/>
          <w:szCs w:val="24"/>
        </w:rPr>
        <w:t>mu</w:t>
      </w:r>
      <w:r>
        <w:rPr>
          <w:spacing w:val="12"/>
          <w:sz w:val="24"/>
          <w:szCs w:val="24"/>
        </w:rPr>
        <w:t xml:space="preserve"> </w:t>
      </w:r>
      <w:r>
        <w:rPr>
          <w:sz w:val="24"/>
          <w:szCs w:val="24"/>
        </w:rPr>
        <w:t>N</w:t>
      </w:r>
      <w:r>
        <w:rPr>
          <w:spacing w:val="-1"/>
          <w:sz w:val="24"/>
          <w:szCs w:val="24"/>
        </w:rPr>
        <w:t>r</w:t>
      </w:r>
      <w:r>
        <w:rPr>
          <w:sz w:val="24"/>
          <w:szCs w:val="24"/>
        </w:rPr>
        <w:t>.</w:t>
      </w:r>
      <w:r>
        <w:rPr>
          <w:spacing w:val="12"/>
          <w:sz w:val="24"/>
          <w:szCs w:val="24"/>
        </w:rPr>
        <w:t xml:space="preserve"> </w:t>
      </w:r>
      <w:r>
        <w:rPr>
          <w:spacing w:val="2"/>
          <w:sz w:val="24"/>
          <w:szCs w:val="24"/>
        </w:rPr>
        <w:t>1</w:t>
      </w:r>
      <w:r>
        <w:rPr>
          <w:spacing w:val="3"/>
          <w:sz w:val="24"/>
          <w:szCs w:val="24"/>
        </w:rPr>
        <w:t>S</w:t>
      </w:r>
      <w:r>
        <w:rPr>
          <w:spacing w:val="-1"/>
          <w:sz w:val="24"/>
          <w:szCs w:val="24"/>
        </w:rPr>
        <w:t>-</w:t>
      </w:r>
      <w:r>
        <w:rPr>
          <w:sz w:val="24"/>
          <w:szCs w:val="24"/>
        </w:rPr>
        <w:t>21</w:t>
      </w:r>
      <w:r>
        <w:rPr>
          <w:spacing w:val="12"/>
          <w:sz w:val="24"/>
          <w:szCs w:val="24"/>
        </w:rPr>
        <w:t xml:space="preserve"> </w:t>
      </w:r>
      <w:r>
        <w:rPr>
          <w:sz w:val="24"/>
          <w:szCs w:val="24"/>
        </w:rPr>
        <w:t>(</w:t>
      </w:r>
      <w:r>
        <w:rPr>
          <w:spacing w:val="-3"/>
          <w:sz w:val="24"/>
          <w:szCs w:val="24"/>
        </w:rPr>
        <w:t>Ž</w:t>
      </w:r>
      <w:r>
        <w:rPr>
          <w:sz w:val="24"/>
          <w:szCs w:val="24"/>
        </w:rPr>
        <w:t>in.,</w:t>
      </w:r>
      <w:r>
        <w:rPr>
          <w:spacing w:val="12"/>
          <w:sz w:val="24"/>
          <w:szCs w:val="24"/>
        </w:rPr>
        <w:t xml:space="preserve"> </w:t>
      </w:r>
      <w:r>
        <w:rPr>
          <w:sz w:val="24"/>
          <w:szCs w:val="24"/>
        </w:rPr>
        <w:t>2003,</w:t>
      </w:r>
      <w:r>
        <w:rPr>
          <w:spacing w:val="12"/>
          <w:sz w:val="24"/>
          <w:szCs w:val="24"/>
        </w:rPr>
        <w:t xml:space="preserve"> </w:t>
      </w:r>
      <w:r>
        <w:rPr>
          <w:sz w:val="24"/>
          <w:szCs w:val="24"/>
        </w:rPr>
        <w:t>N</w:t>
      </w:r>
      <w:r>
        <w:rPr>
          <w:spacing w:val="-1"/>
          <w:sz w:val="24"/>
          <w:szCs w:val="24"/>
        </w:rPr>
        <w:t>r</w:t>
      </w:r>
      <w:r>
        <w:rPr>
          <w:sz w:val="24"/>
          <w:szCs w:val="24"/>
        </w:rPr>
        <w:t>.</w:t>
      </w:r>
      <w:r>
        <w:rPr>
          <w:spacing w:val="12"/>
          <w:sz w:val="24"/>
          <w:szCs w:val="24"/>
        </w:rPr>
        <w:t xml:space="preserve"> </w:t>
      </w:r>
      <w:r>
        <w:rPr>
          <w:sz w:val="24"/>
          <w:szCs w:val="24"/>
        </w:rPr>
        <w:t>2</w:t>
      </w:r>
      <w:r>
        <w:rPr>
          <w:spacing w:val="1"/>
          <w:sz w:val="24"/>
          <w:szCs w:val="24"/>
        </w:rPr>
        <w:t>2</w:t>
      </w:r>
      <w:r>
        <w:rPr>
          <w:spacing w:val="-1"/>
          <w:sz w:val="24"/>
          <w:szCs w:val="24"/>
        </w:rPr>
        <w:t>-</w:t>
      </w:r>
      <w:r>
        <w:rPr>
          <w:sz w:val="24"/>
          <w:szCs w:val="24"/>
        </w:rPr>
        <w:t>944;</w:t>
      </w:r>
      <w:r>
        <w:rPr>
          <w:spacing w:val="12"/>
          <w:sz w:val="24"/>
          <w:szCs w:val="24"/>
        </w:rPr>
        <w:t xml:space="preserve"> </w:t>
      </w:r>
      <w:r>
        <w:rPr>
          <w:sz w:val="24"/>
          <w:szCs w:val="24"/>
        </w:rPr>
        <w:t>2008,</w:t>
      </w:r>
      <w:r>
        <w:rPr>
          <w:spacing w:val="12"/>
          <w:sz w:val="24"/>
          <w:szCs w:val="24"/>
        </w:rPr>
        <w:t xml:space="preserve"> </w:t>
      </w:r>
      <w:r>
        <w:rPr>
          <w:sz w:val="24"/>
          <w:szCs w:val="24"/>
        </w:rPr>
        <w:t>N</w:t>
      </w:r>
      <w:r>
        <w:rPr>
          <w:spacing w:val="-1"/>
          <w:sz w:val="24"/>
          <w:szCs w:val="24"/>
        </w:rPr>
        <w:t>r</w:t>
      </w:r>
      <w:r>
        <w:rPr>
          <w:sz w:val="24"/>
          <w:szCs w:val="24"/>
        </w:rPr>
        <w:t>.105</w:t>
      </w:r>
      <w:r>
        <w:rPr>
          <w:spacing w:val="-1"/>
          <w:sz w:val="24"/>
          <w:szCs w:val="24"/>
        </w:rPr>
        <w:t>-</w:t>
      </w:r>
      <w:r>
        <w:rPr>
          <w:sz w:val="24"/>
          <w:szCs w:val="24"/>
        </w:rPr>
        <w:t>4042; 2011, N</w:t>
      </w:r>
      <w:r>
        <w:rPr>
          <w:spacing w:val="-1"/>
          <w:sz w:val="24"/>
          <w:szCs w:val="24"/>
        </w:rPr>
        <w:t>r</w:t>
      </w:r>
      <w:r>
        <w:rPr>
          <w:sz w:val="24"/>
          <w:szCs w:val="24"/>
        </w:rPr>
        <w:t>. 10</w:t>
      </w:r>
      <w:r>
        <w:rPr>
          <w:spacing w:val="2"/>
          <w:sz w:val="24"/>
          <w:szCs w:val="24"/>
        </w:rPr>
        <w:t>1</w:t>
      </w:r>
      <w:r>
        <w:rPr>
          <w:spacing w:val="-1"/>
          <w:sz w:val="24"/>
          <w:szCs w:val="24"/>
        </w:rPr>
        <w:t>-</w:t>
      </w:r>
      <w:r>
        <w:rPr>
          <w:sz w:val="24"/>
          <w:szCs w:val="24"/>
        </w:rPr>
        <w:t>476</w:t>
      </w:r>
      <w:r>
        <w:rPr>
          <w:spacing w:val="1"/>
          <w:sz w:val="24"/>
          <w:szCs w:val="24"/>
        </w:rPr>
        <w:t>8</w:t>
      </w:r>
      <w:r>
        <w:rPr>
          <w:spacing w:val="-1"/>
          <w:sz w:val="24"/>
          <w:szCs w:val="24"/>
        </w:rPr>
        <w:t>);</w:t>
      </w:r>
    </w:p>
    <w:p w14:paraId="0189FCC7"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.4.</w:t>
      </w:r>
      <w:r>
        <w:rPr>
          <w:spacing w:val="50"/>
          <w:sz w:val="24"/>
          <w:szCs w:val="24"/>
        </w:rPr>
        <w:t xml:space="preserve"> </w:t>
      </w:r>
      <w:proofErr w:type="gramStart"/>
      <w:r>
        <w:rPr>
          <w:spacing w:val="-1"/>
          <w:sz w:val="24"/>
          <w:szCs w:val="24"/>
        </w:rPr>
        <w:t>a</w:t>
      </w:r>
      <w:r>
        <w:rPr>
          <w:sz w:val="24"/>
          <w:szCs w:val="24"/>
        </w:rPr>
        <w:t>ts</w:t>
      </w:r>
      <w:r>
        <w:rPr>
          <w:spacing w:val="1"/>
          <w:sz w:val="24"/>
          <w:szCs w:val="24"/>
        </w:rPr>
        <w:t>i</w:t>
      </w:r>
      <w:r>
        <w:rPr>
          <w:sz w:val="24"/>
          <w:szCs w:val="24"/>
        </w:rPr>
        <w:t>skai</w:t>
      </w:r>
      <w:r>
        <w:rPr>
          <w:spacing w:val="2"/>
          <w:sz w:val="24"/>
          <w:szCs w:val="24"/>
        </w:rPr>
        <w:t>t</w:t>
      </w:r>
      <w:r>
        <w:rPr>
          <w:spacing w:val="-5"/>
          <w:sz w:val="24"/>
          <w:szCs w:val="24"/>
        </w:rPr>
        <w:t>y</w:t>
      </w:r>
      <w:r>
        <w:rPr>
          <w:sz w:val="24"/>
          <w:szCs w:val="24"/>
        </w:rPr>
        <w:t>mų</w:t>
      </w:r>
      <w:proofErr w:type="gramEnd"/>
      <w:r>
        <w:rPr>
          <w:sz w:val="24"/>
          <w:szCs w:val="24"/>
        </w:rPr>
        <w:t xml:space="preserve"> </w:t>
      </w:r>
      <w:r>
        <w:rPr>
          <w:spacing w:val="1"/>
          <w:sz w:val="24"/>
          <w:szCs w:val="24"/>
        </w:rPr>
        <w:t>i</w:t>
      </w:r>
      <w:r>
        <w:rPr>
          <w:sz w:val="24"/>
          <w:szCs w:val="24"/>
        </w:rPr>
        <w:t>r mok</w:t>
      </w:r>
      <w:r>
        <w:rPr>
          <w:spacing w:val="-1"/>
          <w:sz w:val="24"/>
          <w:szCs w:val="24"/>
        </w:rPr>
        <w:t>ė</w:t>
      </w:r>
      <w:r>
        <w:rPr>
          <w:sz w:val="24"/>
          <w:szCs w:val="24"/>
        </w:rPr>
        <w:t>j</w:t>
      </w:r>
      <w:r>
        <w:rPr>
          <w:spacing w:val="1"/>
          <w:sz w:val="24"/>
          <w:szCs w:val="24"/>
        </w:rPr>
        <w:t>i</w:t>
      </w:r>
      <w:r>
        <w:rPr>
          <w:sz w:val="24"/>
          <w:szCs w:val="24"/>
        </w:rPr>
        <w:t xml:space="preserve">mo </w:t>
      </w:r>
      <w:r>
        <w:rPr>
          <w:spacing w:val="1"/>
          <w:sz w:val="24"/>
          <w:szCs w:val="24"/>
        </w:rPr>
        <w:t>t</w:t>
      </w:r>
      <w:r>
        <w:rPr>
          <w:sz w:val="24"/>
          <w:szCs w:val="24"/>
        </w:rPr>
        <w:t>v</w:t>
      </w:r>
      <w:r>
        <w:rPr>
          <w:spacing w:val="-1"/>
          <w:sz w:val="24"/>
          <w:szCs w:val="24"/>
        </w:rPr>
        <w:t>a</w:t>
      </w:r>
      <w:r>
        <w:rPr>
          <w:sz w:val="24"/>
          <w:szCs w:val="24"/>
        </w:rPr>
        <w:t>rk</w:t>
      </w:r>
      <w:r>
        <w:rPr>
          <w:spacing w:val="-2"/>
          <w:sz w:val="24"/>
          <w:szCs w:val="24"/>
        </w:rPr>
        <w:t>a</w:t>
      </w:r>
      <w:r>
        <w:rPr>
          <w:sz w:val="24"/>
          <w:szCs w:val="24"/>
        </w:rPr>
        <w:t>;</w:t>
      </w:r>
    </w:p>
    <w:p w14:paraId="0189FCC8"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.5.</w:t>
      </w:r>
      <w:r>
        <w:rPr>
          <w:spacing w:val="50"/>
          <w:sz w:val="24"/>
          <w:szCs w:val="24"/>
        </w:rPr>
        <w:t xml:space="preserve"> </w:t>
      </w:r>
      <w:proofErr w:type="gramStart"/>
      <w:r>
        <w:rPr>
          <w:sz w:val="24"/>
          <w:szCs w:val="24"/>
        </w:rPr>
        <w:t>p</w:t>
      </w:r>
      <w:r>
        <w:rPr>
          <w:spacing w:val="-1"/>
          <w:sz w:val="24"/>
          <w:szCs w:val="24"/>
        </w:rPr>
        <w:t>r</w:t>
      </w:r>
      <w:r>
        <w:rPr>
          <w:sz w:val="24"/>
          <w:szCs w:val="24"/>
        </w:rPr>
        <w:t>ievolių</w:t>
      </w:r>
      <w:proofErr w:type="gramEnd"/>
      <w:r>
        <w:rPr>
          <w:sz w:val="24"/>
          <w:szCs w:val="24"/>
        </w:rPr>
        <w:t xml:space="preserve"> </w:t>
      </w:r>
      <w:r>
        <w:rPr>
          <w:spacing w:val="1"/>
          <w:sz w:val="24"/>
          <w:szCs w:val="24"/>
        </w:rPr>
        <w:t>į</w:t>
      </w:r>
      <w:r>
        <w:rPr>
          <w:spacing w:val="2"/>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 xml:space="preserve">mo </w:t>
      </w:r>
      <w:r>
        <w:rPr>
          <w:spacing w:val="1"/>
          <w:sz w:val="24"/>
          <w:szCs w:val="24"/>
        </w:rPr>
        <w:t>t</w:t>
      </w:r>
      <w:r>
        <w:rPr>
          <w:spacing w:val="-1"/>
          <w:sz w:val="24"/>
          <w:szCs w:val="24"/>
        </w:rPr>
        <w:t>e</w:t>
      </w:r>
      <w:r>
        <w:rPr>
          <w:sz w:val="24"/>
          <w:szCs w:val="24"/>
        </w:rPr>
        <w:t>r</w:t>
      </w:r>
      <w:r>
        <w:rPr>
          <w:spacing w:val="2"/>
          <w:sz w:val="24"/>
          <w:szCs w:val="24"/>
        </w:rPr>
        <w:t>m</w:t>
      </w:r>
      <w:r>
        <w:rPr>
          <w:sz w:val="24"/>
          <w:szCs w:val="24"/>
        </w:rPr>
        <w:t>inai;</w:t>
      </w:r>
    </w:p>
    <w:p w14:paraId="0189FCC9"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.6.</w:t>
      </w:r>
      <w:r>
        <w:rPr>
          <w:spacing w:val="50"/>
          <w:sz w:val="24"/>
          <w:szCs w:val="24"/>
        </w:rPr>
        <w:t xml:space="preserve"> </w:t>
      </w:r>
      <w:proofErr w:type="gramStart"/>
      <w:r>
        <w:rPr>
          <w:sz w:val="24"/>
          <w:szCs w:val="24"/>
        </w:rPr>
        <w:t>p</w:t>
      </w:r>
      <w:r>
        <w:rPr>
          <w:spacing w:val="-1"/>
          <w:sz w:val="24"/>
          <w:szCs w:val="24"/>
        </w:rPr>
        <w:t>r</w:t>
      </w:r>
      <w:r>
        <w:rPr>
          <w:sz w:val="24"/>
          <w:szCs w:val="24"/>
        </w:rPr>
        <w:t>ievolių</w:t>
      </w:r>
      <w:proofErr w:type="gramEnd"/>
      <w:r>
        <w:rPr>
          <w:sz w:val="24"/>
          <w:szCs w:val="24"/>
        </w:rPr>
        <w:t xml:space="preserve"> </w:t>
      </w:r>
      <w:r>
        <w:rPr>
          <w:spacing w:val="1"/>
          <w:sz w:val="24"/>
          <w:szCs w:val="24"/>
        </w:rPr>
        <w:t>į</w:t>
      </w:r>
      <w:r>
        <w:rPr>
          <w:spacing w:val="2"/>
          <w:sz w:val="24"/>
          <w:szCs w:val="24"/>
        </w:rPr>
        <w:t>v</w:t>
      </w:r>
      <w:r>
        <w:rPr>
          <w:spacing w:val="-5"/>
          <w:sz w:val="24"/>
          <w:szCs w:val="24"/>
        </w:rPr>
        <w:t>y</w:t>
      </w:r>
      <w:r>
        <w:rPr>
          <w:sz w:val="24"/>
          <w:szCs w:val="24"/>
        </w:rPr>
        <w:t>k</w:t>
      </w:r>
      <w:r>
        <w:rPr>
          <w:spacing w:val="5"/>
          <w:sz w:val="24"/>
          <w:szCs w:val="24"/>
        </w:rPr>
        <w:t>d</w:t>
      </w:r>
      <w:r>
        <w:rPr>
          <w:spacing w:val="-5"/>
          <w:sz w:val="24"/>
          <w:szCs w:val="24"/>
        </w:rPr>
        <w:t>y</w:t>
      </w:r>
      <w:r>
        <w:rPr>
          <w:sz w:val="24"/>
          <w:szCs w:val="24"/>
        </w:rPr>
        <w:t>mo u</w:t>
      </w:r>
      <w:r>
        <w:rPr>
          <w:spacing w:val="2"/>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w:t>
      </w:r>
      <w:r>
        <w:rPr>
          <w:spacing w:val="1"/>
          <w:sz w:val="24"/>
          <w:szCs w:val="24"/>
        </w:rPr>
        <w:t>i</w:t>
      </w:r>
      <w:r>
        <w:rPr>
          <w:sz w:val="24"/>
          <w:szCs w:val="24"/>
        </w:rPr>
        <w:t>mas;</w:t>
      </w:r>
    </w:p>
    <w:p w14:paraId="0189FCCA" w14:textId="471D0CD1" w:rsidR="00BC7939" w:rsidRDefault="00817D7A" w:rsidP="00CF239B">
      <w:pPr>
        <w:ind w:firstLine="720"/>
        <w:rPr>
          <w:sz w:val="24"/>
          <w:szCs w:val="24"/>
        </w:rPr>
      </w:pPr>
      <w:r>
        <w:rPr>
          <w:sz w:val="24"/>
          <w:szCs w:val="24"/>
        </w:rPr>
        <w:t>12</w:t>
      </w:r>
      <w:r w:rsidR="00D864D4">
        <w:rPr>
          <w:sz w:val="24"/>
          <w:szCs w:val="24"/>
        </w:rPr>
        <w:t>5</w:t>
      </w:r>
      <w:r>
        <w:rPr>
          <w:sz w:val="24"/>
          <w:szCs w:val="24"/>
        </w:rPr>
        <w:t>.7.</w:t>
      </w:r>
      <w:r>
        <w:rPr>
          <w:spacing w:val="50"/>
          <w:sz w:val="24"/>
          <w:szCs w:val="24"/>
        </w:rPr>
        <w:t xml:space="preserve"> </w:t>
      </w:r>
      <w:proofErr w:type="gramStart"/>
      <w:r>
        <w:rPr>
          <w:spacing w:val="-2"/>
          <w:sz w:val="24"/>
          <w:szCs w:val="24"/>
        </w:rPr>
        <w:t>g</w:t>
      </w:r>
      <w:r>
        <w:rPr>
          <w:sz w:val="24"/>
          <w:szCs w:val="24"/>
        </w:rPr>
        <w:t>inčų</w:t>
      </w:r>
      <w:proofErr w:type="gramEnd"/>
      <w:r>
        <w:rPr>
          <w:sz w:val="24"/>
          <w:szCs w:val="24"/>
        </w:rPr>
        <w:t xml:space="preserve"> sp</w:t>
      </w:r>
      <w:r>
        <w:rPr>
          <w:spacing w:val="1"/>
          <w:sz w:val="24"/>
          <w:szCs w:val="24"/>
        </w:rPr>
        <w:t>r</w:t>
      </w:r>
      <w:r>
        <w:rPr>
          <w:spacing w:val="-1"/>
          <w:sz w:val="24"/>
          <w:szCs w:val="24"/>
        </w:rPr>
        <w:t>e</w:t>
      </w:r>
      <w:r>
        <w:rPr>
          <w:sz w:val="24"/>
          <w:szCs w:val="24"/>
        </w:rPr>
        <w:t>ndi</w:t>
      </w:r>
      <w:r>
        <w:rPr>
          <w:spacing w:val="1"/>
          <w:sz w:val="24"/>
          <w:szCs w:val="24"/>
        </w:rPr>
        <w:t>m</w:t>
      </w:r>
      <w:r>
        <w:rPr>
          <w:sz w:val="24"/>
          <w:szCs w:val="24"/>
        </w:rPr>
        <w:t>o tva</w:t>
      </w:r>
      <w:r>
        <w:rPr>
          <w:spacing w:val="-1"/>
          <w:sz w:val="24"/>
          <w:szCs w:val="24"/>
        </w:rPr>
        <w:t>r</w:t>
      </w:r>
      <w:r>
        <w:rPr>
          <w:sz w:val="24"/>
          <w:szCs w:val="24"/>
        </w:rPr>
        <w:t>k</w:t>
      </w:r>
      <w:r>
        <w:rPr>
          <w:spacing w:val="-1"/>
          <w:sz w:val="24"/>
          <w:szCs w:val="24"/>
        </w:rPr>
        <w:t>a</w:t>
      </w:r>
      <w:r>
        <w:rPr>
          <w:sz w:val="24"/>
          <w:szCs w:val="24"/>
        </w:rPr>
        <w:t>;</w:t>
      </w:r>
    </w:p>
    <w:p w14:paraId="0189FCCB"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.8.</w:t>
      </w:r>
      <w:r>
        <w:rPr>
          <w:spacing w:val="50"/>
          <w:sz w:val="24"/>
          <w:szCs w:val="24"/>
        </w:rPr>
        <w:t xml:space="preserve"> </w:t>
      </w:r>
      <w:proofErr w:type="gramStart"/>
      <w:r>
        <w:rPr>
          <w:sz w:val="24"/>
          <w:szCs w:val="24"/>
        </w:rPr>
        <w:t>pirkimo</w:t>
      </w:r>
      <w:proofErr w:type="gramEnd"/>
      <w:r>
        <w:rPr>
          <w:sz w:val="24"/>
          <w:szCs w:val="24"/>
        </w:rPr>
        <w:t xml:space="preserve"> sut</w:t>
      </w:r>
      <w:r>
        <w:rPr>
          <w:spacing w:val="-1"/>
          <w:sz w:val="24"/>
          <w:szCs w:val="24"/>
        </w:rPr>
        <w:t>a</w:t>
      </w:r>
      <w:r>
        <w:rPr>
          <w:sz w:val="24"/>
          <w:szCs w:val="24"/>
        </w:rPr>
        <w:t>rties nut</w:t>
      </w:r>
      <w:r>
        <w:rPr>
          <w:spacing w:val="-1"/>
          <w:sz w:val="24"/>
          <w:szCs w:val="24"/>
        </w:rPr>
        <w:t>ra</w:t>
      </w:r>
      <w:r>
        <w:rPr>
          <w:sz w:val="24"/>
          <w:szCs w:val="24"/>
        </w:rPr>
        <w:t>uki</w:t>
      </w:r>
      <w:r>
        <w:rPr>
          <w:spacing w:val="1"/>
          <w:sz w:val="24"/>
          <w:szCs w:val="24"/>
        </w:rPr>
        <w:t>m</w:t>
      </w:r>
      <w:r>
        <w:rPr>
          <w:sz w:val="24"/>
          <w:szCs w:val="24"/>
        </w:rPr>
        <w:t>o</w:t>
      </w:r>
      <w:r>
        <w:rPr>
          <w:spacing w:val="1"/>
          <w:sz w:val="24"/>
          <w:szCs w:val="24"/>
        </w:rPr>
        <w:t xml:space="preserve"> </w:t>
      </w:r>
      <w:r>
        <w:rPr>
          <w:sz w:val="24"/>
          <w:szCs w:val="24"/>
        </w:rPr>
        <w:t>tva</w:t>
      </w:r>
      <w:r>
        <w:rPr>
          <w:spacing w:val="-1"/>
          <w:sz w:val="24"/>
          <w:szCs w:val="24"/>
        </w:rPr>
        <w:t>r</w:t>
      </w:r>
      <w:r>
        <w:rPr>
          <w:sz w:val="24"/>
          <w:szCs w:val="24"/>
        </w:rPr>
        <w:t>k</w:t>
      </w:r>
      <w:r>
        <w:rPr>
          <w:spacing w:val="-1"/>
          <w:sz w:val="24"/>
          <w:szCs w:val="24"/>
        </w:rPr>
        <w:t>a</w:t>
      </w:r>
      <w:r>
        <w:rPr>
          <w:sz w:val="24"/>
          <w:szCs w:val="24"/>
        </w:rPr>
        <w:t>;</w:t>
      </w:r>
    </w:p>
    <w:p w14:paraId="0189FCCC" w14:textId="77777777" w:rsidR="005544ED" w:rsidRDefault="00817D7A" w:rsidP="00CF239B">
      <w:pPr>
        <w:ind w:firstLine="720"/>
        <w:rPr>
          <w:sz w:val="24"/>
          <w:szCs w:val="24"/>
        </w:rPr>
      </w:pPr>
      <w:r>
        <w:rPr>
          <w:sz w:val="24"/>
          <w:szCs w:val="24"/>
        </w:rPr>
        <w:t>12</w:t>
      </w:r>
      <w:r w:rsidR="00D864D4">
        <w:rPr>
          <w:sz w:val="24"/>
          <w:szCs w:val="24"/>
        </w:rPr>
        <w:t>5</w:t>
      </w:r>
      <w:r>
        <w:rPr>
          <w:sz w:val="24"/>
          <w:szCs w:val="24"/>
        </w:rPr>
        <w:t>.9.</w:t>
      </w:r>
      <w:r>
        <w:rPr>
          <w:spacing w:val="50"/>
          <w:sz w:val="24"/>
          <w:szCs w:val="24"/>
        </w:rPr>
        <w:t xml:space="preserve"> </w:t>
      </w:r>
      <w:proofErr w:type="gramStart"/>
      <w:r>
        <w:rPr>
          <w:sz w:val="24"/>
          <w:szCs w:val="24"/>
        </w:rPr>
        <w:t>pirkimo</w:t>
      </w:r>
      <w:proofErr w:type="gramEnd"/>
      <w:r>
        <w:rPr>
          <w:sz w:val="24"/>
          <w:szCs w:val="24"/>
        </w:rPr>
        <w:t xml:space="preserve"> sut</w:t>
      </w:r>
      <w:r>
        <w:rPr>
          <w:spacing w:val="-1"/>
          <w:sz w:val="24"/>
          <w:szCs w:val="24"/>
        </w:rPr>
        <w:t>a</w:t>
      </w:r>
      <w:r>
        <w:rPr>
          <w:sz w:val="24"/>
          <w:szCs w:val="24"/>
        </w:rPr>
        <w:t xml:space="preserve">rties </w:t>
      </w:r>
      <w:r>
        <w:rPr>
          <w:spacing w:val="-3"/>
          <w:sz w:val="24"/>
          <w:szCs w:val="24"/>
        </w:rPr>
        <w:t>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mas;</w:t>
      </w:r>
    </w:p>
    <w:p w14:paraId="0189FCCD" w14:textId="77777777" w:rsidR="00BC7939" w:rsidRDefault="00817D7A" w:rsidP="00CF239B">
      <w:pPr>
        <w:ind w:firstLine="720"/>
        <w:rPr>
          <w:sz w:val="24"/>
          <w:szCs w:val="24"/>
        </w:rPr>
      </w:pPr>
      <w:r>
        <w:rPr>
          <w:sz w:val="24"/>
          <w:szCs w:val="24"/>
        </w:rPr>
        <w:t>12</w:t>
      </w:r>
      <w:r w:rsidR="00D864D4">
        <w:rPr>
          <w:sz w:val="24"/>
          <w:szCs w:val="24"/>
        </w:rPr>
        <w:t>5</w:t>
      </w:r>
      <w:r>
        <w:rPr>
          <w:sz w:val="24"/>
          <w:szCs w:val="24"/>
        </w:rPr>
        <w:t>.10.</w:t>
      </w:r>
      <w:r>
        <w:rPr>
          <w:spacing w:val="12"/>
          <w:sz w:val="24"/>
          <w:szCs w:val="24"/>
        </w:rPr>
        <w:t xml:space="preserve"> </w:t>
      </w:r>
      <w:proofErr w:type="gramStart"/>
      <w:r>
        <w:rPr>
          <w:sz w:val="24"/>
          <w:szCs w:val="24"/>
        </w:rPr>
        <w:t>jei</w:t>
      </w:r>
      <w:r>
        <w:rPr>
          <w:spacing w:val="-2"/>
          <w:sz w:val="24"/>
          <w:szCs w:val="24"/>
        </w:rPr>
        <w:t>g</w:t>
      </w:r>
      <w:r>
        <w:rPr>
          <w:sz w:val="24"/>
          <w:szCs w:val="24"/>
        </w:rPr>
        <w:t>u</w:t>
      </w:r>
      <w:proofErr w:type="gramEnd"/>
      <w:r>
        <w:rPr>
          <w:sz w:val="24"/>
          <w:szCs w:val="24"/>
        </w:rPr>
        <w:t xml:space="preserve"> sud</w:t>
      </w:r>
      <w:r>
        <w:rPr>
          <w:spacing w:val="1"/>
          <w:sz w:val="24"/>
          <w:szCs w:val="24"/>
        </w:rPr>
        <w:t>a</w:t>
      </w:r>
      <w:r>
        <w:rPr>
          <w:sz w:val="24"/>
          <w:szCs w:val="24"/>
        </w:rPr>
        <w:t>roma</w:t>
      </w:r>
      <w:r>
        <w:rPr>
          <w:spacing w:val="-1"/>
          <w:sz w:val="24"/>
          <w:szCs w:val="24"/>
        </w:rPr>
        <w:t xml:space="preserve"> </w:t>
      </w:r>
      <w:r>
        <w:rPr>
          <w:sz w:val="24"/>
          <w:szCs w:val="24"/>
        </w:rPr>
        <w:t>pr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 xml:space="preserve">rioji </w:t>
      </w:r>
      <w:r>
        <w:rPr>
          <w:spacing w:val="1"/>
          <w:sz w:val="24"/>
          <w:szCs w:val="24"/>
        </w:rPr>
        <w:t>s</w:t>
      </w:r>
      <w:r>
        <w:rPr>
          <w:sz w:val="24"/>
          <w:szCs w:val="24"/>
        </w:rPr>
        <w:t>uta</w:t>
      </w:r>
      <w:r>
        <w:rPr>
          <w:spacing w:val="-1"/>
          <w:sz w:val="24"/>
          <w:szCs w:val="24"/>
        </w:rPr>
        <w:t>r</w:t>
      </w:r>
      <w:r>
        <w:rPr>
          <w:sz w:val="24"/>
          <w:szCs w:val="24"/>
        </w:rPr>
        <w:t>t</w:t>
      </w:r>
      <w:r>
        <w:rPr>
          <w:spacing w:val="1"/>
          <w:sz w:val="24"/>
          <w:szCs w:val="24"/>
        </w:rPr>
        <w:t>i</w:t>
      </w:r>
      <w:r>
        <w:rPr>
          <w:sz w:val="24"/>
          <w:szCs w:val="24"/>
        </w:rPr>
        <w:t>s</w:t>
      </w:r>
      <w:r>
        <w:rPr>
          <w:spacing w:val="3"/>
          <w:sz w:val="24"/>
          <w:szCs w:val="24"/>
        </w:rPr>
        <w:t xml:space="preserve"> </w:t>
      </w:r>
      <w:r>
        <w:rPr>
          <w:sz w:val="24"/>
          <w:szCs w:val="24"/>
        </w:rPr>
        <w:t>– jai būdin</w:t>
      </w:r>
      <w:r>
        <w:rPr>
          <w:spacing w:val="-2"/>
          <w:sz w:val="24"/>
          <w:szCs w:val="24"/>
        </w:rPr>
        <w:t>g</w:t>
      </w:r>
      <w:r>
        <w:rPr>
          <w:sz w:val="24"/>
          <w:szCs w:val="24"/>
        </w:rPr>
        <w:t>os nuos</w:t>
      </w:r>
      <w:r>
        <w:rPr>
          <w:spacing w:val="1"/>
          <w:sz w:val="24"/>
          <w:szCs w:val="24"/>
        </w:rPr>
        <w:t>t</w:t>
      </w:r>
      <w:r>
        <w:rPr>
          <w:spacing w:val="-1"/>
          <w:sz w:val="24"/>
          <w:szCs w:val="24"/>
        </w:rPr>
        <w:t>a</w:t>
      </w:r>
      <w:r>
        <w:rPr>
          <w:sz w:val="24"/>
          <w:szCs w:val="24"/>
        </w:rPr>
        <w:t>tos;</w:t>
      </w:r>
    </w:p>
    <w:p w14:paraId="0189FCCE" w14:textId="77777777" w:rsidR="00BC7939" w:rsidRDefault="00817D7A" w:rsidP="00CF239B">
      <w:pPr>
        <w:ind w:firstLine="720"/>
        <w:jc w:val="both"/>
        <w:rPr>
          <w:sz w:val="24"/>
          <w:szCs w:val="24"/>
        </w:rPr>
      </w:pPr>
      <w:r>
        <w:rPr>
          <w:sz w:val="24"/>
          <w:szCs w:val="24"/>
        </w:rPr>
        <w:t>12</w:t>
      </w:r>
      <w:r w:rsidR="00D864D4">
        <w:rPr>
          <w:sz w:val="24"/>
          <w:szCs w:val="24"/>
        </w:rPr>
        <w:t>5</w:t>
      </w:r>
      <w:r>
        <w:rPr>
          <w:sz w:val="24"/>
          <w:szCs w:val="24"/>
        </w:rPr>
        <w:t xml:space="preserve">.11. </w:t>
      </w:r>
      <w:proofErr w:type="gramStart"/>
      <w:r>
        <w:rPr>
          <w:sz w:val="24"/>
          <w:szCs w:val="24"/>
        </w:rPr>
        <w:t>subr</w:t>
      </w:r>
      <w:r>
        <w:rPr>
          <w:spacing w:val="-1"/>
          <w:sz w:val="24"/>
          <w:szCs w:val="24"/>
        </w:rPr>
        <w:t>a</w:t>
      </w:r>
      <w:r>
        <w:rPr>
          <w:spacing w:val="2"/>
          <w:sz w:val="24"/>
          <w:szCs w:val="24"/>
        </w:rPr>
        <w:t>n</w:t>
      </w:r>
      <w:r>
        <w:rPr>
          <w:spacing w:val="-2"/>
          <w:sz w:val="24"/>
          <w:szCs w:val="24"/>
        </w:rPr>
        <w:t>g</w:t>
      </w:r>
      <w:r>
        <w:rPr>
          <w:sz w:val="24"/>
          <w:szCs w:val="24"/>
        </w:rPr>
        <w:t>ov</w:t>
      </w:r>
      <w:r>
        <w:rPr>
          <w:spacing w:val="-1"/>
          <w:sz w:val="24"/>
          <w:szCs w:val="24"/>
        </w:rPr>
        <w:t>a</w:t>
      </w:r>
      <w:r>
        <w:rPr>
          <w:sz w:val="24"/>
          <w:szCs w:val="24"/>
        </w:rPr>
        <w:t>i</w:t>
      </w:r>
      <w:proofErr w:type="gramEnd"/>
      <w:r>
        <w:rPr>
          <w:sz w:val="24"/>
          <w:szCs w:val="24"/>
        </w:rPr>
        <w:t>,</w:t>
      </w:r>
      <w:r>
        <w:rPr>
          <w:spacing w:val="15"/>
          <w:sz w:val="24"/>
          <w:szCs w:val="24"/>
        </w:rPr>
        <w:t xml:space="preserve"> </w:t>
      </w:r>
      <w:r>
        <w:rPr>
          <w:sz w:val="24"/>
          <w:szCs w:val="24"/>
        </w:rPr>
        <w:t>subtiek</w:t>
      </w:r>
      <w:r>
        <w:rPr>
          <w:spacing w:val="-1"/>
          <w:sz w:val="24"/>
          <w:szCs w:val="24"/>
        </w:rPr>
        <w:t>ė</w:t>
      </w:r>
      <w:r>
        <w:rPr>
          <w:sz w:val="24"/>
          <w:szCs w:val="24"/>
        </w:rPr>
        <w:t>jai</w:t>
      </w:r>
      <w:r>
        <w:rPr>
          <w:spacing w:val="17"/>
          <w:sz w:val="24"/>
          <w:szCs w:val="24"/>
        </w:rPr>
        <w:t xml:space="preserve"> </w:t>
      </w:r>
      <w:r>
        <w:rPr>
          <w:spacing w:val="-1"/>
          <w:sz w:val="24"/>
          <w:szCs w:val="24"/>
        </w:rPr>
        <w:t>a</w:t>
      </w:r>
      <w:r>
        <w:rPr>
          <w:sz w:val="24"/>
          <w:szCs w:val="24"/>
        </w:rPr>
        <w:t>r</w:t>
      </w:r>
      <w:r>
        <w:rPr>
          <w:spacing w:val="13"/>
          <w:sz w:val="24"/>
          <w:szCs w:val="24"/>
        </w:rPr>
        <w:t xml:space="preserve"> </w:t>
      </w:r>
      <w:r>
        <w:rPr>
          <w:sz w:val="24"/>
          <w:szCs w:val="24"/>
        </w:rPr>
        <w:t>subt</w:t>
      </w:r>
      <w:r>
        <w:rPr>
          <w:spacing w:val="-1"/>
          <w:sz w:val="24"/>
          <w:szCs w:val="24"/>
        </w:rPr>
        <w:t>e</w:t>
      </w:r>
      <w:r>
        <w:rPr>
          <w:sz w:val="24"/>
          <w:szCs w:val="24"/>
        </w:rPr>
        <w:t>ikėj</w:t>
      </w:r>
      <w:r>
        <w:rPr>
          <w:spacing w:val="-1"/>
          <w:sz w:val="24"/>
          <w:szCs w:val="24"/>
        </w:rPr>
        <w:t>a</w:t>
      </w:r>
      <w:r>
        <w:rPr>
          <w:sz w:val="24"/>
          <w:szCs w:val="24"/>
        </w:rPr>
        <w:t>i,</w:t>
      </w:r>
      <w:r>
        <w:rPr>
          <w:spacing w:val="15"/>
          <w:sz w:val="24"/>
          <w:szCs w:val="24"/>
        </w:rPr>
        <w:t xml:space="preserve"> </w:t>
      </w:r>
      <w:r>
        <w:rPr>
          <w:sz w:val="24"/>
          <w:szCs w:val="24"/>
        </w:rPr>
        <w:t>je</w:t>
      </w:r>
      <w:r>
        <w:rPr>
          <w:spacing w:val="2"/>
          <w:sz w:val="24"/>
          <w:szCs w:val="24"/>
        </w:rPr>
        <w:t>i</w:t>
      </w:r>
      <w:r>
        <w:rPr>
          <w:spacing w:val="-2"/>
          <w:sz w:val="24"/>
          <w:szCs w:val="24"/>
        </w:rPr>
        <w:t>g</w:t>
      </w:r>
      <w:r>
        <w:rPr>
          <w:sz w:val="24"/>
          <w:szCs w:val="24"/>
        </w:rPr>
        <w:t>u</w:t>
      </w:r>
      <w:r>
        <w:rPr>
          <w:spacing w:val="14"/>
          <w:sz w:val="24"/>
          <w:szCs w:val="24"/>
        </w:rPr>
        <w:t xml:space="preserve"> </w:t>
      </w:r>
      <w:r>
        <w:rPr>
          <w:spacing w:val="5"/>
          <w:sz w:val="24"/>
          <w:szCs w:val="24"/>
        </w:rPr>
        <w:t>v</w:t>
      </w:r>
      <w:r>
        <w:rPr>
          <w:spacing w:val="-5"/>
          <w:sz w:val="24"/>
          <w:szCs w:val="24"/>
        </w:rPr>
        <w:t>y</w:t>
      </w:r>
      <w:r>
        <w:rPr>
          <w:spacing w:val="2"/>
          <w:sz w:val="24"/>
          <w:szCs w:val="24"/>
        </w:rPr>
        <w:t>k</w:t>
      </w:r>
      <w:r>
        <w:rPr>
          <w:sz w:val="24"/>
          <w:szCs w:val="24"/>
        </w:rPr>
        <w:t>d</w:t>
      </w:r>
      <w:r>
        <w:rPr>
          <w:spacing w:val="-1"/>
          <w:sz w:val="24"/>
          <w:szCs w:val="24"/>
        </w:rPr>
        <w:t>a</w:t>
      </w:r>
      <w:r>
        <w:rPr>
          <w:sz w:val="24"/>
          <w:szCs w:val="24"/>
        </w:rPr>
        <w:t>nt</w:t>
      </w:r>
      <w:r>
        <w:rPr>
          <w:spacing w:val="19"/>
          <w:sz w:val="24"/>
          <w:szCs w:val="24"/>
        </w:rPr>
        <w:t xml:space="preserve"> </w:t>
      </w:r>
      <w:r>
        <w:rPr>
          <w:sz w:val="24"/>
          <w:szCs w:val="24"/>
        </w:rPr>
        <w:t>pirkimo</w:t>
      </w:r>
      <w:r>
        <w:rPr>
          <w:spacing w:val="15"/>
          <w:sz w:val="24"/>
          <w:szCs w:val="24"/>
        </w:rPr>
        <w:t xml:space="preserve"> </w:t>
      </w:r>
      <w:r>
        <w:rPr>
          <w:sz w:val="24"/>
          <w:szCs w:val="24"/>
        </w:rPr>
        <w:t>suta</w:t>
      </w:r>
      <w:r>
        <w:rPr>
          <w:spacing w:val="-1"/>
          <w:sz w:val="24"/>
          <w:szCs w:val="24"/>
        </w:rPr>
        <w:t>r</w:t>
      </w:r>
      <w:r>
        <w:rPr>
          <w:sz w:val="24"/>
          <w:szCs w:val="24"/>
        </w:rPr>
        <w:t>tį</w:t>
      </w:r>
      <w:r>
        <w:rPr>
          <w:spacing w:val="15"/>
          <w:sz w:val="24"/>
          <w:szCs w:val="24"/>
        </w:rPr>
        <w:t xml:space="preserve"> </w:t>
      </w:r>
      <w:r>
        <w:rPr>
          <w:sz w:val="24"/>
          <w:szCs w:val="24"/>
        </w:rPr>
        <w:t>j</w:t>
      </w:r>
      <w:r>
        <w:rPr>
          <w:spacing w:val="1"/>
          <w:sz w:val="24"/>
          <w:szCs w:val="24"/>
        </w:rPr>
        <w:t>i</w:t>
      </w:r>
      <w:r>
        <w:rPr>
          <w:sz w:val="24"/>
          <w:szCs w:val="24"/>
        </w:rPr>
        <w:t>e p</w:t>
      </w:r>
      <w:r>
        <w:rPr>
          <w:spacing w:val="-1"/>
          <w:sz w:val="24"/>
          <w:szCs w:val="24"/>
        </w:rPr>
        <w:t>a</w:t>
      </w:r>
      <w:r>
        <w:rPr>
          <w:sz w:val="24"/>
          <w:szCs w:val="24"/>
        </w:rPr>
        <w:t>si</w:t>
      </w:r>
      <w:r>
        <w:rPr>
          <w:spacing w:val="1"/>
          <w:sz w:val="24"/>
          <w:szCs w:val="24"/>
        </w:rPr>
        <w:t>t</w:t>
      </w:r>
      <w:r>
        <w:rPr>
          <w:spacing w:val="-1"/>
          <w:sz w:val="24"/>
          <w:szCs w:val="24"/>
        </w:rPr>
        <w:t>e</w:t>
      </w:r>
      <w:r>
        <w:rPr>
          <w:sz w:val="24"/>
          <w:szCs w:val="24"/>
        </w:rPr>
        <w:t>lk</w:t>
      </w:r>
      <w:r>
        <w:rPr>
          <w:spacing w:val="1"/>
          <w:sz w:val="24"/>
          <w:szCs w:val="24"/>
        </w:rPr>
        <w:t>i</w:t>
      </w:r>
      <w:r>
        <w:rPr>
          <w:spacing w:val="-1"/>
          <w:sz w:val="24"/>
          <w:szCs w:val="24"/>
        </w:rPr>
        <w:t>a</w:t>
      </w:r>
      <w:r>
        <w:rPr>
          <w:sz w:val="24"/>
          <w:szCs w:val="24"/>
        </w:rPr>
        <w:t>m</w:t>
      </w:r>
      <w:r>
        <w:rPr>
          <w:spacing w:val="1"/>
          <w:sz w:val="24"/>
          <w:szCs w:val="24"/>
        </w:rPr>
        <w:t>i</w:t>
      </w:r>
      <w:r>
        <w:rPr>
          <w:sz w:val="24"/>
          <w:szCs w:val="24"/>
        </w:rPr>
        <w:t>, ir jų k</w:t>
      </w:r>
      <w:r>
        <w:rPr>
          <w:spacing w:val="-1"/>
          <w:sz w:val="24"/>
          <w:szCs w:val="24"/>
        </w:rPr>
        <w:t>e</w:t>
      </w:r>
      <w:r>
        <w:rPr>
          <w:sz w:val="24"/>
          <w:szCs w:val="24"/>
        </w:rPr>
        <w:t>i</w:t>
      </w:r>
      <w:r>
        <w:rPr>
          <w:spacing w:val="1"/>
          <w:sz w:val="24"/>
          <w:szCs w:val="24"/>
        </w:rPr>
        <w:t>t</w:t>
      </w:r>
      <w:r>
        <w:rPr>
          <w:sz w:val="24"/>
          <w:szCs w:val="24"/>
        </w:rPr>
        <w:t>i</w:t>
      </w:r>
      <w:r>
        <w:rPr>
          <w:spacing w:val="-1"/>
          <w:sz w:val="24"/>
          <w:szCs w:val="24"/>
        </w:rPr>
        <w:t>m</w:t>
      </w:r>
      <w:r>
        <w:rPr>
          <w:sz w:val="24"/>
          <w:szCs w:val="24"/>
        </w:rPr>
        <w:t>o tva</w:t>
      </w:r>
      <w:r>
        <w:rPr>
          <w:spacing w:val="-1"/>
          <w:sz w:val="24"/>
          <w:szCs w:val="24"/>
        </w:rPr>
        <w:t>r</w:t>
      </w:r>
      <w:r>
        <w:rPr>
          <w:sz w:val="24"/>
          <w:szCs w:val="24"/>
        </w:rPr>
        <w:t>k</w:t>
      </w:r>
      <w:r>
        <w:rPr>
          <w:spacing w:val="-1"/>
          <w:sz w:val="24"/>
          <w:szCs w:val="24"/>
        </w:rPr>
        <w:t>a</w:t>
      </w:r>
      <w:r>
        <w:rPr>
          <w:sz w:val="24"/>
          <w:szCs w:val="24"/>
        </w:rPr>
        <w:t>.</w:t>
      </w:r>
    </w:p>
    <w:p w14:paraId="0189FCCF" w14:textId="77777777" w:rsidR="00BC7939" w:rsidRDefault="00817D7A" w:rsidP="00CF239B">
      <w:pPr>
        <w:ind w:firstLine="720"/>
        <w:jc w:val="both"/>
        <w:rPr>
          <w:sz w:val="24"/>
          <w:szCs w:val="24"/>
        </w:rPr>
      </w:pPr>
      <w:r>
        <w:rPr>
          <w:sz w:val="24"/>
          <w:szCs w:val="24"/>
        </w:rPr>
        <w:t>12</w:t>
      </w:r>
      <w:r w:rsidR="00D864D4">
        <w:rPr>
          <w:sz w:val="24"/>
          <w:szCs w:val="24"/>
        </w:rPr>
        <w:t>6</w:t>
      </w:r>
      <w:r>
        <w:rPr>
          <w:sz w:val="24"/>
          <w:szCs w:val="24"/>
        </w:rPr>
        <w:t xml:space="preserve">. </w:t>
      </w:r>
      <w:r>
        <w:rPr>
          <w:spacing w:val="1"/>
          <w:sz w:val="24"/>
          <w:szCs w:val="24"/>
        </w:rPr>
        <w:t>P</w:t>
      </w:r>
      <w:r>
        <w:rPr>
          <w:sz w:val="24"/>
          <w:szCs w:val="24"/>
        </w:rPr>
        <w:t>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
          <w:sz w:val="24"/>
          <w:szCs w:val="24"/>
        </w:rPr>
        <w:t xml:space="preserve"> </w:t>
      </w:r>
      <w:r>
        <w:rPr>
          <w:spacing w:val="-2"/>
          <w:sz w:val="24"/>
          <w:szCs w:val="24"/>
        </w:rPr>
        <w:t>g</w:t>
      </w:r>
      <w:r>
        <w:rPr>
          <w:spacing w:val="-1"/>
          <w:sz w:val="24"/>
          <w:szCs w:val="24"/>
        </w:rPr>
        <w:t>a</w:t>
      </w:r>
      <w:r>
        <w:rPr>
          <w:sz w:val="24"/>
          <w:szCs w:val="24"/>
        </w:rPr>
        <w:t>li</w:t>
      </w:r>
      <w:r>
        <w:rPr>
          <w:spacing w:val="3"/>
          <w:sz w:val="24"/>
          <w:szCs w:val="24"/>
        </w:rPr>
        <w:t xml:space="preserve"> </w:t>
      </w:r>
      <w:r>
        <w:rPr>
          <w:sz w:val="24"/>
          <w:szCs w:val="24"/>
        </w:rPr>
        <w:t>bū</w:t>
      </w:r>
      <w:r>
        <w:rPr>
          <w:spacing w:val="3"/>
          <w:sz w:val="24"/>
          <w:szCs w:val="24"/>
        </w:rPr>
        <w:t>t</w:t>
      </w:r>
      <w:r>
        <w:rPr>
          <w:sz w:val="24"/>
          <w:szCs w:val="24"/>
        </w:rPr>
        <w:t>i</w:t>
      </w:r>
      <w:r>
        <w:rPr>
          <w:spacing w:val="2"/>
          <w:sz w:val="24"/>
          <w:szCs w:val="24"/>
        </w:rPr>
        <w:t xml:space="preserve"> </w:t>
      </w:r>
      <w:r>
        <w:rPr>
          <w:sz w:val="24"/>
          <w:szCs w:val="24"/>
        </w:rPr>
        <w:t>suda</w:t>
      </w:r>
      <w:r>
        <w:rPr>
          <w:spacing w:val="-1"/>
          <w:sz w:val="24"/>
          <w:szCs w:val="24"/>
        </w:rPr>
        <w:t>r</w:t>
      </w:r>
      <w:r>
        <w:rPr>
          <w:sz w:val="24"/>
          <w:szCs w:val="24"/>
        </w:rPr>
        <w:t>oma</w:t>
      </w:r>
      <w:r>
        <w:rPr>
          <w:spacing w:val="1"/>
          <w:sz w:val="24"/>
          <w:szCs w:val="24"/>
        </w:rPr>
        <w:t xml:space="preserve"> ž</w:t>
      </w:r>
      <w:r>
        <w:rPr>
          <w:sz w:val="24"/>
          <w:szCs w:val="24"/>
        </w:rPr>
        <w:t>od</w:t>
      </w:r>
      <w:r>
        <w:rPr>
          <w:spacing w:val="1"/>
          <w:sz w:val="24"/>
          <w:szCs w:val="24"/>
        </w:rPr>
        <w:t>ž</w:t>
      </w:r>
      <w:r>
        <w:rPr>
          <w:sz w:val="24"/>
          <w:szCs w:val="24"/>
        </w:rPr>
        <w:t>i</w:t>
      </w:r>
      <w:r>
        <w:rPr>
          <w:spacing w:val="4"/>
          <w:sz w:val="24"/>
          <w:szCs w:val="24"/>
        </w:rPr>
        <w:t>u</w:t>
      </w:r>
      <w:r>
        <w:rPr>
          <w:sz w:val="24"/>
          <w:szCs w:val="24"/>
        </w:rPr>
        <w:t>,</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
          <w:sz w:val="24"/>
          <w:szCs w:val="24"/>
        </w:rPr>
        <w:t xml:space="preserve"> </w:t>
      </w:r>
      <w:r>
        <w:rPr>
          <w:sz w:val="24"/>
          <w:szCs w:val="24"/>
        </w:rPr>
        <w:t>v</w:t>
      </w:r>
      <w:r>
        <w:rPr>
          <w:spacing w:val="-1"/>
          <w:sz w:val="24"/>
          <w:szCs w:val="24"/>
        </w:rPr>
        <w:t>e</w:t>
      </w:r>
      <w:r>
        <w:rPr>
          <w:sz w:val="24"/>
          <w:szCs w:val="24"/>
        </w:rPr>
        <w:t>rtė</w:t>
      </w:r>
      <w:r>
        <w:rPr>
          <w:spacing w:val="8"/>
          <w:sz w:val="24"/>
          <w:szCs w:val="24"/>
        </w:rPr>
        <w:t xml:space="preserve"> </w:t>
      </w:r>
      <w:r>
        <w:rPr>
          <w:spacing w:val="-2"/>
          <w:sz w:val="24"/>
          <w:szCs w:val="24"/>
        </w:rPr>
        <w:t>y</w:t>
      </w:r>
      <w:r>
        <w:rPr>
          <w:sz w:val="24"/>
          <w:szCs w:val="24"/>
        </w:rPr>
        <w:t>ra ma</w:t>
      </w:r>
      <w:r>
        <w:rPr>
          <w:spacing w:val="1"/>
          <w:sz w:val="24"/>
          <w:szCs w:val="24"/>
        </w:rPr>
        <w:t>ž</w:t>
      </w:r>
      <w:r>
        <w:rPr>
          <w:spacing w:val="-1"/>
          <w:sz w:val="24"/>
          <w:szCs w:val="24"/>
        </w:rPr>
        <w:t>e</w:t>
      </w:r>
      <w:r>
        <w:rPr>
          <w:sz w:val="24"/>
          <w:szCs w:val="24"/>
        </w:rPr>
        <w:t xml:space="preserve">snė </w:t>
      </w:r>
      <w:r>
        <w:rPr>
          <w:spacing w:val="-1"/>
          <w:sz w:val="24"/>
          <w:szCs w:val="24"/>
        </w:rPr>
        <w:t>ka</w:t>
      </w:r>
      <w:r>
        <w:rPr>
          <w:sz w:val="24"/>
          <w:szCs w:val="24"/>
        </w:rPr>
        <w:t xml:space="preserve">ip </w:t>
      </w:r>
      <w:r w:rsidRPr="00A76989">
        <w:rPr>
          <w:sz w:val="24"/>
          <w:szCs w:val="24"/>
        </w:rPr>
        <w:t>10 000</w:t>
      </w:r>
      <w:r w:rsidRPr="00A76989">
        <w:rPr>
          <w:spacing w:val="3"/>
          <w:sz w:val="24"/>
          <w:szCs w:val="24"/>
        </w:rPr>
        <w:t xml:space="preserve"> </w:t>
      </w:r>
      <w:r>
        <w:rPr>
          <w:spacing w:val="-5"/>
          <w:sz w:val="24"/>
          <w:szCs w:val="24"/>
        </w:rPr>
        <w:t>L</w:t>
      </w:r>
      <w:r>
        <w:rPr>
          <w:sz w:val="24"/>
          <w:szCs w:val="24"/>
        </w:rPr>
        <w:t>t</w:t>
      </w:r>
      <w:r>
        <w:rPr>
          <w:spacing w:val="3"/>
          <w:sz w:val="24"/>
          <w:szCs w:val="24"/>
        </w:rPr>
        <w:t xml:space="preserve"> </w:t>
      </w:r>
      <w:r>
        <w:rPr>
          <w:sz w:val="24"/>
          <w:szCs w:val="24"/>
        </w:rPr>
        <w:t>be</w:t>
      </w:r>
      <w:r>
        <w:rPr>
          <w:spacing w:val="-1"/>
          <w:sz w:val="24"/>
          <w:szCs w:val="24"/>
        </w:rPr>
        <w:t xml:space="preserve"> </w:t>
      </w:r>
      <w:r>
        <w:rPr>
          <w:spacing w:val="1"/>
          <w:sz w:val="24"/>
          <w:szCs w:val="24"/>
        </w:rPr>
        <w:t>P</w:t>
      </w:r>
      <w:r>
        <w:rPr>
          <w:sz w:val="24"/>
          <w:szCs w:val="24"/>
        </w:rPr>
        <w:t>V</w:t>
      </w:r>
      <w:r>
        <w:rPr>
          <w:spacing w:val="1"/>
          <w:sz w:val="24"/>
          <w:szCs w:val="24"/>
        </w:rPr>
        <w:t>M</w:t>
      </w:r>
      <w:r>
        <w:rPr>
          <w:sz w:val="24"/>
          <w:szCs w:val="24"/>
        </w:rPr>
        <w:t>.</w:t>
      </w:r>
    </w:p>
    <w:p w14:paraId="0189FCD0" w14:textId="77777777" w:rsidR="00BC7939" w:rsidRDefault="00817D7A" w:rsidP="00CF239B">
      <w:pPr>
        <w:ind w:firstLine="720"/>
        <w:jc w:val="both"/>
        <w:rPr>
          <w:sz w:val="24"/>
          <w:szCs w:val="24"/>
        </w:rPr>
      </w:pPr>
      <w:r>
        <w:rPr>
          <w:sz w:val="24"/>
          <w:szCs w:val="24"/>
        </w:rPr>
        <w:t>12</w:t>
      </w:r>
      <w:r w:rsidR="00D864D4">
        <w:rPr>
          <w:sz w:val="24"/>
          <w:szCs w:val="24"/>
        </w:rPr>
        <w:t>7</w:t>
      </w:r>
      <w:r>
        <w:rPr>
          <w:sz w:val="24"/>
          <w:szCs w:val="24"/>
        </w:rPr>
        <w:t xml:space="preserve">. </w:t>
      </w:r>
      <w:r>
        <w:rPr>
          <w:spacing w:val="1"/>
          <w:sz w:val="24"/>
          <w:szCs w:val="24"/>
        </w:rPr>
        <w:t>P</w:t>
      </w:r>
      <w:r>
        <w:rPr>
          <w:sz w:val="24"/>
          <w:szCs w:val="24"/>
        </w:rPr>
        <w:t>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3"/>
          <w:sz w:val="24"/>
          <w:szCs w:val="24"/>
        </w:rPr>
        <w:t>l</w:t>
      </w:r>
      <w:r>
        <w:rPr>
          <w:spacing w:val="-5"/>
          <w:sz w:val="24"/>
          <w:szCs w:val="24"/>
        </w:rPr>
        <w:t>y</w:t>
      </w:r>
      <w:r>
        <w:rPr>
          <w:sz w:val="24"/>
          <w:szCs w:val="24"/>
        </w:rPr>
        <w:t>gos</w:t>
      </w:r>
      <w:r>
        <w:rPr>
          <w:spacing w:val="2"/>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g</w:t>
      </w:r>
      <w:r>
        <w:rPr>
          <w:spacing w:val="-1"/>
          <w:sz w:val="24"/>
          <w:szCs w:val="24"/>
        </w:rPr>
        <w:t>a</w:t>
      </w:r>
      <w:r>
        <w:rPr>
          <w:sz w:val="24"/>
          <w:szCs w:val="24"/>
        </w:rPr>
        <w:t>l</w:t>
      </w:r>
      <w:r>
        <w:rPr>
          <w:spacing w:val="1"/>
          <w:sz w:val="24"/>
          <w:szCs w:val="24"/>
        </w:rPr>
        <w:t>i</w:t>
      </w:r>
      <w:r>
        <w:rPr>
          <w:sz w:val="24"/>
          <w:szCs w:val="24"/>
        </w:rPr>
        <w:t>oj</w:t>
      </w:r>
      <w:r>
        <w:rPr>
          <w:spacing w:val="1"/>
          <w:sz w:val="24"/>
          <w:szCs w:val="24"/>
        </w:rPr>
        <w:t>i</w:t>
      </w:r>
      <w:r>
        <w:rPr>
          <w:sz w:val="24"/>
          <w:szCs w:val="24"/>
        </w:rPr>
        <w:t>mo laikota</w:t>
      </w:r>
      <w:r>
        <w:rPr>
          <w:spacing w:val="-1"/>
          <w:sz w:val="24"/>
          <w:szCs w:val="24"/>
        </w:rPr>
        <w:t>r</w:t>
      </w:r>
      <w:r>
        <w:rPr>
          <w:sz w:val="24"/>
          <w:szCs w:val="24"/>
        </w:rPr>
        <w:t>piu n</w:t>
      </w:r>
      <w:r>
        <w:rPr>
          <w:spacing w:val="1"/>
          <w:sz w:val="24"/>
          <w:szCs w:val="24"/>
        </w:rPr>
        <w:t>e</w:t>
      </w:r>
      <w:r>
        <w:rPr>
          <w:spacing w:val="-2"/>
          <w:sz w:val="24"/>
          <w:szCs w:val="24"/>
        </w:rPr>
        <w:t>g</w:t>
      </w:r>
      <w:r>
        <w:rPr>
          <w:spacing w:val="-1"/>
          <w:sz w:val="24"/>
          <w:szCs w:val="24"/>
        </w:rPr>
        <w:t>a</w:t>
      </w:r>
      <w:r>
        <w:rPr>
          <w:sz w:val="24"/>
          <w:szCs w:val="24"/>
        </w:rPr>
        <w:t>li b</w:t>
      </w:r>
      <w:r>
        <w:rPr>
          <w:spacing w:val="2"/>
          <w:sz w:val="24"/>
          <w:szCs w:val="24"/>
        </w:rPr>
        <w:t>ū</w:t>
      </w:r>
      <w:r>
        <w:rPr>
          <w:sz w:val="24"/>
          <w:szCs w:val="24"/>
        </w:rPr>
        <w:t>ti k</w:t>
      </w:r>
      <w:r>
        <w:rPr>
          <w:spacing w:val="-1"/>
          <w:sz w:val="24"/>
          <w:szCs w:val="24"/>
        </w:rPr>
        <w:t>e</w:t>
      </w:r>
      <w:r>
        <w:rPr>
          <w:sz w:val="24"/>
          <w:szCs w:val="24"/>
        </w:rPr>
        <w:t>iči</w:t>
      </w:r>
      <w:r>
        <w:rPr>
          <w:spacing w:val="-1"/>
          <w:sz w:val="24"/>
          <w:szCs w:val="24"/>
        </w:rPr>
        <w:t>a</w:t>
      </w:r>
      <w:r>
        <w:rPr>
          <w:sz w:val="24"/>
          <w:szCs w:val="24"/>
        </w:rPr>
        <w:t>mos,</w:t>
      </w:r>
      <w:r>
        <w:rPr>
          <w:spacing w:val="1"/>
          <w:sz w:val="24"/>
          <w:szCs w:val="24"/>
        </w:rPr>
        <w:t xml:space="preserve"> </w:t>
      </w:r>
      <w:r>
        <w:rPr>
          <w:sz w:val="24"/>
          <w:szCs w:val="24"/>
        </w:rPr>
        <w:t>iš</w:t>
      </w:r>
      <w:r>
        <w:rPr>
          <w:spacing w:val="1"/>
          <w:sz w:val="24"/>
          <w:szCs w:val="24"/>
        </w:rPr>
        <w:t>s</w:t>
      </w:r>
      <w:r>
        <w:rPr>
          <w:spacing w:val="2"/>
          <w:sz w:val="24"/>
          <w:szCs w:val="24"/>
        </w:rPr>
        <w:t>k</w:t>
      </w:r>
      <w:r>
        <w:rPr>
          <w:spacing w:val="-5"/>
          <w:sz w:val="24"/>
          <w:szCs w:val="24"/>
        </w:rPr>
        <w:t>y</w:t>
      </w:r>
      <w:r>
        <w:rPr>
          <w:spacing w:val="1"/>
          <w:sz w:val="24"/>
          <w:szCs w:val="24"/>
        </w:rPr>
        <w:t>r</w:t>
      </w:r>
      <w:r>
        <w:rPr>
          <w:sz w:val="24"/>
          <w:szCs w:val="24"/>
        </w:rPr>
        <w:t>us</w:t>
      </w:r>
      <w:r>
        <w:rPr>
          <w:spacing w:val="1"/>
          <w:sz w:val="24"/>
          <w:szCs w:val="24"/>
        </w:rPr>
        <w:t xml:space="preserve"> </w:t>
      </w:r>
      <w:r>
        <w:rPr>
          <w:sz w:val="24"/>
          <w:szCs w:val="24"/>
        </w:rPr>
        <w:t>tok</w:t>
      </w:r>
      <w:r>
        <w:rPr>
          <w:spacing w:val="3"/>
          <w:sz w:val="24"/>
          <w:szCs w:val="24"/>
        </w:rPr>
        <w:t>i</w:t>
      </w:r>
      <w:r>
        <w:rPr>
          <w:spacing w:val="-1"/>
          <w:sz w:val="24"/>
          <w:szCs w:val="24"/>
        </w:rPr>
        <w:t>a</w:t>
      </w:r>
      <w:r>
        <w:rPr>
          <w:sz w:val="24"/>
          <w:szCs w:val="24"/>
        </w:rPr>
        <w:t>s</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pacing w:val="2"/>
          <w:sz w:val="24"/>
          <w:szCs w:val="24"/>
        </w:rPr>
        <w:t>s</w:t>
      </w:r>
      <w:r>
        <w:rPr>
          <w:spacing w:val="-1"/>
          <w:sz w:val="24"/>
          <w:szCs w:val="24"/>
        </w:rPr>
        <w:t>ą</w:t>
      </w:r>
      <w:r>
        <w:rPr>
          <w:sz w:val="24"/>
          <w:szCs w:val="24"/>
        </w:rPr>
        <w:t>l</w:t>
      </w:r>
      <w:r>
        <w:rPr>
          <w:spacing w:val="-2"/>
          <w:sz w:val="24"/>
          <w:szCs w:val="24"/>
        </w:rPr>
        <w:t>y</w:t>
      </w:r>
      <w:r>
        <w:rPr>
          <w:sz w:val="24"/>
          <w:szCs w:val="24"/>
        </w:rPr>
        <w:t>g</w:t>
      </w:r>
      <w:r>
        <w:rPr>
          <w:spacing w:val="-1"/>
          <w:sz w:val="24"/>
          <w:szCs w:val="24"/>
        </w:rPr>
        <w:t>a</w:t>
      </w:r>
      <w:r>
        <w:rPr>
          <w:sz w:val="24"/>
          <w:szCs w:val="24"/>
        </w:rPr>
        <w:t>s,</w:t>
      </w:r>
      <w:r>
        <w:rPr>
          <w:spacing w:val="3"/>
          <w:sz w:val="24"/>
          <w:szCs w:val="24"/>
        </w:rPr>
        <w:t xml:space="preserve"> </w:t>
      </w:r>
      <w:r>
        <w:rPr>
          <w:sz w:val="24"/>
          <w:szCs w:val="24"/>
        </w:rPr>
        <w:t>kuri</w:t>
      </w:r>
      <w:r>
        <w:rPr>
          <w:spacing w:val="-1"/>
          <w:sz w:val="24"/>
          <w:szCs w:val="24"/>
        </w:rPr>
        <w:t>a</w:t>
      </w:r>
      <w:r>
        <w:rPr>
          <w:sz w:val="24"/>
          <w:szCs w:val="24"/>
        </w:rPr>
        <w:t>s</w:t>
      </w:r>
      <w:r>
        <w:rPr>
          <w:spacing w:val="1"/>
          <w:sz w:val="24"/>
          <w:szCs w:val="24"/>
        </w:rPr>
        <w:t xml:space="preserve"> </w:t>
      </w:r>
      <w:r>
        <w:rPr>
          <w:spacing w:val="2"/>
          <w:sz w:val="24"/>
          <w:szCs w:val="24"/>
        </w:rPr>
        <w:t>p</w:t>
      </w:r>
      <w:r>
        <w:rPr>
          <w:spacing w:val="-1"/>
          <w:sz w:val="24"/>
          <w:szCs w:val="24"/>
        </w:rPr>
        <w:t>a</w:t>
      </w:r>
      <w:r>
        <w:rPr>
          <w:sz w:val="24"/>
          <w:szCs w:val="24"/>
        </w:rPr>
        <w:t>k</w:t>
      </w:r>
      <w:r>
        <w:rPr>
          <w:spacing w:val="-1"/>
          <w:sz w:val="24"/>
          <w:szCs w:val="24"/>
        </w:rPr>
        <w:t>e</w:t>
      </w:r>
      <w:r>
        <w:rPr>
          <w:sz w:val="24"/>
          <w:szCs w:val="24"/>
        </w:rPr>
        <w:t>i</w:t>
      </w:r>
      <w:r>
        <w:rPr>
          <w:spacing w:val="1"/>
          <w:sz w:val="24"/>
          <w:szCs w:val="24"/>
        </w:rPr>
        <w:t>t</w:t>
      </w:r>
      <w:r>
        <w:rPr>
          <w:sz w:val="24"/>
          <w:szCs w:val="24"/>
        </w:rPr>
        <w:t>us</w:t>
      </w:r>
      <w:r>
        <w:rPr>
          <w:spacing w:val="1"/>
          <w:sz w:val="24"/>
          <w:szCs w:val="24"/>
        </w:rPr>
        <w:t xml:space="preserve"> </w:t>
      </w:r>
      <w:r>
        <w:rPr>
          <w:spacing w:val="2"/>
          <w:sz w:val="24"/>
          <w:szCs w:val="24"/>
        </w:rPr>
        <w:t>n</w:t>
      </w:r>
      <w:r>
        <w:rPr>
          <w:spacing w:val="-1"/>
          <w:sz w:val="24"/>
          <w:szCs w:val="24"/>
        </w:rPr>
        <w:t>e</w:t>
      </w:r>
      <w:r>
        <w:rPr>
          <w:sz w:val="24"/>
          <w:szCs w:val="24"/>
        </w:rPr>
        <w:t>būtų</w:t>
      </w:r>
      <w:r>
        <w:rPr>
          <w:spacing w:val="1"/>
          <w:sz w:val="24"/>
          <w:szCs w:val="24"/>
        </w:rPr>
        <w:t xml:space="preserve"> </w:t>
      </w:r>
      <w:r>
        <w:rPr>
          <w:sz w:val="24"/>
          <w:szCs w:val="24"/>
        </w:rPr>
        <w:t>p</w:t>
      </w:r>
      <w:r>
        <w:rPr>
          <w:spacing w:val="-1"/>
          <w:sz w:val="24"/>
          <w:szCs w:val="24"/>
        </w:rPr>
        <w:t>a</w:t>
      </w:r>
      <w:r>
        <w:rPr>
          <w:spacing w:val="1"/>
          <w:sz w:val="24"/>
          <w:szCs w:val="24"/>
        </w:rPr>
        <w:t>ž</w:t>
      </w:r>
      <w:r>
        <w:rPr>
          <w:spacing w:val="-1"/>
          <w:sz w:val="24"/>
          <w:szCs w:val="24"/>
        </w:rPr>
        <w:t>e</w:t>
      </w:r>
      <w:r>
        <w:rPr>
          <w:sz w:val="24"/>
          <w:szCs w:val="24"/>
        </w:rPr>
        <w:t>is</w:t>
      </w:r>
      <w:r>
        <w:rPr>
          <w:spacing w:val="1"/>
          <w:sz w:val="24"/>
          <w:szCs w:val="24"/>
        </w:rPr>
        <w:t>t</w:t>
      </w:r>
      <w:r>
        <w:rPr>
          <w:sz w:val="24"/>
          <w:szCs w:val="24"/>
        </w:rPr>
        <w:t>i Vi</w:t>
      </w:r>
      <w:r>
        <w:rPr>
          <w:spacing w:val="-1"/>
          <w:sz w:val="24"/>
          <w:szCs w:val="24"/>
        </w:rPr>
        <w:t>e</w:t>
      </w:r>
      <w:r>
        <w:rPr>
          <w:sz w:val="24"/>
          <w:szCs w:val="24"/>
        </w:rPr>
        <w:t>šųjų</w:t>
      </w:r>
      <w:r>
        <w:rPr>
          <w:spacing w:val="1"/>
          <w:sz w:val="24"/>
          <w:szCs w:val="24"/>
        </w:rPr>
        <w:t xml:space="preserve"> </w:t>
      </w:r>
      <w:r>
        <w:rPr>
          <w:sz w:val="24"/>
          <w:szCs w:val="24"/>
        </w:rPr>
        <w:t>pirkimų įs</w:t>
      </w:r>
      <w:r>
        <w:rPr>
          <w:spacing w:val="1"/>
          <w:sz w:val="24"/>
          <w:szCs w:val="24"/>
        </w:rPr>
        <w:t>t</w:t>
      </w:r>
      <w:r>
        <w:rPr>
          <w:spacing w:val="-1"/>
          <w:sz w:val="24"/>
          <w:szCs w:val="24"/>
        </w:rPr>
        <w:t>a</w:t>
      </w:r>
      <w:r>
        <w:rPr>
          <w:spacing w:val="3"/>
          <w:sz w:val="24"/>
          <w:szCs w:val="24"/>
        </w:rPr>
        <w:t>t</w:t>
      </w:r>
      <w:r>
        <w:rPr>
          <w:spacing w:val="-5"/>
          <w:sz w:val="24"/>
          <w:szCs w:val="24"/>
        </w:rPr>
        <w:t>y</w:t>
      </w:r>
      <w:r>
        <w:rPr>
          <w:sz w:val="24"/>
          <w:szCs w:val="24"/>
        </w:rPr>
        <w:t>me</w:t>
      </w:r>
      <w:r>
        <w:rPr>
          <w:spacing w:val="2"/>
          <w:sz w:val="24"/>
          <w:szCs w:val="24"/>
        </w:rPr>
        <w:t xml:space="preserve"> </w:t>
      </w:r>
      <w:r>
        <w:rPr>
          <w:sz w:val="24"/>
          <w:szCs w:val="24"/>
        </w:rPr>
        <w:t>n</w:t>
      </w:r>
      <w:r>
        <w:rPr>
          <w:spacing w:val="2"/>
          <w:sz w:val="24"/>
          <w:szCs w:val="24"/>
        </w:rPr>
        <w:t>u</w:t>
      </w:r>
      <w:r>
        <w:rPr>
          <w:sz w:val="24"/>
          <w:szCs w:val="24"/>
        </w:rPr>
        <w:t>sta</w:t>
      </w:r>
      <w:r>
        <w:rPr>
          <w:spacing w:val="2"/>
          <w:sz w:val="24"/>
          <w:szCs w:val="24"/>
        </w:rPr>
        <w:t>t</w:t>
      </w:r>
      <w:r>
        <w:rPr>
          <w:spacing w:val="-5"/>
          <w:sz w:val="24"/>
          <w:szCs w:val="24"/>
        </w:rPr>
        <w:t>y</w:t>
      </w:r>
      <w:r>
        <w:rPr>
          <w:sz w:val="24"/>
          <w:szCs w:val="24"/>
        </w:rPr>
        <w:t>ti</w:t>
      </w:r>
      <w:r>
        <w:rPr>
          <w:spacing w:val="1"/>
          <w:sz w:val="24"/>
          <w:szCs w:val="24"/>
        </w:rPr>
        <w:t xml:space="preserve"> </w:t>
      </w:r>
      <w:r>
        <w:rPr>
          <w:sz w:val="24"/>
          <w:szCs w:val="24"/>
        </w:rPr>
        <w:t>p</w:t>
      </w:r>
      <w:r>
        <w:rPr>
          <w:spacing w:val="-1"/>
          <w:sz w:val="24"/>
          <w:szCs w:val="24"/>
        </w:rPr>
        <w:t>r</w:t>
      </w:r>
      <w:r>
        <w:rPr>
          <w:sz w:val="24"/>
          <w:szCs w:val="24"/>
        </w:rPr>
        <w:t>i</w:t>
      </w:r>
      <w:r>
        <w:rPr>
          <w:spacing w:val="3"/>
          <w:sz w:val="24"/>
          <w:szCs w:val="24"/>
        </w:rPr>
        <w:t>n</w:t>
      </w:r>
      <w:r>
        <w:rPr>
          <w:spacing w:val="-1"/>
          <w:sz w:val="24"/>
          <w:szCs w:val="24"/>
        </w:rPr>
        <w:t>c</w:t>
      </w:r>
      <w:r>
        <w:rPr>
          <w:sz w:val="24"/>
          <w:szCs w:val="24"/>
        </w:rPr>
        <w:t>ipai ir t</w:t>
      </w:r>
      <w:r>
        <w:rPr>
          <w:spacing w:val="1"/>
          <w:sz w:val="24"/>
          <w:szCs w:val="24"/>
        </w:rPr>
        <w:t>i</w:t>
      </w:r>
      <w:r>
        <w:rPr>
          <w:sz w:val="24"/>
          <w:szCs w:val="24"/>
        </w:rPr>
        <w:t>k</w:t>
      </w:r>
      <w:r>
        <w:rPr>
          <w:spacing w:val="2"/>
          <w:sz w:val="24"/>
          <w:szCs w:val="24"/>
        </w:rPr>
        <w:t>s</w:t>
      </w:r>
      <w:r>
        <w:rPr>
          <w:sz w:val="24"/>
          <w:szCs w:val="24"/>
        </w:rPr>
        <w:t>lai b</w:t>
      </w:r>
      <w:r>
        <w:rPr>
          <w:spacing w:val="-1"/>
          <w:sz w:val="24"/>
          <w:szCs w:val="24"/>
        </w:rPr>
        <w:t>e</w:t>
      </w:r>
      <w:r>
        <w:rPr>
          <w:sz w:val="24"/>
          <w:szCs w:val="24"/>
        </w:rPr>
        <w:t>i</w:t>
      </w:r>
      <w:r>
        <w:rPr>
          <w:spacing w:val="1"/>
          <w:sz w:val="24"/>
          <w:szCs w:val="24"/>
        </w:rPr>
        <w:t xml:space="preserve"> </w:t>
      </w:r>
      <w:r>
        <w:rPr>
          <w:sz w:val="24"/>
          <w:szCs w:val="24"/>
        </w:rPr>
        <w:t>tok</w:t>
      </w:r>
      <w:r>
        <w:rPr>
          <w:spacing w:val="1"/>
          <w:sz w:val="24"/>
          <w:szCs w:val="24"/>
        </w:rPr>
        <w:t>i</w:t>
      </w:r>
      <w:r>
        <w:rPr>
          <w:spacing w:val="-1"/>
          <w:sz w:val="24"/>
          <w:szCs w:val="24"/>
        </w:rPr>
        <w:t>e</w:t>
      </w:r>
      <w:r>
        <w:rPr>
          <w:sz w:val="24"/>
          <w:szCs w:val="24"/>
        </w:rPr>
        <w:t>ms</w:t>
      </w:r>
      <w:r>
        <w:rPr>
          <w:spacing w:val="1"/>
          <w:sz w:val="24"/>
          <w:szCs w:val="24"/>
        </w:rPr>
        <w:t xml:space="preserve"> </w:t>
      </w:r>
      <w:r>
        <w:rPr>
          <w:sz w:val="24"/>
          <w:szCs w:val="24"/>
        </w:rPr>
        <w:t xml:space="preserve">pirkimo </w:t>
      </w:r>
      <w:r>
        <w:rPr>
          <w:spacing w:val="2"/>
          <w:sz w:val="24"/>
          <w:szCs w:val="24"/>
        </w:rPr>
        <w:t>s</w:t>
      </w:r>
      <w:r>
        <w:rPr>
          <w:sz w:val="24"/>
          <w:szCs w:val="24"/>
        </w:rPr>
        <w:t>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5"/>
          <w:sz w:val="24"/>
          <w:szCs w:val="24"/>
        </w:rPr>
        <w:t>l</w:t>
      </w:r>
      <w:r>
        <w:rPr>
          <w:spacing w:val="-5"/>
          <w:sz w:val="24"/>
          <w:szCs w:val="24"/>
        </w:rPr>
        <w:t>y</w:t>
      </w:r>
      <w:r>
        <w:rPr>
          <w:sz w:val="24"/>
          <w:szCs w:val="24"/>
        </w:rPr>
        <w:t>gų p</w:t>
      </w:r>
      <w:r>
        <w:rPr>
          <w:spacing w:val="-1"/>
          <w:sz w:val="24"/>
          <w:szCs w:val="24"/>
        </w:rPr>
        <w:t>a</w:t>
      </w:r>
      <w:r>
        <w:rPr>
          <w:sz w:val="24"/>
          <w:szCs w:val="24"/>
        </w:rPr>
        <w:t>k</w:t>
      </w:r>
      <w:r>
        <w:rPr>
          <w:spacing w:val="-1"/>
          <w:sz w:val="24"/>
          <w:szCs w:val="24"/>
        </w:rPr>
        <w:t>e</w:t>
      </w:r>
      <w:r>
        <w:rPr>
          <w:sz w:val="24"/>
          <w:szCs w:val="24"/>
        </w:rPr>
        <w:t>i</w:t>
      </w:r>
      <w:r>
        <w:rPr>
          <w:spacing w:val="1"/>
          <w:sz w:val="24"/>
          <w:szCs w:val="24"/>
        </w:rPr>
        <w:t>t</w:t>
      </w:r>
      <w:r>
        <w:rPr>
          <w:sz w:val="24"/>
          <w:szCs w:val="24"/>
        </w:rPr>
        <w:t>i</w:t>
      </w:r>
      <w:r>
        <w:rPr>
          <w:spacing w:val="1"/>
          <w:sz w:val="24"/>
          <w:szCs w:val="24"/>
        </w:rPr>
        <w:t>m</w:t>
      </w:r>
      <w:r>
        <w:rPr>
          <w:spacing w:val="-1"/>
          <w:sz w:val="24"/>
          <w:szCs w:val="24"/>
        </w:rPr>
        <w:t>a</w:t>
      </w:r>
      <w:r>
        <w:rPr>
          <w:sz w:val="24"/>
          <w:szCs w:val="24"/>
        </w:rPr>
        <w:t xml:space="preserve">ms </w:t>
      </w:r>
      <w:r>
        <w:rPr>
          <w:spacing w:val="-5"/>
          <w:sz w:val="24"/>
          <w:szCs w:val="24"/>
        </w:rPr>
        <w:t>y</w:t>
      </w:r>
      <w:r>
        <w:rPr>
          <w:sz w:val="24"/>
          <w:szCs w:val="24"/>
        </w:rPr>
        <w:t xml:space="preserve">ra </w:t>
      </w:r>
      <w:r>
        <w:rPr>
          <w:spacing w:val="-2"/>
          <w:sz w:val="24"/>
          <w:szCs w:val="24"/>
        </w:rPr>
        <w:t>g</w:t>
      </w:r>
      <w:r>
        <w:rPr>
          <w:spacing w:val="-1"/>
          <w:sz w:val="24"/>
          <w:szCs w:val="24"/>
        </w:rPr>
        <w:t>a</w:t>
      </w:r>
      <w:r>
        <w:rPr>
          <w:sz w:val="24"/>
          <w:szCs w:val="24"/>
        </w:rPr>
        <w:t>u</w:t>
      </w:r>
      <w:r>
        <w:rPr>
          <w:spacing w:val="3"/>
          <w:sz w:val="24"/>
          <w:szCs w:val="24"/>
        </w:rPr>
        <w:t>t</w:t>
      </w:r>
      <w:r>
        <w:rPr>
          <w:spacing w:val="-1"/>
          <w:sz w:val="24"/>
          <w:szCs w:val="24"/>
        </w:rPr>
        <w:t>a</w:t>
      </w:r>
      <w:r w:rsidR="00F872B7">
        <w:rPr>
          <w:sz w:val="24"/>
          <w:szCs w:val="24"/>
        </w:rPr>
        <w:t>s</w:t>
      </w:r>
      <w:r>
        <w:rPr>
          <w:sz w:val="24"/>
          <w:szCs w:val="24"/>
        </w:rPr>
        <w:t xml:space="preserve"> </w:t>
      </w:r>
      <w:r w:rsidR="00CD5B06">
        <w:rPr>
          <w:sz w:val="24"/>
          <w:szCs w:val="24"/>
        </w:rPr>
        <w:t>Viešųjų pirkimų t</w:t>
      </w:r>
      <w:r>
        <w:rPr>
          <w:spacing w:val="-1"/>
          <w:sz w:val="24"/>
          <w:szCs w:val="24"/>
        </w:rPr>
        <w:t>a</w:t>
      </w:r>
      <w:r>
        <w:rPr>
          <w:sz w:val="24"/>
          <w:szCs w:val="24"/>
        </w:rPr>
        <w:t>r</w:t>
      </w:r>
      <w:r>
        <w:rPr>
          <w:spacing w:val="1"/>
          <w:sz w:val="24"/>
          <w:szCs w:val="24"/>
        </w:rPr>
        <w:t>n</w:t>
      </w:r>
      <w:r>
        <w:rPr>
          <w:spacing w:val="-5"/>
          <w:sz w:val="24"/>
          <w:szCs w:val="24"/>
        </w:rPr>
        <w:t>y</w:t>
      </w:r>
      <w:r w:rsidR="00F872B7">
        <w:rPr>
          <w:sz w:val="24"/>
          <w:szCs w:val="24"/>
        </w:rPr>
        <w:t>bos</w:t>
      </w:r>
      <w:r>
        <w:rPr>
          <w:sz w:val="24"/>
          <w:szCs w:val="24"/>
        </w:rPr>
        <w:t xml:space="preserve"> sut</w:t>
      </w:r>
      <w:r>
        <w:rPr>
          <w:spacing w:val="1"/>
          <w:sz w:val="24"/>
          <w:szCs w:val="24"/>
        </w:rPr>
        <w:t>i</w:t>
      </w:r>
      <w:r>
        <w:rPr>
          <w:sz w:val="24"/>
          <w:szCs w:val="24"/>
        </w:rPr>
        <w:t>ki</w:t>
      </w:r>
      <w:r>
        <w:rPr>
          <w:spacing w:val="1"/>
          <w:sz w:val="24"/>
          <w:szCs w:val="24"/>
        </w:rPr>
        <w:t>m</w:t>
      </w:r>
      <w:r>
        <w:rPr>
          <w:spacing w:val="-1"/>
          <w:sz w:val="24"/>
          <w:szCs w:val="24"/>
        </w:rPr>
        <w:t>a</w:t>
      </w:r>
      <w:r w:rsidR="00F872B7">
        <w:rPr>
          <w:sz w:val="24"/>
          <w:szCs w:val="24"/>
        </w:rPr>
        <w:t>s.</w:t>
      </w:r>
      <w:r>
        <w:rPr>
          <w:sz w:val="24"/>
          <w:szCs w:val="24"/>
        </w:rPr>
        <w:t xml:space="preserve"> </w:t>
      </w:r>
      <w:r w:rsidR="00CD5B06">
        <w:rPr>
          <w:sz w:val="24"/>
          <w:szCs w:val="24"/>
        </w:rPr>
        <w:t>Viešųjų pirkimų t</w:t>
      </w:r>
      <w:r>
        <w:rPr>
          <w:spacing w:val="-1"/>
          <w:sz w:val="24"/>
          <w:szCs w:val="24"/>
        </w:rPr>
        <w:t>a</w:t>
      </w:r>
      <w:r>
        <w:rPr>
          <w:sz w:val="24"/>
          <w:szCs w:val="24"/>
        </w:rPr>
        <w:t>r</w:t>
      </w:r>
      <w:r>
        <w:rPr>
          <w:spacing w:val="4"/>
          <w:sz w:val="24"/>
          <w:szCs w:val="24"/>
        </w:rPr>
        <w:t>n</w:t>
      </w:r>
      <w:r>
        <w:rPr>
          <w:spacing w:val="-5"/>
          <w:sz w:val="24"/>
          <w:szCs w:val="24"/>
        </w:rPr>
        <w:t>y</w:t>
      </w:r>
      <w:r w:rsidR="00F872B7">
        <w:rPr>
          <w:sz w:val="24"/>
          <w:szCs w:val="24"/>
        </w:rPr>
        <w:t xml:space="preserve">bos </w:t>
      </w:r>
      <w:r>
        <w:rPr>
          <w:sz w:val="24"/>
          <w:szCs w:val="24"/>
        </w:rPr>
        <w:t>sut</w:t>
      </w:r>
      <w:r>
        <w:rPr>
          <w:spacing w:val="1"/>
          <w:sz w:val="24"/>
          <w:szCs w:val="24"/>
        </w:rPr>
        <w:t>i</w:t>
      </w:r>
      <w:r>
        <w:rPr>
          <w:sz w:val="24"/>
          <w:szCs w:val="24"/>
        </w:rPr>
        <w:t>ki</w:t>
      </w:r>
      <w:r>
        <w:rPr>
          <w:spacing w:val="1"/>
          <w:sz w:val="24"/>
          <w:szCs w:val="24"/>
        </w:rPr>
        <w:t>m</w:t>
      </w:r>
      <w:r w:rsidR="00F872B7">
        <w:rPr>
          <w:sz w:val="24"/>
          <w:szCs w:val="24"/>
        </w:rPr>
        <w:t>o</w:t>
      </w:r>
      <w:r>
        <w:rPr>
          <w:sz w:val="24"/>
          <w:szCs w:val="24"/>
        </w:rPr>
        <w:t xml:space="preserve"> n</w:t>
      </w:r>
      <w:r>
        <w:rPr>
          <w:spacing w:val="-1"/>
          <w:sz w:val="24"/>
          <w:szCs w:val="24"/>
        </w:rPr>
        <w:t>e</w:t>
      </w:r>
      <w:r>
        <w:rPr>
          <w:sz w:val="24"/>
          <w:szCs w:val="24"/>
        </w:rPr>
        <w:t>r</w:t>
      </w:r>
      <w:r>
        <w:rPr>
          <w:spacing w:val="-2"/>
          <w:sz w:val="24"/>
          <w:szCs w:val="24"/>
        </w:rPr>
        <w:t>e</w:t>
      </w:r>
      <w:r>
        <w:rPr>
          <w:sz w:val="24"/>
          <w:szCs w:val="24"/>
        </w:rPr>
        <w:t>ikal</w:t>
      </w:r>
      <w:r>
        <w:rPr>
          <w:spacing w:val="-1"/>
          <w:sz w:val="24"/>
          <w:szCs w:val="24"/>
        </w:rPr>
        <w:t>a</w:t>
      </w:r>
      <w:r>
        <w:rPr>
          <w:sz w:val="24"/>
          <w:szCs w:val="24"/>
        </w:rPr>
        <w:t>ujam</w:t>
      </w:r>
      <w:r>
        <w:rPr>
          <w:spacing w:val="-1"/>
          <w:sz w:val="24"/>
          <w:szCs w:val="24"/>
        </w:rPr>
        <w:t>a</w:t>
      </w:r>
      <w:r w:rsidR="00F872B7">
        <w:rPr>
          <w:sz w:val="24"/>
          <w:szCs w:val="24"/>
        </w:rPr>
        <w:t xml:space="preserve">, </w:t>
      </w:r>
      <w:r>
        <w:rPr>
          <w:sz w:val="24"/>
          <w:szCs w:val="24"/>
        </w:rPr>
        <w:t>k</w:t>
      </w:r>
      <w:r>
        <w:rPr>
          <w:spacing w:val="-1"/>
          <w:sz w:val="24"/>
          <w:szCs w:val="24"/>
        </w:rPr>
        <w:t>a</w:t>
      </w:r>
      <w:r>
        <w:rPr>
          <w:sz w:val="24"/>
          <w:szCs w:val="24"/>
        </w:rPr>
        <w:t xml:space="preserve">i </w:t>
      </w:r>
      <w:r>
        <w:rPr>
          <w:spacing w:val="-1"/>
          <w:sz w:val="24"/>
          <w:szCs w:val="24"/>
        </w:rPr>
        <w:t>a</w:t>
      </w:r>
      <w:r>
        <w:rPr>
          <w:sz w:val="24"/>
          <w:szCs w:val="24"/>
        </w:rPr>
        <w:t>t</w:t>
      </w:r>
      <w:r>
        <w:rPr>
          <w:spacing w:val="1"/>
          <w:sz w:val="24"/>
          <w:szCs w:val="24"/>
        </w:rPr>
        <w:t>l</w:t>
      </w:r>
      <w:r>
        <w:rPr>
          <w:sz w:val="24"/>
          <w:szCs w:val="24"/>
        </w:rPr>
        <w:t>ikus</w:t>
      </w:r>
      <w:r>
        <w:rPr>
          <w:spacing w:val="22"/>
          <w:sz w:val="24"/>
          <w:szCs w:val="24"/>
        </w:rPr>
        <w:t xml:space="preserve"> </w:t>
      </w:r>
      <w:r>
        <w:rPr>
          <w:sz w:val="24"/>
          <w:szCs w:val="24"/>
        </w:rPr>
        <w:t>supa</w:t>
      </w:r>
      <w:r>
        <w:rPr>
          <w:spacing w:val="-1"/>
          <w:sz w:val="24"/>
          <w:szCs w:val="24"/>
        </w:rPr>
        <w:t>p</w:t>
      </w:r>
      <w:r>
        <w:rPr>
          <w:sz w:val="24"/>
          <w:szCs w:val="24"/>
        </w:rPr>
        <w:t>r</w:t>
      </w:r>
      <w:r>
        <w:rPr>
          <w:spacing w:val="-2"/>
          <w:sz w:val="24"/>
          <w:szCs w:val="24"/>
        </w:rPr>
        <w:t>a</w:t>
      </w:r>
      <w:r>
        <w:rPr>
          <w:sz w:val="24"/>
          <w:szCs w:val="24"/>
        </w:rPr>
        <w:t>st</w:t>
      </w:r>
      <w:r>
        <w:rPr>
          <w:spacing w:val="1"/>
          <w:sz w:val="24"/>
          <w:szCs w:val="24"/>
        </w:rPr>
        <w:t>i</w:t>
      </w:r>
      <w:r>
        <w:rPr>
          <w:sz w:val="24"/>
          <w:szCs w:val="24"/>
        </w:rPr>
        <w:t>ntą</w:t>
      </w:r>
      <w:r>
        <w:rPr>
          <w:spacing w:val="21"/>
          <w:sz w:val="24"/>
          <w:szCs w:val="24"/>
        </w:rPr>
        <w:t xml:space="preserve"> </w:t>
      </w:r>
      <w:r>
        <w:rPr>
          <w:sz w:val="24"/>
          <w:szCs w:val="24"/>
        </w:rPr>
        <w:t>pi</w:t>
      </w:r>
      <w:r>
        <w:rPr>
          <w:spacing w:val="2"/>
          <w:sz w:val="24"/>
          <w:szCs w:val="24"/>
        </w:rPr>
        <w:t>r</w:t>
      </w:r>
      <w:r>
        <w:rPr>
          <w:sz w:val="24"/>
          <w:szCs w:val="24"/>
        </w:rPr>
        <w:t>ki</w:t>
      </w:r>
      <w:r>
        <w:rPr>
          <w:spacing w:val="1"/>
          <w:sz w:val="24"/>
          <w:szCs w:val="24"/>
        </w:rPr>
        <w:t>m</w:t>
      </w:r>
      <w:r>
        <w:rPr>
          <w:sz w:val="24"/>
          <w:szCs w:val="24"/>
        </w:rPr>
        <w:t>ą</w:t>
      </w:r>
      <w:r>
        <w:rPr>
          <w:spacing w:val="20"/>
          <w:sz w:val="24"/>
          <w:szCs w:val="24"/>
        </w:rPr>
        <w:t xml:space="preserve"> </w:t>
      </w:r>
      <w:r>
        <w:rPr>
          <w:sz w:val="24"/>
          <w:szCs w:val="24"/>
        </w:rPr>
        <w:t>suda</w:t>
      </w:r>
      <w:r>
        <w:rPr>
          <w:spacing w:val="3"/>
          <w:sz w:val="24"/>
          <w:szCs w:val="24"/>
        </w:rPr>
        <w:t>r</w:t>
      </w:r>
      <w:r>
        <w:rPr>
          <w:spacing w:val="-5"/>
          <w:sz w:val="24"/>
          <w:szCs w:val="24"/>
        </w:rPr>
        <w:t>y</w:t>
      </w:r>
      <w:r>
        <w:rPr>
          <w:sz w:val="24"/>
          <w:szCs w:val="24"/>
        </w:rPr>
        <w:t>tos</w:t>
      </w:r>
      <w:r>
        <w:rPr>
          <w:spacing w:val="25"/>
          <w:sz w:val="24"/>
          <w:szCs w:val="24"/>
        </w:rPr>
        <w:t xml:space="preserve"> </w:t>
      </w:r>
      <w:r>
        <w:rPr>
          <w:sz w:val="24"/>
          <w:szCs w:val="24"/>
        </w:rPr>
        <w:t>pirkimo</w:t>
      </w:r>
      <w:r>
        <w:rPr>
          <w:spacing w:val="24"/>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2"/>
          <w:sz w:val="24"/>
          <w:szCs w:val="24"/>
        </w:rPr>
        <w:t xml:space="preserve"> </w:t>
      </w:r>
      <w:r>
        <w:rPr>
          <w:sz w:val="24"/>
          <w:szCs w:val="24"/>
        </w:rPr>
        <w:t>v</w:t>
      </w:r>
      <w:r>
        <w:rPr>
          <w:spacing w:val="-1"/>
          <w:sz w:val="24"/>
          <w:szCs w:val="24"/>
        </w:rPr>
        <w:t>e</w:t>
      </w:r>
      <w:r>
        <w:rPr>
          <w:sz w:val="24"/>
          <w:szCs w:val="24"/>
        </w:rPr>
        <w:t>r</w:t>
      </w:r>
      <w:r>
        <w:rPr>
          <w:spacing w:val="2"/>
          <w:sz w:val="24"/>
          <w:szCs w:val="24"/>
        </w:rPr>
        <w:t>t</w:t>
      </w:r>
      <w:r>
        <w:rPr>
          <w:sz w:val="24"/>
          <w:szCs w:val="24"/>
        </w:rPr>
        <w:t>ė</w:t>
      </w:r>
      <w:r>
        <w:rPr>
          <w:spacing w:val="25"/>
          <w:sz w:val="24"/>
          <w:szCs w:val="24"/>
        </w:rPr>
        <w:t xml:space="preserve"> </w:t>
      </w:r>
      <w:r>
        <w:rPr>
          <w:spacing w:val="-5"/>
          <w:sz w:val="24"/>
          <w:szCs w:val="24"/>
        </w:rPr>
        <w:t>y</w:t>
      </w:r>
      <w:r>
        <w:rPr>
          <w:spacing w:val="1"/>
          <w:sz w:val="24"/>
          <w:szCs w:val="24"/>
        </w:rPr>
        <w:t>r</w:t>
      </w:r>
      <w:r>
        <w:rPr>
          <w:sz w:val="24"/>
          <w:szCs w:val="24"/>
        </w:rPr>
        <w:t>a</w:t>
      </w:r>
      <w:r>
        <w:rPr>
          <w:spacing w:val="20"/>
          <w:sz w:val="24"/>
          <w:szCs w:val="24"/>
        </w:rPr>
        <w:t xml:space="preserve"> </w:t>
      </w:r>
      <w:r>
        <w:rPr>
          <w:sz w:val="24"/>
          <w:szCs w:val="24"/>
        </w:rPr>
        <w:t>ma</w:t>
      </w:r>
      <w:r>
        <w:rPr>
          <w:spacing w:val="1"/>
          <w:sz w:val="24"/>
          <w:szCs w:val="24"/>
        </w:rPr>
        <w:t>ž</w:t>
      </w:r>
      <w:r>
        <w:rPr>
          <w:spacing w:val="-1"/>
          <w:sz w:val="24"/>
          <w:szCs w:val="24"/>
        </w:rPr>
        <w:t>e</w:t>
      </w:r>
      <w:r>
        <w:rPr>
          <w:spacing w:val="2"/>
          <w:sz w:val="24"/>
          <w:szCs w:val="24"/>
        </w:rPr>
        <w:t>s</w:t>
      </w:r>
      <w:r>
        <w:rPr>
          <w:sz w:val="24"/>
          <w:szCs w:val="24"/>
        </w:rPr>
        <w:t>nė</w:t>
      </w:r>
      <w:r>
        <w:rPr>
          <w:spacing w:val="20"/>
          <w:sz w:val="24"/>
          <w:szCs w:val="24"/>
        </w:rPr>
        <w:t xml:space="preserve"> </w:t>
      </w:r>
      <w:r>
        <w:rPr>
          <w:sz w:val="24"/>
          <w:szCs w:val="24"/>
        </w:rPr>
        <w:t>k</w:t>
      </w:r>
      <w:r>
        <w:rPr>
          <w:spacing w:val="-1"/>
          <w:sz w:val="24"/>
          <w:szCs w:val="24"/>
        </w:rPr>
        <w:t>a</w:t>
      </w:r>
      <w:r>
        <w:rPr>
          <w:sz w:val="24"/>
          <w:szCs w:val="24"/>
        </w:rPr>
        <w:t>ip</w:t>
      </w:r>
      <w:r>
        <w:rPr>
          <w:spacing w:val="22"/>
          <w:sz w:val="24"/>
          <w:szCs w:val="24"/>
        </w:rPr>
        <w:t xml:space="preserve"> </w:t>
      </w:r>
      <w:r w:rsidRPr="00A76989">
        <w:rPr>
          <w:sz w:val="24"/>
          <w:szCs w:val="24"/>
        </w:rPr>
        <w:t>10</w:t>
      </w:r>
      <w:r w:rsidRPr="00A76989">
        <w:rPr>
          <w:spacing w:val="24"/>
          <w:sz w:val="24"/>
          <w:szCs w:val="24"/>
        </w:rPr>
        <w:t xml:space="preserve"> </w:t>
      </w:r>
      <w:r w:rsidRPr="00A76989">
        <w:rPr>
          <w:sz w:val="24"/>
          <w:szCs w:val="24"/>
        </w:rPr>
        <w:t>000</w:t>
      </w:r>
      <w:r w:rsidR="00CD5B06" w:rsidRPr="00A76989">
        <w:rPr>
          <w:sz w:val="24"/>
          <w:szCs w:val="24"/>
        </w:rPr>
        <w:t xml:space="preserve"> </w:t>
      </w:r>
      <w:r>
        <w:rPr>
          <w:spacing w:val="-3"/>
          <w:sz w:val="24"/>
          <w:szCs w:val="24"/>
        </w:rPr>
        <w:t>L</w:t>
      </w:r>
      <w:r>
        <w:rPr>
          <w:sz w:val="24"/>
          <w:szCs w:val="24"/>
        </w:rPr>
        <w:t>t</w:t>
      </w:r>
      <w:r>
        <w:rPr>
          <w:spacing w:val="1"/>
          <w:sz w:val="24"/>
          <w:szCs w:val="24"/>
        </w:rPr>
        <w:t xml:space="preserve"> </w:t>
      </w:r>
      <w:r>
        <w:rPr>
          <w:sz w:val="24"/>
          <w:szCs w:val="24"/>
        </w:rPr>
        <w:t xml:space="preserve">be </w:t>
      </w:r>
      <w:r>
        <w:rPr>
          <w:spacing w:val="1"/>
          <w:sz w:val="24"/>
          <w:szCs w:val="24"/>
        </w:rPr>
        <w:t>P</w:t>
      </w:r>
      <w:r>
        <w:rPr>
          <w:sz w:val="24"/>
          <w:szCs w:val="24"/>
        </w:rPr>
        <w:t>VM</w:t>
      </w:r>
      <w:r>
        <w:rPr>
          <w:spacing w:val="4"/>
          <w:sz w:val="24"/>
          <w:szCs w:val="24"/>
        </w:rPr>
        <w:t xml:space="preserve"> </w:t>
      </w:r>
      <w:r>
        <w:rPr>
          <w:spacing w:val="-1"/>
          <w:sz w:val="24"/>
          <w:szCs w:val="24"/>
        </w:rPr>
        <w:t>a</w:t>
      </w:r>
      <w:r>
        <w:rPr>
          <w:sz w:val="24"/>
          <w:szCs w:val="24"/>
        </w:rPr>
        <w:t>rba</w:t>
      </w:r>
      <w:r>
        <w:rPr>
          <w:spacing w:val="1"/>
          <w:sz w:val="24"/>
          <w:szCs w:val="24"/>
        </w:rPr>
        <w:t xml:space="preserve"> </w:t>
      </w:r>
      <w:r>
        <w:rPr>
          <w:sz w:val="24"/>
          <w:szCs w:val="24"/>
        </w:rPr>
        <w:t>k</w:t>
      </w:r>
      <w:r>
        <w:rPr>
          <w:spacing w:val="-1"/>
          <w:sz w:val="24"/>
          <w:szCs w:val="24"/>
        </w:rPr>
        <w:t>a</w:t>
      </w:r>
      <w:r>
        <w:rPr>
          <w:sz w:val="24"/>
          <w:szCs w:val="24"/>
        </w:rPr>
        <w:t>i</w:t>
      </w:r>
      <w:r>
        <w:rPr>
          <w:spacing w:val="1"/>
          <w:sz w:val="24"/>
          <w:szCs w:val="24"/>
        </w:rPr>
        <w:t xml:space="preserve"> </w:t>
      </w:r>
      <w:r>
        <w:rPr>
          <w:sz w:val="24"/>
          <w:szCs w:val="24"/>
        </w:rPr>
        <w:t>p</w:t>
      </w:r>
      <w:r>
        <w:rPr>
          <w:spacing w:val="2"/>
          <w:sz w:val="24"/>
          <w:szCs w:val="24"/>
        </w:rPr>
        <w:t>i</w:t>
      </w:r>
      <w:r>
        <w:rPr>
          <w:spacing w:val="1"/>
          <w:sz w:val="24"/>
          <w:szCs w:val="24"/>
        </w:rPr>
        <w:t>r</w:t>
      </w:r>
      <w:r>
        <w:rPr>
          <w:sz w:val="24"/>
          <w:szCs w:val="24"/>
        </w:rPr>
        <w:t>ki</w:t>
      </w:r>
      <w:r>
        <w:rPr>
          <w:spacing w:val="1"/>
          <w:sz w:val="24"/>
          <w:szCs w:val="24"/>
        </w:rPr>
        <w:t>m</w:t>
      </w:r>
      <w:r>
        <w:rPr>
          <w:sz w:val="24"/>
          <w:szCs w:val="24"/>
        </w:rPr>
        <w:t>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suda</w:t>
      </w:r>
      <w:r>
        <w:rPr>
          <w:spacing w:val="1"/>
          <w:sz w:val="24"/>
          <w:szCs w:val="24"/>
        </w:rPr>
        <w:t>r</w:t>
      </w:r>
      <w:r>
        <w:rPr>
          <w:spacing w:val="-5"/>
          <w:sz w:val="24"/>
          <w:szCs w:val="24"/>
        </w:rPr>
        <w:t>y</w:t>
      </w:r>
      <w:r>
        <w:rPr>
          <w:sz w:val="24"/>
          <w:szCs w:val="24"/>
        </w:rPr>
        <w:t>ta</w:t>
      </w:r>
      <w:r>
        <w:rPr>
          <w:spacing w:val="3"/>
          <w:sz w:val="24"/>
          <w:szCs w:val="24"/>
        </w:rPr>
        <w:t xml:space="preserve"> </w:t>
      </w:r>
      <w:r>
        <w:rPr>
          <w:spacing w:val="1"/>
          <w:sz w:val="24"/>
          <w:szCs w:val="24"/>
        </w:rPr>
        <w:t>a</w:t>
      </w:r>
      <w:r>
        <w:rPr>
          <w:sz w:val="24"/>
          <w:szCs w:val="24"/>
        </w:rPr>
        <w:t>t</w:t>
      </w:r>
      <w:r>
        <w:rPr>
          <w:spacing w:val="1"/>
          <w:sz w:val="24"/>
          <w:szCs w:val="24"/>
        </w:rPr>
        <w:t>l</w:t>
      </w:r>
      <w:r>
        <w:rPr>
          <w:sz w:val="24"/>
          <w:szCs w:val="24"/>
        </w:rPr>
        <w:t>ikus</w:t>
      </w:r>
      <w:r>
        <w:rPr>
          <w:spacing w:val="2"/>
          <w:sz w:val="24"/>
          <w:szCs w:val="24"/>
        </w:rPr>
        <w:t xml:space="preserve"> </w:t>
      </w:r>
      <w:r>
        <w:rPr>
          <w:sz w:val="24"/>
          <w:szCs w:val="24"/>
        </w:rPr>
        <w:t>ma</w:t>
      </w:r>
      <w:r>
        <w:rPr>
          <w:spacing w:val="1"/>
          <w:sz w:val="24"/>
          <w:szCs w:val="24"/>
        </w:rPr>
        <w:t>ž</w:t>
      </w:r>
      <w:r>
        <w:rPr>
          <w:sz w:val="24"/>
          <w:szCs w:val="24"/>
        </w:rPr>
        <w:t>os</w:t>
      </w:r>
      <w:r>
        <w:rPr>
          <w:spacing w:val="1"/>
          <w:sz w:val="24"/>
          <w:szCs w:val="24"/>
        </w:rPr>
        <w:t xml:space="preserve"> </w:t>
      </w:r>
      <w:r>
        <w:rPr>
          <w:sz w:val="24"/>
          <w:szCs w:val="24"/>
        </w:rPr>
        <w:t>v</w:t>
      </w:r>
      <w:r>
        <w:rPr>
          <w:spacing w:val="-1"/>
          <w:sz w:val="24"/>
          <w:szCs w:val="24"/>
        </w:rPr>
        <w:t>e</w:t>
      </w:r>
      <w:r>
        <w:rPr>
          <w:sz w:val="24"/>
          <w:szCs w:val="24"/>
        </w:rPr>
        <w:t>rt</w:t>
      </w:r>
      <w:r>
        <w:rPr>
          <w:spacing w:val="-1"/>
          <w:sz w:val="24"/>
          <w:szCs w:val="24"/>
        </w:rPr>
        <w:t>ė</w:t>
      </w:r>
      <w:r>
        <w:rPr>
          <w:sz w:val="24"/>
          <w:szCs w:val="24"/>
        </w:rPr>
        <w:t>s</w:t>
      </w:r>
      <w:r>
        <w:rPr>
          <w:spacing w:val="1"/>
          <w:sz w:val="24"/>
          <w:szCs w:val="24"/>
        </w:rPr>
        <w:t xml:space="preserve"> </w:t>
      </w:r>
      <w:r>
        <w:rPr>
          <w:sz w:val="24"/>
          <w:szCs w:val="24"/>
        </w:rPr>
        <w:t>pirkim</w:t>
      </w:r>
      <w:r>
        <w:rPr>
          <w:spacing w:val="-1"/>
          <w:sz w:val="24"/>
          <w:szCs w:val="24"/>
        </w:rPr>
        <w:t>ą</w:t>
      </w:r>
      <w:r>
        <w:rPr>
          <w:sz w:val="24"/>
          <w:szCs w:val="24"/>
        </w:rPr>
        <w:t>.</w:t>
      </w:r>
      <w:r>
        <w:rPr>
          <w:spacing w:val="1"/>
          <w:sz w:val="24"/>
          <w:szCs w:val="24"/>
        </w:rPr>
        <w:t xml:space="preserve"> </w:t>
      </w:r>
      <w:r w:rsidR="00CD5B06">
        <w:rPr>
          <w:sz w:val="24"/>
          <w:szCs w:val="24"/>
        </w:rPr>
        <w:t>Universitetas</w:t>
      </w:r>
      <w:r>
        <w:rPr>
          <w:sz w:val="24"/>
          <w:szCs w:val="24"/>
        </w:rPr>
        <w:t>, nor</w:t>
      </w:r>
      <w:r>
        <w:rPr>
          <w:spacing w:val="-2"/>
          <w:sz w:val="24"/>
          <w:szCs w:val="24"/>
        </w:rPr>
        <w:t>ė</w:t>
      </w:r>
      <w:r>
        <w:rPr>
          <w:sz w:val="24"/>
          <w:szCs w:val="24"/>
        </w:rPr>
        <w:t>d</w:t>
      </w:r>
      <w:r>
        <w:rPr>
          <w:spacing w:val="-1"/>
          <w:sz w:val="24"/>
          <w:szCs w:val="24"/>
        </w:rPr>
        <w:t>a</w:t>
      </w:r>
      <w:r>
        <w:rPr>
          <w:sz w:val="24"/>
          <w:szCs w:val="24"/>
        </w:rPr>
        <w:t>ma</w:t>
      </w:r>
      <w:r w:rsidR="00CD5B06">
        <w:rPr>
          <w:sz w:val="24"/>
          <w:szCs w:val="24"/>
        </w:rPr>
        <w:t>s</w:t>
      </w:r>
      <w:r>
        <w:rPr>
          <w:sz w:val="24"/>
          <w:szCs w:val="24"/>
        </w:rPr>
        <w:t xml:space="preserve"> k</w:t>
      </w:r>
      <w:r>
        <w:rPr>
          <w:spacing w:val="-1"/>
          <w:sz w:val="24"/>
          <w:szCs w:val="24"/>
        </w:rPr>
        <w:t>e</w:t>
      </w:r>
      <w:r>
        <w:rPr>
          <w:sz w:val="24"/>
          <w:szCs w:val="24"/>
        </w:rPr>
        <w:t>is</w:t>
      </w:r>
      <w:r>
        <w:rPr>
          <w:spacing w:val="1"/>
          <w:sz w:val="24"/>
          <w:szCs w:val="24"/>
        </w:rPr>
        <w:t>t</w:t>
      </w:r>
      <w:r>
        <w:rPr>
          <w:sz w:val="24"/>
          <w:szCs w:val="24"/>
        </w:rPr>
        <w:t>i</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w:t>
      </w:r>
      <w:r>
        <w:rPr>
          <w:spacing w:val="-1"/>
          <w:sz w:val="24"/>
          <w:szCs w:val="24"/>
        </w:rPr>
        <w:t>a</w:t>
      </w:r>
      <w:r>
        <w:rPr>
          <w:sz w:val="24"/>
          <w:szCs w:val="24"/>
        </w:rPr>
        <w:t>s,</w:t>
      </w:r>
      <w:r>
        <w:rPr>
          <w:spacing w:val="1"/>
          <w:sz w:val="24"/>
          <w:szCs w:val="24"/>
        </w:rPr>
        <w:t xml:space="preserve"> </w:t>
      </w:r>
      <w:r>
        <w:rPr>
          <w:spacing w:val="-1"/>
          <w:sz w:val="24"/>
          <w:szCs w:val="24"/>
        </w:rPr>
        <w:t>a</w:t>
      </w:r>
      <w:r>
        <w:rPr>
          <w:sz w:val="24"/>
          <w:szCs w:val="24"/>
        </w:rPr>
        <w:t>ts</w:t>
      </w:r>
      <w:r>
        <w:rPr>
          <w:spacing w:val="3"/>
          <w:sz w:val="24"/>
          <w:szCs w:val="24"/>
        </w:rPr>
        <w:t>i</w:t>
      </w:r>
      <w:r>
        <w:rPr>
          <w:spacing w:val="1"/>
          <w:sz w:val="24"/>
          <w:szCs w:val="24"/>
        </w:rPr>
        <w:t>ž</w:t>
      </w:r>
      <w:r>
        <w:rPr>
          <w:sz w:val="24"/>
          <w:szCs w:val="24"/>
        </w:rPr>
        <w:t>v</w:t>
      </w:r>
      <w:r>
        <w:rPr>
          <w:spacing w:val="-1"/>
          <w:sz w:val="24"/>
          <w:szCs w:val="24"/>
        </w:rPr>
        <w:t>e</w:t>
      </w:r>
      <w:r>
        <w:rPr>
          <w:sz w:val="24"/>
          <w:szCs w:val="24"/>
        </w:rPr>
        <w:t>l</w:t>
      </w:r>
      <w:r>
        <w:rPr>
          <w:spacing w:val="-2"/>
          <w:sz w:val="24"/>
          <w:szCs w:val="24"/>
        </w:rPr>
        <w:t>g</w:t>
      </w:r>
      <w:r>
        <w:rPr>
          <w:sz w:val="24"/>
          <w:szCs w:val="24"/>
        </w:rPr>
        <w:t>ia į</w:t>
      </w:r>
      <w:r>
        <w:rPr>
          <w:spacing w:val="1"/>
          <w:sz w:val="24"/>
          <w:szCs w:val="24"/>
        </w:rPr>
        <w:t xml:space="preserve"> </w:t>
      </w:r>
      <w:r>
        <w:rPr>
          <w:sz w:val="24"/>
          <w:szCs w:val="24"/>
        </w:rPr>
        <w:t>Vi</w:t>
      </w:r>
      <w:r>
        <w:rPr>
          <w:spacing w:val="-1"/>
          <w:sz w:val="24"/>
          <w:szCs w:val="24"/>
        </w:rPr>
        <w:t>e</w:t>
      </w:r>
      <w:r>
        <w:rPr>
          <w:sz w:val="24"/>
          <w:szCs w:val="24"/>
        </w:rPr>
        <w:t>šojo</w:t>
      </w:r>
      <w:r>
        <w:rPr>
          <w:spacing w:val="1"/>
          <w:sz w:val="24"/>
          <w:szCs w:val="24"/>
        </w:rPr>
        <w:t xml:space="preserve"> </w:t>
      </w:r>
      <w:r>
        <w:rPr>
          <w:sz w:val="24"/>
          <w:szCs w:val="24"/>
        </w:rPr>
        <w:t>pirkim</w:t>
      </w:r>
      <w:r>
        <w:rPr>
          <w:spacing w:val="5"/>
          <w:sz w:val="24"/>
          <w:szCs w:val="24"/>
        </w:rPr>
        <w:t>o</w:t>
      </w:r>
      <w:r>
        <w:rPr>
          <w:sz w:val="24"/>
          <w:szCs w:val="24"/>
        </w:rPr>
        <w:t>–p</w:t>
      </w:r>
      <w:r>
        <w:rPr>
          <w:spacing w:val="-1"/>
          <w:sz w:val="24"/>
          <w:szCs w:val="24"/>
        </w:rPr>
        <w:t>a</w:t>
      </w:r>
      <w:r>
        <w:rPr>
          <w:sz w:val="24"/>
          <w:szCs w:val="24"/>
        </w:rPr>
        <w:t>rd</w:t>
      </w:r>
      <w:r>
        <w:rPr>
          <w:spacing w:val="-2"/>
          <w:sz w:val="24"/>
          <w:szCs w:val="24"/>
        </w:rPr>
        <w:t>a</w:t>
      </w:r>
      <w:r>
        <w:rPr>
          <w:sz w:val="24"/>
          <w:szCs w:val="24"/>
        </w:rPr>
        <w:t>vi</w:t>
      </w:r>
      <w:r>
        <w:rPr>
          <w:spacing w:val="1"/>
          <w:sz w:val="24"/>
          <w:szCs w:val="24"/>
        </w:rPr>
        <w:t>m</w:t>
      </w:r>
      <w:r>
        <w:rPr>
          <w:sz w:val="24"/>
          <w:szCs w:val="24"/>
        </w:rPr>
        <w:t>o suta</w:t>
      </w:r>
      <w:r>
        <w:rPr>
          <w:spacing w:val="-1"/>
          <w:sz w:val="24"/>
          <w:szCs w:val="24"/>
        </w:rPr>
        <w:t>rč</w:t>
      </w:r>
      <w:r>
        <w:rPr>
          <w:sz w:val="24"/>
          <w:szCs w:val="24"/>
        </w:rPr>
        <w:t>ių s</w:t>
      </w:r>
      <w:r>
        <w:rPr>
          <w:spacing w:val="-1"/>
          <w:sz w:val="24"/>
          <w:szCs w:val="24"/>
        </w:rPr>
        <w:t>ą</w:t>
      </w:r>
      <w:r>
        <w:rPr>
          <w:spacing w:val="5"/>
          <w:sz w:val="24"/>
          <w:szCs w:val="24"/>
        </w:rPr>
        <w:t>l</w:t>
      </w:r>
      <w:r>
        <w:rPr>
          <w:spacing w:val="-5"/>
          <w:sz w:val="24"/>
          <w:szCs w:val="24"/>
        </w:rPr>
        <w:t>y</w:t>
      </w:r>
      <w:r>
        <w:rPr>
          <w:sz w:val="24"/>
          <w:szCs w:val="24"/>
        </w:rPr>
        <w:t xml:space="preserve">gų </w:t>
      </w:r>
      <w:r>
        <w:rPr>
          <w:spacing w:val="2"/>
          <w:sz w:val="24"/>
          <w:szCs w:val="24"/>
        </w:rPr>
        <w:t>k</w:t>
      </w:r>
      <w:r>
        <w:rPr>
          <w:spacing w:val="-1"/>
          <w:sz w:val="24"/>
          <w:szCs w:val="24"/>
        </w:rPr>
        <w:t>e</w:t>
      </w:r>
      <w:r>
        <w:rPr>
          <w:sz w:val="24"/>
          <w:szCs w:val="24"/>
        </w:rPr>
        <w:t>i</w:t>
      </w:r>
      <w:r>
        <w:rPr>
          <w:spacing w:val="1"/>
          <w:sz w:val="24"/>
          <w:szCs w:val="24"/>
        </w:rPr>
        <w:t>t</w:t>
      </w:r>
      <w:r>
        <w:rPr>
          <w:sz w:val="24"/>
          <w:szCs w:val="24"/>
        </w:rPr>
        <w:t>i</w:t>
      </w:r>
      <w:r>
        <w:rPr>
          <w:spacing w:val="1"/>
          <w:sz w:val="24"/>
          <w:szCs w:val="24"/>
        </w:rPr>
        <w:t>m</w:t>
      </w:r>
      <w:r>
        <w:rPr>
          <w:sz w:val="24"/>
          <w:szCs w:val="24"/>
        </w:rPr>
        <w:t>o r</w:t>
      </w:r>
      <w:r>
        <w:rPr>
          <w:spacing w:val="-2"/>
          <w:sz w:val="24"/>
          <w:szCs w:val="24"/>
        </w:rPr>
        <w:t>e</w:t>
      </w:r>
      <w:r>
        <w:rPr>
          <w:sz w:val="24"/>
          <w:szCs w:val="24"/>
        </w:rPr>
        <w:t>komen</w:t>
      </w:r>
      <w:r>
        <w:rPr>
          <w:spacing w:val="2"/>
          <w:sz w:val="24"/>
          <w:szCs w:val="24"/>
        </w:rPr>
        <w:t>d</w:t>
      </w:r>
      <w:r>
        <w:rPr>
          <w:spacing w:val="-1"/>
          <w:sz w:val="24"/>
          <w:szCs w:val="24"/>
        </w:rPr>
        <w:t>ac</w:t>
      </w:r>
      <w:r>
        <w:rPr>
          <w:sz w:val="24"/>
          <w:szCs w:val="24"/>
        </w:rPr>
        <w:t>i</w:t>
      </w:r>
      <w:r>
        <w:rPr>
          <w:spacing w:val="1"/>
          <w:sz w:val="24"/>
          <w:szCs w:val="24"/>
        </w:rPr>
        <w:t>j</w:t>
      </w:r>
      <w:r>
        <w:rPr>
          <w:spacing w:val="-1"/>
          <w:sz w:val="24"/>
          <w:szCs w:val="24"/>
        </w:rPr>
        <w:t>a</w:t>
      </w:r>
      <w:r>
        <w:rPr>
          <w:sz w:val="24"/>
          <w:szCs w:val="24"/>
        </w:rPr>
        <w:t xml:space="preserve">s, </w:t>
      </w:r>
      <w:r>
        <w:rPr>
          <w:spacing w:val="2"/>
          <w:sz w:val="24"/>
          <w:szCs w:val="24"/>
        </w:rPr>
        <w:t>p</w:t>
      </w:r>
      <w:r>
        <w:rPr>
          <w:spacing w:val="-1"/>
          <w:sz w:val="24"/>
          <w:szCs w:val="24"/>
        </w:rPr>
        <w:t>a</w:t>
      </w:r>
      <w:r>
        <w:rPr>
          <w:sz w:val="24"/>
          <w:szCs w:val="24"/>
        </w:rPr>
        <w:t>tv</w:t>
      </w:r>
      <w:r>
        <w:rPr>
          <w:spacing w:val="1"/>
          <w:sz w:val="24"/>
          <w:szCs w:val="24"/>
        </w:rPr>
        <w:t>ir</w:t>
      </w:r>
      <w:r>
        <w:rPr>
          <w:sz w:val="24"/>
          <w:szCs w:val="24"/>
        </w:rPr>
        <w:t>t</w:t>
      </w:r>
      <w:r>
        <w:rPr>
          <w:spacing w:val="1"/>
          <w:sz w:val="24"/>
          <w:szCs w:val="24"/>
        </w:rPr>
        <w:t>i</w:t>
      </w:r>
      <w:r>
        <w:rPr>
          <w:sz w:val="24"/>
          <w:szCs w:val="24"/>
        </w:rPr>
        <w:t>ntas</w:t>
      </w:r>
      <w:r>
        <w:rPr>
          <w:spacing w:val="4"/>
          <w:sz w:val="24"/>
          <w:szCs w:val="24"/>
        </w:rPr>
        <w:t xml:space="preserve"> </w:t>
      </w:r>
      <w:r>
        <w:rPr>
          <w:sz w:val="24"/>
          <w:szCs w:val="24"/>
        </w:rPr>
        <w:t>T</w:t>
      </w:r>
      <w:r>
        <w:rPr>
          <w:spacing w:val="-1"/>
          <w:sz w:val="24"/>
          <w:szCs w:val="24"/>
        </w:rPr>
        <w:t>a</w:t>
      </w:r>
      <w:r>
        <w:rPr>
          <w:sz w:val="24"/>
          <w:szCs w:val="24"/>
        </w:rPr>
        <w:t>r</w:t>
      </w:r>
      <w:r>
        <w:rPr>
          <w:spacing w:val="4"/>
          <w:sz w:val="24"/>
          <w:szCs w:val="24"/>
        </w:rPr>
        <w:t>n</w:t>
      </w:r>
      <w:r>
        <w:rPr>
          <w:spacing w:val="-5"/>
          <w:sz w:val="24"/>
          <w:szCs w:val="24"/>
        </w:rPr>
        <w:t>y</w:t>
      </w:r>
      <w:r>
        <w:rPr>
          <w:sz w:val="24"/>
          <w:szCs w:val="24"/>
        </w:rPr>
        <w:t>bos</w:t>
      </w:r>
      <w:r>
        <w:rPr>
          <w:spacing w:val="1"/>
          <w:sz w:val="24"/>
          <w:szCs w:val="24"/>
        </w:rPr>
        <w:t xml:space="preserve"> </w:t>
      </w:r>
      <w:r>
        <w:rPr>
          <w:sz w:val="24"/>
          <w:szCs w:val="24"/>
        </w:rPr>
        <w:t>di</w:t>
      </w:r>
      <w:r>
        <w:rPr>
          <w:spacing w:val="2"/>
          <w:sz w:val="24"/>
          <w:szCs w:val="24"/>
        </w:rPr>
        <w:t>r</w:t>
      </w:r>
      <w:r>
        <w:rPr>
          <w:spacing w:val="-1"/>
          <w:sz w:val="24"/>
          <w:szCs w:val="24"/>
        </w:rPr>
        <w:t>e</w:t>
      </w:r>
      <w:r>
        <w:rPr>
          <w:sz w:val="24"/>
          <w:szCs w:val="24"/>
        </w:rPr>
        <w:t>ktori</w:t>
      </w:r>
      <w:r>
        <w:rPr>
          <w:spacing w:val="-1"/>
          <w:sz w:val="24"/>
          <w:szCs w:val="24"/>
        </w:rPr>
        <w:t>a</w:t>
      </w:r>
      <w:r>
        <w:rPr>
          <w:sz w:val="24"/>
          <w:szCs w:val="24"/>
        </w:rPr>
        <w:t xml:space="preserve">us 2009 m. </w:t>
      </w:r>
      <w:r>
        <w:rPr>
          <w:spacing w:val="-2"/>
          <w:sz w:val="24"/>
          <w:szCs w:val="24"/>
        </w:rPr>
        <w:t>g</w:t>
      </w:r>
      <w:r>
        <w:rPr>
          <w:spacing w:val="1"/>
          <w:sz w:val="24"/>
          <w:szCs w:val="24"/>
        </w:rPr>
        <w:t>e</w:t>
      </w:r>
      <w:r>
        <w:rPr>
          <w:spacing w:val="-2"/>
          <w:sz w:val="24"/>
          <w:szCs w:val="24"/>
        </w:rPr>
        <w:t>g</w:t>
      </w:r>
      <w:r>
        <w:rPr>
          <w:sz w:val="24"/>
          <w:szCs w:val="24"/>
        </w:rPr>
        <w:t>u</w:t>
      </w:r>
      <w:r>
        <w:rPr>
          <w:spacing w:val="1"/>
          <w:sz w:val="24"/>
          <w:szCs w:val="24"/>
        </w:rPr>
        <w:t>ž</w:t>
      </w:r>
      <w:r>
        <w:rPr>
          <w:spacing w:val="-1"/>
          <w:sz w:val="24"/>
          <w:szCs w:val="24"/>
        </w:rPr>
        <w:t>ė</w:t>
      </w:r>
      <w:r>
        <w:rPr>
          <w:sz w:val="24"/>
          <w:szCs w:val="24"/>
        </w:rPr>
        <w:t>s 5 d. įs</w:t>
      </w:r>
      <w:r>
        <w:rPr>
          <w:spacing w:val="-1"/>
          <w:sz w:val="24"/>
          <w:szCs w:val="24"/>
        </w:rPr>
        <w:t>a</w:t>
      </w:r>
      <w:r>
        <w:rPr>
          <w:spacing w:val="5"/>
          <w:sz w:val="24"/>
          <w:szCs w:val="24"/>
        </w:rPr>
        <w:t>k</w:t>
      </w:r>
      <w:r>
        <w:rPr>
          <w:spacing w:val="-5"/>
          <w:sz w:val="24"/>
          <w:szCs w:val="24"/>
        </w:rPr>
        <w:t>y</w:t>
      </w:r>
      <w:r>
        <w:rPr>
          <w:sz w:val="24"/>
          <w:szCs w:val="24"/>
        </w:rPr>
        <w:t xml:space="preserve">mu </w:t>
      </w:r>
      <w:r>
        <w:rPr>
          <w:spacing w:val="2"/>
          <w:sz w:val="24"/>
          <w:szCs w:val="24"/>
        </w:rPr>
        <w:t>N</w:t>
      </w:r>
      <w:r>
        <w:rPr>
          <w:sz w:val="24"/>
          <w:szCs w:val="24"/>
        </w:rPr>
        <w:t>r.</w:t>
      </w:r>
      <w:r>
        <w:rPr>
          <w:spacing w:val="1"/>
          <w:sz w:val="24"/>
          <w:szCs w:val="24"/>
        </w:rPr>
        <w:t xml:space="preserve"> </w:t>
      </w:r>
      <w:r>
        <w:rPr>
          <w:sz w:val="24"/>
          <w:szCs w:val="24"/>
        </w:rPr>
        <w:t>1</w:t>
      </w:r>
      <w:r>
        <w:rPr>
          <w:spacing w:val="3"/>
          <w:sz w:val="24"/>
          <w:szCs w:val="24"/>
        </w:rPr>
        <w:t>S</w:t>
      </w:r>
      <w:r>
        <w:rPr>
          <w:spacing w:val="-1"/>
          <w:sz w:val="24"/>
          <w:szCs w:val="24"/>
        </w:rPr>
        <w:t>-</w:t>
      </w:r>
      <w:r>
        <w:rPr>
          <w:sz w:val="24"/>
          <w:szCs w:val="24"/>
        </w:rPr>
        <w:t>43 (</w:t>
      </w:r>
      <w:r>
        <w:rPr>
          <w:spacing w:val="-3"/>
          <w:sz w:val="24"/>
          <w:szCs w:val="24"/>
        </w:rPr>
        <w:t>Ž</w:t>
      </w:r>
      <w:r>
        <w:rPr>
          <w:sz w:val="24"/>
          <w:szCs w:val="24"/>
        </w:rPr>
        <w:t xml:space="preserve">in., 2009, </w:t>
      </w:r>
      <w:r>
        <w:rPr>
          <w:spacing w:val="2"/>
          <w:sz w:val="24"/>
          <w:szCs w:val="24"/>
        </w:rPr>
        <w:t>N</w:t>
      </w:r>
      <w:r>
        <w:rPr>
          <w:sz w:val="24"/>
          <w:szCs w:val="24"/>
        </w:rPr>
        <w:t xml:space="preserve">r. </w:t>
      </w:r>
      <w:r>
        <w:rPr>
          <w:spacing w:val="1"/>
          <w:sz w:val="24"/>
          <w:szCs w:val="24"/>
        </w:rPr>
        <w:t>54</w:t>
      </w:r>
      <w:r>
        <w:rPr>
          <w:spacing w:val="-1"/>
          <w:sz w:val="24"/>
          <w:szCs w:val="24"/>
        </w:rPr>
        <w:t>-</w:t>
      </w:r>
      <w:r>
        <w:rPr>
          <w:sz w:val="24"/>
          <w:szCs w:val="24"/>
        </w:rPr>
        <w:t>2151</w:t>
      </w:r>
      <w:r>
        <w:rPr>
          <w:spacing w:val="-1"/>
          <w:sz w:val="24"/>
          <w:szCs w:val="24"/>
        </w:rPr>
        <w:t>)</w:t>
      </w:r>
      <w:r>
        <w:rPr>
          <w:sz w:val="24"/>
          <w:szCs w:val="24"/>
        </w:rPr>
        <w:t>.</w:t>
      </w:r>
    </w:p>
    <w:p w14:paraId="0189FCD1" w14:textId="77777777" w:rsidR="00BC7939" w:rsidRDefault="00BC7939" w:rsidP="00CF239B">
      <w:pPr>
        <w:ind w:firstLine="720"/>
        <w:rPr>
          <w:sz w:val="28"/>
          <w:szCs w:val="28"/>
        </w:rPr>
      </w:pPr>
    </w:p>
    <w:p w14:paraId="0189FCD2" w14:textId="77777777" w:rsidR="00BC7939" w:rsidRDefault="00817D7A" w:rsidP="00D864D4">
      <w:pPr>
        <w:ind w:firstLine="720"/>
        <w:jc w:val="center"/>
        <w:rPr>
          <w:sz w:val="24"/>
          <w:szCs w:val="24"/>
        </w:rPr>
      </w:pPr>
      <w:r>
        <w:rPr>
          <w:b/>
          <w:sz w:val="24"/>
          <w:szCs w:val="24"/>
        </w:rPr>
        <w:t>X</w:t>
      </w:r>
      <w:r>
        <w:rPr>
          <w:b/>
          <w:spacing w:val="-1"/>
          <w:sz w:val="24"/>
          <w:szCs w:val="24"/>
        </w:rPr>
        <w:t>V</w:t>
      </w:r>
      <w:r>
        <w:rPr>
          <w:b/>
          <w:sz w:val="24"/>
          <w:szCs w:val="24"/>
        </w:rPr>
        <w:t>I. PRE</w:t>
      </w:r>
      <w:r>
        <w:rPr>
          <w:b/>
          <w:spacing w:val="1"/>
          <w:sz w:val="24"/>
          <w:szCs w:val="24"/>
        </w:rPr>
        <w:t>L</w:t>
      </w:r>
      <w:r>
        <w:rPr>
          <w:b/>
          <w:sz w:val="24"/>
          <w:szCs w:val="24"/>
        </w:rPr>
        <w:t>I</w:t>
      </w:r>
      <w:r>
        <w:rPr>
          <w:b/>
          <w:spacing w:val="-1"/>
          <w:sz w:val="24"/>
          <w:szCs w:val="24"/>
        </w:rPr>
        <w:t>M</w:t>
      </w:r>
      <w:r>
        <w:rPr>
          <w:b/>
          <w:sz w:val="24"/>
          <w:szCs w:val="24"/>
        </w:rPr>
        <w:t>IN</w:t>
      </w:r>
      <w:r>
        <w:rPr>
          <w:b/>
          <w:spacing w:val="-1"/>
          <w:sz w:val="24"/>
          <w:szCs w:val="24"/>
        </w:rPr>
        <w:t>A</w:t>
      </w:r>
      <w:r>
        <w:rPr>
          <w:b/>
          <w:sz w:val="24"/>
          <w:szCs w:val="24"/>
        </w:rPr>
        <w:t>RI</w:t>
      </w:r>
      <w:r>
        <w:rPr>
          <w:b/>
          <w:spacing w:val="2"/>
          <w:sz w:val="24"/>
          <w:szCs w:val="24"/>
        </w:rPr>
        <w:t>O</w:t>
      </w:r>
      <w:r>
        <w:rPr>
          <w:b/>
          <w:sz w:val="24"/>
          <w:szCs w:val="24"/>
        </w:rPr>
        <w:t>JI</w:t>
      </w:r>
      <w:r>
        <w:rPr>
          <w:b/>
          <w:spacing w:val="1"/>
          <w:sz w:val="24"/>
          <w:szCs w:val="24"/>
        </w:rPr>
        <w:t xml:space="preserve"> S</w:t>
      </w:r>
      <w:r>
        <w:rPr>
          <w:b/>
          <w:sz w:val="24"/>
          <w:szCs w:val="24"/>
        </w:rPr>
        <w:t>UTA</w:t>
      </w:r>
      <w:r>
        <w:rPr>
          <w:b/>
          <w:spacing w:val="-1"/>
          <w:sz w:val="24"/>
          <w:szCs w:val="24"/>
        </w:rPr>
        <w:t>R</w:t>
      </w:r>
      <w:r>
        <w:rPr>
          <w:b/>
          <w:sz w:val="24"/>
          <w:szCs w:val="24"/>
        </w:rPr>
        <w:t>TIS</w:t>
      </w:r>
    </w:p>
    <w:p w14:paraId="0189FCD3" w14:textId="77777777" w:rsidR="00BC7939" w:rsidRDefault="00BC7939" w:rsidP="00CF239B">
      <w:pPr>
        <w:ind w:firstLine="720"/>
        <w:rPr>
          <w:sz w:val="26"/>
          <w:szCs w:val="26"/>
        </w:rPr>
      </w:pPr>
    </w:p>
    <w:p w14:paraId="0189FCD4" w14:textId="77777777" w:rsidR="00BC7939" w:rsidRDefault="00817D7A" w:rsidP="00CF239B">
      <w:pPr>
        <w:ind w:firstLine="720"/>
        <w:jc w:val="both"/>
        <w:rPr>
          <w:sz w:val="24"/>
          <w:szCs w:val="24"/>
        </w:rPr>
      </w:pPr>
      <w:r>
        <w:rPr>
          <w:sz w:val="24"/>
          <w:szCs w:val="24"/>
        </w:rPr>
        <w:t>12</w:t>
      </w:r>
      <w:r w:rsidR="00D864D4">
        <w:rPr>
          <w:sz w:val="24"/>
          <w:szCs w:val="24"/>
        </w:rPr>
        <w:t>8</w:t>
      </w:r>
      <w:r>
        <w:rPr>
          <w:sz w:val="24"/>
          <w:szCs w:val="24"/>
        </w:rPr>
        <w:t xml:space="preserve">. </w:t>
      </w:r>
      <w:r w:rsidR="00CD5B06">
        <w:rPr>
          <w:sz w:val="24"/>
          <w:szCs w:val="24"/>
        </w:rPr>
        <w:t>Universitetas</w:t>
      </w:r>
      <w:r>
        <w:rPr>
          <w:sz w:val="24"/>
          <w:szCs w:val="24"/>
        </w:rPr>
        <w:t>,</w:t>
      </w:r>
      <w:r>
        <w:rPr>
          <w:spacing w:val="45"/>
          <w:sz w:val="24"/>
          <w:szCs w:val="24"/>
        </w:rPr>
        <w:t xml:space="preserve"> </w:t>
      </w:r>
      <w:r>
        <w:rPr>
          <w:spacing w:val="-1"/>
          <w:sz w:val="24"/>
          <w:szCs w:val="24"/>
        </w:rPr>
        <w:t>a</w:t>
      </w:r>
      <w:r>
        <w:rPr>
          <w:sz w:val="24"/>
          <w:szCs w:val="24"/>
        </w:rPr>
        <w:t>t</w:t>
      </w:r>
      <w:r>
        <w:rPr>
          <w:spacing w:val="1"/>
          <w:sz w:val="24"/>
          <w:szCs w:val="24"/>
        </w:rPr>
        <w:t>l</w:t>
      </w:r>
      <w:r>
        <w:rPr>
          <w:sz w:val="24"/>
          <w:szCs w:val="24"/>
        </w:rPr>
        <w:t>ik</w:t>
      </w:r>
      <w:r w:rsidR="00CD5B06">
        <w:rPr>
          <w:sz w:val="24"/>
          <w:szCs w:val="24"/>
        </w:rPr>
        <w:t>ęs</w:t>
      </w:r>
      <w:r>
        <w:rPr>
          <w:sz w:val="24"/>
          <w:szCs w:val="24"/>
        </w:rPr>
        <w:t xml:space="preserve"> pirkim</w:t>
      </w:r>
      <w:r>
        <w:rPr>
          <w:spacing w:val="-1"/>
          <w:sz w:val="24"/>
          <w:szCs w:val="24"/>
        </w:rPr>
        <w:t>ą</w:t>
      </w:r>
      <w:r>
        <w:rPr>
          <w:sz w:val="24"/>
          <w:szCs w:val="24"/>
        </w:rPr>
        <w:t xml:space="preserve">, </w:t>
      </w:r>
      <w:r>
        <w:rPr>
          <w:spacing w:val="-2"/>
          <w:sz w:val="24"/>
          <w:szCs w:val="24"/>
        </w:rPr>
        <w:t>g</w:t>
      </w:r>
      <w:r>
        <w:rPr>
          <w:spacing w:val="-1"/>
          <w:sz w:val="24"/>
          <w:szCs w:val="24"/>
        </w:rPr>
        <w:t>a</w:t>
      </w:r>
      <w:r>
        <w:rPr>
          <w:sz w:val="24"/>
          <w:szCs w:val="24"/>
        </w:rPr>
        <w:t>li sud</w:t>
      </w:r>
      <w:r>
        <w:rPr>
          <w:spacing w:val="1"/>
          <w:sz w:val="24"/>
          <w:szCs w:val="24"/>
        </w:rPr>
        <w:t>a</w:t>
      </w:r>
      <w:r>
        <w:rPr>
          <w:spacing w:val="4"/>
          <w:sz w:val="24"/>
          <w:szCs w:val="24"/>
        </w:rPr>
        <w:t>r</w:t>
      </w:r>
      <w:r>
        <w:rPr>
          <w:spacing w:val="-5"/>
          <w:sz w:val="24"/>
          <w:szCs w:val="24"/>
        </w:rPr>
        <w:t>y</w:t>
      </w:r>
      <w:r>
        <w:rPr>
          <w:sz w:val="24"/>
          <w:szCs w:val="24"/>
        </w:rPr>
        <w:t>ti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w:t>
      </w:r>
      <w:r>
        <w:rPr>
          <w:spacing w:val="-1"/>
          <w:sz w:val="24"/>
          <w:szCs w:val="24"/>
        </w:rPr>
        <w:t>ą</w:t>
      </w:r>
      <w:r>
        <w:rPr>
          <w:sz w:val="24"/>
          <w:szCs w:val="24"/>
        </w:rPr>
        <w:t>ją suta</w:t>
      </w:r>
      <w:r>
        <w:rPr>
          <w:spacing w:val="1"/>
          <w:sz w:val="24"/>
          <w:szCs w:val="24"/>
        </w:rPr>
        <w:t>r</w:t>
      </w:r>
      <w:r>
        <w:rPr>
          <w:sz w:val="24"/>
          <w:szCs w:val="24"/>
        </w:rPr>
        <w:t>t</w:t>
      </w:r>
      <w:r>
        <w:rPr>
          <w:spacing w:val="1"/>
          <w:sz w:val="24"/>
          <w:szCs w:val="24"/>
        </w:rPr>
        <w:t>į</w:t>
      </w:r>
      <w:r>
        <w:rPr>
          <w:sz w:val="24"/>
          <w:szCs w:val="24"/>
        </w:rPr>
        <w:t xml:space="preserve">. </w:t>
      </w:r>
      <w:r>
        <w:rPr>
          <w:spacing w:val="1"/>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a</w:t>
      </w:r>
      <w:r>
        <w:rPr>
          <w:spacing w:val="-2"/>
          <w:sz w:val="24"/>
          <w:szCs w:val="24"/>
        </w:rPr>
        <w:t>g</w:t>
      </w:r>
      <w:r>
        <w:rPr>
          <w:sz w:val="24"/>
          <w:szCs w:val="24"/>
        </w:rPr>
        <w:t>rindu</w:t>
      </w:r>
      <w:r>
        <w:rPr>
          <w:spacing w:val="1"/>
          <w:sz w:val="24"/>
          <w:szCs w:val="24"/>
        </w:rPr>
        <w:t xml:space="preserve"> </w:t>
      </w:r>
      <w:r>
        <w:rPr>
          <w:sz w:val="24"/>
          <w:szCs w:val="24"/>
        </w:rPr>
        <w:t>ji</w:t>
      </w:r>
      <w:r>
        <w:rPr>
          <w:spacing w:val="4"/>
          <w:sz w:val="24"/>
          <w:szCs w:val="24"/>
        </w:rPr>
        <w:t xml:space="preserve"> </w:t>
      </w:r>
      <w:r>
        <w:rPr>
          <w:sz w:val="24"/>
          <w:szCs w:val="24"/>
        </w:rPr>
        <w:t>g</w:t>
      </w:r>
      <w:r>
        <w:rPr>
          <w:spacing w:val="-1"/>
          <w:sz w:val="24"/>
          <w:szCs w:val="24"/>
        </w:rPr>
        <w:t>a</w:t>
      </w:r>
      <w:r>
        <w:rPr>
          <w:sz w:val="24"/>
          <w:szCs w:val="24"/>
        </w:rPr>
        <w:t>li</w:t>
      </w:r>
      <w:r>
        <w:rPr>
          <w:spacing w:val="2"/>
          <w:sz w:val="24"/>
          <w:szCs w:val="24"/>
        </w:rPr>
        <w:t xml:space="preserve"> </w:t>
      </w:r>
      <w:r>
        <w:rPr>
          <w:sz w:val="24"/>
          <w:szCs w:val="24"/>
        </w:rPr>
        <w:t>suda</w:t>
      </w:r>
      <w:r>
        <w:rPr>
          <w:spacing w:val="3"/>
          <w:sz w:val="24"/>
          <w:szCs w:val="24"/>
        </w:rPr>
        <w:t>r</w:t>
      </w:r>
      <w:r>
        <w:rPr>
          <w:spacing w:val="-5"/>
          <w:sz w:val="24"/>
          <w:szCs w:val="24"/>
        </w:rPr>
        <w:t>y</w:t>
      </w:r>
      <w:r>
        <w:rPr>
          <w:sz w:val="24"/>
          <w:szCs w:val="24"/>
        </w:rPr>
        <w:t>ti</w:t>
      </w:r>
      <w:r>
        <w:rPr>
          <w:spacing w:val="4"/>
          <w:sz w:val="24"/>
          <w:szCs w:val="24"/>
        </w:rPr>
        <w:t xml:space="preserve"> </w:t>
      </w:r>
      <w:r>
        <w:rPr>
          <w:sz w:val="24"/>
          <w:szCs w:val="24"/>
        </w:rPr>
        <w:t>vieną</w:t>
      </w:r>
      <w:r>
        <w:rPr>
          <w:spacing w:val="2"/>
          <w:sz w:val="24"/>
          <w:szCs w:val="24"/>
        </w:rPr>
        <w:t xml:space="preserve"> </w:t>
      </w:r>
      <w:r>
        <w:rPr>
          <w:spacing w:val="-1"/>
          <w:sz w:val="24"/>
          <w:szCs w:val="24"/>
        </w:rPr>
        <w:t>a</w:t>
      </w:r>
      <w:r>
        <w:rPr>
          <w:sz w:val="24"/>
          <w:szCs w:val="24"/>
        </w:rPr>
        <w:t xml:space="preserve">r </w:t>
      </w:r>
      <w:r>
        <w:rPr>
          <w:spacing w:val="2"/>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s</w:t>
      </w:r>
      <w:r>
        <w:rPr>
          <w:spacing w:val="1"/>
          <w:sz w:val="24"/>
          <w:szCs w:val="24"/>
        </w:rPr>
        <w:t xml:space="preserve"> </w:t>
      </w:r>
      <w:r>
        <w:rPr>
          <w:sz w:val="24"/>
          <w:szCs w:val="24"/>
        </w:rPr>
        <w:t>pirkimo</w:t>
      </w:r>
      <w:r>
        <w:rPr>
          <w:spacing w:val="4"/>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(toliau šiame s</w:t>
      </w:r>
      <w:r>
        <w:rPr>
          <w:spacing w:val="2"/>
          <w:sz w:val="24"/>
          <w:szCs w:val="24"/>
        </w:rPr>
        <w:t>k</w:t>
      </w:r>
      <w:r>
        <w:rPr>
          <w:spacing w:val="-5"/>
          <w:sz w:val="24"/>
          <w:szCs w:val="24"/>
        </w:rPr>
        <w:t>y</w:t>
      </w:r>
      <w:r>
        <w:rPr>
          <w:sz w:val="24"/>
          <w:szCs w:val="24"/>
        </w:rPr>
        <w:t>riu</w:t>
      </w:r>
      <w:r>
        <w:rPr>
          <w:spacing w:val="2"/>
          <w:sz w:val="24"/>
          <w:szCs w:val="24"/>
        </w:rPr>
        <w:t>j</w:t>
      </w:r>
      <w:r>
        <w:rPr>
          <w:sz w:val="24"/>
          <w:szCs w:val="24"/>
        </w:rPr>
        <w:t>e</w:t>
      </w:r>
      <w:r>
        <w:rPr>
          <w:spacing w:val="1"/>
          <w:sz w:val="24"/>
          <w:szCs w:val="24"/>
        </w:rPr>
        <w:t xml:space="preserve"> </w:t>
      </w:r>
      <w:r>
        <w:rPr>
          <w:sz w:val="24"/>
          <w:szCs w:val="24"/>
        </w:rPr>
        <w:t>–</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nė</w:t>
      </w:r>
      <w:r>
        <w:rPr>
          <w:spacing w:val="2"/>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Tiek</w:t>
      </w:r>
      <w:r>
        <w:rPr>
          <w:spacing w:val="3"/>
          <w:sz w:val="24"/>
          <w:szCs w:val="24"/>
        </w:rPr>
        <w:t xml:space="preserve"> </w:t>
      </w:r>
      <w:r>
        <w:rPr>
          <w:sz w:val="24"/>
          <w:szCs w:val="24"/>
        </w:rPr>
        <w:t>suda</w:t>
      </w:r>
      <w:r>
        <w:rPr>
          <w:spacing w:val="3"/>
          <w:sz w:val="24"/>
          <w:szCs w:val="24"/>
        </w:rPr>
        <w:t>r</w:t>
      </w:r>
      <w:r>
        <w:rPr>
          <w:spacing w:val="-5"/>
          <w:sz w:val="24"/>
          <w:szCs w:val="24"/>
        </w:rPr>
        <w:t>y</w:t>
      </w:r>
      <w:r>
        <w:rPr>
          <w:sz w:val="24"/>
          <w:szCs w:val="24"/>
        </w:rPr>
        <w:t>d</w:t>
      </w:r>
      <w:r>
        <w:rPr>
          <w:spacing w:val="-1"/>
          <w:sz w:val="24"/>
          <w:szCs w:val="24"/>
        </w:rPr>
        <w:t>a</w:t>
      </w:r>
      <w:r>
        <w:rPr>
          <w:sz w:val="24"/>
          <w:szCs w:val="24"/>
        </w:rPr>
        <w:t>ma</w:t>
      </w:r>
      <w:r>
        <w:rPr>
          <w:spacing w:val="3"/>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w:t>
      </w:r>
      <w:r>
        <w:rPr>
          <w:spacing w:val="2"/>
          <w:sz w:val="24"/>
          <w:szCs w:val="24"/>
        </w:rPr>
        <w:t>i</w:t>
      </w:r>
      <w:r>
        <w:rPr>
          <w:spacing w:val="-1"/>
          <w:sz w:val="24"/>
          <w:szCs w:val="24"/>
        </w:rPr>
        <w:t>ą</w:t>
      </w:r>
      <w:r>
        <w:rPr>
          <w:sz w:val="24"/>
          <w:szCs w:val="24"/>
        </w:rPr>
        <w:t>ją</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 xml:space="preserve">k </w:t>
      </w:r>
      <w:proofErr w:type="gramStart"/>
      <w:r>
        <w:rPr>
          <w:sz w:val="24"/>
          <w:szCs w:val="24"/>
        </w:rPr>
        <w:t>jos</w:t>
      </w:r>
      <w:proofErr w:type="gramEnd"/>
      <w:r>
        <w:rPr>
          <w:spacing w:val="2"/>
          <w:sz w:val="24"/>
          <w:szCs w:val="24"/>
        </w:rPr>
        <w:t xml:space="preserve"> </w:t>
      </w:r>
      <w:r>
        <w:rPr>
          <w:sz w:val="24"/>
          <w:szCs w:val="24"/>
        </w:rPr>
        <w:t>p</w:t>
      </w:r>
      <w:r>
        <w:rPr>
          <w:spacing w:val="-1"/>
          <w:sz w:val="24"/>
          <w:szCs w:val="24"/>
        </w:rPr>
        <w:t>a</w:t>
      </w:r>
      <w:r>
        <w:rPr>
          <w:spacing w:val="-2"/>
          <w:sz w:val="24"/>
          <w:szCs w:val="24"/>
        </w:rPr>
        <w:t>g</w:t>
      </w:r>
      <w:r>
        <w:rPr>
          <w:sz w:val="24"/>
          <w:szCs w:val="24"/>
        </w:rPr>
        <w:t>rindu</w:t>
      </w:r>
      <w:r>
        <w:rPr>
          <w:spacing w:val="1"/>
          <w:sz w:val="24"/>
          <w:szCs w:val="24"/>
        </w:rPr>
        <w:t xml:space="preserve"> </w:t>
      </w:r>
      <w:r>
        <w:rPr>
          <w:sz w:val="24"/>
          <w:szCs w:val="24"/>
        </w:rPr>
        <w:t>p</w:t>
      </w:r>
      <w:r>
        <w:rPr>
          <w:spacing w:val="1"/>
          <w:sz w:val="24"/>
          <w:szCs w:val="24"/>
        </w:rPr>
        <w:t>a</w:t>
      </w:r>
      <w:r>
        <w:rPr>
          <w:spacing w:val="-2"/>
          <w:sz w:val="24"/>
          <w:szCs w:val="24"/>
        </w:rPr>
        <w:t>g</w:t>
      </w:r>
      <w:r>
        <w:rPr>
          <w:sz w:val="24"/>
          <w:szCs w:val="24"/>
        </w:rPr>
        <w:t>rindinę</w:t>
      </w:r>
      <w:r>
        <w:rPr>
          <w:spacing w:val="2"/>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sidR="00CD5B06">
        <w:rPr>
          <w:sz w:val="24"/>
          <w:szCs w:val="24"/>
        </w:rPr>
        <w:t>Universitetas</w:t>
      </w:r>
      <w:r>
        <w:rPr>
          <w:sz w:val="24"/>
          <w:szCs w:val="24"/>
        </w:rPr>
        <w:t xml:space="preserve"> v</w:t>
      </w:r>
      <w:r>
        <w:rPr>
          <w:spacing w:val="-1"/>
          <w:sz w:val="24"/>
          <w:szCs w:val="24"/>
        </w:rPr>
        <w:t>a</w:t>
      </w:r>
      <w:r>
        <w:rPr>
          <w:sz w:val="24"/>
          <w:szCs w:val="24"/>
        </w:rPr>
        <w:t>dov</w:t>
      </w:r>
      <w:r>
        <w:rPr>
          <w:spacing w:val="-1"/>
          <w:sz w:val="24"/>
          <w:szCs w:val="24"/>
        </w:rPr>
        <w:t>a</w:t>
      </w:r>
      <w:r>
        <w:rPr>
          <w:sz w:val="24"/>
          <w:szCs w:val="24"/>
        </w:rPr>
        <w:t>ujasi</w:t>
      </w:r>
      <w:r>
        <w:rPr>
          <w:spacing w:val="1"/>
          <w:sz w:val="24"/>
          <w:szCs w:val="24"/>
        </w:rPr>
        <w:t xml:space="preserve"> </w:t>
      </w:r>
      <w:r>
        <w:rPr>
          <w:sz w:val="24"/>
          <w:szCs w:val="24"/>
        </w:rPr>
        <w:t>Vi</w:t>
      </w:r>
      <w:r>
        <w:rPr>
          <w:spacing w:val="-1"/>
          <w:sz w:val="24"/>
          <w:szCs w:val="24"/>
        </w:rPr>
        <w:t>e</w:t>
      </w:r>
      <w:r>
        <w:rPr>
          <w:sz w:val="24"/>
          <w:szCs w:val="24"/>
        </w:rPr>
        <w:t>šųjų</w:t>
      </w:r>
      <w:r>
        <w:rPr>
          <w:spacing w:val="2"/>
          <w:sz w:val="24"/>
          <w:szCs w:val="24"/>
        </w:rPr>
        <w:t xml:space="preserve"> </w:t>
      </w:r>
      <w:r>
        <w:rPr>
          <w:sz w:val="24"/>
          <w:szCs w:val="24"/>
        </w:rPr>
        <w:t>pirkimų</w:t>
      </w:r>
      <w:r>
        <w:rPr>
          <w:spacing w:val="1"/>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mu</w:t>
      </w:r>
      <w:r>
        <w:rPr>
          <w:spacing w:val="1"/>
          <w:sz w:val="24"/>
          <w:szCs w:val="24"/>
        </w:rPr>
        <w:t xml:space="preserve"> </w:t>
      </w:r>
      <w:r>
        <w:rPr>
          <w:sz w:val="24"/>
          <w:szCs w:val="24"/>
        </w:rPr>
        <w:t>ir T</w:t>
      </w:r>
      <w:r>
        <w:rPr>
          <w:spacing w:val="-1"/>
          <w:sz w:val="24"/>
          <w:szCs w:val="24"/>
        </w:rPr>
        <w:t>a</w:t>
      </w:r>
      <w:r>
        <w:rPr>
          <w:sz w:val="24"/>
          <w:szCs w:val="24"/>
        </w:rPr>
        <w:t>i</w:t>
      </w:r>
      <w:r>
        <w:rPr>
          <w:spacing w:val="3"/>
          <w:sz w:val="24"/>
          <w:szCs w:val="24"/>
        </w:rPr>
        <w:t>s</w:t>
      </w:r>
      <w:r>
        <w:rPr>
          <w:spacing w:val="-5"/>
          <w:sz w:val="24"/>
          <w:szCs w:val="24"/>
        </w:rPr>
        <w:t>y</w:t>
      </w:r>
      <w:r>
        <w:rPr>
          <w:sz w:val="24"/>
          <w:szCs w:val="24"/>
        </w:rPr>
        <w:t>klėmis.</w:t>
      </w:r>
    </w:p>
    <w:p w14:paraId="0189FCD5" w14:textId="77777777" w:rsidR="00BC7939" w:rsidRDefault="00817D7A" w:rsidP="00CF239B">
      <w:pPr>
        <w:ind w:firstLine="720"/>
        <w:jc w:val="both"/>
        <w:rPr>
          <w:sz w:val="24"/>
          <w:szCs w:val="24"/>
        </w:rPr>
      </w:pPr>
      <w:r>
        <w:rPr>
          <w:sz w:val="24"/>
          <w:szCs w:val="24"/>
        </w:rPr>
        <w:t>12</w:t>
      </w:r>
      <w:r w:rsidR="00D864D4">
        <w:rPr>
          <w:sz w:val="24"/>
          <w:szCs w:val="24"/>
        </w:rPr>
        <w:t>9</w:t>
      </w:r>
      <w:r>
        <w:rPr>
          <w:sz w:val="24"/>
          <w:szCs w:val="24"/>
        </w:rPr>
        <w:t xml:space="preserve">. </w:t>
      </w:r>
      <w:r>
        <w:rPr>
          <w:spacing w:val="1"/>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pacing w:val="-2"/>
          <w:sz w:val="24"/>
          <w:szCs w:val="24"/>
        </w:rPr>
        <w:t>g</w:t>
      </w:r>
      <w:r>
        <w:rPr>
          <w:spacing w:val="-1"/>
          <w:sz w:val="24"/>
          <w:szCs w:val="24"/>
        </w:rPr>
        <w:t>a</w:t>
      </w:r>
      <w:r>
        <w:rPr>
          <w:spacing w:val="3"/>
          <w:sz w:val="24"/>
          <w:szCs w:val="24"/>
        </w:rPr>
        <w:t>l</w:t>
      </w:r>
      <w:r>
        <w:rPr>
          <w:sz w:val="24"/>
          <w:szCs w:val="24"/>
        </w:rPr>
        <w:t>i</w:t>
      </w:r>
      <w:r>
        <w:rPr>
          <w:spacing w:val="1"/>
          <w:sz w:val="24"/>
          <w:szCs w:val="24"/>
        </w:rPr>
        <w:t xml:space="preserve"> </w:t>
      </w:r>
      <w:r>
        <w:rPr>
          <w:sz w:val="24"/>
          <w:szCs w:val="24"/>
        </w:rPr>
        <w:t>būti</w:t>
      </w:r>
      <w:r>
        <w:rPr>
          <w:spacing w:val="2"/>
          <w:sz w:val="24"/>
          <w:szCs w:val="24"/>
        </w:rPr>
        <w:t xml:space="preserve"> </w:t>
      </w:r>
      <w:r>
        <w:rPr>
          <w:sz w:val="24"/>
          <w:szCs w:val="24"/>
        </w:rPr>
        <w:t>suda</w:t>
      </w:r>
      <w:r>
        <w:rPr>
          <w:spacing w:val="-1"/>
          <w:sz w:val="24"/>
          <w:szCs w:val="24"/>
        </w:rPr>
        <w:t>r</w:t>
      </w:r>
      <w:r>
        <w:rPr>
          <w:sz w:val="24"/>
          <w:szCs w:val="24"/>
        </w:rPr>
        <w:t>oma t</w:t>
      </w:r>
      <w:r>
        <w:rPr>
          <w:spacing w:val="1"/>
          <w:sz w:val="24"/>
          <w:szCs w:val="24"/>
        </w:rPr>
        <w:t>i</w:t>
      </w:r>
      <w:r>
        <w:rPr>
          <w:sz w:val="24"/>
          <w:szCs w:val="24"/>
        </w:rPr>
        <w:t>k</w:t>
      </w:r>
      <w:r>
        <w:rPr>
          <w:spacing w:val="1"/>
          <w:sz w:val="24"/>
          <w:szCs w:val="24"/>
        </w:rPr>
        <w:t xml:space="preserve"> </w:t>
      </w:r>
      <w:r>
        <w:rPr>
          <w:sz w:val="24"/>
          <w:szCs w:val="24"/>
        </w:rPr>
        <w:t>r</w:t>
      </w:r>
      <w:r>
        <w:rPr>
          <w:spacing w:val="-2"/>
          <w:sz w:val="24"/>
          <w:szCs w:val="24"/>
        </w:rPr>
        <w:t>a</w:t>
      </w:r>
      <w:r>
        <w:rPr>
          <w:sz w:val="24"/>
          <w:szCs w:val="24"/>
        </w:rPr>
        <w:t>štu,</w:t>
      </w:r>
      <w:r>
        <w:rPr>
          <w:spacing w:val="4"/>
          <w:sz w:val="24"/>
          <w:szCs w:val="24"/>
        </w:rPr>
        <w:t xml:space="preserve"> </w:t>
      </w:r>
      <w:r>
        <w:rPr>
          <w:sz w:val="24"/>
          <w:szCs w:val="24"/>
        </w:rPr>
        <w:t>ne i</w:t>
      </w:r>
      <w:r>
        <w:rPr>
          <w:spacing w:val="1"/>
          <w:sz w:val="24"/>
          <w:szCs w:val="24"/>
        </w:rPr>
        <w:t>l</w:t>
      </w:r>
      <w:r>
        <w:rPr>
          <w:sz w:val="24"/>
          <w:szCs w:val="24"/>
        </w:rPr>
        <w:t>g</w:t>
      </w:r>
      <w:r>
        <w:rPr>
          <w:spacing w:val="-1"/>
          <w:sz w:val="24"/>
          <w:szCs w:val="24"/>
        </w:rPr>
        <w:t>e</w:t>
      </w:r>
      <w:r>
        <w:rPr>
          <w:sz w:val="24"/>
          <w:szCs w:val="24"/>
        </w:rPr>
        <w:t>sniam</w:t>
      </w:r>
      <w:r>
        <w:rPr>
          <w:spacing w:val="1"/>
          <w:sz w:val="24"/>
          <w:szCs w:val="24"/>
        </w:rPr>
        <w:t xml:space="preserve"> </w:t>
      </w:r>
      <w:r>
        <w:rPr>
          <w:sz w:val="24"/>
          <w:szCs w:val="24"/>
        </w:rPr>
        <w:t>k</w:t>
      </w:r>
      <w:r>
        <w:rPr>
          <w:spacing w:val="-1"/>
          <w:sz w:val="24"/>
          <w:szCs w:val="24"/>
        </w:rPr>
        <w:t>a</w:t>
      </w:r>
      <w:r>
        <w:rPr>
          <w:sz w:val="24"/>
          <w:szCs w:val="24"/>
        </w:rPr>
        <w:t>ip</w:t>
      </w:r>
      <w:r>
        <w:rPr>
          <w:spacing w:val="1"/>
          <w:sz w:val="24"/>
          <w:szCs w:val="24"/>
        </w:rPr>
        <w:t xml:space="preserve"> </w:t>
      </w:r>
      <w:r w:rsidRPr="00CE5A9C">
        <w:rPr>
          <w:sz w:val="24"/>
          <w:szCs w:val="24"/>
        </w:rPr>
        <w:t>4</w:t>
      </w:r>
      <w:r w:rsidRPr="00CE5A9C">
        <w:rPr>
          <w:spacing w:val="1"/>
          <w:sz w:val="24"/>
          <w:szCs w:val="24"/>
        </w:rPr>
        <w:t xml:space="preserve"> </w:t>
      </w:r>
      <w:r w:rsidRPr="00CE5A9C">
        <w:rPr>
          <w:spacing w:val="3"/>
          <w:sz w:val="24"/>
          <w:szCs w:val="24"/>
        </w:rPr>
        <w:t>m</w:t>
      </w:r>
      <w:r w:rsidRPr="00CE5A9C">
        <w:rPr>
          <w:spacing w:val="-1"/>
          <w:sz w:val="24"/>
          <w:szCs w:val="24"/>
        </w:rPr>
        <w:t>e</w:t>
      </w:r>
      <w:r w:rsidRPr="00CE5A9C">
        <w:rPr>
          <w:sz w:val="24"/>
          <w:szCs w:val="24"/>
        </w:rPr>
        <w:t>tų</w:t>
      </w:r>
      <w:r w:rsidRPr="00CD5B06">
        <w:rPr>
          <w:color w:val="FF0000"/>
          <w:sz w:val="24"/>
          <w:szCs w:val="24"/>
        </w:rPr>
        <w:t xml:space="preserve"> </w:t>
      </w:r>
      <w:r>
        <w:rPr>
          <w:sz w:val="24"/>
          <w:szCs w:val="24"/>
        </w:rPr>
        <w:t>laikota</w:t>
      </w:r>
      <w:r>
        <w:rPr>
          <w:spacing w:val="-1"/>
          <w:sz w:val="24"/>
          <w:szCs w:val="24"/>
        </w:rPr>
        <w:t>r</w:t>
      </w:r>
      <w:r>
        <w:rPr>
          <w:sz w:val="24"/>
          <w:szCs w:val="24"/>
        </w:rPr>
        <w:t>piui.</w:t>
      </w:r>
      <w:r>
        <w:rPr>
          <w:spacing w:val="1"/>
          <w:sz w:val="24"/>
          <w:szCs w:val="24"/>
        </w:rPr>
        <w:t xml:space="preserve"> 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a</w:t>
      </w:r>
      <w:r>
        <w:rPr>
          <w:spacing w:val="-2"/>
          <w:sz w:val="24"/>
          <w:szCs w:val="24"/>
        </w:rPr>
        <w:t>g</w:t>
      </w:r>
      <w:r>
        <w:rPr>
          <w:sz w:val="24"/>
          <w:szCs w:val="24"/>
        </w:rPr>
        <w:t>rindu</w:t>
      </w:r>
      <w:r>
        <w:rPr>
          <w:spacing w:val="3"/>
          <w:sz w:val="24"/>
          <w:szCs w:val="24"/>
        </w:rPr>
        <w:t xml:space="preserve"> </w:t>
      </w:r>
      <w:r>
        <w:rPr>
          <w:sz w:val="24"/>
          <w:szCs w:val="24"/>
        </w:rPr>
        <w:t>suda</w:t>
      </w:r>
      <w:r>
        <w:rPr>
          <w:spacing w:val="-1"/>
          <w:sz w:val="24"/>
          <w:szCs w:val="24"/>
        </w:rPr>
        <w:t>r</w:t>
      </w:r>
      <w:r>
        <w:rPr>
          <w:sz w:val="24"/>
          <w:szCs w:val="24"/>
        </w:rPr>
        <w:t>oma p</w:t>
      </w:r>
      <w:r>
        <w:rPr>
          <w:spacing w:val="1"/>
          <w:sz w:val="24"/>
          <w:szCs w:val="24"/>
        </w:rPr>
        <w:t>a</w:t>
      </w:r>
      <w:r>
        <w:rPr>
          <w:spacing w:val="-2"/>
          <w:sz w:val="24"/>
          <w:szCs w:val="24"/>
        </w:rPr>
        <w:t>g</w:t>
      </w:r>
      <w:r>
        <w:rPr>
          <w:sz w:val="24"/>
          <w:szCs w:val="24"/>
        </w:rPr>
        <w:t>rindinė</w:t>
      </w:r>
      <w:r>
        <w:rPr>
          <w:spacing w:val="4"/>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 xml:space="preserve">s, </w:t>
      </w:r>
      <w:r>
        <w:rPr>
          <w:spacing w:val="-1"/>
          <w:sz w:val="24"/>
          <w:szCs w:val="24"/>
        </w:rPr>
        <w:t>a</w:t>
      </w:r>
      <w:r>
        <w:rPr>
          <w:sz w:val="24"/>
          <w:szCs w:val="24"/>
        </w:rPr>
        <w:t>t</w:t>
      </w:r>
      <w:r>
        <w:rPr>
          <w:spacing w:val="1"/>
          <w:sz w:val="24"/>
          <w:szCs w:val="24"/>
        </w:rPr>
        <w:t>l</w:t>
      </w:r>
      <w:r>
        <w:rPr>
          <w:sz w:val="24"/>
          <w:szCs w:val="24"/>
        </w:rPr>
        <w:t>iek</w:t>
      </w:r>
      <w:r>
        <w:rPr>
          <w:spacing w:val="-1"/>
          <w:sz w:val="24"/>
          <w:szCs w:val="24"/>
        </w:rPr>
        <w:t>a</w:t>
      </w:r>
      <w:r>
        <w:rPr>
          <w:sz w:val="24"/>
          <w:szCs w:val="24"/>
        </w:rPr>
        <w:t>nt</w:t>
      </w:r>
      <w:r>
        <w:rPr>
          <w:spacing w:val="1"/>
          <w:sz w:val="24"/>
          <w:szCs w:val="24"/>
        </w:rPr>
        <w:t xml:space="preserve"> </w:t>
      </w:r>
      <w:r>
        <w:rPr>
          <w:sz w:val="24"/>
          <w:szCs w:val="24"/>
        </w:rPr>
        <w:t>p</w:t>
      </w:r>
      <w:r>
        <w:rPr>
          <w:spacing w:val="-1"/>
          <w:sz w:val="24"/>
          <w:szCs w:val="24"/>
        </w:rPr>
        <w:t>re</w:t>
      </w:r>
      <w:r>
        <w:rPr>
          <w:sz w:val="24"/>
          <w:szCs w:val="24"/>
        </w:rPr>
        <w:t>kių</w:t>
      </w:r>
      <w:r>
        <w:rPr>
          <w:spacing w:val="1"/>
          <w:sz w:val="24"/>
          <w:szCs w:val="24"/>
        </w:rPr>
        <w:t xml:space="preserve"> </w:t>
      </w:r>
      <w:r>
        <w:rPr>
          <w:sz w:val="24"/>
          <w:szCs w:val="24"/>
        </w:rPr>
        <w:t>ir p</w:t>
      </w:r>
      <w:r>
        <w:rPr>
          <w:spacing w:val="-1"/>
          <w:sz w:val="24"/>
          <w:szCs w:val="24"/>
        </w:rPr>
        <w:t>a</w:t>
      </w:r>
      <w:r>
        <w:rPr>
          <w:sz w:val="24"/>
          <w:szCs w:val="24"/>
        </w:rPr>
        <w:t>s</w:t>
      </w:r>
      <w:r>
        <w:rPr>
          <w:spacing w:val="3"/>
          <w:sz w:val="24"/>
          <w:szCs w:val="24"/>
        </w:rPr>
        <w:t>l</w:t>
      </w:r>
      <w:r>
        <w:rPr>
          <w:spacing w:val="-1"/>
          <w:sz w:val="24"/>
          <w:szCs w:val="24"/>
        </w:rPr>
        <w:t>a</w:t>
      </w:r>
      <w:r>
        <w:rPr>
          <w:sz w:val="24"/>
          <w:szCs w:val="24"/>
        </w:rPr>
        <w:t>u</w:t>
      </w:r>
      <w:r>
        <w:rPr>
          <w:spacing w:val="-2"/>
          <w:sz w:val="24"/>
          <w:szCs w:val="24"/>
        </w:rPr>
        <w:t>g</w:t>
      </w:r>
      <w:r>
        <w:rPr>
          <w:sz w:val="24"/>
          <w:szCs w:val="24"/>
        </w:rPr>
        <w:t>ų pirkimus, kurių</w:t>
      </w:r>
      <w:r>
        <w:rPr>
          <w:spacing w:val="3"/>
          <w:sz w:val="24"/>
          <w:szCs w:val="24"/>
        </w:rPr>
        <w:t xml:space="preserve"> </w:t>
      </w:r>
      <w:r>
        <w:rPr>
          <w:spacing w:val="2"/>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w:t>
      </w:r>
      <w:r>
        <w:rPr>
          <w:spacing w:val="2"/>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v</w:t>
      </w:r>
      <w:r>
        <w:rPr>
          <w:spacing w:val="-1"/>
          <w:sz w:val="24"/>
          <w:szCs w:val="24"/>
        </w:rPr>
        <w:t>e</w:t>
      </w:r>
      <w:r>
        <w:rPr>
          <w:sz w:val="24"/>
          <w:szCs w:val="24"/>
        </w:rPr>
        <w:t>rtė</w:t>
      </w:r>
      <w:r>
        <w:rPr>
          <w:spacing w:val="4"/>
          <w:sz w:val="24"/>
          <w:szCs w:val="24"/>
        </w:rPr>
        <w:t xml:space="preserve"> </w:t>
      </w:r>
      <w:r>
        <w:rPr>
          <w:spacing w:val="-5"/>
          <w:sz w:val="24"/>
          <w:szCs w:val="24"/>
        </w:rPr>
        <w:t>y</w:t>
      </w:r>
      <w:r>
        <w:rPr>
          <w:spacing w:val="1"/>
          <w:sz w:val="24"/>
          <w:szCs w:val="24"/>
        </w:rPr>
        <w:t>r</w:t>
      </w:r>
      <w:r>
        <w:rPr>
          <w:sz w:val="24"/>
          <w:szCs w:val="24"/>
        </w:rPr>
        <w:t>a ma</w:t>
      </w:r>
      <w:r>
        <w:rPr>
          <w:spacing w:val="1"/>
          <w:sz w:val="24"/>
          <w:szCs w:val="24"/>
        </w:rPr>
        <w:t>ž</w:t>
      </w:r>
      <w:r>
        <w:rPr>
          <w:spacing w:val="-1"/>
          <w:sz w:val="24"/>
          <w:szCs w:val="24"/>
        </w:rPr>
        <w:t>e</w:t>
      </w:r>
      <w:r>
        <w:rPr>
          <w:sz w:val="24"/>
          <w:szCs w:val="24"/>
        </w:rPr>
        <w:t xml:space="preserve">snė </w:t>
      </w:r>
      <w:r>
        <w:rPr>
          <w:spacing w:val="-1"/>
          <w:sz w:val="24"/>
          <w:szCs w:val="24"/>
        </w:rPr>
        <w:t>ka</w:t>
      </w:r>
      <w:r>
        <w:rPr>
          <w:sz w:val="24"/>
          <w:szCs w:val="24"/>
        </w:rPr>
        <w:t xml:space="preserve">ip </w:t>
      </w:r>
      <w:r w:rsidRPr="00A76989">
        <w:rPr>
          <w:sz w:val="24"/>
          <w:szCs w:val="24"/>
        </w:rPr>
        <w:t>10 000</w:t>
      </w:r>
      <w:r w:rsidRPr="00A76989">
        <w:rPr>
          <w:spacing w:val="3"/>
          <w:sz w:val="24"/>
          <w:szCs w:val="24"/>
        </w:rPr>
        <w:t xml:space="preserve"> </w:t>
      </w:r>
      <w:r>
        <w:rPr>
          <w:spacing w:val="-5"/>
          <w:sz w:val="24"/>
          <w:szCs w:val="24"/>
        </w:rPr>
        <w:t>L</w:t>
      </w:r>
      <w:r>
        <w:rPr>
          <w:sz w:val="24"/>
          <w:szCs w:val="24"/>
        </w:rPr>
        <w:t>t</w:t>
      </w:r>
      <w:r>
        <w:rPr>
          <w:spacing w:val="3"/>
          <w:sz w:val="24"/>
          <w:szCs w:val="24"/>
        </w:rPr>
        <w:t xml:space="preserve"> </w:t>
      </w:r>
      <w:r>
        <w:rPr>
          <w:sz w:val="24"/>
          <w:szCs w:val="24"/>
        </w:rPr>
        <w:t>be</w:t>
      </w:r>
      <w:r>
        <w:rPr>
          <w:spacing w:val="-1"/>
          <w:sz w:val="24"/>
          <w:szCs w:val="24"/>
        </w:rPr>
        <w:t xml:space="preserve"> </w:t>
      </w:r>
      <w:r>
        <w:rPr>
          <w:spacing w:val="1"/>
          <w:sz w:val="24"/>
          <w:szCs w:val="24"/>
        </w:rPr>
        <w:t>P</w:t>
      </w:r>
      <w:r>
        <w:rPr>
          <w:sz w:val="24"/>
          <w:szCs w:val="24"/>
        </w:rPr>
        <w:t>V</w:t>
      </w:r>
      <w:r>
        <w:rPr>
          <w:spacing w:val="1"/>
          <w:sz w:val="24"/>
          <w:szCs w:val="24"/>
        </w:rPr>
        <w:t>M</w:t>
      </w:r>
      <w:r>
        <w:rPr>
          <w:sz w:val="24"/>
          <w:szCs w:val="24"/>
        </w:rPr>
        <w:t>, 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sud</w:t>
      </w:r>
      <w:r>
        <w:rPr>
          <w:spacing w:val="-1"/>
          <w:sz w:val="24"/>
          <w:szCs w:val="24"/>
        </w:rPr>
        <w:t>a</w:t>
      </w:r>
      <w:r>
        <w:rPr>
          <w:sz w:val="24"/>
          <w:szCs w:val="24"/>
        </w:rPr>
        <w:t>roma</w:t>
      </w:r>
      <w:r>
        <w:rPr>
          <w:spacing w:val="-1"/>
          <w:sz w:val="24"/>
          <w:szCs w:val="24"/>
        </w:rPr>
        <w:t xml:space="preserve"> </w:t>
      </w:r>
      <w:r>
        <w:rPr>
          <w:spacing w:val="1"/>
          <w:sz w:val="24"/>
          <w:szCs w:val="24"/>
        </w:rPr>
        <w:t>ž</w:t>
      </w:r>
      <w:r>
        <w:rPr>
          <w:sz w:val="24"/>
          <w:szCs w:val="24"/>
        </w:rPr>
        <w:t>od</w:t>
      </w:r>
      <w:r>
        <w:rPr>
          <w:spacing w:val="1"/>
          <w:sz w:val="24"/>
          <w:szCs w:val="24"/>
        </w:rPr>
        <w:t>ž</w:t>
      </w:r>
      <w:r>
        <w:rPr>
          <w:sz w:val="24"/>
          <w:szCs w:val="24"/>
        </w:rPr>
        <w:t>iu.</w:t>
      </w:r>
    </w:p>
    <w:p w14:paraId="0189FCD6" w14:textId="77777777" w:rsidR="00BC7939" w:rsidRDefault="00817D7A" w:rsidP="00CF239B">
      <w:pPr>
        <w:ind w:firstLine="720"/>
        <w:jc w:val="both"/>
        <w:rPr>
          <w:sz w:val="24"/>
          <w:szCs w:val="24"/>
        </w:rPr>
      </w:pPr>
      <w:r>
        <w:rPr>
          <w:sz w:val="24"/>
          <w:szCs w:val="24"/>
        </w:rPr>
        <w:t>1</w:t>
      </w:r>
      <w:r w:rsidR="00D864D4">
        <w:rPr>
          <w:sz w:val="24"/>
          <w:szCs w:val="24"/>
        </w:rPr>
        <w:t>30</w:t>
      </w:r>
      <w:r>
        <w:rPr>
          <w:sz w:val="24"/>
          <w:szCs w:val="24"/>
        </w:rPr>
        <w:t xml:space="preserve">. </w:t>
      </w:r>
      <w:r>
        <w:rPr>
          <w:spacing w:val="1"/>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w:t>
      </w:r>
      <w:r>
        <w:rPr>
          <w:spacing w:val="-1"/>
          <w:sz w:val="24"/>
          <w:szCs w:val="24"/>
        </w:rPr>
        <w:t>ą</w:t>
      </w:r>
      <w:r>
        <w:rPr>
          <w:sz w:val="24"/>
          <w:szCs w:val="24"/>
        </w:rPr>
        <w:t>ja suta</w:t>
      </w:r>
      <w:r>
        <w:rPr>
          <w:spacing w:val="-1"/>
          <w:sz w:val="24"/>
          <w:szCs w:val="24"/>
        </w:rPr>
        <w:t>r</w:t>
      </w:r>
      <w:r>
        <w:rPr>
          <w:sz w:val="24"/>
          <w:szCs w:val="24"/>
        </w:rPr>
        <w:t>t</w:t>
      </w:r>
      <w:r>
        <w:rPr>
          <w:spacing w:val="1"/>
          <w:sz w:val="24"/>
          <w:szCs w:val="24"/>
        </w:rPr>
        <w:t>i</w:t>
      </w:r>
      <w:r>
        <w:rPr>
          <w:sz w:val="24"/>
          <w:szCs w:val="24"/>
        </w:rPr>
        <w:t>mi š</w:t>
      </w:r>
      <w:r>
        <w:rPr>
          <w:spacing w:val="-1"/>
          <w:sz w:val="24"/>
          <w:szCs w:val="24"/>
        </w:rPr>
        <w:t>a</w:t>
      </w:r>
      <w:r>
        <w:rPr>
          <w:spacing w:val="3"/>
          <w:sz w:val="24"/>
          <w:szCs w:val="24"/>
        </w:rPr>
        <w:t>l</w:t>
      </w:r>
      <w:r>
        <w:rPr>
          <w:spacing w:val="-5"/>
          <w:sz w:val="24"/>
          <w:szCs w:val="24"/>
        </w:rPr>
        <w:t>y</w:t>
      </w:r>
      <w:r>
        <w:rPr>
          <w:sz w:val="24"/>
          <w:szCs w:val="24"/>
        </w:rPr>
        <w:t>s sus</w:t>
      </w:r>
      <w:r>
        <w:rPr>
          <w:spacing w:val="1"/>
          <w:sz w:val="24"/>
          <w:szCs w:val="24"/>
        </w:rPr>
        <w:t>i</w:t>
      </w:r>
      <w:r>
        <w:rPr>
          <w:spacing w:val="4"/>
          <w:sz w:val="24"/>
          <w:szCs w:val="24"/>
        </w:rPr>
        <w:t>t</w:t>
      </w:r>
      <w:r>
        <w:rPr>
          <w:spacing w:val="-1"/>
          <w:sz w:val="24"/>
          <w:szCs w:val="24"/>
        </w:rPr>
        <w:t>a</w:t>
      </w:r>
      <w:r>
        <w:rPr>
          <w:sz w:val="24"/>
          <w:szCs w:val="24"/>
        </w:rPr>
        <w:t>ria</w:t>
      </w:r>
      <w:r>
        <w:rPr>
          <w:spacing w:val="30"/>
          <w:sz w:val="24"/>
          <w:szCs w:val="24"/>
        </w:rPr>
        <w:t xml:space="preserve"> </w:t>
      </w:r>
      <w:r>
        <w:rPr>
          <w:sz w:val="24"/>
          <w:szCs w:val="24"/>
        </w:rPr>
        <w:t>nus</w:t>
      </w:r>
      <w:r>
        <w:rPr>
          <w:spacing w:val="3"/>
          <w:sz w:val="24"/>
          <w:szCs w:val="24"/>
        </w:rPr>
        <w:t>t</w:t>
      </w:r>
      <w:r>
        <w:rPr>
          <w:spacing w:val="-1"/>
          <w:sz w:val="24"/>
          <w:szCs w:val="24"/>
        </w:rPr>
        <w:t>a</w:t>
      </w:r>
      <w:r>
        <w:rPr>
          <w:spacing w:val="3"/>
          <w:sz w:val="24"/>
          <w:szCs w:val="24"/>
        </w:rPr>
        <w:t>t</w:t>
      </w:r>
      <w:r>
        <w:rPr>
          <w:spacing w:val="-5"/>
          <w:sz w:val="24"/>
          <w:szCs w:val="24"/>
        </w:rPr>
        <w:t>y</w:t>
      </w:r>
      <w:r>
        <w:rPr>
          <w:sz w:val="24"/>
          <w:szCs w:val="24"/>
        </w:rPr>
        <w:t>ti s</w:t>
      </w:r>
      <w:r>
        <w:rPr>
          <w:spacing w:val="-1"/>
          <w:sz w:val="24"/>
          <w:szCs w:val="24"/>
        </w:rPr>
        <w:t>ą</w:t>
      </w:r>
      <w:r>
        <w:rPr>
          <w:spacing w:val="5"/>
          <w:sz w:val="24"/>
          <w:szCs w:val="24"/>
        </w:rPr>
        <w:t>l</w:t>
      </w:r>
      <w:r>
        <w:rPr>
          <w:spacing w:val="-5"/>
          <w:sz w:val="24"/>
          <w:szCs w:val="24"/>
        </w:rPr>
        <w:t>y</w:t>
      </w:r>
      <w:r>
        <w:rPr>
          <w:sz w:val="24"/>
          <w:szCs w:val="24"/>
        </w:rPr>
        <w:t>g</w:t>
      </w:r>
      <w:r>
        <w:rPr>
          <w:spacing w:val="-1"/>
          <w:sz w:val="24"/>
          <w:szCs w:val="24"/>
        </w:rPr>
        <w:t>a</w:t>
      </w:r>
      <w:r>
        <w:rPr>
          <w:sz w:val="24"/>
          <w:szCs w:val="24"/>
        </w:rPr>
        <w:t>s,</w:t>
      </w:r>
      <w:r w:rsidR="00F872B7">
        <w:rPr>
          <w:sz w:val="24"/>
          <w:szCs w:val="24"/>
        </w:rPr>
        <w:t xml:space="preserve"> </w:t>
      </w:r>
      <w:r>
        <w:rPr>
          <w:sz w:val="24"/>
          <w:szCs w:val="24"/>
        </w:rPr>
        <w:t>taikom</w:t>
      </w:r>
      <w:r>
        <w:rPr>
          <w:spacing w:val="2"/>
          <w:sz w:val="24"/>
          <w:szCs w:val="24"/>
        </w:rPr>
        <w:t>a</w:t>
      </w:r>
      <w:r>
        <w:rPr>
          <w:sz w:val="24"/>
          <w:szCs w:val="24"/>
        </w:rPr>
        <w:t>s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 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p</w:t>
      </w:r>
      <w:r>
        <w:rPr>
          <w:spacing w:val="1"/>
          <w:sz w:val="24"/>
          <w:szCs w:val="24"/>
        </w:rPr>
        <w:t>a</w:t>
      </w:r>
      <w:r>
        <w:rPr>
          <w:spacing w:val="-2"/>
          <w:sz w:val="24"/>
          <w:szCs w:val="24"/>
        </w:rPr>
        <w:t>g</w:t>
      </w:r>
      <w:r>
        <w:rPr>
          <w:sz w:val="24"/>
          <w:szCs w:val="24"/>
        </w:rPr>
        <w:t>rindu suda</w:t>
      </w:r>
      <w:r>
        <w:rPr>
          <w:spacing w:val="-1"/>
          <w:sz w:val="24"/>
          <w:szCs w:val="24"/>
        </w:rPr>
        <w:t>r</w:t>
      </w:r>
      <w:r>
        <w:rPr>
          <w:sz w:val="24"/>
          <w:szCs w:val="24"/>
        </w:rPr>
        <w:t>o</w:t>
      </w:r>
      <w:r>
        <w:rPr>
          <w:spacing w:val="3"/>
          <w:sz w:val="24"/>
          <w:szCs w:val="24"/>
        </w:rPr>
        <w:t>m</w:t>
      </w:r>
      <w:r>
        <w:rPr>
          <w:spacing w:val="-1"/>
          <w:sz w:val="24"/>
          <w:szCs w:val="24"/>
        </w:rPr>
        <w:t>a</w:t>
      </w:r>
      <w:r>
        <w:rPr>
          <w:sz w:val="24"/>
          <w:szCs w:val="24"/>
        </w:rPr>
        <w:t>i p</w:t>
      </w:r>
      <w:r>
        <w:rPr>
          <w:spacing w:val="1"/>
          <w:sz w:val="24"/>
          <w:szCs w:val="24"/>
        </w:rPr>
        <w:t>a</w:t>
      </w:r>
      <w:r>
        <w:rPr>
          <w:spacing w:val="-2"/>
          <w:sz w:val="24"/>
          <w:szCs w:val="24"/>
        </w:rPr>
        <w:t>g</w:t>
      </w:r>
      <w:r>
        <w:rPr>
          <w:sz w:val="24"/>
          <w:szCs w:val="24"/>
        </w:rPr>
        <w:t>rindin</w:t>
      </w:r>
      <w:r>
        <w:rPr>
          <w:spacing w:val="-1"/>
          <w:sz w:val="24"/>
          <w:szCs w:val="24"/>
        </w:rPr>
        <w:t>e</w:t>
      </w:r>
      <w:r>
        <w:rPr>
          <w:sz w:val="24"/>
          <w:szCs w:val="24"/>
        </w:rPr>
        <w:t>i pirkimo suta</w:t>
      </w:r>
      <w:r>
        <w:rPr>
          <w:spacing w:val="-1"/>
          <w:sz w:val="24"/>
          <w:szCs w:val="24"/>
        </w:rPr>
        <w:t>rč</w:t>
      </w:r>
      <w:r>
        <w:rPr>
          <w:sz w:val="24"/>
          <w:szCs w:val="24"/>
        </w:rPr>
        <w:t xml:space="preserve">iai. </w:t>
      </w:r>
      <w:r>
        <w:rPr>
          <w:spacing w:val="1"/>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3"/>
          <w:sz w:val="24"/>
          <w:szCs w:val="24"/>
        </w:rPr>
        <w:t>t</w:t>
      </w:r>
      <w:r>
        <w:rPr>
          <w:spacing w:val="-5"/>
          <w:sz w:val="24"/>
          <w:szCs w:val="24"/>
        </w:rPr>
        <w:t>y</w:t>
      </w:r>
      <w:r>
        <w:rPr>
          <w:spacing w:val="3"/>
          <w:sz w:val="24"/>
          <w:szCs w:val="24"/>
        </w:rPr>
        <w:t>j</w:t>
      </w:r>
      <w:r>
        <w:rPr>
          <w:sz w:val="24"/>
          <w:szCs w:val="24"/>
        </w:rPr>
        <w:t>e turi</w:t>
      </w:r>
      <w:r>
        <w:rPr>
          <w:spacing w:val="1"/>
          <w:sz w:val="24"/>
          <w:szCs w:val="24"/>
        </w:rPr>
        <w:t xml:space="preserve"> </w:t>
      </w:r>
      <w:r>
        <w:rPr>
          <w:sz w:val="24"/>
          <w:szCs w:val="24"/>
        </w:rPr>
        <w:t>būti</w:t>
      </w:r>
      <w:r>
        <w:rPr>
          <w:spacing w:val="1"/>
          <w:sz w:val="24"/>
          <w:szCs w:val="24"/>
        </w:rPr>
        <w:t xml:space="preserve"> </w:t>
      </w:r>
      <w:r>
        <w:rPr>
          <w:sz w:val="24"/>
          <w:szCs w:val="24"/>
        </w:rPr>
        <w:t>nust</w:t>
      </w:r>
      <w:r>
        <w:rPr>
          <w:spacing w:val="-1"/>
          <w:sz w:val="24"/>
          <w:szCs w:val="24"/>
        </w:rPr>
        <w:t>a</w:t>
      </w:r>
      <w:r>
        <w:rPr>
          <w:spacing w:val="3"/>
          <w:sz w:val="24"/>
          <w:szCs w:val="24"/>
        </w:rPr>
        <w:t>t</w:t>
      </w:r>
      <w:r>
        <w:rPr>
          <w:spacing w:val="-7"/>
          <w:sz w:val="24"/>
          <w:szCs w:val="24"/>
        </w:rPr>
        <w:t>y</w:t>
      </w:r>
      <w:r>
        <w:rPr>
          <w:sz w:val="24"/>
          <w:szCs w:val="24"/>
        </w:rPr>
        <w:t>tos</w:t>
      </w:r>
      <w:r>
        <w:rPr>
          <w:spacing w:val="5"/>
          <w:sz w:val="24"/>
          <w:szCs w:val="24"/>
        </w:rPr>
        <w:t xml:space="preserve"> </w:t>
      </w:r>
      <w:r>
        <w:rPr>
          <w:spacing w:val="-1"/>
          <w:sz w:val="24"/>
          <w:szCs w:val="24"/>
        </w:rPr>
        <w:t>e</w:t>
      </w:r>
      <w:r>
        <w:rPr>
          <w:sz w:val="24"/>
          <w:szCs w:val="24"/>
        </w:rPr>
        <w:t>sm</w:t>
      </w:r>
      <w:r>
        <w:rPr>
          <w:spacing w:val="1"/>
          <w:sz w:val="24"/>
          <w:szCs w:val="24"/>
        </w:rPr>
        <w:t>i</w:t>
      </w:r>
      <w:r>
        <w:rPr>
          <w:sz w:val="24"/>
          <w:szCs w:val="24"/>
        </w:rPr>
        <w:t>n</w:t>
      </w:r>
      <w:r>
        <w:rPr>
          <w:spacing w:val="-1"/>
          <w:sz w:val="24"/>
          <w:szCs w:val="24"/>
        </w:rPr>
        <w:t>ė</w:t>
      </w:r>
      <w:r>
        <w:rPr>
          <w:sz w:val="24"/>
          <w:szCs w:val="24"/>
        </w:rPr>
        <w:t>s</w:t>
      </w:r>
      <w:r>
        <w:rPr>
          <w:spacing w:val="2"/>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w:t>
      </w:r>
      <w:r>
        <w:rPr>
          <w:spacing w:val="1"/>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3"/>
          <w:sz w:val="24"/>
          <w:szCs w:val="24"/>
        </w:rPr>
        <w:t>l</w:t>
      </w:r>
      <w:r>
        <w:rPr>
          <w:spacing w:val="-5"/>
          <w:sz w:val="24"/>
          <w:szCs w:val="24"/>
        </w:rPr>
        <w:t>y</w:t>
      </w:r>
      <w:r>
        <w:rPr>
          <w:sz w:val="24"/>
          <w:szCs w:val="24"/>
        </w:rPr>
        <w:t>gos: pirkimo suta</w:t>
      </w:r>
      <w:r>
        <w:rPr>
          <w:spacing w:val="-1"/>
          <w:sz w:val="24"/>
          <w:szCs w:val="24"/>
        </w:rPr>
        <w:t>r</w:t>
      </w:r>
      <w:r>
        <w:rPr>
          <w:sz w:val="24"/>
          <w:szCs w:val="24"/>
        </w:rPr>
        <w:t>t</w:t>
      </w:r>
      <w:r>
        <w:rPr>
          <w:spacing w:val="3"/>
          <w:sz w:val="24"/>
          <w:szCs w:val="24"/>
        </w:rPr>
        <w:t>i</w:t>
      </w:r>
      <w:r>
        <w:rPr>
          <w:spacing w:val="-1"/>
          <w:sz w:val="24"/>
          <w:szCs w:val="24"/>
        </w:rPr>
        <w:t>e</w:t>
      </w:r>
      <w:r>
        <w:rPr>
          <w:sz w:val="24"/>
          <w:szCs w:val="24"/>
        </w:rPr>
        <w:t>s objekt</w:t>
      </w:r>
      <w:r>
        <w:rPr>
          <w:spacing w:val="-1"/>
          <w:sz w:val="24"/>
          <w:szCs w:val="24"/>
        </w:rPr>
        <w:t>a</w:t>
      </w:r>
      <w:r>
        <w:rPr>
          <w:sz w:val="24"/>
          <w:szCs w:val="24"/>
        </w:rPr>
        <w:t>s, k</w:t>
      </w:r>
      <w:r>
        <w:rPr>
          <w:spacing w:val="-1"/>
          <w:sz w:val="24"/>
          <w:szCs w:val="24"/>
        </w:rPr>
        <w:t>a</w:t>
      </w:r>
      <w:r>
        <w:rPr>
          <w:sz w:val="24"/>
          <w:szCs w:val="24"/>
        </w:rPr>
        <w:t>i</w:t>
      </w:r>
      <w:r>
        <w:rPr>
          <w:spacing w:val="3"/>
          <w:sz w:val="24"/>
          <w:szCs w:val="24"/>
        </w:rPr>
        <w:t>n</w:t>
      </w:r>
      <w:r>
        <w:rPr>
          <w:sz w:val="24"/>
          <w:szCs w:val="24"/>
        </w:rPr>
        <w:t>a ir k</w:t>
      </w:r>
      <w:r>
        <w:rPr>
          <w:spacing w:val="3"/>
          <w:sz w:val="24"/>
          <w:szCs w:val="24"/>
        </w:rPr>
        <w:t>i</w:t>
      </w:r>
      <w:r>
        <w:rPr>
          <w:spacing w:val="-1"/>
          <w:sz w:val="24"/>
          <w:szCs w:val="24"/>
        </w:rPr>
        <w:t>e</w:t>
      </w:r>
      <w:r w:rsidR="00C1758F">
        <w:rPr>
          <w:sz w:val="24"/>
          <w:szCs w:val="24"/>
        </w:rPr>
        <w:t>kiai</w:t>
      </w:r>
      <w:r>
        <w:rPr>
          <w:spacing w:val="1"/>
          <w:sz w:val="24"/>
          <w:szCs w:val="24"/>
        </w:rPr>
        <w:t xml:space="preserve"> </w:t>
      </w:r>
      <w:r>
        <w:rPr>
          <w:spacing w:val="-1"/>
          <w:sz w:val="24"/>
          <w:szCs w:val="24"/>
        </w:rPr>
        <w:t>a</w:t>
      </w:r>
      <w:r>
        <w:rPr>
          <w:sz w:val="24"/>
          <w:szCs w:val="24"/>
        </w:rPr>
        <w:t xml:space="preserve">r </w:t>
      </w:r>
      <w:r>
        <w:rPr>
          <w:spacing w:val="-1"/>
          <w:sz w:val="24"/>
          <w:szCs w:val="24"/>
        </w:rPr>
        <w:t>a</w:t>
      </w:r>
      <w:r>
        <w:rPr>
          <w:sz w:val="24"/>
          <w:szCs w:val="24"/>
        </w:rPr>
        <w:t>p</w:t>
      </w:r>
      <w:r>
        <w:rPr>
          <w:spacing w:val="5"/>
          <w:sz w:val="24"/>
          <w:szCs w:val="24"/>
        </w:rPr>
        <w:t>i</w:t>
      </w:r>
      <w:r>
        <w:rPr>
          <w:sz w:val="24"/>
          <w:szCs w:val="24"/>
        </w:rPr>
        <w:t>m</w:t>
      </w:r>
      <w:r>
        <w:rPr>
          <w:spacing w:val="3"/>
          <w:sz w:val="24"/>
          <w:szCs w:val="24"/>
        </w:rPr>
        <w:t>t</w:t>
      </w:r>
      <w:r>
        <w:rPr>
          <w:spacing w:val="-5"/>
          <w:sz w:val="24"/>
          <w:szCs w:val="24"/>
        </w:rPr>
        <w:t>y</w:t>
      </w:r>
      <w:r>
        <w:rPr>
          <w:sz w:val="24"/>
          <w:szCs w:val="24"/>
        </w:rPr>
        <w:t>s,</w:t>
      </w:r>
      <w:r>
        <w:rPr>
          <w:spacing w:val="4"/>
          <w:sz w:val="24"/>
          <w:szCs w:val="24"/>
        </w:rPr>
        <w:t xml:space="preserve"> </w:t>
      </w:r>
      <w:r>
        <w:rPr>
          <w:spacing w:val="-1"/>
          <w:sz w:val="24"/>
          <w:szCs w:val="24"/>
        </w:rPr>
        <w:t>a</w:t>
      </w:r>
      <w:r>
        <w:rPr>
          <w:sz w:val="24"/>
          <w:szCs w:val="24"/>
        </w:rPr>
        <w:t xml:space="preserve">r </w:t>
      </w:r>
      <w:r>
        <w:rPr>
          <w:spacing w:val="2"/>
          <w:sz w:val="24"/>
          <w:szCs w:val="24"/>
        </w:rPr>
        <w:t>k</w:t>
      </w:r>
      <w:r>
        <w:rPr>
          <w:spacing w:val="-1"/>
          <w:sz w:val="24"/>
          <w:szCs w:val="24"/>
        </w:rPr>
        <w:t>a</w:t>
      </w:r>
      <w:r>
        <w:rPr>
          <w:sz w:val="24"/>
          <w:szCs w:val="24"/>
        </w:rPr>
        <w:t>inos, kiekių</w:t>
      </w:r>
      <w:r>
        <w:rPr>
          <w:spacing w:val="1"/>
          <w:sz w:val="24"/>
          <w:szCs w:val="24"/>
        </w:rPr>
        <w:t xml:space="preserve"> </w:t>
      </w:r>
      <w:r>
        <w:rPr>
          <w:spacing w:val="-1"/>
          <w:sz w:val="24"/>
          <w:szCs w:val="24"/>
        </w:rPr>
        <w:t>a</w:t>
      </w:r>
      <w:r>
        <w:rPr>
          <w:sz w:val="24"/>
          <w:szCs w:val="24"/>
        </w:rPr>
        <w:t xml:space="preserve">r </w:t>
      </w:r>
      <w:r>
        <w:rPr>
          <w:spacing w:val="-1"/>
          <w:sz w:val="24"/>
          <w:szCs w:val="24"/>
        </w:rPr>
        <w:t>a</w:t>
      </w:r>
      <w:r>
        <w:rPr>
          <w:sz w:val="24"/>
          <w:szCs w:val="24"/>
        </w:rPr>
        <w:t>pi</w:t>
      </w:r>
      <w:r>
        <w:rPr>
          <w:spacing w:val="1"/>
          <w:sz w:val="24"/>
          <w:szCs w:val="24"/>
        </w:rPr>
        <w:t>m</w:t>
      </w:r>
      <w:r>
        <w:rPr>
          <w:spacing w:val="-1"/>
          <w:sz w:val="24"/>
          <w:szCs w:val="24"/>
        </w:rPr>
        <w:t>č</w:t>
      </w:r>
      <w:r w:rsidR="00C1758F">
        <w:rPr>
          <w:sz w:val="24"/>
          <w:szCs w:val="24"/>
        </w:rPr>
        <w:t>ių</w:t>
      </w:r>
      <w:r>
        <w:rPr>
          <w:sz w:val="24"/>
          <w:szCs w:val="24"/>
        </w:rPr>
        <w:t xml:space="preserve"> nust</w:t>
      </w:r>
      <w:r>
        <w:rPr>
          <w:spacing w:val="-1"/>
          <w:sz w:val="24"/>
          <w:szCs w:val="24"/>
        </w:rPr>
        <w:t>a</w:t>
      </w:r>
      <w:r>
        <w:rPr>
          <w:spacing w:val="3"/>
          <w:sz w:val="24"/>
          <w:szCs w:val="24"/>
        </w:rPr>
        <w:t>t</w:t>
      </w:r>
      <w:r>
        <w:rPr>
          <w:spacing w:val="-5"/>
          <w:sz w:val="24"/>
          <w:szCs w:val="24"/>
        </w:rPr>
        <w:t>y</w:t>
      </w:r>
      <w:r>
        <w:rPr>
          <w:sz w:val="24"/>
          <w:szCs w:val="24"/>
        </w:rPr>
        <w:t>mo s</w:t>
      </w:r>
      <w:r>
        <w:rPr>
          <w:spacing w:val="-1"/>
          <w:sz w:val="24"/>
          <w:szCs w:val="24"/>
        </w:rPr>
        <w:t>ą</w:t>
      </w:r>
      <w:r>
        <w:rPr>
          <w:spacing w:val="5"/>
          <w:sz w:val="24"/>
          <w:szCs w:val="24"/>
        </w:rPr>
        <w:t>l</w:t>
      </w:r>
      <w:r>
        <w:rPr>
          <w:spacing w:val="-2"/>
          <w:sz w:val="24"/>
          <w:szCs w:val="24"/>
        </w:rPr>
        <w:t>yg</w:t>
      </w:r>
      <w:r>
        <w:rPr>
          <w:sz w:val="24"/>
          <w:szCs w:val="24"/>
        </w:rPr>
        <w:t>os, ki</w:t>
      </w:r>
      <w:r>
        <w:rPr>
          <w:spacing w:val="1"/>
          <w:sz w:val="24"/>
          <w:szCs w:val="24"/>
        </w:rPr>
        <w:t>t</w:t>
      </w:r>
      <w:r>
        <w:rPr>
          <w:sz w:val="24"/>
          <w:szCs w:val="24"/>
        </w:rPr>
        <w:t>os s</w:t>
      </w:r>
      <w:r>
        <w:rPr>
          <w:spacing w:val="-1"/>
          <w:sz w:val="24"/>
          <w:szCs w:val="24"/>
        </w:rPr>
        <w:t>ą</w:t>
      </w:r>
      <w:r>
        <w:rPr>
          <w:spacing w:val="5"/>
          <w:sz w:val="24"/>
          <w:szCs w:val="24"/>
        </w:rPr>
        <w:t>l</w:t>
      </w:r>
      <w:r>
        <w:rPr>
          <w:spacing w:val="-5"/>
          <w:sz w:val="24"/>
          <w:szCs w:val="24"/>
        </w:rPr>
        <w:t>y</w:t>
      </w:r>
      <w:r>
        <w:rPr>
          <w:sz w:val="24"/>
          <w:szCs w:val="24"/>
        </w:rPr>
        <w:t xml:space="preserve">gos. </w:t>
      </w:r>
      <w:r>
        <w:rPr>
          <w:spacing w:val="1"/>
          <w:sz w:val="24"/>
          <w:szCs w:val="24"/>
        </w:rPr>
        <w:t>S</w:t>
      </w:r>
      <w:r>
        <w:rPr>
          <w:sz w:val="24"/>
          <w:szCs w:val="24"/>
        </w:rPr>
        <w:t>ud</w:t>
      </w:r>
      <w:r>
        <w:rPr>
          <w:spacing w:val="-1"/>
          <w:sz w:val="24"/>
          <w:szCs w:val="24"/>
        </w:rPr>
        <w:t>a</w:t>
      </w:r>
      <w:r>
        <w:rPr>
          <w:sz w:val="24"/>
          <w:szCs w:val="24"/>
        </w:rPr>
        <w:t>r</w:t>
      </w:r>
      <w:r>
        <w:rPr>
          <w:spacing w:val="-2"/>
          <w:sz w:val="24"/>
          <w:szCs w:val="24"/>
        </w:rPr>
        <w:t>a</w:t>
      </w:r>
      <w:r w:rsidR="00C1758F">
        <w:rPr>
          <w:sz w:val="24"/>
          <w:szCs w:val="24"/>
        </w:rPr>
        <w:t xml:space="preserve">nt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nę</w:t>
      </w:r>
      <w:r>
        <w:rPr>
          <w:spacing w:val="4"/>
          <w:sz w:val="24"/>
          <w:szCs w:val="24"/>
        </w:rPr>
        <w:t xml:space="preserve"> </w:t>
      </w:r>
      <w:r>
        <w:rPr>
          <w:sz w:val="24"/>
          <w:szCs w:val="24"/>
        </w:rPr>
        <w:t>pirkimo suta</w:t>
      </w:r>
      <w:r>
        <w:rPr>
          <w:spacing w:val="-1"/>
          <w:sz w:val="24"/>
          <w:szCs w:val="24"/>
        </w:rPr>
        <w:t>r</w:t>
      </w:r>
      <w:r>
        <w:rPr>
          <w:sz w:val="24"/>
          <w:szCs w:val="24"/>
        </w:rPr>
        <w:t>tį</w:t>
      </w:r>
      <w:r>
        <w:rPr>
          <w:spacing w:val="1"/>
          <w:sz w:val="24"/>
          <w:szCs w:val="24"/>
        </w:rPr>
        <w:t xml:space="preserve"> </w:t>
      </w:r>
      <w:r>
        <w:rPr>
          <w:sz w:val="24"/>
          <w:szCs w:val="24"/>
        </w:rPr>
        <w:t>š</w:t>
      </w:r>
      <w:r>
        <w:rPr>
          <w:spacing w:val="-1"/>
          <w:sz w:val="24"/>
          <w:szCs w:val="24"/>
        </w:rPr>
        <w:t>a</w:t>
      </w:r>
      <w:r>
        <w:rPr>
          <w:spacing w:val="3"/>
          <w:sz w:val="24"/>
          <w:szCs w:val="24"/>
        </w:rPr>
        <w:t>l</w:t>
      </w:r>
      <w:r>
        <w:rPr>
          <w:spacing w:val="-2"/>
          <w:sz w:val="24"/>
          <w:szCs w:val="24"/>
        </w:rPr>
        <w:t>y</w:t>
      </w:r>
      <w:r>
        <w:rPr>
          <w:sz w:val="24"/>
          <w:szCs w:val="24"/>
        </w:rPr>
        <w:t>s n</w:t>
      </w:r>
      <w:r>
        <w:rPr>
          <w:spacing w:val="-1"/>
          <w:sz w:val="24"/>
          <w:szCs w:val="24"/>
        </w:rPr>
        <w:t>e</w:t>
      </w:r>
      <w:r>
        <w:rPr>
          <w:sz w:val="24"/>
          <w:szCs w:val="24"/>
        </w:rPr>
        <w:t>g</w:t>
      </w:r>
      <w:r>
        <w:rPr>
          <w:spacing w:val="-1"/>
          <w:sz w:val="24"/>
          <w:szCs w:val="24"/>
        </w:rPr>
        <w:t>a</w:t>
      </w:r>
      <w:r>
        <w:rPr>
          <w:sz w:val="24"/>
          <w:szCs w:val="24"/>
        </w:rPr>
        <w:t>li</w:t>
      </w:r>
      <w:r>
        <w:rPr>
          <w:spacing w:val="3"/>
          <w:sz w:val="24"/>
          <w:szCs w:val="24"/>
        </w:rPr>
        <w:t xml:space="preserve"> </w:t>
      </w:r>
      <w:r>
        <w:rPr>
          <w:sz w:val="24"/>
          <w:szCs w:val="24"/>
        </w:rPr>
        <w:t>k</w:t>
      </w:r>
      <w:r>
        <w:rPr>
          <w:spacing w:val="-1"/>
          <w:sz w:val="24"/>
          <w:szCs w:val="24"/>
        </w:rPr>
        <w:t>e</w:t>
      </w:r>
      <w:r>
        <w:rPr>
          <w:sz w:val="24"/>
          <w:szCs w:val="24"/>
        </w:rPr>
        <w:t>is</w:t>
      </w:r>
      <w:r>
        <w:rPr>
          <w:spacing w:val="1"/>
          <w:sz w:val="24"/>
          <w:szCs w:val="24"/>
        </w:rPr>
        <w:t>t</w:t>
      </w:r>
      <w:r>
        <w:rPr>
          <w:sz w:val="24"/>
          <w:szCs w:val="24"/>
        </w:rPr>
        <w:t>i</w:t>
      </w:r>
      <w:r>
        <w:rPr>
          <w:spacing w:val="3"/>
          <w:sz w:val="24"/>
          <w:szCs w:val="24"/>
        </w:rPr>
        <w:t xml:space="preserve"> </w:t>
      </w:r>
      <w:r>
        <w:rPr>
          <w:spacing w:val="-1"/>
          <w:sz w:val="24"/>
          <w:szCs w:val="24"/>
        </w:rPr>
        <w:t>e</w:t>
      </w:r>
      <w:r>
        <w:rPr>
          <w:sz w:val="24"/>
          <w:szCs w:val="24"/>
        </w:rPr>
        <w:t>sm</w:t>
      </w:r>
      <w:r>
        <w:rPr>
          <w:spacing w:val="1"/>
          <w:sz w:val="24"/>
          <w:szCs w:val="24"/>
        </w:rPr>
        <w:t>i</w:t>
      </w:r>
      <w:r>
        <w:rPr>
          <w:sz w:val="24"/>
          <w:szCs w:val="24"/>
        </w:rPr>
        <w:t>nių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3"/>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3"/>
          <w:sz w:val="24"/>
          <w:szCs w:val="24"/>
        </w:rPr>
        <w:t>l</w:t>
      </w:r>
      <w:r>
        <w:rPr>
          <w:spacing w:val="-5"/>
          <w:sz w:val="24"/>
          <w:szCs w:val="24"/>
        </w:rPr>
        <w:t>y</w:t>
      </w:r>
      <w:r>
        <w:rPr>
          <w:sz w:val="24"/>
          <w:szCs w:val="24"/>
        </w:rPr>
        <w:t>gų.</w:t>
      </w:r>
      <w:r>
        <w:rPr>
          <w:spacing w:val="2"/>
          <w:sz w:val="24"/>
          <w:szCs w:val="24"/>
        </w:rPr>
        <w:t xml:space="preserve"> </w:t>
      </w:r>
      <w:r w:rsidR="00A63D10">
        <w:rPr>
          <w:sz w:val="24"/>
          <w:szCs w:val="24"/>
        </w:rPr>
        <w:t>Universitetas</w:t>
      </w:r>
      <w:r>
        <w:rPr>
          <w:spacing w:val="1"/>
          <w:sz w:val="24"/>
          <w:szCs w:val="24"/>
        </w:rPr>
        <w:t xml:space="preserve"> </w:t>
      </w:r>
      <w:r>
        <w:rPr>
          <w:sz w:val="24"/>
          <w:szCs w:val="24"/>
        </w:rPr>
        <w:t>g</w:t>
      </w:r>
      <w:r>
        <w:rPr>
          <w:spacing w:val="-1"/>
          <w:sz w:val="24"/>
          <w:szCs w:val="24"/>
        </w:rPr>
        <w:t>a</w:t>
      </w:r>
      <w:r>
        <w:rPr>
          <w:sz w:val="24"/>
          <w:szCs w:val="24"/>
        </w:rPr>
        <w:t>li</w:t>
      </w:r>
      <w:r>
        <w:rPr>
          <w:spacing w:val="3"/>
          <w:sz w:val="24"/>
          <w:szCs w:val="24"/>
        </w:rPr>
        <w:t xml:space="preserve"> </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w:t>
      </w:r>
      <w:r>
        <w:rPr>
          <w:spacing w:val="3"/>
          <w:sz w:val="24"/>
          <w:szCs w:val="24"/>
        </w:rPr>
        <w:t xml:space="preserve"> </w:t>
      </w:r>
      <w:r>
        <w:rPr>
          <w:sz w:val="24"/>
          <w:szCs w:val="24"/>
        </w:rPr>
        <w:t>spr</w:t>
      </w:r>
      <w:r>
        <w:rPr>
          <w:spacing w:val="-1"/>
          <w:sz w:val="24"/>
          <w:szCs w:val="24"/>
        </w:rPr>
        <w:t>e</w:t>
      </w:r>
      <w:r>
        <w:rPr>
          <w:sz w:val="24"/>
          <w:szCs w:val="24"/>
        </w:rPr>
        <w:t>ndi</w:t>
      </w:r>
      <w:r>
        <w:rPr>
          <w:spacing w:val="1"/>
          <w:sz w:val="24"/>
          <w:szCs w:val="24"/>
        </w:rPr>
        <w:t>m</w:t>
      </w:r>
      <w:r>
        <w:rPr>
          <w:sz w:val="24"/>
          <w:szCs w:val="24"/>
        </w:rPr>
        <w:t>ą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5"/>
          <w:sz w:val="24"/>
          <w:szCs w:val="24"/>
        </w:rPr>
        <w:t>t</w:t>
      </w:r>
      <w:r>
        <w:rPr>
          <w:spacing w:val="-7"/>
          <w:sz w:val="24"/>
          <w:szCs w:val="24"/>
        </w:rPr>
        <w:t>y</w:t>
      </w:r>
      <w:r>
        <w:rPr>
          <w:spacing w:val="3"/>
          <w:sz w:val="24"/>
          <w:szCs w:val="24"/>
        </w:rPr>
        <w:t>j</w:t>
      </w:r>
      <w:r>
        <w:rPr>
          <w:sz w:val="24"/>
          <w:szCs w:val="24"/>
        </w:rPr>
        <w:t>e nust</w:t>
      </w:r>
      <w:r>
        <w:rPr>
          <w:spacing w:val="-1"/>
          <w:sz w:val="24"/>
          <w:szCs w:val="24"/>
        </w:rPr>
        <w:t>a</w:t>
      </w:r>
      <w:r>
        <w:rPr>
          <w:spacing w:val="3"/>
          <w:sz w:val="24"/>
          <w:szCs w:val="24"/>
        </w:rPr>
        <w:t>t</w:t>
      </w:r>
      <w:r>
        <w:rPr>
          <w:spacing w:val="-5"/>
          <w:sz w:val="24"/>
          <w:szCs w:val="24"/>
        </w:rPr>
        <w:t>y</w:t>
      </w:r>
      <w:r>
        <w:rPr>
          <w:sz w:val="24"/>
          <w:szCs w:val="24"/>
        </w:rPr>
        <w:t>ti</w:t>
      </w:r>
      <w:r>
        <w:rPr>
          <w:spacing w:val="1"/>
          <w:sz w:val="24"/>
          <w:szCs w:val="24"/>
        </w:rPr>
        <w:t xml:space="preserve"> </w:t>
      </w:r>
      <w:r>
        <w:rPr>
          <w:spacing w:val="2"/>
          <w:sz w:val="24"/>
          <w:szCs w:val="24"/>
        </w:rPr>
        <w:t>n</w:t>
      </w:r>
      <w:r>
        <w:rPr>
          <w:sz w:val="24"/>
          <w:szCs w:val="24"/>
        </w:rPr>
        <w:t>e t</w:t>
      </w:r>
      <w:r>
        <w:rPr>
          <w:spacing w:val="1"/>
          <w:sz w:val="24"/>
          <w:szCs w:val="24"/>
        </w:rPr>
        <w:t>i</w:t>
      </w:r>
      <w:r>
        <w:rPr>
          <w:sz w:val="24"/>
          <w:szCs w:val="24"/>
        </w:rPr>
        <w:t>k</w:t>
      </w:r>
      <w:r>
        <w:rPr>
          <w:spacing w:val="1"/>
          <w:sz w:val="24"/>
          <w:szCs w:val="24"/>
        </w:rPr>
        <w:t xml:space="preserve"> </w:t>
      </w:r>
      <w:r>
        <w:rPr>
          <w:spacing w:val="-1"/>
          <w:sz w:val="24"/>
          <w:szCs w:val="24"/>
        </w:rPr>
        <w:t>e</w:t>
      </w:r>
      <w:r>
        <w:rPr>
          <w:sz w:val="24"/>
          <w:szCs w:val="24"/>
        </w:rPr>
        <w:t>sm</w:t>
      </w:r>
      <w:r>
        <w:rPr>
          <w:spacing w:val="1"/>
          <w:sz w:val="24"/>
          <w:szCs w:val="24"/>
        </w:rPr>
        <w:t>i</w:t>
      </w:r>
      <w:r>
        <w:rPr>
          <w:sz w:val="24"/>
          <w:szCs w:val="24"/>
        </w:rPr>
        <w:t>n</w:t>
      </w:r>
      <w:r>
        <w:rPr>
          <w:spacing w:val="-1"/>
          <w:sz w:val="24"/>
          <w:szCs w:val="24"/>
        </w:rPr>
        <w:t>e</w:t>
      </w:r>
      <w:r>
        <w:rPr>
          <w:sz w:val="24"/>
          <w:szCs w:val="24"/>
        </w:rPr>
        <w:t>s,</w:t>
      </w:r>
      <w:r>
        <w:rPr>
          <w:spacing w:val="1"/>
          <w:sz w:val="24"/>
          <w:szCs w:val="24"/>
        </w:rPr>
        <w:t xml:space="preserve"> </w:t>
      </w:r>
      <w:r>
        <w:rPr>
          <w:sz w:val="24"/>
          <w:szCs w:val="24"/>
        </w:rPr>
        <w:t>b</w:t>
      </w:r>
      <w:r>
        <w:rPr>
          <w:spacing w:val="-1"/>
          <w:sz w:val="24"/>
          <w:szCs w:val="24"/>
        </w:rPr>
        <w:t>e</w:t>
      </w:r>
      <w:r>
        <w:rPr>
          <w:sz w:val="24"/>
          <w:szCs w:val="24"/>
        </w:rPr>
        <w:t>t</w:t>
      </w:r>
      <w:r>
        <w:rPr>
          <w:spacing w:val="6"/>
          <w:sz w:val="24"/>
          <w:szCs w:val="24"/>
        </w:rPr>
        <w:t xml:space="preserve"> </w:t>
      </w:r>
      <w:r>
        <w:rPr>
          <w:sz w:val="24"/>
          <w:szCs w:val="24"/>
        </w:rPr>
        <w:t>ir</w:t>
      </w:r>
      <w:r>
        <w:rPr>
          <w:spacing w:val="1"/>
          <w:sz w:val="24"/>
          <w:szCs w:val="24"/>
        </w:rPr>
        <w:t xml:space="preserve"> </w:t>
      </w:r>
      <w:r>
        <w:rPr>
          <w:sz w:val="24"/>
          <w:szCs w:val="24"/>
        </w:rPr>
        <w:t>visas</w:t>
      </w:r>
      <w:r>
        <w:rPr>
          <w:spacing w:val="1"/>
          <w:sz w:val="24"/>
          <w:szCs w:val="24"/>
        </w:rPr>
        <w:t xml:space="preserve"> </w:t>
      </w:r>
      <w:proofErr w:type="gramStart"/>
      <w:r>
        <w:rPr>
          <w:sz w:val="24"/>
          <w:szCs w:val="24"/>
        </w:rPr>
        <w:t>jos</w:t>
      </w:r>
      <w:proofErr w:type="gramEnd"/>
      <w:r>
        <w:rPr>
          <w:spacing w:val="1"/>
          <w:sz w:val="24"/>
          <w:szCs w:val="24"/>
        </w:rPr>
        <w:t xml:space="preserve"> </w:t>
      </w:r>
      <w:r>
        <w:rPr>
          <w:spacing w:val="2"/>
          <w:sz w:val="24"/>
          <w:szCs w:val="24"/>
        </w:rPr>
        <w:t>p</w:t>
      </w:r>
      <w:r>
        <w:rPr>
          <w:spacing w:val="1"/>
          <w:sz w:val="24"/>
          <w:szCs w:val="24"/>
        </w:rPr>
        <w:t>a</w:t>
      </w:r>
      <w:r>
        <w:rPr>
          <w:spacing w:val="-2"/>
          <w:sz w:val="24"/>
          <w:szCs w:val="24"/>
        </w:rPr>
        <w:t>g</w:t>
      </w:r>
      <w:r>
        <w:rPr>
          <w:sz w:val="24"/>
          <w:szCs w:val="24"/>
        </w:rPr>
        <w:t>r</w:t>
      </w:r>
      <w:r>
        <w:rPr>
          <w:spacing w:val="2"/>
          <w:sz w:val="24"/>
          <w:szCs w:val="24"/>
        </w:rPr>
        <w:t>i</w:t>
      </w:r>
      <w:r>
        <w:rPr>
          <w:sz w:val="24"/>
          <w:szCs w:val="24"/>
        </w:rPr>
        <w:t>ndu</w:t>
      </w:r>
      <w:r>
        <w:rPr>
          <w:spacing w:val="1"/>
          <w:sz w:val="24"/>
          <w:szCs w:val="24"/>
        </w:rPr>
        <w:t xml:space="preserve"> </w:t>
      </w:r>
      <w:r>
        <w:rPr>
          <w:sz w:val="24"/>
          <w:szCs w:val="24"/>
        </w:rPr>
        <w:t>suda</w:t>
      </w:r>
      <w:r>
        <w:rPr>
          <w:spacing w:val="-1"/>
          <w:sz w:val="24"/>
          <w:szCs w:val="24"/>
        </w:rPr>
        <w:t>r</w:t>
      </w:r>
      <w:r>
        <w:rPr>
          <w:sz w:val="24"/>
          <w:szCs w:val="24"/>
        </w:rPr>
        <w:t>omos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 pirkimo su</w:t>
      </w:r>
      <w:r>
        <w:rPr>
          <w:spacing w:val="1"/>
          <w:sz w:val="24"/>
          <w:szCs w:val="24"/>
        </w:rPr>
        <w:t>t</w:t>
      </w:r>
      <w:r>
        <w:rPr>
          <w:spacing w:val="-1"/>
          <w:sz w:val="24"/>
          <w:szCs w:val="24"/>
        </w:rPr>
        <w:t>a</w:t>
      </w:r>
      <w:r>
        <w:rPr>
          <w:sz w:val="24"/>
          <w:szCs w:val="24"/>
        </w:rPr>
        <w:t>rties s</w:t>
      </w:r>
      <w:r>
        <w:rPr>
          <w:spacing w:val="-1"/>
          <w:sz w:val="24"/>
          <w:szCs w:val="24"/>
        </w:rPr>
        <w:t>ą</w:t>
      </w:r>
      <w:r>
        <w:rPr>
          <w:spacing w:val="3"/>
          <w:sz w:val="24"/>
          <w:szCs w:val="24"/>
        </w:rPr>
        <w:t>l</w:t>
      </w:r>
      <w:r>
        <w:rPr>
          <w:spacing w:val="-5"/>
          <w:sz w:val="24"/>
          <w:szCs w:val="24"/>
        </w:rPr>
        <w:t>y</w:t>
      </w:r>
      <w:r>
        <w:rPr>
          <w:sz w:val="24"/>
          <w:szCs w:val="24"/>
        </w:rPr>
        <w:t>g</w:t>
      </w:r>
      <w:r>
        <w:rPr>
          <w:spacing w:val="1"/>
          <w:sz w:val="24"/>
          <w:szCs w:val="24"/>
        </w:rPr>
        <w:t>a</w:t>
      </w:r>
      <w:r>
        <w:rPr>
          <w:sz w:val="24"/>
          <w:szCs w:val="24"/>
        </w:rPr>
        <w:t>s.</w:t>
      </w:r>
    </w:p>
    <w:p w14:paraId="0189FCD7" w14:textId="77777777" w:rsidR="00BC7939" w:rsidRDefault="00817D7A" w:rsidP="00CF239B">
      <w:pPr>
        <w:ind w:firstLine="720"/>
        <w:jc w:val="both"/>
        <w:rPr>
          <w:sz w:val="24"/>
          <w:szCs w:val="24"/>
        </w:rPr>
      </w:pPr>
      <w:r>
        <w:rPr>
          <w:sz w:val="24"/>
          <w:szCs w:val="24"/>
        </w:rPr>
        <w:t>13</w:t>
      </w:r>
      <w:r w:rsidR="00D864D4">
        <w:rPr>
          <w:sz w:val="24"/>
          <w:szCs w:val="24"/>
        </w:rPr>
        <w:t>1</w:t>
      </w:r>
      <w:r>
        <w:rPr>
          <w:sz w:val="24"/>
          <w:szCs w:val="24"/>
        </w:rPr>
        <w:t xml:space="preserve">. </w:t>
      </w:r>
      <w:r w:rsidR="00A63D10">
        <w:rPr>
          <w:sz w:val="24"/>
          <w:szCs w:val="24"/>
        </w:rPr>
        <w:t>Universitetas</w:t>
      </w:r>
      <w:r>
        <w:rPr>
          <w:spacing w:val="3"/>
          <w:sz w:val="24"/>
          <w:szCs w:val="24"/>
        </w:rPr>
        <w:t xml:space="preserve"> </w:t>
      </w:r>
      <w:r>
        <w:rPr>
          <w:sz w:val="24"/>
          <w:szCs w:val="24"/>
        </w:rPr>
        <w:t>g</w:t>
      </w:r>
      <w:r>
        <w:rPr>
          <w:spacing w:val="-1"/>
          <w:sz w:val="24"/>
          <w:szCs w:val="24"/>
        </w:rPr>
        <w:t>a</w:t>
      </w:r>
      <w:r>
        <w:rPr>
          <w:sz w:val="24"/>
          <w:szCs w:val="24"/>
        </w:rPr>
        <w:t>li</w:t>
      </w:r>
      <w:r>
        <w:rPr>
          <w:spacing w:val="2"/>
          <w:sz w:val="24"/>
          <w:szCs w:val="24"/>
        </w:rPr>
        <w:t xml:space="preserve"> </w:t>
      </w:r>
      <w:r>
        <w:rPr>
          <w:sz w:val="24"/>
          <w:szCs w:val="24"/>
        </w:rPr>
        <w:t>suda</w:t>
      </w:r>
      <w:r>
        <w:rPr>
          <w:spacing w:val="3"/>
          <w:sz w:val="24"/>
          <w:szCs w:val="24"/>
        </w:rPr>
        <w:t>r</w:t>
      </w:r>
      <w:r>
        <w:rPr>
          <w:spacing w:val="-5"/>
          <w:sz w:val="24"/>
          <w:szCs w:val="24"/>
        </w:rPr>
        <w:t>y</w:t>
      </w:r>
      <w:r>
        <w:rPr>
          <w:sz w:val="24"/>
          <w:szCs w:val="24"/>
        </w:rPr>
        <w:t>ti</w:t>
      </w:r>
      <w:r>
        <w:rPr>
          <w:spacing w:val="2"/>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w:t>
      </w:r>
      <w:r>
        <w:rPr>
          <w:spacing w:val="-1"/>
          <w:sz w:val="24"/>
          <w:szCs w:val="24"/>
        </w:rPr>
        <w:t>ą</w:t>
      </w:r>
      <w:r>
        <w:rPr>
          <w:sz w:val="24"/>
          <w:szCs w:val="24"/>
        </w:rPr>
        <w:t>ją</w:t>
      </w:r>
      <w:r>
        <w:rPr>
          <w:spacing w:val="1"/>
          <w:sz w:val="24"/>
          <w:szCs w:val="24"/>
        </w:rPr>
        <w:t xml:space="preserve"> </w:t>
      </w:r>
      <w:r>
        <w:rPr>
          <w:sz w:val="24"/>
          <w:szCs w:val="24"/>
        </w:rPr>
        <w:t>suta</w:t>
      </w:r>
      <w:r>
        <w:rPr>
          <w:spacing w:val="-1"/>
          <w:sz w:val="24"/>
          <w:szCs w:val="24"/>
        </w:rPr>
        <w:t>r</w:t>
      </w:r>
      <w:r>
        <w:rPr>
          <w:sz w:val="24"/>
          <w:szCs w:val="24"/>
        </w:rPr>
        <w:t>tį</w:t>
      </w:r>
      <w:r>
        <w:rPr>
          <w:spacing w:val="2"/>
          <w:sz w:val="24"/>
          <w:szCs w:val="24"/>
        </w:rPr>
        <w:t xml:space="preserve"> </w:t>
      </w:r>
      <w:r>
        <w:rPr>
          <w:sz w:val="24"/>
          <w:szCs w:val="24"/>
        </w:rPr>
        <w:t>su</w:t>
      </w:r>
      <w:r>
        <w:rPr>
          <w:spacing w:val="2"/>
          <w:sz w:val="24"/>
          <w:szCs w:val="24"/>
        </w:rPr>
        <w:t xml:space="preserve"> </w:t>
      </w:r>
      <w:r>
        <w:rPr>
          <w:sz w:val="24"/>
          <w:szCs w:val="24"/>
        </w:rPr>
        <w:t>vi</w:t>
      </w:r>
      <w:r>
        <w:rPr>
          <w:spacing w:val="2"/>
          <w:sz w:val="24"/>
          <w:szCs w:val="24"/>
        </w:rPr>
        <w:t>e</w:t>
      </w:r>
      <w:r>
        <w:rPr>
          <w:sz w:val="24"/>
          <w:szCs w:val="24"/>
        </w:rPr>
        <w:t>nu</w:t>
      </w:r>
      <w:r>
        <w:rPr>
          <w:spacing w:val="2"/>
          <w:sz w:val="24"/>
          <w:szCs w:val="24"/>
        </w:rPr>
        <w:t xml:space="preserve"> </w:t>
      </w:r>
      <w:r>
        <w:rPr>
          <w:spacing w:val="-1"/>
          <w:sz w:val="24"/>
          <w:szCs w:val="24"/>
        </w:rPr>
        <w:t>a</w:t>
      </w:r>
      <w:r>
        <w:rPr>
          <w:sz w:val="24"/>
          <w:szCs w:val="24"/>
        </w:rPr>
        <w:t>rba su</w:t>
      </w:r>
      <w:r>
        <w:rPr>
          <w:spacing w:val="4"/>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is</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w:t>
      </w:r>
      <w:r>
        <w:rPr>
          <w:spacing w:val="2"/>
          <w:sz w:val="24"/>
          <w:szCs w:val="24"/>
        </w:rPr>
        <w:t>a</w:t>
      </w:r>
      <w:r>
        <w:rPr>
          <w:sz w:val="24"/>
          <w:szCs w:val="24"/>
        </w:rPr>
        <w:t>is. T</w:t>
      </w:r>
      <w:r>
        <w:rPr>
          <w:spacing w:val="-1"/>
          <w:sz w:val="24"/>
          <w:szCs w:val="24"/>
        </w:rPr>
        <w:t>a</w:t>
      </w:r>
      <w:r>
        <w:rPr>
          <w:sz w:val="24"/>
          <w:szCs w:val="24"/>
        </w:rPr>
        <w:t>is</w:t>
      </w:r>
      <w:r>
        <w:rPr>
          <w:spacing w:val="58"/>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58"/>
          <w:sz w:val="24"/>
          <w:szCs w:val="24"/>
        </w:rPr>
        <w:t xml:space="preserve"> </w:t>
      </w:r>
      <w:r>
        <w:rPr>
          <w:sz w:val="24"/>
          <w:szCs w:val="24"/>
        </w:rPr>
        <w:t>k</w:t>
      </w:r>
      <w:r>
        <w:rPr>
          <w:spacing w:val="-1"/>
          <w:sz w:val="24"/>
          <w:szCs w:val="24"/>
        </w:rPr>
        <w:t>a</w:t>
      </w:r>
      <w:r>
        <w:rPr>
          <w:sz w:val="24"/>
          <w:szCs w:val="24"/>
        </w:rPr>
        <w:t>i</w:t>
      </w:r>
      <w:r>
        <w:rPr>
          <w:spacing w:val="58"/>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w:t>
      </w:r>
      <w:r>
        <w:rPr>
          <w:spacing w:val="58"/>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58"/>
          <w:sz w:val="24"/>
          <w:szCs w:val="24"/>
        </w:rPr>
        <w:t xml:space="preserve"> </w:t>
      </w:r>
      <w:r>
        <w:rPr>
          <w:sz w:val="24"/>
          <w:szCs w:val="24"/>
        </w:rPr>
        <w:t>suda</w:t>
      </w:r>
      <w:r>
        <w:rPr>
          <w:spacing w:val="-1"/>
          <w:sz w:val="24"/>
          <w:szCs w:val="24"/>
        </w:rPr>
        <w:t>r</w:t>
      </w:r>
      <w:r>
        <w:rPr>
          <w:spacing w:val="-2"/>
          <w:sz w:val="24"/>
          <w:szCs w:val="24"/>
        </w:rPr>
        <w:t>o</w:t>
      </w:r>
      <w:r>
        <w:rPr>
          <w:sz w:val="24"/>
          <w:szCs w:val="24"/>
        </w:rPr>
        <w:t>ma</w:t>
      </w:r>
      <w:r>
        <w:rPr>
          <w:spacing w:val="57"/>
          <w:sz w:val="24"/>
          <w:szCs w:val="24"/>
        </w:rPr>
        <w:t xml:space="preserve"> </w:t>
      </w:r>
      <w:r>
        <w:rPr>
          <w:sz w:val="24"/>
          <w:szCs w:val="24"/>
        </w:rPr>
        <w:t>su</w:t>
      </w:r>
      <w:r>
        <w:rPr>
          <w:spacing w:val="58"/>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is</w:t>
      </w:r>
      <w:r>
        <w:rPr>
          <w:spacing w:val="58"/>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jais,</w:t>
      </w:r>
      <w:r>
        <w:rPr>
          <w:spacing w:val="55"/>
          <w:sz w:val="24"/>
          <w:szCs w:val="24"/>
        </w:rPr>
        <w:t xml:space="preserve"> </w:t>
      </w:r>
      <w:r>
        <w:rPr>
          <w:sz w:val="24"/>
          <w:szCs w:val="24"/>
        </w:rPr>
        <w:t>jų</w:t>
      </w:r>
      <w:r>
        <w:rPr>
          <w:spacing w:val="58"/>
          <w:sz w:val="24"/>
          <w:szCs w:val="24"/>
        </w:rPr>
        <w:t xml:space="preserve"> </w:t>
      </w:r>
      <w:r>
        <w:rPr>
          <w:sz w:val="24"/>
          <w:szCs w:val="24"/>
        </w:rPr>
        <w:t>turi</w:t>
      </w:r>
      <w:r>
        <w:rPr>
          <w:spacing w:val="58"/>
          <w:sz w:val="24"/>
          <w:szCs w:val="24"/>
        </w:rPr>
        <w:t xml:space="preserve"> </w:t>
      </w:r>
      <w:r>
        <w:rPr>
          <w:sz w:val="24"/>
          <w:szCs w:val="24"/>
        </w:rPr>
        <w:t>b</w:t>
      </w:r>
      <w:r>
        <w:rPr>
          <w:spacing w:val="-2"/>
          <w:sz w:val="24"/>
          <w:szCs w:val="24"/>
        </w:rPr>
        <w:t>ū</w:t>
      </w:r>
      <w:r>
        <w:rPr>
          <w:sz w:val="24"/>
          <w:szCs w:val="24"/>
        </w:rPr>
        <w:t>ti</w:t>
      </w:r>
      <w:r>
        <w:rPr>
          <w:spacing w:val="58"/>
          <w:sz w:val="24"/>
          <w:szCs w:val="24"/>
        </w:rPr>
        <w:t xml:space="preserve"> </w:t>
      </w:r>
      <w:r>
        <w:rPr>
          <w:sz w:val="24"/>
          <w:szCs w:val="24"/>
        </w:rPr>
        <w:t>ne ma</w:t>
      </w:r>
      <w:r>
        <w:rPr>
          <w:spacing w:val="1"/>
          <w:sz w:val="24"/>
          <w:szCs w:val="24"/>
        </w:rPr>
        <w:t>ž</w:t>
      </w:r>
      <w:r>
        <w:rPr>
          <w:sz w:val="24"/>
          <w:szCs w:val="24"/>
        </w:rPr>
        <w:t>iau</w:t>
      </w:r>
      <w:r>
        <w:rPr>
          <w:spacing w:val="11"/>
          <w:sz w:val="24"/>
          <w:szCs w:val="24"/>
        </w:rPr>
        <w:t xml:space="preserve"> </w:t>
      </w:r>
      <w:r>
        <w:rPr>
          <w:sz w:val="24"/>
          <w:szCs w:val="24"/>
        </w:rPr>
        <w:t>k</w:t>
      </w:r>
      <w:r>
        <w:rPr>
          <w:spacing w:val="-1"/>
          <w:sz w:val="24"/>
          <w:szCs w:val="24"/>
        </w:rPr>
        <w:t>a</w:t>
      </w:r>
      <w:r>
        <w:rPr>
          <w:sz w:val="24"/>
          <w:szCs w:val="24"/>
        </w:rPr>
        <w:t>ip</w:t>
      </w:r>
      <w:r>
        <w:rPr>
          <w:spacing w:val="13"/>
          <w:sz w:val="24"/>
          <w:szCs w:val="24"/>
        </w:rPr>
        <w:t xml:space="preserve"> </w:t>
      </w:r>
      <w:r>
        <w:rPr>
          <w:sz w:val="24"/>
          <w:szCs w:val="24"/>
        </w:rPr>
        <w:t>3,</w:t>
      </w:r>
      <w:r>
        <w:rPr>
          <w:spacing w:val="12"/>
          <w:sz w:val="24"/>
          <w:szCs w:val="24"/>
        </w:rPr>
        <w:t xml:space="preserve"> </w:t>
      </w:r>
      <w:r>
        <w:rPr>
          <w:sz w:val="24"/>
          <w:szCs w:val="24"/>
        </w:rPr>
        <w:t>jei</w:t>
      </w:r>
      <w:r>
        <w:rPr>
          <w:spacing w:val="-2"/>
          <w:sz w:val="24"/>
          <w:szCs w:val="24"/>
        </w:rPr>
        <w:t>g</w:t>
      </w:r>
      <w:r>
        <w:rPr>
          <w:sz w:val="24"/>
          <w:szCs w:val="24"/>
        </w:rPr>
        <w:t>u</w:t>
      </w:r>
      <w:r>
        <w:rPr>
          <w:spacing w:val="17"/>
          <w:sz w:val="24"/>
          <w:szCs w:val="24"/>
        </w:rPr>
        <w:t xml:space="preserve"> </w:t>
      </w:r>
      <w:r>
        <w:rPr>
          <w:spacing w:val="-5"/>
          <w:sz w:val="24"/>
          <w:szCs w:val="24"/>
        </w:rPr>
        <w:t>y</w:t>
      </w:r>
      <w:r>
        <w:rPr>
          <w:spacing w:val="1"/>
          <w:sz w:val="24"/>
          <w:szCs w:val="24"/>
        </w:rPr>
        <w:t>r</w:t>
      </w:r>
      <w:r>
        <w:rPr>
          <w:sz w:val="24"/>
          <w:szCs w:val="24"/>
        </w:rPr>
        <w:t>a</w:t>
      </w:r>
      <w:r>
        <w:rPr>
          <w:spacing w:val="15"/>
          <w:sz w:val="24"/>
          <w:szCs w:val="24"/>
        </w:rPr>
        <w:t xml:space="preserve"> </w:t>
      </w:r>
      <w:r>
        <w:rPr>
          <w:sz w:val="24"/>
          <w:szCs w:val="24"/>
        </w:rPr>
        <w:t>3</w:t>
      </w:r>
      <w:r>
        <w:rPr>
          <w:spacing w:val="12"/>
          <w:sz w:val="24"/>
          <w:szCs w:val="24"/>
        </w:rPr>
        <w:t xml:space="preserve"> </w:t>
      </w:r>
      <w:r>
        <w:rPr>
          <w:sz w:val="24"/>
          <w:szCs w:val="24"/>
        </w:rPr>
        <w:t>ir</w:t>
      </w:r>
      <w:r>
        <w:rPr>
          <w:spacing w:val="12"/>
          <w:sz w:val="24"/>
          <w:szCs w:val="24"/>
        </w:rPr>
        <w:t xml:space="preserve"> </w:t>
      </w:r>
      <w:r>
        <w:rPr>
          <w:sz w:val="24"/>
          <w:szCs w:val="24"/>
        </w:rPr>
        <w:t>d</w:t>
      </w:r>
      <w:r>
        <w:rPr>
          <w:spacing w:val="-1"/>
          <w:sz w:val="24"/>
          <w:szCs w:val="24"/>
        </w:rPr>
        <w:t>a</w:t>
      </w:r>
      <w:r>
        <w:rPr>
          <w:spacing w:val="2"/>
          <w:sz w:val="24"/>
          <w:szCs w:val="24"/>
        </w:rPr>
        <w:t>u</w:t>
      </w:r>
      <w:r>
        <w:rPr>
          <w:spacing w:val="-2"/>
          <w:sz w:val="24"/>
          <w:szCs w:val="24"/>
        </w:rPr>
        <w:t>g</w:t>
      </w:r>
      <w:r>
        <w:rPr>
          <w:sz w:val="24"/>
          <w:szCs w:val="24"/>
        </w:rPr>
        <w:t>iau</w:t>
      </w:r>
      <w:r>
        <w:rPr>
          <w:spacing w:val="11"/>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tus</w:t>
      </w:r>
      <w:r>
        <w:rPr>
          <w:spacing w:val="12"/>
          <w:sz w:val="24"/>
          <w:szCs w:val="24"/>
        </w:rPr>
        <w:t xml:space="preserve"> </w:t>
      </w:r>
      <w:r>
        <w:rPr>
          <w:spacing w:val="2"/>
          <w:sz w:val="24"/>
          <w:szCs w:val="24"/>
        </w:rPr>
        <w:t>k</w:t>
      </w:r>
      <w:r>
        <w:rPr>
          <w:sz w:val="24"/>
          <w:szCs w:val="24"/>
        </w:rPr>
        <w:t>v</w:t>
      </w:r>
      <w:r>
        <w:rPr>
          <w:spacing w:val="-1"/>
          <w:sz w:val="24"/>
          <w:szCs w:val="24"/>
        </w:rPr>
        <w:t>a</w:t>
      </w:r>
      <w:r>
        <w:rPr>
          <w:sz w:val="24"/>
          <w:szCs w:val="24"/>
        </w:rPr>
        <w:t>l</w:t>
      </w:r>
      <w:r>
        <w:rPr>
          <w:spacing w:val="1"/>
          <w:sz w:val="24"/>
          <w:szCs w:val="24"/>
        </w:rPr>
        <w:t>i</w:t>
      </w:r>
      <w:r>
        <w:rPr>
          <w:sz w:val="24"/>
          <w:szCs w:val="24"/>
        </w:rPr>
        <w:t>fik</w:t>
      </w:r>
      <w:r>
        <w:rPr>
          <w:spacing w:val="-1"/>
          <w:sz w:val="24"/>
          <w:szCs w:val="24"/>
        </w:rPr>
        <w:t>ac</w:t>
      </w:r>
      <w:r>
        <w:rPr>
          <w:sz w:val="24"/>
          <w:szCs w:val="24"/>
        </w:rPr>
        <w:t>in</w:t>
      </w:r>
      <w:r>
        <w:rPr>
          <w:spacing w:val="1"/>
          <w:sz w:val="24"/>
          <w:szCs w:val="24"/>
        </w:rPr>
        <w:t>i</w:t>
      </w:r>
      <w:r>
        <w:rPr>
          <w:sz w:val="24"/>
          <w:szCs w:val="24"/>
        </w:rPr>
        <w:t>us</w:t>
      </w:r>
      <w:r>
        <w:rPr>
          <w:spacing w:val="12"/>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3"/>
          <w:sz w:val="24"/>
          <w:szCs w:val="24"/>
        </w:rPr>
        <w:t>m</w:t>
      </w:r>
      <w:r>
        <w:rPr>
          <w:sz w:val="24"/>
          <w:szCs w:val="24"/>
        </w:rPr>
        <w:t>us</w:t>
      </w:r>
      <w:r>
        <w:rPr>
          <w:spacing w:val="12"/>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n</w:t>
      </w:r>
      <w:r>
        <w:rPr>
          <w:spacing w:val="-1"/>
          <w:sz w:val="24"/>
          <w:szCs w:val="24"/>
        </w:rPr>
        <w:t>č</w:t>
      </w:r>
      <w:r>
        <w:rPr>
          <w:sz w:val="24"/>
          <w:szCs w:val="24"/>
        </w:rPr>
        <w:t>ių ir</w:t>
      </w:r>
      <w:r>
        <w:rPr>
          <w:spacing w:val="1"/>
          <w:sz w:val="24"/>
          <w:szCs w:val="24"/>
        </w:rPr>
        <w:t xml:space="preserve"> </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inus</w:t>
      </w:r>
      <w:r>
        <w:rPr>
          <w:spacing w:val="1"/>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mus</w:t>
      </w:r>
      <w:r>
        <w:rPr>
          <w:spacing w:val="1"/>
          <w:sz w:val="24"/>
          <w:szCs w:val="24"/>
        </w:rPr>
        <w:t xml:space="preserve"> </w:t>
      </w:r>
      <w:r>
        <w:rPr>
          <w:sz w:val="24"/>
          <w:szCs w:val="24"/>
        </w:rPr>
        <w:t>p</w:t>
      </w:r>
      <w:r>
        <w:rPr>
          <w:spacing w:val="-1"/>
          <w:sz w:val="24"/>
          <w:szCs w:val="24"/>
        </w:rPr>
        <w:t>a</w:t>
      </w:r>
      <w:r>
        <w:rPr>
          <w:sz w:val="24"/>
          <w:szCs w:val="24"/>
        </w:rPr>
        <w:t>teikusių</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1"/>
          <w:sz w:val="24"/>
          <w:szCs w:val="24"/>
        </w:rPr>
        <w:t xml:space="preserve"> Pa</w:t>
      </w:r>
      <w:r>
        <w:rPr>
          <w:spacing w:val="-2"/>
          <w:sz w:val="24"/>
          <w:szCs w:val="24"/>
        </w:rPr>
        <w:t>g</w:t>
      </w:r>
      <w:r>
        <w:rPr>
          <w:spacing w:val="1"/>
          <w:sz w:val="24"/>
          <w:szCs w:val="24"/>
        </w:rPr>
        <w:t>r</w:t>
      </w:r>
      <w:r>
        <w:rPr>
          <w:sz w:val="24"/>
          <w:szCs w:val="24"/>
        </w:rPr>
        <w:t>ind</w:t>
      </w:r>
      <w:r>
        <w:rPr>
          <w:spacing w:val="1"/>
          <w:sz w:val="24"/>
          <w:szCs w:val="24"/>
        </w:rPr>
        <w:t>i</w:t>
      </w:r>
      <w:r>
        <w:rPr>
          <w:sz w:val="24"/>
          <w:szCs w:val="24"/>
        </w:rPr>
        <w:t>nė</w:t>
      </w:r>
      <w:r>
        <w:rPr>
          <w:spacing w:val="4"/>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suda</w:t>
      </w:r>
      <w:r>
        <w:rPr>
          <w:spacing w:val="-1"/>
          <w:sz w:val="24"/>
          <w:szCs w:val="24"/>
        </w:rPr>
        <w:t>r</w:t>
      </w:r>
      <w:r>
        <w:rPr>
          <w:sz w:val="24"/>
          <w:szCs w:val="24"/>
        </w:rPr>
        <w:t>oma t</w:t>
      </w:r>
      <w:r>
        <w:rPr>
          <w:spacing w:val="1"/>
          <w:sz w:val="24"/>
          <w:szCs w:val="24"/>
        </w:rPr>
        <w:t>i</w:t>
      </w:r>
      <w:r>
        <w:rPr>
          <w:sz w:val="24"/>
          <w:szCs w:val="24"/>
        </w:rPr>
        <w:t>k</w:t>
      </w:r>
      <w:r>
        <w:rPr>
          <w:spacing w:val="1"/>
          <w:sz w:val="24"/>
          <w:szCs w:val="24"/>
        </w:rPr>
        <w:t xml:space="preserve"> </w:t>
      </w:r>
      <w:r>
        <w:rPr>
          <w:spacing w:val="2"/>
          <w:sz w:val="24"/>
          <w:szCs w:val="24"/>
        </w:rPr>
        <w:t>s</w:t>
      </w:r>
      <w:r>
        <w:rPr>
          <w:sz w:val="24"/>
          <w:szCs w:val="24"/>
        </w:rPr>
        <w:t xml:space="preserve">u </w:t>
      </w:r>
      <w:proofErr w:type="gramStart"/>
      <w:r>
        <w:rPr>
          <w:sz w:val="24"/>
          <w:szCs w:val="24"/>
        </w:rPr>
        <w:t>tais</w:t>
      </w:r>
      <w:proofErr w:type="gramEnd"/>
      <w:r>
        <w:rPr>
          <w:sz w:val="24"/>
          <w:szCs w:val="24"/>
        </w:rPr>
        <w:t xml:space="preserve"> tiek</w:t>
      </w:r>
      <w:r>
        <w:rPr>
          <w:spacing w:val="-1"/>
          <w:sz w:val="24"/>
          <w:szCs w:val="24"/>
        </w:rPr>
        <w:t>ė</w:t>
      </w:r>
      <w:r>
        <w:rPr>
          <w:sz w:val="24"/>
          <w:szCs w:val="24"/>
        </w:rPr>
        <w:t>jais, su kuri</w:t>
      </w:r>
      <w:r>
        <w:rPr>
          <w:spacing w:val="-1"/>
          <w:sz w:val="24"/>
          <w:szCs w:val="24"/>
        </w:rPr>
        <w:t>a</w:t>
      </w:r>
      <w:r>
        <w:rPr>
          <w:sz w:val="24"/>
          <w:szCs w:val="24"/>
        </w:rPr>
        <w:t>is buvo sud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a</w:t>
      </w:r>
      <w:r>
        <w:rPr>
          <w:spacing w:val="-1"/>
          <w:sz w:val="24"/>
          <w:szCs w:val="24"/>
        </w:rPr>
        <w:t xml:space="preserve"> </w:t>
      </w:r>
      <w:r>
        <w:rPr>
          <w:sz w:val="24"/>
          <w:szCs w:val="24"/>
        </w:rPr>
        <w:t>p</w:t>
      </w:r>
      <w:r>
        <w:rPr>
          <w:spacing w:val="1"/>
          <w:sz w:val="24"/>
          <w:szCs w:val="24"/>
        </w:rPr>
        <w:t>r</w:t>
      </w:r>
      <w:r>
        <w:rPr>
          <w:spacing w:val="-1"/>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 xml:space="preserve">rioji </w:t>
      </w:r>
      <w:r>
        <w:rPr>
          <w:spacing w:val="1"/>
          <w:sz w:val="24"/>
          <w:szCs w:val="24"/>
        </w:rPr>
        <w:t>s</w:t>
      </w:r>
      <w:r>
        <w:rPr>
          <w:sz w:val="24"/>
          <w:szCs w:val="24"/>
        </w:rPr>
        <w:t>uta</w:t>
      </w:r>
      <w:r>
        <w:rPr>
          <w:spacing w:val="-1"/>
          <w:sz w:val="24"/>
          <w:szCs w:val="24"/>
        </w:rPr>
        <w:t>r</w:t>
      </w:r>
      <w:r>
        <w:rPr>
          <w:sz w:val="24"/>
          <w:szCs w:val="24"/>
        </w:rPr>
        <w:t>t</w:t>
      </w:r>
      <w:r>
        <w:rPr>
          <w:spacing w:val="1"/>
          <w:sz w:val="24"/>
          <w:szCs w:val="24"/>
        </w:rPr>
        <w:t>i</w:t>
      </w:r>
      <w:r>
        <w:rPr>
          <w:sz w:val="24"/>
          <w:szCs w:val="24"/>
        </w:rPr>
        <w:t>s.</w:t>
      </w:r>
    </w:p>
    <w:p w14:paraId="0189FCD8" w14:textId="77777777" w:rsidR="00BC7939" w:rsidRDefault="00817D7A" w:rsidP="00CF239B">
      <w:pPr>
        <w:ind w:firstLine="720"/>
        <w:jc w:val="both"/>
        <w:rPr>
          <w:sz w:val="24"/>
          <w:szCs w:val="24"/>
        </w:rPr>
      </w:pPr>
      <w:r>
        <w:rPr>
          <w:sz w:val="24"/>
          <w:szCs w:val="24"/>
        </w:rPr>
        <w:t>13</w:t>
      </w:r>
      <w:r w:rsidR="00D864D4">
        <w:rPr>
          <w:sz w:val="24"/>
          <w:szCs w:val="24"/>
        </w:rPr>
        <w:t>2</w:t>
      </w:r>
      <w:r>
        <w:rPr>
          <w:sz w:val="24"/>
          <w:szCs w:val="24"/>
        </w:rPr>
        <w:t>. T</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re</w:t>
      </w:r>
      <w:r>
        <w:rPr>
          <w:sz w:val="24"/>
          <w:szCs w:val="24"/>
        </w:rPr>
        <w:t>l</w:t>
      </w:r>
      <w:r>
        <w:rPr>
          <w:spacing w:val="2"/>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suda</w:t>
      </w:r>
      <w:r>
        <w:rPr>
          <w:spacing w:val="1"/>
          <w:sz w:val="24"/>
          <w:szCs w:val="24"/>
        </w:rPr>
        <w:t>r</w:t>
      </w:r>
      <w:r>
        <w:rPr>
          <w:spacing w:val="-5"/>
          <w:sz w:val="24"/>
          <w:szCs w:val="24"/>
        </w:rPr>
        <w:t>y</w:t>
      </w:r>
      <w:r>
        <w:rPr>
          <w:sz w:val="24"/>
          <w:szCs w:val="24"/>
        </w:rPr>
        <w:t>ta</w:t>
      </w:r>
      <w:r>
        <w:rPr>
          <w:spacing w:val="1"/>
          <w:sz w:val="24"/>
          <w:szCs w:val="24"/>
        </w:rPr>
        <w:t xml:space="preserve"> </w:t>
      </w:r>
      <w:r>
        <w:rPr>
          <w:spacing w:val="2"/>
          <w:sz w:val="24"/>
          <w:szCs w:val="24"/>
        </w:rPr>
        <w:t>s</w:t>
      </w:r>
      <w:r>
        <w:rPr>
          <w:sz w:val="24"/>
          <w:szCs w:val="24"/>
        </w:rPr>
        <w:t>u</w:t>
      </w:r>
      <w:r>
        <w:rPr>
          <w:spacing w:val="1"/>
          <w:sz w:val="24"/>
          <w:szCs w:val="24"/>
        </w:rPr>
        <w:t xml:space="preserve"> </w:t>
      </w:r>
      <w:r>
        <w:rPr>
          <w:sz w:val="24"/>
          <w:szCs w:val="24"/>
        </w:rPr>
        <w:t>vienu</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2"/>
          <w:sz w:val="24"/>
          <w:szCs w:val="24"/>
        </w:rPr>
        <w:t xml:space="preserve"> </w:t>
      </w:r>
      <w:r>
        <w:rPr>
          <w:sz w:val="24"/>
          <w:szCs w:val="24"/>
        </w:rPr>
        <w:t>ir</w:t>
      </w:r>
      <w:r>
        <w:rPr>
          <w:spacing w:val="1"/>
          <w:sz w:val="24"/>
          <w:szCs w:val="24"/>
        </w:rPr>
        <w:t xml:space="preserve"> </w:t>
      </w:r>
      <w:r>
        <w:rPr>
          <w:sz w:val="24"/>
          <w:szCs w:val="24"/>
        </w:rPr>
        <w:t>jo</w:t>
      </w:r>
      <w:r>
        <w:rPr>
          <w:spacing w:val="1"/>
          <w:sz w:val="24"/>
          <w:szCs w:val="24"/>
        </w:rPr>
        <w:t>j</w:t>
      </w:r>
      <w:r>
        <w:rPr>
          <w:sz w:val="24"/>
          <w:szCs w:val="24"/>
        </w:rPr>
        <w:t>e b</w:t>
      </w:r>
      <w:r>
        <w:rPr>
          <w:spacing w:val="-2"/>
          <w:sz w:val="24"/>
          <w:szCs w:val="24"/>
        </w:rPr>
        <w:t>u</w:t>
      </w:r>
      <w:r>
        <w:rPr>
          <w:sz w:val="24"/>
          <w:szCs w:val="24"/>
        </w:rPr>
        <w:t>vo nust</w:t>
      </w:r>
      <w:r>
        <w:rPr>
          <w:spacing w:val="-1"/>
          <w:sz w:val="24"/>
          <w:szCs w:val="24"/>
        </w:rPr>
        <w:t>a</w:t>
      </w:r>
      <w:r>
        <w:rPr>
          <w:spacing w:val="3"/>
          <w:sz w:val="24"/>
          <w:szCs w:val="24"/>
        </w:rPr>
        <w:t>t</w:t>
      </w:r>
      <w:r>
        <w:rPr>
          <w:spacing w:val="-5"/>
          <w:sz w:val="24"/>
          <w:szCs w:val="24"/>
        </w:rPr>
        <w:t>y</w:t>
      </w:r>
      <w:r>
        <w:rPr>
          <w:sz w:val="24"/>
          <w:szCs w:val="24"/>
        </w:rPr>
        <w:t>tos</w:t>
      </w:r>
      <w:r>
        <w:rPr>
          <w:spacing w:val="3"/>
          <w:sz w:val="24"/>
          <w:szCs w:val="24"/>
        </w:rPr>
        <w:t xml:space="preserve"> </w:t>
      </w:r>
      <w:r>
        <w:rPr>
          <w:sz w:val="24"/>
          <w:szCs w:val="24"/>
        </w:rPr>
        <w:t>visos</w:t>
      </w:r>
      <w:r>
        <w:rPr>
          <w:spacing w:val="3"/>
          <w:sz w:val="24"/>
          <w:szCs w:val="24"/>
        </w:rPr>
        <w:t xml:space="preserve"> </w:t>
      </w:r>
      <w:r>
        <w:rPr>
          <w:sz w:val="24"/>
          <w:szCs w:val="24"/>
        </w:rPr>
        <w:t>p</w:t>
      </w:r>
      <w:r>
        <w:rPr>
          <w:spacing w:val="-1"/>
          <w:sz w:val="24"/>
          <w:szCs w:val="24"/>
        </w:rPr>
        <w:t>a</w:t>
      </w:r>
      <w:r>
        <w:rPr>
          <w:spacing w:val="-2"/>
          <w:sz w:val="24"/>
          <w:szCs w:val="24"/>
        </w:rPr>
        <w:t>g</w:t>
      </w:r>
      <w:r>
        <w:rPr>
          <w:sz w:val="24"/>
          <w:szCs w:val="24"/>
        </w:rPr>
        <w:t>ri</w:t>
      </w:r>
      <w:r>
        <w:rPr>
          <w:spacing w:val="2"/>
          <w:sz w:val="24"/>
          <w:szCs w:val="24"/>
        </w:rPr>
        <w:t>n</w:t>
      </w:r>
      <w:r>
        <w:rPr>
          <w:sz w:val="24"/>
          <w:szCs w:val="24"/>
        </w:rPr>
        <w:t>dinės</w:t>
      </w:r>
      <w:r>
        <w:rPr>
          <w:spacing w:val="2"/>
          <w:sz w:val="24"/>
          <w:szCs w:val="24"/>
        </w:rPr>
        <w:t xml:space="preserve"> </w:t>
      </w:r>
      <w:r>
        <w:rPr>
          <w:sz w:val="24"/>
          <w:szCs w:val="24"/>
        </w:rPr>
        <w:t>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3"/>
          <w:sz w:val="24"/>
          <w:szCs w:val="24"/>
        </w:rPr>
        <w:t>l</w:t>
      </w:r>
      <w:r>
        <w:rPr>
          <w:spacing w:val="-5"/>
          <w:sz w:val="24"/>
          <w:szCs w:val="24"/>
        </w:rPr>
        <w:t>y</w:t>
      </w:r>
      <w:r>
        <w:rPr>
          <w:sz w:val="24"/>
          <w:szCs w:val="24"/>
        </w:rPr>
        <w:t>gos,</w:t>
      </w:r>
      <w:r>
        <w:rPr>
          <w:spacing w:val="2"/>
          <w:sz w:val="24"/>
          <w:szCs w:val="24"/>
        </w:rPr>
        <w:t xml:space="preserve"> </w:t>
      </w:r>
      <w:r>
        <w:rPr>
          <w:sz w:val="24"/>
          <w:szCs w:val="24"/>
        </w:rPr>
        <w:t>p</w:t>
      </w:r>
      <w:r>
        <w:rPr>
          <w:spacing w:val="1"/>
          <w:sz w:val="24"/>
          <w:szCs w:val="24"/>
        </w:rPr>
        <w:t>a</w:t>
      </w:r>
      <w:r>
        <w:rPr>
          <w:spacing w:val="-2"/>
          <w:sz w:val="24"/>
          <w:szCs w:val="24"/>
        </w:rPr>
        <w:t>g</w:t>
      </w:r>
      <w:r>
        <w:rPr>
          <w:sz w:val="24"/>
          <w:szCs w:val="24"/>
        </w:rPr>
        <w:t>rindinė</w:t>
      </w:r>
      <w:r>
        <w:rPr>
          <w:spacing w:val="1"/>
          <w:sz w:val="24"/>
          <w:szCs w:val="24"/>
        </w:rPr>
        <w:t xml:space="preserve"> </w:t>
      </w:r>
      <w:r>
        <w:rPr>
          <w:spacing w:val="2"/>
          <w:sz w:val="24"/>
          <w:szCs w:val="24"/>
        </w:rPr>
        <w:t>p</w:t>
      </w:r>
      <w:r>
        <w:rPr>
          <w:sz w:val="24"/>
          <w:szCs w:val="24"/>
        </w:rPr>
        <w:t>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 suda</w:t>
      </w:r>
      <w:r>
        <w:rPr>
          <w:spacing w:val="-1"/>
          <w:sz w:val="24"/>
          <w:szCs w:val="24"/>
        </w:rPr>
        <w:t>r</w:t>
      </w:r>
      <w:r>
        <w:rPr>
          <w:sz w:val="24"/>
          <w:szCs w:val="24"/>
        </w:rPr>
        <w:t>oma</w:t>
      </w:r>
      <w:r>
        <w:rPr>
          <w:spacing w:val="1"/>
          <w:sz w:val="24"/>
          <w:szCs w:val="24"/>
        </w:rPr>
        <w:t xml:space="preserve"> </w:t>
      </w:r>
      <w:r>
        <w:rPr>
          <w:spacing w:val="2"/>
          <w:sz w:val="24"/>
          <w:szCs w:val="24"/>
        </w:rPr>
        <w:t>p</w:t>
      </w:r>
      <w:r>
        <w:rPr>
          <w:spacing w:val="1"/>
          <w:sz w:val="24"/>
          <w:szCs w:val="24"/>
        </w:rPr>
        <w:t>a</w:t>
      </w:r>
      <w:r>
        <w:rPr>
          <w:spacing w:val="-2"/>
          <w:sz w:val="24"/>
          <w:szCs w:val="24"/>
        </w:rPr>
        <w:t>g</w:t>
      </w:r>
      <w:r>
        <w:rPr>
          <w:spacing w:val="-1"/>
          <w:sz w:val="24"/>
          <w:szCs w:val="24"/>
        </w:rPr>
        <w:t>a</w:t>
      </w:r>
      <w:r>
        <w:rPr>
          <w:sz w:val="24"/>
          <w:szCs w:val="24"/>
        </w:rPr>
        <w:t>l</w:t>
      </w:r>
      <w:r>
        <w:rPr>
          <w:spacing w:val="2"/>
          <w:sz w:val="24"/>
          <w:szCs w:val="24"/>
        </w:rPr>
        <w:t xml:space="preserve"> 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5"/>
          <w:sz w:val="24"/>
          <w:szCs w:val="24"/>
        </w:rPr>
        <w:t>t</w:t>
      </w:r>
      <w:r>
        <w:rPr>
          <w:spacing w:val="-5"/>
          <w:sz w:val="24"/>
          <w:szCs w:val="24"/>
        </w:rPr>
        <w:t>y</w:t>
      </w:r>
      <w:r>
        <w:rPr>
          <w:sz w:val="24"/>
          <w:szCs w:val="24"/>
        </w:rPr>
        <w:t>je</w:t>
      </w:r>
      <w:r>
        <w:rPr>
          <w:spacing w:val="3"/>
          <w:sz w:val="24"/>
          <w:szCs w:val="24"/>
        </w:rPr>
        <w:t xml:space="preserve"> </w:t>
      </w:r>
      <w:r>
        <w:rPr>
          <w:sz w:val="24"/>
          <w:szCs w:val="24"/>
        </w:rPr>
        <w:t>nust</w:t>
      </w:r>
      <w:r>
        <w:rPr>
          <w:spacing w:val="-1"/>
          <w:sz w:val="24"/>
          <w:szCs w:val="24"/>
        </w:rPr>
        <w:t>a</w:t>
      </w:r>
      <w:r>
        <w:rPr>
          <w:spacing w:val="5"/>
          <w:sz w:val="24"/>
          <w:szCs w:val="24"/>
        </w:rPr>
        <w:t>t</w:t>
      </w:r>
      <w:r>
        <w:rPr>
          <w:spacing w:val="-7"/>
          <w:sz w:val="24"/>
          <w:szCs w:val="24"/>
        </w:rPr>
        <w:t>y</w:t>
      </w:r>
      <w:r>
        <w:rPr>
          <w:spacing w:val="3"/>
          <w:sz w:val="24"/>
          <w:szCs w:val="24"/>
        </w:rPr>
        <w:t>t</w:t>
      </w:r>
      <w:r>
        <w:rPr>
          <w:spacing w:val="-1"/>
          <w:sz w:val="24"/>
          <w:szCs w:val="24"/>
        </w:rPr>
        <w:t>a</w:t>
      </w:r>
      <w:r>
        <w:rPr>
          <w:sz w:val="24"/>
          <w:szCs w:val="24"/>
        </w:rPr>
        <w:t>s</w:t>
      </w:r>
      <w:r>
        <w:rPr>
          <w:spacing w:val="1"/>
          <w:sz w:val="24"/>
          <w:szCs w:val="24"/>
        </w:rPr>
        <w:t xml:space="preserve"> </w:t>
      </w:r>
      <w:r>
        <w:rPr>
          <w:sz w:val="24"/>
          <w:szCs w:val="24"/>
        </w:rPr>
        <w:t>s</w:t>
      </w:r>
      <w:r>
        <w:rPr>
          <w:spacing w:val="-1"/>
          <w:sz w:val="24"/>
          <w:szCs w:val="24"/>
        </w:rPr>
        <w:t>ą</w:t>
      </w:r>
      <w:r>
        <w:rPr>
          <w:spacing w:val="5"/>
          <w:sz w:val="24"/>
          <w:szCs w:val="24"/>
        </w:rPr>
        <w:t>l</w:t>
      </w:r>
      <w:r>
        <w:rPr>
          <w:spacing w:val="-5"/>
          <w:sz w:val="24"/>
          <w:szCs w:val="24"/>
        </w:rPr>
        <w:t>y</w:t>
      </w:r>
      <w:r>
        <w:rPr>
          <w:sz w:val="24"/>
          <w:szCs w:val="24"/>
        </w:rPr>
        <w:t>g</w:t>
      </w:r>
      <w:r>
        <w:rPr>
          <w:spacing w:val="-1"/>
          <w:sz w:val="24"/>
          <w:szCs w:val="24"/>
        </w:rPr>
        <w:t>a</w:t>
      </w:r>
      <w:r>
        <w:rPr>
          <w:sz w:val="24"/>
          <w:szCs w:val="24"/>
        </w:rPr>
        <w:t>s,</w:t>
      </w:r>
      <w:r>
        <w:rPr>
          <w:spacing w:val="4"/>
          <w:sz w:val="24"/>
          <w:szCs w:val="24"/>
        </w:rPr>
        <w:t xml:space="preserve"> </w:t>
      </w:r>
      <w:r>
        <w:rPr>
          <w:sz w:val="24"/>
          <w:szCs w:val="24"/>
        </w:rPr>
        <w:t>k</w:t>
      </w:r>
      <w:r>
        <w:rPr>
          <w:spacing w:val="-1"/>
          <w:sz w:val="24"/>
          <w:szCs w:val="24"/>
        </w:rPr>
        <w:t>re</w:t>
      </w:r>
      <w:r>
        <w:rPr>
          <w:sz w:val="24"/>
          <w:szCs w:val="24"/>
        </w:rPr>
        <w:t>ip</w:t>
      </w:r>
      <w:r>
        <w:rPr>
          <w:spacing w:val="1"/>
          <w:sz w:val="24"/>
          <w:szCs w:val="24"/>
        </w:rPr>
        <w:t>i</w:t>
      </w:r>
      <w:r>
        <w:rPr>
          <w:spacing w:val="-1"/>
          <w:sz w:val="24"/>
          <w:szCs w:val="24"/>
        </w:rPr>
        <w:t>a</w:t>
      </w:r>
      <w:r>
        <w:rPr>
          <w:sz w:val="24"/>
          <w:szCs w:val="24"/>
        </w:rPr>
        <w:t>nt</w:t>
      </w:r>
      <w:r>
        <w:rPr>
          <w:spacing w:val="1"/>
          <w:sz w:val="24"/>
          <w:szCs w:val="24"/>
        </w:rPr>
        <w:t>i</w:t>
      </w:r>
      <w:r>
        <w:rPr>
          <w:sz w:val="24"/>
          <w:szCs w:val="24"/>
        </w:rPr>
        <w:t>s</w:t>
      </w:r>
      <w:r>
        <w:rPr>
          <w:spacing w:val="1"/>
          <w:sz w:val="24"/>
          <w:szCs w:val="24"/>
        </w:rPr>
        <w:t xml:space="preserve"> </w:t>
      </w:r>
      <w:r>
        <w:rPr>
          <w:sz w:val="24"/>
          <w:szCs w:val="24"/>
        </w:rPr>
        <w:t>į</w:t>
      </w:r>
      <w:r>
        <w:rPr>
          <w:spacing w:val="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ją</w:t>
      </w:r>
      <w:r>
        <w:rPr>
          <w:spacing w:val="3"/>
          <w:sz w:val="24"/>
          <w:szCs w:val="24"/>
        </w:rPr>
        <w:t xml:space="preserve"> </w:t>
      </w:r>
      <w:r>
        <w:rPr>
          <w:sz w:val="24"/>
          <w:szCs w:val="24"/>
        </w:rPr>
        <w:t>r</w:t>
      </w:r>
      <w:r>
        <w:rPr>
          <w:spacing w:val="-2"/>
          <w:sz w:val="24"/>
          <w:szCs w:val="24"/>
        </w:rPr>
        <w:t>a</w:t>
      </w:r>
      <w:r>
        <w:rPr>
          <w:sz w:val="24"/>
          <w:szCs w:val="24"/>
        </w:rPr>
        <w:t>štu</w:t>
      </w:r>
      <w:r>
        <w:rPr>
          <w:spacing w:val="2"/>
          <w:sz w:val="24"/>
          <w:szCs w:val="24"/>
        </w:rPr>
        <w:t xml:space="preserve"> </w:t>
      </w:r>
      <w:proofErr w:type="gramStart"/>
      <w:r>
        <w:rPr>
          <w:spacing w:val="2"/>
          <w:sz w:val="24"/>
          <w:szCs w:val="24"/>
        </w:rPr>
        <w:t>d</w:t>
      </w:r>
      <w:r>
        <w:rPr>
          <w:spacing w:val="-1"/>
          <w:sz w:val="24"/>
          <w:szCs w:val="24"/>
        </w:rPr>
        <w:t>ė</w:t>
      </w:r>
      <w:r>
        <w:rPr>
          <w:sz w:val="24"/>
          <w:szCs w:val="24"/>
        </w:rPr>
        <w:t>l</w:t>
      </w:r>
      <w:proofErr w:type="gramEnd"/>
      <w:r>
        <w:rPr>
          <w:sz w:val="24"/>
          <w:szCs w:val="24"/>
        </w:rPr>
        <w:t xml:space="preserve">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 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suda</w:t>
      </w:r>
      <w:r>
        <w:rPr>
          <w:spacing w:val="3"/>
          <w:sz w:val="24"/>
          <w:szCs w:val="24"/>
        </w:rPr>
        <w:t>r</w:t>
      </w:r>
      <w:r>
        <w:rPr>
          <w:spacing w:val="-5"/>
          <w:sz w:val="24"/>
          <w:szCs w:val="24"/>
        </w:rPr>
        <w:t>y</w:t>
      </w:r>
      <w:r>
        <w:rPr>
          <w:sz w:val="24"/>
          <w:szCs w:val="24"/>
        </w:rPr>
        <w:t>mo.</w:t>
      </w:r>
    </w:p>
    <w:p w14:paraId="0189FCD9" w14:textId="77777777" w:rsidR="00BC7939" w:rsidRDefault="00817D7A" w:rsidP="00CF239B">
      <w:pPr>
        <w:ind w:firstLine="720"/>
        <w:jc w:val="both"/>
        <w:rPr>
          <w:sz w:val="24"/>
          <w:szCs w:val="24"/>
        </w:rPr>
      </w:pPr>
      <w:r>
        <w:rPr>
          <w:sz w:val="24"/>
          <w:szCs w:val="24"/>
        </w:rPr>
        <w:t>13</w:t>
      </w:r>
      <w:r w:rsidR="00D864D4">
        <w:rPr>
          <w:sz w:val="24"/>
          <w:szCs w:val="24"/>
        </w:rPr>
        <w:t>3</w:t>
      </w:r>
      <w:r>
        <w:rPr>
          <w:sz w:val="24"/>
          <w:szCs w:val="24"/>
        </w:rPr>
        <w:t>. T</w:t>
      </w:r>
      <w:r>
        <w:rPr>
          <w:spacing w:val="-1"/>
          <w:sz w:val="24"/>
          <w:szCs w:val="24"/>
        </w:rPr>
        <w:t>a</w:t>
      </w:r>
      <w:r>
        <w:rPr>
          <w:sz w:val="24"/>
          <w:szCs w:val="24"/>
        </w:rPr>
        <w:t>is</w:t>
      </w:r>
      <w:r>
        <w:rPr>
          <w:spacing w:val="2"/>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2"/>
          <w:sz w:val="24"/>
          <w:szCs w:val="24"/>
        </w:rPr>
        <w:t xml:space="preserve"> </w:t>
      </w:r>
      <w:r>
        <w:rPr>
          <w:sz w:val="24"/>
          <w:szCs w:val="24"/>
        </w:rPr>
        <w:t>k</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suda</w:t>
      </w:r>
      <w:r>
        <w:rPr>
          <w:spacing w:val="1"/>
          <w:sz w:val="24"/>
          <w:szCs w:val="24"/>
        </w:rPr>
        <w:t>r</w:t>
      </w:r>
      <w:r>
        <w:rPr>
          <w:spacing w:val="-5"/>
          <w:sz w:val="24"/>
          <w:szCs w:val="24"/>
        </w:rPr>
        <w:t>y</w:t>
      </w:r>
      <w:r>
        <w:rPr>
          <w:sz w:val="24"/>
          <w:szCs w:val="24"/>
        </w:rPr>
        <w:t>ta</w:t>
      </w:r>
      <w:r>
        <w:rPr>
          <w:spacing w:val="1"/>
          <w:sz w:val="24"/>
          <w:szCs w:val="24"/>
        </w:rPr>
        <w:t xml:space="preserve"> </w:t>
      </w:r>
      <w:r>
        <w:rPr>
          <w:spacing w:val="2"/>
          <w:sz w:val="24"/>
          <w:szCs w:val="24"/>
        </w:rPr>
        <w:t>s</w:t>
      </w:r>
      <w:r>
        <w:rPr>
          <w:sz w:val="24"/>
          <w:szCs w:val="24"/>
        </w:rPr>
        <w:t>u</w:t>
      </w:r>
      <w:r>
        <w:rPr>
          <w:spacing w:val="1"/>
          <w:sz w:val="24"/>
          <w:szCs w:val="24"/>
        </w:rPr>
        <w:t xml:space="preserve"> </w:t>
      </w:r>
      <w:r>
        <w:rPr>
          <w:sz w:val="24"/>
          <w:szCs w:val="24"/>
        </w:rPr>
        <w:t>vienu</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ju</w:t>
      </w:r>
      <w:r>
        <w:rPr>
          <w:spacing w:val="2"/>
          <w:sz w:val="24"/>
          <w:szCs w:val="24"/>
        </w:rPr>
        <w:t xml:space="preserve"> </w:t>
      </w:r>
      <w:r>
        <w:rPr>
          <w:sz w:val="24"/>
          <w:szCs w:val="24"/>
        </w:rPr>
        <w:t>ir</w:t>
      </w:r>
      <w:r>
        <w:rPr>
          <w:spacing w:val="1"/>
          <w:sz w:val="24"/>
          <w:szCs w:val="24"/>
        </w:rPr>
        <w:t xml:space="preserve"> </w:t>
      </w:r>
      <w:r>
        <w:rPr>
          <w:sz w:val="24"/>
          <w:szCs w:val="24"/>
        </w:rPr>
        <w:t>jo</w:t>
      </w:r>
      <w:r>
        <w:rPr>
          <w:spacing w:val="1"/>
          <w:sz w:val="24"/>
          <w:szCs w:val="24"/>
        </w:rPr>
        <w:t>j</w:t>
      </w:r>
      <w:r>
        <w:rPr>
          <w:sz w:val="24"/>
          <w:szCs w:val="24"/>
        </w:rPr>
        <w:t>e b</w:t>
      </w:r>
      <w:r>
        <w:rPr>
          <w:spacing w:val="-2"/>
          <w:sz w:val="24"/>
          <w:szCs w:val="24"/>
        </w:rPr>
        <w:t>u</w:t>
      </w:r>
      <w:r>
        <w:rPr>
          <w:sz w:val="24"/>
          <w:szCs w:val="24"/>
        </w:rPr>
        <w:t>vo nust</w:t>
      </w:r>
      <w:r>
        <w:rPr>
          <w:spacing w:val="-1"/>
          <w:sz w:val="24"/>
          <w:szCs w:val="24"/>
        </w:rPr>
        <w:t>a</w:t>
      </w:r>
      <w:r>
        <w:rPr>
          <w:spacing w:val="3"/>
          <w:sz w:val="24"/>
          <w:szCs w:val="24"/>
        </w:rPr>
        <w:t>t</w:t>
      </w:r>
      <w:r>
        <w:rPr>
          <w:spacing w:val="-5"/>
          <w:sz w:val="24"/>
          <w:szCs w:val="24"/>
        </w:rPr>
        <w:t>y</w:t>
      </w:r>
      <w:r>
        <w:rPr>
          <w:sz w:val="24"/>
          <w:szCs w:val="24"/>
        </w:rPr>
        <w:t>tos esm</w:t>
      </w:r>
      <w:r>
        <w:rPr>
          <w:spacing w:val="1"/>
          <w:sz w:val="24"/>
          <w:szCs w:val="24"/>
        </w:rPr>
        <w:t>i</w:t>
      </w:r>
      <w:r>
        <w:rPr>
          <w:sz w:val="24"/>
          <w:szCs w:val="24"/>
        </w:rPr>
        <w:t>n</w:t>
      </w:r>
      <w:r>
        <w:rPr>
          <w:spacing w:val="-1"/>
          <w:sz w:val="24"/>
          <w:szCs w:val="24"/>
        </w:rPr>
        <w:t>ė</w:t>
      </w:r>
      <w:r>
        <w:rPr>
          <w:sz w:val="24"/>
          <w:szCs w:val="24"/>
        </w:rPr>
        <w:t>s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 pirkimo su</w:t>
      </w:r>
      <w:r>
        <w:rPr>
          <w:spacing w:val="1"/>
          <w:sz w:val="24"/>
          <w:szCs w:val="24"/>
        </w:rPr>
        <w:t>t</w:t>
      </w:r>
      <w:r>
        <w:rPr>
          <w:spacing w:val="-1"/>
          <w:sz w:val="24"/>
          <w:szCs w:val="24"/>
        </w:rPr>
        <w:t>a</w:t>
      </w:r>
      <w:r>
        <w:rPr>
          <w:sz w:val="24"/>
          <w:szCs w:val="24"/>
        </w:rPr>
        <w:t>rties s</w:t>
      </w:r>
      <w:r>
        <w:rPr>
          <w:spacing w:val="-1"/>
          <w:sz w:val="24"/>
          <w:szCs w:val="24"/>
        </w:rPr>
        <w:t>ą</w:t>
      </w:r>
      <w:r>
        <w:rPr>
          <w:spacing w:val="3"/>
          <w:sz w:val="24"/>
          <w:szCs w:val="24"/>
        </w:rPr>
        <w:t>l</w:t>
      </w:r>
      <w:r>
        <w:rPr>
          <w:spacing w:val="-5"/>
          <w:sz w:val="24"/>
          <w:szCs w:val="24"/>
        </w:rPr>
        <w:t>y</w:t>
      </w:r>
      <w:r>
        <w:rPr>
          <w:sz w:val="24"/>
          <w:szCs w:val="24"/>
        </w:rPr>
        <w:t xml:space="preserve">gos, </w:t>
      </w:r>
      <w:r w:rsidR="00A63D10">
        <w:rPr>
          <w:spacing w:val="2"/>
          <w:sz w:val="24"/>
          <w:szCs w:val="24"/>
        </w:rPr>
        <w:t>Universitetas</w:t>
      </w:r>
      <w:r>
        <w:rPr>
          <w:spacing w:val="-1"/>
          <w:sz w:val="24"/>
          <w:szCs w:val="24"/>
        </w:rPr>
        <w:t xml:space="preserve"> </w:t>
      </w:r>
      <w:r>
        <w:rPr>
          <w:spacing w:val="2"/>
          <w:sz w:val="24"/>
          <w:szCs w:val="24"/>
        </w:rPr>
        <w:t>k</w:t>
      </w:r>
      <w:r>
        <w:rPr>
          <w:sz w:val="24"/>
          <w:szCs w:val="24"/>
        </w:rPr>
        <w:t>r</w:t>
      </w:r>
      <w:r>
        <w:rPr>
          <w:spacing w:val="-2"/>
          <w:sz w:val="24"/>
          <w:szCs w:val="24"/>
        </w:rPr>
        <w:t>e</w:t>
      </w:r>
      <w:r>
        <w:rPr>
          <w:sz w:val="24"/>
          <w:szCs w:val="24"/>
        </w:rPr>
        <w:t>ip</w:t>
      </w:r>
      <w:r>
        <w:rPr>
          <w:spacing w:val="1"/>
          <w:sz w:val="24"/>
          <w:szCs w:val="24"/>
        </w:rPr>
        <w:t>ia</w:t>
      </w:r>
      <w:r>
        <w:rPr>
          <w:sz w:val="24"/>
          <w:szCs w:val="24"/>
        </w:rPr>
        <w:t>si į</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ją </w:t>
      </w:r>
      <w:r>
        <w:rPr>
          <w:spacing w:val="-1"/>
          <w:sz w:val="24"/>
          <w:szCs w:val="24"/>
        </w:rPr>
        <w:t>ra</w:t>
      </w:r>
      <w:r>
        <w:rPr>
          <w:sz w:val="24"/>
          <w:szCs w:val="24"/>
        </w:rPr>
        <w:t>štu, p</w:t>
      </w:r>
      <w:r>
        <w:rPr>
          <w:spacing w:val="-1"/>
          <w:sz w:val="24"/>
          <w:szCs w:val="24"/>
        </w:rPr>
        <w:t>ra</w:t>
      </w:r>
      <w:r>
        <w:rPr>
          <w:spacing w:val="5"/>
          <w:sz w:val="24"/>
          <w:szCs w:val="24"/>
        </w:rPr>
        <w:t>š</w:t>
      </w:r>
      <w:r>
        <w:rPr>
          <w:spacing w:val="-5"/>
          <w:sz w:val="24"/>
          <w:szCs w:val="24"/>
        </w:rPr>
        <w:t>y</w:t>
      </w:r>
      <w:r>
        <w:rPr>
          <w:sz w:val="24"/>
          <w:szCs w:val="24"/>
        </w:rPr>
        <w:t>d</w:t>
      </w:r>
      <w:r>
        <w:rPr>
          <w:spacing w:val="-1"/>
          <w:sz w:val="24"/>
          <w:szCs w:val="24"/>
        </w:rPr>
        <w:t>a</w:t>
      </w:r>
      <w:r>
        <w:rPr>
          <w:sz w:val="24"/>
          <w:szCs w:val="24"/>
        </w:rPr>
        <w:t>ma</w:t>
      </w:r>
      <w:r w:rsidR="00A63D10">
        <w:rPr>
          <w:sz w:val="24"/>
          <w:szCs w:val="24"/>
        </w:rPr>
        <w:t>s</w:t>
      </w:r>
      <w:r>
        <w:rPr>
          <w:spacing w:val="3"/>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pacing w:val="5"/>
          <w:sz w:val="24"/>
          <w:szCs w:val="24"/>
        </w:rPr>
        <w:t>d</w:t>
      </w:r>
      <w:r>
        <w:rPr>
          <w:spacing w:val="-7"/>
          <w:sz w:val="24"/>
          <w:szCs w:val="24"/>
        </w:rPr>
        <w:t>y</w:t>
      </w:r>
      <w:r>
        <w:rPr>
          <w:sz w:val="24"/>
          <w:szCs w:val="24"/>
        </w:rPr>
        <w:t>ti</w:t>
      </w:r>
      <w:r>
        <w:rPr>
          <w:spacing w:val="2"/>
          <w:sz w:val="24"/>
          <w:szCs w:val="24"/>
        </w:rPr>
        <w:t xml:space="preserve"> p</w:t>
      </w:r>
      <w:r>
        <w:rPr>
          <w:spacing w:val="-1"/>
          <w:sz w:val="24"/>
          <w:szCs w:val="24"/>
        </w:rPr>
        <w:t>a</w:t>
      </w:r>
      <w:r>
        <w:rPr>
          <w:spacing w:val="2"/>
          <w:sz w:val="24"/>
          <w:szCs w:val="24"/>
        </w:rPr>
        <w:t>s</w:t>
      </w:r>
      <w:r>
        <w:rPr>
          <w:sz w:val="24"/>
          <w:szCs w:val="24"/>
        </w:rPr>
        <w:t>iū</w:t>
      </w:r>
      <w:r>
        <w:rPr>
          <w:spacing w:val="3"/>
          <w:sz w:val="24"/>
          <w:szCs w:val="24"/>
        </w:rPr>
        <w:t>l</w:t>
      </w:r>
      <w:r>
        <w:rPr>
          <w:spacing w:val="-7"/>
          <w:sz w:val="24"/>
          <w:szCs w:val="24"/>
        </w:rPr>
        <w:t>y</w:t>
      </w:r>
      <w:r>
        <w:rPr>
          <w:spacing w:val="3"/>
          <w:sz w:val="24"/>
          <w:szCs w:val="24"/>
        </w:rPr>
        <w:t>m</w:t>
      </w:r>
      <w:r>
        <w:rPr>
          <w:sz w:val="24"/>
          <w:szCs w:val="24"/>
        </w:rPr>
        <w:t>ą iki</w:t>
      </w:r>
      <w:r>
        <w:rPr>
          <w:spacing w:val="2"/>
          <w:sz w:val="24"/>
          <w:szCs w:val="24"/>
        </w:rPr>
        <w:t xml:space="preserve"> </w:t>
      </w:r>
      <w:r>
        <w:rPr>
          <w:sz w:val="24"/>
          <w:szCs w:val="24"/>
        </w:rPr>
        <w:t>nust</w:t>
      </w:r>
      <w:r>
        <w:rPr>
          <w:spacing w:val="-1"/>
          <w:sz w:val="24"/>
          <w:szCs w:val="24"/>
        </w:rPr>
        <w:t>a</w:t>
      </w:r>
      <w:r>
        <w:rPr>
          <w:spacing w:val="5"/>
          <w:sz w:val="24"/>
          <w:szCs w:val="24"/>
        </w:rPr>
        <w:t>t</w:t>
      </w:r>
      <w:r>
        <w:rPr>
          <w:spacing w:val="-5"/>
          <w:sz w:val="24"/>
          <w:szCs w:val="24"/>
        </w:rPr>
        <w:t>y</w:t>
      </w:r>
      <w:r>
        <w:rPr>
          <w:sz w:val="24"/>
          <w:szCs w:val="24"/>
        </w:rPr>
        <w:t>to</w:t>
      </w:r>
      <w:r>
        <w:rPr>
          <w:spacing w:val="1"/>
          <w:sz w:val="24"/>
          <w:szCs w:val="24"/>
        </w:rPr>
        <w:t xml:space="preserve"> </w:t>
      </w:r>
      <w:r>
        <w:rPr>
          <w:sz w:val="24"/>
          <w:szCs w:val="24"/>
        </w:rPr>
        <w:t>t</w:t>
      </w:r>
      <w:r>
        <w:rPr>
          <w:spacing w:val="2"/>
          <w:sz w:val="24"/>
          <w:szCs w:val="24"/>
        </w:rPr>
        <w:t>e</w:t>
      </w:r>
      <w:r>
        <w:rPr>
          <w:spacing w:val="1"/>
          <w:sz w:val="24"/>
          <w:szCs w:val="24"/>
        </w:rPr>
        <w:t>r</w:t>
      </w:r>
      <w:r>
        <w:rPr>
          <w:sz w:val="24"/>
          <w:szCs w:val="24"/>
        </w:rPr>
        <w:t>m</w:t>
      </w:r>
      <w:r>
        <w:rPr>
          <w:spacing w:val="1"/>
          <w:sz w:val="24"/>
          <w:szCs w:val="24"/>
        </w:rPr>
        <w:t>i</w:t>
      </w:r>
      <w:r>
        <w:rPr>
          <w:sz w:val="24"/>
          <w:szCs w:val="24"/>
        </w:rPr>
        <w:t>no,</w:t>
      </w:r>
      <w:r>
        <w:rPr>
          <w:spacing w:val="1"/>
          <w:sz w:val="24"/>
          <w:szCs w:val="24"/>
        </w:rPr>
        <w:t xml:space="preserve"> </w:t>
      </w:r>
      <w:r>
        <w:rPr>
          <w:sz w:val="24"/>
          <w:szCs w:val="24"/>
        </w:rPr>
        <w:t>ir</w:t>
      </w:r>
      <w:r>
        <w:rPr>
          <w:spacing w:val="7"/>
          <w:sz w:val="24"/>
          <w:szCs w:val="24"/>
        </w:rPr>
        <w:t xml:space="preserve"> </w:t>
      </w:r>
      <w:r>
        <w:rPr>
          <w:sz w:val="24"/>
          <w:szCs w:val="24"/>
        </w:rPr>
        <w:t>nuro</w:t>
      </w:r>
      <w:r>
        <w:rPr>
          <w:spacing w:val="-1"/>
          <w:sz w:val="24"/>
          <w:szCs w:val="24"/>
        </w:rPr>
        <w:t>d</w:t>
      </w:r>
      <w:r>
        <w:rPr>
          <w:sz w:val="24"/>
          <w:szCs w:val="24"/>
        </w:rPr>
        <w:t>o,</w:t>
      </w:r>
      <w:r>
        <w:rPr>
          <w:spacing w:val="1"/>
          <w:sz w:val="24"/>
          <w:szCs w:val="24"/>
        </w:rPr>
        <w:t xml:space="preserve"> </w:t>
      </w:r>
      <w:r>
        <w:rPr>
          <w:spacing w:val="2"/>
          <w:sz w:val="24"/>
          <w:szCs w:val="24"/>
        </w:rPr>
        <w:t>k</w:t>
      </w:r>
      <w:r>
        <w:rPr>
          <w:spacing w:val="-1"/>
          <w:sz w:val="24"/>
          <w:szCs w:val="24"/>
        </w:rPr>
        <w:t>a</w:t>
      </w:r>
      <w:r>
        <w:rPr>
          <w:sz w:val="24"/>
          <w:szCs w:val="24"/>
        </w:rPr>
        <w:t>d</w:t>
      </w:r>
      <w:r>
        <w:rPr>
          <w:spacing w:val="1"/>
          <w:sz w:val="24"/>
          <w:szCs w:val="24"/>
        </w:rPr>
        <w:t xml:space="preserve"> </w:t>
      </w:r>
      <w:r>
        <w:rPr>
          <w:sz w:val="24"/>
          <w:szCs w:val="24"/>
        </w:rPr>
        <w:t>p</w:t>
      </w:r>
      <w:r>
        <w:rPr>
          <w:spacing w:val="1"/>
          <w:sz w:val="24"/>
          <w:szCs w:val="24"/>
        </w:rPr>
        <w:t>a</w:t>
      </w:r>
      <w:r>
        <w:rPr>
          <w:sz w:val="24"/>
          <w:szCs w:val="24"/>
        </w:rPr>
        <w:t>pi</w:t>
      </w:r>
      <w:r>
        <w:rPr>
          <w:spacing w:val="1"/>
          <w:sz w:val="24"/>
          <w:szCs w:val="24"/>
        </w:rPr>
        <w:t>l</w:t>
      </w:r>
      <w:r>
        <w:rPr>
          <w:spacing w:val="2"/>
          <w:sz w:val="24"/>
          <w:szCs w:val="24"/>
        </w:rPr>
        <w:t>d</w:t>
      </w:r>
      <w:r>
        <w:rPr>
          <w:spacing w:val="-7"/>
          <w:sz w:val="24"/>
          <w:szCs w:val="24"/>
        </w:rPr>
        <w:t>y</w:t>
      </w:r>
      <w:r>
        <w:rPr>
          <w:spacing w:val="3"/>
          <w:sz w:val="24"/>
          <w:szCs w:val="24"/>
        </w:rPr>
        <w:t>m</w:t>
      </w:r>
      <w:r>
        <w:rPr>
          <w:spacing w:val="-1"/>
          <w:sz w:val="24"/>
          <w:szCs w:val="24"/>
        </w:rPr>
        <w:t>a</w:t>
      </w:r>
      <w:r>
        <w:rPr>
          <w:sz w:val="24"/>
          <w:szCs w:val="24"/>
        </w:rPr>
        <w:t>s</w:t>
      </w:r>
      <w:r>
        <w:rPr>
          <w:spacing w:val="1"/>
          <w:sz w:val="24"/>
          <w:szCs w:val="24"/>
        </w:rPr>
        <w:t xml:space="preserve"> </w:t>
      </w:r>
      <w:r>
        <w:rPr>
          <w:sz w:val="24"/>
          <w:szCs w:val="24"/>
        </w:rPr>
        <w:t>n</w:t>
      </w:r>
      <w:r>
        <w:rPr>
          <w:spacing w:val="1"/>
          <w:sz w:val="24"/>
          <w:szCs w:val="24"/>
        </w:rPr>
        <w:t>e</w:t>
      </w:r>
      <w:r>
        <w:rPr>
          <w:sz w:val="24"/>
          <w:szCs w:val="24"/>
        </w:rPr>
        <w:t>g</w:t>
      </w:r>
      <w:r>
        <w:rPr>
          <w:spacing w:val="-1"/>
          <w:sz w:val="24"/>
          <w:szCs w:val="24"/>
        </w:rPr>
        <w:t>a</w:t>
      </w:r>
      <w:r>
        <w:rPr>
          <w:sz w:val="24"/>
          <w:szCs w:val="24"/>
        </w:rPr>
        <w:t>li k</w:t>
      </w:r>
      <w:r>
        <w:rPr>
          <w:spacing w:val="-1"/>
          <w:sz w:val="24"/>
          <w:szCs w:val="24"/>
        </w:rPr>
        <w:t>e</w:t>
      </w:r>
      <w:r>
        <w:rPr>
          <w:sz w:val="24"/>
          <w:szCs w:val="24"/>
        </w:rPr>
        <w:t>is</w:t>
      </w:r>
      <w:r>
        <w:rPr>
          <w:spacing w:val="1"/>
          <w:sz w:val="24"/>
          <w:szCs w:val="24"/>
        </w:rPr>
        <w:t>t</w:t>
      </w:r>
      <w:r>
        <w:rPr>
          <w:sz w:val="24"/>
          <w:szCs w:val="24"/>
        </w:rPr>
        <w:t>i pasiū</w:t>
      </w:r>
      <w:r>
        <w:rPr>
          <w:spacing w:val="3"/>
          <w:sz w:val="24"/>
          <w:szCs w:val="24"/>
        </w:rPr>
        <w:t>l</w:t>
      </w:r>
      <w:r>
        <w:rPr>
          <w:spacing w:val="-7"/>
          <w:sz w:val="24"/>
          <w:szCs w:val="24"/>
        </w:rPr>
        <w:t>y</w:t>
      </w:r>
      <w:r>
        <w:rPr>
          <w:sz w:val="24"/>
          <w:szCs w:val="24"/>
        </w:rPr>
        <w:t>mo</w:t>
      </w:r>
      <w:r>
        <w:rPr>
          <w:spacing w:val="3"/>
          <w:sz w:val="24"/>
          <w:szCs w:val="24"/>
        </w:rPr>
        <w:t xml:space="preserve"> </w:t>
      </w:r>
      <w:r>
        <w:rPr>
          <w:spacing w:val="-1"/>
          <w:sz w:val="24"/>
          <w:szCs w:val="24"/>
        </w:rPr>
        <w:t>e</w:t>
      </w:r>
      <w:r>
        <w:rPr>
          <w:sz w:val="24"/>
          <w:szCs w:val="24"/>
        </w:rPr>
        <w:t>smės.</w:t>
      </w:r>
    </w:p>
    <w:p w14:paraId="0189FCDA" w14:textId="77777777" w:rsidR="00BC7939" w:rsidRDefault="00817D7A" w:rsidP="00CF239B">
      <w:pPr>
        <w:ind w:firstLine="720"/>
        <w:jc w:val="both"/>
        <w:rPr>
          <w:sz w:val="24"/>
          <w:szCs w:val="24"/>
        </w:rPr>
      </w:pPr>
      <w:r>
        <w:rPr>
          <w:sz w:val="24"/>
          <w:szCs w:val="24"/>
        </w:rPr>
        <w:lastRenderedPageBreak/>
        <w:t>13</w:t>
      </w:r>
      <w:r w:rsidR="00D864D4">
        <w:rPr>
          <w:sz w:val="24"/>
          <w:szCs w:val="24"/>
        </w:rPr>
        <w:t>4</w:t>
      </w:r>
      <w:r>
        <w:rPr>
          <w:sz w:val="24"/>
          <w:szCs w:val="24"/>
        </w:rPr>
        <w:t>. T</w:t>
      </w:r>
      <w:r>
        <w:rPr>
          <w:spacing w:val="-1"/>
          <w:sz w:val="24"/>
          <w:szCs w:val="24"/>
        </w:rPr>
        <w:t>a</w:t>
      </w:r>
      <w:r>
        <w:rPr>
          <w:sz w:val="24"/>
          <w:szCs w:val="24"/>
        </w:rPr>
        <w:t>is</w:t>
      </w:r>
      <w:r>
        <w:rPr>
          <w:spacing w:val="3"/>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3"/>
          <w:sz w:val="24"/>
          <w:szCs w:val="24"/>
        </w:rPr>
        <w:t xml:space="preserve"> </w:t>
      </w:r>
      <w:r>
        <w:rPr>
          <w:spacing w:val="2"/>
          <w:sz w:val="24"/>
          <w:szCs w:val="24"/>
        </w:rPr>
        <w:t>k</w:t>
      </w:r>
      <w:r>
        <w:rPr>
          <w:spacing w:val="-1"/>
          <w:sz w:val="24"/>
          <w:szCs w:val="24"/>
        </w:rPr>
        <w:t>a</w:t>
      </w:r>
      <w:r>
        <w:rPr>
          <w:sz w:val="24"/>
          <w:szCs w:val="24"/>
        </w:rPr>
        <w:t>i</w:t>
      </w:r>
      <w:r>
        <w:rPr>
          <w:spacing w:val="2"/>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pacing w:val="3"/>
          <w:sz w:val="24"/>
          <w:szCs w:val="24"/>
        </w:rPr>
        <w:t>m</w:t>
      </w:r>
      <w:r>
        <w:rPr>
          <w:sz w:val="24"/>
          <w:szCs w:val="24"/>
        </w:rPr>
        <w:t>ina</w:t>
      </w:r>
      <w:r>
        <w:rPr>
          <w:spacing w:val="-1"/>
          <w:sz w:val="24"/>
          <w:szCs w:val="24"/>
        </w:rPr>
        <w:t>r</w:t>
      </w:r>
      <w:r>
        <w:rPr>
          <w:sz w:val="24"/>
          <w:szCs w:val="24"/>
        </w:rPr>
        <w:t>io</w:t>
      </w:r>
      <w:r>
        <w:rPr>
          <w:spacing w:val="1"/>
          <w:sz w:val="24"/>
          <w:szCs w:val="24"/>
        </w:rPr>
        <w:t>j</w:t>
      </w:r>
      <w:r>
        <w:rPr>
          <w:sz w:val="24"/>
          <w:szCs w:val="24"/>
        </w:rPr>
        <w:t>i</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2"/>
          <w:sz w:val="24"/>
          <w:szCs w:val="24"/>
        </w:rPr>
        <w:t xml:space="preserve"> </w:t>
      </w:r>
      <w:r>
        <w:rPr>
          <w:sz w:val="24"/>
          <w:szCs w:val="24"/>
        </w:rPr>
        <w:t>suda</w:t>
      </w:r>
      <w:r>
        <w:rPr>
          <w:spacing w:val="3"/>
          <w:sz w:val="24"/>
          <w:szCs w:val="24"/>
        </w:rPr>
        <w:t>r</w:t>
      </w:r>
      <w:r>
        <w:rPr>
          <w:spacing w:val="-5"/>
          <w:sz w:val="24"/>
          <w:szCs w:val="24"/>
        </w:rPr>
        <w:t>y</w:t>
      </w:r>
      <w:r>
        <w:rPr>
          <w:sz w:val="24"/>
          <w:szCs w:val="24"/>
        </w:rPr>
        <w:t>ta</w:t>
      </w:r>
      <w:r>
        <w:rPr>
          <w:spacing w:val="4"/>
          <w:sz w:val="24"/>
          <w:szCs w:val="24"/>
        </w:rPr>
        <w:t xml:space="preserve"> </w:t>
      </w:r>
      <w:r>
        <w:rPr>
          <w:sz w:val="24"/>
          <w:szCs w:val="24"/>
        </w:rPr>
        <w:t>su</w:t>
      </w:r>
      <w:r>
        <w:rPr>
          <w:spacing w:val="2"/>
          <w:sz w:val="24"/>
          <w:szCs w:val="24"/>
        </w:rPr>
        <w:t xml:space="preserve"> </w:t>
      </w:r>
      <w:r>
        <w:rPr>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is</w:t>
      </w:r>
      <w:r>
        <w:rPr>
          <w:spacing w:val="3"/>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jais</w:t>
      </w:r>
      <w:r>
        <w:rPr>
          <w:spacing w:val="2"/>
          <w:sz w:val="24"/>
          <w:szCs w:val="24"/>
        </w:rPr>
        <w:t xml:space="preserve"> </w:t>
      </w:r>
      <w:r>
        <w:rPr>
          <w:sz w:val="24"/>
          <w:szCs w:val="24"/>
        </w:rPr>
        <w:t>ir</w:t>
      </w:r>
      <w:r>
        <w:rPr>
          <w:spacing w:val="4"/>
          <w:sz w:val="24"/>
          <w:szCs w:val="24"/>
        </w:rPr>
        <w:t xml:space="preserve"> </w:t>
      </w:r>
      <w:r>
        <w:rPr>
          <w:sz w:val="24"/>
          <w:szCs w:val="24"/>
        </w:rPr>
        <w:t>jo</w:t>
      </w:r>
      <w:r>
        <w:rPr>
          <w:spacing w:val="1"/>
          <w:sz w:val="24"/>
          <w:szCs w:val="24"/>
        </w:rPr>
        <w:t>j</w:t>
      </w:r>
      <w:r>
        <w:rPr>
          <w:sz w:val="24"/>
          <w:szCs w:val="24"/>
        </w:rPr>
        <w:t xml:space="preserve">e </w:t>
      </w:r>
      <w:proofErr w:type="gramStart"/>
      <w:r>
        <w:rPr>
          <w:sz w:val="24"/>
          <w:szCs w:val="24"/>
        </w:rPr>
        <w:t>buvo  nust</w:t>
      </w:r>
      <w:r>
        <w:rPr>
          <w:spacing w:val="-1"/>
          <w:sz w:val="24"/>
          <w:szCs w:val="24"/>
        </w:rPr>
        <w:t>a</w:t>
      </w:r>
      <w:r>
        <w:rPr>
          <w:spacing w:val="3"/>
          <w:sz w:val="24"/>
          <w:szCs w:val="24"/>
        </w:rPr>
        <w:t>t</w:t>
      </w:r>
      <w:r>
        <w:rPr>
          <w:spacing w:val="-5"/>
          <w:sz w:val="24"/>
          <w:szCs w:val="24"/>
        </w:rPr>
        <w:t>y</w:t>
      </w:r>
      <w:r>
        <w:rPr>
          <w:sz w:val="24"/>
          <w:szCs w:val="24"/>
        </w:rPr>
        <w:t>tos</w:t>
      </w:r>
      <w:proofErr w:type="gramEnd"/>
      <w:r>
        <w:rPr>
          <w:sz w:val="24"/>
          <w:szCs w:val="24"/>
        </w:rPr>
        <w:t xml:space="preserve">  </w:t>
      </w:r>
      <w:r>
        <w:rPr>
          <w:spacing w:val="-1"/>
          <w:sz w:val="24"/>
          <w:szCs w:val="24"/>
        </w:rPr>
        <w:t>e</w:t>
      </w:r>
      <w:r>
        <w:rPr>
          <w:sz w:val="24"/>
          <w:szCs w:val="24"/>
        </w:rPr>
        <w:t>sm</w:t>
      </w:r>
      <w:r>
        <w:rPr>
          <w:spacing w:val="1"/>
          <w:sz w:val="24"/>
          <w:szCs w:val="24"/>
        </w:rPr>
        <w:t>i</w:t>
      </w:r>
      <w:r>
        <w:rPr>
          <w:sz w:val="24"/>
          <w:szCs w:val="24"/>
        </w:rPr>
        <w:t>n</w:t>
      </w:r>
      <w:r>
        <w:rPr>
          <w:spacing w:val="1"/>
          <w:sz w:val="24"/>
          <w:szCs w:val="24"/>
        </w:rPr>
        <w:t>ė</w:t>
      </w:r>
      <w:r>
        <w:rPr>
          <w:sz w:val="24"/>
          <w:szCs w:val="24"/>
        </w:rPr>
        <w:t>s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 xml:space="preserve">s </w:t>
      </w:r>
      <w:r>
        <w:rPr>
          <w:spacing w:val="2"/>
          <w:sz w:val="24"/>
          <w:szCs w:val="24"/>
        </w:rPr>
        <w:t xml:space="preserve"> </w:t>
      </w:r>
      <w:r>
        <w:rPr>
          <w:sz w:val="24"/>
          <w:szCs w:val="24"/>
        </w:rPr>
        <w:t xml:space="preserve">pirkimo </w:t>
      </w:r>
      <w:r>
        <w:rPr>
          <w:spacing w:val="3"/>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  s</w:t>
      </w:r>
      <w:r>
        <w:rPr>
          <w:spacing w:val="-1"/>
          <w:sz w:val="24"/>
          <w:szCs w:val="24"/>
        </w:rPr>
        <w:t>ą</w:t>
      </w:r>
      <w:r>
        <w:rPr>
          <w:spacing w:val="5"/>
          <w:sz w:val="24"/>
          <w:szCs w:val="24"/>
        </w:rPr>
        <w:t>l</w:t>
      </w:r>
      <w:r>
        <w:rPr>
          <w:spacing w:val="-5"/>
          <w:sz w:val="24"/>
          <w:szCs w:val="24"/>
        </w:rPr>
        <w:t>y</w:t>
      </w:r>
      <w:r>
        <w:rPr>
          <w:sz w:val="24"/>
          <w:szCs w:val="24"/>
        </w:rPr>
        <w:t>gos,  p</w:t>
      </w:r>
      <w:r>
        <w:rPr>
          <w:spacing w:val="1"/>
          <w:sz w:val="24"/>
          <w:szCs w:val="24"/>
        </w:rPr>
        <w:t>a</w:t>
      </w:r>
      <w:r>
        <w:rPr>
          <w:spacing w:val="-2"/>
          <w:sz w:val="24"/>
          <w:szCs w:val="24"/>
        </w:rPr>
        <w:t>g</w:t>
      </w:r>
      <w:r>
        <w:rPr>
          <w:sz w:val="24"/>
          <w:szCs w:val="24"/>
        </w:rPr>
        <w:t>r</w:t>
      </w:r>
      <w:r>
        <w:rPr>
          <w:spacing w:val="2"/>
          <w:sz w:val="24"/>
          <w:szCs w:val="24"/>
        </w:rPr>
        <w:t>i</w:t>
      </w:r>
      <w:r>
        <w:rPr>
          <w:sz w:val="24"/>
          <w:szCs w:val="24"/>
        </w:rPr>
        <w:t xml:space="preserve">ndinė </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z w:val="24"/>
          <w:szCs w:val="24"/>
        </w:rPr>
        <w:t>s</w:t>
      </w:r>
      <w:r>
        <w:rPr>
          <w:spacing w:val="55"/>
          <w:sz w:val="24"/>
          <w:szCs w:val="24"/>
        </w:rPr>
        <w:t xml:space="preserve"> </w:t>
      </w:r>
      <w:r>
        <w:rPr>
          <w:spacing w:val="-2"/>
          <w:sz w:val="24"/>
          <w:szCs w:val="24"/>
        </w:rPr>
        <w:t>g</w:t>
      </w:r>
      <w:r>
        <w:rPr>
          <w:spacing w:val="-1"/>
          <w:sz w:val="24"/>
          <w:szCs w:val="24"/>
        </w:rPr>
        <w:t>a</w:t>
      </w:r>
      <w:r>
        <w:rPr>
          <w:sz w:val="24"/>
          <w:szCs w:val="24"/>
        </w:rPr>
        <w:t>li</w:t>
      </w:r>
      <w:r>
        <w:rPr>
          <w:spacing w:val="56"/>
          <w:sz w:val="24"/>
          <w:szCs w:val="24"/>
        </w:rPr>
        <w:t xml:space="preserve"> </w:t>
      </w:r>
      <w:r>
        <w:rPr>
          <w:sz w:val="24"/>
          <w:szCs w:val="24"/>
        </w:rPr>
        <w:t>būti</w:t>
      </w:r>
      <w:r>
        <w:rPr>
          <w:spacing w:val="56"/>
          <w:sz w:val="24"/>
          <w:szCs w:val="24"/>
        </w:rPr>
        <w:t xml:space="preserve"> </w:t>
      </w:r>
      <w:r>
        <w:rPr>
          <w:sz w:val="24"/>
          <w:szCs w:val="24"/>
        </w:rPr>
        <w:t>suda</w:t>
      </w:r>
      <w:r>
        <w:rPr>
          <w:spacing w:val="-1"/>
          <w:sz w:val="24"/>
          <w:szCs w:val="24"/>
        </w:rPr>
        <w:t>r</w:t>
      </w:r>
      <w:r>
        <w:rPr>
          <w:sz w:val="24"/>
          <w:szCs w:val="24"/>
        </w:rPr>
        <w:t>oma</w:t>
      </w:r>
      <w:r>
        <w:rPr>
          <w:spacing w:val="54"/>
          <w:sz w:val="24"/>
          <w:szCs w:val="24"/>
        </w:rPr>
        <w:t xml:space="preserve"> </w:t>
      </w:r>
      <w:r>
        <w:rPr>
          <w:sz w:val="24"/>
          <w:szCs w:val="24"/>
        </w:rPr>
        <w:t>n</w:t>
      </w:r>
      <w:r>
        <w:rPr>
          <w:spacing w:val="-1"/>
          <w:sz w:val="24"/>
          <w:szCs w:val="24"/>
        </w:rPr>
        <w:t>ea</w:t>
      </w:r>
      <w:r>
        <w:rPr>
          <w:sz w:val="24"/>
          <w:szCs w:val="24"/>
        </w:rPr>
        <w:t>tnaujinant</w:t>
      </w:r>
      <w:r>
        <w:rPr>
          <w:spacing w:val="55"/>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55"/>
          <w:sz w:val="24"/>
          <w:szCs w:val="24"/>
        </w:rPr>
        <w:t xml:space="preserve"> </w:t>
      </w:r>
      <w:r>
        <w:rPr>
          <w:sz w:val="24"/>
          <w:szCs w:val="24"/>
        </w:rPr>
        <w:t>v</w:t>
      </w:r>
      <w:r>
        <w:rPr>
          <w:spacing w:val="-1"/>
          <w:sz w:val="24"/>
          <w:szCs w:val="24"/>
        </w:rPr>
        <w:t>a</w:t>
      </w:r>
      <w:r>
        <w:rPr>
          <w:sz w:val="24"/>
          <w:szCs w:val="24"/>
        </w:rPr>
        <w:t>r</w:t>
      </w:r>
      <w:r>
        <w:rPr>
          <w:spacing w:val="3"/>
          <w:sz w:val="24"/>
          <w:szCs w:val="24"/>
        </w:rPr>
        <w:t>ž</w:t>
      </w:r>
      <w:r>
        <w:rPr>
          <w:spacing w:val="-5"/>
          <w:sz w:val="24"/>
          <w:szCs w:val="24"/>
        </w:rPr>
        <w:t>y</w:t>
      </w:r>
      <w:r>
        <w:rPr>
          <w:sz w:val="24"/>
          <w:szCs w:val="24"/>
        </w:rPr>
        <w:t>mos</w:t>
      </w:r>
      <w:r>
        <w:rPr>
          <w:spacing w:val="1"/>
          <w:sz w:val="24"/>
          <w:szCs w:val="24"/>
        </w:rPr>
        <w:t>i</w:t>
      </w:r>
      <w:r>
        <w:rPr>
          <w:sz w:val="24"/>
          <w:szCs w:val="24"/>
        </w:rPr>
        <w:t>.</w:t>
      </w:r>
      <w:r>
        <w:rPr>
          <w:spacing w:val="55"/>
          <w:sz w:val="24"/>
          <w:szCs w:val="24"/>
        </w:rPr>
        <w:t xml:space="preserve"> </w:t>
      </w:r>
      <w:r>
        <w:rPr>
          <w:spacing w:val="1"/>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w:t>
      </w:r>
      <w:r>
        <w:rPr>
          <w:spacing w:val="54"/>
          <w:sz w:val="24"/>
          <w:szCs w:val="24"/>
        </w:rPr>
        <w:t xml:space="preserve"> </w:t>
      </w:r>
      <w:r>
        <w:rPr>
          <w:sz w:val="24"/>
          <w:szCs w:val="24"/>
        </w:rPr>
        <w:t>suta</w:t>
      </w:r>
      <w:r>
        <w:rPr>
          <w:spacing w:val="-1"/>
          <w:sz w:val="24"/>
          <w:szCs w:val="24"/>
        </w:rPr>
        <w:t>r</w:t>
      </w:r>
      <w:r>
        <w:rPr>
          <w:spacing w:val="3"/>
          <w:sz w:val="24"/>
          <w:szCs w:val="24"/>
        </w:rPr>
        <w:t>t</w:t>
      </w:r>
      <w:r>
        <w:rPr>
          <w:spacing w:val="-7"/>
          <w:sz w:val="24"/>
          <w:szCs w:val="24"/>
        </w:rPr>
        <w:t>y</w:t>
      </w:r>
      <w:r>
        <w:rPr>
          <w:spacing w:val="3"/>
          <w:sz w:val="24"/>
          <w:szCs w:val="24"/>
        </w:rPr>
        <w:t>j</w:t>
      </w:r>
      <w:r>
        <w:rPr>
          <w:sz w:val="24"/>
          <w:szCs w:val="24"/>
        </w:rPr>
        <w:t>e</w:t>
      </w:r>
      <w:r w:rsidR="005544ED">
        <w:rPr>
          <w:sz w:val="24"/>
          <w:szCs w:val="24"/>
        </w:rPr>
        <w:t xml:space="preserve"> </w:t>
      </w:r>
      <w:r>
        <w:rPr>
          <w:sz w:val="24"/>
          <w:szCs w:val="24"/>
        </w:rPr>
        <w:t>nust</w:t>
      </w:r>
      <w:r>
        <w:rPr>
          <w:spacing w:val="-1"/>
          <w:sz w:val="24"/>
          <w:szCs w:val="24"/>
        </w:rPr>
        <w:t>a</w:t>
      </w:r>
      <w:r>
        <w:rPr>
          <w:sz w:val="24"/>
          <w:szCs w:val="24"/>
        </w:rPr>
        <w:t>to</w:t>
      </w:r>
      <w:r>
        <w:rPr>
          <w:spacing w:val="1"/>
          <w:sz w:val="24"/>
          <w:szCs w:val="24"/>
        </w:rPr>
        <w:t>m</w:t>
      </w:r>
      <w:r>
        <w:rPr>
          <w:sz w:val="24"/>
          <w:szCs w:val="24"/>
        </w:rPr>
        <w:t>os t</w:t>
      </w:r>
      <w:r>
        <w:rPr>
          <w:spacing w:val="1"/>
          <w:sz w:val="24"/>
          <w:szCs w:val="24"/>
        </w:rPr>
        <w:t>i</w:t>
      </w:r>
      <w:r>
        <w:rPr>
          <w:spacing w:val="-1"/>
          <w:sz w:val="24"/>
          <w:szCs w:val="24"/>
        </w:rPr>
        <w:t>e</w:t>
      </w:r>
      <w:r>
        <w:rPr>
          <w:sz w:val="24"/>
          <w:szCs w:val="24"/>
        </w:rPr>
        <w:t>k</w:t>
      </w:r>
      <w:r>
        <w:rPr>
          <w:spacing w:val="-1"/>
          <w:sz w:val="24"/>
          <w:szCs w:val="24"/>
        </w:rPr>
        <w:t>ė</w:t>
      </w:r>
      <w:r>
        <w:rPr>
          <w:sz w:val="24"/>
          <w:szCs w:val="24"/>
        </w:rPr>
        <w:t>jo p</w:t>
      </w:r>
      <w:r>
        <w:rPr>
          <w:spacing w:val="-1"/>
          <w:sz w:val="24"/>
          <w:szCs w:val="24"/>
        </w:rPr>
        <w:t>a</w:t>
      </w:r>
      <w:r>
        <w:rPr>
          <w:sz w:val="24"/>
          <w:szCs w:val="24"/>
        </w:rPr>
        <w:t>sirink</w:t>
      </w:r>
      <w:r>
        <w:rPr>
          <w:spacing w:val="1"/>
          <w:sz w:val="24"/>
          <w:szCs w:val="24"/>
        </w:rPr>
        <w:t>i</w:t>
      </w:r>
      <w:r>
        <w:rPr>
          <w:sz w:val="24"/>
          <w:szCs w:val="24"/>
        </w:rPr>
        <w:t>mo suda</w:t>
      </w:r>
      <w:r>
        <w:rPr>
          <w:spacing w:val="1"/>
          <w:sz w:val="24"/>
          <w:szCs w:val="24"/>
        </w:rPr>
        <w:t>r</w:t>
      </w:r>
      <w:r>
        <w:rPr>
          <w:spacing w:val="-5"/>
          <w:sz w:val="24"/>
          <w:szCs w:val="24"/>
        </w:rPr>
        <w:t>y</w:t>
      </w:r>
      <w:r>
        <w:rPr>
          <w:sz w:val="24"/>
          <w:szCs w:val="24"/>
        </w:rPr>
        <w:t>ti p</w:t>
      </w:r>
      <w:r>
        <w:rPr>
          <w:spacing w:val="1"/>
          <w:sz w:val="24"/>
          <w:szCs w:val="24"/>
        </w:rPr>
        <w:t>a</w:t>
      </w:r>
      <w:r>
        <w:rPr>
          <w:spacing w:val="-2"/>
          <w:sz w:val="24"/>
          <w:szCs w:val="24"/>
        </w:rPr>
        <w:t>g</w:t>
      </w:r>
      <w:r>
        <w:rPr>
          <w:sz w:val="24"/>
          <w:szCs w:val="24"/>
        </w:rPr>
        <w:t>rindi</w:t>
      </w:r>
      <w:r>
        <w:rPr>
          <w:spacing w:val="2"/>
          <w:sz w:val="24"/>
          <w:szCs w:val="24"/>
        </w:rPr>
        <w:t>n</w:t>
      </w:r>
      <w:r>
        <w:rPr>
          <w:sz w:val="24"/>
          <w:szCs w:val="24"/>
        </w:rPr>
        <w:t>ę</w:t>
      </w:r>
      <w:r>
        <w:rPr>
          <w:spacing w:val="2"/>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 xml:space="preserve">tį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2"/>
          <w:sz w:val="24"/>
          <w:szCs w:val="24"/>
        </w:rPr>
        <w:t>y</w:t>
      </w:r>
      <w:r>
        <w:rPr>
          <w:sz w:val="24"/>
          <w:szCs w:val="24"/>
        </w:rPr>
        <w:t>b</w:t>
      </w:r>
      <w:r>
        <w:rPr>
          <w:spacing w:val="-1"/>
          <w:sz w:val="24"/>
          <w:szCs w:val="24"/>
        </w:rPr>
        <w:t>ė</w:t>
      </w:r>
      <w:r>
        <w:rPr>
          <w:sz w:val="24"/>
          <w:szCs w:val="24"/>
        </w:rPr>
        <w:t xml:space="preserve">s. </w:t>
      </w:r>
      <w:r>
        <w:rPr>
          <w:spacing w:val="1"/>
          <w:sz w:val="24"/>
          <w:szCs w:val="24"/>
        </w:rPr>
        <w:t>P</w:t>
      </w:r>
      <w:r>
        <w:rPr>
          <w:spacing w:val="-1"/>
          <w:sz w:val="24"/>
          <w:szCs w:val="24"/>
        </w:rPr>
        <w:t>a</w:t>
      </w:r>
      <w:r>
        <w:rPr>
          <w:sz w:val="24"/>
          <w:szCs w:val="24"/>
        </w:rPr>
        <w:t>p</w:t>
      </w:r>
      <w:r>
        <w:rPr>
          <w:spacing w:val="-1"/>
          <w:sz w:val="24"/>
          <w:szCs w:val="24"/>
        </w:rPr>
        <w:t>ra</w:t>
      </w:r>
      <w:r>
        <w:rPr>
          <w:sz w:val="24"/>
          <w:szCs w:val="24"/>
        </w:rPr>
        <w:t>stai, ta</w:t>
      </w:r>
      <w:r>
        <w:rPr>
          <w:spacing w:val="-1"/>
          <w:sz w:val="24"/>
          <w:szCs w:val="24"/>
        </w:rPr>
        <w:t>č</w:t>
      </w:r>
      <w:r>
        <w:rPr>
          <w:sz w:val="24"/>
          <w:szCs w:val="24"/>
        </w:rPr>
        <w:t>iau</w:t>
      </w:r>
      <w:r>
        <w:rPr>
          <w:spacing w:val="6"/>
          <w:sz w:val="24"/>
          <w:szCs w:val="24"/>
        </w:rPr>
        <w:t xml:space="preserve"> </w:t>
      </w:r>
      <w:r>
        <w:rPr>
          <w:sz w:val="24"/>
          <w:szCs w:val="24"/>
        </w:rPr>
        <w:t>ne</w:t>
      </w:r>
      <w:r>
        <w:rPr>
          <w:spacing w:val="6"/>
          <w:sz w:val="24"/>
          <w:szCs w:val="24"/>
        </w:rPr>
        <w:t xml:space="preserve"> </w:t>
      </w:r>
      <w:r>
        <w:rPr>
          <w:sz w:val="24"/>
          <w:szCs w:val="24"/>
        </w:rPr>
        <w:t>visais</w:t>
      </w:r>
      <w:r>
        <w:rPr>
          <w:spacing w:val="7"/>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8"/>
          <w:sz w:val="24"/>
          <w:szCs w:val="24"/>
        </w:rPr>
        <w:t xml:space="preserve"> </w:t>
      </w:r>
      <w:r>
        <w:rPr>
          <w:sz w:val="24"/>
          <w:szCs w:val="24"/>
        </w:rPr>
        <w:t>taikomas</w:t>
      </w:r>
      <w:r>
        <w:rPr>
          <w:spacing w:val="7"/>
          <w:sz w:val="24"/>
          <w:szCs w:val="24"/>
        </w:rPr>
        <w:t xml:space="preserve"> </w:t>
      </w:r>
      <w:r>
        <w:rPr>
          <w:spacing w:val="-1"/>
          <w:sz w:val="24"/>
          <w:szCs w:val="24"/>
        </w:rPr>
        <w:t>e</w:t>
      </w:r>
      <w:r>
        <w:rPr>
          <w:sz w:val="24"/>
          <w:szCs w:val="24"/>
        </w:rPr>
        <w:t>i</w:t>
      </w:r>
      <w:r>
        <w:rPr>
          <w:spacing w:val="1"/>
          <w:sz w:val="24"/>
          <w:szCs w:val="24"/>
        </w:rPr>
        <w:t>l</w:t>
      </w:r>
      <w:r>
        <w:rPr>
          <w:sz w:val="24"/>
          <w:szCs w:val="24"/>
        </w:rPr>
        <w:t>išku</w:t>
      </w:r>
      <w:r>
        <w:rPr>
          <w:spacing w:val="1"/>
          <w:sz w:val="24"/>
          <w:szCs w:val="24"/>
        </w:rPr>
        <w:t>m</w:t>
      </w:r>
      <w:r>
        <w:rPr>
          <w:sz w:val="24"/>
          <w:szCs w:val="24"/>
        </w:rPr>
        <w:t>o</w:t>
      </w:r>
      <w:r>
        <w:rPr>
          <w:spacing w:val="7"/>
          <w:sz w:val="24"/>
          <w:szCs w:val="24"/>
        </w:rPr>
        <w:t xml:space="preserve"> </w:t>
      </w:r>
      <w:r>
        <w:rPr>
          <w:sz w:val="24"/>
          <w:szCs w:val="24"/>
        </w:rPr>
        <w:t>p</w:t>
      </w:r>
      <w:r>
        <w:rPr>
          <w:spacing w:val="-1"/>
          <w:sz w:val="24"/>
          <w:szCs w:val="24"/>
        </w:rPr>
        <w:t>r</w:t>
      </w:r>
      <w:r>
        <w:rPr>
          <w:sz w:val="24"/>
          <w:szCs w:val="24"/>
        </w:rPr>
        <w:t>in</w:t>
      </w:r>
      <w:r>
        <w:rPr>
          <w:spacing w:val="-3"/>
          <w:sz w:val="24"/>
          <w:szCs w:val="24"/>
        </w:rPr>
        <w:t>c</w:t>
      </w:r>
      <w:r>
        <w:rPr>
          <w:sz w:val="24"/>
          <w:szCs w:val="24"/>
        </w:rPr>
        <w:t>ipas:</w:t>
      </w:r>
      <w:r>
        <w:rPr>
          <w:spacing w:val="7"/>
          <w:sz w:val="24"/>
          <w:szCs w:val="24"/>
        </w:rPr>
        <w:t xml:space="preserve"> </w:t>
      </w:r>
      <w:r w:rsidR="00A63D10">
        <w:rPr>
          <w:sz w:val="24"/>
          <w:szCs w:val="24"/>
        </w:rPr>
        <w:t>Universitetas</w:t>
      </w:r>
      <w:r>
        <w:rPr>
          <w:spacing w:val="6"/>
          <w:sz w:val="24"/>
          <w:szCs w:val="24"/>
        </w:rPr>
        <w:t xml:space="preserve"> </w:t>
      </w:r>
      <w:r>
        <w:rPr>
          <w:sz w:val="24"/>
          <w:szCs w:val="24"/>
        </w:rPr>
        <w:t>pirmi</w:t>
      </w:r>
      <w:r>
        <w:rPr>
          <w:spacing w:val="-1"/>
          <w:sz w:val="24"/>
          <w:szCs w:val="24"/>
        </w:rPr>
        <w:t>a</w:t>
      </w:r>
      <w:r>
        <w:rPr>
          <w:sz w:val="24"/>
          <w:szCs w:val="24"/>
        </w:rPr>
        <w:t>usia</w:t>
      </w:r>
      <w:r>
        <w:rPr>
          <w:spacing w:val="7"/>
          <w:sz w:val="24"/>
          <w:szCs w:val="24"/>
        </w:rPr>
        <w:t xml:space="preserve"> </w:t>
      </w:r>
      <w:r>
        <w:rPr>
          <w:sz w:val="24"/>
          <w:szCs w:val="24"/>
        </w:rPr>
        <w:t>r</w:t>
      </w:r>
      <w:r>
        <w:rPr>
          <w:spacing w:val="3"/>
          <w:sz w:val="24"/>
          <w:szCs w:val="24"/>
        </w:rPr>
        <w:t>a</w:t>
      </w:r>
      <w:r>
        <w:rPr>
          <w:sz w:val="24"/>
          <w:szCs w:val="24"/>
        </w:rPr>
        <w:t>štu</w:t>
      </w:r>
      <w:r>
        <w:rPr>
          <w:spacing w:val="8"/>
          <w:sz w:val="24"/>
          <w:szCs w:val="24"/>
        </w:rPr>
        <w:t xml:space="preserve"> </w:t>
      </w:r>
      <w:r>
        <w:rPr>
          <w:sz w:val="24"/>
          <w:szCs w:val="24"/>
        </w:rPr>
        <w:t>k</w:t>
      </w:r>
      <w:r>
        <w:rPr>
          <w:spacing w:val="-1"/>
          <w:sz w:val="24"/>
          <w:szCs w:val="24"/>
        </w:rPr>
        <w:t>re</w:t>
      </w:r>
      <w:r>
        <w:rPr>
          <w:sz w:val="24"/>
          <w:szCs w:val="24"/>
        </w:rPr>
        <w:t>ip</w:t>
      </w:r>
      <w:r>
        <w:rPr>
          <w:spacing w:val="1"/>
          <w:sz w:val="24"/>
          <w:szCs w:val="24"/>
        </w:rPr>
        <w:t>i</w:t>
      </w:r>
      <w:r>
        <w:rPr>
          <w:spacing w:val="-1"/>
          <w:sz w:val="24"/>
          <w:szCs w:val="24"/>
        </w:rPr>
        <w:t>a</w:t>
      </w:r>
      <w:r>
        <w:rPr>
          <w:sz w:val="24"/>
          <w:szCs w:val="24"/>
        </w:rPr>
        <w:t>si į</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ją, kurį laiko</w:t>
      </w:r>
      <w:r>
        <w:rPr>
          <w:spacing w:val="1"/>
          <w:sz w:val="24"/>
          <w:szCs w:val="24"/>
        </w:rPr>
        <w:t xml:space="preserve"> </w:t>
      </w:r>
      <w:r>
        <w:rPr>
          <w:sz w:val="24"/>
          <w:szCs w:val="24"/>
        </w:rPr>
        <w:t>g</w:t>
      </w:r>
      <w:r>
        <w:rPr>
          <w:spacing w:val="-1"/>
          <w:sz w:val="24"/>
          <w:szCs w:val="24"/>
        </w:rPr>
        <w:t>e</w:t>
      </w:r>
      <w:r>
        <w:rPr>
          <w:sz w:val="24"/>
          <w:szCs w:val="24"/>
        </w:rPr>
        <w:t>r</w:t>
      </w:r>
      <w:r>
        <w:rPr>
          <w:spacing w:val="2"/>
          <w:sz w:val="24"/>
          <w:szCs w:val="24"/>
        </w:rPr>
        <w:t>i</w:t>
      </w:r>
      <w:r>
        <w:rPr>
          <w:spacing w:val="-1"/>
          <w:sz w:val="24"/>
          <w:szCs w:val="24"/>
        </w:rPr>
        <w:t>a</w:t>
      </w:r>
      <w:r>
        <w:rPr>
          <w:sz w:val="24"/>
          <w:szCs w:val="24"/>
        </w:rPr>
        <w:t>usiu,</w:t>
      </w:r>
      <w:r>
        <w:rPr>
          <w:spacing w:val="1"/>
          <w:sz w:val="24"/>
          <w:szCs w:val="24"/>
        </w:rPr>
        <w:t xml:space="preserve"> </w:t>
      </w:r>
      <w:r>
        <w:rPr>
          <w:sz w:val="24"/>
          <w:szCs w:val="24"/>
        </w:rPr>
        <w:t>siū</w:t>
      </w:r>
      <w:r>
        <w:rPr>
          <w:spacing w:val="3"/>
          <w:sz w:val="24"/>
          <w:szCs w:val="24"/>
        </w:rPr>
        <w:t>l</w:t>
      </w:r>
      <w:r>
        <w:rPr>
          <w:spacing w:val="-5"/>
          <w:sz w:val="24"/>
          <w:szCs w:val="24"/>
        </w:rPr>
        <w:t>y</w:t>
      </w:r>
      <w:r>
        <w:rPr>
          <w:sz w:val="24"/>
          <w:szCs w:val="24"/>
        </w:rPr>
        <w:t>d</w:t>
      </w:r>
      <w:r>
        <w:rPr>
          <w:spacing w:val="-1"/>
          <w:sz w:val="24"/>
          <w:szCs w:val="24"/>
        </w:rPr>
        <w:t>a</w:t>
      </w:r>
      <w:r>
        <w:rPr>
          <w:sz w:val="24"/>
          <w:szCs w:val="24"/>
        </w:rPr>
        <w:t>ma</w:t>
      </w:r>
      <w:r w:rsidR="00A61BE0">
        <w:rPr>
          <w:sz w:val="24"/>
          <w:szCs w:val="24"/>
        </w:rPr>
        <w:t>s</w:t>
      </w:r>
      <w:r>
        <w:rPr>
          <w:sz w:val="24"/>
          <w:szCs w:val="24"/>
        </w:rPr>
        <w:t xml:space="preserve"> </w:t>
      </w:r>
      <w:r>
        <w:rPr>
          <w:spacing w:val="2"/>
          <w:sz w:val="24"/>
          <w:szCs w:val="24"/>
        </w:rPr>
        <w:t>p</w:t>
      </w:r>
      <w:r>
        <w:rPr>
          <w:spacing w:val="-1"/>
          <w:sz w:val="24"/>
          <w:szCs w:val="24"/>
        </w:rPr>
        <w:t>a</w:t>
      </w:r>
      <w:r>
        <w:rPr>
          <w:sz w:val="24"/>
          <w:szCs w:val="24"/>
        </w:rPr>
        <w:t>sir</w:t>
      </w:r>
      <w:r>
        <w:rPr>
          <w:spacing w:val="-1"/>
          <w:sz w:val="24"/>
          <w:szCs w:val="24"/>
        </w:rPr>
        <w:t>a</w:t>
      </w:r>
      <w:r>
        <w:rPr>
          <w:spacing w:val="2"/>
          <w:sz w:val="24"/>
          <w:szCs w:val="24"/>
        </w:rPr>
        <w:t>š</w:t>
      </w:r>
      <w:r>
        <w:rPr>
          <w:spacing w:val="-5"/>
          <w:sz w:val="24"/>
          <w:szCs w:val="24"/>
        </w:rPr>
        <w:t>y</w:t>
      </w:r>
      <w:r>
        <w:rPr>
          <w:spacing w:val="3"/>
          <w:sz w:val="24"/>
          <w:szCs w:val="24"/>
        </w:rPr>
        <w:t>t</w:t>
      </w:r>
      <w:r>
        <w:rPr>
          <w:sz w:val="24"/>
          <w:szCs w:val="24"/>
        </w:rPr>
        <w:t>i,</w:t>
      </w:r>
      <w:r>
        <w:rPr>
          <w:spacing w:val="1"/>
          <w:sz w:val="24"/>
          <w:szCs w:val="24"/>
        </w:rPr>
        <w:t xml:space="preserve"> </w:t>
      </w:r>
      <w:r>
        <w:rPr>
          <w:sz w:val="24"/>
          <w:szCs w:val="24"/>
        </w:rPr>
        <w:t>p</w:t>
      </w:r>
      <w:r>
        <w:rPr>
          <w:spacing w:val="-1"/>
          <w:sz w:val="24"/>
          <w:szCs w:val="24"/>
        </w:rPr>
        <w:t>ra</w:t>
      </w:r>
      <w:r>
        <w:rPr>
          <w:spacing w:val="2"/>
          <w:sz w:val="24"/>
          <w:szCs w:val="24"/>
        </w:rPr>
        <w:t>n</w:t>
      </w:r>
      <w:r>
        <w:rPr>
          <w:spacing w:val="-1"/>
          <w:sz w:val="24"/>
          <w:szCs w:val="24"/>
        </w:rPr>
        <w:t>e</w:t>
      </w:r>
      <w:r>
        <w:rPr>
          <w:sz w:val="24"/>
          <w:szCs w:val="24"/>
        </w:rPr>
        <w:t>šdama</w:t>
      </w:r>
      <w:r w:rsidR="00A61BE0">
        <w:rPr>
          <w:sz w:val="24"/>
          <w:szCs w:val="24"/>
        </w:rPr>
        <w:t>s</w:t>
      </w:r>
      <w:r>
        <w:rPr>
          <w:spacing w:val="2"/>
          <w:sz w:val="24"/>
          <w:szCs w:val="24"/>
        </w:rPr>
        <w:t xml:space="preserve"> </w:t>
      </w:r>
      <w:r>
        <w:rPr>
          <w:spacing w:val="-1"/>
          <w:sz w:val="24"/>
          <w:szCs w:val="24"/>
        </w:rPr>
        <w:t>a</w:t>
      </w:r>
      <w:r>
        <w:rPr>
          <w:sz w:val="24"/>
          <w:szCs w:val="24"/>
        </w:rPr>
        <w:t>pie p</w:t>
      </w:r>
      <w:r>
        <w:rPr>
          <w:spacing w:val="-1"/>
          <w:sz w:val="24"/>
          <w:szCs w:val="24"/>
        </w:rPr>
        <w:t>r</w:t>
      </w:r>
      <w:r>
        <w:rPr>
          <w:spacing w:val="3"/>
          <w:sz w:val="24"/>
          <w:szCs w:val="24"/>
        </w:rPr>
        <w:t>i</w:t>
      </w:r>
      <w:r>
        <w:rPr>
          <w:sz w:val="24"/>
          <w:szCs w:val="24"/>
        </w:rPr>
        <w:t>i</w:t>
      </w:r>
      <w:r>
        <w:rPr>
          <w:spacing w:val="1"/>
          <w:sz w:val="24"/>
          <w:szCs w:val="24"/>
        </w:rPr>
        <w:t>m</w:t>
      </w:r>
      <w:r>
        <w:rPr>
          <w:sz w:val="24"/>
          <w:szCs w:val="24"/>
        </w:rPr>
        <w:t>tą spr</w:t>
      </w:r>
      <w:r>
        <w:rPr>
          <w:spacing w:val="-1"/>
          <w:sz w:val="24"/>
          <w:szCs w:val="24"/>
        </w:rPr>
        <w:t>e</w:t>
      </w:r>
      <w:r>
        <w:rPr>
          <w:sz w:val="24"/>
          <w:szCs w:val="24"/>
        </w:rPr>
        <w:t>ndi</w:t>
      </w:r>
      <w:r>
        <w:rPr>
          <w:spacing w:val="1"/>
          <w:sz w:val="24"/>
          <w:szCs w:val="24"/>
        </w:rPr>
        <w:t>m</w:t>
      </w:r>
      <w:r>
        <w:rPr>
          <w:sz w:val="24"/>
          <w:szCs w:val="24"/>
        </w:rPr>
        <w:t>ą suda</w:t>
      </w:r>
      <w:r>
        <w:rPr>
          <w:spacing w:val="3"/>
          <w:sz w:val="24"/>
          <w:szCs w:val="24"/>
        </w:rPr>
        <w:t>r</w:t>
      </w:r>
      <w:r>
        <w:rPr>
          <w:spacing w:val="-7"/>
          <w:sz w:val="24"/>
          <w:szCs w:val="24"/>
        </w:rPr>
        <w:t>y</w:t>
      </w:r>
      <w:r>
        <w:rPr>
          <w:sz w:val="24"/>
          <w:szCs w:val="24"/>
        </w:rPr>
        <w:t>ti</w:t>
      </w:r>
      <w:r>
        <w:rPr>
          <w:spacing w:val="2"/>
          <w:sz w:val="24"/>
          <w:szCs w:val="24"/>
        </w:rPr>
        <w:t xml:space="preserve"> 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a</w:t>
      </w:r>
      <w:r>
        <w:rPr>
          <w:spacing w:val="-2"/>
          <w:sz w:val="24"/>
          <w:szCs w:val="24"/>
        </w:rPr>
        <w:t>g</w:t>
      </w:r>
      <w:r>
        <w:rPr>
          <w:sz w:val="24"/>
          <w:szCs w:val="24"/>
        </w:rPr>
        <w:t>rindu</w:t>
      </w:r>
      <w:r>
        <w:rPr>
          <w:spacing w:val="1"/>
          <w:sz w:val="24"/>
          <w:szCs w:val="24"/>
        </w:rPr>
        <w:t xml:space="preserve"> </w:t>
      </w:r>
      <w:r>
        <w:rPr>
          <w:spacing w:val="2"/>
          <w:sz w:val="24"/>
          <w:szCs w:val="24"/>
        </w:rPr>
        <w:t>p</w:t>
      </w:r>
      <w:r>
        <w:rPr>
          <w:spacing w:val="1"/>
          <w:sz w:val="24"/>
          <w:szCs w:val="24"/>
        </w:rPr>
        <w:t>a</w:t>
      </w:r>
      <w:r>
        <w:rPr>
          <w:spacing w:val="-2"/>
          <w:sz w:val="24"/>
          <w:szCs w:val="24"/>
        </w:rPr>
        <w:t>g</w:t>
      </w:r>
      <w:r>
        <w:rPr>
          <w:sz w:val="24"/>
          <w:szCs w:val="24"/>
        </w:rPr>
        <w:t>rindinę p</w:t>
      </w:r>
      <w:r>
        <w:rPr>
          <w:spacing w:val="3"/>
          <w:sz w:val="24"/>
          <w:szCs w:val="24"/>
        </w:rPr>
        <w:t>i</w:t>
      </w:r>
      <w:r>
        <w:rPr>
          <w:sz w:val="24"/>
          <w:szCs w:val="24"/>
        </w:rPr>
        <w:t>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Š</w:t>
      </w:r>
      <w:r>
        <w:rPr>
          <w:sz w:val="24"/>
          <w:szCs w:val="24"/>
        </w:rPr>
        <w:t>iam</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 xml:space="preserve">jui </w:t>
      </w:r>
      <w:r>
        <w:rPr>
          <w:spacing w:val="-1"/>
          <w:sz w:val="24"/>
          <w:szCs w:val="24"/>
        </w:rPr>
        <w:t>a</w:t>
      </w:r>
      <w:r>
        <w:rPr>
          <w:sz w:val="24"/>
          <w:szCs w:val="24"/>
        </w:rPr>
        <w:t>ts</w:t>
      </w:r>
      <w:r>
        <w:rPr>
          <w:spacing w:val="1"/>
          <w:sz w:val="24"/>
          <w:szCs w:val="24"/>
        </w:rPr>
        <w:t>i</w:t>
      </w:r>
      <w:r>
        <w:rPr>
          <w:sz w:val="24"/>
          <w:szCs w:val="24"/>
        </w:rPr>
        <w:t>s</w:t>
      </w:r>
      <w:r>
        <w:rPr>
          <w:spacing w:val="-1"/>
          <w:sz w:val="24"/>
          <w:szCs w:val="24"/>
        </w:rPr>
        <w:t>a</w:t>
      </w:r>
      <w:r>
        <w:rPr>
          <w:sz w:val="24"/>
          <w:szCs w:val="24"/>
        </w:rPr>
        <w:t>kius</w:t>
      </w:r>
      <w:r>
        <w:rPr>
          <w:spacing w:val="1"/>
          <w:sz w:val="24"/>
          <w:szCs w:val="24"/>
        </w:rPr>
        <w:t xml:space="preserve"> </w:t>
      </w:r>
      <w:r>
        <w:rPr>
          <w:sz w:val="24"/>
          <w:szCs w:val="24"/>
        </w:rPr>
        <w:t>suda</w:t>
      </w:r>
      <w:r>
        <w:rPr>
          <w:spacing w:val="3"/>
          <w:sz w:val="24"/>
          <w:szCs w:val="24"/>
        </w:rPr>
        <w:t>r</w:t>
      </w:r>
      <w:r>
        <w:rPr>
          <w:spacing w:val="-7"/>
          <w:sz w:val="24"/>
          <w:szCs w:val="24"/>
        </w:rPr>
        <w:t>y</w:t>
      </w:r>
      <w:r>
        <w:rPr>
          <w:sz w:val="24"/>
          <w:szCs w:val="24"/>
        </w:rPr>
        <w:t>ti</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pacing w:val="3"/>
          <w:sz w:val="24"/>
          <w:szCs w:val="24"/>
        </w:rPr>
        <w:t>i</w:t>
      </w:r>
      <w:r>
        <w:rPr>
          <w:sz w:val="24"/>
          <w:szCs w:val="24"/>
        </w:rPr>
        <w:t>ndinę</w:t>
      </w:r>
      <w:r>
        <w:rPr>
          <w:spacing w:val="3"/>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tį</w:t>
      </w:r>
      <w:r>
        <w:rPr>
          <w:spacing w:val="1"/>
          <w:sz w:val="24"/>
          <w:szCs w:val="24"/>
        </w:rPr>
        <w:t xml:space="preserve"> </w:t>
      </w:r>
      <w:r>
        <w:rPr>
          <w:spacing w:val="-1"/>
          <w:sz w:val="24"/>
          <w:szCs w:val="24"/>
        </w:rPr>
        <w:t>a</w:t>
      </w:r>
      <w:r>
        <w:rPr>
          <w:sz w:val="24"/>
          <w:szCs w:val="24"/>
        </w:rPr>
        <w:t>rba p</w:t>
      </w:r>
      <w:r>
        <w:rPr>
          <w:spacing w:val="-1"/>
          <w:sz w:val="24"/>
          <w:szCs w:val="24"/>
        </w:rPr>
        <w:t>aa</w:t>
      </w:r>
      <w:r>
        <w:rPr>
          <w:sz w:val="24"/>
          <w:szCs w:val="24"/>
        </w:rPr>
        <w:t>iškėjus,</w:t>
      </w:r>
      <w:r>
        <w:rPr>
          <w:spacing w:val="1"/>
          <w:sz w:val="24"/>
          <w:szCs w:val="24"/>
        </w:rPr>
        <w:t xml:space="preserve"> </w:t>
      </w:r>
      <w:r>
        <w:rPr>
          <w:sz w:val="24"/>
          <w:szCs w:val="24"/>
        </w:rPr>
        <w:t>kad</w:t>
      </w:r>
      <w:r>
        <w:rPr>
          <w:spacing w:val="1"/>
          <w:sz w:val="24"/>
          <w:szCs w:val="24"/>
        </w:rPr>
        <w:t xml:space="preserve"> </w:t>
      </w:r>
      <w:r>
        <w:rPr>
          <w:sz w:val="24"/>
          <w:szCs w:val="24"/>
        </w:rPr>
        <w:t>j</w:t>
      </w:r>
      <w:r>
        <w:rPr>
          <w:spacing w:val="1"/>
          <w:sz w:val="24"/>
          <w:szCs w:val="24"/>
        </w:rPr>
        <w:t>i</w:t>
      </w:r>
      <w:r>
        <w:rPr>
          <w:sz w:val="24"/>
          <w:szCs w:val="24"/>
        </w:rPr>
        <w:t>s</w:t>
      </w:r>
      <w:r>
        <w:rPr>
          <w:spacing w:val="1"/>
          <w:sz w:val="24"/>
          <w:szCs w:val="24"/>
        </w:rPr>
        <w:t xml:space="preserve"> </w:t>
      </w:r>
      <w:r>
        <w:rPr>
          <w:spacing w:val="2"/>
          <w:sz w:val="24"/>
          <w:szCs w:val="24"/>
        </w:rPr>
        <w:t>n</w:t>
      </w:r>
      <w:r>
        <w:rPr>
          <w:spacing w:val="-1"/>
          <w:sz w:val="24"/>
          <w:szCs w:val="24"/>
        </w:rPr>
        <w:t>e</w:t>
      </w:r>
      <w:r>
        <w:rPr>
          <w:sz w:val="24"/>
          <w:szCs w:val="24"/>
        </w:rPr>
        <w:t>g</w:t>
      </w:r>
      <w:r>
        <w:rPr>
          <w:spacing w:val="-1"/>
          <w:sz w:val="24"/>
          <w:szCs w:val="24"/>
        </w:rPr>
        <w:t>a</w:t>
      </w:r>
      <w:r>
        <w:rPr>
          <w:sz w:val="24"/>
          <w:szCs w:val="24"/>
        </w:rPr>
        <w:t>lės</w:t>
      </w:r>
      <w:r>
        <w:rPr>
          <w:spacing w:val="2"/>
          <w:sz w:val="24"/>
          <w:szCs w:val="24"/>
        </w:rPr>
        <w:t xml:space="preserve"> </w:t>
      </w:r>
      <w:r>
        <w:rPr>
          <w:sz w:val="24"/>
          <w:szCs w:val="24"/>
        </w:rPr>
        <w:t>į</w:t>
      </w:r>
      <w:r>
        <w:rPr>
          <w:spacing w:val="5"/>
          <w:sz w:val="24"/>
          <w:szCs w:val="24"/>
        </w:rPr>
        <w:t>v</w:t>
      </w:r>
      <w:r>
        <w:rPr>
          <w:spacing w:val="-5"/>
          <w:sz w:val="24"/>
          <w:szCs w:val="24"/>
        </w:rPr>
        <w:t>y</w:t>
      </w:r>
      <w:r>
        <w:rPr>
          <w:sz w:val="24"/>
          <w:szCs w:val="24"/>
        </w:rPr>
        <w:t>k</w:t>
      </w:r>
      <w:r>
        <w:rPr>
          <w:spacing w:val="5"/>
          <w:sz w:val="24"/>
          <w:szCs w:val="24"/>
        </w:rPr>
        <w:t>d</w:t>
      </w:r>
      <w:r>
        <w:rPr>
          <w:spacing w:val="-7"/>
          <w:sz w:val="24"/>
          <w:szCs w:val="24"/>
        </w:rPr>
        <w:t>y</w:t>
      </w:r>
      <w:r>
        <w:rPr>
          <w:sz w:val="24"/>
          <w:szCs w:val="24"/>
        </w:rPr>
        <w:t>ti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w:t>
      </w:r>
      <w:r>
        <w:rPr>
          <w:spacing w:val="-1"/>
          <w:sz w:val="24"/>
          <w:szCs w:val="24"/>
        </w:rPr>
        <w:t>ė</w:t>
      </w:r>
      <w:r>
        <w:rPr>
          <w:sz w:val="24"/>
          <w:szCs w:val="24"/>
        </w:rPr>
        <w:t>s</w:t>
      </w:r>
      <w:r>
        <w:rPr>
          <w:spacing w:val="56"/>
          <w:sz w:val="24"/>
          <w:szCs w:val="24"/>
        </w:rPr>
        <w:t xml:space="preserve"> </w:t>
      </w:r>
      <w:r>
        <w:rPr>
          <w:sz w:val="24"/>
          <w:szCs w:val="24"/>
        </w:rPr>
        <w:t>pirkimo</w:t>
      </w:r>
      <w:r>
        <w:rPr>
          <w:spacing w:val="55"/>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55"/>
          <w:sz w:val="24"/>
          <w:szCs w:val="24"/>
        </w:rPr>
        <w:t xml:space="preserve"> </w:t>
      </w:r>
      <w:r>
        <w:rPr>
          <w:sz w:val="24"/>
          <w:szCs w:val="24"/>
        </w:rPr>
        <w:t>s</w:t>
      </w:r>
      <w:r>
        <w:rPr>
          <w:spacing w:val="-1"/>
          <w:sz w:val="24"/>
          <w:szCs w:val="24"/>
        </w:rPr>
        <w:t>ą</w:t>
      </w:r>
      <w:r>
        <w:rPr>
          <w:spacing w:val="5"/>
          <w:sz w:val="24"/>
          <w:szCs w:val="24"/>
        </w:rPr>
        <w:t>l</w:t>
      </w:r>
      <w:r>
        <w:rPr>
          <w:spacing w:val="-5"/>
          <w:sz w:val="24"/>
          <w:szCs w:val="24"/>
        </w:rPr>
        <w:t>y</w:t>
      </w:r>
      <w:r>
        <w:rPr>
          <w:spacing w:val="1"/>
          <w:sz w:val="24"/>
          <w:szCs w:val="24"/>
        </w:rPr>
        <w:t>g</w:t>
      </w:r>
      <w:r>
        <w:rPr>
          <w:sz w:val="24"/>
          <w:szCs w:val="24"/>
        </w:rPr>
        <w:t>ų,</w:t>
      </w:r>
      <w:r>
        <w:rPr>
          <w:spacing w:val="55"/>
          <w:sz w:val="24"/>
          <w:szCs w:val="24"/>
        </w:rPr>
        <w:t xml:space="preserve"> </w:t>
      </w:r>
      <w:r w:rsidR="00A61BE0">
        <w:rPr>
          <w:sz w:val="24"/>
          <w:szCs w:val="24"/>
        </w:rPr>
        <w:t>Universitetas</w:t>
      </w:r>
      <w:r>
        <w:rPr>
          <w:spacing w:val="54"/>
          <w:sz w:val="24"/>
          <w:szCs w:val="24"/>
        </w:rPr>
        <w:t xml:space="preserve"> </w:t>
      </w:r>
      <w:r>
        <w:rPr>
          <w:spacing w:val="1"/>
          <w:sz w:val="24"/>
          <w:szCs w:val="24"/>
        </w:rPr>
        <w:t>r</w:t>
      </w:r>
      <w:r>
        <w:rPr>
          <w:spacing w:val="-1"/>
          <w:sz w:val="24"/>
          <w:szCs w:val="24"/>
        </w:rPr>
        <w:t>a</w:t>
      </w:r>
      <w:r>
        <w:rPr>
          <w:sz w:val="24"/>
          <w:szCs w:val="24"/>
        </w:rPr>
        <w:t>štu</w:t>
      </w:r>
      <w:r>
        <w:rPr>
          <w:spacing w:val="56"/>
          <w:sz w:val="24"/>
          <w:szCs w:val="24"/>
        </w:rPr>
        <w:t xml:space="preserve"> </w:t>
      </w:r>
      <w:r>
        <w:rPr>
          <w:sz w:val="24"/>
          <w:szCs w:val="24"/>
        </w:rPr>
        <w:t>k</w:t>
      </w:r>
      <w:r>
        <w:rPr>
          <w:spacing w:val="-1"/>
          <w:sz w:val="24"/>
          <w:szCs w:val="24"/>
        </w:rPr>
        <w:t>re</w:t>
      </w:r>
      <w:r>
        <w:rPr>
          <w:sz w:val="24"/>
          <w:szCs w:val="24"/>
        </w:rPr>
        <w:t>ip</w:t>
      </w:r>
      <w:r>
        <w:rPr>
          <w:spacing w:val="1"/>
          <w:sz w:val="24"/>
          <w:szCs w:val="24"/>
        </w:rPr>
        <w:t>i</w:t>
      </w:r>
      <w:r>
        <w:rPr>
          <w:spacing w:val="-1"/>
          <w:sz w:val="24"/>
          <w:szCs w:val="24"/>
        </w:rPr>
        <w:t>a</w:t>
      </w:r>
      <w:r>
        <w:rPr>
          <w:sz w:val="24"/>
          <w:szCs w:val="24"/>
        </w:rPr>
        <w:t>si</w:t>
      </w:r>
      <w:r>
        <w:rPr>
          <w:spacing w:val="56"/>
          <w:sz w:val="24"/>
          <w:szCs w:val="24"/>
        </w:rPr>
        <w:t xml:space="preserve"> </w:t>
      </w:r>
      <w:r>
        <w:rPr>
          <w:sz w:val="24"/>
          <w:szCs w:val="24"/>
        </w:rPr>
        <w:t>į</w:t>
      </w:r>
      <w:r>
        <w:rPr>
          <w:spacing w:val="55"/>
          <w:sz w:val="24"/>
          <w:szCs w:val="24"/>
        </w:rPr>
        <w:t xml:space="preserve"> </w:t>
      </w:r>
      <w:r>
        <w:rPr>
          <w:sz w:val="24"/>
          <w:szCs w:val="24"/>
        </w:rPr>
        <w:t>ki</w:t>
      </w:r>
      <w:r>
        <w:rPr>
          <w:spacing w:val="1"/>
          <w:sz w:val="24"/>
          <w:szCs w:val="24"/>
        </w:rPr>
        <w:t>t</w:t>
      </w:r>
      <w:r>
        <w:rPr>
          <w:sz w:val="24"/>
          <w:szCs w:val="24"/>
        </w:rPr>
        <w:t>ą</w:t>
      </w:r>
      <w:r>
        <w:rPr>
          <w:spacing w:val="54"/>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ją,</w:t>
      </w:r>
      <w:r>
        <w:rPr>
          <w:spacing w:val="54"/>
          <w:sz w:val="24"/>
          <w:szCs w:val="24"/>
        </w:rPr>
        <w:t xml:space="preserve"> </w:t>
      </w:r>
      <w:r>
        <w:rPr>
          <w:sz w:val="24"/>
          <w:szCs w:val="24"/>
        </w:rPr>
        <w:t>iš</w:t>
      </w:r>
      <w:r>
        <w:rPr>
          <w:spacing w:val="56"/>
          <w:sz w:val="24"/>
          <w:szCs w:val="24"/>
        </w:rPr>
        <w:t xml:space="preserve"> </w:t>
      </w:r>
      <w:r>
        <w:rPr>
          <w:sz w:val="24"/>
          <w:szCs w:val="24"/>
        </w:rPr>
        <w:t>l</w:t>
      </w:r>
      <w:r>
        <w:rPr>
          <w:spacing w:val="1"/>
          <w:sz w:val="24"/>
          <w:szCs w:val="24"/>
        </w:rPr>
        <w:t>i</w:t>
      </w:r>
      <w:r>
        <w:rPr>
          <w:sz w:val="24"/>
          <w:szCs w:val="24"/>
        </w:rPr>
        <w:t>kusių t</w:t>
      </w:r>
      <w:r>
        <w:rPr>
          <w:spacing w:val="1"/>
          <w:sz w:val="24"/>
          <w:szCs w:val="24"/>
        </w:rPr>
        <w:t>i</w:t>
      </w:r>
      <w:r>
        <w:rPr>
          <w:spacing w:val="-1"/>
          <w:sz w:val="24"/>
          <w:szCs w:val="24"/>
        </w:rPr>
        <w:t>e</w:t>
      </w:r>
      <w:r>
        <w:rPr>
          <w:sz w:val="24"/>
          <w:szCs w:val="24"/>
        </w:rPr>
        <w:t>k</w:t>
      </w:r>
      <w:r>
        <w:rPr>
          <w:spacing w:val="-1"/>
          <w:sz w:val="24"/>
          <w:szCs w:val="24"/>
        </w:rPr>
        <w:t>ė</w:t>
      </w:r>
      <w:r>
        <w:rPr>
          <w:sz w:val="24"/>
          <w:szCs w:val="24"/>
        </w:rPr>
        <w:t>jų laikomą</w:t>
      </w:r>
      <w:r>
        <w:rPr>
          <w:spacing w:val="2"/>
          <w:sz w:val="24"/>
          <w:szCs w:val="24"/>
        </w:rPr>
        <w:t xml:space="preserve"> </w:t>
      </w:r>
      <w:r>
        <w:rPr>
          <w:spacing w:val="-2"/>
          <w:sz w:val="24"/>
          <w:szCs w:val="24"/>
        </w:rPr>
        <w:t>g</w:t>
      </w:r>
      <w:r>
        <w:rPr>
          <w:spacing w:val="1"/>
          <w:sz w:val="24"/>
          <w:szCs w:val="24"/>
        </w:rPr>
        <w:t>e</w:t>
      </w:r>
      <w:r>
        <w:rPr>
          <w:sz w:val="24"/>
          <w:szCs w:val="24"/>
        </w:rPr>
        <w:t>ri</w:t>
      </w:r>
      <w:r>
        <w:rPr>
          <w:spacing w:val="-1"/>
          <w:sz w:val="24"/>
          <w:szCs w:val="24"/>
        </w:rPr>
        <w:t>a</w:t>
      </w:r>
      <w:r>
        <w:rPr>
          <w:sz w:val="24"/>
          <w:szCs w:val="24"/>
        </w:rPr>
        <w:t>usiu, siū</w:t>
      </w:r>
      <w:r>
        <w:rPr>
          <w:spacing w:val="3"/>
          <w:sz w:val="24"/>
          <w:szCs w:val="24"/>
        </w:rPr>
        <w:t>l</w:t>
      </w:r>
      <w:r>
        <w:rPr>
          <w:spacing w:val="-5"/>
          <w:sz w:val="24"/>
          <w:szCs w:val="24"/>
        </w:rPr>
        <w:t>y</w:t>
      </w:r>
      <w:r>
        <w:rPr>
          <w:sz w:val="24"/>
          <w:szCs w:val="24"/>
        </w:rPr>
        <w:t>d</w:t>
      </w:r>
      <w:r>
        <w:rPr>
          <w:spacing w:val="-1"/>
          <w:sz w:val="24"/>
          <w:szCs w:val="24"/>
        </w:rPr>
        <w:t>a</w:t>
      </w:r>
      <w:r>
        <w:rPr>
          <w:sz w:val="24"/>
          <w:szCs w:val="24"/>
        </w:rPr>
        <w:t>ma</w:t>
      </w:r>
      <w:r w:rsidR="00A61BE0">
        <w:rPr>
          <w:sz w:val="24"/>
          <w:szCs w:val="24"/>
        </w:rPr>
        <w:t>s</w:t>
      </w:r>
      <w:r>
        <w:rPr>
          <w:spacing w:val="1"/>
          <w:sz w:val="24"/>
          <w:szCs w:val="24"/>
        </w:rPr>
        <w:t xml:space="preserve"> </w:t>
      </w:r>
      <w:r>
        <w:rPr>
          <w:sz w:val="24"/>
          <w:szCs w:val="24"/>
        </w:rPr>
        <w:t>suda</w:t>
      </w:r>
      <w:r>
        <w:rPr>
          <w:spacing w:val="3"/>
          <w:sz w:val="24"/>
          <w:szCs w:val="24"/>
        </w:rPr>
        <w:t>r</w:t>
      </w:r>
      <w:r>
        <w:rPr>
          <w:spacing w:val="-5"/>
          <w:sz w:val="24"/>
          <w:szCs w:val="24"/>
        </w:rPr>
        <w:t>y</w:t>
      </w:r>
      <w:r>
        <w:rPr>
          <w:sz w:val="24"/>
          <w:szCs w:val="24"/>
        </w:rPr>
        <w:t xml:space="preserve">ti </w:t>
      </w:r>
      <w:r>
        <w:rPr>
          <w:spacing w:val="2"/>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nę</w:t>
      </w:r>
      <w:r>
        <w:rPr>
          <w:spacing w:val="3"/>
          <w:sz w:val="24"/>
          <w:szCs w:val="24"/>
        </w:rPr>
        <w:t xml:space="preserve"> </w:t>
      </w:r>
      <w:r>
        <w:rPr>
          <w:sz w:val="24"/>
          <w:szCs w:val="24"/>
        </w:rPr>
        <w:t>pirkimo suta</w:t>
      </w:r>
      <w:r>
        <w:rPr>
          <w:spacing w:val="-1"/>
          <w:sz w:val="24"/>
          <w:szCs w:val="24"/>
        </w:rPr>
        <w:t>r</w:t>
      </w:r>
      <w:r>
        <w:rPr>
          <w:spacing w:val="3"/>
          <w:sz w:val="24"/>
          <w:szCs w:val="24"/>
        </w:rPr>
        <w:t>t</w:t>
      </w:r>
      <w:r>
        <w:rPr>
          <w:sz w:val="24"/>
          <w:szCs w:val="24"/>
        </w:rPr>
        <w:t>į, ir t. t., kol p</w:t>
      </w:r>
      <w:r>
        <w:rPr>
          <w:spacing w:val="-1"/>
          <w:sz w:val="24"/>
          <w:szCs w:val="24"/>
        </w:rPr>
        <w:t>a</w:t>
      </w:r>
      <w:r>
        <w:rPr>
          <w:sz w:val="24"/>
          <w:szCs w:val="24"/>
        </w:rPr>
        <w:t>sir</w:t>
      </w:r>
      <w:r>
        <w:rPr>
          <w:spacing w:val="-1"/>
          <w:sz w:val="24"/>
          <w:szCs w:val="24"/>
        </w:rPr>
        <w:t>e</w:t>
      </w:r>
      <w:r>
        <w:rPr>
          <w:sz w:val="24"/>
          <w:szCs w:val="24"/>
        </w:rPr>
        <w:t>nk</w:t>
      </w:r>
      <w:r>
        <w:rPr>
          <w:spacing w:val="-1"/>
          <w:sz w:val="24"/>
          <w:szCs w:val="24"/>
        </w:rPr>
        <w:t>a</w:t>
      </w:r>
      <w:r>
        <w:rPr>
          <w:sz w:val="24"/>
          <w:szCs w:val="24"/>
        </w:rPr>
        <w:t>mas ti</w:t>
      </w:r>
      <w:r>
        <w:rPr>
          <w:spacing w:val="-1"/>
          <w:sz w:val="24"/>
          <w:szCs w:val="24"/>
        </w:rPr>
        <w:t>e</w:t>
      </w:r>
      <w:r>
        <w:rPr>
          <w:spacing w:val="2"/>
          <w:sz w:val="24"/>
          <w:szCs w:val="24"/>
        </w:rPr>
        <w:t>k</w:t>
      </w:r>
      <w:r>
        <w:rPr>
          <w:spacing w:val="-1"/>
          <w:sz w:val="24"/>
          <w:szCs w:val="24"/>
        </w:rPr>
        <w:t>ė</w:t>
      </w:r>
      <w:r>
        <w:rPr>
          <w:sz w:val="24"/>
          <w:szCs w:val="24"/>
        </w:rPr>
        <w:t>jas, su</w:t>
      </w:r>
      <w:r>
        <w:rPr>
          <w:spacing w:val="2"/>
          <w:sz w:val="24"/>
          <w:szCs w:val="24"/>
        </w:rPr>
        <w:t xml:space="preserve"> </w:t>
      </w:r>
      <w:r>
        <w:rPr>
          <w:sz w:val="24"/>
          <w:szCs w:val="24"/>
        </w:rPr>
        <w:t>kuriuo bus sud</w:t>
      </w:r>
      <w:r>
        <w:rPr>
          <w:spacing w:val="-1"/>
          <w:sz w:val="24"/>
          <w:szCs w:val="24"/>
        </w:rPr>
        <w:t>a</w:t>
      </w:r>
      <w:r>
        <w:rPr>
          <w:spacing w:val="4"/>
          <w:sz w:val="24"/>
          <w:szCs w:val="24"/>
        </w:rPr>
        <w:t>r</w:t>
      </w:r>
      <w:r>
        <w:rPr>
          <w:spacing w:val="-7"/>
          <w:sz w:val="24"/>
          <w:szCs w:val="24"/>
        </w:rPr>
        <w:t>y</w:t>
      </w:r>
      <w:r>
        <w:rPr>
          <w:spacing w:val="3"/>
          <w:sz w:val="24"/>
          <w:szCs w:val="24"/>
        </w:rPr>
        <w:t>t</w:t>
      </w:r>
      <w:r>
        <w:rPr>
          <w:sz w:val="24"/>
          <w:szCs w:val="24"/>
        </w:rPr>
        <w:t>a</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nė</w:t>
      </w:r>
      <w:r>
        <w:rPr>
          <w:spacing w:val="2"/>
          <w:sz w:val="24"/>
          <w:szCs w:val="24"/>
        </w:rPr>
        <w:t xml:space="preserve"> </w:t>
      </w:r>
      <w:r>
        <w:rPr>
          <w:sz w:val="24"/>
          <w:szCs w:val="24"/>
        </w:rPr>
        <w:t>pirkimo suta</w:t>
      </w:r>
      <w:r>
        <w:rPr>
          <w:spacing w:val="-1"/>
          <w:sz w:val="24"/>
          <w:szCs w:val="24"/>
        </w:rPr>
        <w:t>r</w:t>
      </w:r>
      <w:r>
        <w:rPr>
          <w:sz w:val="24"/>
          <w:szCs w:val="24"/>
        </w:rPr>
        <w:t>t</w:t>
      </w:r>
      <w:r>
        <w:rPr>
          <w:spacing w:val="1"/>
          <w:sz w:val="24"/>
          <w:szCs w:val="24"/>
        </w:rPr>
        <w:t>i</w:t>
      </w:r>
      <w:r>
        <w:rPr>
          <w:sz w:val="24"/>
          <w:szCs w:val="24"/>
        </w:rPr>
        <w:t>s.</w:t>
      </w:r>
    </w:p>
    <w:p w14:paraId="0189FCDB" w14:textId="77777777" w:rsidR="00BC7939" w:rsidRDefault="00817D7A" w:rsidP="00CF239B">
      <w:pPr>
        <w:ind w:firstLine="720"/>
        <w:jc w:val="both"/>
        <w:rPr>
          <w:sz w:val="24"/>
          <w:szCs w:val="24"/>
        </w:rPr>
      </w:pPr>
      <w:r>
        <w:rPr>
          <w:sz w:val="24"/>
          <w:szCs w:val="24"/>
        </w:rPr>
        <w:t>13</w:t>
      </w:r>
      <w:r w:rsidR="00D864D4">
        <w:rPr>
          <w:sz w:val="24"/>
          <w:szCs w:val="24"/>
        </w:rPr>
        <w:t>5</w:t>
      </w:r>
      <w:r>
        <w:rPr>
          <w:sz w:val="24"/>
          <w:szCs w:val="24"/>
        </w:rPr>
        <w:t>. T</w:t>
      </w:r>
      <w:r>
        <w:rPr>
          <w:spacing w:val="-1"/>
          <w:sz w:val="24"/>
          <w:szCs w:val="24"/>
        </w:rPr>
        <w:t>a</w:t>
      </w:r>
      <w:r>
        <w:rPr>
          <w:sz w:val="24"/>
          <w:szCs w:val="24"/>
        </w:rPr>
        <w:t>is</w:t>
      </w:r>
      <w:r>
        <w:rPr>
          <w:spacing w:val="22"/>
          <w:sz w:val="24"/>
          <w:szCs w:val="24"/>
        </w:rPr>
        <w:t xml:space="preserve"> </w:t>
      </w:r>
      <w:r>
        <w:rPr>
          <w:spacing w:val="-1"/>
          <w:sz w:val="24"/>
          <w:szCs w:val="24"/>
        </w:rPr>
        <w:t>a</w:t>
      </w:r>
      <w:r>
        <w:rPr>
          <w:sz w:val="24"/>
          <w:szCs w:val="24"/>
        </w:rPr>
        <w:t>tvej</w:t>
      </w:r>
      <w:r>
        <w:rPr>
          <w:spacing w:val="-1"/>
          <w:sz w:val="24"/>
          <w:szCs w:val="24"/>
        </w:rPr>
        <w:t>a</w:t>
      </w:r>
      <w:r>
        <w:rPr>
          <w:sz w:val="24"/>
          <w:szCs w:val="24"/>
        </w:rPr>
        <w:t>is,</w:t>
      </w:r>
      <w:r>
        <w:rPr>
          <w:spacing w:val="22"/>
          <w:sz w:val="24"/>
          <w:szCs w:val="24"/>
        </w:rPr>
        <w:t xml:space="preserve"> </w:t>
      </w:r>
      <w:r>
        <w:rPr>
          <w:sz w:val="24"/>
          <w:szCs w:val="24"/>
        </w:rPr>
        <w:t>k</w:t>
      </w:r>
      <w:r>
        <w:rPr>
          <w:spacing w:val="-1"/>
          <w:sz w:val="24"/>
          <w:szCs w:val="24"/>
        </w:rPr>
        <w:t>a</w:t>
      </w:r>
      <w:r>
        <w:rPr>
          <w:sz w:val="24"/>
          <w:szCs w:val="24"/>
        </w:rPr>
        <w:t>i</w:t>
      </w:r>
      <w:r>
        <w:rPr>
          <w:spacing w:val="22"/>
          <w:sz w:val="24"/>
          <w:szCs w:val="24"/>
        </w:rPr>
        <w:t xml:space="preserve"> </w:t>
      </w:r>
      <w:r>
        <w:rPr>
          <w:sz w:val="24"/>
          <w:szCs w:val="24"/>
        </w:rPr>
        <w:t>p</w:t>
      </w:r>
      <w:r>
        <w:rPr>
          <w:spacing w:val="1"/>
          <w:sz w:val="24"/>
          <w:szCs w:val="24"/>
        </w:rPr>
        <w:t>r</w:t>
      </w:r>
      <w:r>
        <w:rPr>
          <w:spacing w:val="-1"/>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 suta</w:t>
      </w:r>
      <w:r>
        <w:rPr>
          <w:spacing w:val="-1"/>
          <w:sz w:val="24"/>
          <w:szCs w:val="24"/>
        </w:rPr>
        <w:t>r</w:t>
      </w:r>
      <w:r>
        <w:rPr>
          <w:sz w:val="24"/>
          <w:szCs w:val="24"/>
        </w:rPr>
        <w:t>t</w:t>
      </w:r>
      <w:r>
        <w:rPr>
          <w:spacing w:val="1"/>
          <w:sz w:val="24"/>
          <w:szCs w:val="24"/>
        </w:rPr>
        <w:t>i</w:t>
      </w:r>
      <w:r>
        <w:rPr>
          <w:sz w:val="24"/>
          <w:szCs w:val="24"/>
        </w:rPr>
        <w:t>s suda</w:t>
      </w:r>
      <w:r>
        <w:rPr>
          <w:spacing w:val="-1"/>
          <w:sz w:val="24"/>
          <w:szCs w:val="24"/>
        </w:rPr>
        <w:t>r</w:t>
      </w:r>
      <w:r>
        <w:rPr>
          <w:spacing w:val="-5"/>
          <w:sz w:val="24"/>
          <w:szCs w:val="24"/>
        </w:rPr>
        <w:t>y</w:t>
      </w:r>
      <w:r>
        <w:rPr>
          <w:spacing w:val="3"/>
          <w:sz w:val="24"/>
          <w:szCs w:val="24"/>
        </w:rPr>
        <w:t>t</w:t>
      </w:r>
      <w:r>
        <w:rPr>
          <w:sz w:val="24"/>
          <w:szCs w:val="24"/>
        </w:rPr>
        <w:t xml:space="preserve">a su </w:t>
      </w:r>
      <w:r>
        <w:rPr>
          <w:spacing w:val="2"/>
          <w:sz w:val="24"/>
          <w:szCs w:val="24"/>
        </w:rPr>
        <w:t>k</w:t>
      </w:r>
      <w:r>
        <w:rPr>
          <w:spacing w:val="-1"/>
          <w:sz w:val="24"/>
          <w:szCs w:val="24"/>
        </w:rPr>
        <w:t>e</w:t>
      </w:r>
      <w:r>
        <w:rPr>
          <w:sz w:val="24"/>
          <w:szCs w:val="24"/>
        </w:rPr>
        <w:t>l</w:t>
      </w:r>
      <w:r>
        <w:rPr>
          <w:spacing w:val="1"/>
          <w:sz w:val="24"/>
          <w:szCs w:val="24"/>
        </w:rPr>
        <w:t>i</w:t>
      </w:r>
      <w:r>
        <w:rPr>
          <w:spacing w:val="-1"/>
          <w:sz w:val="24"/>
          <w:szCs w:val="24"/>
        </w:rPr>
        <w:t>a</w:t>
      </w:r>
      <w:r>
        <w:rPr>
          <w:sz w:val="24"/>
          <w:szCs w:val="24"/>
        </w:rPr>
        <w:t>is t</w:t>
      </w:r>
      <w:r>
        <w:rPr>
          <w:spacing w:val="1"/>
          <w:sz w:val="24"/>
          <w:szCs w:val="24"/>
        </w:rPr>
        <w:t>i</w:t>
      </w:r>
      <w:r>
        <w:rPr>
          <w:spacing w:val="-1"/>
          <w:sz w:val="24"/>
          <w:szCs w:val="24"/>
        </w:rPr>
        <w:t>e</w:t>
      </w:r>
      <w:r>
        <w:rPr>
          <w:sz w:val="24"/>
          <w:szCs w:val="24"/>
        </w:rPr>
        <w:t>k</w:t>
      </w:r>
      <w:r>
        <w:rPr>
          <w:spacing w:val="-1"/>
          <w:sz w:val="24"/>
          <w:szCs w:val="24"/>
        </w:rPr>
        <w:t>ė</w:t>
      </w:r>
      <w:r>
        <w:rPr>
          <w:sz w:val="24"/>
          <w:szCs w:val="24"/>
        </w:rPr>
        <w:t>jai</w:t>
      </w:r>
      <w:r>
        <w:rPr>
          <w:spacing w:val="2"/>
          <w:sz w:val="24"/>
          <w:szCs w:val="24"/>
        </w:rPr>
        <w:t>s</w:t>
      </w:r>
      <w:r>
        <w:rPr>
          <w:sz w:val="24"/>
          <w:szCs w:val="24"/>
        </w:rPr>
        <w:t>,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nė pirkimo</w:t>
      </w:r>
      <w:r>
        <w:rPr>
          <w:spacing w:val="1"/>
          <w:sz w:val="24"/>
          <w:szCs w:val="24"/>
        </w:rPr>
        <w:t xml:space="preserve"> </w:t>
      </w:r>
      <w:r>
        <w:rPr>
          <w:sz w:val="24"/>
          <w:szCs w:val="24"/>
        </w:rPr>
        <w:t>sut</w:t>
      </w:r>
      <w:r>
        <w:rPr>
          <w:spacing w:val="2"/>
          <w:sz w:val="24"/>
          <w:szCs w:val="24"/>
        </w:rPr>
        <w:t>a</w:t>
      </w:r>
      <w:r>
        <w:rPr>
          <w:sz w:val="24"/>
          <w:szCs w:val="24"/>
        </w:rPr>
        <w:t>rtis</w:t>
      </w:r>
      <w:r>
        <w:rPr>
          <w:spacing w:val="1"/>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z w:val="24"/>
          <w:szCs w:val="24"/>
        </w:rPr>
        <w:t>būti</w:t>
      </w:r>
      <w:r>
        <w:rPr>
          <w:spacing w:val="1"/>
          <w:sz w:val="24"/>
          <w:szCs w:val="24"/>
        </w:rPr>
        <w:t xml:space="preserve"> </w:t>
      </w:r>
      <w:r>
        <w:rPr>
          <w:sz w:val="24"/>
          <w:szCs w:val="24"/>
        </w:rPr>
        <w:t>suda</w:t>
      </w:r>
      <w:r>
        <w:rPr>
          <w:spacing w:val="-1"/>
          <w:sz w:val="24"/>
          <w:szCs w:val="24"/>
        </w:rPr>
        <w:t>r</w:t>
      </w:r>
      <w:r>
        <w:rPr>
          <w:sz w:val="24"/>
          <w:szCs w:val="24"/>
        </w:rPr>
        <w:t>oma</w:t>
      </w:r>
      <w:r>
        <w:rPr>
          <w:spacing w:val="5"/>
          <w:sz w:val="24"/>
          <w:szCs w:val="24"/>
        </w:rPr>
        <w:t xml:space="preserve"> </w:t>
      </w:r>
      <w:r>
        <w:rPr>
          <w:spacing w:val="-1"/>
          <w:sz w:val="24"/>
          <w:szCs w:val="24"/>
        </w:rPr>
        <w:t>a</w:t>
      </w:r>
      <w:r>
        <w:rPr>
          <w:sz w:val="24"/>
          <w:szCs w:val="24"/>
        </w:rPr>
        <w:t>tnaujinant</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jų</w:t>
      </w:r>
      <w:r>
        <w:rPr>
          <w:spacing w:val="1"/>
          <w:sz w:val="24"/>
          <w:szCs w:val="24"/>
        </w:rPr>
        <w:t xml:space="preserve"> </w:t>
      </w:r>
      <w:r>
        <w:rPr>
          <w:sz w:val="24"/>
          <w:szCs w:val="24"/>
        </w:rPr>
        <w:t>v</w:t>
      </w:r>
      <w:r>
        <w:rPr>
          <w:spacing w:val="-1"/>
          <w:sz w:val="24"/>
          <w:szCs w:val="24"/>
        </w:rPr>
        <w:t>a</w:t>
      </w:r>
      <w:r>
        <w:rPr>
          <w:sz w:val="24"/>
          <w:szCs w:val="24"/>
        </w:rPr>
        <w:t>r</w:t>
      </w:r>
      <w:r>
        <w:rPr>
          <w:spacing w:val="3"/>
          <w:sz w:val="24"/>
          <w:szCs w:val="24"/>
        </w:rPr>
        <w:t>ž</w:t>
      </w:r>
      <w:r>
        <w:rPr>
          <w:spacing w:val="-5"/>
          <w:sz w:val="24"/>
          <w:szCs w:val="24"/>
        </w:rPr>
        <w:t>y</w:t>
      </w:r>
      <w:r>
        <w:rPr>
          <w:spacing w:val="3"/>
          <w:sz w:val="24"/>
          <w:szCs w:val="24"/>
        </w:rPr>
        <w:t>m</w:t>
      </w:r>
      <w:r>
        <w:rPr>
          <w:spacing w:val="-1"/>
          <w:sz w:val="24"/>
          <w:szCs w:val="24"/>
        </w:rPr>
        <w:t>ą</w:t>
      </w:r>
      <w:r>
        <w:rPr>
          <w:sz w:val="24"/>
          <w:szCs w:val="24"/>
        </w:rPr>
        <w:t>si</w:t>
      </w:r>
      <w:r>
        <w:rPr>
          <w:spacing w:val="1"/>
          <w:sz w:val="24"/>
          <w:szCs w:val="24"/>
        </w:rPr>
        <w:t xml:space="preserve"> </w:t>
      </w:r>
      <w:r>
        <w:rPr>
          <w:sz w:val="24"/>
          <w:szCs w:val="24"/>
        </w:rPr>
        <w:t>tok</w:t>
      </w:r>
      <w:r>
        <w:rPr>
          <w:spacing w:val="1"/>
          <w:sz w:val="24"/>
          <w:szCs w:val="24"/>
        </w:rPr>
        <w:t>i</w:t>
      </w:r>
      <w:r>
        <w:rPr>
          <w:sz w:val="24"/>
          <w:szCs w:val="24"/>
        </w:rPr>
        <w:t>om</w:t>
      </w:r>
      <w:r>
        <w:rPr>
          <w:spacing w:val="1"/>
          <w:sz w:val="24"/>
          <w:szCs w:val="24"/>
        </w:rPr>
        <w:t>i</w:t>
      </w:r>
      <w:r>
        <w:rPr>
          <w:sz w:val="24"/>
          <w:szCs w:val="24"/>
        </w:rPr>
        <w:t>s p</w:t>
      </w:r>
      <w:r>
        <w:rPr>
          <w:spacing w:val="-1"/>
          <w:sz w:val="24"/>
          <w:szCs w:val="24"/>
        </w:rPr>
        <w:t>ač</w:t>
      </w:r>
      <w:r>
        <w:rPr>
          <w:sz w:val="24"/>
          <w:szCs w:val="24"/>
        </w:rPr>
        <w:t>io</w:t>
      </w:r>
      <w:r>
        <w:rPr>
          <w:spacing w:val="1"/>
          <w:sz w:val="24"/>
          <w:szCs w:val="24"/>
        </w:rPr>
        <w:t>m</w:t>
      </w:r>
      <w:r>
        <w:rPr>
          <w:sz w:val="24"/>
          <w:szCs w:val="24"/>
        </w:rPr>
        <w:t>is,</w:t>
      </w:r>
      <w:r>
        <w:rPr>
          <w:spacing w:val="2"/>
          <w:sz w:val="24"/>
          <w:szCs w:val="24"/>
        </w:rPr>
        <w:t xml:space="preserve"> </w:t>
      </w:r>
      <w:r>
        <w:rPr>
          <w:sz w:val="24"/>
          <w:szCs w:val="24"/>
        </w:rPr>
        <w:t>kokios</w:t>
      </w:r>
      <w:r>
        <w:rPr>
          <w:spacing w:val="1"/>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tos</w:t>
      </w:r>
      <w:r>
        <w:rPr>
          <w:spacing w:val="2"/>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3"/>
          <w:sz w:val="24"/>
          <w:szCs w:val="24"/>
        </w:rPr>
        <w:t>t</w:t>
      </w:r>
      <w:r>
        <w:rPr>
          <w:spacing w:val="-5"/>
          <w:sz w:val="24"/>
          <w:szCs w:val="24"/>
        </w:rPr>
        <w:t>y</w:t>
      </w:r>
      <w:r>
        <w:rPr>
          <w:sz w:val="24"/>
          <w:szCs w:val="24"/>
        </w:rPr>
        <w:t xml:space="preserve">je, </w:t>
      </w:r>
      <w:r>
        <w:rPr>
          <w:spacing w:val="-1"/>
          <w:sz w:val="24"/>
          <w:szCs w:val="24"/>
        </w:rPr>
        <w:t>a</w:t>
      </w:r>
      <w:r>
        <w:rPr>
          <w:sz w:val="24"/>
          <w:szCs w:val="24"/>
        </w:rPr>
        <w:t>r</w:t>
      </w:r>
      <w:r>
        <w:rPr>
          <w:spacing w:val="1"/>
          <w:sz w:val="24"/>
          <w:szCs w:val="24"/>
        </w:rPr>
        <w:t>b</w:t>
      </w:r>
      <w:r>
        <w:rPr>
          <w:sz w:val="24"/>
          <w:szCs w:val="24"/>
        </w:rPr>
        <w:t>a p</w:t>
      </w:r>
      <w:r>
        <w:rPr>
          <w:spacing w:val="-1"/>
          <w:sz w:val="24"/>
          <w:szCs w:val="24"/>
        </w:rPr>
        <w:t>a</w:t>
      </w:r>
      <w:r>
        <w:rPr>
          <w:sz w:val="24"/>
          <w:szCs w:val="24"/>
        </w:rPr>
        <w:t>t</w:t>
      </w:r>
      <w:r>
        <w:rPr>
          <w:spacing w:val="1"/>
          <w:sz w:val="24"/>
          <w:szCs w:val="24"/>
        </w:rPr>
        <w:t>i</w:t>
      </w:r>
      <w:r>
        <w:rPr>
          <w:sz w:val="24"/>
          <w:szCs w:val="24"/>
        </w:rPr>
        <w:t>ksl</w:t>
      </w:r>
      <w:r>
        <w:rPr>
          <w:spacing w:val="1"/>
          <w:sz w:val="24"/>
          <w:szCs w:val="24"/>
        </w:rPr>
        <w:t>i</w:t>
      </w:r>
      <w:r>
        <w:rPr>
          <w:sz w:val="24"/>
          <w:szCs w:val="24"/>
        </w:rPr>
        <w:t>nto</w:t>
      </w:r>
      <w:r>
        <w:rPr>
          <w:spacing w:val="1"/>
          <w:sz w:val="24"/>
          <w:szCs w:val="24"/>
        </w:rPr>
        <w:t>m</w:t>
      </w:r>
      <w:r>
        <w:rPr>
          <w:sz w:val="24"/>
          <w:szCs w:val="24"/>
        </w:rPr>
        <w:t>is,</w:t>
      </w:r>
      <w:r>
        <w:rPr>
          <w:spacing w:val="5"/>
          <w:sz w:val="24"/>
          <w:szCs w:val="24"/>
        </w:rPr>
        <w:t xml:space="preserve"> </w:t>
      </w:r>
      <w:r>
        <w:rPr>
          <w:sz w:val="24"/>
          <w:szCs w:val="24"/>
        </w:rPr>
        <w:t>o</w:t>
      </w:r>
      <w:r>
        <w:rPr>
          <w:spacing w:val="1"/>
          <w:sz w:val="24"/>
          <w:szCs w:val="24"/>
        </w:rPr>
        <w:t xml:space="preserve"> </w:t>
      </w:r>
      <w:r>
        <w:rPr>
          <w:sz w:val="24"/>
          <w:szCs w:val="24"/>
        </w:rPr>
        <w:t>jei</w:t>
      </w:r>
      <w:r>
        <w:rPr>
          <w:spacing w:val="-2"/>
          <w:sz w:val="24"/>
          <w:szCs w:val="24"/>
        </w:rPr>
        <w:t>g</w:t>
      </w:r>
      <w:r>
        <w:rPr>
          <w:sz w:val="24"/>
          <w:szCs w:val="24"/>
        </w:rPr>
        <w:t>u</w:t>
      </w:r>
      <w:r>
        <w:rPr>
          <w:spacing w:val="1"/>
          <w:sz w:val="24"/>
          <w:szCs w:val="24"/>
        </w:rPr>
        <w:t xml:space="preserve"> </w:t>
      </w:r>
      <w:r>
        <w:rPr>
          <w:sz w:val="24"/>
          <w:szCs w:val="24"/>
        </w:rPr>
        <w:t>būt</w:t>
      </w:r>
      <w:r>
        <w:rPr>
          <w:spacing w:val="1"/>
          <w:sz w:val="24"/>
          <w:szCs w:val="24"/>
        </w:rPr>
        <w:t>i</w:t>
      </w:r>
      <w:r>
        <w:rPr>
          <w:sz w:val="24"/>
          <w:szCs w:val="24"/>
        </w:rPr>
        <w:t>n</w:t>
      </w:r>
      <w:r>
        <w:rPr>
          <w:spacing w:val="-1"/>
          <w:sz w:val="24"/>
          <w:szCs w:val="24"/>
        </w:rPr>
        <w:t>a</w:t>
      </w:r>
      <w:r>
        <w:rPr>
          <w:sz w:val="24"/>
          <w:szCs w:val="24"/>
        </w:rPr>
        <w:t>, ki</w:t>
      </w:r>
      <w:r>
        <w:rPr>
          <w:spacing w:val="1"/>
          <w:sz w:val="24"/>
          <w:szCs w:val="24"/>
        </w:rPr>
        <w:t>t</w:t>
      </w:r>
      <w:r>
        <w:rPr>
          <w:sz w:val="24"/>
          <w:szCs w:val="24"/>
        </w:rPr>
        <w:t>om</w:t>
      </w:r>
      <w:r>
        <w:rPr>
          <w:spacing w:val="1"/>
          <w:sz w:val="24"/>
          <w:szCs w:val="24"/>
        </w:rPr>
        <w:t>i</w:t>
      </w:r>
      <w:r>
        <w:rPr>
          <w:sz w:val="24"/>
          <w:szCs w:val="24"/>
        </w:rPr>
        <w:t>s</w:t>
      </w:r>
      <w:r>
        <w:rPr>
          <w:spacing w:val="1"/>
          <w:sz w:val="24"/>
          <w:szCs w:val="24"/>
        </w:rPr>
        <w:t xml:space="preserve"> </w:t>
      </w:r>
      <w:r>
        <w:rPr>
          <w:sz w:val="24"/>
          <w:szCs w:val="24"/>
        </w:rPr>
        <w:t>n</w:t>
      </w:r>
      <w:r>
        <w:rPr>
          <w:spacing w:val="-1"/>
          <w:sz w:val="24"/>
          <w:szCs w:val="24"/>
        </w:rPr>
        <w:t>e</w:t>
      </w:r>
      <w:r>
        <w:rPr>
          <w:sz w:val="24"/>
          <w:szCs w:val="24"/>
        </w:rPr>
        <w:t>i</w:t>
      </w:r>
      <w:r>
        <w:rPr>
          <w:spacing w:val="1"/>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5"/>
          <w:sz w:val="24"/>
          <w:szCs w:val="24"/>
        </w:rPr>
        <w:t>t</w:t>
      </w:r>
      <w:r>
        <w:rPr>
          <w:spacing w:val="-7"/>
          <w:sz w:val="24"/>
          <w:szCs w:val="24"/>
        </w:rPr>
        <w:t>y</w:t>
      </w:r>
      <w:r>
        <w:rPr>
          <w:spacing w:val="3"/>
          <w:sz w:val="24"/>
          <w:szCs w:val="24"/>
        </w:rPr>
        <w:t>j</w:t>
      </w:r>
      <w:r>
        <w:rPr>
          <w:sz w:val="24"/>
          <w:szCs w:val="24"/>
        </w:rPr>
        <w:t>e nust</w:t>
      </w:r>
      <w:r>
        <w:rPr>
          <w:spacing w:val="-1"/>
          <w:sz w:val="24"/>
          <w:szCs w:val="24"/>
        </w:rPr>
        <w:t>a</w:t>
      </w:r>
      <w:r>
        <w:rPr>
          <w:spacing w:val="5"/>
          <w:sz w:val="24"/>
          <w:szCs w:val="24"/>
        </w:rPr>
        <w:t>t</w:t>
      </w:r>
      <w:r>
        <w:rPr>
          <w:spacing w:val="-5"/>
          <w:sz w:val="24"/>
          <w:szCs w:val="24"/>
        </w:rPr>
        <w:t>y</w:t>
      </w:r>
      <w:r>
        <w:rPr>
          <w:spacing w:val="3"/>
          <w:sz w:val="24"/>
          <w:szCs w:val="24"/>
        </w:rPr>
        <w:t>t</w:t>
      </w:r>
      <w:r>
        <w:rPr>
          <w:sz w:val="24"/>
          <w:szCs w:val="24"/>
        </w:rPr>
        <w:t>om</w:t>
      </w:r>
      <w:r>
        <w:rPr>
          <w:spacing w:val="1"/>
          <w:sz w:val="24"/>
          <w:szCs w:val="24"/>
        </w:rPr>
        <w:t>i</w:t>
      </w:r>
      <w:r>
        <w:rPr>
          <w:sz w:val="24"/>
          <w:szCs w:val="24"/>
        </w:rPr>
        <w:t>s</w:t>
      </w:r>
      <w:r>
        <w:rPr>
          <w:spacing w:val="6"/>
          <w:sz w:val="24"/>
          <w:szCs w:val="24"/>
        </w:rPr>
        <w:t xml:space="preserve"> </w:t>
      </w:r>
      <w:r>
        <w:rPr>
          <w:sz w:val="24"/>
          <w:szCs w:val="24"/>
        </w:rPr>
        <w:t>s</w:t>
      </w:r>
      <w:r>
        <w:rPr>
          <w:spacing w:val="-1"/>
          <w:sz w:val="24"/>
          <w:szCs w:val="24"/>
        </w:rPr>
        <w:t>ą</w:t>
      </w:r>
      <w:r>
        <w:rPr>
          <w:spacing w:val="3"/>
          <w:sz w:val="24"/>
          <w:szCs w:val="24"/>
        </w:rPr>
        <w:t>l</w:t>
      </w:r>
      <w:r>
        <w:rPr>
          <w:spacing w:val="-5"/>
          <w:sz w:val="24"/>
          <w:szCs w:val="24"/>
        </w:rPr>
        <w:t>y</w:t>
      </w:r>
      <w:r>
        <w:rPr>
          <w:sz w:val="24"/>
          <w:szCs w:val="24"/>
        </w:rPr>
        <w:t>gom</w:t>
      </w:r>
      <w:r>
        <w:rPr>
          <w:spacing w:val="1"/>
          <w:sz w:val="24"/>
          <w:szCs w:val="24"/>
        </w:rPr>
        <w:t>i</w:t>
      </w:r>
      <w:r>
        <w:rPr>
          <w:sz w:val="24"/>
          <w:szCs w:val="24"/>
        </w:rPr>
        <w:t>s</w:t>
      </w:r>
      <w:r>
        <w:rPr>
          <w:spacing w:val="2"/>
          <w:sz w:val="24"/>
          <w:szCs w:val="24"/>
        </w:rPr>
        <w:t xml:space="preserve"> </w:t>
      </w:r>
      <w:r>
        <w:rPr>
          <w:sz w:val="24"/>
          <w:szCs w:val="24"/>
        </w:rPr>
        <w:t>T</w:t>
      </w:r>
      <w:r>
        <w:rPr>
          <w:spacing w:val="-1"/>
          <w:sz w:val="24"/>
          <w:szCs w:val="24"/>
        </w:rPr>
        <w:t>a</w:t>
      </w:r>
      <w:r>
        <w:rPr>
          <w:sz w:val="24"/>
          <w:szCs w:val="24"/>
        </w:rPr>
        <w:t>i</w:t>
      </w:r>
      <w:r>
        <w:rPr>
          <w:spacing w:val="5"/>
          <w:sz w:val="24"/>
          <w:szCs w:val="24"/>
        </w:rPr>
        <w:t>s</w:t>
      </w:r>
      <w:r>
        <w:rPr>
          <w:spacing w:val="-5"/>
          <w:sz w:val="24"/>
          <w:szCs w:val="24"/>
        </w:rPr>
        <w:t>y</w:t>
      </w:r>
      <w:r>
        <w:rPr>
          <w:sz w:val="24"/>
          <w:szCs w:val="24"/>
        </w:rPr>
        <w:t>k</w:t>
      </w:r>
      <w:r>
        <w:rPr>
          <w:spacing w:val="3"/>
          <w:sz w:val="24"/>
          <w:szCs w:val="24"/>
        </w:rPr>
        <w:t>l</w:t>
      </w:r>
      <w:r>
        <w:rPr>
          <w:sz w:val="24"/>
          <w:szCs w:val="24"/>
        </w:rPr>
        <w:t>ių</w:t>
      </w:r>
      <w:r>
        <w:rPr>
          <w:spacing w:val="1"/>
          <w:sz w:val="24"/>
          <w:szCs w:val="24"/>
        </w:rPr>
        <w:t xml:space="preserve"> </w:t>
      </w:r>
      <w:r>
        <w:rPr>
          <w:sz w:val="24"/>
          <w:szCs w:val="24"/>
        </w:rPr>
        <w:t>1</w:t>
      </w:r>
      <w:r>
        <w:rPr>
          <w:spacing w:val="1"/>
          <w:sz w:val="24"/>
          <w:szCs w:val="24"/>
        </w:rPr>
        <w:t>3</w:t>
      </w:r>
      <w:r w:rsidR="00C1758F">
        <w:rPr>
          <w:sz w:val="24"/>
          <w:szCs w:val="24"/>
        </w:rPr>
        <w:t>6</w:t>
      </w:r>
      <w:r>
        <w:rPr>
          <w:spacing w:val="2"/>
          <w:sz w:val="24"/>
          <w:szCs w:val="24"/>
        </w:rPr>
        <w:t xml:space="preserve"> </w:t>
      </w:r>
      <w:r>
        <w:rPr>
          <w:sz w:val="24"/>
          <w:szCs w:val="24"/>
        </w:rPr>
        <w:t>punkte nuro</w:t>
      </w:r>
      <w:r>
        <w:rPr>
          <w:spacing w:val="1"/>
          <w:sz w:val="24"/>
          <w:szCs w:val="24"/>
        </w:rPr>
        <w:t>d</w:t>
      </w:r>
      <w:r>
        <w:rPr>
          <w:spacing w:val="-5"/>
          <w:sz w:val="24"/>
          <w:szCs w:val="24"/>
        </w:rPr>
        <w:t>y</w:t>
      </w:r>
      <w:r>
        <w:rPr>
          <w:sz w:val="24"/>
          <w:szCs w:val="24"/>
        </w:rPr>
        <w:t>ta t</w:t>
      </w:r>
      <w:r>
        <w:rPr>
          <w:spacing w:val="2"/>
          <w:sz w:val="24"/>
          <w:szCs w:val="24"/>
        </w:rPr>
        <w:t>v</w:t>
      </w:r>
      <w:r>
        <w:rPr>
          <w:spacing w:val="-1"/>
          <w:sz w:val="24"/>
          <w:szCs w:val="24"/>
        </w:rPr>
        <w:t>a</w:t>
      </w:r>
      <w:r>
        <w:rPr>
          <w:sz w:val="24"/>
          <w:szCs w:val="24"/>
        </w:rPr>
        <w:t>rk</w:t>
      </w:r>
      <w:r>
        <w:rPr>
          <w:spacing w:val="-2"/>
          <w:sz w:val="24"/>
          <w:szCs w:val="24"/>
        </w:rPr>
        <w:t>a</w:t>
      </w:r>
      <w:r>
        <w:rPr>
          <w:sz w:val="24"/>
          <w:szCs w:val="24"/>
        </w:rPr>
        <w:t>.</w:t>
      </w:r>
    </w:p>
    <w:p w14:paraId="0189FCDC" w14:textId="77777777" w:rsidR="00BC7939" w:rsidRDefault="00817D7A" w:rsidP="00CF239B">
      <w:pPr>
        <w:ind w:firstLine="720"/>
        <w:rPr>
          <w:sz w:val="24"/>
          <w:szCs w:val="24"/>
        </w:rPr>
      </w:pPr>
      <w:r>
        <w:rPr>
          <w:sz w:val="24"/>
          <w:szCs w:val="24"/>
        </w:rPr>
        <w:t>13</w:t>
      </w:r>
      <w:r w:rsidR="00D864D4">
        <w:rPr>
          <w:sz w:val="24"/>
          <w:szCs w:val="24"/>
        </w:rPr>
        <w:t>6</w:t>
      </w:r>
      <w:r>
        <w:rPr>
          <w:sz w:val="24"/>
          <w:szCs w:val="24"/>
        </w:rPr>
        <w:t>. Atn</w:t>
      </w:r>
      <w:r>
        <w:rPr>
          <w:spacing w:val="-1"/>
          <w:sz w:val="24"/>
          <w:szCs w:val="24"/>
        </w:rPr>
        <w:t>a</w:t>
      </w:r>
      <w:r>
        <w:rPr>
          <w:sz w:val="24"/>
          <w:szCs w:val="24"/>
        </w:rPr>
        <w:t>uj</w:t>
      </w:r>
      <w:r>
        <w:rPr>
          <w:spacing w:val="1"/>
          <w:sz w:val="24"/>
          <w:szCs w:val="24"/>
        </w:rPr>
        <w:t>i</w:t>
      </w:r>
      <w:r>
        <w:rPr>
          <w:sz w:val="24"/>
          <w:szCs w:val="24"/>
        </w:rPr>
        <w:t>nd</w:t>
      </w:r>
      <w:r>
        <w:rPr>
          <w:spacing w:val="-1"/>
          <w:sz w:val="24"/>
          <w:szCs w:val="24"/>
        </w:rPr>
        <w:t>a</w:t>
      </w:r>
      <w:r>
        <w:rPr>
          <w:sz w:val="24"/>
          <w:szCs w:val="24"/>
        </w:rPr>
        <w:t>ma</w:t>
      </w:r>
      <w:r w:rsidR="00A61BE0">
        <w:rPr>
          <w:sz w:val="24"/>
          <w:szCs w:val="24"/>
        </w:rPr>
        <w:t>s</w:t>
      </w:r>
      <w:r>
        <w:rPr>
          <w:sz w:val="24"/>
          <w:szCs w:val="24"/>
        </w:rPr>
        <w:t xml:space="preserve"> tiek</w:t>
      </w:r>
      <w:r>
        <w:rPr>
          <w:spacing w:val="-1"/>
          <w:sz w:val="24"/>
          <w:szCs w:val="24"/>
        </w:rPr>
        <w:t>ė</w:t>
      </w:r>
      <w:r>
        <w:rPr>
          <w:sz w:val="24"/>
          <w:szCs w:val="24"/>
        </w:rPr>
        <w:t>jų va</w:t>
      </w:r>
      <w:r>
        <w:rPr>
          <w:spacing w:val="1"/>
          <w:sz w:val="24"/>
          <w:szCs w:val="24"/>
        </w:rPr>
        <w:t>r</w:t>
      </w:r>
      <w:r>
        <w:rPr>
          <w:spacing w:val="4"/>
          <w:sz w:val="24"/>
          <w:szCs w:val="24"/>
        </w:rPr>
        <w:t>ž</w:t>
      </w:r>
      <w:r>
        <w:rPr>
          <w:spacing w:val="-7"/>
          <w:sz w:val="24"/>
          <w:szCs w:val="24"/>
        </w:rPr>
        <w:t>y</w:t>
      </w:r>
      <w:r>
        <w:rPr>
          <w:spacing w:val="3"/>
          <w:sz w:val="24"/>
          <w:szCs w:val="24"/>
        </w:rPr>
        <w:t>m</w:t>
      </w:r>
      <w:r>
        <w:rPr>
          <w:spacing w:val="-1"/>
          <w:sz w:val="24"/>
          <w:szCs w:val="24"/>
        </w:rPr>
        <w:t>ą</w:t>
      </w:r>
      <w:r>
        <w:rPr>
          <w:sz w:val="24"/>
          <w:szCs w:val="24"/>
        </w:rPr>
        <w:t xml:space="preserve">si, </w:t>
      </w:r>
      <w:r w:rsidR="00A61BE0">
        <w:rPr>
          <w:sz w:val="24"/>
          <w:szCs w:val="24"/>
        </w:rPr>
        <w:t>Universitetas</w:t>
      </w:r>
      <w:r>
        <w:rPr>
          <w:sz w:val="24"/>
          <w:szCs w:val="24"/>
        </w:rPr>
        <w:t>:</w:t>
      </w:r>
    </w:p>
    <w:p w14:paraId="0189FCDD" w14:textId="77777777" w:rsidR="00BC7939" w:rsidRDefault="00817D7A" w:rsidP="00CF239B">
      <w:pPr>
        <w:ind w:firstLine="720"/>
        <w:jc w:val="both"/>
        <w:rPr>
          <w:sz w:val="24"/>
          <w:szCs w:val="24"/>
        </w:rPr>
      </w:pPr>
      <w:r>
        <w:rPr>
          <w:sz w:val="24"/>
          <w:szCs w:val="24"/>
        </w:rPr>
        <w:t>13</w:t>
      </w:r>
      <w:r w:rsidR="00D864D4">
        <w:rPr>
          <w:sz w:val="24"/>
          <w:szCs w:val="24"/>
        </w:rPr>
        <w:t>6</w:t>
      </w:r>
      <w:r>
        <w:rPr>
          <w:sz w:val="24"/>
          <w:szCs w:val="24"/>
        </w:rPr>
        <w:t>.1.</w:t>
      </w:r>
      <w:r>
        <w:rPr>
          <w:spacing w:val="40"/>
          <w:sz w:val="24"/>
          <w:szCs w:val="24"/>
        </w:rPr>
        <w:t xml:space="preserve"> </w:t>
      </w:r>
      <w:proofErr w:type="gramStart"/>
      <w:r>
        <w:rPr>
          <w:sz w:val="24"/>
          <w:szCs w:val="24"/>
        </w:rPr>
        <w:t>r</w:t>
      </w:r>
      <w:r>
        <w:rPr>
          <w:spacing w:val="-2"/>
          <w:sz w:val="24"/>
          <w:szCs w:val="24"/>
        </w:rPr>
        <w:t>a</w:t>
      </w:r>
      <w:r>
        <w:rPr>
          <w:sz w:val="24"/>
          <w:szCs w:val="24"/>
        </w:rPr>
        <w:t>štu</w:t>
      </w:r>
      <w:proofErr w:type="gramEnd"/>
      <w:r>
        <w:rPr>
          <w:sz w:val="24"/>
          <w:szCs w:val="24"/>
        </w:rPr>
        <w:t xml:space="preserve"> k</w:t>
      </w:r>
      <w:r>
        <w:rPr>
          <w:spacing w:val="-1"/>
          <w:sz w:val="24"/>
          <w:szCs w:val="24"/>
        </w:rPr>
        <w:t>re</w:t>
      </w:r>
      <w:r>
        <w:rPr>
          <w:sz w:val="24"/>
          <w:szCs w:val="24"/>
        </w:rPr>
        <w:t>ip</w:t>
      </w:r>
      <w:r>
        <w:rPr>
          <w:spacing w:val="1"/>
          <w:sz w:val="24"/>
          <w:szCs w:val="24"/>
        </w:rPr>
        <w:t>i</w:t>
      </w:r>
      <w:r>
        <w:rPr>
          <w:spacing w:val="-1"/>
          <w:sz w:val="24"/>
          <w:szCs w:val="24"/>
        </w:rPr>
        <w:t>a</w:t>
      </w:r>
      <w:r>
        <w:rPr>
          <w:sz w:val="24"/>
          <w:szCs w:val="24"/>
        </w:rPr>
        <w:t>si į visus t</w:t>
      </w:r>
      <w:r>
        <w:rPr>
          <w:spacing w:val="1"/>
          <w:sz w:val="24"/>
          <w:szCs w:val="24"/>
        </w:rPr>
        <w:t>i</w:t>
      </w:r>
      <w:r>
        <w:rPr>
          <w:spacing w:val="-3"/>
          <w:sz w:val="24"/>
          <w:szCs w:val="24"/>
        </w:rPr>
        <w:t>e</w:t>
      </w:r>
      <w:r>
        <w:rPr>
          <w:sz w:val="24"/>
          <w:szCs w:val="24"/>
        </w:rPr>
        <w:t>k</w:t>
      </w:r>
      <w:r>
        <w:rPr>
          <w:spacing w:val="-1"/>
          <w:sz w:val="24"/>
          <w:szCs w:val="24"/>
        </w:rPr>
        <w:t>ė</w:t>
      </w:r>
      <w:r>
        <w:rPr>
          <w:sz w:val="24"/>
          <w:szCs w:val="24"/>
        </w:rPr>
        <w:t>jus, su kuri</w:t>
      </w:r>
      <w:r>
        <w:rPr>
          <w:spacing w:val="-1"/>
          <w:sz w:val="24"/>
          <w:szCs w:val="24"/>
        </w:rPr>
        <w:t>a</w:t>
      </w:r>
      <w:r>
        <w:rPr>
          <w:sz w:val="24"/>
          <w:szCs w:val="24"/>
        </w:rPr>
        <w:t>is suda</w:t>
      </w:r>
      <w:r>
        <w:rPr>
          <w:spacing w:val="1"/>
          <w:sz w:val="24"/>
          <w:szCs w:val="24"/>
        </w:rPr>
        <w:t>r</w:t>
      </w:r>
      <w:r>
        <w:rPr>
          <w:spacing w:val="-5"/>
          <w:sz w:val="24"/>
          <w:szCs w:val="24"/>
        </w:rPr>
        <w:t>y</w:t>
      </w:r>
      <w:r>
        <w:rPr>
          <w:sz w:val="24"/>
          <w:szCs w:val="24"/>
        </w:rPr>
        <w:t>ta</w:t>
      </w:r>
      <w:r>
        <w:rPr>
          <w:spacing w:val="1"/>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rioji suta</w:t>
      </w:r>
      <w:r>
        <w:rPr>
          <w:spacing w:val="-1"/>
          <w:sz w:val="24"/>
          <w:szCs w:val="24"/>
        </w:rPr>
        <w:t>r</w:t>
      </w:r>
      <w:r>
        <w:rPr>
          <w:sz w:val="24"/>
          <w:szCs w:val="24"/>
        </w:rPr>
        <w:t>t</w:t>
      </w:r>
      <w:r>
        <w:rPr>
          <w:spacing w:val="1"/>
          <w:sz w:val="24"/>
          <w:szCs w:val="24"/>
        </w:rPr>
        <w:t>i</w:t>
      </w:r>
      <w:r>
        <w:rPr>
          <w:sz w:val="24"/>
          <w:szCs w:val="24"/>
        </w:rPr>
        <w:t>s, ir p</w:t>
      </w:r>
      <w:r>
        <w:rPr>
          <w:spacing w:val="-1"/>
          <w:sz w:val="24"/>
          <w:szCs w:val="24"/>
        </w:rPr>
        <w:t>ra</w:t>
      </w:r>
      <w:r>
        <w:rPr>
          <w:sz w:val="24"/>
          <w:szCs w:val="24"/>
        </w:rPr>
        <w:t>šo iki nust</w:t>
      </w:r>
      <w:r>
        <w:rPr>
          <w:spacing w:val="-1"/>
          <w:sz w:val="24"/>
          <w:szCs w:val="24"/>
        </w:rPr>
        <w:t>a</w:t>
      </w:r>
      <w:r>
        <w:rPr>
          <w:spacing w:val="5"/>
          <w:sz w:val="24"/>
          <w:szCs w:val="24"/>
        </w:rPr>
        <w:t>t</w:t>
      </w:r>
      <w:r>
        <w:rPr>
          <w:spacing w:val="-4"/>
          <w:sz w:val="24"/>
          <w:szCs w:val="24"/>
        </w:rPr>
        <w:t>y</w:t>
      </w:r>
      <w:r>
        <w:rPr>
          <w:sz w:val="24"/>
          <w:szCs w:val="24"/>
        </w:rPr>
        <w:t>to t</w:t>
      </w:r>
      <w:r>
        <w:rPr>
          <w:spacing w:val="2"/>
          <w:sz w:val="24"/>
          <w:szCs w:val="24"/>
        </w:rPr>
        <w:t>e</w:t>
      </w:r>
      <w:r>
        <w:rPr>
          <w:spacing w:val="1"/>
          <w:sz w:val="24"/>
          <w:szCs w:val="24"/>
        </w:rPr>
        <w:t>r</w:t>
      </w:r>
      <w:r>
        <w:rPr>
          <w:sz w:val="24"/>
          <w:szCs w:val="24"/>
        </w:rPr>
        <w:t>m</w:t>
      </w:r>
      <w:r>
        <w:rPr>
          <w:spacing w:val="1"/>
          <w:sz w:val="24"/>
          <w:szCs w:val="24"/>
        </w:rPr>
        <w:t>i</w:t>
      </w:r>
      <w:r>
        <w:rPr>
          <w:sz w:val="24"/>
          <w:szCs w:val="24"/>
        </w:rPr>
        <w:t>no r</w:t>
      </w:r>
      <w:r>
        <w:rPr>
          <w:spacing w:val="-2"/>
          <w:sz w:val="24"/>
          <w:szCs w:val="24"/>
        </w:rPr>
        <w:t>a</w:t>
      </w:r>
      <w:r>
        <w:rPr>
          <w:sz w:val="24"/>
          <w:szCs w:val="24"/>
        </w:rPr>
        <w:t>štu p</w:t>
      </w:r>
      <w:r>
        <w:rPr>
          <w:spacing w:val="-1"/>
          <w:sz w:val="24"/>
          <w:szCs w:val="24"/>
        </w:rPr>
        <w:t>a</w:t>
      </w:r>
      <w:r>
        <w:rPr>
          <w:sz w:val="24"/>
          <w:szCs w:val="24"/>
        </w:rPr>
        <w:t xml:space="preserve">teikti </w:t>
      </w:r>
      <w:r>
        <w:rPr>
          <w:spacing w:val="2"/>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mus.</w:t>
      </w:r>
      <w:r>
        <w:rPr>
          <w:spacing w:val="3"/>
          <w:sz w:val="24"/>
          <w:szCs w:val="24"/>
        </w:rPr>
        <w:t xml:space="preserve"> </w:t>
      </w:r>
      <w:r>
        <w:rPr>
          <w:sz w:val="24"/>
          <w:szCs w:val="24"/>
        </w:rPr>
        <w:t>Ki</w:t>
      </w:r>
      <w:r>
        <w:rPr>
          <w:spacing w:val="-1"/>
          <w:sz w:val="24"/>
          <w:szCs w:val="24"/>
        </w:rPr>
        <w:t>e</w:t>
      </w:r>
      <w:r>
        <w:rPr>
          <w:sz w:val="24"/>
          <w:szCs w:val="24"/>
        </w:rPr>
        <w:t>kvieno</w:t>
      </w:r>
      <w:r>
        <w:rPr>
          <w:spacing w:val="1"/>
          <w:sz w:val="24"/>
          <w:szCs w:val="24"/>
        </w:rPr>
        <w:t xml:space="preserve"> </w:t>
      </w:r>
      <w:r>
        <w:rPr>
          <w:sz w:val="24"/>
          <w:szCs w:val="24"/>
        </w:rPr>
        <w:t xml:space="preserve">pirkimo </w:t>
      </w:r>
      <w:r>
        <w:rPr>
          <w:spacing w:val="-1"/>
          <w:sz w:val="24"/>
          <w:szCs w:val="24"/>
        </w:rPr>
        <w:t>a</w:t>
      </w:r>
      <w:r>
        <w:rPr>
          <w:sz w:val="24"/>
          <w:szCs w:val="24"/>
        </w:rPr>
        <w:t xml:space="preserve">tveju,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iant į</w:t>
      </w:r>
      <w:r>
        <w:rPr>
          <w:spacing w:val="1"/>
          <w:sz w:val="24"/>
          <w:szCs w:val="24"/>
        </w:rPr>
        <w:t xml:space="preserve"> </w:t>
      </w:r>
      <w:r>
        <w:rPr>
          <w:sz w:val="24"/>
          <w:szCs w:val="24"/>
        </w:rPr>
        <w:t>pirkimo</w:t>
      </w:r>
      <w:r>
        <w:rPr>
          <w:spacing w:val="3"/>
          <w:sz w:val="24"/>
          <w:szCs w:val="24"/>
        </w:rPr>
        <w:t xml:space="preserve"> </w:t>
      </w:r>
      <w:r>
        <w:rPr>
          <w:sz w:val="24"/>
          <w:szCs w:val="24"/>
        </w:rPr>
        <w:t>objekto sudėti</w:t>
      </w:r>
      <w:r>
        <w:rPr>
          <w:spacing w:val="2"/>
          <w:sz w:val="24"/>
          <w:szCs w:val="24"/>
        </w:rPr>
        <w:t>n</w:t>
      </w:r>
      <w:r>
        <w:rPr>
          <w:spacing w:val="-2"/>
          <w:sz w:val="24"/>
          <w:szCs w:val="24"/>
        </w:rPr>
        <w:t>g</w:t>
      </w:r>
      <w:r>
        <w:rPr>
          <w:sz w:val="24"/>
          <w:szCs w:val="24"/>
        </w:rPr>
        <w:t>umą</w:t>
      </w:r>
      <w:r>
        <w:rPr>
          <w:spacing w:val="2"/>
          <w:sz w:val="24"/>
          <w:szCs w:val="24"/>
        </w:rPr>
        <w:t xml:space="preserve"> </w:t>
      </w:r>
      <w:r>
        <w:rPr>
          <w:sz w:val="24"/>
          <w:szCs w:val="24"/>
        </w:rPr>
        <w:t>ir ki</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sv</w:t>
      </w:r>
      <w:r>
        <w:rPr>
          <w:spacing w:val="1"/>
          <w:sz w:val="24"/>
          <w:szCs w:val="24"/>
        </w:rPr>
        <w:t>a</w:t>
      </w:r>
      <w:r>
        <w:rPr>
          <w:sz w:val="24"/>
          <w:szCs w:val="24"/>
        </w:rPr>
        <w:t>rbi</w:t>
      </w:r>
      <w:r>
        <w:rPr>
          <w:spacing w:val="-1"/>
          <w:sz w:val="24"/>
          <w:szCs w:val="24"/>
        </w:rPr>
        <w:t>a</w:t>
      </w:r>
      <w:r>
        <w:rPr>
          <w:sz w:val="24"/>
          <w:szCs w:val="24"/>
        </w:rPr>
        <w:t>s</w:t>
      </w:r>
      <w:r>
        <w:rPr>
          <w:spacing w:val="3"/>
          <w:sz w:val="24"/>
          <w:szCs w:val="24"/>
        </w:rPr>
        <w:t xml:space="preserve"> </w:t>
      </w:r>
      <w:r>
        <w:rPr>
          <w:spacing w:val="-1"/>
          <w:sz w:val="24"/>
          <w:szCs w:val="24"/>
        </w:rPr>
        <w:t>a</w:t>
      </w:r>
      <w:r>
        <w:rPr>
          <w:sz w:val="24"/>
          <w:szCs w:val="24"/>
        </w:rPr>
        <w:t>pl</w:t>
      </w:r>
      <w:r>
        <w:rPr>
          <w:spacing w:val="1"/>
          <w:sz w:val="24"/>
          <w:szCs w:val="24"/>
        </w:rPr>
        <w:t>i</w:t>
      </w:r>
      <w:r>
        <w:rPr>
          <w:sz w:val="24"/>
          <w:szCs w:val="24"/>
        </w:rPr>
        <w:t>n</w:t>
      </w:r>
      <w:r>
        <w:rPr>
          <w:spacing w:val="2"/>
          <w:sz w:val="24"/>
          <w:szCs w:val="24"/>
        </w:rPr>
        <w:t>k</w:t>
      </w:r>
      <w:r>
        <w:rPr>
          <w:spacing w:val="-5"/>
          <w:sz w:val="24"/>
          <w:szCs w:val="24"/>
        </w:rPr>
        <w:t>y</w:t>
      </w:r>
      <w:r>
        <w:rPr>
          <w:sz w:val="24"/>
          <w:szCs w:val="24"/>
        </w:rPr>
        <w:t>b</w:t>
      </w:r>
      <w:r>
        <w:rPr>
          <w:spacing w:val="-1"/>
          <w:sz w:val="24"/>
          <w:szCs w:val="24"/>
        </w:rPr>
        <w:t>e</w:t>
      </w:r>
      <w:r>
        <w:rPr>
          <w:sz w:val="24"/>
          <w:szCs w:val="24"/>
        </w:rPr>
        <w:t>s,</w:t>
      </w:r>
      <w:r>
        <w:rPr>
          <w:spacing w:val="3"/>
          <w:sz w:val="24"/>
          <w:szCs w:val="24"/>
        </w:rPr>
        <w:t xml:space="preserve"> </w:t>
      </w:r>
      <w:r>
        <w:rPr>
          <w:sz w:val="24"/>
          <w:szCs w:val="24"/>
        </w:rPr>
        <w:t>nust</w:t>
      </w:r>
      <w:r>
        <w:rPr>
          <w:spacing w:val="-1"/>
          <w:sz w:val="24"/>
          <w:szCs w:val="24"/>
        </w:rPr>
        <w:t>a</w:t>
      </w:r>
      <w:r>
        <w:rPr>
          <w:sz w:val="24"/>
          <w:szCs w:val="24"/>
        </w:rPr>
        <w:t>to p</w:t>
      </w:r>
      <w:r>
        <w:rPr>
          <w:spacing w:val="-1"/>
          <w:sz w:val="24"/>
          <w:szCs w:val="24"/>
        </w:rPr>
        <w:t>a</w:t>
      </w:r>
      <w:r>
        <w:rPr>
          <w:sz w:val="24"/>
          <w:szCs w:val="24"/>
        </w:rPr>
        <w:t>k</w:t>
      </w:r>
      <w:r>
        <w:rPr>
          <w:spacing w:val="-1"/>
          <w:sz w:val="24"/>
          <w:szCs w:val="24"/>
        </w:rPr>
        <w:t>a</w:t>
      </w:r>
      <w:r>
        <w:rPr>
          <w:sz w:val="24"/>
          <w:szCs w:val="24"/>
        </w:rPr>
        <w:t>nk</w:t>
      </w:r>
      <w:r>
        <w:rPr>
          <w:spacing w:val="-1"/>
          <w:sz w:val="24"/>
          <w:szCs w:val="24"/>
        </w:rPr>
        <w:t>a</w:t>
      </w:r>
      <w:r>
        <w:rPr>
          <w:sz w:val="24"/>
          <w:szCs w:val="24"/>
        </w:rPr>
        <w:t xml:space="preserve">mą </w:t>
      </w:r>
      <w:r>
        <w:rPr>
          <w:spacing w:val="2"/>
          <w:sz w:val="24"/>
          <w:szCs w:val="24"/>
        </w:rPr>
        <w:t>t</w:t>
      </w:r>
      <w:r>
        <w:rPr>
          <w:spacing w:val="-1"/>
          <w:sz w:val="24"/>
          <w:szCs w:val="24"/>
        </w:rPr>
        <w:t>e</w:t>
      </w:r>
      <w:r>
        <w:rPr>
          <w:sz w:val="24"/>
          <w:szCs w:val="24"/>
        </w:rPr>
        <w:t>rminą</w:t>
      </w:r>
      <w:r>
        <w:rPr>
          <w:spacing w:val="-1"/>
          <w:sz w:val="24"/>
          <w:szCs w:val="24"/>
        </w:rPr>
        <w:t xml:space="preserve"> </w:t>
      </w:r>
      <w:r>
        <w:rPr>
          <w:sz w:val="24"/>
          <w:szCs w:val="24"/>
        </w:rPr>
        <w:t>p</w:t>
      </w:r>
      <w:r>
        <w:rPr>
          <w:spacing w:val="-1"/>
          <w:sz w:val="24"/>
          <w:szCs w:val="24"/>
        </w:rPr>
        <w:t>a</w:t>
      </w:r>
      <w:r>
        <w:rPr>
          <w:sz w:val="24"/>
          <w:szCs w:val="24"/>
        </w:rPr>
        <w:t>si</w:t>
      </w:r>
      <w:r>
        <w:rPr>
          <w:spacing w:val="3"/>
          <w:sz w:val="24"/>
          <w:szCs w:val="24"/>
        </w:rPr>
        <w:t>ūl</w:t>
      </w:r>
      <w:r>
        <w:rPr>
          <w:spacing w:val="-5"/>
          <w:sz w:val="24"/>
          <w:szCs w:val="24"/>
        </w:rPr>
        <w:t>y</w:t>
      </w:r>
      <w:r>
        <w:rPr>
          <w:sz w:val="24"/>
          <w:szCs w:val="24"/>
        </w:rPr>
        <w:t>mams p</w:t>
      </w:r>
      <w:r>
        <w:rPr>
          <w:spacing w:val="-1"/>
          <w:sz w:val="24"/>
          <w:szCs w:val="24"/>
        </w:rPr>
        <w:t>a</w:t>
      </w:r>
      <w:r>
        <w:rPr>
          <w:sz w:val="24"/>
          <w:szCs w:val="24"/>
        </w:rPr>
        <w:t>teikt</w:t>
      </w:r>
      <w:r>
        <w:rPr>
          <w:spacing w:val="1"/>
          <w:sz w:val="24"/>
          <w:szCs w:val="24"/>
        </w:rPr>
        <w:t>i</w:t>
      </w:r>
      <w:r>
        <w:rPr>
          <w:sz w:val="24"/>
          <w:szCs w:val="24"/>
        </w:rPr>
        <w:t>;</w:t>
      </w:r>
    </w:p>
    <w:p w14:paraId="0189FCDE" w14:textId="77777777" w:rsidR="00BC7939" w:rsidRDefault="00817D7A" w:rsidP="00CF239B">
      <w:pPr>
        <w:ind w:firstLine="720"/>
        <w:jc w:val="both"/>
        <w:rPr>
          <w:sz w:val="24"/>
          <w:szCs w:val="24"/>
        </w:rPr>
      </w:pPr>
      <w:r>
        <w:rPr>
          <w:sz w:val="24"/>
          <w:szCs w:val="24"/>
        </w:rPr>
        <w:t>13</w:t>
      </w:r>
      <w:r w:rsidR="00D864D4">
        <w:rPr>
          <w:sz w:val="24"/>
          <w:szCs w:val="24"/>
        </w:rPr>
        <w:t>6</w:t>
      </w:r>
      <w:r>
        <w:rPr>
          <w:sz w:val="24"/>
          <w:szCs w:val="24"/>
        </w:rPr>
        <w:t>.2.</w:t>
      </w:r>
      <w:r>
        <w:rPr>
          <w:spacing w:val="22"/>
          <w:sz w:val="24"/>
          <w:szCs w:val="24"/>
        </w:rPr>
        <w:t xml:space="preserve"> </w:t>
      </w:r>
      <w:proofErr w:type="gramStart"/>
      <w:r>
        <w:rPr>
          <w:sz w:val="24"/>
          <w:szCs w:val="24"/>
        </w:rPr>
        <w:t>išr</w:t>
      </w:r>
      <w:r>
        <w:rPr>
          <w:spacing w:val="-1"/>
          <w:sz w:val="24"/>
          <w:szCs w:val="24"/>
        </w:rPr>
        <w:t>e</w:t>
      </w:r>
      <w:r>
        <w:rPr>
          <w:sz w:val="24"/>
          <w:szCs w:val="24"/>
        </w:rPr>
        <w:t>nka</w:t>
      </w:r>
      <w:proofErr w:type="gramEnd"/>
      <w:r>
        <w:rPr>
          <w:sz w:val="24"/>
          <w:szCs w:val="24"/>
        </w:rPr>
        <w:t xml:space="preserve"> </w:t>
      </w:r>
      <w:r>
        <w:rPr>
          <w:spacing w:val="-2"/>
          <w:sz w:val="24"/>
          <w:szCs w:val="24"/>
        </w:rPr>
        <w:t>g</w:t>
      </w:r>
      <w:r>
        <w:rPr>
          <w:spacing w:val="-1"/>
          <w:sz w:val="24"/>
          <w:szCs w:val="24"/>
        </w:rPr>
        <w:t>e</w:t>
      </w:r>
      <w:r>
        <w:rPr>
          <w:sz w:val="24"/>
          <w:szCs w:val="24"/>
        </w:rPr>
        <w:t>r</w:t>
      </w:r>
      <w:r>
        <w:rPr>
          <w:spacing w:val="2"/>
          <w:sz w:val="24"/>
          <w:szCs w:val="24"/>
        </w:rPr>
        <w:t>i</w:t>
      </w:r>
      <w:r>
        <w:rPr>
          <w:spacing w:val="-1"/>
          <w:sz w:val="24"/>
          <w:szCs w:val="24"/>
        </w:rPr>
        <w:t>a</w:t>
      </w:r>
      <w:r>
        <w:rPr>
          <w:sz w:val="24"/>
          <w:szCs w:val="24"/>
        </w:rPr>
        <w:t>usią 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z w:val="24"/>
          <w:szCs w:val="24"/>
        </w:rPr>
        <w:t>ą p</w:t>
      </w:r>
      <w:r>
        <w:rPr>
          <w:spacing w:val="-1"/>
          <w:sz w:val="24"/>
          <w:szCs w:val="24"/>
        </w:rPr>
        <w:t>a</w:t>
      </w:r>
      <w:r>
        <w:rPr>
          <w:sz w:val="24"/>
          <w:szCs w:val="24"/>
        </w:rPr>
        <w:t>teikusį t</w:t>
      </w:r>
      <w:r>
        <w:rPr>
          <w:spacing w:val="1"/>
          <w:sz w:val="24"/>
          <w:szCs w:val="24"/>
        </w:rPr>
        <w:t>i</w:t>
      </w:r>
      <w:r>
        <w:rPr>
          <w:spacing w:val="-1"/>
          <w:sz w:val="24"/>
          <w:szCs w:val="24"/>
        </w:rPr>
        <w:t>e</w:t>
      </w:r>
      <w:r>
        <w:rPr>
          <w:sz w:val="24"/>
          <w:szCs w:val="24"/>
        </w:rPr>
        <w:t>k</w:t>
      </w:r>
      <w:r>
        <w:rPr>
          <w:spacing w:val="-1"/>
          <w:sz w:val="24"/>
          <w:szCs w:val="24"/>
        </w:rPr>
        <w:t>ė</w:t>
      </w:r>
      <w:r>
        <w:rPr>
          <w:sz w:val="24"/>
          <w:szCs w:val="24"/>
        </w:rPr>
        <w:t>ją, v</w:t>
      </w:r>
      <w:r>
        <w:rPr>
          <w:spacing w:val="-1"/>
          <w:sz w:val="24"/>
          <w:szCs w:val="24"/>
        </w:rPr>
        <w:t>a</w:t>
      </w:r>
      <w:r>
        <w:rPr>
          <w:sz w:val="24"/>
          <w:szCs w:val="24"/>
        </w:rPr>
        <w:t>do</w:t>
      </w:r>
      <w:r>
        <w:rPr>
          <w:spacing w:val="2"/>
          <w:sz w:val="24"/>
          <w:szCs w:val="24"/>
        </w:rPr>
        <w:t>v</w:t>
      </w:r>
      <w:r>
        <w:rPr>
          <w:spacing w:val="-1"/>
          <w:sz w:val="24"/>
          <w:szCs w:val="24"/>
        </w:rPr>
        <w:t>a</w:t>
      </w:r>
      <w:r>
        <w:rPr>
          <w:sz w:val="24"/>
          <w:szCs w:val="24"/>
        </w:rPr>
        <w:t>ud</w:t>
      </w:r>
      <w:r>
        <w:rPr>
          <w:spacing w:val="-1"/>
          <w:sz w:val="24"/>
          <w:szCs w:val="24"/>
        </w:rPr>
        <w:t>a</w:t>
      </w:r>
      <w:r>
        <w:rPr>
          <w:sz w:val="24"/>
          <w:szCs w:val="24"/>
        </w:rPr>
        <w:t>masi</w:t>
      </w:r>
      <w:r w:rsidR="00A61BE0">
        <w:rPr>
          <w:sz w:val="24"/>
          <w:szCs w:val="24"/>
        </w:rPr>
        <w:t>s</w:t>
      </w:r>
      <w:r>
        <w:rPr>
          <w:sz w:val="24"/>
          <w:szCs w:val="24"/>
        </w:rPr>
        <w:t xml:space="preserve">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riojoje suta</w:t>
      </w:r>
      <w:r>
        <w:rPr>
          <w:spacing w:val="-1"/>
          <w:sz w:val="24"/>
          <w:szCs w:val="24"/>
        </w:rPr>
        <w:t>r</w:t>
      </w:r>
      <w:r>
        <w:rPr>
          <w:spacing w:val="5"/>
          <w:sz w:val="24"/>
          <w:szCs w:val="24"/>
        </w:rPr>
        <w:t>t</w:t>
      </w:r>
      <w:r>
        <w:rPr>
          <w:spacing w:val="-5"/>
          <w:sz w:val="24"/>
          <w:szCs w:val="24"/>
        </w:rPr>
        <w:t>y</w:t>
      </w:r>
      <w:r>
        <w:rPr>
          <w:spacing w:val="3"/>
          <w:sz w:val="24"/>
          <w:szCs w:val="24"/>
        </w:rPr>
        <w:t>j</w:t>
      </w:r>
      <w:r>
        <w:rPr>
          <w:sz w:val="24"/>
          <w:szCs w:val="24"/>
        </w:rPr>
        <w:t>e nust</w:t>
      </w:r>
      <w:r>
        <w:rPr>
          <w:spacing w:val="-1"/>
          <w:sz w:val="24"/>
          <w:szCs w:val="24"/>
        </w:rPr>
        <w:t>a</w:t>
      </w:r>
      <w:r>
        <w:rPr>
          <w:spacing w:val="5"/>
          <w:sz w:val="24"/>
          <w:szCs w:val="24"/>
        </w:rPr>
        <w:t>t</w:t>
      </w:r>
      <w:r>
        <w:rPr>
          <w:spacing w:val="-7"/>
          <w:sz w:val="24"/>
          <w:szCs w:val="24"/>
        </w:rPr>
        <w:t>y</w:t>
      </w:r>
      <w:r>
        <w:rPr>
          <w:spacing w:val="3"/>
          <w:sz w:val="24"/>
          <w:szCs w:val="24"/>
        </w:rPr>
        <w:t>t</w:t>
      </w:r>
      <w:r>
        <w:rPr>
          <w:spacing w:val="-1"/>
          <w:sz w:val="24"/>
          <w:szCs w:val="24"/>
        </w:rPr>
        <w:t>a</w:t>
      </w:r>
      <w:r>
        <w:rPr>
          <w:sz w:val="24"/>
          <w:szCs w:val="24"/>
        </w:rPr>
        <w:t>is</w:t>
      </w:r>
      <w:r>
        <w:rPr>
          <w:spacing w:val="2"/>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z w:val="24"/>
          <w:szCs w:val="24"/>
        </w:rPr>
        <w:t>mų</w:t>
      </w:r>
      <w:r>
        <w:rPr>
          <w:spacing w:val="6"/>
          <w:sz w:val="24"/>
          <w:szCs w:val="24"/>
        </w:rPr>
        <w:t xml:space="preserve"> </w:t>
      </w:r>
      <w:r>
        <w:rPr>
          <w:sz w:val="24"/>
          <w:szCs w:val="24"/>
        </w:rPr>
        <w:t>v</w:t>
      </w:r>
      <w:r>
        <w:rPr>
          <w:spacing w:val="-1"/>
          <w:sz w:val="24"/>
          <w:szCs w:val="24"/>
        </w:rPr>
        <w:t>e</w:t>
      </w:r>
      <w:r>
        <w:rPr>
          <w:sz w:val="24"/>
          <w:szCs w:val="24"/>
        </w:rPr>
        <w:t>rtinimo</w:t>
      </w:r>
      <w:r>
        <w:rPr>
          <w:spacing w:val="2"/>
          <w:sz w:val="24"/>
          <w:szCs w:val="24"/>
        </w:rPr>
        <w:t xml:space="preserve"> </w:t>
      </w:r>
      <w:r>
        <w:rPr>
          <w:sz w:val="24"/>
          <w:szCs w:val="24"/>
        </w:rPr>
        <w:t>k</w:t>
      </w:r>
      <w:r>
        <w:rPr>
          <w:spacing w:val="-1"/>
          <w:sz w:val="24"/>
          <w:szCs w:val="24"/>
        </w:rPr>
        <w:t>r</w:t>
      </w:r>
      <w:r>
        <w:rPr>
          <w:sz w:val="24"/>
          <w:szCs w:val="24"/>
        </w:rPr>
        <w:t>i</w:t>
      </w:r>
      <w:r>
        <w:rPr>
          <w:spacing w:val="1"/>
          <w:sz w:val="24"/>
          <w:szCs w:val="24"/>
        </w:rPr>
        <w:t>t</w:t>
      </w:r>
      <w:r>
        <w:rPr>
          <w:spacing w:val="-1"/>
          <w:sz w:val="24"/>
          <w:szCs w:val="24"/>
        </w:rPr>
        <w:t>e</w:t>
      </w:r>
      <w:r>
        <w:rPr>
          <w:sz w:val="24"/>
          <w:szCs w:val="24"/>
        </w:rPr>
        <w:t>rijais,</w:t>
      </w:r>
      <w:r>
        <w:rPr>
          <w:spacing w:val="1"/>
          <w:sz w:val="24"/>
          <w:szCs w:val="24"/>
        </w:rPr>
        <w:t xml:space="preserve"> </w:t>
      </w:r>
      <w:r>
        <w:rPr>
          <w:sz w:val="24"/>
          <w:szCs w:val="24"/>
        </w:rPr>
        <w:t>ir</w:t>
      </w:r>
      <w:r>
        <w:rPr>
          <w:spacing w:val="1"/>
          <w:sz w:val="24"/>
          <w:szCs w:val="24"/>
        </w:rPr>
        <w:t xml:space="preserve"> </w:t>
      </w:r>
      <w:r>
        <w:rPr>
          <w:spacing w:val="2"/>
          <w:sz w:val="24"/>
          <w:szCs w:val="24"/>
        </w:rPr>
        <w:t>s</w:t>
      </w:r>
      <w:r>
        <w:rPr>
          <w:sz w:val="24"/>
          <w:szCs w:val="24"/>
        </w:rPr>
        <w:t>u</w:t>
      </w:r>
      <w:r>
        <w:rPr>
          <w:spacing w:val="1"/>
          <w:sz w:val="24"/>
          <w:szCs w:val="24"/>
        </w:rPr>
        <w:t xml:space="preserve"> </w:t>
      </w:r>
      <w:r>
        <w:rPr>
          <w:sz w:val="24"/>
          <w:szCs w:val="24"/>
        </w:rPr>
        <w:t>šį</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p</w:t>
      </w:r>
      <w:r>
        <w:rPr>
          <w:spacing w:val="-1"/>
          <w:sz w:val="24"/>
          <w:szCs w:val="24"/>
        </w:rPr>
        <w:t>a</w:t>
      </w:r>
      <w:r>
        <w:rPr>
          <w:sz w:val="24"/>
          <w:szCs w:val="24"/>
        </w:rPr>
        <w:t>teikusiu t</w:t>
      </w:r>
      <w:r>
        <w:rPr>
          <w:spacing w:val="1"/>
          <w:sz w:val="24"/>
          <w:szCs w:val="24"/>
        </w:rPr>
        <w:t>i</w:t>
      </w:r>
      <w:r>
        <w:rPr>
          <w:spacing w:val="-1"/>
          <w:sz w:val="24"/>
          <w:szCs w:val="24"/>
        </w:rPr>
        <w:t>e</w:t>
      </w:r>
      <w:r>
        <w:rPr>
          <w:sz w:val="24"/>
          <w:szCs w:val="24"/>
        </w:rPr>
        <w:t>k</w:t>
      </w:r>
      <w:r>
        <w:rPr>
          <w:spacing w:val="-1"/>
          <w:sz w:val="24"/>
          <w:szCs w:val="24"/>
        </w:rPr>
        <w:t>ė</w:t>
      </w:r>
      <w:r>
        <w:rPr>
          <w:sz w:val="24"/>
          <w:szCs w:val="24"/>
        </w:rPr>
        <w:t>ju sud</w:t>
      </w:r>
      <w:r>
        <w:rPr>
          <w:spacing w:val="-1"/>
          <w:sz w:val="24"/>
          <w:szCs w:val="24"/>
        </w:rPr>
        <w:t>a</w:t>
      </w:r>
      <w:r>
        <w:rPr>
          <w:sz w:val="24"/>
          <w:szCs w:val="24"/>
        </w:rPr>
        <w:t>ro</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nę</w:t>
      </w:r>
      <w:r>
        <w:rPr>
          <w:spacing w:val="1"/>
          <w:sz w:val="24"/>
          <w:szCs w:val="24"/>
        </w:rPr>
        <w:t xml:space="preserve"> </w:t>
      </w:r>
      <w:r>
        <w:rPr>
          <w:sz w:val="24"/>
          <w:szCs w:val="24"/>
        </w:rPr>
        <w:t>pirkimo suta</w:t>
      </w:r>
      <w:r>
        <w:rPr>
          <w:spacing w:val="1"/>
          <w:sz w:val="24"/>
          <w:szCs w:val="24"/>
        </w:rPr>
        <w:t>r</w:t>
      </w:r>
      <w:r>
        <w:rPr>
          <w:sz w:val="24"/>
          <w:szCs w:val="24"/>
        </w:rPr>
        <w:t>t</w:t>
      </w:r>
      <w:r>
        <w:rPr>
          <w:spacing w:val="1"/>
          <w:sz w:val="24"/>
          <w:szCs w:val="24"/>
        </w:rPr>
        <w:t>į</w:t>
      </w:r>
      <w:r>
        <w:rPr>
          <w:sz w:val="24"/>
          <w:szCs w:val="24"/>
        </w:rPr>
        <w:t>.</w:t>
      </w:r>
    </w:p>
    <w:p w14:paraId="0189FCDF" w14:textId="77777777" w:rsidR="00BC7939" w:rsidRDefault="00817D7A" w:rsidP="00CF239B">
      <w:pPr>
        <w:ind w:firstLine="720"/>
        <w:jc w:val="both"/>
        <w:rPr>
          <w:sz w:val="24"/>
          <w:szCs w:val="24"/>
        </w:rPr>
      </w:pPr>
      <w:r>
        <w:rPr>
          <w:sz w:val="24"/>
          <w:szCs w:val="24"/>
        </w:rPr>
        <w:t>13</w:t>
      </w:r>
      <w:r w:rsidR="00B2340B">
        <w:rPr>
          <w:sz w:val="24"/>
          <w:szCs w:val="24"/>
        </w:rPr>
        <w:t>7</w:t>
      </w:r>
      <w:r>
        <w:rPr>
          <w:sz w:val="24"/>
          <w:szCs w:val="24"/>
        </w:rPr>
        <w:t>.</w:t>
      </w:r>
      <w:r>
        <w:rPr>
          <w:spacing w:val="13"/>
          <w:sz w:val="24"/>
          <w:szCs w:val="24"/>
        </w:rPr>
        <w:t xml:space="preserve"> </w:t>
      </w:r>
      <w:r>
        <w:rPr>
          <w:spacing w:val="1"/>
          <w:sz w:val="24"/>
          <w:szCs w:val="24"/>
        </w:rPr>
        <w:t>P</w:t>
      </w:r>
      <w:r>
        <w:rPr>
          <w:spacing w:val="-1"/>
          <w:sz w:val="24"/>
          <w:szCs w:val="24"/>
        </w:rPr>
        <w:t>a</w:t>
      </w:r>
      <w:r>
        <w:rPr>
          <w:spacing w:val="-2"/>
          <w:sz w:val="24"/>
          <w:szCs w:val="24"/>
        </w:rPr>
        <w:t>g</w:t>
      </w:r>
      <w:r>
        <w:rPr>
          <w:sz w:val="24"/>
          <w:szCs w:val="24"/>
        </w:rPr>
        <w:t>rindinė pirkimo</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z w:val="24"/>
          <w:szCs w:val="24"/>
        </w:rPr>
        <w:t>s</w:t>
      </w:r>
      <w:r>
        <w:rPr>
          <w:spacing w:val="1"/>
          <w:sz w:val="24"/>
          <w:szCs w:val="24"/>
        </w:rPr>
        <w:t xml:space="preserve"> </w:t>
      </w:r>
      <w:r>
        <w:rPr>
          <w:sz w:val="24"/>
          <w:szCs w:val="24"/>
        </w:rPr>
        <w:t>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1"/>
          <w:sz w:val="24"/>
          <w:szCs w:val="24"/>
        </w:rPr>
        <w:t xml:space="preserve"> </w:t>
      </w:r>
      <w:r>
        <w:rPr>
          <w:spacing w:val="-2"/>
          <w:sz w:val="24"/>
          <w:szCs w:val="24"/>
        </w:rPr>
        <w:t>s</w:t>
      </w:r>
      <w:r>
        <w:rPr>
          <w:sz w:val="24"/>
          <w:szCs w:val="24"/>
        </w:rPr>
        <w:t>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indu</w:t>
      </w:r>
      <w:r>
        <w:rPr>
          <w:spacing w:val="1"/>
          <w:sz w:val="24"/>
          <w:szCs w:val="24"/>
        </w:rPr>
        <w:t xml:space="preserve"> </w:t>
      </w:r>
      <w:r>
        <w:rPr>
          <w:spacing w:val="-2"/>
          <w:sz w:val="24"/>
          <w:szCs w:val="24"/>
        </w:rPr>
        <w:t>g</w:t>
      </w:r>
      <w:r>
        <w:rPr>
          <w:spacing w:val="-1"/>
          <w:sz w:val="24"/>
          <w:szCs w:val="24"/>
        </w:rPr>
        <w:t>a</w:t>
      </w:r>
      <w:r>
        <w:rPr>
          <w:sz w:val="24"/>
          <w:szCs w:val="24"/>
        </w:rPr>
        <w:t>li</w:t>
      </w:r>
      <w:r>
        <w:rPr>
          <w:spacing w:val="1"/>
          <w:sz w:val="24"/>
          <w:szCs w:val="24"/>
        </w:rPr>
        <w:t xml:space="preserve"> </w:t>
      </w:r>
      <w:r>
        <w:rPr>
          <w:spacing w:val="2"/>
          <w:sz w:val="24"/>
          <w:szCs w:val="24"/>
        </w:rPr>
        <w:t>b</w:t>
      </w:r>
      <w:r>
        <w:rPr>
          <w:sz w:val="24"/>
          <w:szCs w:val="24"/>
        </w:rPr>
        <w:t>ūti suda</w:t>
      </w:r>
      <w:r>
        <w:rPr>
          <w:spacing w:val="-1"/>
          <w:sz w:val="24"/>
          <w:szCs w:val="24"/>
        </w:rPr>
        <w:t>r</w:t>
      </w:r>
      <w:r>
        <w:rPr>
          <w:sz w:val="24"/>
          <w:szCs w:val="24"/>
        </w:rPr>
        <w:t>oma iš</w:t>
      </w:r>
      <w:r>
        <w:rPr>
          <w:spacing w:val="1"/>
          <w:sz w:val="24"/>
          <w:szCs w:val="24"/>
        </w:rPr>
        <w:t xml:space="preserve"> </w:t>
      </w:r>
      <w:r>
        <w:rPr>
          <w:sz w:val="24"/>
          <w:szCs w:val="24"/>
        </w:rPr>
        <w:t>k</w:t>
      </w:r>
      <w:r>
        <w:rPr>
          <w:spacing w:val="-1"/>
          <w:sz w:val="24"/>
          <w:szCs w:val="24"/>
        </w:rPr>
        <w:t>a</w:t>
      </w:r>
      <w:r>
        <w:rPr>
          <w:sz w:val="24"/>
          <w:szCs w:val="24"/>
        </w:rPr>
        <w:t>rto, k</w:t>
      </w:r>
      <w:r>
        <w:rPr>
          <w:spacing w:val="-1"/>
          <w:sz w:val="24"/>
          <w:szCs w:val="24"/>
        </w:rPr>
        <w:t>a</w:t>
      </w:r>
      <w:r>
        <w:rPr>
          <w:sz w:val="24"/>
          <w:szCs w:val="24"/>
        </w:rPr>
        <w:t>i</w:t>
      </w:r>
      <w:r>
        <w:rPr>
          <w:spacing w:val="1"/>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ė</w:t>
      </w:r>
      <w:r>
        <w:rPr>
          <w:sz w:val="24"/>
          <w:szCs w:val="24"/>
        </w:rPr>
        <w:t>jas</w:t>
      </w:r>
      <w:r>
        <w:rPr>
          <w:spacing w:val="5"/>
          <w:sz w:val="24"/>
          <w:szCs w:val="24"/>
        </w:rPr>
        <w:t xml:space="preserve"> </w:t>
      </w:r>
      <w:r>
        <w:rPr>
          <w:spacing w:val="-5"/>
          <w:sz w:val="24"/>
          <w:szCs w:val="24"/>
        </w:rPr>
        <w:t>y</w:t>
      </w:r>
      <w:r>
        <w:rPr>
          <w:sz w:val="24"/>
          <w:szCs w:val="24"/>
        </w:rPr>
        <w:t>ra</w:t>
      </w:r>
      <w:r>
        <w:rPr>
          <w:spacing w:val="1"/>
          <w:sz w:val="24"/>
          <w:szCs w:val="24"/>
        </w:rPr>
        <w:t xml:space="preserve"> </w:t>
      </w:r>
      <w:r>
        <w:rPr>
          <w:sz w:val="24"/>
          <w:szCs w:val="24"/>
        </w:rPr>
        <w:t>r</w:t>
      </w:r>
      <w:r>
        <w:rPr>
          <w:spacing w:val="-2"/>
          <w:sz w:val="24"/>
          <w:szCs w:val="24"/>
        </w:rPr>
        <w:t>a</w:t>
      </w:r>
      <w:r>
        <w:rPr>
          <w:sz w:val="24"/>
          <w:szCs w:val="24"/>
        </w:rPr>
        <w:t>štu</w:t>
      </w:r>
      <w:r>
        <w:rPr>
          <w:spacing w:val="1"/>
          <w:sz w:val="24"/>
          <w:szCs w:val="24"/>
        </w:rPr>
        <w:t xml:space="preserve"> </w:t>
      </w:r>
      <w:r>
        <w:rPr>
          <w:sz w:val="24"/>
          <w:szCs w:val="24"/>
        </w:rPr>
        <w:t>(iš</w:t>
      </w:r>
      <w:r>
        <w:rPr>
          <w:spacing w:val="3"/>
          <w:sz w:val="24"/>
          <w:szCs w:val="24"/>
        </w:rPr>
        <w:t>s</w:t>
      </w:r>
      <w:r>
        <w:rPr>
          <w:spacing w:val="5"/>
          <w:sz w:val="24"/>
          <w:szCs w:val="24"/>
        </w:rPr>
        <w:t>k</w:t>
      </w:r>
      <w:r>
        <w:rPr>
          <w:spacing w:val="-5"/>
          <w:sz w:val="24"/>
          <w:szCs w:val="24"/>
        </w:rPr>
        <w:t>y</w:t>
      </w:r>
      <w:r>
        <w:rPr>
          <w:sz w:val="24"/>
          <w:szCs w:val="24"/>
        </w:rPr>
        <w:t>r</w:t>
      </w:r>
      <w:r>
        <w:rPr>
          <w:spacing w:val="1"/>
          <w:sz w:val="24"/>
          <w:szCs w:val="24"/>
        </w:rPr>
        <w:t>u</w:t>
      </w:r>
      <w:r>
        <w:rPr>
          <w:sz w:val="24"/>
          <w:szCs w:val="24"/>
        </w:rPr>
        <w:t>s</w:t>
      </w:r>
      <w:r>
        <w:rPr>
          <w:spacing w:val="1"/>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nę</w:t>
      </w:r>
      <w:r>
        <w:rPr>
          <w:spacing w:val="1"/>
          <w:sz w:val="24"/>
          <w:szCs w:val="24"/>
        </w:rPr>
        <w:t xml:space="preserve"> </w:t>
      </w:r>
      <w:r>
        <w:rPr>
          <w:sz w:val="24"/>
          <w:szCs w:val="24"/>
        </w:rPr>
        <w:t>pirkimo</w:t>
      </w:r>
      <w:r>
        <w:rPr>
          <w:spacing w:val="1"/>
          <w:sz w:val="24"/>
          <w:szCs w:val="24"/>
        </w:rPr>
        <w:t xml:space="preserve"> </w:t>
      </w:r>
      <w:r>
        <w:rPr>
          <w:sz w:val="24"/>
          <w:szCs w:val="24"/>
        </w:rPr>
        <w:t>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suda</w:t>
      </w:r>
      <w:r>
        <w:rPr>
          <w:spacing w:val="-1"/>
          <w:sz w:val="24"/>
          <w:szCs w:val="24"/>
        </w:rPr>
        <w:t>r</w:t>
      </w:r>
      <w:r>
        <w:rPr>
          <w:sz w:val="24"/>
          <w:szCs w:val="24"/>
        </w:rPr>
        <w:t xml:space="preserve">omą </w:t>
      </w:r>
      <w:r>
        <w:rPr>
          <w:spacing w:val="1"/>
          <w:sz w:val="24"/>
          <w:szCs w:val="24"/>
        </w:rPr>
        <w:t>ž</w:t>
      </w:r>
      <w:r>
        <w:rPr>
          <w:sz w:val="24"/>
          <w:szCs w:val="24"/>
        </w:rPr>
        <w:t>od</w:t>
      </w:r>
      <w:r>
        <w:rPr>
          <w:spacing w:val="1"/>
          <w:sz w:val="24"/>
          <w:szCs w:val="24"/>
        </w:rPr>
        <w:t>ž</w:t>
      </w:r>
      <w:r>
        <w:rPr>
          <w:sz w:val="24"/>
          <w:szCs w:val="24"/>
        </w:rPr>
        <w:t>iu)</w:t>
      </w:r>
      <w:r>
        <w:rPr>
          <w:spacing w:val="2"/>
          <w:sz w:val="24"/>
          <w:szCs w:val="24"/>
        </w:rPr>
        <w:t xml:space="preserve"> </w:t>
      </w:r>
      <w:r>
        <w:rPr>
          <w:sz w:val="24"/>
          <w:szCs w:val="24"/>
        </w:rPr>
        <w:t>info</w:t>
      </w:r>
      <w:r>
        <w:rPr>
          <w:spacing w:val="-1"/>
          <w:sz w:val="24"/>
          <w:szCs w:val="24"/>
        </w:rPr>
        <w:t>r</w:t>
      </w:r>
      <w:r>
        <w:rPr>
          <w:sz w:val="24"/>
          <w:szCs w:val="24"/>
        </w:rPr>
        <w:t>muo</w:t>
      </w:r>
      <w:r>
        <w:rPr>
          <w:spacing w:val="1"/>
          <w:sz w:val="24"/>
          <w:szCs w:val="24"/>
        </w:rPr>
        <w:t>j</w:t>
      </w:r>
      <w:r>
        <w:rPr>
          <w:spacing w:val="-1"/>
          <w:sz w:val="24"/>
          <w:szCs w:val="24"/>
        </w:rPr>
        <w:t>a</w:t>
      </w:r>
      <w:r>
        <w:rPr>
          <w:sz w:val="24"/>
          <w:szCs w:val="24"/>
        </w:rPr>
        <w:t>mas, k</w:t>
      </w:r>
      <w:r>
        <w:rPr>
          <w:spacing w:val="-1"/>
          <w:sz w:val="24"/>
          <w:szCs w:val="24"/>
        </w:rPr>
        <w:t>a</w:t>
      </w:r>
      <w:r>
        <w:rPr>
          <w:sz w:val="24"/>
          <w:szCs w:val="24"/>
        </w:rPr>
        <w:t>d</w:t>
      </w:r>
      <w:r>
        <w:rPr>
          <w:spacing w:val="3"/>
          <w:sz w:val="24"/>
          <w:szCs w:val="24"/>
        </w:rPr>
        <w:t xml:space="preserve"> </w:t>
      </w:r>
      <w:proofErr w:type="gramStart"/>
      <w:r>
        <w:rPr>
          <w:sz w:val="24"/>
          <w:szCs w:val="24"/>
        </w:rPr>
        <w:t>jo</w:t>
      </w:r>
      <w:proofErr w:type="gramEnd"/>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mas</w:t>
      </w:r>
      <w:r>
        <w:rPr>
          <w:spacing w:val="2"/>
          <w:sz w:val="24"/>
          <w:szCs w:val="24"/>
        </w:rPr>
        <w:t xml:space="preserve"> </w:t>
      </w:r>
      <w:r>
        <w:rPr>
          <w:sz w:val="24"/>
          <w:szCs w:val="24"/>
        </w:rPr>
        <w:t>p</w:t>
      </w:r>
      <w:r>
        <w:rPr>
          <w:spacing w:val="-1"/>
          <w:sz w:val="24"/>
          <w:szCs w:val="24"/>
        </w:rPr>
        <w:t>r</w:t>
      </w:r>
      <w:r>
        <w:rPr>
          <w:sz w:val="24"/>
          <w:szCs w:val="24"/>
        </w:rPr>
        <w:t>i</w:t>
      </w:r>
      <w:r>
        <w:rPr>
          <w:spacing w:val="3"/>
          <w:sz w:val="24"/>
          <w:szCs w:val="24"/>
        </w:rPr>
        <w:t>p</w:t>
      </w:r>
      <w:r>
        <w:rPr>
          <w:spacing w:val="-1"/>
          <w:sz w:val="24"/>
          <w:szCs w:val="24"/>
        </w:rPr>
        <w:t>a</w:t>
      </w:r>
      <w:r>
        <w:rPr>
          <w:spacing w:val="1"/>
          <w:sz w:val="24"/>
          <w:szCs w:val="24"/>
        </w:rPr>
        <w:t>ž</w:t>
      </w:r>
      <w:r>
        <w:rPr>
          <w:sz w:val="24"/>
          <w:szCs w:val="24"/>
        </w:rPr>
        <w:t>in</w:t>
      </w:r>
      <w:r>
        <w:rPr>
          <w:spacing w:val="1"/>
          <w:sz w:val="24"/>
          <w:szCs w:val="24"/>
        </w:rPr>
        <w:t>t</w:t>
      </w:r>
      <w:r>
        <w:rPr>
          <w:spacing w:val="-1"/>
          <w:sz w:val="24"/>
          <w:szCs w:val="24"/>
        </w:rPr>
        <w:t>a</w:t>
      </w:r>
      <w:r>
        <w:rPr>
          <w:sz w:val="24"/>
          <w:szCs w:val="24"/>
        </w:rPr>
        <w:t>s</w:t>
      </w:r>
      <w:r>
        <w:rPr>
          <w:spacing w:val="3"/>
          <w:sz w:val="24"/>
          <w:szCs w:val="24"/>
        </w:rPr>
        <w:t xml:space="preserve"> </w:t>
      </w:r>
      <w:r>
        <w:rPr>
          <w:sz w:val="24"/>
          <w:szCs w:val="24"/>
        </w:rPr>
        <w:t>laimėjusiu</w:t>
      </w:r>
      <w:r>
        <w:rPr>
          <w:spacing w:val="3"/>
          <w:sz w:val="24"/>
          <w:szCs w:val="24"/>
        </w:rPr>
        <w:t xml:space="preserve"> </w:t>
      </w:r>
      <w:r>
        <w:rPr>
          <w:sz w:val="24"/>
          <w:szCs w:val="24"/>
        </w:rPr>
        <w:t>ir</w:t>
      </w:r>
      <w:r>
        <w:rPr>
          <w:spacing w:val="2"/>
          <w:sz w:val="24"/>
          <w:szCs w:val="24"/>
        </w:rPr>
        <w:t xml:space="preserve"> </w:t>
      </w:r>
      <w:r>
        <w:rPr>
          <w:sz w:val="24"/>
          <w:szCs w:val="24"/>
        </w:rPr>
        <w:t>j</w:t>
      </w:r>
      <w:r>
        <w:rPr>
          <w:spacing w:val="1"/>
          <w:sz w:val="24"/>
          <w:szCs w:val="24"/>
        </w:rPr>
        <w:t>i</w:t>
      </w:r>
      <w:r>
        <w:rPr>
          <w:sz w:val="24"/>
          <w:szCs w:val="24"/>
        </w:rPr>
        <w:t>s</w:t>
      </w:r>
      <w:r>
        <w:rPr>
          <w:spacing w:val="3"/>
          <w:sz w:val="24"/>
          <w:szCs w:val="24"/>
        </w:rPr>
        <w:t xml:space="preserve"> </w:t>
      </w:r>
      <w:r>
        <w:rPr>
          <w:spacing w:val="-1"/>
          <w:sz w:val="24"/>
          <w:szCs w:val="24"/>
        </w:rPr>
        <w:t>a</w:t>
      </w:r>
      <w:r>
        <w:rPr>
          <w:sz w:val="24"/>
          <w:szCs w:val="24"/>
        </w:rPr>
        <w:t>tr</w:t>
      </w:r>
      <w:r>
        <w:rPr>
          <w:spacing w:val="-2"/>
          <w:sz w:val="24"/>
          <w:szCs w:val="24"/>
        </w:rPr>
        <w:t>i</w:t>
      </w:r>
      <w:r>
        <w:rPr>
          <w:sz w:val="24"/>
          <w:szCs w:val="24"/>
        </w:rPr>
        <w:t>nktas</w:t>
      </w:r>
      <w:r>
        <w:rPr>
          <w:spacing w:val="2"/>
          <w:sz w:val="24"/>
          <w:szCs w:val="24"/>
        </w:rPr>
        <w:t xml:space="preserve"> </w:t>
      </w:r>
      <w:r>
        <w:rPr>
          <w:sz w:val="24"/>
          <w:szCs w:val="24"/>
        </w:rPr>
        <w:t>p</w:t>
      </w:r>
      <w:r>
        <w:rPr>
          <w:spacing w:val="-1"/>
          <w:sz w:val="24"/>
          <w:szCs w:val="24"/>
        </w:rPr>
        <w:t>a</w:t>
      </w:r>
      <w:r>
        <w:rPr>
          <w:sz w:val="24"/>
          <w:szCs w:val="24"/>
        </w:rPr>
        <w:t>sir</w:t>
      </w:r>
      <w:r>
        <w:rPr>
          <w:spacing w:val="-1"/>
          <w:sz w:val="24"/>
          <w:szCs w:val="24"/>
        </w:rPr>
        <w:t>a</w:t>
      </w:r>
      <w:r>
        <w:rPr>
          <w:spacing w:val="5"/>
          <w:sz w:val="24"/>
          <w:szCs w:val="24"/>
        </w:rPr>
        <w:t>š</w:t>
      </w:r>
      <w:r>
        <w:rPr>
          <w:spacing w:val="-5"/>
          <w:sz w:val="24"/>
          <w:szCs w:val="24"/>
        </w:rPr>
        <w:t>y</w:t>
      </w:r>
      <w:r>
        <w:rPr>
          <w:sz w:val="24"/>
          <w:szCs w:val="24"/>
        </w:rPr>
        <w:t>ti p</w:t>
      </w:r>
      <w:r>
        <w:rPr>
          <w:spacing w:val="-1"/>
          <w:sz w:val="24"/>
          <w:szCs w:val="24"/>
        </w:rPr>
        <w:t>a</w:t>
      </w:r>
      <w:r>
        <w:rPr>
          <w:sz w:val="24"/>
          <w:szCs w:val="24"/>
        </w:rPr>
        <w:t>g</w:t>
      </w:r>
      <w:r>
        <w:rPr>
          <w:spacing w:val="-1"/>
          <w:sz w:val="24"/>
          <w:szCs w:val="24"/>
        </w:rPr>
        <w:t>r</w:t>
      </w:r>
      <w:r>
        <w:rPr>
          <w:sz w:val="24"/>
          <w:szCs w:val="24"/>
        </w:rPr>
        <w:t>ind</w:t>
      </w:r>
      <w:r>
        <w:rPr>
          <w:spacing w:val="1"/>
          <w:sz w:val="24"/>
          <w:szCs w:val="24"/>
        </w:rPr>
        <w:t>i</w:t>
      </w:r>
      <w:r>
        <w:rPr>
          <w:sz w:val="24"/>
          <w:szCs w:val="24"/>
        </w:rPr>
        <w:t>nę</w:t>
      </w:r>
      <w:r>
        <w:rPr>
          <w:spacing w:val="-1"/>
          <w:sz w:val="24"/>
          <w:szCs w:val="24"/>
        </w:rPr>
        <w:t xml:space="preserve"> </w:t>
      </w:r>
      <w:r>
        <w:rPr>
          <w:sz w:val="24"/>
          <w:szCs w:val="24"/>
        </w:rPr>
        <w:t>pirkimo suta</w:t>
      </w:r>
      <w:r>
        <w:rPr>
          <w:spacing w:val="-1"/>
          <w:sz w:val="24"/>
          <w:szCs w:val="24"/>
        </w:rPr>
        <w:t>r</w:t>
      </w:r>
      <w:r>
        <w:rPr>
          <w:spacing w:val="3"/>
          <w:sz w:val="24"/>
          <w:szCs w:val="24"/>
        </w:rPr>
        <w:t>t</w:t>
      </w:r>
      <w:r>
        <w:rPr>
          <w:sz w:val="24"/>
          <w:szCs w:val="24"/>
        </w:rPr>
        <w:t>į.</w:t>
      </w:r>
    </w:p>
    <w:p w14:paraId="0189FCE0" w14:textId="77777777" w:rsidR="00BC7939" w:rsidRDefault="00BC7939" w:rsidP="00CF239B">
      <w:pPr>
        <w:ind w:firstLine="720"/>
        <w:rPr>
          <w:sz w:val="26"/>
          <w:szCs w:val="26"/>
        </w:rPr>
      </w:pPr>
    </w:p>
    <w:p w14:paraId="0189FCE1" w14:textId="77777777" w:rsidR="00BC7939" w:rsidRDefault="00817D7A" w:rsidP="00CF239B">
      <w:pPr>
        <w:ind w:firstLine="720"/>
        <w:rPr>
          <w:sz w:val="24"/>
          <w:szCs w:val="24"/>
        </w:rPr>
      </w:pPr>
      <w:r>
        <w:rPr>
          <w:b/>
          <w:sz w:val="24"/>
          <w:szCs w:val="24"/>
        </w:rPr>
        <w:t>X</w:t>
      </w:r>
      <w:r>
        <w:rPr>
          <w:b/>
          <w:spacing w:val="-1"/>
          <w:sz w:val="24"/>
          <w:szCs w:val="24"/>
        </w:rPr>
        <w:t>V</w:t>
      </w:r>
      <w:r>
        <w:rPr>
          <w:b/>
          <w:sz w:val="24"/>
          <w:szCs w:val="24"/>
        </w:rPr>
        <w:t>II. I</w:t>
      </w:r>
      <w:r>
        <w:rPr>
          <w:b/>
          <w:spacing w:val="2"/>
          <w:sz w:val="24"/>
          <w:szCs w:val="24"/>
        </w:rPr>
        <w:t>N</w:t>
      </w:r>
      <w:r>
        <w:rPr>
          <w:b/>
          <w:spacing w:val="-3"/>
          <w:sz w:val="24"/>
          <w:szCs w:val="24"/>
        </w:rPr>
        <w:t>F</w:t>
      </w:r>
      <w:r>
        <w:rPr>
          <w:b/>
          <w:sz w:val="24"/>
          <w:szCs w:val="24"/>
        </w:rPr>
        <w:t>OR</w:t>
      </w:r>
      <w:r>
        <w:rPr>
          <w:b/>
          <w:spacing w:val="-1"/>
          <w:sz w:val="24"/>
          <w:szCs w:val="24"/>
        </w:rPr>
        <w:t>M</w:t>
      </w:r>
      <w:r>
        <w:rPr>
          <w:b/>
          <w:sz w:val="24"/>
          <w:szCs w:val="24"/>
        </w:rPr>
        <w:t>A</w:t>
      </w:r>
      <w:r>
        <w:rPr>
          <w:b/>
          <w:spacing w:val="-1"/>
          <w:sz w:val="24"/>
          <w:szCs w:val="24"/>
        </w:rPr>
        <w:t>C</w:t>
      </w:r>
      <w:r>
        <w:rPr>
          <w:b/>
          <w:sz w:val="24"/>
          <w:szCs w:val="24"/>
        </w:rPr>
        <w:t>IJ</w:t>
      </w:r>
      <w:r>
        <w:rPr>
          <w:b/>
          <w:spacing w:val="3"/>
          <w:sz w:val="24"/>
          <w:szCs w:val="24"/>
        </w:rPr>
        <w:t>O</w:t>
      </w:r>
      <w:r>
        <w:rPr>
          <w:b/>
          <w:sz w:val="24"/>
          <w:szCs w:val="24"/>
        </w:rPr>
        <w:t>S</w:t>
      </w:r>
      <w:r>
        <w:rPr>
          <w:b/>
          <w:spacing w:val="1"/>
          <w:sz w:val="24"/>
          <w:szCs w:val="24"/>
        </w:rPr>
        <w:t xml:space="preserve"> A</w:t>
      </w:r>
      <w:r>
        <w:rPr>
          <w:b/>
          <w:spacing w:val="-3"/>
          <w:sz w:val="24"/>
          <w:szCs w:val="24"/>
        </w:rPr>
        <w:t>P</w:t>
      </w:r>
      <w:r>
        <w:rPr>
          <w:b/>
          <w:sz w:val="24"/>
          <w:szCs w:val="24"/>
        </w:rPr>
        <w:t>IE</w:t>
      </w:r>
      <w:r>
        <w:rPr>
          <w:b/>
          <w:spacing w:val="1"/>
          <w:sz w:val="24"/>
          <w:szCs w:val="24"/>
        </w:rPr>
        <w:t xml:space="preserve"> S</w:t>
      </w:r>
      <w:r>
        <w:rPr>
          <w:b/>
          <w:sz w:val="24"/>
          <w:szCs w:val="24"/>
        </w:rPr>
        <w:t>UP</w:t>
      </w:r>
      <w:r>
        <w:rPr>
          <w:b/>
          <w:spacing w:val="1"/>
          <w:sz w:val="24"/>
          <w:szCs w:val="24"/>
        </w:rPr>
        <w:t>A</w:t>
      </w:r>
      <w:r>
        <w:rPr>
          <w:b/>
          <w:spacing w:val="-3"/>
          <w:sz w:val="24"/>
          <w:szCs w:val="24"/>
        </w:rPr>
        <w:t>P</w:t>
      </w:r>
      <w:r>
        <w:rPr>
          <w:b/>
          <w:sz w:val="24"/>
          <w:szCs w:val="24"/>
        </w:rPr>
        <w:t>R</w:t>
      </w:r>
      <w:r>
        <w:rPr>
          <w:b/>
          <w:spacing w:val="-1"/>
          <w:sz w:val="24"/>
          <w:szCs w:val="24"/>
        </w:rPr>
        <w:t>A</w:t>
      </w:r>
      <w:r>
        <w:rPr>
          <w:b/>
          <w:spacing w:val="1"/>
          <w:sz w:val="24"/>
          <w:szCs w:val="24"/>
        </w:rPr>
        <w:t>S</w:t>
      </w:r>
      <w:r>
        <w:rPr>
          <w:b/>
          <w:sz w:val="24"/>
          <w:szCs w:val="24"/>
        </w:rPr>
        <w:t>TINTUS</w:t>
      </w:r>
      <w:r>
        <w:rPr>
          <w:b/>
          <w:spacing w:val="1"/>
          <w:sz w:val="24"/>
          <w:szCs w:val="24"/>
        </w:rPr>
        <w:t xml:space="preserve"> </w:t>
      </w:r>
      <w:r>
        <w:rPr>
          <w:b/>
          <w:spacing w:val="-1"/>
          <w:sz w:val="24"/>
          <w:szCs w:val="24"/>
        </w:rPr>
        <w:t>P</w:t>
      </w:r>
      <w:r>
        <w:rPr>
          <w:b/>
          <w:sz w:val="24"/>
          <w:szCs w:val="24"/>
        </w:rPr>
        <w:t>I</w:t>
      </w:r>
      <w:r>
        <w:rPr>
          <w:b/>
          <w:spacing w:val="2"/>
          <w:sz w:val="24"/>
          <w:szCs w:val="24"/>
        </w:rPr>
        <w:t>R</w:t>
      </w:r>
      <w:r>
        <w:rPr>
          <w:b/>
          <w:spacing w:val="-2"/>
          <w:sz w:val="24"/>
          <w:szCs w:val="24"/>
        </w:rPr>
        <w:t>K</w:t>
      </w:r>
      <w:r>
        <w:rPr>
          <w:b/>
          <w:sz w:val="24"/>
          <w:szCs w:val="24"/>
        </w:rPr>
        <w:t>I</w:t>
      </w:r>
      <w:r>
        <w:rPr>
          <w:b/>
          <w:spacing w:val="-1"/>
          <w:sz w:val="24"/>
          <w:szCs w:val="24"/>
        </w:rPr>
        <w:t>M</w:t>
      </w:r>
      <w:r>
        <w:rPr>
          <w:b/>
          <w:sz w:val="24"/>
          <w:szCs w:val="24"/>
        </w:rPr>
        <w:t xml:space="preserve">US </w:t>
      </w:r>
      <w:r>
        <w:rPr>
          <w:b/>
          <w:spacing w:val="1"/>
          <w:sz w:val="24"/>
          <w:szCs w:val="24"/>
        </w:rPr>
        <w:t>T</w:t>
      </w:r>
      <w:r>
        <w:rPr>
          <w:b/>
          <w:sz w:val="24"/>
          <w:szCs w:val="24"/>
        </w:rPr>
        <w:t>EI</w:t>
      </w:r>
      <w:r>
        <w:rPr>
          <w:b/>
          <w:spacing w:val="-2"/>
          <w:sz w:val="24"/>
          <w:szCs w:val="24"/>
        </w:rPr>
        <w:t>K</w:t>
      </w:r>
      <w:r>
        <w:rPr>
          <w:b/>
          <w:sz w:val="24"/>
          <w:szCs w:val="24"/>
        </w:rPr>
        <w:t>I</w:t>
      </w:r>
      <w:r>
        <w:rPr>
          <w:b/>
          <w:spacing w:val="-1"/>
          <w:sz w:val="24"/>
          <w:szCs w:val="24"/>
        </w:rPr>
        <w:t>M</w:t>
      </w:r>
      <w:r>
        <w:rPr>
          <w:b/>
          <w:sz w:val="24"/>
          <w:szCs w:val="24"/>
        </w:rPr>
        <w:t>AS</w:t>
      </w:r>
    </w:p>
    <w:p w14:paraId="0189FCE2" w14:textId="77777777" w:rsidR="00BC7939" w:rsidRDefault="00BC7939" w:rsidP="00CF239B">
      <w:pPr>
        <w:ind w:firstLine="720"/>
        <w:rPr>
          <w:sz w:val="26"/>
          <w:szCs w:val="26"/>
        </w:rPr>
      </w:pPr>
    </w:p>
    <w:p w14:paraId="0189FCE3" w14:textId="77777777" w:rsidR="00BC7939" w:rsidRDefault="00817D7A" w:rsidP="00C1758F">
      <w:pPr>
        <w:ind w:firstLine="720"/>
        <w:jc w:val="both"/>
        <w:rPr>
          <w:sz w:val="24"/>
          <w:szCs w:val="24"/>
        </w:rPr>
      </w:pPr>
      <w:r>
        <w:rPr>
          <w:sz w:val="24"/>
          <w:szCs w:val="24"/>
        </w:rPr>
        <w:t>13</w:t>
      </w:r>
      <w:r w:rsidR="00B2340B">
        <w:rPr>
          <w:sz w:val="24"/>
          <w:szCs w:val="24"/>
        </w:rPr>
        <w:t>8</w:t>
      </w:r>
      <w:r>
        <w:rPr>
          <w:sz w:val="24"/>
          <w:szCs w:val="24"/>
        </w:rPr>
        <w:t xml:space="preserve">. </w:t>
      </w:r>
      <w:r>
        <w:rPr>
          <w:spacing w:val="1"/>
          <w:sz w:val="24"/>
          <w:szCs w:val="24"/>
        </w:rPr>
        <w:t>P</w:t>
      </w:r>
      <w:r>
        <w:rPr>
          <w:sz w:val="24"/>
          <w:szCs w:val="24"/>
        </w:rPr>
        <w:t>irkimo</w:t>
      </w:r>
      <w:r>
        <w:rPr>
          <w:spacing w:val="12"/>
          <w:sz w:val="24"/>
          <w:szCs w:val="24"/>
        </w:rPr>
        <w:t xml:space="preserve"> </w:t>
      </w:r>
      <w:r>
        <w:rPr>
          <w:spacing w:val="1"/>
          <w:sz w:val="24"/>
          <w:szCs w:val="24"/>
        </w:rPr>
        <w:t>k</w:t>
      </w:r>
      <w:r>
        <w:rPr>
          <w:sz w:val="24"/>
          <w:szCs w:val="24"/>
        </w:rPr>
        <w:t>om</w:t>
      </w:r>
      <w:r>
        <w:rPr>
          <w:spacing w:val="-1"/>
          <w:sz w:val="24"/>
          <w:szCs w:val="24"/>
        </w:rPr>
        <w:t>i</w:t>
      </w:r>
      <w:r>
        <w:rPr>
          <w:sz w:val="24"/>
          <w:szCs w:val="24"/>
        </w:rPr>
        <w:t>si</w:t>
      </w:r>
      <w:r>
        <w:rPr>
          <w:spacing w:val="1"/>
          <w:sz w:val="24"/>
          <w:szCs w:val="24"/>
        </w:rPr>
        <w:t>j</w:t>
      </w:r>
      <w:r>
        <w:rPr>
          <w:sz w:val="24"/>
          <w:szCs w:val="24"/>
        </w:rPr>
        <w:t>a</w:t>
      </w:r>
      <w:r>
        <w:rPr>
          <w:spacing w:val="11"/>
          <w:sz w:val="24"/>
          <w:szCs w:val="24"/>
        </w:rPr>
        <w:t xml:space="preserve"> </w:t>
      </w:r>
      <w:r>
        <w:rPr>
          <w:spacing w:val="-1"/>
          <w:sz w:val="24"/>
          <w:szCs w:val="24"/>
        </w:rPr>
        <w:t>a</w:t>
      </w:r>
      <w:r>
        <w:rPr>
          <w:sz w:val="24"/>
          <w:szCs w:val="24"/>
        </w:rPr>
        <w:t>r</w:t>
      </w:r>
      <w:r>
        <w:rPr>
          <w:spacing w:val="11"/>
          <w:sz w:val="24"/>
          <w:szCs w:val="24"/>
        </w:rPr>
        <w:t xml:space="preserve"> </w:t>
      </w:r>
      <w:r>
        <w:rPr>
          <w:sz w:val="24"/>
          <w:szCs w:val="24"/>
        </w:rPr>
        <w:t>pirk</w:t>
      </w:r>
      <w:r>
        <w:rPr>
          <w:spacing w:val="-2"/>
          <w:sz w:val="24"/>
          <w:szCs w:val="24"/>
        </w:rPr>
        <w:t>i</w:t>
      </w:r>
      <w:r>
        <w:rPr>
          <w:sz w:val="24"/>
          <w:szCs w:val="24"/>
        </w:rPr>
        <w:t>mų</w:t>
      </w:r>
      <w:r>
        <w:rPr>
          <w:spacing w:val="14"/>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12"/>
          <w:sz w:val="24"/>
          <w:szCs w:val="24"/>
        </w:rPr>
        <w:t xml:space="preserve"> </w:t>
      </w:r>
      <w:r>
        <w:rPr>
          <w:sz w:val="24"/>
          <w:szCs w:val="24"/>
        </w:rPr>
        <w:t>suin</w:t>
      </w:r>
      <w:r>
        <w:rPr>
          <w:spacing w:val="1"/>
          <w:sz w:val="24"/>
          <w:szCs w:val="24"/>
        </w:rPr>
        <w:t>t</w:t>
      </w:r>
      <w:r>
        <w:rPr>
          <w:spacing w:val="-1"/>
          <w:sz w:val="24"/>
          <w:szCs w:val="24"/>
        </w:rPr>
        <w:t>e</w:t>
      </w:r>
      <w:r>
        <w:rPr>
          <w:sz w:val="24"/>
          <w:szCs w:val="24"/>
        </w:rPr>
        <w:t>r</w:t>
      </w:r>
      <w:r>
        <w:rPr>
          <w:spacing w:val="-2"/>
          <w:sz w:val="24"/>
          <w:szCs w:val="24"/>
        </w:rPr>
        <w:t>e</w:t>
      </w:r>
      <w:r>
        <w:rPr>
          <w:sz w:val="24"/>
          <w:szCs w:val="24"/>
        </w:rPr>
        <w:t>suotiems</w:t>
      </w:r>
      <w:r>
        <w:rPr>
          <w:spacing w:val="12"/>
          <w:sz w:val="24"/>
          <w:szCs w:val="24"/>
        </w:rPr>
        <w:t xml:space="preserve"> </w:t>
      </w:r>
      <w:r>
        <w:rPr>
          <w:sz w:val="24"/>
          <w:szCs w:val="24"/>
        </w:rPr>
        <w:t>k</w:t>
      </w:r>
      <w:r>
        <w:rPr>
          <w:spacing w:val="-1"/>
          <w:sz w:val="24"/>
          <w:szCs w:val="24"/>
        </w:rPr>
        <w:t>a</w:t>
      </w:r>
      <w:r>
        <w:rPr>
          <w:sz w:val="24"/>
          <w:szCs w:val="24"/>
        </w:rPr>
        <w:t>ndidat</w:t>
      </w:r>
      <w:r>
        <w:rPr>
          <w:spacing w:val="-1"/>
          <w:sz w:val="24"/>
          <w:szCs w:val="24"/>
        </w:rPr>
        <w:t>a</w:t>
      </w:r>
      <w:r>
        <w:rPr>
          <w:sz w:val="24"/>
          <w:szCs w:val="24"/>
        </w:rPr>
        <w:t>ms</w:t>
      </w:r>
      <w:r>
        <w:rPr>
          <w:spacing w:val="15"/>
          <w:sz w:val="24"/>
          <w:szCs w:val="24"/>
        </w:rPr>
        <w:t xml:space="preserve"> </w:t>
      </w:r>
      <w:r>
        <w:rPr>
          <w:sz w:val="24"/>
          <w:szCs w:val="24"/>
        </w:rPr>
        <w:t>ir</w:t>
      </w:r>
      <w:r w:rsidR="00ED5687">
        <w:rPr>
          <w:sz w:val="24"/>
          <w:szCs w:val="24"/>
        </w:rPr>
        <w:t xml:space="preserve"> </w:t>
      </w:r>
      <w:r>
        <w:rPr>
          <w:sz w:val="24"/>
          <w:szCs w:val="24"/>
        </w:rPr>
        <w:t>suin</w:t>
      </w:r>
      <w:r>
        <w:rPr>
          <w:spacing w:val="1"/>
          <w:sz w:val="24"/>
          <w:szCs w:val="24"/>
        </w:rPr>
        <w:t>t</w:t>
      </w:r>
      <w:r>
        <w:rPr>
          <w:spacing w:val="-1"/>
          <w:sz w:val="24"/>
          <w:szCs w:val="24"/>
        </w:rPr>
        <w:t>e</w:t>
      </w:r>
      <w:r>
        <w:rPr>
          <w:sz w:val="24"/>
          <w:szCs w:val="24"/>
        </w:rPr>
        <w:t>r</w:t>
      </w:r>
      <w:r>
        <w:rPr>
          <w:spacing w:val="-2"/>
          <w:sz w:val="24"/>
          <w:szCs w:val="24"/>
        </w:rPr>
        <w:t>e</w:t>
      </w:r>
      <w:r>
        <w:rPr>
          <w:sz w:val="24"/>
          <w:szCs w:val="24"/>
        </w:rPr>
        <w:t>suotiems</w:t>
      </w:r>
      <w:r>
        <w:rPr>
          <w:spacing w:val="7"/>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z w:val="24"/>
          <w:szCs w:val="24"/>
        </w:rPr>
        <w:t>vi</w:t>
      </w:r>
      <w:r>
        <w:rPr>
          <w:spacing w:val="2"/>
          <w:sz w:val="24"/>
          <w:szCs w:val="24"/>
        </w:rPr>
        <w:t>a</w:t>
      </w:r>
      <w:r>
        <w:rPr>
          <w:sz w:val="24"/>
          <w:szCs w:val="24"/>
        </w:rPr>
        <w:t>ms,</w:t>
      </w:r>
      <w:r>
        <w:rPr>
          <w:spacing w:val="8"/>
          <w:sz w:val="24"/>
          <w:szCs w:val="24"/>
        </w:rPr>
        <w:t xml:space="preserve"> </w:t>
      </w:r>
      <w:r>
        <w:rPr>
          <w:sz w:val="24"/>
          <w:szCs w:val="24"/>
        </w:rPr>
        <w:t>iš</w:t>
      </w:r>
      <w:r>
        <w:rPr>
          <w:spacing w:val="1"/>
          <w:sz w:val="24"/>
          <w:szCs w:val="24"/>
        </w:rPr>
        <w:t>s</w:t>
      </w:r>
      <w:r>
        <w:rPr>
          <w:spacing w:val="2"/>
          <w:sz w:val="24"/>
          <w:szCs w:val="24"/>
        </w:rPr>
        <w:t>k</w:t>
      </w:r>
      <w:r>
        <w:rPr>
          <w:spacing w:val="-7"/>
          <w:sz w:val="24"/>
          <w:szCs w:val="24"/>
        </w:rPr>
        <w:t>y</w:t>
      </w:r>
      <w:r>
        <w:rPr>
          <w:sz w:val="24"/>
          <w:szCs w:val="24"/>
        </w:rPr>
        <w:t>rus</w:t>
      </w:r>
      <w:r>
        <w:rPr>
          <w:spacing w:val="9"/>
          <w:sz w:val="24"/>
          <w:szCs w:val="24"/>
        </w:rPr>
        <w:t xml:space="preserve"> </w:t>
      </w:r>
      <w:r>
        <w:rPr>
          <w:spacing w:val="-1"/>
          <w:sz w:val="24"/>
          <w:szCs w:val="24"/>
        </w:rPr>
        <w:t>a</w:t>
      </w:r>
      <w:r>
        <w:rPr>
          <w:sz w:val="24"/>
          <w:szCs w:val="24"/>
        </w:rPr>
        <w:t>tvejus,</w:t>
      </w:r>
      <w:r>
        <w:rPr>
          <w:spacing w:val="7"/>
          <w:sz w:val="24"/>
          <w:szCs w:val="24"/>
        </w:rPr>
        <w:t xml:space="preserve"> </w:t>
      </w:r>
      <w:r>
        <w:rPr>
          <w:sz w:val="24"/>
          <w:szCs w:val="24"/>
        </w:rPr>
        <w:t>k</w:t>
      </w:r>
      <w:r>
        <w:rPr>
          <w:spacing w:val="-1"/>
          <w:sz w:val="24"/>
          <w:szCs w:val="24"/>
        </w:rPr>
        <w:t>a</w:t>
      </w:r>
      <w:r>
        <w:rPr>
          <w:sz w:val="24"/>
          <w:szCs w:val="24"/>
        </w:rPr>
        <w:t>i</w:t>
      </w:r>
      <w:r>
        <w:rPr>
          <w:spacing w:val="7"/>
          <w:sz w:val="24"/>
          <w:szCs w:val="24"/>
        </w:rPr>
        <w:t xml:space="preserve"> </w:t>
      </w:r>
      <w:r>
        <w:rPr>
          <w:sz w:val="24"/>
          <w:szCs w:val="24"/>
        </w:rPr>
        <w:t>pirkimo</w:t>
      </w:r>
      <w:r>
        <w:rPr>
          <w:spacing w:val="7"/>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7"/>
          <w:sz w:val="24"/>
          <w:szCs w:val="24"/>
        </w:rPr>
        <w:t xml:space="preserve"> </w:t>
      </w:r>
      <w:r>
        <w:rPr>
          <w:sz w:val="24"/>
          <w:szCs w:val="24"/>
        </w:rPr>
        <w:t>v</w:t>
      </w:r>
      <w:r>
        <w:rPr>
          <w:spacing w:val="-1"/>
          <w:sz w:val="24"/>
          <w:szCs w:val="24"/>
        </w:rPr>
        <w:t>e</w:t>
      </w:r>
      <w:r>
        <w:rPr>
          <w:sz w:val="24"/>
          <w:szCs w:val="24"/>
        </w:rPr>
        <w:t>rtė</w:t>
      </w:r>
      <w:r>
        <w:rPr>
          <w:spacing w:val="6"/>
          <w:sz w:val="24"/>
          <w:szCs w:val="24"/>
        </w:rPr>
        <w:t xml:space="preserve"> </w:t>
      </w:r>
      <w:r>
        <w:rPr>
          <w:sz w:val="24"/>
          <w:szCs w:val="24"/>
        </w:rPr>
        <w:t>ma</w:t>
      </w:r>
      <w:r>
        <w:rPr>
          <w:spacing w:val="1"/>
          <w:sz w:val="24"/>
          <w:szCs w:val="24"/>
        </w:rPr>
        <w:t>ž</w:t>
      </w:r>
      <w:r>
        <w:rPr>
          <w:spacing w:val="-1"/>
          <w:sz w:val="24"/>
          <w:szCs w:val="24"/>
        </w:rPr>
        <w:t>e</w:t>
      </w:r>
      <w:r>
        <w:rPr>
          <w:sz w:val="24"/>
          <w:szCs w:val="24"/>
        </w:rPr>
        <w:t>snė</w:t>
      </w:r>
      <w:r>
        <w:rPr>
          <w:spacing w:val="6"/>
          <w:sz w:val="24"/>
          <w:szCs w:val="24"/>
        </w:rPr>
        <w:t xml:space="preserve"> </w:t>
      </w:r>
      <w:r>
        <w:rPr>
          <w:sz w:val="24"/>
          <w:szCs w:val="24"/>
        </w:rPr>
        <w:t>k</w:t>
      </w:r>
      <w:r>
        <w:rPr>
          <w:spacing w:val="-1"/>
          <w:sz w:val="24"/>
          <w:szCs w:val="24"/>
        </w:rPr>
        <w:t>a</w:t>
      </w:r>
      <w:r>
        <w:rPr>
          <w:sz w:val="24"/>
          <w:szCs w:val="24"/>
        </w:rPr>
        <w:t>ip</w:t>
      </w:r>
      <w:r>
        <w:rPr>
          <w:spacing w:val="7"/>
          <w:sz w:val="24"/>
          <w:szCs w:val="24"/>
        </w:rPr>
        <w:t xml:space="preserve"> </w:t>
      </w:r>
      <w:r w:rsidRPr="00A76989">
        <w:rPr>
          <w:sz w:val="24"/>
          <w:szCs w:val="24"/>
        </w:rPr>
        <w:t>10</w:t>
      </w:r>
      <w:r w:rsidR="00C1758F">
        <w:rPr>
          <w:sz w:val="24"/>
          <w:szCs w:val="24"/>
        </w:rPr>
        <w:t xml:space="preserve"> </w:t>
      </w:r>
      <w:r w:rsidRPr="00A76989">
        <w:rPr>
          <w:sz w:val="24"/>
          <w:szCs w:val="24"/>
        </w:rPr>
        <w:t>000</w:t>
      </w:r>
      <w:r>
        <w:rPr>
          <w:spacing w:val="4"/>
          <w:sz w:val="24"/>
          <w:szCs w:val="24"/>
        </w:rPr>
        <w:t xml:space="preserve"> </w:t>
      </w:r>
      <w:r>
        <w:rPr>
          <w:spacing w:val="-5"/>
          <w:sz w:val="24"/>
          <w:szCs w:val="24"/>
        </w:rPr>
        <w:t>L</w:t>
      </w:r>
      <w:r>
        <w:rPr>
          <w:sz w:val="24"/>
          <w:szCs w:val="24"/>
        </w:rPr>
        <w:t>t</w:t>
      </w:r>
      <w:r>
        <w:rPr>
          <w:spacing w:val="2"/>
          <w:sz w:val="24"/>
          <w:szCs w:val="24"/>
        </w:rPr>
        <w:t xml:space="preserve"> </w:t>
      </w:r>
      <w:r>
        <w:rPr>
          <w:sz w:val="24"/>
          <w:szCs w:val="24"/>
        </w:rPr>
        <w:t xml:space="preserve">be </w:t>
      </w:r>
      <w:r>
        <w:rPr>
          <w:spacing w:val="1"/>
          <w:sz w:val="24"/>
          <w:szCs w:val="24"/>
        </w:rPr>
        <w:t>P</w:t>
      </w:r>
      <w:r>
        <w:rPr>
          <w:sz w:val="24"/>
          <w:szCs w:val="24"/>
        </w:rPr>
        <w:t>VM,</w:t>
      </w:r>
      <w:r>
        <w:rPr>
          <w:spacing w:val="1"/>
          <w:sz w:val="24"/>
          <w:szCs w:val="24"/>
        </w:rPr>
        <w:t xml:space="preserve"> </w:t>
      </w:r>
      <w:r>
        <w:rPr>
          <w:sz w:val="24"/>
          <w:szCs w:val="24"/>
        </w:rPr>
        <w:t>n</w:t>
      </w:r>
      <w:r>
        <w:rPr>
          <w:spacing w:val="-1"/>
          <w:sz w:val="24"/>
          <w:szCs w:val="24"/>
        </w:rPr>
        <w:t>e</w:t>
      </w:r>
      <w:r>
        <w:rPr>
          <w:sz w:val="24"/>
          <w:szCs w:val="24"/>
        </w:rPr>
        <w:t>d</w:t>
      </w:r>
      <w:r>
        <w:rPr>
          <w:spacing w:val="-1"/>
          <w:sz w:val="24"/>
          <w:szCs w:val="24"/>
        </w:rPr>
        <w:t>e</w:t>
      </w:r>
      <w:r>
        <w:rPr>
          <w:sz w:val="24"/>
          <w:szCs w:val="24"/>
        </w:rPr>
        <w:t>l</w:t>
      </w:r>
      <w:r>
        <w:rPr>
          <w:spacing w:val="3"/>
          <w:sz w:val="24"/>
          <w:szCs w:val="24"/>
        </w:rPr>
        <w:t>s</w:t>
      </w:r>
      <w:r>
        <w:rPr>
          <w:sz w:val="24"/>
          <w:szCs w:val="24"/>
        </w:rPr>
        <w:t>d</w:t>
      </w:r>
      <w:r>
        <w:rPr>
          <w:spacing w:val="-1"/>
          <w:sz w:val="24"/>
          <w:szCs w:val="24"/>
        </w:rPr>
        <w:t>a</w:t>
      </w:r>
      <w:r>
        <w:rPr>
          <w:sz w:val="24"/>
          <w:szCs w:val="24"/>
        </w:rPr>
        <w:t>ma</w:t>
      </w:r>
      <w:r>
        <w:rPr>
          <w:spacing w:val="1"/>
          <w:sz w:val="24"/>
          <w:szCs w:val="24"/>
        </w:rPr>
        <w:t xml:space="preserve"> </w:t>
      </w:r>
      <w:r>
        <w:rPr>
          <w:sz w:val="24"/>
          <w:szCs w:val="24"/>
        </w:rPr>
        <w:t>(b</w:t>
      </w:r>
      <w:r>
        <w:rPr>
          <w:spacing w:val="-2"/>
          <w:sz w:val="24"/>
          <w:szCs w:val="24"/>
        </w:rPr>
        <w:t>e</w:t>
      </w:r>
      <w:r>
        <w:rPr>
          <w:sz w:val="24"/>
          <w:szCs w:val="24"/>
        </w:rPr>
        <w:t>t</w:t>
      </w:r>
      <w:r>
        <w:rPr>
          <w:spacing w:val="2"/>
          <w:sz w:val="24"/>
          <w:szCs w:val="24"/>
        </w:rPr>
        <w:t xml:space="preserve"> </w:t>
      </w:r>
      <w:r>
        <w:rPr>
          <w:sz w:val="24"/>
          <w:szCs w:val="24"/>
        </w:rPr>
        <w:t>ne v</w:t>
      </w:r>
      <w:r>
        <w:rPr>
          <w:spacing w:val="-1"/>
          <w:sz w:val="24"/>
          <w:szCs w:val="24"/>
        </w:rPr>
        <w:t>ė</w:t>
      </w:r>
      <w:r>
        <w:rPr>
          <w:sz w:val="24"/>
          <w:szCs w:val="24"/>
        </w:rPr>
        <w:t>l</w:t>
      </w:r>
      <w:r>
        <w:rPr>
          <w:spacing w:val="1"/>
          <w:sz w:val="24"/>
          <w:szCs w:val="24"/>
        </w:rPr>
        <w:t>i</w:t>
      </w:r>
      <w:r>
        <w:rPr>
          <w:spacing w:val="-1"/>
          <w:sz w:val="24"/>
          <w:szCs w:val="24"/>
        </w:rPr>
        <w:t>a</w:t>
      </w:r>
      <w:r>
        <w:rPr>
          <w:sz w:val="24"/>
          <w:szCs w:val="24"/>
        </w:rPr>
        <w:t>u</w:t>
      </w:r>
      <w:r>
        <w:rPr>
          <w:spacing w:val="1"/>
          <w:sz w:val="24"/>
          <w:szCs w:val="24"/>
        </w:rPr>
        <w:t xml:space="preserve"> </w:t>
      </w:r>
      <w:r>
        <w:rPr>
          <w:sz w:val="24"/>
          <w:szCs w:val="24"/>
        </w:rPr>
        <w:t>k</w:t>
      </w:r>
      <w:r>
        <w:rPr>
          <w:spacing w:val="-1"/>
          <w:sz w:val="24"/>
          <w:szCs w:val="24"/>
        </w:rPr>
        <w:t>a</w:t>
      </w:r>
      <w:r>
        <w:rPr>
          <w:spacing w:val="3"/>
          <w:sz w:val="24"/>
          <w:szCs w:val="24"/>
        </w:rPr>
        <w:t>i</w:t>
      </w:r>
      <w:r>
        <w:rPr>
          <w:sz w:val="24"/>
          <w:szCs w:val="24"/>
        </w:rPr>
        <w:t>p</w:t>
      </w:r>
      <w:r>
        <w:rPr>
          <w:spacing w:val="1"/>
          <w:sz w:val="24"/>
          <w:szCs w:val="24"/>
        </w:rPr>
        <w:t xml:space="preserve"> </w:t>
      </w:r>
      <w:r>
        <w:rPr>
          <w:sz w:val="24"/>
          <w:szCs w:val="24"/>
        </w:rPr>
        <w:t>p</w:t>
      </w:r>
      <w:r>
        <w:rPr>
          <w:spacing w:val="-1"/>
          <w:sz w:val="24"/>
          <w:szCs w:val="24"/>
        </w:rPr>
        <w:t>e</w:t>
      </w:r>
      <w:r>
        <w:rPr>
          <w:sz w:val="24"/>
          <w:szCs w:val="24"/>
        </w:rPr>
        <w:t>r 5</w:t>
      </w:r>
      <w:r>
        <w:rPr>
          <w:spacing w:val="1"/>
          <w:sz w:val="24"/>
          <w:szCs w:val="24"/>
        </w:rPr>
        <w:t xml:space="preserve"> </w:t>
      </w:r>
      <w:r>
        <w:rPr>
          <w:sz w:val="24"/>
          <w:szCs w:val="24"/>
        </w:rPr>
        <w:t>d</w:t>
      </w:r>
      <w:r>
        <w:rPr>
          <w:spacing w:val="-1"/>
          <w:sz w:val="24"/>
          <w:szCs w:val="24"/>
        </w:rPr>
        <w:t>a</w:t>
      </w:r>
      <w:r>
        <w:rPr>
          <w:sz w:val="24"/>
          <w:szCs w:val="24"/>
        </w:rPr>
        <w:t>rbo dien</w:t>
      </w:r>
      <w:r>
        <w:rPr>
          <w:spacing w:val="-1"/>
          <w:sz w:val="24"/>
          <w:szCs w:val="24"/>
        </w:rPr>
        <w:t>a</w:t>
      </w:r>
      <w:r>
        <w:rPr>
          <w:sz w:val="24"/>
          <w:szCs w:val="24"/>
        </w:rPr>
        <w:t>s)</w:t>
      </w:r>
      <w:r>
        <w:rPr>
          <w:spacing w:val="3"/>
          <w:sz w:val="24"/>
          <w:szCs w:val="24"/>
        </w:rPr>
        <w:t xml:space="preserve"> </w:t>
      </w:r>
      <w:r>
        <w:rPr>
          <w:sz w:val="24"/>
          <w:szCs w:val="24"/>
        </w:rPr>
        <w:t>raštu</w:t>
      </w:r>
      <w:r>
        <w:rPr>
          <w:spacing w:val="2"/>
          <w:sz w:val="24"/>
          <w:szCs w:val="24"/>
        </w:rPr>
        <w:t xml:space="preserve"> </w:t>
      </w:r>
      <w:r>
        <w:rPr>
          <w:sz w:val="24"/>
          <w:szCs w:val="24"/>
        </w:rPr>
        <w:t>p</w:t>
      </w:r>
      <w:r>
        <w:rPr>
          <w:spacing w:val="-1"/>
          <w:sz w:val="24"/>
          <w:szCs w:val="24"/>
        </w:rPr>
        <w:t>ra</w:t>
      </w:r>
      <w:r>
        <w:rPr>
          <w:sz w:val="24"/>
          <w:szCs w:val="24"/>
        </w:rPr>
        <w:t>n</w:t>
      </w:r>
      <w:r>
        <w:rPr>
          <w:spacing w:val="-1"/>
          <w:sz w:val="24"/>
          <w:szCs w:val="24"/>
        </w:rPr>
        <w:t>e</w:t>
      </w:r>
      <w:r>
        <w:rPr>
          <w:sz w:val="24"/>
          <w:szCs w:val="24"/>
        </w:rPr>
        <w:t xml:space="preserve">ša </w:t>
      </w:r>
      <w:r>
        <w:rPr>
          <w:spacing w:val="-1"/>
          <w:sz w:val="24"/>
          <w:szCs w:val="24"/>
        </w:rPr>
        <w:t>a</w:t>
      </w:r>
      <w:r>
        <w:rPr>
          <w:sz w:val="24"/>
          <w:szCs w:val="24"/>
        </w:rPr>
        <w:t>pie 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ą spr</w:t>
      </w:r>
      <w:r>
        <w:rPr>
          <w:spacing w:val="-1"/>
          <w:sz w:val="24"/>
          <w:szCs w:val="24"/>
        </w:rPr>
        <w:t>e</w:t>
      </w:r>
      <w:r>
        <w:rPr>
          <w:sz w:val="24"/>
          <w:szCs w:val="24"/>
        </w:rPr>
        <w:t>ndi</w:t>
      </w:r>
      <w:r>
        <w:rPr>
          <w:spacing w:val="1"/>
          <w:sz w:val="24"/>
          <w:szCs w:val="24"/>
        </w:rPr>
        <w:t>m</w:t>
      </w:r>
      <w:r>
        <w:rPr>
          <w:sz w:val="24"/>
          <w:szCs w:val="24"/>
        </w:rPr>
        <w:t>ą suda</w:t>
      </w:r>
      <w:r>
        <w:rPr>
          <w:spacing w:val="1"/>
          <w:sz w:val="24"/>
          <w:szCs w:val="24"/>
        </w:rPr>
        <w:t>r</w:t>
      </w:r>
      <w:r>
        <w:rPr>
          <w:spacing w:val="-5"/>
          <w:sz w:val="24"/>
          <w:szCs w:val="24"/>
        </w:rPr>
        <w:t>y</w:t>
      </w:r>
      <w:r>
        <w:rPr>
          <w:spacing w:val="3"/>
          <w:sz w:val="24"/>
          <w:szCs w:val="24"/>
        </w:rPr>
        <w:t>t</w:t>
      </w:r>
      <w:r>
        <w:rPr>
          <w:sz w:val="24"/>
          <w:szCs w:val="24"/>
        </w:rPr>
        <w:t>i</w:t>
      </w:r>
      <w:r>
        <w:rPr>
          <w:spacing w:val="2"/>
          <w:sz w:val="24"/>
          <w:szCs w:val="24"/>
        </w:rPr>
        <w:t xml:space="preserve"> </w:t>
      </w:r>
      <w:r>
        <w:rPr>
          <w:sz w:val="24"/>
          <w:szCs w:val="24"/>
        </w:rPr>
        <w:t>pirkimo</w:t>
      </w:r>
      <w:r>
        <w:rPr>
          <w:spacing w:val="4"/>
          <w:sz w:val="24"/>
          <w:szCs w:val="24"/>
        </w:rPr>
        <w:t xml:space="preserve"> </w:t>
      </w:r>
      <w:r>
        <w:rPr>
          <w:sz w:val="24"/>
          <w:szCs w:val="24"/>
        </w:rPr>
        <w:t>suta</w:t>
      </w:r>
      <w:r>
        <w:rPr>
          <w:spacing w:val="-1"/>
          <w:sz w:val="24"/>
          <w:szCs w:val="24"/>
        </w:rPr>
        <w:t>r</w:t>
      </w:r>
      <w:r>
        <w:rPr>
          <w:sz w:val="24"/>
          <w:szCs w:val="24"/>
        </w:rPr>
        <w:t>tį</w:t>
      </w:r>
      <w:r>
        <w:rPr>
          <w:spacing w:val="2"/>
          <w:sz w:val="24"/>
          <w:szCs w:val="24"/>
        </w:rPr>
        <w:t xml:space="preserve"> </w:t>
      </w:r>
      <w:r>
        <w:rPr>
          <w:spacing w:val="-1"/>
          <w:sz w:val="24"/>
          <w:szCs w:val="24"/>
        </w:rPr>
        <w:t>a</w:t>
      </w:r>
      <w:r>
        <w:rPr>
          <w:sz w:val="24"/>
          <w:szCs w:val="24"/>
        </w:rPr>
        <w:t>r p</w:t>
      </w:r>
      <w:r>
        <w:rPr>
          <w:spacing w:val="-1"/>
          <w:sz w:val="24"/>
          <w:szCs w:val="24"/>
        </w:rPr>
        <w:t>re</w:t>
      </w:r>
      <w:r>
        <w:rPr>
          <w:spacing w:val="3"/>
          <w:sz w:val="24"/>
          <w:szCs w:val="24"/>
        </w:rPr>
        <w:t>l</w:t>
      </w:r>
      <w:r>
        <w:rPr>
          <w:sz w:val="24"/>
          <w:szCs w:val="24"/>
        </w:rPr>
        <w:t>i</w:t>
      </w:r>
      <w:r>
        <w:rPr>
          <w:spacing w:val="1"/>
          <w:sz w:val="24"/>
          <w:szCs w:val="24"/>
        </w:rPr>
        <w:t>m</w:t>
      </w:r>
      <w:r>
        <w:rPr>
          <w:sz w:val="24"/>
          <w:szCs w:val="24"/>
        </w:rPr>
        <w:t>ina</w:t>
      </w:r>
      <w:r>
        <w:rPr>
          <w:spacing w:val="-1"/>
          <w:sz w:val="24"/>
          <w:szCs w:val="24"/>
        </w:rPr>
        <w:t>r</w:t>
      </w:r>
      <w:r>
        <w:rPr>
          <w:sz w:val="24"/>
          <w:szCs w:val="24"/>
        </w:rPr>
        <w:t>iąją suta</w:t>
      </w:r>
      <w:r>
        <w:rPr>
          <w:spacing w:val="-1"/>
          <w:sz w:val="24"/>
          <w:szCs w:val="24"/>
        </w:rPr>
        <w:t>r</w:t>
      </w:r>
      <w:r>
        <w:rPr>
          <w:sz w:val="24"/>
          <w:szCs w:val="24"/>
        </w:rPr>
        <w:t>t</w:t>
      </w:r>
      <w:r>
        <w:rPr>
          <w:spacing w:val="1"/>
          <w:sz w:val="24"/>
          <w:szCs w:val="24"/>
        </w:rPr>
        <w:t>į</w:t>
      </w:r>
      <w:r>
        <w:rPr>
          <w:sz w:val="24"/>
          <w:szCs w:val="24"/>
        </w:rPr>
        <w:t>,</w:t>
      </w:r>
      <w:r>
        <w:rPr>
          <w:spacing w:val="1"/>
          <w:sz w:val="24"/>
          <w:szCs w:val="24"/>
        </w:rPr>
        <w:t xml:space="preserve"> </w:t>
      </w:r>
      <w:r>
        <w:rPr>
          <w:sz w:val="24"/>
          <w:szCs w:val="24"/>
        </w:rPr>
        <w:t>p</w:t>
      </w:r>
      <w:r>
        <w:rPr>
          <w:spacing w:val="-1"/>
          <w:sz w:val="24"/>
          <w:szCs w:val="24"/>
        </w:rPr>
        <w:t>a</w:t>
      </w:r>
      <w:r>
        <w:rPr>
          <w:sz w:val="24"/>
          <w:szCs w:val="24"/>
        </w:rPr>
        <w:t>teikia</w:t>
      </w:r>
      <w:r>
        <w:rPr>
          <w:spacing w:val="1"/>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5"/>
          <w:sz w:val="24"/>
          <w:szCs w:val="24"/>
        </w:rPr>
        <w:t xml:space="preserve"> </w:t>
      </w:r>
      <w:r w:rsidRPr="00C1758F">
        <w:rPr>
          <w:sz w:val="24"/>
          <w:szCs w:val="24"/>
        </w:rPr>
        <w:t>13</w:t>
      </w:r>
      <w:r w:rsidR="00C1758F" w:rsidRPr="00C1758F">
        <w:rPr>
          <w:sz w:val="24"/>
          <w:szCs w:val="24"/>
        </w:rPr>
        <w:t>9</w:t>
      </w:r>
      <w:r>
        <w:rPr>
          <w:sz w:val="24"/>
          <w:szCs w:val="24"/>
        </w:rPr>
        <w:t xml:space="preserve"> punkte</w:t>
      </w:r>
      <w:r>
        <w:rPr>
          <w:spacing w:val="1"/>
          <w:sz w:val="24"/>
          <w:szCs w:val="24"/>
        </w:rPr>
        <w:t xml:space="preserve"> </w:t>
      </w:r>
      <w:r>
        <w:rPr>
          <w:sz w:val="24"/>
          <w:szCs w:val="24"/>
        </w:rPr>
        <w:t>nuro</w:t>
      </w:r>
      <w:r>
        <w:rPr>
          <w:spacing w:val="4"/>
          <w:sz w:val="24"/>
          <w:szCs w:val="24"/>
        </w:rPr>
        <w:t>d</w:t>
      </w:r>
      <w:r>
        <w:rPr>
          <w:spacing w:val="-5"/>
          <w:sz w:val="24"/>
          <w:szCs w:val="24"/>
        </w:rPr>
        <w:t>y</w:t>
      </w:r>
      <w:r>
        <w:rPr>
          <w:sz w:val="24"/>
          <w:szCs w:val="24"/>
        </w:rPr>
        <w:t>tos</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w:t>
      </w:r>
      <w:r>
        <w:rPr>
          <w:spacing w:val="-1"/>
          <w:sz w:val="24"/>
          <w:szCs w:val="24"/>
        </w:rPr>
        <w:t>a</w:t>
      </w:r>
      <w:r>
        <w:rPr>
          <w:sz w:val="24"/>
          <w:szCs w:val="24"/>
        </w:rPr>
        <w:t>mos</w:t>
      </w:r>
      <w:r>
        <w:rPr>
          <w:spacing w:val="2"/>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os,</w:t>
      </w:r>
      <w:r>
        <w:rPr>
          <w:spacing w:val="1"/>
          <w:sz w:val="24"/>
          <w:szCs w:val="24"/>
        </w:rPr>
        <w:t xml:space="preserve"> </w:t>
      </w:r>
      <w:r>
        <w:rPr>
          <w:sz w:val="24"/>
          <w:szCs w:val="24"/>
        </w:rPr>
        <w:t>kuri</w:t>
      </w:r>
      <w:r>
        <w:rPr>
          <w:spacing w:val="3"/>
          <w:sz w:val="24"/>
          <w:szCs w:val="24"/>
        </w:rPr>
        <w:t xml:space="preserve"> </w:t>
      </w:r>
      <w:r>
        <w:rPr>
          <w:sz w:val="24"/>
          <w:szCs w:val="24"/>
        </w:rPr>
        <w:t>d</w:t>
      </w:r>
      <w:r>
        <w:rPr>
          <w:spacing w:val="-1"/>
          <w:sz w:val="24"/>
          <w:szCs w:val="24"/>
        </w:rPr>
        <w:t>a</w:t>
      </w:r>
      <w:r>
        <w:rPr>
          <w:sz w:val="24"/>
          <w:szCs w:val="24"/>
        </w:rPr>
        <w:t>r n</w:t>
      </w:r>
      <w:r>
        <w:rPr>
          <w:spacing w:val="-1"/>
          <w:sz w:val="24"/>
          <w:szCs w:val="24"/>
        </w:rPr>
        <w:t>e</w:t>
      </w:r>
      <w:r>
        <w:rPr>
          <w:sz w:val="24"/>
          <w:szCs w:val="24"/>
        </w:rPr>
        <w:t>buvo</w:t>
      </w:r>
      <w:r>
        <w:rPr>
          <w:spacing w:val="3"/>
          <w:sz w:val="24"/>
          <w:szCs w:val="24"/>
        </w:rPr>
        <w:t xml:space="preserve"> </w:t>
      </w:r>
      <w:r>
        <w:rPr>
          <w:sz w:val="24"/>
          <w:szCs w:val="24"/>
        </w:rPr>
        <w:t>p</w:t>
      </w:r>
      <w:r>
        <w:rPr>
          <w:spacing w:val="-1"/>
          <w:sz w:val="24"/>
          <w:szCs w:val="24"/>
        </w:rPr>
        <w:t>a</w:t>
      </w:r>
      <w:r>
        <w:rPr>
          <w:sz w:val="24"/>
          <w:szCs w:val="24"/>
        </w:rPr>
        <w:t>teikta</w:t>
      </w:r>
      <w:r>
        <w:rPr>
          <w:spacing w:val="1"/>
          <w:sz w:val="24"/>
          <w:szCs w:val="24"/>
        </w:rPr>
        <w:t xml:space="preserve"> </w:t>
      </w:r>
      <w:r>
        <w:rPr>
          <w:sz w:val="24"/>
          <w:szCs w:val="24"/>
        </w:rPr>
        <w:t>pirk</w:t>
      </w:r>
      <w:r>
        <w:rPr>
          <w:spacing w:val="2"/>
          <w:sz w:val="24"/>
          <w:szCs w:val="24"/>
        </w:rPr>
        <w:t>i</w:t>
      </w:r>
      <w:r>
        <w:rPr>
          <w:sz w:val="24"/>
          <w:szCs w:val="24"/>
        </w:rPr>
        <w:t>mo</w:t>
      </w:r>
      <w:r>
        <w:rPr>
          <w:spacing w:val="2"/>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dūr</w:t>
      </w:r>
      <w:r>
        <w:rPr>
          <w:spacing w:val="1"/>
          <w:sz w:val="24"/>
          <w:szCs w:val="24"/>
        </w:rPr>
        <w:t>o</w:t>
      </w:r>
      <w:r>
        <w:rPr>
          <w:sz w:val="24"/>
          <w:szCs w:val="24"/>
        </w:rPr>
        <w:t>s metu,</w:t>
      </w:r>
      <w:r>
        <w:rPr>
          <w:spacing w:val="1"/>
          <w:sz w:val="24"/>
          <w:szCs w:val="24"/>
        </w:rPr>
        <w:t xml:space="preserve"> </w:t>
      </w:r>
      <w:r>
        <w:rPr>
          <w:sz w:val="24"/>
          <w:szCs w:val="24"/>
        </w:rPr>
        <w:t>s</w:t>
      </w:r>
      <w:r>
        <w:rPr>
          <w:spacing w:val="-1"/>
          <w:sz w:val="24"/>
          <w:szCs w:val="24"/>
        </w:rPr>
        <w:t>a</w:t>
      </w:r>
      <w:r>
        <w:rPr>
          <w:sz w:val="24"/>
          <w:szCs w:val="24"/>
        </w:rPr>
        <w:t>ntr</w:t>
      </w:r>
      <w:r>
        <w:rPr>
          <w:spacing w:val="-1"/>
          <w:sz w:val="24"/>
          <w:szCs w:val="24"/>
        </w:rPr>
        <w:t>a</w:t>
      </w:r>
      <w:r>
        <w:rPr>
          <w:sz w:val="24"/>
          <w:szCs w:val="24"/>
        </w:rPr>
        <w:t>uką ir</w:t>
      </w:r>
      <w:r>
        <w:rPr>
          <w:spacing w:val="1"/>
          <w:sz w:val="24"/>
          <w:szCs w:val="24"/>
        </w:rPr>
        <w:t xml:space="preserve"> </w:t>
      </w:r>
      <w:r>
        <w:rPr>
          <w:sz w:val="24"/>
          <w:szCs w:val="24"/>
        </w:rPr>
        <w:t>nuro</w:t>
      </w:r>
      <w:r>
        <w:rPr>
          <w:spacing w:val="1"/>
          <w:sz w:val="24"/>
          <w:szCs w:val="24"/>
        </w:rPr>
        <w:t>d</w:t>
      </w:r>
      <w:r>
        <w:rPr>
          <w:sz w:val="24"/>
          <w:szCs w:val="24"/>
        </w:rPr>
        <w:t>o</w:t>
      </w:r>
      <w:r>
        <w:rPr>
          <w:spacing w:val="1"/>
          <w:sz w:val="24"/>
          <w:szCs w:val="24"/>
        </w:rPr>
        <w:t xml:space="preserve"> </w:t>
      </w:r>
      <w:r>
        <w:rPr>
          <w:sz w:val="24"/>
          <w:szCs w:val="24"/>
        </w:rPr>
        <w:t>nust</w:t>
      </w:r>
      <w:r>
        <w:rPr>
          <w:spacing w:val="-1"/>
          <w:sz w:val="24"/>
          <w:szCs w:val="24"/>
        </w:rPr>
        <w:t>a</w:t>
      </w:r>
      <w:r>
        <w:rPr>
          <w:spacing w:val="3"/>
          <w:sz w:val="24"/>
          <w:szCs w:val="24"/>
        </w:rPr>
        <w:t>t</w:t>
      </w:r>
      <w:r>
        <w:rPr>
          <w:spacing w:val="-5"/>
          <w:sz w:val="24"/>
          <w:szCs w:val="24"/>
        </w:rPr>
        <w:t>y</w:t>
      </w:r>
      <w:r>
        <w:rPr>
          <w:sz w:val="24"/>
          <w:szCs w:val="24"/>
        </w:rPr>
        <w:t>tą</w:t>
      </w:r>
      <w:r>
        <w:rPr>
          <w:spacing w:val="1"/>
          <w:sz w:val="24"/>
          <w:szCs w:val="24"/>
        </w:rPr>
        <w:t xml:space="preserve"> </w:t>
      </w:r>
      <w:r>
        <w:rPr>
          <w:sz w:val="24"/>
          <w:szCs w:val="24"/>
        </w:rPr>
        <w:t>p</w:t>
      </w:r>
      <w:r>
        <w:rPr>
          <w:spacing w:val="-1"/>
          <w:sz w:val="24"/>
          <w:szCs w:val="24"/>
        </w:rPr>
        <w:t>a</w:t>
      </w:r>
      <w:r>
        <w:rPr>
          <w:sz w:val="24"/>
          <w:szCs w:val="24"/>
        </w:rPr>
        <w:t>siū</w:t>
      </w:r>
      <w:r>
        <w:rPr>
          <w:spacing w:val="6"/>
          <w:sz w:val="24"/>
          <w:szCs w:val="24"/>
        </w:rPr>
        <w:t>l</w:t>
      </w:r>
      <w:r>
        <w:rPr>
          <w:spacing w:val="-7"/>
          <w:sz w:val="24"/>
          <w:szCs w:val="24"/>
        </w:rPr>
        <w:t>y</w:t>
      </w:r>
      <w:r>
        <w:rPr>
          <w:spacing w:val="3"/>
          <w:sz w:val="24"/>
          <w:szCs w:val="24"/>
        </w:rPr>
        <w:t>m</w:t>
      </w:r>
      <w:r>
        <w:rPr>
          <w:sz w:val="24"/>
          <w:szCs w:val="24"/>
        </w:rPr>
        <w:t>ų</w:t>
      </w:r>
      <w:r>
        <w:rPr>
          <w:spacing w:val="1"/>
          <w:sz w:val="24"/>
          <w:szCs w:val="24"/>
        </w:rPr>
        <w:t xml:space="preserve"> </w:t>
      </w:r>
      <w:r>
        <w:rPr>
          <w:spacing w:val="-1"/>
          <w:sz w:val="24"/>
          <w:szCs w:val="24"/>
        </w:rPr>
        <w:t>e</w:t>
      </w:r>
      <w:r>
        <w:rPr>
          <w:sz w:val="24"/>
          <w:szCs w:val="24"/>
        </w:rPr>
        <w:t>i</w:t>
      </w:r>
      <w:r>
        <w:rPr>
          <w:spacing w:val="1"/>
          <w:sz w:val="24"/>
          <w:szCs w:val="24"/>
        </w:rPr>
        <w:t>l</w:t>
      </w:r>
      <w:r>
        <w:rPr>
          <w:spacing w:val="-1"/>
          <w:sz w:val="24"/>
          <w:szCs w:val="24"/>
        </w:rPr>
        <w:t>ę</w:t>
      </w:r>
      <w:r>
        <w:rPr>
          <w:sz w:val="24"/>
          <w:szCs w:val="24"/>
        </w:rPr>
        <w:t>,</w:t>
      </w:r>
      <w:r>
        <w:rPr>
          <w:spacing w:val="1"/>
          <w:sz w:val="24"/>
          <w:szCs w:val="24"/>
        </w:rPr>
        <w:t xml:space="preserve"> </w:t>
      </w:r>
      <w:r>
        <w:rPr>
          <w:sz w:val="24"/>
          <w:szCs w:val="24"/>
        </w:rPr>
        <w:t>laimėjusį</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pacing w:val="3"/>
          <w:sz w:val="24"/>
          <w:szCs w:val="24"/>
        </w:rPr>
        <w:t>m</w:t>
      </w:r>
      <w:r>
        <w:rPr>
          <w:spacing w:val="-1"/>
          <w:sz w:val="24"/>
          <w:szCs w:val="24"/>
        </w:rPr>
        <w:t>ą</w:t>
      </w:r>
      <w:r>
        <w:rPr>
          <w:sz w:val="24"/>
          <w:szCs w:val="24"/>
        </w:rPr>
        <w:t>,</w:t>
      </w:r>
      <w:r>
        <w:rPr>
          <w:spacing w:val="1"/>
          <w:sz w:val="24"/>
          <w:szCs w:val="24"/>
        </w:rPr>
        <w:t xml:space="preserve"> </w:t>
      </w:r>
      <w:r>
        <w:rPr>
          <w:sz w:val="24"/>
          <w:szCs w:val="24"/>
        </w:rPr>
        <w:t>t</w:t>
      </w:r>
      <w:r>
        <w:rPr>
          <w:spacing w:val="1"/>
          <w:sz w:val="24"/>
          <w:szCs w:val="24"/>
        </w:rPr>
        <w:t>i</w:t>
      </w:r>
      <w:r>
        <w:rPr>
          <w:sz w:val="24"/>
          <w:szCs w:val="24"/>
        </w:rPr>
        <w:t>kslų</w:t>
      </w:r>
      <w:r>
        <w:rPr>
          <w:spacing w:val="2"/>
          <w:sz w:val="24"/>
          <w:szCs w:val="24"/>
        </w:rPr>
        <w:t xml:space="preserve"> </w:t>
      </w:r>
      <w:r>
        <w:rPr>
          <w:spacing w:val="-1"/>
          <w:sz w:val="24"/>
          <w:szCs w:val="24"/>
        </w:rPr>
        <w:t>a</w:t>
      </w:r>
      <w:r>
        <w:rPr>
          <w:sz w:val="24"/>
          <w:szCs w:val="24"/>
        </w:rPr>
        <w:t>t</w:t>
      </w:r>
      <w:r>
        <w:rPr>
          <w:spacing w:val="1"/>
          <w:sz w:val="24"/>
          <w:szCs w:val="24"/>
        </w:rPr>
        <w:t>i</w:t>
      </w:r>
      <w:r>
        <w:rPr>
          <w:sz w:val="24"/>
          <w:szCs w:val="24"/>
        </w:rPr>
        <w:t>d</w:t>
      </w:r>
      <w:r>
        <w:rPr>
          <w:spacing w:val="-1"/>
          <w:sz w:val="24"/>
          <w:szCs w:val="24"/>
        </w:rPr>
        <w:t>ė</w:t>
      </w:r>
      <w:r>
        <w:rPr>
          <w:sz w:val="24"/>
          <w:szCs w:val="24"/>
        </w:rPr>
        <w:t>j</w:t>
      </w:r>
      <w:r>
        <w:rPr>
          <w:spacing w:val="1"/>
          <w:sz w:val="24"/>
          <w:szCs w:val="24"/>
        </w:rPr>
        <w:t>i</w:t>
      </w:r>
      <w:r>
        <w:rPr>
          <w:sz w:val="24"/>
          <w:szCs w:val="24"/>
        </w:rPr>
        <w:t>mo te</w:t>
      </w:r>
      <w:r>
        <w:rPr>
          <w:spacing w:val="-1"/>
          <w:sz w:val="24"/>
          <w:szCs w:val="24"/>
        </w:rPr>
        <w:t>r</w:t>
      </w:r>
      <w:r>
        <w:rPr>
          <w:sz w:val="24"/>
          <w:szCs w:val="24"/>
        </w:rPr>
        <w:t>m</w:t>
      </w:r>
      <w:r>
        <w:rPr>
          <w:spacing w:val="1"/>
          <w:sz w:val="24"/>
          <w:szCs w:val="24"/>
        </w:rPr>
        <w:t>i</w:t>
      </w:r>
      <w:r>
        <w:rPr>
          <w:sz w:val="24"/>
          <w:szCs w:val="24"/>
        </w:rPr>
        <w:t>n</w:t>
      </w:r>
      <w:r>
        <w:rPr>
          <w:spacing w:val="-1"/>
          <w:sz w:val="24"/>
          <w:szCs w:val="24"/>
        </w:rPr>
        <w:t>ą</w:t>
      </w:r>
      <w:r>
        <w:rPr>
          <w:sz w:val="24"/>
          <w:szCs w:val="24"/>
        </w:rPr>
        <w:t xml:space="preserve">. </w:t>
      </w:r>
      <w:r w:rsidR="00A61BE0">
        <w:rPr>
          <w:sz w:val="24"/>
          <w:szCs w:val="24"/>
        </w:rPr>
        <w:t>Universitetas</w:t>
      </w:r>
      <w:r>
        <w:rPr>
          <w:spacing w:val="1"/>
          <w:sz w:val="24"/>
          <w:szCs w:val="24"/>
        </w:rPr>
        <w:t xml:space="preserve"> </w:t>
      </w:r>
      <w:r>
        <w:rPr>
          <w:sz w:val="24"/>
          <w:szCs w:val="24"/>
        </w:rPr>
        <w:t>ta</w:t>
      </w:r>
      <w:r>
        <w:rPr>
          <w:spacing w:val="1"/>
          <w:sz w:val="24"/>
          <w:szCs w:val="24"/>
        </w:rPr>
        <w:t>i</w:t>
      </w:r>
      <w:r>
        <w:rPr>
          <w:sz w:val="24"/>
          <w:szCs w:val="24"/>
        </w:rPr>
        <w:t xml:space="preserve">p </w:t>
      </w:r>
      <w:r>
        <w:rPr>
          <w:spacing w:val="2"/>
          <w:sz w:val="24"/>
          <w:szCs w:val="24"/>
        </w:rPr>
        <w:t>p</w:t>
      </w:r>
      <w:r>
        <w:rPr>
          <w:spacing w:val="-1"/>
          <w:sz w:val="24"/>
          <w:szCs w:val="24"/>
        </w:rPr>
        <w:t>a</w:t>
      </w:r>
      <w:r>
        <w:rPr>
          <w:sz w:val="24"/>
          <w:szCs w:val="24"/>
        </w:rPr>
        <w:t>t turi nuro</w:t>
      </w:r>
      <w:r>
        <w:rPr>
          <w:spacing w:val="4"/>
          <w:sz w:val="24"/>
          <w:szCs w:val="24"/>
        </w:rPr>
        <w:t>d</w:t>
      </w:r>
      <w:r>
        <w:rPr>
          <w:spacing w:val="-5"/>
          <w:sz w:val="24"/>
          <w:szCs w:val="24"/>
        </w:rPr>
        <w:t>y</w:t>
      </w:r>
      <w:r>
        <w:rPr>
          <w:sz w:val="24"/>
          <w:szCs w:val="24"/>
        </w:rPr>
        <w:t>ti</w:t>
      </w:r>
      <w:r>
        <w:rPr>
          <w:spacing w:val="1"/>
          <w:sz w:val="24"/>
          <w:szCs w:val="24"/>
        </w:rPr>
        <w:t xml:space="preserve"> </w:t>
      </w:r>
      <w:r>
        <w:rPr>
          <w:spacing w:val="2"/>
          <w:sz w:val="24"/>
          <w:szCs w:val="24"/>
        </w:rPr>
        <w:t>p</w:t>
      </w:r>
      <w:r>
        <w:rPr>
          <w:sz w:val="24"/>
          <w:szCs w:val="24"/>
        </w:rPr>
        <w:t>ri</w:t>
      </w:r>
      <w:r>
        <w:rPr>
          <w:spacing w:val="-1"/>
          <w:sz w:val="24"/>
          <w:szCs w:val="24"/>
        </w:rPr>
        <w:t>e</w:t>
      </w:r>
      <w:r>
        <w:rPr>
          <w:spacing w:val="1"/>
          <w:sz w:val="24"/>
          <w:szCs w:val="24"/>
        </w:rPr>
        <w:t>ž</w:t>
      </w:r>
      <w:r>
        <w:rPr>
          <w:spacing w:val="-1"/>
          <w:sz w:val="24"/>
          <w:szCs w:val="24"/>
        </w:rPr>
        <w:t>a</w:t>
      </w:r>
      <w:r>
        <w:rPr>
          <w:sz w:val="24"/>
          <w:szCs w:val="24"/>
        </w:rPr>
        <w:t>st</w:t>
      </w:r>
      <w:r>
        <w:rPr>
          <w:spacing w:val="1"/>
          <w:sz w:val="24"/>
          <w:szCs w:val="24"/>
        </w:rPr>
        <w:t>i</w:t>
      </w:r>
      <w:r>
        <w:rPr>
          <w:sz w:val="24"/>
          <w:szCs w:val="24"/>
        </w:rPr>
        <w:t xml:space="preserve">s, </w:t>
      </w:r>
      <w:proofErr w:type="gramStart"/>
      <w:r>
        <w:rPr>
          <w:sz w:val="24"/>
          <w:szCs w:val="24"/>
        </w:rPr>
        <w:t>d</w:t>
      </w:r>
      <w:r>
        <w:rPr>
          <w:spacing w:val="-1"/>
          <w:sz w:val="24"/>
          <w:szCs w:val="24"/>
        </w:rPr>
        <w:t>ė</w:t>
      </w:r>
      <w:r>
        <w:rPr>
          <w:sz w:val="24"/>
          <w:szCs w:val="24"/>
        </w:rPr>
        <w:t>l</w:t>
      </w:r>
      <w:proofErr w:type="gramEnd"/>
      <w:r>
        <w:rPr>
          <w:sz w:val="24"/>
          <w:szCs w:val="24"/>
        </w:rPr>
        <w:t xml:space="preserve"> kurių</w:t>
      </w:r>
      <w:r>
        <w:rPr>
          <w:spacing w:val="2"/>
          <w:sz w:val="24"/>
          <w:szCs w:val="24"/>
        </w:rPr>
        <w:t xml:space="preserve"> </w:t>
      </w:r>
      <w:r>
        <w:rPr>
          <w:sz w:val="24"/>
          <w:szCs w:val="24"/>
        </w:rPr>
        <w:t>buvo p</w:t>
      </w:r>
      <w:r>
        <w:rPr>
          <w:spacing w:val="-1"/>
          <w:sz w:val="24"/>
          <w:szCs w:val="24"/>
        </w:rPr>
        <w:t>r</w:t>
      </w:r>
      <w:r>
        <w:rPr>
          <w:sz w:val="24"/>
          <w:szCs w:val="24"/>
        </w:rPr>
        <w:t>i</w:t>
      </w:r>
      <w:r>
        <w:rPr>
          <w:spacing w:val="1"/>
          <w:sz w:val="24"/>
          <w:szCs w:val="24"/>
        </w:rPr>
        <w:t>i</w:t>
      </w:r>
      <w:r>
        <w:rPr>
          <w:sz w:val="24"/>
          <w:szCs w:val="24"/>
        </w:rPr>
        <w:t>m</w:t>
      </w:r>
      <w:r>
        <w:rPr>
          <w:spacing w:val="3"/>
          <w:sz w:val="24"/>
          <w:szCs w:val="24"/>
        </w:rPr>
        <w:t>t</w:t>
      </w:r>
      <w:r>
        <w:rPr>
          <w:spacing w:val="-1"/>
          <w:sz w:val="24"/>
          <w:szCs w:val="24"/>
        </w:rPr>
        <w:t>a</w:t>
      </w:r>
      <w:r>
        <w:rPr>
          <w:sz w:val="24"/>
          <w:szCs w:val="24"/>
        </w:rPr>
        <w:t>s spr</w:t>
      </w:r>
      <w:r>
        <w:rPr>
          <w:spacing w:val="-1"/>
          <w:sz w:val="24"/>
          <w:szCs w:val="24"/>
        </w:rPr>
        <w:t>e</w:t>
      </w:r>
      <w:r>
        <w:rPr>
          <w:sz w:val="24"/>
          <w:szCs w:val="24"/>
        </w:rPr>
        <w:t>ndi</w:t>
      </w:r>
      <w:r>
        <w:rPr>
          <w:spacing w:val="1"/>
          <w:sz w:val="24"/>
          <w:szCs w:val="24"/>
        </w:rPr>
        <w:t>m</w:t>
      </w:r>
      <w:r>
        <w:rPr>
          <w:spacing w:val="-1"/>
          <w:sz w:val="24"/>
          <w:szCs w:val="24"/>
        </w:rPr>
        <w:t>a</w:t>
      </w:r>
      <w:r>
        <w:rPr>
          <w:sz w:val="24"/>
          <w:szCs w:val="24"/>
        </w:rPr>
        <w:t>s n</w:t>
      </w:r>
      <w:r>
        <w:rPr>
          <w:spacing w:val="-1"/>
          <w:sz w:val="24"/>
          <w:szCs w:val="24"/>
        </w:rPr>
        <w:t>e</w:t>
      </w:r>
      <w:r>
        <w:rPr>
          <w:sz w:val="24"/>
          <w:szCs w:val="24"/>
        </w:rPr>
        <w:t>suda</w:t>
      </w:r>
      <w:r>
        <w:rPr>
          <w:spacing w:val="3"/>
          <w:sz w:val="24"/>
          <w:szCs w:val="24"/>
        </w:rPr>
        <w:t>r</w:t>
      </w:r>
      <w:r>
        <w:rPr>
          <w:spacing w:val="-5"/>
          <w:sz w:val="24"/>
          <w:szCs w:val="24"/>
        </w:rPr>
        <w:t>y</w:t>
      </w:r>
      <w:r>
        <w:rPr>
          <w:sz w:val="24"/>
          <w:szCs w:val="24"/>
        </w:rPr>
        <w:t>ti</w:t>
      </w:r>
      <w:r>
        <w:rPr>
          <w:spacing w:val="1"/>
          <w:sz w:val="24"/>
          <w:szCs w:val="24"/>
        </w:rPr>
        <w:t xml:space="preserve"> </w:t>
      </w:r>
      <w:r>
        <w:rPr>
          <w:sz w:val="24"/>
          <w:szCs w:val="24"/>
        </w:rPr>
        <w:t>pirkimo sut</w:t>
      </w:r>
      <w:r>
        <w:rPr>
          <w:spacing w:val="-1"/>
          <w:sz w:val="24"/>
          <w:szCs w:val="24"/>
        </w:rPr>
        <w:t>a</w:t>
      </w:r>
      <w:r>
        <w:rPr>
          <w:sz w:val="24"/>
          <w:szCs w:val="24"/>
        </w:rPr>
        <w:t xml:space="preserve">rties </w:t>
      </w:r>
      <w:r>
        <w:rPr>
          <w:spacing w:val="-1"/>
          <w:sz w:val="24"/>
          <w:szCs w:val="24"/>
        </w:rPr>
        <w:t>a</w:t>
      </w:r>
      <w:r>
        <w:rPr>
          <w:sz w:val="24"/>
          <w:szCs w:val="24"/>
        </w:rPr>
        <w:t>r p</w:t>
      </w:r>
      <w:r>
        <w:rPr>
          <w:spacing w:val="-1"/>
          <w:sz w:val="24"/>
          <w:szCs w:val="24"/>
        </w:rPr>
        <w:t>re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 s</w:t>
      </w:r>
      <w:r>
        <w:rPr>
          <w:spacing w:val="2"/>
          <w:sz w:val="24"/>
          <w:szCs w:val="24"/>
        </w:rPr>
        <w:t>u</w:t>
      </w:r>
      <w:r>
        <w:rPr>
          <w:sz w:val="24"/>
          <w:szCs w:val="24"/>
        </w:rPr>
        <w:t>ta</w:t>
      </w:r>
      <w:r>
        <w:rPr>
          <w:spacing w:val="-1"/>
          <w:sz w:val="24"/>
          <w:szCs w:val="24"/>
        </w:rPr>
        <w:t>r</w:t>
      </w:r>
      <w:r>
        <w:rPr>
          <w:sz w:val="24"/>
          <w:szCs w:val="24"/>
        </w:rPr>
        <w:t>t</w:t>
      </w:r>
      <w:r>
        <w:rPr>
          <w:spacing w:val="1"/>
          <w:sz w:val="24"/>
          <w:szCs w:val="24"/>
        </w:rPr>
        <w:t>i</w:t>
      </w:r>
      <w:r>
        <w:rPr>
          <w:spacing w:val="-1"/>
          <w:sz w:val="24"/>
          <w:szCs w:val="24"/>
        </w:rPr>
        <w:t>e</w:t>
      </w:r>
      <w:r>
        <w:rPr>
          <w:sz w:val="24"/>
          <w:szCs w:val="24"/>
        </w:rPr>
        <w:t>s, pr</w:t>
      </w:r>
      <w:r>
        <w:rPr>
          <w:spacing w:val="-1"/>
          <w:sz w:val="24"/>
          <w:szCs w:val="24"/>
        </w:rPr>
        <w:t>a</w:t>
      </w:r>
      <w:r>
        <w:rPr>
          <w:sz w:val="24"/>
          <w:szCs w:val="24"/>
        </w:rPr>
        <w:t>d</w:t>
      </w:r>
      <w:r>
        <w:rPr>
          <w:spacing w:val="-1"/>
          <w:sz w:val="24"/>
          <w:szCs w:val="24"/>
        </w:rPr>
        <w:t>ė</w:t>
      </w:r>
      <w:r>
        <w:rPr>
          <w:sz w:val="24"/>
          <w:szCs w:val="24"/>
        </w:rPr>
        <w:t>ti</w:t>
      </w:r>
      <w:r>
        <w:rPr>
          <w:spacing w:val="1"/>
          <w:sz w:val="24"/>
          <w:szCs w:val="24"/>
        </w:rPr>
        <w:t xml:space="preserve"> </w:t>
      </w:r>
      <w:r>
        <w:rPr>
          <w:sz w:val="24"/>
          <w:szCs w:val="24"/>
        </w:rPr>
        <w:t>pirkimą</w:t>
      </w:r>
      <w:r>
        <w:rPr>
          <w:spacing w:val="-1"/>
          <w:sz w:val="24"/>
          <w:szCs w:val="24"/>
        </w:rPr>
        <w:t xml:space="preserve"> </w:t>
      </w:r>
      <w:r>
        <w:rPr>
          <w:sz w:val="24"/>
          <w:szCs w:val="24"/>
        </w:rPr>
        <w:t>iš</w:t>
      </w:r>
      <w:r>
        <w:rPr>
          <w:spacing w:val="3"/>
          <w:sz w:val="24"/>
          <w:szCs w:val="24"/>
        </w:rPr>
        <w:t xml:space="preserve"> </w:t>
      </w:r>
      <w:r>
        <w:rPr>
          <w:sz w:val="24"/>
          <w:szCs w:val="24"/>
        </w:rPr>
        <w:t>n</w:t>
      </w:r>
      <w:r>
        <w:rPr>
          <w:spacing w:val="-1"/>
          <w:sz w:val="24"/>
          <w:szCs w:val="24"/>
        </w:rPr>
        <w:t>a</w:t>
      </w:r>
      <w:r>
        <w:rPr>
          <w:sz w:val="24"/>
          <w:szCs w:val="24"/>
        </w:rPr>
        <w:t>ujo.</w:t>
      </w:r>
    </w:p>
    <w:p w14:paraId="0189FCE4" w14:textId="77777777" w:rsidR="00BC7939" w:rsidRDefault="00817D7A" w:rsidP="00CF239B">
      <w:pPr>
        <w:ind w:firstLine="720"/>
        <w:jc w:val="both"/>
        <w:rPr>
          <w:sz w:val="24"/>
          <w:szCs w:val="24"/>
        </w:rPr>
      </w:pPr>
      <w:r>
        <w:rPr>
          <w:sz w:val="24"/>
          <w:szCs w:val="24"/>
        </w:rPr>
        <w:t>13</w:t>
      </w:r>
      <w:r w:rsidR="00B2340B">
        <w:rPr>
          <w:sz w:val="24"/>
          <w:szCs w:val="24"/>
        </w:rPr>
        <w:t>9</w:t>
      </w:r>
      <w:r>
        <w:rPr>
          <w:sz w:val="24"/>
          <w:szCs w:val="24"/>
        </w:rPr>
        <w:t xml:space="preserve">. </w:t>
      </w:r>
      <w:r w:rsidR="00A61BE0">
        <w:rPr>
          <w:sz w:val="24"/>
          <w:szCs w:val="24"/>
        </w:rPr>
        <w:t>Universitetas</w:t>
      </w:r>
      <w:r>
        <w:rPr>
          <w:sz w:val="24"/>
          <w:szCs w:val="24"/>
        </w:rPr>
        <w:t>, g</w:t>
      </w:r>
      <w:r>
        <w:rPr>
          <w:spacing w:val="-1"/>
          <w:sz w:val="24"/>
          <w:szCs w:val="24"/>
        </w:rPr>
        <w:t>a</w:t>
      </w:r>
      <w:r w:rsidR="00C1758F">
        <w:rPr>
          <w:sz w:val="24"/>
          <w:szCs w:val="24"/>
        </w:rPr>
        <w:t>v</w:t>
      </w:r>
      <w:r w:rsidR="00A61BE0">
        <w:rPr>
          <w:sz w:val="24"/>
          <w:szCs w:val="24"/>
        </w:rPr>
        <w:t>ęs</w:t>
      </w:r>
      <w:r>
        <w:rPr>
          <w:sz w:val="24"/>
          <w:szCs w:val="24"/>
        </w:rPr>
        <w:t xml:space="preserve"> k</w:t>
      </w:r>
      <w:r>
        <w:rPr>
          <w:spacing w:val="-1"/>
          <w:sz w:val="24"/>
          <w:szCs w:val="24"/>
        </w:rPr>
        <w:t>a</w:t>
      </w:r>
      <w:r>
        <w:rPr>
          <w:sz w:val="24"/>
          <w:szCs w:val="24"/>
        </w:rPr>
        <w:t>nd</w:t>
      </w:r>
      <w:r>
        <w:rPr>
          <w:spacing w:val="3"/>
          <w:sz w:val="24"/>
          <w:szCs w:val="24"/>
        </w:rPr>
        <w:t>i</w:t>
      </w:r>
      <w:r>
        <w:rPr>
          <w:sz w:val="24"/>
          <w:szCs w:val="24"/>
        </w:rPr>
        <w:t>d</w:t>
      </w:r>
      <w:r>
        <w:rPr>
          <w:spacing w:val="-1"/>
          <w:sz w:val="24"/>
          <w:szCs w:val="24"/>
        </w:rPr>
        <w:t>a</w:t>
      </w:r>
      <w:r>
        <w:rPr>
          <w:sz w:val="24"/>
          <w:szCs w:val="24"/>
        </w:rPr>
        <w:t xml:space="preserve">to </w:t>
      </w:r>
      <w:r>
        <w:rPr>
          <w:spacing w:val="-1"/>
          <w:sz w:val="24"/>
          <w:szCs w:val="24"/>
        </w:rPr>
        <w:t>a</w:t>
      </w:r>
      <w:r>
        <w:rPr>
          <w:sz w:val="24"/>
          <w:szCs w:val="24"/>
        </w:rPr>
        <w:t xml:space="preserve">r </w:t>
      </w:r>
      <w:r>
        <w:rPr>
          <w:spacing w:val="2"/>
          <w:sz w:val="24"/>
          <w:szCs w:val="24"/>
        </w:rPr>
        <w:t>d</w:t>
      </w:r>
      <w:r>
        <w:rPr>
          <w:spacing w:val="-1"/>
          <w:sz w:val="24"/>
          <w:szCs w:val="24"/>
        </w:rPr>
        <w:t>a</w:t>
      </w:r>
      <w:r>
        <w:rPr>
          <w:spacing w:val="5"/>
          <w:sz w:val="24"/>
          <w:szCs w:val="24"/>
        </w:rPr>
        <w:t>l</w:t>
      </w:r>
      <w:r>
        <w:rPr>
          <w:spacing w:val="-5"/>
          <w:sz w:val="24"/>
          <w:szCs w:val="24"/>
        </w:rPr>
        <w:t>y</w:t>
      </w:r>
      <w:r>
        <w:rPr>
          <w:sz w:val="24"/>
          <w:szCs w:val="24"/>
        </w:rPr>
        <w:t>vio r</w:t>
      </w:r>
      <w:r>
        <w:rPr>
          <w:spacing w:val="-2"/>
          <w:sz w:val="24"/>
          <w:szCs w:val="24"/>
        </w:rPr>
        <w:t>a</w:t>
      </w:r>
      <w:r>
        <w:rPr>
          <w:sz w:val="24"/>
          <w:szCs w:val="24"/>
        </w:rPr>
        <w:t>štu p</w:t>
      </w:r>
      <w:r>
        <w:rPr>
          <w:spacing w:val="-1"/>
          <w:sz w:val="24"/>
          <w:szCs w:val="24"/>
        </w:rPr>
        <w:t>a</w:t>
      </w:r>
      <w:r w:rsidR="00C1758F">
        <w:rPr>
          <w:sz w:val="24"/>
          <w:szCs w:val="24"/>
        </w:rPr>
        <w:t>teiktą</w:t>
      </w:r>
      <w:r>
        <w:rPr>
          <w:sz w:val="24"/>
          <w:szCs w:val="24"/>
        </w:rPr>
        <w:t xml:space="preserve"> p</w:t>
      </w:r>
      <w:r>
        <w:rPr>
          <w:spacing w:val="1"/>
          <w:sz w:val="24"/>
          <w:szCs w:val="24"/>
        </w:rPr>
        <w:t>r</w:t>
      </w:r>
      <w:r>
        <w:rPr>
          <w:spacing w:val="-1"/>
          <w:sz w:val="24"/>
          <w:szCs w:val="24"/>
        </w:rPr>
        <w:t>a</w:t>
      </w:r>
      <w:r>
        <w:rPr>
          <w:spacing w:val="5"/>
          <w:sz w:val="24"/>
          <w:szCs w:val="24"/>
        </w:rPr>
        <w:t>š</w:t>
      </w:r>
      <w:r>
        <w:rPr>
          <w:spacing w:val="-5"/>
          <w:sz w:val="24"/>
          <w:szCs w:val="24"/>
        </w:rPr>
        <w:t>y</w:t>
      </w:r>
      <w:r w:rsidR="00C1758F">
        <w:rPr>
          <w:sz w:val="24"/>
          <w:szCs w:val="24"/>
        </w:rPr>
        <w:t>mą, t</w:t>
      </w:r>
      <w:r>
        <w:rPr>
          <w:spacing w:val="3"/>
          <w:sz w:val="24"/>
          <w:szCs w:val="24"/>
        </w:rPr>
        <w:t>u</w:t>
      </w:r>
      <w:r>
        <w:rPr>
          <w:sz w:val="24"/>
          <w:szCs w:val="24"/>
        </w:rPr>
        <w:t>ri n</w:t>
      </w:r>
      <w:r>
        <w:rPr>
          <w:spacing w:val="-1"/>
          <w:sz w:val="24"/>
          <w:szCs w:val="24"/>
        </w:rPr>
        <w:t>e</w:t>
      </w:r>
      <w:r>
        <w:rPr>
          <w:sz w:val="24"/>
          <w:szCs w:val="24"/>
        </w:rPr>
        <w:t>d</w:t>
      </w:r>
      <w:r>
        <w:rPr>
          <w:spacing w:val="-1"/>
          <w:sz w:val="24"/>
          <w:szCs w:val="24"/>
        </w:rPr>
        <w:t>e</w:t>
      </w:r>
      <w:r>
        <w:rPr>
          <w:sz w:val="24"/>
          <w:szCs w:val="24"/>
        </w:rPr>
        <w:t>lsdam</w:t>
      </w:r>
      <w:r>
        <w:rPr>
          <w:spacing w:val="-1"/>
          <w:sz w:val="24"/>
          <w:szCs w:val="24"/>
        </w:rPr>
        <w:t>a</w:t>
      </w:r>
      <w:r w:rsidR="00A61BE0">
        <w:rPr>
          <w:spacing w:val="-1"/>
          <w:sz w:val="24"/>
          <w:szCs w:val="24"/>
        </w:rPr>
        <w:t>s</w:t>
      </w:r>
      <w:r>
        <w:rPr>
          <w:sz w:val="24"/>
          <w:szCs w:val="24"/>
        </w:rPr>
        <w:t>, ne</w:t>
      </w:r>
      <w:r>
        <w:rPr>
          <w:spacing w:val="-1"/>
          <w:sz w:val="24"/>
          <w:szCs w:val="24"/>
        </w:rPr>
        <w:t xml:space="preserve"> </w:t>
      </w:r>
      <w:r>
        <w:rPr>
          <w:spacing w:val="2"/>
          <w:sz w:val="24"/>
          <w:szCs w:val="24"/>
        </w:rPr>
        <w:t>v</w:t>
      </w:r>
      <w:r>
        <w:rPr>
          <w:spacing w:val="-1"/>
          <w:sz w:val="24"/>
          <w:szCs w:val="24"/>
        </w:rPr>
        <w:t>ė</w:t>
      </w:r>
      <w:r>
        <w:rPr>
          <w:sz w:val="24"/>
          <w:szCs w:val="24"/>
        </w:rPr>
        <w:t>l</w:t>
      </w:r>
      <w:r>
        <w:rPr>
          <w:spacing w:val="1"/>
          <w:sz w:val="24"/>
          <w:szCs w:val="24"/>
        </w:rPr>
        <w:t>i</w:t>
      </w:r>
      <w:r>
        <w:rPr>
          <w:spacing w:val="-1"/>
          <w:sz w:val="24"/>
          <w:szCs w:val="24"/>
        </w:rPr>
        <w:t>a</w:t>
      </w:r>
      <w:r>
        <w:rPr>
          <w:sz w:val="24"/>
          <w:szCs w:val="24"/>
        </w:rPr>
        <w:t>u k</w:t>
      </w:r>
      <w:r>
        <w:rPr>
          <w:spacing w:val="1"/>
          <w:sz w:val="24"/>
          <w:szCs w:val="24"/>
        </w:rPr>
        <w:t>a</w:t>
      </w:r>
      <w:r>
        <w:rPr>
          <w:sz w:val="24"/>
          <w:szCs w:val="24"/>
        </w:rPr>
        <w:t>ip</w:t>
      </w:r>
      <w:r>
        <w:rPr>
          <w:spacing w:val="2"/>
          <w:sz w:val="24"/>
          <w:szCs w:val="24"/>
        </w:rPr>
        <w:t xml:space="preserve"> </w:t>
      </w:r>
      <w:r>
        <w:rPr>
          <w:sz w:val="24"/>
          <w:szCs w:val="24"/>
        </w:rPr>
        <w:t>p</w:t>
      </w:r>
      <w:r>
        <w:rPr>
          <w:spacing w:val="-1"/>
          <w:sz w:val="24"/>
          <w:szCs w:val="24"/>
        </w:rPr>
        <w:t>e</w:t>
      </w:r>
      <w:r>
        <w:rPr>
          <w:sz w:val="24"/>
          <w:szCs w:val="24"/>
        </w:rPr>
        <w:t xml:space="preserve">r 10 </w:t>
      </w:r>
      <w:r>
        <w:rPr>
          <w:spacing w:val="-1"/>
          <w:sz w:val="24"/>
          <w:szCs w:val="24"/>
        </w:rPr>
        <w:t>d</w:t>
      </w:r>
      <w:r>
        <w:rPr>
          <w:sz w:val="24"/>
          <w:szCs w:val="24"/>
        </w:rPr>
        <w:t>ienų nuo p</w:t>
      </w:r>
      <w:r>
        <w:rPr>
          <w:spacing w:val="-1"/>
          <w:sz w:val="24"/>
          <w:szCs w:val="24"/>
        </w:rPr>
        <w:t>ra</w:t>
      </w:r>
      <w:r>
        <w:rPr>
          <w:spacing w:val="5"/>
          <w:sz w:val="24"/>
          <w:szCs w:val="24"/>
        </w:rPr>
        <w:t>š</w:t>
      </w:r>
      <w:r>
        <w:rPr>
          <w:spacing w:val="-2"/>
          <w:sz w:val="24"/>
          <w:szCs w:val="24"/>
        </w:rPr>
        <w:t>y</w:t>
      </w:r>
      <w:r>
        <w:rPr>
          <w:sz w:val="24"/>
          <w:szCs w:val="24"/>
        </w:rPr>
        <w:t xml:space="preserve">mo </w:t>
      </w:r>
      <w:r>
        <w:rPr>
          <w:spacing w:val="-2"/>
          <w:sz w:val="24"/>
          <w:szCs w:val="24"/>
        </w:rPr>
        <w:t>g</w:t>
      </w:r>
      <w:r>
        <w:rPr>
          <w:spacing w:val="-1"/>
          <w:sz w:val="24"/>
          <w:szCs w:val="24"/>
        </w:rPr>
        <w:t>a</w:t>
      </w:r>
      <w:r>
        <w:rPr>
          <w:sz w:val="24"/>
          <w:szCs w:val="24"/>
        </w:rPr>
        <w:t>vi</w:t>
      </w:r>
      <w:r>
        <w:rPr>
          <w:spacing w:val="1"/>
          <w:sz w:val="24"/>
          <w:szCs w:val="24"/>
        </w:rPr>
        <w:t>m</w:t>
      </w:r>
      <w:r>
        <w:rPr>
          <w:sz w:val="24"/>
          <w:szCs w:val="24"/>
        </w:rPr>
        <w:t>o dienos, nu</w:t>
      </w:r>
      <w:r>
        <w:rPr>
          <w:spacing w:val="-1"/>
          <w:sz w:val="24"/>
          <w:szCs w:val="24"/>
        </w:rPr>
        <w:t>r</w:t>
      </w:r>
      <w:r>
        <w:rPr>
          <w:sz w:val="24"/>
          <w:szCs w:val="24"/>
        </w:rPr>
        <w:t>o</w:t>
      </w:r>
      <w:r>
        <w:rPr>
          <w:spacing w:val="2"/>
          <w:sz w:val="24"/>
          <w:szCs w:val="24"/>
        </w:rPr>
        <w:t>d</w:t>
      </w:r>
      <w:r>
        <w:rPr>
          <w:spacing w:val="-5"/>
          <w:sz w:val="24"/>
          <w:szCs w:val="24"/>
        </w:rPr>
        <w:t>y</w:t>
      </w:r>
      <w:r>
        <w:rPr>
          <w:spacing w:val="3"/>
          <w:sz w:val="24"/>
          <w:szCs w:val="24"/>
        </w:rPr>
        <w:t>t</w:t>
      </w:r>
      <w:r>
        <w:rPr>
          <w:sz w:val="24"/>
          <w:szCs w:val="24"/>
        </w:rPr>
        <w:t>i:</w:t>
      </w:r>
    </w:p>
    <w:p w14:paraId="0189FCE5" w14:textId="77777777" w:rsidR="00BC7939" w:rsidRDefault="00817D7A" w:rsidP="00CF239B">
      <w:pPr>
        <w:ind w:firstLine="720"/>
        <w:rPr>
          <w:sz w:val="24"/>
          <w:szCs w:val="24"/>
        </w:rPr>
      </w:pPr>
      <w:r>
        <w:rPr>
          <w:sz w:val="24"/>
          <w:szCs w:val="24"/>
        </w:rPr>
        <w:t>13</w:t>
      </w:r>
      <w:r w:rsidR="00B2340B">
        <w:rPr>
          <w:sz w:val="24"/>
          <w:szCs w:val="24"/>
        </w:rPr>
        <w:t>9</w:t>
      </w:r>
      <w:r>
        <w:rPr>
          <w:sz w:val="24"/>
          <w:szCs w:val="24"/>
        </w:rPr>
        <w:t>.1.</w:t>
      </w:r>
      <w:r>
        <w:rPr>
          <w:spacing w:val="50"/>
          <w:sz w:val="24"/>
          <w:szCs w:val="24"/>
        </w:rPr>
        <w:t xml:space="preserve"> </w:t>
      </w:r>
      <w:proofErr w:type="gramStart"/>
      <w:r>
        <w:rPr>
          <w:sz w:val="24"/>
          <w:szCs w:val="24"/>
        </w:rPr>
        <w:t>k</w:t>
      </w:r>
      <w:r>
        <w:rPr>
          <w:spacing w:val="-1"/>
          <w:sz w:val="24"/>
          <w:szCs w:val="24"/>
        </w:rPr>
        <w:t>a</w:t>
      </w:r>
      <w:r>
        <w:rPr>
          <w:sz w:val="24"/>
          <w:szCs w:val="24"/>
        </w:rPr>
        <w:t>ndidatui</w:t>
      </w:r>
      <w:proofErr w:type="gramEnd"/>
      <w:r>
        <w:rPr>
          <w:sz w:val="24"/>
          <w:szCs w:val="24"/>
        </w:rPr>
        <w:t xml:space="preserve"> –</w:t>
      </w:r>
      <w:r>
        <w:rPr>
          <w:spacing w:val="1"/>
          <w:sz w:val="24"/>
          <w:szCs w:val="24"/>
        </w:rPr>
        <w:t xml:space="preserve"> </w:t>
      </w:r>
      <w:r>
        <w:rPr>
          <w:sz w:val="24"/>
          <w:szCs w:val="24"/>
        </w:rPr>
        <w:t>jo pa</w:t>
      </w:r>
      <w:r>
        <w:rPr>
          <w:spacing w:val="-1"/>
          <w:sz w:val="24"/>
          <w:szCs w:val="24"/>
        </w:rPr>
        <w:t>ra</w:t>
      </w:r>
      <w:r>
        <w:rPr>
          <w:sz w:val="24"/>
          <w:szCs w:val="24"/>
        </w:rPr>
        <w:t>iškos</w:t>
      </w:r>
      <w:r>
        <w:rPr>
          <w:spacing w:val="3"/>
          <w:sz w:val="24"/>
          <w:szCs w:val="24"/>
        </w:rPr>
        <w:t xml:space="preserve"> </w:t>
      </w:r>
      <w:r>
        <w:rPr>
          <w:spacing w:val="-1"/>
          <w:sz w:val="24"/>
          <w:szCs w:val="24"/>
        </w:rPr>
        <w:t>a</w:t>
      </w:r>
      <w:r>
        <w:rPr>
          <w:sz w:val="24"/>
          <w:szCs w:val="24"/>
        </w:rPr>
        <w:t>t</w:t>
      </w:r>
      <w:r>
        <w:rPr>
          <w:spacing w:val="1"/>
          <w:sz w:val="24"/>
          <w:szCs w:val="24"/>
        </w:rPr>
        <w:t>m</w:t>
      </w:r>
      <w:r>
        <w:rPr>
          <w:spacing w:val="-1"/>
          <w:sz w:val="24"/>
          <w:szCs w:val="24"/>
        </w:rPr>
        <w:t>e</w:t>
      </w:r>
      <w:r>
        <w:rPr>
          <w:sz w:val="24"/>
          <w:szCs w:val="24"/>
        </w:rPr>
        <w:t>t</w:t>
      </w:r>
      <w:r>
        <w:rPr>
          <w:spacing w:val="1"/>
          <w:sz w:val="24"/>
          <w:szCs w:val="24"/>
        </w:rPr>
        <w:t>i</w:t>
      </w:r>
      <w:r>
        <w:rPr>
          <w:sz w:val="24"/>
          <w:szCs w:val="24"/>
        </w:rPr>
        <w:t>mo pri</w:t>
      </w:r>
      <w:r>
        <w:rPr>
          <w:spacing w:val="-1"/>
          <w:sz w:val="24"/>
          <w:szCs w:val="24"/>
        </w:rPr>
        <w:t>e</w:t>
      </w:r>
      <w:r>
        <w:rPr>
          <w:spacing w:val="1"/>
          <w:sz w:val="24"/>
          <w:szCs w:val="24"/>
        </w:rPr>
        <w:t>ž</w:t>
      </w:r>
      <w:r>
        <w:rPr>
          <w:spacing w:val="-1"/>
          <w:sz w:val="24"/>
          <w:szCs w:val="24"/>
        </w:rPr>
        <w:t>a</w:t>
      </w:r>
      <w:r>
        <w:rPr>
          <w:sz w:val="24"/>
          <w:szCs w:val="24"/>
        </w:rPr>
        <w:t>st</w:t>
      </w:r>
      <w:r>
        <w:rPr>
          <w:spacing w:val="1"/>
          <w:sz w:val="24"/>
          <w:szCs w:val="24"/>
        </w:rPr>
        <w:t>i</w:t>
      </w:r>
      <w:r>
        <w:rPr>
          <w:sz w:val="24"/>
          <w:szCs w:val="24"/>
        </w:rPr>
        <w:t>s;</w:t>
      </w:r>
    </w:p>
    <w:p w14:paraId="0189FCE6" w14:textId="77777777" w:rsidR="00BC7939" w:rsidRDefault="00817D7A" w:rsidP="00CF239B">
      <w:pPr>
        <w:ind w:firstLine="720"/>
        <w:jc w:val="both"/>
        <w:rPr>
          <w:sz w:val="24"/>
          <w:szCs w:val="24"/>
        </w:rPr>
      </w:pPr>
      <w:r>
        <w:rPr>
          <w:sz w:val="24"/>
          <w:szCs w:val="24"/>
        </w:rPr>
        <w:t>13</w:t>
      </w:r>
      <w:r w:rsidR="00B2340B">
        <w:rPr>
          <w:sz w:val="24"/>
          <w:szCs w:val="24"/>
        </w:rPr>
        <w:t>9</w:t>
      </w:r>
      <w:r>
        <w:rPr>
          <w:sz w:val="24"/>
          <w:szCs w:val="24"/>
        </w:rPr>
        <w:t>.2.</w:t>
      </w:r>
      <w:r>
        <w:rPr>
          <w:spacing w:val="12"/>
          <w:sz w:val="24"/>
          <w:szCs w:val="24"/>
        </w:rPr>
        <w:t xml:space="preserve"> </w:t>
      </w:r>
      <w:proofErr w:type="gramStart"/>
      <w:r>
        <w:rPr>
          <w:sz w:val="24"/>
          <w:szCs w:val="24"/>
        </w:rPr>
        <w:t>d</w:t>
      </w:r>
      <w:r>
        <w:rPr>
          <w:spacing w:val="-1"/>
          <w:sz w:val="24"/>
          <w:szCs w:val="24"/>
        </w:rPr>
        <w:t>a</w:t>
      </w:r>
      <w:r>
        <w:rPr>
          <w:spacing w:val="3"/>
          <w:sz w:val="24"/>
          <w:szCs w:val="24"/>
        </w:rPr>
        <w:t>l</w:t>
      </w:r>
      <w:r>
        <w:rPr>
          <w:spacing w:val="-5"/>
          <w:sz w:val="24"/>
          <w:szCs w:val="24"/>
        </w:rPr>
        <w:t>y</w:t>
      </w:r>
      <w:r>
        <w:rPr>
          <w:sz w:val="24"/>
          <w:szCs w:val="24"/>
        </w:rPr>
        <w:t>viu</w:t>
      </w:r>
      <w:r>
        <w:rPr>
          <w:spacing w:val="1"/>
          <w:sz w:val="24"/>
          <w:szCs w:val="24"/>
        </w:rPr>
        <w:t>i</w:t>
      </w:r>
      <w:proofErr w:type="gramEnd"/>
      <w:r>
        <w:rPr>
          <w:sz w:val="24"/>
          <w:szCs w:val="24"/>
        </w:rPr>
        <w:t>, kurio p</w:t>
      </w:r>
      <w:r>
        <w:rPr>
          <w:spacing w:val="-1"/>
          <w:sz w:val="24"/>
          <w:szCs w:val="24"/>
        </w:rPr>
        <w:t>a</w:t>
      </w:r>
      <w:r>
        <w:rPr>
          <w:sz w:val="24"/>
          <w:szCs w:val="24"/>
        </w:rPr>
        <w:t>siū</w:t>
      </w:r>
      <w:r>
        <w:rPr>
          <w:spacing w:val="3"/>
          <w:sz w:val="24"/>
          <w:szCs w:val="24"/>
        </w:rPr>
        <w:t>l</w:t>
      </w:r>
      <w:r>
        <w:rPr>
          <w:spacing w:val="-2"/>
          <w:sz w:val="24"/>
          <w:szCs w:val="24"/>
        </w:rPr>
        <w:t>y</w:t>
      </w:r>
      <w:r>
        <w:rPr>
          <w:sz w:val="24"/>
          <w:szCs w:val="24"/>
        </w:rPr>
        <w:t>mas n</w:t>
      </w:r>
      <w:r>
        <w:rPr>
          <w:spacing w:val="-1"/>
          <w:sz w:val="24"/>
          <w:szCs w:val="24"/>
        </w:rPr>
        <w:t>e</w:t>
      </w:r>
      <w:r>
        <w:rPr>
          <w:sz w:val="24"/>
          <w:szCs w:val="24"/>
        </w:rPr>
        <w:t xml:space="preserve">buvo </w:t>
      </w:r>
      <w:r>
        <w:rPr>
          <w:spacing w:val="-1"/>
          <w:sz w:val="24"/>
          <w:szCs w:val="24"/>
        </w:rPr>
        <w:t>a</w:t>
      </w:r>
      <w:r>
        <w:rPr>
          <w:sz w:val="24"/>
          <w:szCs w:val="24"/>
        </w:rPr>
        <w:t>t</w:t>
      </w:r>
      <w:r>
        <w:rPr>
          <w:spacing w:val="1"/>
          <w:sz w:val="24"/>
          <w:szCs w:val="24"/>
        </w:rPr>
        <w:t>m</w:t>
      </w:r>
      <w:r>
        <w:rPr>
          <w:spacing w:val="-1"/>
          <w:sz w:val="24"/>
          <w:szCs w:val="24"/>
        </w:rPr>
        <w:t>e</w:t>
      </w:r>
      <w:r>
        <w:rPr>
          <w:sz w:val="24"/>
          <w:szCs w:val="24"/>
        </w:rPr>
        <w:t>stas, – laimėjusio p</w:t>
      </w:r>
      <w:r>
        <w:rPr>
          <w:spacing w:val="-1"/>
          <w:sz w:val="24"/>
          <w:szCs w:val="24"/>
        </w:rPr>
        <w:t>a</w:t>
      </w:r>
      <w:r>
        <w:rPr>
          <w:sz w:val="24"/>
          <w:szCs w:val="24"/>
        </w:rPr>
        <w:t>siū</w:t>
      </w:r>
      <w:r>
        <w:rPr>
          <w:spacing w:val="3"/>
          <w:sz w:val="24"/>
          <w:szCs w:val="24"/>
        </w:rPr>
        <w:t>l</w:t>
      </w:r>
      <w:r>
        <w:rPr>
          <w:spacing w:val="-7"/>
          <w:sz w:val="24"/>
          <w:szCs w:val="24"/>
        </w:rPr>
        <w:t>y</w:t>
      </w:r>
      <w:r>
        <w:rPr>
          <w:sz w:val="24"/>
          <w:szCs w:val="24"/>
        </w:rPr>
        <w:t xml:space="preserve">mo </w:t>
      </w:r>
      <w:r>
        <w:rPr>
          <w:spacing w:val="-1"/>
          <w:sz w:val="24"/>
          <w:szCs w:val="24"/>
        </w:rPr>
        <w:t>c</w:t>
      </w:r>
      <w:r>
        <w:rPr>
          <w:sz w:val="24"/>
          <w:szCs w:val="24"/>
        </w:rPr>
        <w:t>h</w:t>
      </w:r>
      <w:r>
        <w:rPr>
          <w:spacing w:val="-1"/>
          <w:sz w:val="24"/>
          <w:szCs w:val="24"/>
        </w:rPr>
        <w:t>a</w:t>
      </w:r>
      <w:r>
        <w:rPr>
          <w:sz w:val="24"/>
          <w:szCs w:val="24"/>
        </w:rPr>
        <w:t>r</w:t>
      </w:r>
      <w:r>
        <w:rPr>
          <w:spacing w:val="-2"/>
          <w:sz w:val="24"/>
          <w:szCs w:val="24"/>
        </w:rPr>
        <w:t>a</w:t>
      </w:r>
      <w:r>
        <w:rPr>
          <w:sz w:val="24"/>
          <w:szCs w:val="24"/>
        </w:rPr>
        <w:t>k</w:t>
      </w:r>
      <w:r>
        <w:rPr>
          <w:spacing w:val="3"/>
          <w:sz w:val="24"/>
          <w:szCs w:val="24"/>
        </w:rPr>
        <w:t>t</w:t>
      </w:r>
      <w:r>
        <w:rPr>
          <w:spacing w:val="-1"/>
          <w:sz w:val="24"/>
          <w:szCs w:val="24"/>
        </w:rPr>
        <w:t>e</w:t>
      </w:r>
      <w:r>
        <w:rPr>
          <w:sz w:val="24"/>
          <w:szCs w:val="24"/>
        </w:rPr>
        <w:t>rist</w:t>
      </w:r>
      <w:r>
        <w:rPr>
          <w:spacing w:val="1"/>
          <w:sz w:val="24"/>
          <w:szCs w:val="24"/>
        </w:rPr>
        <w:t>i</w:t>
      </w:r>
      <w:r>
        <w:rPr>
          <w:sz w:val="24"/>
          <w:szCs w:val="24"/>
        </w:rPr>
        <w:t>k</w:t>
      </w:r>
      <w:r>
        <w:rPr>
          <w:spacing w:val="-1"/>
          <w:sz w:val="24"/>
          <w:szCs w:val="24"/>
        </w:rPr>
        <w:t>a</w:t>
      </w:r>
      <w:r>
        <w:rPr>
          <w:sz w:val="24"/>
          <w:szCs w:val="24"/>
        </w:rPr>
        <w:t>s</w:t>
      </w:r>
      <w:r>
        <w:rPr>
          <w:spacing w:val="3"/>
          <w:sz w:val="24"/>
          <w:szCs w:val="24"/>
        </w:rPr>
        <w:t xml:space="preserve"> </w:t>
      </w:r>
      <w:r>
        <w:rPr>
          <w:sz w:val="24"/>
          <w:szCs w:val="24"/>
        </w:rPr>
        <w:t>ir</w:t>
      </w:r>
      <w:r>
        <w:rPr>
          <w:spacing w:val="2"/>
          <w:sz w:val="24"/>
          <w:szCs w:val="24"/>
        </w:rPr>
        <w:t xml:space="preserve"> </w:t>
      </w:r>
      <w:r>
        <w:rPr>
          <w:sz w:val="24"/>
          <w:szCs w:val="24"/>
        </w:rPr>
        <w:t>s</w:t>
      </w:r>
      <w:r>
        <w:rPr>
          <w:spacing w:val="-1"/>
          <w:sz w:val="24"/>
          <w:szCs w:val="24"/>
        </w:rPr>
        <w:t>a</w:t>
      </w:r>
      <w:r>
        <w:rPr>
          <w:sz w:val="24"/>
          <w:szCs w:val="24"/>
        </w:rPr>
        <w:t>n</w:t>
      </w:r>
      <w:r>
        <w:rPr>
          <w:spacing w:val="3"/>
          <w:sz w:val="24"/>
          <w:szCs w:val="24"/>
        </w:rPr>
        <w:t>t</w:t>
      </w:r>
      <w:r>
        <w:rPr>
          <w:spacing w:val="-2"/>
          <w:sz w:val="24"/>
          <w:szCs w:val="24"/>
        </w:rPr>
        <w:t>y</w:t>
      </w:r>
      <w:r>
        <w:rPr>
          <w:sz w:val="24"/>
          <w:szCs w:val="24"/>
        </w:rPr>
        <w:t>kin</w:t>
      </w:r>
      <w:r>
        <w:rPr>
          <w:spacing w:val="1"/>
          <w:sz w:val="24"/>
          <w:szCs w:val="24"/>
        </w:rPr>
        <w:t>i</w:t>
      </w:r>
      <w:r>
        <w:rPr>
          <w:sz w:val="24"/>
          <w:szCs w:val="24"/>
        </w:rPr>
        <w:t>us</w:t>
      </w:r>
      <w:r>
        <w:rPr>
          <w:spacing w:val="3"/>
          <w:sz w:val="24"/>
          <w:szCs w:val="24"/>
        </w:rPr>
        <w:t xml:space="preserve"> </w:t>
      </w:r>
      <w:r>
        <w:rPr>
          <w:sz w:val="24"/>
          <w:szCs w:val="24"/>
        </w:rPr>
        <w:t>p</w:t>
      </w:r>
      <w:r>
        <w:rPr>
          <w:spacing w:val="-1"/>
          <w:sz w:val="24"/>
          <w:szCs w:val="24"/>
        </w:rPr>
        <w:t>ra</w:t>
      </w:r>
      <w:r>
        <w:rPr>
          <w:sz w:val="24"/>
          <w:szCs w:val="24"/>
        </w:rPr>
        <w:t>n</w:t>
      </w:r>
      <w:r>
        <w:rPr>
          <w:spacing w:val="-1"/>
          <w:sz w:val="24"/>
          <w:szCs w:val="24"/>
        </w:rPr>
        <w:t>a</w:t>
      </w:r>
      <w:r>
        <w:rPr>
          <w:sz w:val="24"/>
          <w:szCs w:val="24"/>
        </w:rPr>
        <w:t>šumus,</w:t>
      </w:r>
      <w:r>
        <w:rPr>
          <w:spacing w:val="3"/>
          <w:sz w:val="24"/>
          <w:szCs w:val="24"/>
        </w:rPr>
        <w:t xml:space="preserve"> </w:t>
      </w:r>
      <w:r>
        <w:rPr>
          <w:sz w:val="24"/>
          <w:szCs w:val="24"/>
        </w:rPr>
        <w:t>d</w:t>
      </w:r>
      <w:r>
        <w:rPr>
          <w:spacing w:val="-1"/>
          <w:sz w:val="24"/>
          <w:szCs w:val="24"/>
        </w:rPr>
        <w:t>ė</w:t>
      </w:r>
      <w:r>
        <w:rPr>
          <w:sz w:val="24"/>
          <w:szCs w:val="24"/>
        </w:rPr>
        <w:t>l kurių</w:t>
      </w:r>
      <w:r>
        <w:rPr>
          <w:spacing w:val="2"/>
          <w:sz w:val="24"/>
          <w:szCs w:val="24"/>
        </w:rPr>
        <w:t xml:space="preserve"> </w:t>
      </w:r>
      <w:r>
        <w:rPr>
          <w:sz w:val="24"/>
          <w:szCs w:val="24"/>
        </w:rPr>
        <w:t>šis</w:t>
      </w:r>
      <w:r>
        <w:rPr>
          <w:spacing w:val="3"/>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mas</w:t>
      </w:r>
      <w:r>
        <w:rPr>
          <w:spacing w:val="2"/>
          <w:sz w:val="24"/>
          <w:szCs w:val="24"/>
        </w:rPr>
        <w:t xml:space="preserve"> </w:t>
      </w:r>
      <w:r>
        <w:rPr>
          <w:sz w:val="24"/>
          <w:szCs w:val="24"/>
        </w:rPr>
        <w:t>buvo</w:t>
      </w:r>
      <w:r>
        <w:rPr>
          <w:spacing w:val="2"/>
          <w:sz w:val="24"/>
          <w:szCs w:val="24"/>
        </w:rPr>
        <w:t xml:space="preserve"> </w:t>
      </w:r>
      <w:r>
        <w:rPr>
          <w:sz w:val="24"/>
          <w:szCs w:val="24"/>
        </w:rPr>
        <w:t>p</w:t>
      </w:r>
      <w:r>
        <w:rPr>
          <w:spacing w:val="-1"/>
          <w:sz w:val="24"/>
          <w:szCs w:val="24"/>
        </w:rPr>
        <w:t>r</w:t>
      </w:r>
      <w:r>
        <w:rPr>
          <w:sz w:val="24"/>
          <w:szCs w:val="24"/>
        </w:rPr>
        <w:t>ipa</w:t>
      </w:r>
      <w:r>
        <w:rPr>
          <w:spacing w:val="1"/>
          <w:sz w:val="24"/>
          <w:szCs w:val="24"/>
        </w:rPr>
        <w:t>ž</w:t>
      </w:r>
      <w:r>
        <w:rPr>
          <w:sz w:val="24"/>
          <w:szCs w:val="24"/>
        </w:rPr>
        <w:t>in</w:t>
      </w:r>
      <w:r>
        <w:rPr>
          <w:spacing w:val="1"/>
          <w:sz w:val="24"/>
          <w:szCs w:val="24"/>
        </w:rPr>
        <w:t>t</w:t>
      </w:r>
      <w:r>
        <w:rPr>
          <w:spacing w:val="-1"/>
          <w:sz w:val="24"/>
          <w:szCs w:val="24"/>
        </w:rPr>
        <w:t>a</w:t>
      </w:r>
      <w:r>
        <w:rPr>
          <w:sz w:val="24"/>
          <w:szCs w:val="24"/>
        </w:rPr>
        <w:t xml:space="preserve">s </w:t>
      </w:r>
      <w:r>
        <w:rPr>
          <w:spacing w:val="-2"/>
          <w:sz w:val="24"/>
          <w:szCs w:val="24"/>
        </w:rPr>
        <w:t>g</w:t>
      </w:r>
      <w:r>
        <w:rPr>
          <w:spacing w:val="1"/>
          <w:sz w:val="24"/>
          <w:szCs w:val="24"/>
        </w:rPr>
        <w:t>e</w:t>
      </w:r>
      <w:r>
        <w:rPr>
          <w:sz w:val="24"/>
          <w:szCs w:val="24"/>
        </w:rPr>
        <w:t>ri</w:t>
      </w:r>
      <w:r>
        <w:rPr>
          <w:spacing w:val="-1"/>
          <w:sz w:val="24"/>
          <w:szCs w:val="24"/>
        </w:rPr>
        <w:t>a</w:t>
      </w:r>
      <w:r>
        <w:rPr>
          <w:sz w:val="24"/>
          <w:szCs w:val="24"/>
        </w:rPr>
        <w:t>usiu,</w:t>
      </w:r>
      <w:r>
        <w:rPr>
          <w:spacing w:val="2"/>
          <w:sz w:val="24"/>
          <w:szCs w:val="24"/>
        </w:rPr>
        <w:t xml:space="preserve"> </w:t>
      </w:r>
      <w:r>
        <w:rPr>
          <w:sz w:val="24"/>
          <w:szCs w:val="24"/>
        </w:rPr>
        <w:t>taip</w:t>
      </w:r>
      <w:r>
        <w:rPr>
          <w:spacing w:val="2"/>
          <w:sz w:val="24"/>
          <w:szCs w:val="24"/>
        </w:rPr>
        <w:t xml:space="preserve"> </w:t>
      </w:r>
      <w:r>
        <w:rPr>
          <w:sz w:val="24"/>
          <w:szCs w:val="24"/>
        </w:rPr>
        <w:t>p</w:t>
      </w:r>
      <w:r>
        <w:rPr>
          <w:spacing w:val="-1"/>
          <w:sz w:val="24"/>
          <w:szCs w:val="24"/>
        </w:rPr>
        <w:t>a</w:t>
      </w:r>
      <w:r>
        <w:rPr>
          <w:sz w:val="24"/>
          <w:szCs w:val="24"/>
        </w:rPr>
        <w:t>t</w:t>
      </w:r>
      <w:r>
        <w:rPr>
          <w:spacing w:val="2"/>
          <w:sz w:val="24"/>
          <w:szCs w:val="24"/>
        </w:rPr>
        <w:t xml:space="preserve"> </w:t>
      </w:r>
      <w:r>
        <w:rPr>
          <w:sz w:val="24"/>
          <w:szCs w:val="24"/>
        </w:rPr>
        <w:t>šį</w:t>
      </w:r>
      <w:r>
        <w:rPr>
          <w:spacing w:val="2"/>
          <w:sz w:val="24"/>
          <w:szCs w:val="24"/>
        </w:rPr>
        <w:t xml:space="preserve"> </w:t>
      </w:r>
      <w:r>
        <w:rPr>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w:t>
      </w:r>
      <w:r>
        <w:rPr>
          <w:spacing w:val="1"/>
          <w:sz w:val="24"/>
          <w:szCs w:val="24"/>
        </w:rPr>
        <w:t xml:space="preserve"> </w:t>
      </w:r>
      <w:r>
        <w:rPr>
          <w:sz w:val="24"/>
          <w:szCs w:val="24"/>
        </w:rPr>
        <w:t>p</w:t>
      </w:r>
      <w:r>
        <w:rPr>
          <w:spacing w:val="-1"/>
          <w:sz w:val="24"/>
          <w:szCs w:val="24"/>
        </w:rPr>
        <w:t>a</w:t>
      </w:r>
      <w:r>
        <w:rPr>
          <w:spacing w:val="3"/>
          <w:sz w:val="24"/>
          <w:szCs w:val="24"/>
        </w:rPr>
        <w:t>t</w:t>
      </w:r>
      <w:r>
        <w:rPr>
          <w:spacing w:val="-1"/>
          <w:sz w:val="24"/>
          <w:szCs w:val="24"/>
        </w:rPr>
        <w:t>e</w:t>
      </w:r>
      <w:r>
        <w:rPr>
          <w:sz w:val="24"/>
          <w:szCs w:val="24"/>
        </w:rPr>
        <w:t>ikus</w:t>
      </w:r>
      <w:r>
        <w:rPr>
          <w:spacing w:val="1"/>
          <w:sz w:val="24"/>
          <w:szCs w:val="24"/>
        </w:rPr>
        <w:t>i</w:t>
      </w:r>
      <w:r>
        <w:rPr>
          <w:sz w:val="24"/>
          <w:szCs w:val="24"/>
        </w:rPr>
        <w:t>o</w:t>
      </w:r>
      <w:r>
        <w:rPr>
          <w:spacing w:val="1"/>
          <w:sz w:val="24"/>
          <w:szCs w:val="24"/>
        </w:rPr>
        <w:t xml:space="preserve"> </w:t>
      </w:r>
      <w:r>
        <w:rPr>
          <w:sz w:val="24"/>
          <w:szCs w:val="24"/>
        </w:rPr>
        <w:t>d</w:t>
      </w:r>
      <w:r>
        <w:rPr>
          <w:spacing w:val="-1"/>
          <w:sz w:val="24"/>
          <w:szCs w:val="24"/>
        </w:rPr>
        <w:t>a</w:t>
      </w:r>
      <w:r>
        <w:rPr>
          <w:sz w:val="24"/>
          <w:szCs w:val="24"/>
        </w:rPr>
        <w:t>l</w:t>
      </w:r>
      <w:r>
        <w:rPr>
          <w:spacing w:val="-4"/>
          <w:sz w:val="24"/>
          <w:szCs w:val="24"/>
        </w:rPr>
        <w:t>y</w:t>
      </w:r>
      <w:r>
        <w:rPr>
          <w:spacing w:val="2"/>
          <w:sz w:val="24"/>
          <w:szCs w:val="24"/>
        </w:rPr>
        <w:t>v</w:t>
      </w:r>
      <w:r>
        <w:rPr>
          <w:sz w:val="24"/>
          <w:szCs w:val="24"/>
        </w:rPr>
        <w:t>io</w:t>
      </w:r>
      <w:r>
        <w:rPr>
          <w:spacing w:val="2"/>
          <w:sz w:val="24"/>
          <w:szCs w:val="24"/>
        </w:rPr>
        <w:t xml:space="preserve"> </w:t>
      </w:r>
      <w:r>
        <w:rPr>
          <w:spacing w:val="-1"/>
          <w:sz w:val="24"/>
          <w:szCs w:val="24"/>
        </w:rPr>
        <w:t>a</w:t>
      </w:r>
      <w:r>
        <w:rPr>
          <w:sz w:val="24"/>
          <w:szCs w:val="24"/>
        </w:rPr>
        <w:t xml:space="preserve">r </w:t>
      </w:r>
      <w:r>
        <w:rPr>
          <w:spacing w:val="2"/>
          <w:sz w:val="24"/>
          <w:szCs w:val="24"/>
        </w:rPr>
        <w:t>p</w:t>
      </w:r>
      <w:r>
        <w:rPr>
          <w:sz w:val="24"/>
          <w:szCs w:val="24"/>
        </w:rPr>
        <w:t>r</w:t>
      </w:r>
      <w:r>
        <w:rPr>
          <w:spacing w:val="-2"/>
          <w:sz w:val="24"/>
          <w:szCs w:val="24"/>
        </w:rPr>
        <w:t>e</w:t>
      </w:r>
      <w:r>
        <w:rPr>
          <w:sz w:val="24"/>
          <w:szCs w:val="24"/>
        </w:rPr>
        <w:t>l</w:t>
      </w:r>
      <w:r>
        <w:rPr>
          <w:spacing w:val="1"/>
          <w:sz w:val="24"/>
          <w:szCs w:val="24"/>
        </w:rPr>
        <w:t>i</w:t>
      </w:r>
      <w:r>
        <w:rPr>
          <w:sz w:val="24"/>
          <w:szCs w:val="24"/>
        </w:rPr>
        <w:t>m</w:t>
      </w:r>
      <w:r>
        <w:rPr>
          <w:spacing w:val="1"/>
          <w:sz w:val="24"/>
          <w:szCs w:val="24"/>
        </w:rPr>
        <w:t>i</w:t>
      </w:r>
      <w:r>
        <w:rPr>
          <w:sz w:val="24"/>
          <w:szCs w:val="24"/>
        </w:rPr>
        <w:t>n</w:t>
      </w:r>
      <w:r>
        <w:rPr>
          <w:spacing w:val="-1"/>
          <w:sz w:val="24"/>
          <w:szCs w:val="24"/>
        </w:rPr>
        <w:t>a</w:t>
      </w:r>
      <w:r>
        <w:rPr>
          <w:sz w:val="24"/>
          <w:szCs w:val="24"/>
        </w:rPr>
        <w:t>riosios</w:t>
      </w:r>
      <w:r>
        <w:rPr>
          <w:spacing w:val="2"/>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1"/>
          <w:sz w:val="24"/>
          <w:szCs w:val="24"/>
        </w:rPr>
        <w:t xml:space="preserve"> </w:t>
      </w:r>
      <w:r>
        <w:rPr>
          <w:sz w:val="24"/>
          <w:szCs w:val="24"/>
        </w:rPr>
        <w:t>š</w:t>
      </w:r>
      <w:r>
        <w:rPr>
          <w:spacing w:val="-1"/>
          <w:sz w:val="24"/>
          <w:szCs w:val="24"/>
        </w:rPr>
        <w:t>a</w:t>
      </w:r>
      <w:r>
        <w:rPr>
          <w:sz w:val="24"/>
          <w:szCs w:val="24"/>
        </w:rPr>
        <w:t>l</w:t>
      </w:r>
      <w:r>
        <w:rPr>
          <w:spacing w:val="1"/>
          <w:sz w:val="24"/>
          <w:szCs w:val="24"/>
        </w:rPr>
        <w:t>i</w:t>
      </w:r>
      <w:r>
        <w:rPr>
          <w:sz w:val="24"/>
          <w:szCs w:val="24"/>
        </w:rPr>
        <w:t>ų p</w:t>
      </w:r>
      <w:r>
        <w:rPr>
          <w:spacing w:val="-1"/>
          <w:sz w:val="24"/>
          <w:szCs w:val="24"/>
        </w:rPr>
        <w:t>a</w:t>
      </w:r>
      <w:r>
        <w:rPr>
          <w:sz w:val="24"/>
          <w:szCs w:val="24"/>
        </w:rPr>
        <w:t>v</w:t>
      </w:r>
      <w:r>
        <w:rPr>
          <w:spacing w:val="-1"/>
          <w:sz w:val="24"/>
          <w:szCs w:val="24"/>
        </w:rPr>
        <w:t>a</w:t>
      </w:r>
      <w:r>
        <w:rPr>
          <w:sz w:val="24"/>
          <w:szCs w:val="24"/>
        </w:rPr>
        <w:t>din</w:t>
      </w:r>
      <w:r>
        <w:rPr>
          <w:spacing w:val="1"/>
          <w:sz w:val="24"/>
          <w:szCs w:val="24"/>
        </w:rPr>
        <w:t>i</w:t>
      </w:r>
      <w:r>
        <w:rPr>
          <w:sz w:val="24"/>
          <w:szCs w:val="24"/>
        </w:rPr>
        <w:t>mus;</w:t>
      </w:r>
    </w:p>
    <w:p w14:paraId="0189FCE7" w14:textId="77777777" w:rsidR="00BC7939" w:rsidRDefault="00817D7A" w:rsidP="00CF239B">
      <w:pPr>
        <w:ind w:firstLine="720"/>
        <w:jc w:val="both"/>
        <w:rPr>
          <w:sz w:val="24"/>
          <w:szCs w:val="24"/>
        </w:rPr>
      </w:pPr>
      <w:r>
        <w:rPr>
          <w:sz w:val="24"/>
          <w:szCs w:val="24"/>
        </w:rPr>
        <w:t>13</w:t>
      </w:r>
      <w:r w:rsidR="00B2340B">
        <w:rPr>
          <w:sz w:val="24"/>
          <w:szCs w:val="24"/>
        </w:rPr>
        <w:t>9</w:t>
      </w:r>
      <w:r>
        <w:rPr>
          <w:sz w:val="24"/>
          <w:szCs w:val="24"/>
        </w:rPr>
        <w:t>.3.</w:t>
      </w:r>
      <w:r>
        <w:rPr>
          <w:spacing w:val="29"/>
          <w:sz w:val="24"/>
          <w:szCs w:val="24"/>
        </w:rPr>
        <w:t xml:space="preserve"> </w:t>
      </w:r>
      <w:r>
        <w:rPr>
          <w:sz w:val="24"/>
          <w:szCs w:val="24"/>
        </w:rPr>
        <w:t>d</w:t>
      </w:r>
      <w:r>
        <w:rPr>
          <w:spacing w:val="-1"/>
          <w:sz w:val="24"/>
          <w:szCs w:val="24"/>
        </w:rPr>
        <w:t>a</w:t>
      </w:r>
      <w:r>
        <w:rPr>
          <w:spacing w:val="3"/>
          <w:sz w:val="24"/>
          <w:szCs w:val="24"/>
        </w:rPr>
        <w:t>l</w:t>
      </w:r>
      <w:r>
        <w:rPr>
          <w:spacing w:val="-5"/>
          <w:sz w:val="24"/>
          <w:szCs w:val="24"/>
        </w:rPr>
        <w:t>y</w:t>
      </w:r>
      <w:r>
        <w:rPr>
          <w:sz w:val="24"/>
          <w:szCs w:val="24"/>
        </w:rPr>
        <w:t>viu</w:t>
      </w:r>
      <w:r>
        <w:rPr>
          <w:spacing w:val="1"/>
          <w:sz w:val="24"/>
          <w:szCs w:val="24"/>
        </w:rPr>
        <w:t>i</w:t>
      </w:r>
      <w:r>
        <w:rPr>
          <w:sz w:val="24"/>
          <w:szCs w:val="24"/>
        </w:rPr>
        <w:t xml:space="preserve">, kurio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s</w:t>
      </w:r>
      <w:r>
        <w:rPr>
          <w:spacing w:val="1"/>
          <w:sz w:val="24"/>
          <w:szCs w:val="24"/>
        </w:rPr>
        <w:t xml:space="preserve"> </w:t>
      </w:r>
      <w:r>
        <w:rPr>
          <w:sz w:val="24"/>
          <w:szCs w:val="24"/>
        </w:rPr>
        <w:t xml:space="preserve">buvo </w:t>
      </w:r>
      <w:r>
        <w:rPr>
          <w:spacing w:val="-1"/>
          <w:sz w:val="24"/>
          <w:szCs w:val="24"/>
        </w:rPr>
        <w:t>a</w:t>
      </w:r>
      <w:r>
        <w:rPr>
          <w:sz w:val="24"/>
          <w:szCs w:val="24"/>
        </w:rPr>
        <w:t>t</w:t>
      </w:r>
      <w:r>
        <w:rPr>
          <w:spacing w:val="1"/>
          <w:sz w:val="24"/>
          <w:szCs w:val="24"/>
        </w:rPr>
        <w:t>m</w:t>
      </w:r>
      <w:r>
        <w:rPr>
          <w:spacing w:val="-1"/>
          <w:sz w:val="24"/>
          <w:szCs w:val="24"/>
        </w:rPr>
        <w:t>e</w:t>
      </w:r>
      <w:r>
        <w:rPr>
          <w:sz w:val="24"/>
          <w:szCs w:val="24"/>
        </w:rPr>
        <w:t>stas,</w:t>
      </w:r>
      <w:r>
        <w:rPr>
          <w:spacing w:val="3"/>
          <w:sz w:val="24"/>
          <w:szCs w:val="24"/>
        </w:rPr>
        <w:t xml:space="preserve"> </w:t>
      </w:r>
      <w:r>
        <w:rPr>
          <w:sz w:val="24"/>
          <w:szCs w:val="24"/>
        </w:rPr>
        <w:t>p</w:t>
      </w:r>
      <w:r>
        <w:rPr>
          <w:spacing w:val="-1"/>
          <w:sz w:val="24"/>
          <w:szCs w:val="24"/>
        </w:rPr>
        <w:t>a</w:t>
      </w:r>
      <w:r>
        <w:rPr>
          <w:sz w:val="24"/>
          <w:szCs w:val="24"/>
        </w:rPr>
        <w:t>siū</w:t>
      </w:r>
      <w:r>
        <w:rPr>
          <w:spacing w:val="1"/>
          <w:sz w:val="24"/>
          <w:szCs w:val="24"/>
        </w:rPr>
        <w:t>l</w:t>
      </w:r>
      <w:r>
        <w:rPr>
          <w:spacing w:val="-5"/>
          <w:sz w:val="24"/>
          <w:szCs w:val="24"/>
        </w:rPr>
        <w:t>y</w:t>
      </w:r>
      <w:r>
        <w:rPr>
          <w:spacing w:val="3"/>
          <w:sz w:val="24"/>
          <w:szCs w:val="24"/>
        </w:rPr>
        <w:t>m</w:t>
      </w:r>
      <w:r>
        <w:rPr>
          <w:sz w:val="24"/>
          <w:szCs w:val="24"/>
        </w:rPr>
        <w:t xml:space="preserve">o </w:t>
      </w:r>
      <w:r>
        <w:rPr>
          <w:spacing w:val="-1"/>
          <w:sz w:val="24"/>
          <w:szCs w:val="24"/>
        </w:rPr>
        <w:t>a</w:t>
      </w:r>
      <w:r>
        <w:rPr>
          <w:sz w:val="24"/>
          <w:szCs w:val="24"/>
        </w:rPr>
        <w:t>t</w:t>
      </w:r>
      <w:r>
        <w:rPr>
          <w:spacing w:val="1"/>
          <w:sz w:val="24"/>
          <w:szCs w:val="24"/>
        </w:rPr>
        <w:t>m</w:t>
      </w:r>
      <w:r>
        <w:rPr>
          <w:spacing w:val="-1"/>
          <w:sz w:val="24"/>
          <w:szCs w:val="24"/>
        </w:rPr>
        <w:t>e</w:t>
      </w:r>
      <w:r>
        <w:rPr>
          <w:sz w:val="24"/>
          <w:szCs w:val="24"/>
        </w:rPr>
        <w:t>t</w:t>
      </w:r>
      <w:r>
        <w:rPr>
          <w:spacing w:val="1"/>
          <w:sz w:val="24"/>
          <w:szCs w:val="24"/>
        </w:rPr>
        <w:t>i</w:t>
      </w:r>
      <w:r>
        <w:rPr>
          <w:sz w:val="24"/>
          <w:szCs w:val="24"/>
        </w:rPr>
        <w:t>mo</w:t>
      </w:r>
      <w:r>
        <w:rPr>
          <w:spacing w:val="1"/>
          <w:sz w:val="24"/>
          <w:szCs w:val="24"/>
        </w:rPr>
        <w:t xml:space="preserve"> </w:t>
      </w:r>
      <w:r>
        <w:rPr>
          <w:sz w:val="24"/>
          <w:szCs w:val="24"/>
        </w:rPr>
        <w:t>p</w:t>
      </w:r>
      <w:r>
        <w:rPr>
          <w:spacing w:val="-1"/>
          <w:sz w:val="24"/>
          <w:szCs w:val="24"/>
        </w:rPr>
        <w:t>r</w:t>
      </w:r>
      <w:r>
        <w:rPr>
          <w:spacing w:val="3"/>
          <w:sz w:val="24"/>
          <w:szCs w:val="24"/>
        </w:rPr>
        <w:t>i</w:t>
      </w:r>
      <w:r>
        <w:rPr>
          <w:spacing w:val="-1"/>
          <w:sz w:val="24"/>
          <w:szCs w:val="24"/>
        </w:rPr>
        <w:t>e</w:t>
      </w:r>
      <w:r>
        <w:rPr>
          <w:spacing w:val="1"/>
          <w:sz w:val="24"/>
          <w:szCs w:val="24"/>
        </w:rPr>
        <w:t>ž</w:t>
      </w:r>
      <w:r>
        <w:rPr>
          <w:spacing w:val="-1"/>
          <w:sz w:val="24"/>
          <w:szCs w:val="24"/>
        </w:rPr>
        <w:t>a</w:t>
      </w:r>
      <w:r>
        <w:rPr>
          <w:sz w:val="24"/>
          <w:szCs w:val="24"/>
        </w:rPr>
        <w:t>st</w:t>
      </w:r>
      <w:r>
        <w:rPr>
          <w:spacing w:val="1"/>
          <w:sz w:val="24"/>
          <w:szCs w:val="24"/>
        </w:rPr>
        <w:t>i</w:t>
      </w:r>
      <w:r>
        <w:rPr>
          <w:sz w:val="24"/>
          <w:szCs w:val="24"/>
        </w:rPr>
        <w:t>s, taip</w:t>
      </w:r>
      <w:r>
        <w:rPr>
          <w:spacing w:val="1"/>
          <w:sz w:val="24"/>
          <w:szCs w:val="24"/>
        </w:rPr>
        <w:t xml:space="preserve"> </w:t>
      </w:r>
      <w:r>
        <w:rPr>
          <w:sz w:val="24"/>
          <w:szCs w:val="24"/>
        </w:rPr>
        <w:t>p</w:t>
      </w:r>
      <w:r>
        <w:rPr>
          <w:spacing w:val="-1"/>
          <w:sz w:val="24"/>
          <w:szCs w:val="24"/>
        </w:rPr>
        <w:t>a</w:t>
      </w:r>
      <w:r>
        <w:rPr>
          <w:sz w:val="24"/>
          <w:szCs w:val="24"/>
        </w:rPr>
        <w:t>t</w:t>
      </w:r>
      <w:r>
        <w:rPr>
          <w:spacing w:val="1"/>
          <w:sz w:val="24"/>
          <w:szCs w:val="24"/>
        </w:rPr>
        <w:t xml:space="preserve"> </w:t>
      </w:r>
      <w:r>
        <w:rPr>
          <w:sz w:val="24"/>
          <w:szCs w:val="24"/>
        </w:rPr>
        <w:t>p</w:t>
      </w:r>
      <w:r>
        <w:rPr>
          <w:spacing w:val="-1"/>
          <w:sz w:val="24"/>
          <w:szCs w:val="24"/>
        </w:rPr>
        <w:t>r</w:t>
      </w:r>
      <w:r>
        <w:rPr>
          <w:sz w:val="24"/>
          <w:szCs w:val="24"/>
        </w:rPr>
        <w:t>ie</w:t>
      </w:r>
      <w:r>
        <w:rPr>
          <w:spacing w:val="1"/>
          <w:sz w:val="24"/>
          <w:szCs w:val="24"/>
        </w:rPr>
        <w:t>ž</w:t>
      </w:r>
      <w:r>
        <w:rPr>
          <w:spacing w:val="-1"/>
          <w:sz w:val="24"/>
          <w:szCs w:val="24"/>
        </w:rPr>
        <w:t>a</w:t>
      </w:r>
      <w:r>
        <w:rPr>
          <w:sz w:val="24"/>
          <w:szCs w:val="24"/>
        </w:rPr>
        <w:t>st</w:t>
      </w:r>
      <w:r>
        <w:rPr>
          <w:spacing w:val="1"/>
          <w:sz w:val="24"/>
          <w:szCs w:val="24"/>
        </w:rPr>
        <w:t>i</w:t>
      </w:r>
      <w:r>
        <w:rPr>
          <w:sz w:val="24"/>
          <w:szCs w:val="24"/>
        </w:rPr>
        <w:t>s,</w:t>
      </w:r>
      <w:r>
        <w:rPr>
          <w:spacing w:val="1"/>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kurių</w:t>
      </w:r>
      <w:r>
        <w:rPr>
          <w:spacing w:val="1"/>
          <w:sz w:val="24"/>
          <w:szCs w:val="24"/>
        </w:rPr>
        <w:t xml:space="preserve"> </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pacing w:val="-1"/>
          <w:sz w:val="24"/>
          <w:szCs w:val="24"/>
        </w:rPr>
        <w:t>a</w:t>
      </w:r>
      <w:r>
        <w:rPr>
          <w:sz w:val="24"/>
          <w:szCs w:val="24"/>
        </w:rPr>
        <w:t>s</w:t>
      </w:r>
      <w:r>
        <w:rPr>
          <w:spacing w:val="1"/>
          <w:sz w:val="24"/>
          <w:szCs w:val="24"/>
        </w:rPr>
        <w:t xml:space="preserve"> </w:t>
      </w:r>
      <w:r>
        <w:rPr>
          <w:sz w:val="24"/>
          <w:szCs w:val="24"/>
        </w:rPr>
        <w:t>spr</w:t>
      </w:r>
      <w:r>
        <w:rPr>
          <w:spacing w:val="-1"/>
          <w:sz w:val="24"/>
          <w:szCs w:val="24"/>
        </w:rPr>
        <w:t>e</w:t>
      </w:r>
      <w:r>
        <w:rPr>
          <w:sz w:val="24"/>
          <w:szCs w:val="24"/>
        </w:rPr>
        <w:t>ndi</w:t>
      </w:r>
      <w:r>
        <w:rPr>
          <w:spacing w:val="1"/>
          <w:sz w:val="24"/>
          <w:szCs w:val="24"/>
        </w:rPr>
        <w:t>m</w:t>
      </w:r>
      <w:r>
        <w:rPr>
          <w:spacing w:val="-1"/>
          <w:sz w:val="24"/>
          <w:szCs w:val="24"/>
        </w:rPr>
        <w:t>a</w:t>
      </w:r>
      <w:r>
        <w:rPr>
          <w:sz w:val="24"/>
          <w:szCs w:val="24"/>
        </w:rPr>
        <w:t>s</w:t>
      </w:r>
      <w:r>
        <w:rPr>
          <w:spacing w:val="3"/>
          <w:sz w:val="24"/>
          <w:szCs w:val="24"/>
        </w:rPr>
        <w:t xml:space="preserve"> </w:t>
      </w:r>
      <w:r>
        <w:rPr>
          <w:sz w:val="24"/>
          <w:szCs w:val="24"/>
        </w:rPr>
        <w:t>d</w:t>
      </w:r>
      <w:r>
        <w:rPr>
          <w:spacing w:val="-1"/>
          <w:sz w:val="24"/>
          <w:szCs w:val="24"/>
        </w:rPr>
        <w:t>ė</w:t>
      </w:r>
      <w:r>
        <w:rPr>
          <w:sz w:val="24"/>
          <w:szCs w:val="24"/>
        </w:rPr>
        <w:t>l</w:t>
      </w:r>
      <w:r>
        <w:rPr>
          <w:spacing w:val="1"/>
          <w:sz w:val="24"/>
          <w:szCs w:val="24"/>
        </w:rPr>
        <w:t xml:space="preserve"> </w:t>
      </w:r>
      <w:r>
        <w:rPr>
          <w:sz w:val="24"/>
          <w:szCs w:val="24"/>
        </w:rPr>
        <w:t>n</w:t>
      </w:r>
      <w:r>
        <w:rPr>
          <w:spacing w:val="-1"/>
          <w:sz w:val="24"/>
          <w:szCs w:val="24"/>
        </w:rPr>
        <w:t>e</w:t>
      </w:r>
      <w:r>
        <w:rPr>
          <w:spacing w:val="3"/>
          <w:sz w:val="24"/>
          <w:szCs w:val="24"/>
        </w:rPr>
        <w:t>l</w:t>
      </w:r>
      <w:r>
        <w:rPr>
          <w:spacing w:val="-5"/>
          <w:sz w:val="24"/>
          <w:szCs w:val="24"/>
        </w:rPr>
        <w:t>y</w:t>
      </w:r>
      <w:r>
        <w:rPr>
          <w:sz w:val="24"/>
          <w:szCs w:val="24"/>
        </w:rPr>
        <w:t>g</w:t>
      </w:r>
      <w:r>
        <w:rPr>
          <w:spacing w:val="3"/>
          <w:sz w:val="24"/>
          <w:szCs w:val="24"/>
        </w:rPr>
        <w:t>i</w:t>
      </w:r>
      <w:r>
        <w:rPr>
          <w:spacing w:val="-1"/>
          <w:sz w:val="24"/>
          <w:szCs w:val="24"/>
        </w:rPr>
        <w:t>a</w:t>
      </w:r>
      <w:r>
        <w:rPr>
          <w:sz w:val="24"/>
          <w:szCs w:val="24"/>
        </w:rPr>
        <w:t>v</w:t>
      </w:r>
      <w:r>
        <w:rPr>
          <w:spacing w:val="-1"/>
          <w:sz w:val="24"/>
          <w:szCs w:val="24"/>
        </w:rPr>
        <w:t>e</w:t>
      </w:r>
      <w:r>
        <w:rPr>
          <w:sz w:val="24"/>
          <w:szCs w:val="24"/>
        </w:rPr>
        <w:t>rtišku</w:t>
      </w:r>
      <w:r>
        <w:rPr>
          <w:spacing w:val="1"/>
          <w:sz w:val="24"/>
          <w:szCs w:val="24"/>
        </w:rPr>
        <w:t>m</w:t>
      </w:r>
      <w:r>
        <w:rPr>
          <w:sz w:val="24"/>
          <w:szCs w:val="24"/>
        </w:rPr>
        <w:t>o</w:t>
      </w:r>
      <w:r>
        <w:rPr>
          <w:spacing w:val="1"/>
          <w:sz w:val="24"/>
          <w:szCs w:val="24"/>
        </w:rPr>
        <w:t xml:space="preserve"> </w:t>
      </w:r>
      <w:r>
        <w:rPr>
          <w:spacing w:val="-1"/>
          <w:sz w:val="24"/>
          <w:szCs w:val="24"/>
        </w:rPr>
        <w:t>a</w:t>
      </w:r>
      <w:r>
        <w:rPr>
          <w:spacing w:val="1"/>
          <w:sz w:val="24"/>
          <w:szCs w:val="24"/>
        </w:rPr>
        <w:t>r</w:t>
      </w:r>
      <w:r>
        <w:rPr>
          <w:sz w:val="24"/>
          <w:szCs w:val="24"/>
        </w:rPr>
        <w:t>ba spr</w:t>
      </w:r>
      <w:r>
        <w:rPr>
          <w:spacing w:val="-1"/>
          <w:sz w:val="24"/>
          <w:szCs w:val="24"/>
        </w:rPr>
        <w:t>e</w:t>
      </w:r>
      <w:r>
        <w:rPr>
          <w:sz w:val="24"/>
          <w:szCs w:val="24"/>
        </w:rPr>
        <w:t>ndi</w:t>
      </w:r>
      <w:r>
        <w:rPr>
          <w:spacing w:val="1"/>
          <w:sz w:val="24"/>
          <w:szCs w:val="24"/>
        </w:rPr>
        <w:t>m</w:t>
      </w:r>
      <w:r>
        <w:rPr>
          <w:spacing w:val="-1"/>
          <w:sz w:val="24"/>
          <w:szCs w:val="24"/>
        </w:rPr>
        <w:t>a</w:t>
      </w:r>
      <w:r>
        <w:rPr>
          <w:sz w:val="24"/>
          <w:szCs w:val="24"/>
        </w:rPr>
        <w:t>s, k</w:t>
      </w:r>
      <w:r>
        <w:rPr>
          <w:spacing w:val="-1"/>
          <w:sz w:val="24"/>
          <w:szCs w:val="24"/>
        </w:rPr>
        <w:t>a</w:t>
      </w:r>
      <w:r>
        <w:rPr>
          <w:sz w:val="24"/>
          <w:szCs w:val="24"/>
        </w:rPr>
        <w:t>d p</w:t>
      </w:r>
      <w:r>
        <w:rPr>
          <w:spacing w:val="-1"/>
          <w:sz w:val="24"/>
          <w:szCs w:val="24"/>
        </w:rPr>
        <w:t>re</w:t>
      </w:r>
      <w:r>
        <w:rPr>
          <w:spacing w:val="3"/>
          <w:sz w:val="24"/>
          <w:szCs w:val="24"/>
        </w:rPr>
        <w:t>k</w:t>
      </w:r>
      <w:r>
        <w:rPr>
          <w:spacing w:val="-1"/>
          <w:sz w:val="24"/>
          <w:szCs w:val="24"/>
        </w:rPr>
        <w:t>ė</w:t>
      </w:r>
      <w:r>
        <w:rPr>
          <w:sz w:val="24"/>
          <w:szCs w:val="24"/>
        </w:rPr>
        <w:t>s, p</w:t>
      </w:r>
      <w:r>
        <w:rPr>
          <w:spacing w:val="-1"/>
          <w:sz w:val="24"/>
          <w:szCs w:val="24"/>
        </w:rPr>
        <w:t>a</w:t>
      </w:r>
      <w:r>
        <w:rPr>
          <w:sz w:val="24"/>
          <w:szCs w:val="24"/>
        </w:rPr>
        <w:t>sla</w:t>
      </w:r>
      <w:r>
        <w:rPr>
          <w:spacing w:val="2"/>
          <w:sz w:val="24"/>
          <w:szCs w:val="24"/>
        </w:rPr>
        <w:t>u</w:t>
      </w:r>
      <w:r>
        <w:rPr>
          <w:spacing w:val="-2"/>
          <w:sz w:val="24"/>
          <w:szCs w:val="24"/>
        </w:rPr>
        <w:t>g</w:t>
      </w:r>
      <w:r>
        <w:rPr>
          <w:sz w:val="24"/>
          <w:szCs w:val="24"/>
        </w:rPr>
        <w:t xml:space="preserve">os </w:t>
      </w:r>
      <w:r>
        <w:rPr>
          <w:spacing w:val="-1"/>
          <w:sz w:val="24"/>
          <w:szCs w:val="24"/>
        </w:rPr>
        <w:t>a</w:t>
      </w:r>
      <w:r w:rsidR="00C1758F">
        <w:rPr>
          <w:sz w:val="24"/>
          <w:szCs w:val="24"/>
        </w:rPr>
        <w:t>r d</w:t>
      </w:r>
      <w:r>
        <w:rPr>
          <w:spacing w:val="1"/>
          <w:sz w:val="24"/>
          <w:szCs w:val="24"/>
        </w:rPr>
        <w:t>a</w:t>
      </w:r>
      <w:r>
        <w:rPr>
          <w:sz w:val="24"/>
          <w:szCs w:val="24"/>
        </w:rPr>
        <w:t>rb</w:t>
      </w:r>
      <w:r>
        <w:rPr>
          <w:spacing w:val="-2"/>
          <w:sz w:val="24"/>
          <w:szCs w:val="24"/>
        </w:rPr>
        <w:t>a</w:t>
      </w:r>
      <w:r>
        <w:rPr>
          <w:sz w:val="24"/>
          <w:szCs w:val="24"/>
        </w:rPr>
        <w:t>i</w:t>
      </w:r>
      <w:r>
        <w:rPr>
          <w:spacing w:val="1"/>
          <w:sz w:val="24"/>
          <w:szCs w:val="24"/>
        </w:rPr>
        <w:t xml:space="preserve"> </w:t>
      </w:r>
      <w:r>
        <w:rPr>
          <w:sz w:val="24"/>
          <w:szCs w:val="24"/>
        </w:rPr>
        <w:t>n</w:t>
      </w:r>
      <w:r>
        <w:rPr>
          <w:spacing w:val="1"/>
          <w:sz w:val="24"/>
          <w:szCs w:val="24"/>
        </w:rPr>
        <w:t>e</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nka r</w:t>
      </w:r>
      <w:r>
        <w:rPr>
          <w:spacing w:val="-2"/>
          <w:sz w:val="24"/>
          <w:szCs w:val="24"/>
        </w:rPr>
        <w:t>e</w:t>
      </w:r>
      <w:r>
        <w:rPr>
          <w:spacing w:val="1"/>
          <w:sz w:val="24"/>
          <w:szCs w:val="24"/>
        </w:rPr>
        <w:t>z</w:t>
      </w:r>
      <w:r>
        <w:rPr>
          <w:sz w:val="24"/>
          <w:szCs w:val="24"/>
        </w:rPr>
        <w:t>ul</w:t>
      </w:r>
      <w:r>
        <w:rPr>
          <w:spacing w:val="1"/>
          <w:sz w:val="24"/>
          <w:szCs w:val="24"/>
        </w:rPr>
        <w:t>t</w:t>
      </w:r>
      <w:r>
        <w:rPr>
          <w:spacing w:val="-1"/>
          <w:sz w:val="24"/>
          <w:szCs w:val="24"/>
        </w:rPr>
        <w:t>a</w:t>
      </w:r>
      <w:r>
        <w:rPr>
          <w:sz w:val="24"/>
          <w:szCs w:val="24"/>
        </w:rPr>
        <w:t xml:space="preserve">tų </w:t>
      </w:r>
      <w:r>
        <w:rPr>
          <w:spacing w:val="-1"/>
          <w:sz w:val="24"/>
          <w:szCs w:val="24"/>
        </w:rPr>
        <w:t>a</w:t>
      </w:r>
      <w:r>
        <w:rPr>
          <w:sz w:val="24"/>
          <w:szCs w:val="24"/>
        </w:rPr>
        <w:t>pibūd</w:t>
      </w:r>
      <w:r>
        <w:rPr>
          <w:spacing w:val="1"/>
          <w:sz w:val="24"/>
          <w:szCs w:val="24"/>
        </w:rPr>
        <w:t>i</w:t>
      </w:r>
      <w:r>
        <w:rPr>
          <w:sz w:val="24"/>
          <w:szCs w:val="24"/>
        </w:rPr>
        <w:t>ni</w:t>
      </w:r>
      <w:r>
        <w:rPr>
          <w:spacing w:val="1"/>
          <w:sz w:val="24"/>
          <w:szCs w:val="24"/>
        </w:rPr>
        <w:t>m</w:t>
      </w:r>
      <w:r>
        <w:rPr>
          <w:sz w:val="24"/>
          <w:szCs w:val="24"/>
        </w:rPr>
        <w:t xml:space="preserve">o </w:t>
      </w:r>
      <w:r>
        <w:rPr>
          <w:spacing w:val="-1"/>
          <w:sz w:val="24"/>
          <w:szCs w:val="24"/>
        </w:rPr>
        <w:t>a</w:t>
      </w:r>
      <w:r>
        <w:rPr>
          <w:sz w:val="24"/>
          <w:szCs w:val="24"/>
        </w:rPr>
        <w:t>r fun</w:t>
      </w:r>
      <w:r>
        <w:rPr>
          <w:spacing w:val="1"/>
          <w:sz w:val="24"/>
          <w:szCs w:val="24"/>
        </w:rPr>
        <w:t>k</w:t>
      </w:r>
      <w:r>
        <w:rPr>
          <w:spacing w:val="-1"/>
          <w:sz w:val="24"/>
          <w:szCs w:val="24"/>
        </w:rPr>
        <w:t>c</w:t>
      </w:r>
      <w:r>
        <w:rPr>
          <w:sz w:val="24"/>
          <w:szCs w:val="24"/>
        </w:rPr>
        <w:t>in</w:t>
      </w:r>
      <w:r>
        <w:rPr>
          <w:spacing w:val="1"/>
          <w:sz w:val="24"/>
          <w:szCs w:val="24"/>
        </w:rPr>
        <w:t>i</w:t>
      </w:r>
      <w:r>
        <w:rPr>
          <w:sz w:val="24"/>
          <w:szCs w:val="24"/>
        </w:rPr>
        <w:t>ų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ų.</w:t>
      </w:r>
    </w:p>
    <w:p w14:paraId="0189FCE8" w14:textId="77777777" w:rsidR="00BC7939" w:rsidRDefault="00817D7A" w:rsidP="00CF239B">
      <w:pPr>
        <w:ind w:firstLine="720"/>
        <w:rPr>
          <w:sz w:val="24"/>
          <w:szCs w:val="24"/>
        </w:rPr>
      </w:pPr>
      <w:r>
        <w:rPr>
          <w:spacing w:val="1"/>
          <w:sz w:val="24"/>
          <w:szCs w:val="24"/>
        </w:rPr>
        <w:t>Š</w:t>
      </w:r>
      <w:r>
        <w:rPr>
          <w:sz w:val="24"/>
          <w:szCs w:val="24"/>
        </w:rPr>
        <w:t>is punktas n</w:t>
      </w:r>
      <w:r>
        <w:rPr>
          <w:spacing w:val="-1"/>
          <w:sz w:val="24"/>
          <w:szCs w:val="24"/>
        </w:rPr>
        <w:t>e</w:t>
      </w:r>
      <w:r>
        <w:rPr>
          <w:sz w:val="24"/>
          <w:szCs w:val="24"/>
        </w:rPr>
        <w:t>taikomas, k</w:t>
      </w:r>
      <w:r>
        <w:rPr>
          <w:spacing w:val="-1"/>
          <w:sz w:val="24"/>
          <w:szCs w:val="24"/>
        </w:rPr>
        <w:t>a</w:t>
      </w:r>
      <w:r>
        <w:rPr>
          <w:sz w:val="24"/>
          <w:szCs w:val="24"/>
        </w:rPr>
        <w:t>i atl</w:t>
      </w:r>
      <w:r>
        <w:rPr>
          <w:spacing w:val="1"/>
          <w:sz w:val="24"/>
          <w:szCs w:val="24"/>
        </w:rPr>
        <w:t>i</w:t>
      </w:r>
      <w:r>
        <w:rPr>
          <w:spacing w:val="-1"/>
          <w:sz w:val="24"/>
          <w:szCs w:val="24"/>
        </w:rPr>
        <w:t>e</w:t>
      </w:r>
      <w:r>
        <w:rPr>
          <w:sz w:val="24"/>
          <w:szCs w:val="24"/>
        </w:rPr>
        <w:t>k</w:t>
      </w:r>
      <w:r>
        <w:rPr>
          <w:spacing w:val="-1"/>
          <w:sz w:val="24"/>
          <w:szCs w:val="24"/>
        </w:rPr>
        <w:t>a</w:t>
      </w:r>
      <w:r>
        <w:rPr>
          <w:sz w:val="24"/>
          <w:szCs w:val="24"/>
        </w:rPr>
        <w:t>mas m</w:t>
      </w:r>
      <w:r>
        <w:rPr>
          <w:spacing w:val="-1"/>
          <w:sz w:val="24"/>
          <w:szCs w:val="24"/>
        </w:rPr>
        <w:t>a</w:t>
      </w:r>
      <w:r>
        <w:rPr>
          <w:spacing w:val="1"/>
          <w:sz w:val="24"/>
          <w:szCs w:val="24"/>
        </w:rPr>
        <w:t>ž</w:t>
      </w:r>
      <w:r>
        <w:rPr>
          <w:sz w:val="24"/>
          <w:szCs w:val="24"/>
        </w:rPr>
        <w:t>os v</w:t>
      </w:r>
      <w:r>
        <w:rPr>
          <w:spacing w:val="-1"/>
          <w:sz w:val="24"/>
          <w:szCs w:val="24"/>
        </w:rPr>
        <w:t>e</w:t>
      </w:r>
      <w:r>
        <w:rPr>
          <w:spacing w:val="1"/>
          <w:sz w:val="24"/>
          <w:szCs w:val="24"/>
        </w:rPr>
        <w:t>r</w:t>
      </w:r>
      <w:r>
        <w:rPr>
          <w:sz w:val="24"/>
          <w:szCs w:val="24"/>
        </w:rPr>
        <w:t>tės pirkima</w:t>
      </w:r>
      <w:r>
        <w:rPr>
          <w:spacing w:val="2"/>
          <w:sz w:val="24"/>
          <w:szCs w:val="24"/>
        </w:rPr>
        <w:t>s</w:t>
      </w:r>
      <w:r>
        <w:rPr>
          <w:sz w:val="24"/>
          <w:szCs w:val="24"/>
        </w:rPr>
        <w:t>.</w:t>
      </w:r>
    </w:p>
    <w:p w14:paraId="0189FCE9" w14:textId="77777777" w:rsidR="00BC7939" w:rsidRDefault="00817D7A" w:rsidP="00CF239B">
      <w:pPr>
        <w:ind w:firstLine="720"/>
        <w:jc w:val="both"/>
        <w:rPr>
          <w:sz w:val="24"/>
          <w:szCs w:val="24"/>
        </w:rPr>
      </w:pPr>
      <w:r>
        <w:rPr>
          <w:sz w:val="24"/>
          <w:szCs w:val="24"/>
        </w:rPr>
        <w:t>1</w:t>
      </w:r>
      <w:r w:rsidR="00B2340B">
        <w:rPr>
          <w:sz w:val="24"/>
          <w:szCs w:val="24"/>
        </w:rPr>
        <w:t>40</w:t>
      </w:r>
      <w:r>
        <w:rPr>
          <w:sz w:val="24"/>
          <w:szCs w:val="24"/>
        </w:rPr>
        <w:t xml:space="preserve">. </w:t>
      </w:r>
      <w:r w:rsidR="00A61BE0">
        <w:rPr>
          <w:sz w:val="24"/>
          <w:szCs w:val="24"/>
        </w:rPr>
        <w:t>Universitetas</w:t>
      </w:r>
      <w:r>
        <w:rPr>
          <w:sz w:val="24"/>
          <w:szCs w:val="24"/>
        </w:rPr>
        <w:t>,</w:t>
      </w:r>
      <w:r>
        <w:rPr>
          <w:spacing w:val="3"/>
          <w:sz w:val="24"/>
          <w:szCs w:val="24"/>
        </w:rPr>
        <w:t xml:space="preserve"> </w:t>
      </w:r>
      <w:r>
        <w:rPr>
          <w:sz w:val="24"/>
          <w:szCs w:val="24"/>
        </w:rPr>
        <w:t>pirkimo</w:t>
      </w:r>
      <w:r>
        <w:rPr>
          <w:spacing w:val="2"/>
          <w:sz w:val="24"/>
          <w:szCs w:val="24"/>
        </w:rPr>
        <w:t xml:space="preserve"> </w:t>
      </w:r>
      <w:r>
        <w:rPr>
          <w:spacing w:val="1"/>
          <w:sz w:val="24"/>
          <w:szCs w:val="24"/>
        </w:rPr>
        <w:t>k</w:t>
      </w:r>
      <w:r>
        <w:rPr>
          <w:sz w:val="24"/>
          <w:szCs w:val="24"/>
        </w:rPr>
        <w:t>om</w:t>
      </w:r>
      <w:r>
        <w:rPr>
          <w:spacing w:val="1"/>
          <w:sz w:val="24"/>
          <w:szCs w:val="24"/>
        </w:rPr>
        <w:t>i</w:t>
      </w:r>
      <w:r>
        <w:rPr>
          <w:sz w:val="24"/>
          <w:szCs w:val="24"/>
        </w:rPr>
        <w:t>si</w:t>
      </w:r>
      <w:r>
        <w:rPr>
          <w:spacing w:val="1"/>
          <w:sz w:val="24"/>
          <w:szCs w:val="24"/>
        </w:rPr>
        <w:t>j</w:t>
      </w:r>
      <w:r>
        <w:rPr>
          <w:spacing w:val="-1"/>
          <w:sz w:val="24"/>
          <w:szCs w:val="24"/>
        </w:rPr>
        <w:t>a</w:t>
      </w:r>
      <w:r>
        <w:rPr>
          <w:sz w:val="24"/>
          <w:szCs w:val="24"/>
        </w:rPr>
        <w:t>,</w:t>
      </w:r>
      <w:r>
        <w:rPr>
          <w:spacing w:val="2"/>
          <w:sz w:val="24"/>
          <w:szCs w:val="24"/>
        </w:rPr>
        <w:t xml:space="preserve"> </w:t>
      </w:r>
      <w:r>
        <w:rPr>
          <w:sz w:val="24"/>
          <w:szCs w:val="24"/>
        </w:rPr>
        <w:t>jos</w:t>
      </w:r>
      <w:r>
        <w:rPr>
          <w:spacing w:val="4"/>
          <w:sz w:val="24"/>
          <w:szCs w:val="24"/>
        </w:rPr>
        <w:t xml:space="preserve"> </w:t>
      </w:r>
      <w:r>
        <w:rPr>
          <w:sz w:val="24"/>
          <w:szCs w:val="24"/>
        </w:rPr>
        <w:t>n</w:t>
      </w:r>
      <w:r>
        <w:rPr>
          <w:spacing w:val="-1"/>
          <w:sz w:val="24"/>
          <w:szCs w:val="24"/>
        </w:rPr>
        <w:t>a</w:t>
      </w:r>
      <w:r>
        <w:rPr>
          <w:sz w:val="24"/>
          <w:szCs w:val="24"/>
        </w:rPr>
        <w:t>ri</w:t>
      </w:r>
      <w:r>
        <w:rPr>
          <w:spacing w:val="-1"/>
          <w:sz w:val="24"/>
          <w:szCs w:val="24"/>
        </w:rPr>
        <w:t>a</w:t>
      </w:r>
      <w:r>
        <w:rPr>
          <w:sz w:val="24"/>
          <w:szCs w:val="24"/>
        </w:rPr>
        <w:t>i,</w:t>
      </w:r>
      <w:r>
        <w:rPr>
          <w:spacing w:val="3"/>
          <w:sz w:val="24"/>
          <w:szCs w:val="24"/>
        </w:rPr>
        <w:t xml:space="preserve"> </w:t>
      </w:r>
      <w:r>
        <w:rPr>
          <w:sz w:val="24"/>
          <w:szCs w:val="24"/>
        </w:rPr>
        <w:t>pirki</w:t>
      </w:r>
      <w:r>
        <w:rPr>
          <w:spacing w:val="1"/>
          <w:sz w:val="24"/>
          <w:szCs w:val="24"/>
        </w:rPr>
        <w:t>m</w:t>
      </w:r>
      <w:r>
        <w:rPr>
          <w:sz w:val="24"/>
          <w:szCs w:val="24"/>
        </w:rPr>
        <w:t>ų</w:t>
      </w:r>
      <w:r>
        <w:rPr>
          <w:spacing w:val="2"/>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3"/>
          <w:sz w:val="24"/>
          <w:szCs w:val="24"/>
        </w:rPr>
        <w:t xml:space="preserve"> </w:t>
      </w:r>
      <w:r>
        <w:rPr>
          <w:sz w:val="24"/>
          <w:szCs w:val="24"/>
        </w:rPr>
        <w:t>ir</w:t>
      </w:r>
      <w:r>
        <w:rPr>
          <w:spacing w:val="2"/>
          <w:sz w:val="24"/>
          <w:szCs w:val="24"/>
        </w:rPr>
        <w:t xml:space="preserve"> </w:t>
      </w:r>
      <w:r>
        <w:rPr>
          <w:spacing w:val="-1"/>
          <w:sz w:val="24"/>
          <w:szCs w:val="24"/>
        </w:rPr>
        <w:t>e</w:t>
      </w:r>
      <w:r>
        <w:rPr>
          <w:sz w:val="24"/>
          <w:szCs w:val="24"/>
        </w:rPr>
        <w:t>kspe</w:t>
      </w:r>
      <w:r>
        <w:rPr>
          <w:spacing w:val="-1"/>
          <w:sz w:val="24"/>
          <w:szCs w:val="24"/>
        </w:rPr>
        <w:t>r</w:t>
      </w:r>
      <w:r>
        <w:rPr>
          <w:sz w:val="24"/>
          <w:szCs w:val="24"/>
        </w:rPr>
        <w:t>tai</w:t>
      </w:r>
      <w:r>
        <w:rPr>
          <w:spacing w:val="2"/>
          <w:sz w:val="24"/>
          <w:szCs w:val="24"/>
        </w:rPr>
        <w:t xml:space="preserve"> </w:t>
      </w:r>
      <w:r>
        <w:rPr>
          <w:sz w:val="24"/>
          <w:szCs w:val="24"/>
        </w:rPr>
        <w:t>b</w:t>
      </w:r>
      <w:r>
        <w:rPr>
          <w:spacing w:val="-1"/>
          <w:sz w:val="24"/>
          <w:szCs w:val="24"/>
        </w:rPr>
        <w:t>e</w:t>
      </w:r>
      <w:r>
        <w:rPr>
          <w:sz w:val="24"/>
          <w:szCs w:val="24"/>
        </w:rPr>
        <w:t>i</w:t>
      </w:r>
      <w:r w:rsidR="00A61BE0">
        <w:rPr>
          <w:sz w:val="24"/>
          <w:szCs w:val="24"/>
        </w:rPr>
        <w:t xml:space="preserve"> </w:t>
      </w:r>
      <w:r>
        <w:rPr>
          <w:sz w:val="24"/>
          <w:szCs w:val="24"/>
        </w:rPr>
        <w:t>ki</w:t>
      </w:r>
      <w:r>
        <w:rPr>
          <w:spacing w:val="1"/>
          <w:sz w:val="24"/>
          <w:szCs w:val="24"/>
        </w:rPr>
        <w:t>t</w:t>
      </w:r>
      <w:r>
        <w:rPr>
          <w:sz w:val="24"/>
          <w:szCs w:val="24"/>
        </w:rPr>
        <w:t>i</w:t>
      </w:r>
      <w:r>
        <w:rPr>
          <w:spacing w:val="55"/>
          <w:sz w:val="24"/>
          <w:szCs w:val="24"/>
        </w:rPr>
        <w:t xml:space="preserve"> </w:t>
      </w:r>
      <w:r>
        <w:rPr>
          <w:spacing w:val="-1"/>
          <w:sz w:val="24"/>
          <w:szCs w:val="24"/>
        </w:rPr>
        <w:t>a</w:t>
      </w:r>
      <w:r>
        <w:rPr>
          <w:sz w:val="24"/>
          <w:szCs w:val="24"/>
        </w:rPr>
        <w:t>sme</w:t>
      </w:r>
      <w:r>
        <w:rPr>
          <w:spacing w:val="2"/>
          <w:sz w:val="24"/>
          <w:szCs w:val="24"/>
        </w:rPr>
        <w:t>n</w:t>
      </w:r>
      <w:r>
        <w:rPr>
          <w:spacing w:val="-7"/>
          <w:sz w:val="24"/>
          <w:szCs w:val="24"/>
        </w:rPr>
        <w:t>y</w:t>
      </w:r>
      <w:r>
        <w:rPr>
          <w:sz w:val="24"/>
          <w:szCs w:val="24"/>
        </w:rPr>
        <w:t>s,</w:t>
      </w:r>
      <w:r>
        <w:rPr>
          <w:spacing w:val="55"/>
          <w:sz w:val="24"/>
          <w:szCs w:val="24"/>
        </w:rPr>
        <w:t xml:space="preserve"> </w:t>
      </w:r>
      <w:r>
        <w:rPr>
          <w:sz w:val="24"/>
          <w:szCs w:val="24"/>
        </w:rPr>
        <w:t>n</w:t>
      </w:r>
      <w:r>
        <w:rPr>
          <w:spacing w:val="-1"/>
          <w:sz w:val="24"/>
          <w:szCs w:val="24"/>
        </w:rPr>
        <w:t>e</w:t>
      </w:r>
      <w:r>
        <w:rPr>
          <w:spacing w:val="2"/>
          <w:sz w:val="24"/>
          <w:szCs w:val="24"/>
        </w:rPr>
        <w:t>p</w:t>
      </w:r>
      <w:r>
        <w:rPr>
          <w:spacing w:val="-1"/>
          <w:sz w:val="24"/>
          <w:szCs w:val="24"/>
        </w:rPr>
        <w:t>a</w:t>
      </w:r>
      <w:r>
        <w:rPr>
          <w:spacing w:val="1"/>
          <w:sz w:val="24"/>
          <w:szCs w:val="24"/>
        </w:rPr>
        <w:t>ž</w:t>
      </w:r>
      <w:r>
        <w:rPr>
          <w:spacing w:val="-1"/>
          <w:sz w:val="24"/>
          <w:szCs w:val="24"/>
        </w:rPr>
        <w:t>e</w:t>
      </w:r>
      <w:r>
        <w:rPr>
          <w:sz w:val="24"/>
          <w:szCs w:val="24"/>
        </w:rPr>
        <w:t>isdami</w:t>
      </w:r>
      <w:r>
        <w:rPr>
          <w:spacing w:val="55"/>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mų</w:t>
      </w:r>
      <w:r>
        <w:rPr>
          <w:spacing w:val="55"/>
          <w:sz w:val="24"/>
          <w:szCs w:val="24"/>
        </w:rPr>
        <w:t xml:space="preserve"> </w:t>
      </w:r>
      <w:r>
        <w:rPr>
          <w:sz w:val="24"/>
          <w:szCs w:val="24"/>
        </w:rPr>
        <w:t>r</w:t>
      </w:r>
      <w:r>
        <w:rPr>
          <w:spacing w:val="-2"/>
          <w:sz w:val="24"/>
          <w:szCs w:val="24"/>
        </w:rPr>
        <w:t>e</w:t>
      </w:r>
      <w:r>
        <w:rPr>
          <w:sz w:val="24"/>
          <w:szCs w:val="24"/>
        </w:rPr>
        <w:t>ika</w:t>
      </w:r>
      <w:r>
        <w:rPr>
          <w:spacing w:val="2"/>
          <w:sz w:val="24"/>
          <w:szCs w:val="24"/>
        </w:rPr>
        <w:t>l</w:t>
      </w:r>
      <w:r>
        <w:rPr>
          <w:spacing w:val="-1"/>
          <w:sz w:val="24"/>
          <w:szCs w:val="24"/>
        </w:rPr>
        <w:t>a</w:t>
      </w:r>
      <w:r>
        <w:rPr>
          <w:sz w:val="24"/>
          <w:szCs w:val="24"/>
        </w:rPr>
        <w:t>vi</w:t>
      </w:r>
      <w:r>
        <w:rPr>
          <w:spacing w:val="1"/>
          <w:sz w:val="24"/>
          <w:szCs w:val="24"/>
        </w:rPr>
        <w:t>m</w:t>
      </w:r>
      <w:r>
        <w:rPr>
          <w:sz w:val="24"/>
          <w:szCs w:val="24"/>
        </w:rPr>
        <w:t>ų,</w:t>
      </w:r>
      <w:r>
        <w:rPr>
          <w:spacing w:val="57"/>
          <w:sz w:val="24"/>
          <w:szCs w:val="24"/>
        </w:rPr>
        <w:t xml:space="preserve"> </w:t>
      </w:r>
      <w:r>
        <w:rPr>
          <w:spacing w:val="-5"/>
          <w:sz w:val="24"/>
          <w:szCs w:val="24"/>
        </w:rPr>
        <w:t>y</w:t>
      </w:r>
      <w:r>
        <w:rPr>
          <w:sz w:val="24"/>
          <w:szCs w:val="24"/>
        </w:rPr>
        <w:t>p</w:t>
      </w:r>
      <w:r>
        <w:rPr>
          <w:spacing w:val="-1"/>
          <w:sz w:val="24"/>
          <w:szCs w:val="24"/>
        </w:rPr>
        <w:t>a</w:t>
      </w:r>
      <w:r>
        <w:rPr>
          <w:sz w:val="24"/>
          <w:szCs w:val="24"/>
        </w:rPr>
        <w:t>č</w:t>
      </w:r>
      <w:r>
        <w:rPr>
          <w:spacing w:val="54"/>
          <w:sz w:val="24"/>
          <w:szCs w:val="24"/>
        </w:rPr>
        <w:t xml:space="preserve"> </w:t>
      </w:r>
      <w:r>
        <w:rPr>
          <w:sz w:val="24"/>
          <w:szCs w:val="24"/>
        </w:rPr>
        <w:t>d</w:t>
      </w:r>
      <w:r>
        <w:rPr>
          <w:spacing w:val="-1"/>
          <w:sz w:val="24"/>
          <w:szCs w:val="24"/>
        </w:rPr>
        <w:t>ė</w:t>
      </w:r>
      <w:r>
        <w:rPr>
          <w:sz w:val="24"/>
          <w:szCs w:val="24"/>
        </w:rPr>
        <w:t>l</w:t>
      </w:r>
      <w:r>
        <w:rPr>
          <w:spacing w:val="55"/>
          <w:sz w:val="24"/>
          <w:szCs w:val="24"/>
        </w:rPr>
        <w:t xml:space="preserve"> </w:t>
      </w:r>
      <w:r>
        <w:rPr>
          <w:sz w:val="24"/>
          <w:szCs w:val="24"/>
        </w:rPr>
        <w:t>suda</w:t>
      </w:r>
      <w:r>
        <w:rPr>
          <w:spacing w:val="3"/>
          <w:sz w:val="24"/>
          <w:szCs w:val="24"/>
        </w:rPr>
        <w:t>r</w:t>
      </w:r>
      <w:r>
        <w:rPr>
          <w:spacing w:val="-5"/>
          <w:sz w:val="24"/>
          <w:szCs w:val="24"/>
        </w:rPr>
        <w:t>y</w:t>
      </w:r>
      <w:r>
        <w:rPr>
          <w:sz w:val="24"/>
          <w:szCs w:val="24"/>
        </w:rPr>
        <w:t>tų</w:t>
      </w:r>
      <w:r>
        <w:rPr>
          <w:spacing w:val="55"/>
          <w:sz w:val="24"/>
          <w:szCs w:val="24"/>
        </w:rPr>
        <w:t xml:space="preserve"> </w:t>
      </w:r>
      <w:r>
        <w:rPr>
          <w:sz w:val="24"/>
          <w:szCs w:val="24"/>
        </w:rPr>
        <w:t>p</w:t>
      </w:r>
      <w:r>
        <w:rPr>
          <w:spacing w:val="3"/>
          <w:sz w:val="24"/>
          <w:szCs w:val="24"/>
        </w:rPr>
        <w:t>i</w:t>
      </w:r>
      <w:r>
        <w:rPr>
          <w:sz w:val="24"/>
          <w:szCs w:val="24"/>
        </w:rPr>
        <w:t>rkimo</w:t>
      </w:r>
      <w:r>
        <w:rPr>
          <w:spacing w:val="55"/>
          <w:sz w:val="24"/>
          <w:szCs w:val="24"/>
        </w:rPr>
        <w:t xml:space="preserve"> </w:t>
      </w:r>
      <w:r>
        <w:rPr>
          <w:sz w:val="24"/>
          <w:szCs w:val="24"/>
        </w:rPr>
        <w:t>suta</w:t>
      </w:r>
      <w:r>
        <w:rPr>
          <w:spacing w:val="-1"/>
          <w:sz w:val="24"/>
          <w:szCs w:val="24"/>
        </w:rPr>
        <w:t>rč</w:t>
      </w:r>
      <w:r>
        <w:rPr>
          <w:sz w:val="24"/>
          <w:szCs w:val="24"/>
        </w:rPr>
        <w:t>ių</w:t>
      </w:r>
      <w:r w:rsidR="00A61BE0" w:rsidRPr="00A61BE0">
        <w:rPr>
          <w:sz w:val="24"/>
          <w:szCs w:val="24"/>
        </w:rPr>
        <w:t xml:space="preserve"> </w:t>
      </w:r>
      <w:r w:rsidR="00A61BE0">
        <w:rPr>
          <w:sz w:val="24"/>
          <w:szCs w:val="24"/>
        </w:rPr>
        <w:t>skelbimo</w:t>
      </w:r>
      <w:r w:rsidR="00A61BE0">
        <w:rPr>
          <w:spacing w:val="2"/>
          <w:sz w:val="24"/>
          <w:szCs w:val="24"/>
        </w:rPr>
        <w:t xml:space="preserve"> </w:t>
      </w:r>
      <w:r w:rsidR="00A61BE0">
        <w:rPr>
          <w:sz w:val="24"/>
          <w:szCs w:val="24"/>
        </w:rPr>
        <w:t>ir</w:t>
      </w:r>
      <w:r w:rsidR="00A61BE0">
        <w:rPr>
          <w:spacing w:val="2"/>
          <w:sz w:val="24"/>
          <w:szCs w:val="24"/>
        </w:rPr>
        <w:t xml:space="preserve"> </w:t>
      </w:r>
      <w:r w:rsidR="00A61BE0">
        <w:rPr>
          <w:sz w:val="24"/>
          <w:szCs w:val="24"/>
        </w:rPr>
        <w:t>info</w:t>
      </w:r>
      <w:r w:rsidR="00A61BE0">
        <w:rPr>
          <w:spacing w:val="-1"/>
          <w:sz w:val="24"/>
          <w:szCs w:val="24"/>
        </w:rPr>
        <w:t>r</w:t>
      </w:r>
      <w:r w:rsidR="00A61BE0">
        <w:rPr>
          <w:sz w:val="24"/>
          <w:szCs w:val="24"/>
        </w:rPr>
        <w:t>ma</w:t>
      </w:r>
      <w:r w:rsidR="00A61BE0">
        <w:rPr>
          <w:spacing w:val="-1"/>
          <w:sz w:val="24"/>
          <w:szCs w:val="24"/>
        </w:rPr>
        <w:t>c</w:t>
      </w:r>
      <w:r w:rsidR="00A61BE0">
        <w:rPr>
          <w:sz w:val="24"/>
          <w:szCs w:val="24"/>
        </w:rPr>
        <w:t>i</w:t>
      </w:r>
      <w:r w:rsidR="00A61BE0">
        <w:rPr>
          <w:spacing w:val="1"/>
          <w:sz w:val="24"/>
          <w:szCs w:val="24"/>
        </w:rPr>
        <w:t>j</w:t>
      </w:r>
      <w:r w:rsidR="00A61BE0">
        <w:rPr>
          <w:spacing w:val="-2"/>
          <w:sz w:val="24"/>
          <w:szCs w:val="24"/>
        </w:rPr>
        <w:t>o</w:t>
      </w:r>
      <w:r w:rsidR="00A61BE0">
        <w:rPr>
          <w:sz w:val="24"/>
          <w:szCs w:val="24"/>
        </w:rPr>
        <w:t>s,</w:t>
      </w:r>
      <w:r w:rsidR="00A61BE0">
        <w:rPr>
          <w:spacing w:val="2"/>
          <w:sz w:val="24"/>
          <w:szCs w:val="24"/>
        </w:rPr>
        <w:t xml:space="preserve"> </w:t>
      </w:r>
      <w:r w:rsidR="00A61BE0">
        <w:rPr>
          <w:sz w:val="24"/>
          <w:szCs w:val="24"/>
        </w:rPr>
        <w:t>sus</w:t>
      </w:r>
      <w:r w:rsidR="00A61BE0">
        <w:rPr>
          <w:spacing w:val="1"/>
          <w:sz w:val="24"/>
          <w:szCs w:val="24"/>
        </w:rPr>
        <w:t>i</w:t>
      </w:r>
      <w:r w:rsidR="00A61BE0">
        <w:rPr>
          <w:sz w:val="24"/>
          <w:szCs w:val="24"/>
        </w:rPr>
        <w:t>jus</w:t>
      </w:r>
      <w:r w:rsidR="00A61BE0">
        <w:rPr>
          <w:spacing w:val="1"/>
          <w:sz w:val="24"/>
          <w:szCs w:val="24"/>
        </w:rPr>
        <w:t>i</w:t>
      </w:r>
      <w:r w:rsidR="00A61BE0">
        <w:rPr>
          <w:sz w:val="24"/>
          <w:szCs w:val="24"/>
        </w:rPr>
        <w:t>os su jos</w:t>
      </w:r>
      <w:r w:rsidR="00A61BE0">
        <w:rPr>
          <w:spacing w:val="3"/>
          <w:sz w:val="24"/>
          <w:szCs w:val="24"/>
        </w:rPr>
        <w:t xml:space="preserve"> </w:t>
      </w:r>
      <w:r w:rsidR="00A61BE0">
        <w:rPr>
          <w:sz w:val="24"/>
          <w:szCs w:val="24"/>
        </w:rPr>
        <w:t>tei</w:t>
      </w:r>
      <w:r w:rsidR="00A61BE0">
        <w:rPr>
          <w:spacing w:val="-2"/>
          <w:sz w:val="24"/>
          <w:szCs w:val="24"/>
        </w:rPr>
        <w:t>k</w:t>
      </w:r>
      <w:r w:rsidR="00A61BE0">
        <w:rPr>
          <w:sz w:val="24"/>
          <w:szCs w:val="24"/>
        </w:rPr>
        <w:t>i</w:t>
      </w:r>
      <w:r w:rsidR="00A61BE0">
        <w:rPr>
          <w:spacing w:val="1"/>
          <w:sz w:val="24"/>
          <w:szCs w:val="24"/>
        </w:rPr>
        <w:t>m</w:t>
      </w:r>
      <w:r w:rsidR="00A61BE0">
        <w:rPr>
          <w:sz w:val="24"/>
          <w:szCs w:val="24"/>
        </w:rPr>
        <w:t>u</w:t>
      </w:r>
      <w:r w:rsidR="00A61BE0">
        <w:rPr>
          <w:spacing w:val="2"/>
          <w:sz w:val="24"/>
          <w:szCs w:val="24"/>
        </w:rPr>
        <w:t xml:space="preserve"> </w:t>
      </w:r>
      <w:r w:rsidR="00A61BE0">
        <w:rPr>
          <w:sz w:val="24"/>
          <w:szCs w:val="24"/>
        </w:rPr>
        <w:t>k</w:t>
      </w:r>
      <w:r w:rsidR="00A61BE0">
        <w:rPr>
          <w:spacing w:val="-1"/>
          <w:sz w:val="24"/>
          <w:szCs w:val="24"/>
        </w:rPr>
        <w:t>a</w:t>
      </w:r>
      <w:r w:rsidR="00A61BE0">
        <w:rPr>
          <w:sz w:val="24"/>
          <w:szCs w:val="24"/>
        </w:rPr>
        <w:t>ndidat</w:t>
      </w:r>
      <w:r w:rsidR="00A61BE0">
        <w:rPr>
          <w:spacing w:val="-1"/>
          <w:sz w:val="24"/>
          <w:szCs w:val="24"/>
        </w:rPr>
        <w:t>a</w:t>
      </w:r>
      <w:r w:rsidR="00A61BE0">
        <w:rPr>
          <w:sz w:val="24"/>
          <w:szCs w:val="24"/>
        </w:rPr>
        <w:t>ms</w:t>
      </w:r>
      <w:r w:rsidR="00A61BE0">
        <w:rPr>
          <w:spacing w:val="3"/>
          <w:sz w:val="24"/>
          <w:szCs w:val="24"/>
        </w:rPr>
        <w:t xml:space="preserve"> </w:t>
      </w:r>
      <w:r w:rsidR="00A61BE0">
        <w:rPr>
          <w:sz w:val="24"/>
          <w:szCs w:val="24"/>
        </w:rPr>
        <w:t>ir</w:t>
      </w:r>
      <w:r w:rsidR="00A61BE0">
        <w:rPr>
          <w:spacing w:val="2"/>
          <w:sz w:val="24"/>
          <w:szCs w:val="24"/>
        </w:rPr>
        <w:t xml:space="preserve"> </w:t>
      </w:r>
      <w:r w:rsidR="00A61BE0">
        <w:rPr>
          <w:sz w:val="24"/>
          <w:szCs w:val="24"/>
        </w:rPr>
        <w:t>d</w:t>
      </w:r>
      <w:r w:rsidR="00A61BE0">
        <w:rPr>
          <w:spacing w:val="-1"/>
          <w:sz w:val="24"/>
          <w:szCs w:val="24"/>
        </w:rPr>
        <w:t>a</w:t>
      </w:r>
      <w:r w:rsidR="00A61BE0">
        <w:rPr>
          <w:spacing w:val="-2"/>
          <w:sz w:val="24"/>
          <w:szCs w:val="24"/>
        </w:rPr>
        <w:t>l</w:t>
      </w:r>
      <w:r w:rsidR="00A61BE0">
        <w:rPr>
          <w:spacing w:val="-5"/>
          <w:sz w:val="24"/>
          <w:szCs w:val="24"/>
        </w:rPr>
        <w:t>y</w:t>
      </w:r>
      <w:r w:rsidR="00A61BE0">
        <w:rPr>
          <w:spacing w:val="2"/>
          <w:sz w:val="24"/>
          <w:szCs w:val="24"/>
        </w:rPr>
        <w:t>v</w:t>
      </w:r>
      <w:r w:rsidR="00A61BE0">
        <w:rPr>
          <w:sz w:val="24"/>
          <w:szCs w:val="24"/>
        </w:rPr>
        <w:t>iams,</w:t>
      </w:r>
      <w:r w:rsidR="00A61BE0">
        <w:rPr>
          <w:spacing w:val="2"/>
          <w:sz w:val="24"/>
          <w:szCs w:val="24"/>
        </w:rPr>
        <w:t xml:space="preserve"> </w:t>
      </w:r>
      <w:r w:rsidR="00A61BE0">
        <w:rPr>
          <w:sz w:val="24"/>
          <w:szCs w:val="24"/>
        </w:rPr>
        <w:t>n</w:t>
      </w:r>
      <w:r w:rsidR="00A61BE0">
        <w:rPr>
          <w:spacing w:val="1"/>
          <w:sz w:val="24"/>
          <w:szCs w:val="24"/>
        </w:rPr>
        <w:t>e</w:t>
      </w:r>
      <w:r w:rsidR="00A61BE0">
        <w:rPr>
          <w:spacing w:val="-2"/>
          <w:sz w:val="24"/>
          <w:szCs w:val="24"/>
        </w:rPr>
        <w:t>g</w:t>
      </w:r>
      <w:r w:rsidR="00A61BE0">
        <w:rPr>
          <w:spacing w:val="-1"/>
          <w:sz w:val="24"/>
          <w:szCs w:val="24"/>
        </w:rPr>
        <w:t>a</w:t>
      </w:r>
      <w:r w:rsidR="00A61BE0">
        <w:rPr>
          <w:sz w:val="24"/>
          <w:szCs w:val="24"/>
        </w:rPr>
        <w:t>li tr</w:t>
      </w:r>
      <w:r w:rsidR="00A61BE0">
        <w:rPr>
          <w:spacing w:val="-1"/>
          <w:sz w:val="24"/>
          <w:szCs w:val="24"/>
        </w:rPr>
        <w:t>e</w:t>
      </w:r>
      <w:r w:rsidR="00A61BE0">
        <w:rPr>
          <w:sz w:val="24"/>
          <w:szCs w:val="24"/>
        </w:rPr>
        <w:t>t</w:t>
      </w:r>
      <w:r w:rsidR="00A61BE0">
        <w:rPr>
          <w:spacing w:val="1"/>
          <w:sz w:val="24"/>
          <w:szCs w:val="24"/>
        </w:rPr>
        <w:t>i</w:t>
      </w:r>
      <w:r w:rsidR="00A61BE0">
        <w:rPr>
          <w:spacing w:val="-1"/>
          <w:sz w:val="24"/>
          <w:szCs w:val="24"/>
        </w:rPr>
        <w:t>e</w:t>
      </w:r>
      <w:r w:rsidR="00A61BE0">
        <w:rPr>
          <w:sz w:val="24"/>
          <w:szCs w:val="24"/>
        </w:rPr>
        <w:t>siems</w:t>
      </w:r>
      <w:r w:rsidR="00A61BE0">
        <w:rPr>
          <w:spacing w:val="2"/>
          <w:sz w:val="24"/>
          <w:szCs w:val="24"/>
        </w:rPr>
        <w:t xml:space="preserve"> </w:t>
      </w:r>
      <w:r w:rsidR="00A61BE0">
        <w:rPr>
          <w:spacing w:val="-1"/>
          <w:sz w:val="24"/>
          <w:szCs w:val="24"/>
        </w:rPr>
        <w:t>a</w:t>
      </w:r>
      <w:r w:rsidR="00A61BE0">
        <w:rPr>
          <w:sz w:val="24"/>
          <w:szCs w:val="24"/>
        </w:rPr>
        <w:t xml:space="preserve">smenims </w:t>
      </w:r>
      <w:r w:rsidR="00A61BE0">
        <w:rPr>
          <w:spacing w:val="-1"/>
          <w:sz w:val="24"/>
          <w:szCs w:val="24"/>
        </w:rPr>
        <w:t>a</w:t>
      </w:r>
      <w:r w:rsidR="00A61BE0">
        <w:rPr>
          <w:sz w:val="24"/>
          <w:szCs w:val="24"/>
        </w:rPr>
        <w:t>tsk</w:t>
      </w:r>
      <w:r w:rsidR="00A61BE0">
        <w:rPr>
          <w:spacing w:val="1"/>
          <w:sz w:val="24"/>
          <w:szCs w:val="24"/>
        </w:rPr>
        <w:t>l</w:t>
      </w:r>
      <w:r w:rsidR="00A61BE0">
        <w:rPr>
          <w:spacing w:val="-1"/>
          <w:sz w:val="24"/>
          <w:szCs w:val="24"/>
        </w:rPr>
        <w:t>e</w:t>
      </w:r>
      <w:r w:rsidR="00A61BE0">
        <w:rPr>
          <w:sz w:val="24"/>
          <w:szCs w:val="24"/>
        </w:rPr>
        <w:t>is</w:t>
      </w:r>
      <w:r w:rsidR="00A61BE0">
        <w:rPr>
          <w:spacing w:val="1"/>
          <w:sz w:val="24"/>
          <w:szCs w:val="24"/>
        </w:rPr>
        <w:t>t</w:t>
      </w:r>
      <w:r w:rsidR="00A61BE0">
        <w:rPr>
          <w:sz w:val="24"/>
          <w:szCs w:val="24"/>
        </w:rPr>
        <w:t>i</w:t>
      </w:r>
      <w:r w:rsidR="00A61BE0" w:rsidRPr="00A61BE0">
        <w:rPr>
          <w:sz w:val="24"/>
          <w:szCs w:val="24"/>
        </w:rPr>
        <w:t xml:space="preserve"> </w:t>
      </w:r>
      <w:r w:rsidR="00A61BE0">
        <w:rPr>
          <w:sz w:val="24"/>
          <w:szCs w:val="24"/>
        </w:rPr>
        <w:t>Universitetui</w:t>
      </w:r>
      <w:r w:rsidR="00A61BE0" w:rsidRPr="00A61BE0">
        <w:rPr>
          <w:sz w:val="24"/>
          <w:szCs w:val="24"/>
        </w:rPr>
        <w:t xml:space="preserve"> </w:t>
      </w:r>
      <w:r w:rsidR="00A61BE0">
        <w:rPr>
          <w:sz w:val="24"/>
          <w:szCs w:val="24"/>
        </w:rPr>
        <w:t>p</w:t>
      </w:r>
      <w:r w:rsidR="00A61BE0">
        <w:rPr>
          <w:spacing w:val="1"/>
          <w:sz w:val="24"/>
          <w:szCs w:val="24"/>
        </w:rPr>
        <w:t>a</w:t>
      </w:r>
      <w:r w:rsidR="00A61BE0">
        <w:rPr>
          <w:sz w:val="24"/>
          <w:szCs w:val="24"/>
        </w:rPr>
        <w:t>teiktos</w:t>
      </w:r>
      <w:r w:rsidR="00A61BE0" w:rsidRPr="00A61BE0">
        <w:rPr>
          <w:sz w:val="24"/>
          <w:szCs w:val="24"/>
        </w:rPr>
        <w:t xml:space="preserve"> </w:t>
      </w:r>
      <w:r w:rsidR="00A61BE0">
        <w:rPr>
          <w:sz w:val="24"/>
          <w:szCs w:val="24"/>
        </w:rPr>
        <w:t>t</w:t>
      </w:r>
      <w:r w:rsidR="00A61BE0">
        <w:rPr>
          <w:spacing w:val="1"/>
          <w:sz w:val="24"/>
          <w:szCs w:val="24"/>
        </w:rPr>
        <w:t>i</w:t>
      </w:r>
      <w:r w:rsidR="00A61BE0">
        <w:rPr>
          <w:spacing w:val="-1"/>
          <w:sz w:val="24"/>
          <w:szCs w:val="24"/>
        </w:rPr>
        <w:t>e</w:t>
      </w:r>
      <w:r w:rsidR="00A61BE0">
        <w:rPr>
          <w:sz w:val="24"/>
          <w:szCs w:val="24"/>
        </w:rPr>
        <w:t>k</w:t>
      </w:r>
      <w:r w:rsidR="00A61BE0">
        <w:rPr>
          <w:spacing w:val="-1"/>
          <w:sz w:val="24"/>
          <w:szCs w:val="24"/>
        </w:rPr>
        <w:t>ė</w:t>
      </w:r>
      <w:r w:rsidR="00A61BE0">
        <w:rPr>
          <w:sz w:val="24"/>
          <w:szCs w:val="24"/>
        </w:rPr>
        <w:t>jo</w:t>
      </w:r>
      <w:r w:rsidR="00A61BE0">
        <w:rPr>
          <w:spacing w:val="2"/>
          <w:sz w:val="24"/>
          <w:szCs w:val="24"/>
        </w:rPr>
        <w:t xml:space="preserve"> </w:t>
      </w:r>
      <w:r w:rsidR="00A61BE0">
        <w:rPr>
          <w:sz w:val="24"/>
          <w:szCs w:val="24"/>
        </w:rPr>
        <w:t>info</w:t>
      </w:r>
      <w:r w:rsidR="00A61BE0">
        <w:rPr>
          <w:spacing w:val="-1"/>
          <w:sz w:val="24"/>
          <w:szCs w:val="24"/>
        </w:rPr>
        <w:t>r</w:t>
      </w:r>
      <w:r w:rsidR="00A61BE0">
        <w:rPr>
          <w:spacing w:val="-2"/>
          <w:sz w:val="24"/>
          <w:szCs w:val="24"/>
        </w:rPr>
        <w:t>m</w:t>
      </w:r>
      <w:r w:rsidR="00A61BE0">
        <w:rPr>
          <w:spacing w:val="-1"/>
          <w:sz w:val="24"/>
          <w:szCs w:val="24"/>
        </w:rPr>
        <w:t>ac</w:t>
      </w:r>
      <w:r w:rsidR="00A61BE0">
        <w:rPr>
          <w:sz w:val="24"/>
          <w:szCs w:val="24"/>
        </w:rPr>
        <w:t>i</w:t>
      </w:r>
      <w:r w:rsidR="00A61BE0">
        <w:rPr>
          <w:spacing w:val="1"/>
          <w:sz w:val="24"/>
          <w:szCs w:val="24"/>
        </w:rPr>
        <w:t>j</w:t>
      </w:r>
      <w:r w:rsidR="00A61BE0">
        <w:rPr>
          <w:sz w:val="24"/>
          <w:szCs w:val="24"/>
        </w:rPr>
        <w:t>os,</w:t>
      </w:r>
      <w:r w:rsidR="00A61BE0">
        <w:rPr>
          <w:spacing w:val="2"/>
          <w:sz w:val="24"/>
          <w:szCs w:val="24"/>
        </w:rPr>
        <w:t xml:space="preserve"> </w:t>
      </w:r>
      <w:r w:rsidR="00A61BE0">
        <w:rPr>
          <w:sz w:val="24"/>
          <w:szCs w:val="24"/>
        </w:rPr>
        <w:t>kurios</w:t>
      </w:r>
      <w:r w:rsidR="00A61BE0" w:rsidRPr="00A61BE0">
        <w:rPr>
          <w:sz w:val="24"/>
          <w:szCs w:val="24"/>
        </w:rPr>
        <w:t xml:space="preserve"> </w:t>
      </w:r>
      <w:r w:rsidR="00A61BE0">
        <w:rPr>
          <w:sz w:val="24"/>
          <w:szCs w:val="24"/>
        </w:rPr>
        <w:t>konfid</w:t>
      </w:r>
      <w:r w:rsidR="00A61BE0">
        <w:rPr>
          <w:spacing w:val="-1"/>
          <w:sz w:val="24"/>
          <w:szCs w:val="24"/>
        </w:rPr>
        <w:t>e</w:t>
      </w:r>
      <w:r w:rsidR="00A61BE0">
        <w:rPr>
          <w:sz w:val="24"/>
          <w:szCs w:val="24"/>
        </w:rPr>
        <w:t>n</w:t>
      </w:r>
      <w:r w:rsidR="00A61BE0">
        <w:rPr>
          <w:spacing w:val="-1"/>
          <w:sz w:val="24"/>
          <w:szCs w:val="24"/>
        </w:rPr>
        <w:t>c</w:t>
      </w:r>
      <w:r w:rsidR="00A61BE0">
        <w:rPr>
          <w:sz w:val="24"/>
          <w:szCs w:val="24"/>
        </w:rPr>
        <w:t>ialumą</w:t>
      </w:r>
      <w:r w:rsidR="00A61BE0" w:rsidRPr="00A61BE0">
        <w:rPr>
          <w:sz w:val="24"/>
          <w:szCs w:val="24"/>
        </w:rPr>
        <w:t xml:space="preserve"> </w:t>
      </w:r>
      <w:r w:rsidR="00A61BE0">
        <w:rPr>
          <w:sz w:val="24"/>
          <w:szCs w:val="24"/>
        </w:rPr>
        <w:t>nuro</w:t>
      </w:r>
      <w:r w:rsidR="00A61BE0">
        <w:rPr>
          <w:spacing w:val="-1"/>
          <w:sz w:val="24"/>
          <w:szCs w:val="24"/>
        </w:rPr>
        <w:t>d</w:t>
      </w:r>
      <w:r w:rsidR="00A61BE0">
        <w:rPr>
          <w:sz w:val="24"/>
          <w:szCs w:val="24"/>
        </w:rPr>
        <w:t>ė</w:t>
      </w:r>
      <w:r w:rsidR="00A61BE0">
        <w:rPr>
          <w:spacing w:val="3"/>
          <w:sz w:val="24"/>
          <w:szCs w:val="24"/>
        </w:rPr>
        <w:t xml:space="preserve"> </w:t>
      </w:r>
      <w:r w:rsidR="00A61BE0">
        <w:rPr>
          <w:sz w:val="24"/>
          <w:szCs w:val="24"/>
        </w:rPr>
        <w:t>t</w:t>
      </w:r>
      <w:r w:rsidR="00A61BE0">
        <w:rPr>
          <w:spacing w:val="1"/>
          <w:sz w:val="24"/>
          <w:szCs w:val="24"/>
        </w:rPr>
        <w:t>i</w:t>
      </w:r>
      <w:r w:rsidR="00A61BE0">
        <w:rPr>
          <w:spacing w:val="-1"/>
          <w:sz w:val="24"/>
          <w:szCs w:val="24"/>
        </w:rPr>
        <w:t>e</w:t>
      </w:r>
      <w:r w:rsidR="00A61BE0">
        <w:rPr>
          <w:sz w:val="24"/>
          <w:szCs w:val="24"/>
        </w:rPr>
        <w:t>k</w:t>
      </w:r>
      <w:r w:rsidR="00A61BE0">
        <w:rPr>
          <w:spacing w:val="-1"/>
          <w:sz w:val="24"/>
          <w:szCs w:val="24"/>
        </w:rPr>
        <w:t>ė</w:t>
      </w:r>
      <w:r w:rsidR="00A61BE0">
        <w:rPr>
          <w:sz w:val="24"/>
          <w:szCs w:val="24"/>
        </w:rPr>
        <w:t>jas.</w:t>
      </w:r>
      <w:r w:rsidR="00A61BE0">
        <w:rPr>
          <w:spacing w:val="1"/>
          <w:sz w:val="24"/>
          <w:szCs w:val="24"/>
        </w:rPr>
        <w:t xml:space="preserve"> </w:t>
      </w:r>
      <w:r w:rsidR="00A61BE0">
        <w:rPr>
          <w:sz w:val="24"/>
          <w:szCs w:val="24"/>
        </w:rPr>
        <w:t>Tokią</w:t>
      </w:r>
      <w:r w:rsidR="00A61BE0">
        <w:rPr>
          <w:spacing w:val="1"/>
          <w:sz w:val="24"/>
          <w:szCs w:val="24"/>
        </w:rPr>
        <w:t xml:space="preserve"> </w:t>
      </w:r>
      <w:r w:rsidR="00A61BE0">
        <w:rPr>
          <w:sz w:val="24"/>
          <w:szCs w:val="24"/>
        </w:rPr>
        <w:t>info</w:t>
      </w:r>
      <w:r w:rsidR="00A61BE0">
        <w:rPr>
          <w:spacing w:val="-1"/>
          <w:sz w:val="24"/>
          <w:szCs w:val="24"/>
        </w:rPr>
        <w:t>r</w:t>
      </w:r>
      <w:r w:rsidR="00A61BE0">
        <w:rPr>
          <w:sz w:val="24"/>
          <w:szCs w:val="24"/>
        </w:rPr>
        <w:t>ma</w:t>
      </w:r>
      <w:r w:rsidR="00A61BE0">
        <w:rPr>
          <w:spacing w:val="-1"/>
          <w:sz w:val="24"/>
          <w:szCs w:val="24"/>
        </w:rPr>
        <w:t>c</w:t>
      </w:r>
      <w:r w:rsidR="00A61BE0">
        <w:rPr>
          <w:sz w:val="24"/>
          <w:szCs w:val="24"/>
        </w:rPr>
        <w:t>i</w:t>
      </w:r>
      <w:r w:rsidR="00A61BE0">
        <w:rPr>
          <w:spacing w:val="1"/>
          <w:sz w:val="24"/>
          <w:szCs w:val="24"/>
        </w:rPr>
        <w:t>j</w:t>
      </w:r>
      <w:r w:rsidR="00A61BE0">
        <w:rPr>
          <w:sz w:val="24"/>
          <w:szCs w:val="24"/>
        </w:rPr>
        <w:t>ą suda</w:t>
      </w:r>
      <w:r w:rsidR="00A61BE0">
        <w:rPr>
          <w:spacing w:val="-1"/>
          <w:sz w:val="24"/>
          <w:szCs w:val="24"/>
        </w:rPr>
        <w:t>r</w:t>
      </w:r>
      <w:r w:rsidR="00A61BE0">
        <w:rPr>
          <w:sz w:val="24"/>
          <w:szCs w:val="24"/>
        </w:rPr>
        <w:t>o</w:t>
      </w:r>
      <w:r w:rsidR="00A61BE0">
        <w:rPr>
          <w:spacing w:val="1"/>
          <w:sz w:val="24"/>
          <w:szCs w:val="24"/>
        </w:rPr>
        <w:t xml:space="preserve"> </w:t>
      </w:r>
      <w:r w:rsidR="00A61BE0">
        <w:rPr>
          <w:sz w:val="24"/>
          <w:szCs w:val="24"/>
        </w:rPr>
        <w:t>visų</w:t>
      </w:r>
      <w:r w:rsidR="00A61BE0">
        <w:rPr>
          <w:spacing w:val="2"/>
          <w:sz w:val="24"/>
          <w:szCs w:val="24"/>
        </w:rPr>
        <w:t xml:space="preserve"> </w:t>
      </w:r>
      <w:r w:rsidR="00A61BE0">
        <w:rPr>
          <w:sz w:val="24"/>
          <w:szCs w:val="24"/>
        </w:rPr>
        <w:t>pi</w:t>
      </w:r>
      <w:r w:rsidR="00A61BE0">
        <w:rPr>
          <w:spacing w:val="-3"/>
          <w:sz w:val="24"/>
          <w:szCs w:val="24"/>
        </w:rPr>
        <w:t>r</w:t>
      </w:r>
      <w:r w:rsidR="00A61BE0">
        <w:rPr>
          <w:sz w:val="24"/>
          <w:szCs w:val="24"/>
        </w:rPr>
        <w:t>ma</w:t>
      </w:r>
      <w:r w:rsidR="00A61BE0">
        <w:rPr>
          <w:spacing w:val="1"/>
          <w:sz w:val="24"/>
          <w:szCs w:val="24"/>
        </w:rPr>
        <w:t xml:space="preserve"> </w:t>
      </w:r>
      <w:r w:rsidR="00A61BE0">
        <w:rPr>
          <w:sz w:val="24"/>
          <w:szCs w:val="24"/>
        </w:rPr>
        <w:t>kome</w:t>
      </w:r>
      <w:r w:rsidR="00A61BE0">
        <w:rPr>
          <w:spacing w:val="-1"/>
          <w:sz w:val="24"/>
          <w:szCs w:val="24"/>
        </w:rPr>
        <w:t>rc</w:t>
      </w:r>
      <w:r w:rsidR="00A61BE0">
        <w:rPr>
          <w:sz w:val="24"/>
          <w:szCs w:val="24"/>
        </w:rPr>
        <w:t>inė</w:t>
      </w:r>
      <w:r w:rsidR="005544ED">
        <w:rPr>
          <w:sz w:val="24"/>
          <w:szCs w:val="24"/>
        </w:rPr>
        <w:t xml:space="preserve"> </w:t>
      </w:r>
      <w:r>
        <w:rPr>
          <w:sz w:val="24"/>
          <w:szCs w:val="24"/>
        </w:rPr>
        <w:t>(g</w:t>
      </w:r>
      <w:r>
        <w:rPr>
          <w:spacing w:val="-2"/>
          <w:sz w:val="24"/>
          <w:szCs w:val="24"/>
        </w:rPr>
        <w:t>a</w:t>
      </w:r>
      <w:r>
        <w:rPr>
          <w:spacing w:val="3"/>
          <w:sz w:val="24"/>
          <w:szCs w:val="24"/>
        </w:rPr>
        <w:t>m</w:t>
      </w:r>
      <w:r>
        <w:rPr>
          <w:spacing w:val="-5"/>
          <w:sz w:val="24"/>
          <w:szCs w:val="24"/>
        </w:rPr>
        <w:t>y</w:t>
      </w:r>
      <w:r>
        <w:rPr>
          <w:sz w:val="24"/>
          <w:szCs w:val="24"/>
        </w:rPr>
        <w:t>bi</w:t>
      </w:r>
      <w:r>
        <w:rPr>
          <w:spacing w:val="3"/>
          <w:sz w:val="24"/>
          <w:szCs w:val="24"/>
        </w:rPr>
        <w:t>n</w:t>
      </w:r>
      <w:r>
        <w:rPr>
          <w:spacing w:val="-1"/>
          <w:sz w:val="24"/>
          <w:szCs w:val="24"/>
        </w:rPr>
        <w:t>ė</w:t>
      </w:r>
      <w:r>
        <w:rPr>
          <w:sz w:val="24"/>
          <w:szCs w:val="24"/>
        </w:rPr>
        <w:t>) p</w:t>
      </w:r>
      <w:r>
        <w:rPr>
          <w:spacing w:val="-1"/>
          <w:sz w:val="24"/>
          <w:szCs w:val="24"/>
        </w:rPr>
        <w:t>a</w:t>
      </w:r>
      <w:r>
        <w:rPr>
          <w:sz w:val="24"/>
          <w:szCs w:val="24"/>
        </w:rPr>
        <w:t>slaptis</w:t>
      </w:r>
      <w:r>
        <w:rPr>
          <w:spacing w:val="1"/>
          <w:sz w:val="24"/>
          <w:szCs w:val="24"/>
        </w:rPr>
        <w:t xml:space="preserve"> </w:t>
      </w:r>
      <w:r>
        <w:rPr>
          <w:sz w:val="24"/>
          <w:szCs w:val="24"/>
        </w:rPr>
        <w:t>ir konfid</w:t>
      </w:r>
      <w:r>
        <w:rPr>
          <w:spacing w:val="-1"/>
          <w:sz w:val="24"/>
          <w:szCs w:val="24"/>
        </w:rPr>
        <w:t>e</w:t>
      </w:r>
      <w:r>
        <w:rPr>
          <w:sz w:val="24"/>
          <w:szCs w:val="24"/>
        </w:rPr>
        <w:t>n</w:t>
      </w:r>
      <w:r>
        <w:rPr>
          <w:spacing w:val="-1"/>
          <w:sz w:val="24"/>
          <w:szCs w:val="24"/>
        </w:rPr>
        <w:t>c</w:t>
      </w:r>
      <w:r>
        <w:rPr>
          <w:sz w:val="24"/>
          <w:szCs w:val="24"/>
        </w:rPr>
        <w:t>ialieji</w:t>
      </w:r>
      <w:r>
        <w:rPr>
          <w:spacing w:val="1"/>
          <w:sz w:val="24"/>
          <w:szCs w:val="24"/>
        </w:rPr>
        <w:t xml:space="preserve"> </w:t>
      </w:r>
      <w:r>
        <w:rPr>
          <w:sz w:val="24"/>
          <w:szCs w:val="24"/>
        </w:rPr>
        <w:t>p</w:t>
      </w:r>
      <w:r>
        <w:rPr>
          <w:spacing w:val="-1"/>
          <w:sz w:val="24"/>
          <w:szCs w:val="24"/>
        </w:rPr>
        <w:t>a</w:t>
      </w:r>
      <w:r>
        <w:rPr>
          <w:sz w:val="24"/>
          <w:szCs w:val="24"/>
        </w:rPr>
        <w:t>s</w:t>
      </w:r>
      <w:r>
        <w:rPr>
          <w:spacing w:val="3"/>
          <w:sz w:val="24"/>
          <w:szCs w:val="24"/>
        </w:rPr>
        <w:t>i</w:t>
      </w:r>
      <w:r>
        <w:rPr>
          <w:sz w:val="24"/>
          <w:szCs w:val="24"/>
        </w:rPr>
        <w:t>ū</w:t>
      </w:r>
      <w:r>
        <w:rPr>
          <w:spacing w:val="3"/>
          <w:sz w:val="24"/>
          <w:szCs w:val="24"/>
        </w:rPr>
        <w:t>l</w:t>
      </w:r>
      <w:r>
        <w:rPr>
          <w:spacing w:val="-5"/>
          <w:sz w:val="24"/>
          <w:szCs w:val="24"/>
        </w:rPr>
        <w:t>y</w:t>
      </w:r>
      <w:r>
        <w:rPr>
          <w:sz w:val="24"/>
          <w:szCs w:val="24"/>
        </w:rPr>
        <w:t>mų</w:t>
      </w:r>
      <w:r>
        <w:rPr>
          <w:spacing w:val="1"/>
          <w:sz w:val="24"/>
          <w:szCs w:val="24"/>
        </w:rPr>
        <w:t xml:space="preserve"> </w:t>
      </w:r>
      <w:r>
        <w:rPr>
          <w:spacing w:val="-1"/>
          <w:sz w:val="24"/>
          <w:szCs w:val="24"/>
        </w:rPr>
        <w:t>a</w:t>
      </w:r>
      <w:r>
        <w:rPr>
          <w:sz w:val="24"/>
          <w:szCs w:val="24"/>
        </w:rPr>
        <w:t>spekt</w:t>
      </w:r>
      <w:r>
        <w:rPr>
          <w:spacing w:val="-1"/>
          <w:sz w:val="24"/>
          <w:szCs w:val="24"/>
        </w:rPr>
        <w:t>a</w:t>
      </w:r>
      <w:r>
        <w:rPr>
          <w:sz w:val="24"/>
          <w:szCs w:val="24"/>
        </w:rPr>
        <w:t>i.</w:t>
      </w:r>
      <w:r>
        <w:rPr>
          <w:spacing w:val="1"/>
          <w:sz w:val="24"/>
          <w:szCs w:val="24"/>
        </w:rPr>
        <w:t xml:space="preserve"> </w:t>
      </w:r>
      <w:r>
        <w:rPr>
          <w:sz w:val="24"/>
          <w:szCs w:val="24"/>
        </w:rPr>
        <w:t>Tie</w:t>
      </w:r>
      <w:r>
        <w:rPr>
          <w:spacing w:val="1"/>
          <w:sz w:val="24"/>
          <w:szCs w:val="24"/>
        </w:rPr>
        <w:t>kė</w:t>
      </w:r>
      <w:r>
        <w:rPr>
          <w:sz w:val="24"/>
          <w:szCs w:val="24"/>
        </w:rPr>
        <w:t>jas, teikd</w:t>
      </w:r>
      <w:r>
        <w:rPr>
          <w:spacing w:val="-1"/>
          <w:sz w:val="24"/>
          <w:szCs w:val="24"/>
        </w:rPr>
        <w:t>a</w:t>
      </w:r>
      <w:r>
        <w:rPr>
          <w:sz w:val="24"/>
          <w:szCs w:val="24"/>
        </w:rPr>
        <w:t>mas p</w:t>
      </w:r>
      <w:r>
        <w:rPr>
          <w:spacing w:val="-1"/>
          <w:sz w:val="24"/>
          <w:szCs w:val="24"/>
        </w:rPr>
        <w:t>a</w:t>
      </w:r>
      <w:r>
        <w:rPr>
          <w:sz w:val="24"/>
          <w:szCs w:val="24"/>
        </w:rPr>
        <w:t>siū</w:t>
      </w:r>
      <w:r>
        <w:rPr>
          <w:spacing w:val="3"/>
          <w:sz w:val="24"/>
          <w:szCs w:val="24"/>
        </w:rPr>
        <w:t>l</w:t>
      </w:r>
      <w:r>
        <w:rPr>
          <w:spacing w:val="-5"/>
          <w:sz w:val="24"/>
          <w:szCs w:val="24"/>
        </w:rPr>
        <w:t>y</w:t>
      </w:r>
      <w:r>
        <w:rPr>
          <w:sz w:val="24"/>
          <w:szCs w:val="24"/>
        </w:rPr>
        <w:t>mą, p</w:t>
      </w:r>
      <w:r>
        <w:rPr>
          <w:spacing w:val="-1"/>
          <w:sz w:val="24"/>
          <w:szCs w:val="24"/>
        </w:rPr>
        <w:t>r</w:t>
      </w:r>
      <w:r>
        <w:rPr>
          <w:sz w:val="24"/>
          <w:szCs w:val="24"/>
        </w:rPr>
        <w:t>i</w:t>
      </w:r>
      <w:r>
        <w:rPr>
          <w:spacing w:val="3"/>
          <w:sz w:val="24"/>
          <w:szCs w:val="24"/>
        </w:rPr>
        <w:t>v</w:t>
      </w:r>
      <w:r>
        <w:rPr>
          <w:spacing w:val="-1"/>
          <w:sz w:val="24"/>
          <w:szCs w:val="24"/>
        </w:rPr>
        <w:t>a</w:t>
      </w:r>
      <w:r>
        <w:rPr>
          <w:sz w:val="24"/>
          <w:szCs w:val="24"/>
        </w:rPr>
        <w:t>lo</w:t>
      </w:r>
      <w:r>
        <w:rPr>
          <w:spacing w:val="1"/>
          <w:sz w:val="24"/>
          <w:szCs w:val="24"/>
        </w:rPr>
        <w:t xml:space="preserve"> </w:t>
      </w:r>
      <w:r>
        <w:rPr>
          <w:sz w:val="24"/>
          <w:szCs w:val="24"/>
        </w:rPr>
        <w:t>nur</w:t>
      </w:r>
      <w:r>
        <w:rPr>
          <w:spacing w:val="1"/>
          <w:sz w:val="24"/>
          <w:szCs w:val="24"/>
        </w:rPr>
        <w:t>o</w:t>
      </w:r>
      <w:r>
        <w:rPr>
          <w:spacing w:val="2"/>
          <w:sz w:val="24"/>
          <w:szCs w:val="24"/>
        </w:rPr>
        <w:t>d</w:t>
      </w:r>
      <w:r>
        <w:rPr>
          <w:spacing w:val="-5"/>
          <w:sz w:val="24"/>
          <w:szCs w:val="24"/>
        </w:rPr>
        <w:t>y</w:t>
      </w:r>
      <w:r>
        <w:rPr>
          <w:sz w:val="24"/>
          <w:szCs w:val="24"/>
        </w:rPr>
        <w:t>t</w:t>
      </w:r>
      <w:r>
        <w:rPr>
          <w:spacing w:val="1"/>
          <w:sz w:val="24"/>
          <w:szCs w:val="24"/>
        </w:rPr>
        <w:t>i</w:t>
      </w:r>
      <w:r>
        <w:rPr>
          <w:sz w:val="24"/>
          <w:szCs w:val="24"/>
        </w:rPr>
        <w:t>, kuri p</w:t>
      </w:r>
      <w:r>
        <w:rPr>
          <w:spacing w:val="-1"/>
          <w:sz w:val="24"/>
          <w:szCs w:val="24"/>
        </w:rPr>
        <w:t>a</w:t>
      </w:r>
      <w:r>
        <w:rPr>
          <w:sz w:val="24"/>
          <w:szCs w:val="24"/>
        </w:rPr>
        <w:t>siū</w:t>
      </w:r>
      <w:r>
        <w:rPr>
          <w:spacing w:val="6"/>
          <w:sz w:val="24"/>
          <w:szCs w:val="24"/>
        </w:rPr>
        <w:t>l</w:t>
      </w:r>
      <w:r>
        <w:rPr>
          <w:spacing w:val="-7"/>
          <w:sz w:val="24"/>
          <w:szCs w:val="24"/>
        </w:rPr>
        <w:t>y</w:t>
      </w:r>
      <w:r>
        <w:rPr>
          <w:sz w:val="24"/>
          <w:szCs w:val="24"/>
        </w:rPr>
        <w:t>mo</w:t>
      </w:r>
      <w:r>
        <w:rPr>
          <w:spacing w:val="1"/>
          <w:sz w:val="24"/>
          <w:szCs w:val="24"/>
        </w:rPr>
        <w:t xml:space="preserve"> </w:t>
      </w:r>
      <w:proofErr w:type="gramStart"/>
      <w:r>
        <w:rPr>
          <w:spacing w:val="2"/>
          <w:sz w:val="24"/>
          <w:szCs w:val="24"/>
        </w:rPr>
        <w:t>d</w:t>
      </w:r>
      <w:r>
        <w:rPr>
          <w:spacing w:val="-1"/>
          <w:sz w:val="24"/>
          <w:szCs w:val="24"/>
        </w:rPr>
        <w:t>a</w:t>
      </w:r>
      <w:r>
        <w:rPr>
          <w:sz w:val="24"/>
          <w:szCs w:val="24"/>
        </w:rPr>
        <w:t>l</w:t>
      </w:r>
      <w:r>
        <w:rPr>
          <w:spacing w:val="1"/>
          <w:sz w:val="24"/>
          <w:szCs w:val="24"/>
        </w:rPr>
        <w:t>i</w:t>
      </w:r>
      <w:r>
        <w:rPr>
          <w:sz w:val="24"/>
          <w:szCs w:val="24"/>
        </w:rPr>
        <w:t>s</w:t>
      </w:r>
      <w:proofErr w:type="gramEnd"/>
      <w:r>
        <w:rPr>
          <w:spacing w:val="1"/>
          <w:sz w:val="24"/>
          <w:szCs w:val="24"/>
        </w:rPr>
        <w:t xml:space="preserve"> </w:t>
      </w:r>
      <w:r>
        <w:rPr>
          <w:spacing w:val="-1"/>
          <w:sz w:val="24"/>
          <w:szCs w:val="24"/>
        </w:rPr>
        <w:t>a</w:t>
      </w:r>
      <w:r>
        <w:rPr>
          <w:sz w:val="24"/>
          <w:szCs w:val="24"/>
        </w:rPr>
        <w:t>r duome</w:t>
      </w:r>
      <w:r>
        <w:rPr>
          <w:spacing w:val="4"/>
          <w:sz w:val="24"/>
          <w:szCs w:val="24"/>
        </w:rPr>
        <w:t>n</w:t>
      </w:r>
      <w:r>
        <w:rPr>
          <w:spacing w:val="-5"/>
          <w:sz w:val="24"/>
          <w:szCs w:val="24"/>
        </w:rPr>
        <w:t>y</w:t>
      </w:r>
      <w:r>
        <w:rPr>
          <w:sz w:val="24"/>
          <w:szCs w:val="24"/>
        </w:rPr>
        <w:t>s</w:t>
      </w:r>
      <w:r>
        <w:rPr>
          <w:spacing w:val="5"/>
          <w:sz w:val="24"/>
          <w:szCs w:val="24"/>
        </w:rPr>
        <w:t xml:space="preserve"> </w:t>
      </w:r>
      <w:r>
        <w:rPr>
          <w:spacing w:val="-5"/>
          <w:sz w:val="24"/>
          <w:szCs w:val="24"/>
        </w:rPr>
        <w:t>y</w:t>
      </w:r>
      <w:r>
        <w:rPr>
          <w:sz w:val="24"/>
          <w:szCs w:val="24"/>
        </w:rPr>
        <w:t>ra</w:t>
      </w:r>
      <w:r>
        <w:rPr>
          <w:spacing w:val="1"/>
          <w:sz w:val="24"/>
          <w:szCs w:val="24"/>
        </w:rPr>
        <w:t xml:space="preserve"> </w:t>
      </w:r>
      <w:r>
        <w:rPr>
          <w:sz w:val="24"/>
          <w:szCs w:val="24"/>
        </w:rPr>
        <w:lastRenderedPageBreak/>
        <w:t>konfid</w:t>
      </w:r>
      <w:r>
        <w:rPr>
          <w:spacing w:val="-1"/>
          <w:sz w:val="24"/>
          <w:szCs w:val="24"/>
        </w:rPr>
        <w:t>e</w:t>
      </w:r>
      <w:r>
        <w:rPr>
          <w:sz w:val="24"/>
          <w:szCs w:val="24"/>
        </w:rPr>
        <w:t>n</w:t>
      </w:r>
      <w:r>
        <w:rPr>
          <w:spacing w:val="-1"/>
          <w:sz w:val="24"/>
          <w:szCs w:val="24"/>
        </w:rPr>
        <w:t>c</w:t>
      </w:r>
      <w:r>
        <w:rPr>
          <w:sz w:val="24"/>
          <w:szCs w:val="24"/>
        </w:rPr>
        <w:t>ialūs. Tiek</w:t>
      </w:r>
      <w:r>
        <w:rPr>
          <w:spacing w:val="-2"/>
          <w:sz w:val="24"/>
          <w:szCs w:val="24"/>
        </w:rPr>
        <w:t>ė</w:t>
      </w:r>
      <w:r>
        <w:rPr>
          <w:sz w:val="24"/>
          <w:szCs w:val="24"/>
        </w:rPr>
        <w:t>jas n</w:t>
      </w:r>
      <w:r>
        <w:rPr>
          <w:spacing w:val="1"/>
          <w:sz w:val="24"/>
          <w:szCs w:val="24"/>
        </w:rPr>
        <w:t>e</w:t>
      </w:r>
      <w:r>
        <w:rPr>
          <w:sz w:val="24"/>
          <w:szCs w:val="24"/>
        </w:rPr>
        <w:t>g</w:t>
      </w:r>
      <w:r>
        <w:rPr>
          <w:spacing w:val="-1"/>
          <w:sz w:val="24"/>
          <w:szCs w:val="24"/>
        </w:rPr>
        <w:t>a</w:t>
      </w:r>
      <w:r>
        <w:rPr>
          <w:sz w:val="24"/>
          <w:szCs w:val="24"/>
        </w:rPr>
        <w:t>li vie</w:t>
      </w:r>
      <w:r>
        <w:rPr>
          <w:spacing w:val="1"/>
          <w:sz w:val="24"/>
          <w:szCs w:val="24"/>
        </w:rPr>
        <w:t>š</w:t>
      </w:r>
      <w:r>
        <w:rPr>
          <w:spacing w:val="-1"/>
          <w:sz w:val="24"/>
          <w:szCs w:val="24"/>
        </w:rPr>
        <w:t>a</w:t>
      </w:r>
      <w:r>
        <w:rPr>
          <w:sz w:val="24"/>
          <w:szCs w:val="24"/>
        </w:rPr>
        <w:t xml:space="preserve">i skelbiamos </w:t>
      </w:r>
      <w:r>
        <w:rPr>
          <w:spacing w:val="-1"/>
          <w:sz w:val="24"/>
          <w:szCs w:val="24"/>
        </w:rPr>
        <w:t>a</w:t>
      </w:r>
      <w:r w:rsidR="00C1758F">
        <w:rPr>
          <w:sz w:val="24"/>
          <w:szCs w:val="24"/>
        </w:rPr>
        <w:t xml:space="preserve">r </w:t>
      </w:r>
      <w:r>
        <w:rPr>
          <w:sz w:val="24"/>
          <w:szCs w:val="24"/>
        </w:rPr>
        <w:t>visu</w:t>
      </w:r>
      <w:r>
        <w:rPr>
          <w:spacing w:val="3"/>
          <w:sz w:val="24"/>
          <w:szCs w:val="24"/>
        </w:rPr>
        <w:t>o</w:t>
      </w:r>
      <w:r>
        <w:rPr>
          <w:sz w:val="24"/>
          <w:szCs w:val="24"/>
        </w:rPr>
        <w:t>men</w:t>
      </w:r>
      <w:r>
        <w:rPr>
          <w:spacing w:val="-1"/>
          <w:sz w:val="24"/>
          <w:szCs w:val="24"/>
        </w:rPr>
        <w:t>e</w:t>
      </w:r>
      <w:r>
        <w:rPr>
          <w:sz w:val="24"/>
          <w:szCs w:val="24"/>
        </w:rPr>
        <w:t>i le</w:t>
      </w:r>
      <w:r>
        <w:rPr>
          <w:spacing w:val="2"/>
          <w:sz w:val="24"/>
          <w:szCs w:val="24"/>
        </w:rPr>
        <w:t>n</w:t>
      </w:r>
      <w:r>
        <w:rPr>
          <w:spacing w:val="-2"/>
          <w:sz w:val="24"/>
          <w:szCs w:val="24"/>
        </w:rPr>
        <w:t>g</w:t>
      </w:r>
      <w:r>
        <w:rPr>
          <w:sz w:val="24"/>
          <w:szCs w:val="24"/>
        </w:rPr>
        <w:t>v</w:t>
      </w:r>
      <w:r>
        <w:rPr>
          <w:spacing w:val="-1"/>
          <w:sz w:val="24"/>
          <w:szCs w:val="24"/>
        </w:rPr>
        <w:t>a</w:t>
      </w:r>
      <w:r w:rsidR="00C1758F">
        <w:rPr>
          <w:sz w:val="24"/>
          <w:szCs w:val="24"/>
        </w:rPr>
        <w:t>i</w:t>
      </w:r>
      <w:r>
        <w:rPr>
          <w:spacing w:val="1"/>
          <w:sz w:val="24"/>
          <w:szCs w:val="24"/>
        </w:rPr>
        <w:t xml:space="preserve"> </w:t>
      </w:r>
      <w:r>
        <w:rPr>
          <w:sz w:val="24"/>
          <w:szCs w:val="24"/>
        </w:rPr>
        <w:t>p</w:t>
      </w:r>
      <w:r>
        <w:rPr>
          <w:spacing w:val="-1"/>
          <w:sz w:val="24"/>
          <w:szCs w:val="24"/>
        </w:rPr>
        <w:t>r</w:t>
      </w:r>
      <w:r>
        <w:rPr>
          <w:spacing w:val="3"/>
          <w:sz w:val="24"/>
          <w:szCs w:val="24"/>
        </w:rPr>
        <w:t>i</w:t>
      </w:r>
      <w:r>
        <w:rPr>
          <w:spacing w:val="-1"/>
          <w:sz w:val="24"/>
          <w:szCs w:val="24"/>
        </w:rPr>
        <w:t>e</w:t>
      </w:r>
      <w:r>
        <w:rPr>
          <w:sz w:val="24"/>
          <w:szCs w:val="24"/>
        </w:rPr>
        <w:t>in</w:t>
      </w:r>
      <w:r>
        <w:rPr>
          <w:spacing w:val="2"/>
          <w:sz w:val="24"/>
          <w:szCs w:val="24"/>
        </w:rPr>
        <w:t>a</w:t>
      </w:r>
      <w:r w:rsidR="00C1758F">
        <w:rPr>
          <w:sz w:val="24"/>
          <w:szCs w:val="24"/>
        </w:rPr>
        <w:t>mos</w:t>
      </w:r>
      <w:r>
        <w:rPr>
          <w:spacing w:val="1"/>
          <w:sz w:val="24"/>
          <w:szCs w:val="24"/>
        </w:rPr>
        <w:t xml:space="preserve"> </w:t>
      </w:r>
      <w:r>
        <w:rPr>
          <w:sz w:val="24"/>
          <w:szCs w:val="24"/>
        </w:rPr>
        <w:t>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z w:val="24"/>
          <w:szCs w:val="24"/>
        </w:rPr>
        <w:t>os nuro</w:t>
      </w:r>
      <w:r>
        <w:rPr>
          <w:spacing w:val="1"/>
          <w:sz w:val="24"/>
          <w:szCs w:val="24"/>
        </w:rPr>
        <w:t>d</w:t>
      </w:r>
      <w:r>
        <w:rPr>
          <w:spacing w:val="-5"/>
          <w:sz w:val="24"/>
          <w:szCs w:val="24"/>
        </w:rPr>
        <w:t>y</w:t>
      </w:r>
      <w:r>
        <w:rPr>
          <w:sz w:val="24"/>
          <w:szCs w:val="24"/>
        </w:rPr>
        <w:t>ti</w:t>
      </w:r>
      <w:r>
        <w:rPr>
          <w:spacing w:val="2"/>
          <w:sz w:val="24"/>
          <w:szCs w:val="24"/>
        </w:rPr>
        <w:t xml:space="preserve"> </w:t>
      </w:r>
      <w:r>
        <w:rPr>
          <w:sz w:val="24"/>
          <w:szCs w:val="24"/>
        </w:rPr>
        <w:t>k</w:t>
      </w:r>
      <w:r>
        <w:rPr>
          <w:spacing w:val="-1"/>
          <w:sz w:val="24"/>
          <w:szCs w:val="24"/>
        </w:rPr>
        <w:t>a</w:t>
      </w:r>
      <w:r>
        <w:rPr>
          <w:sz w:val="24"/>
          <w:szCs w:val="24"/>
        </w:rPr>
        <w:t>ip</w:t>
      </w:r>
      <w:r>
        <w:rPr>
          <w:spacing w:val="2"/>
          <w:sz w:val="24"/>
          <w:szCs w:val="24"/>
        </w:rPr>
        <w:t xml:space="preserve"> </w:t>
      </w:r>
      <w:r>
        <w:rPr>
          <w:sz w:val="24"/>
          <w:szCs w:val="24"/>
        </w:rPr>
        <w:t>konfid</w:t>
      </w:r>
      <w:r>
        <w:rPr>
          <w:spacing w:val="-1"/>
          <w:sz w:val="24"/>
          <w:szCs w:val="24"/>
        </w:rPr>
        <w:t>e</w:t>
      </w:r>
      <w:r>
        <w:rPr>
          <w:spacing w:val="2"/>
          <w:sz w:val="24"/>
          <w:szCs w:val="24"/>
        </w:rPr>
        <w:t>n</w:t>
      </w:r>
      <w:r>
        <w:rPr>
          <w:spacing w:val="1"/>
          <w:sz w:val="24"/>
          <w:szCs w:val="24"/>
        </w:rPr>
        <w:t>c</w:t>
      </w:r>
      <w:r>
        <w:rPr>
          <w:sz w:val="24"/>
          <w:szCs w:val="24"/>
        </w:rPr>
        <w:t>ialios.</w:t>
      </w:r>
      <w:r>
        <w:rPr>
          <w:spacing w:val="4"/>
          <w:sz w:val="24"/>
          <w:szCs w:val="24"/>
        </w:rPr>
        <w:t xml:space="preserve"> </w:t>
      </w:r>
      <w:r>
        <w:rPr>
          <w:spacing w:val="1"/>
          <w:sz w:val="24"/>
          <w:szCs w:val="24"/>
        </w:rPr>
        <w:t>P</w:t>
      </w:r>
      <w:r>
        <w:rPr>
          <w:spacing w:val="-1"/>
          <w:sz w:val="24"/>
          <w:szCs w:val="24"/>
        </w:rPr>
        <w:t>a</w:t>
      </w:r>
      <w:r>
        <w:rPr>
          <w:sz w:val="24"/>
          <w:szCs w:val="24"/>
        </w:rPr>
        <w:t>siū</w:t>
      </w:r>
      <w:r>
        <w:rPr>
          <w:spacing w:val="3"/>
          <w:sz w:val="24"/>
          <w:szCs w:val="24"/>
        </w:rPr>
        <w:t>l</w:t>
      </w:r>
      <w:r>
        <w:rPr>
          <w:spacing w:val="-7"/>
          <w:sz w:val="24"/>
          <w:szCs w:val="24"/>
        </w:rPr>
        <w:t>y</w:t>
      </w:r>
      <w:r>
        <w:rPr>
          <w:sz w:val="24"/>
          <w:szCs w:val="24"/>
        </w:rPr>
        <w:t>me</w:t>
      </w:r>
      <w:r>
        <w:rPr>
          <w:spacing w:val="1"/>
          <w:sz w:val="24"/>
          <w:szCs w:val="24"/>
        </w:rPr>
        <w:t xml:space="preserve"> </w:t>
      </w:r>
      <w:r>
        <w:rPr>
          <w:sz w:val="24"/>
          <w:szCs w:val="24"/>
        </w:rPr>
        <w:t>n</w:t>
      </w:r>
      <w:r>
        <w:rPr>
          <w:spacing w:val="2"/>
          <w:sz w:val="24"/>
          <w:szCs w:val="24"/>
        </w:rPr>
        <w:t>u</w:t>
      </w:r>
      <w:r>
        <w:rPr>
          <w:sz w:val="24"/>
          <w:szCs w:val="24"/>
        </w:rPr>
        <w:t>ro</w:t>
      </w:r>
      <w:r>
        <w:rPr>
          <w:spacing w:val="1"/>
          <w:sz w:val="24"/>
          <w:szCs w:val="24"/>
        </w:rPr>
        <w:t>d</w:t>
      </w:r>
      <w:r>
        <w:rPr>
          <w:spacing w:val="-5"/>
          <w:sz w:val="24"/>
          <w:szCs w:val="24"/>
        </w:rPr>
        <w:t>y</w:t>
      </w:r>
      <w:r>
        <w:rPr>
          <w:spacing w:val="3"/>
          <w:sz w:val="24"/>
          <w:szCs w:val="24"/>
        </w:rPr>
        <w:t>t</w:t>
      </w:r>
      <w:r>
        <w:rPr>
          <w:sz w:val="24"/>
          <w:szCs w:val="24"/>
        </w:rPr>
        <w:t>a p</w:t>
      </w:r>
      <w:r>
        <w:rPr>
          <w:spacing w:val="1"/>
          <w:sz w:val="24"/>
          <w:szCs w:val="24"/>
        </w:rPr>
        <w:t>r</w:t>
      </w:r>
      <w:r>
        <w:rPr>
          <w:spacing w:val="-1"/>
          <w:sz w:val="24"/>
          <w:szCs w:val="24"/>
        </w:rPr>
        <w:t>e</w:t>
      </w:r>
      <w:r>
        <w:rPr>
          <w:sz w:val="24"/>
          <w:szCs w:val="24"/>
        </w:rPr>
        <w:t>kių,</w:t>
      </w:r>
      <w:r>
        <w:rPr>
          <w:spacing w:val="2"/>
          <w:sz w:val="24"/>
          <w:szCs w:val="24"/>
        </w:rPr>
        <w:t xml:space="preserve"> </w:t>
      </w:r>
      <w:r>
        <w:rPr>
          <w:sz w:val="24"/>
          <w:szCs w:val="24"/>
        </w:rPr>
        <w:t>p</w:t>
      </w:r>
      <w:r>
        <w:rPr>
          <w:spacing w:val="-1"/>
          <w:sz w:val="24"/>
          <w:szCs w:val="24"/>
        </w:rPr>
        <w:t>a</w:t>
      </w:r>
      <w:r>
        <w:rPr>
          <w:sz w:val="24"/>
          <w:szCs w:val="24"/>
        </w:rPr>
        <w:t>sla</w:t>
      </w:r>
      <w:r>
        <w:rPr>
          <w:spacing w:val="2"/>
          <w:sz w:val="24"/>
          <w:szCs w:val="24"/>
        </w:rPr>
        <w:t>u</w:t>
      </w:r>
      <w:r>
        <w:rPr>
          <w:spacing w:val="-2"/>
          <w:sz w:val="24"/>
          <w:szCs w:val="24"/>
        </w:rPr>
        <w:t>g</w:t>
      </w:r>
      <w:r>
        <w:rPr>
          <w:sz w:val="24"/>
          <w:szCs w:val="24"/>
        </w:rPr>
        <w:t>ų</w:t>
      </w:r>
      <w:r>
        <w:rPr>
          <w:spacing w:val="1"/>
          <w:sz w:val="24"/>
          <w:szCs w:val="24"/>
        </w:rPr>
        <w:t xml:space="preserve"> a</w:t>
      </w:r>
      <w:r>
        <w:rPr>
          <w:sz w:val="24"/>
          <w:szCs w:val="24"/>
        </w:rPr>
        <w:t>r</w:t>
      </w:r>
      <w:r>
        <w:rPr>
          <w:spacing w:val="3"/>
          <w:sz w:val="24"/>
          <w:szCs w:val="24"/>
        </w:rPr>
        <w:t xml:space="preserve"> </w:t>
      </w:r>
      <w:r>
        <w:rPr>
          <w:sz w:val="24"/>
          <w:szCs w:val="24"/>
        </w:rPr>
        <w:t>d</w:t>
      </w:r>
      <w:r>
        <w:rPr>
          <w:spacing w:val="-1"/>
          <w:sz w:val="24"/>
          <w:szCs w:val="24"/>
        </w:rPr>
        <w:t>a</w:t>
      </w:r>
      <w:r>
        <w:rPr>
          <w:sz w:val="24"/>
          <w:szCs w:val="24"/>
        </w:rPr>
        <w:t>rbų k</w:t>
      </w:r>
      <w:r>
        <w:rPr>
          <w:spacing w:val="-1"/>
          <w:sz w:val="24"/>
          <w:szCs w:val="24"/>
        </w:rPr>
        <w:t>a</w:t>
      </w:r>
      <w:r>
        <w:rPr>
          <w:sz w:val="24"/>
          <w:szCs w:val="24"/>
        </w:rPr>
        <w:t>ina, iš</w:t>
      </w:r>
      <w:r>
        <w:rPr>
          <w:spacing w:val="1"/>
          <w:sz w:val="24"/>
          <w:szCs w:val="24"/>
        </w:rPr>
        <w:t>s</w:t>
      </w:r>
      <w:r>
        <w:rPr>
          <w:spacing w:val="2"/>
          <w:sz w:val="24"/>
          <w:szCs w:val="24"/>
        </w:rPr>
        <w:t>k</w:t>
      </w:r>
      <w:r>
        <w:rPr>
          <w:spacing w:val="-5"/>
          <w:sz w:val="24"/>
          <w:szCs w:val="24"/>
        </w:rPr>
        <w:t>y</w:t>
      </w:r>
      <w:r>
        <w:rPr>
          <w:sz w:val="24"/>
          <w:szCs w:val="24"/>
        </w:rPr>
        <w:t>rus</w:t>
      </w:r>
      <w:r>
        <w:rPr>
          <w:spacing w:val="2"/>
          <w:sz w:val="24"/>
          <w:szCs w:val="24"/>
        </w:rPr>
        <w:t xml:space="preserve"> </w:t>
      </w:r>
      <w:proofErr w:type="gramStart"/>
      <w:r>
        <w:rPr>
          <w:sz w:val="24"/>
          <w:szCs w:val="24"/>
        </w:rPr>
        <w:t>jos</w:t>
      </w:r>
      <w:proofErr w:type="gramEnd"/>
      <w:r>
        <w:rPr>
          <w:spacing w:val="3"/>
          <w:sz w:val="24"/>
          <w:szCs w:val="24"/>
        </w:rPr>
        <w:t xml:space="preserve"> </w:t>
      </w:r>
      <w:r>
        <w:rPr>
          <w:sz w:val="24"/>
          <w:szCs w:val="24"/>
        </w:rPr>
        <w:t>sude</w:t>
      </w:r>
      <w:r>
        <w:rPr>
          <w:spacing w:val="-1"/>
          <w:sz w:val="24"/>
          <w:szCs w:val="24"/>
        </w:rPr>
        <w:t>da</w:t>
      </w:r>
      <w:r>
        <w:rPr>
          <w:spacing w:val="3"/>
          <w:sz w:val="24"/>
          <w:szCs w:val="24"/>
        </w:rPr>
        <w:t>m</w:t>
      </w:r>
      <w:r>
        <w:rPr>
          <w:spacing w:val="-1"/>
          <w:sz w:val="24"/>
          <w:szCs w:val="24"/>
        </w:rPr>
        <w:t>ą</w:t>
      </w:r>
      <w:r>
        <w:rPr>
          <w:sz w:val="24"/>
          <w:szCs w:val="24"/>
        </w:rPr>
        <w:t>sias</w:t>
      </w:r>
      <w:r>
        <w:rPr>
          <w:spacing w:val="2"/>
          <w:sz w:val="24"/>
          <w:szCs w:val="24"/>
        </w:rPr>
        <w:t xml:space="preserve"> </w:t>
      </w:r>
      <w:r>
        <w:rPr>
          <w:sz w:val="24"/>
          <w:szCs w:val="24"/>
        </w:rPr>
        <w:t>d</w:t>
      </w:r>
      <w:r>
        <w:rPr>
          <w:spacing w:val="-1"/>
          <w:sz w:val="24"/>
          <w:szCs w:val="24"/>
        </w:rPr>
        <w:t>a</w:t>
      </w:r>
      <w:r>
        <w:rPr>
          <w:sz w:val="24"/>
          <w:szCs w:val="24"/>
        </w:rPr>
        <w:t>l</w:t>
      </w:r>
      <w:r>
        <w:rPr>
          <w:spacing w:val="1"/>
          <w:sz w:val="24"/>
          <w:szCs w:val="24"/>
        </w:rPr>
        <w:t>i</w:t>
      </w:r>
      <w:r>
        <w:rPr>
          <w:sz w:val="24"/>
          <w:szCs w:val="24"/>
        </w:rPr>
        <w:t>s,</w:t>
      </w:r>
      <w:r>
        <w:rPr>
          <w:spacing w:val="2"/>
          <w:sz w:val="24"/>
          <w:szCs w:val="24"/>
        </w:rPr>
        <w:t xml:space="preserve"> </w:t>
      </w:r>
      <w:r>
        <w:rPr>
          <w:sz w:val="24"/>
          <w:szCs w:val="24"/>
        </w:rPr>
        <w:t>n</w:t>
      </w:r>
      <w:r>
        <w:rPr>
          <w:spacing w:val="-1"/>
          <w:sz w:val="24"/>
          <w:szCs w:val="24"/>
        </w:rPr>
        <w:t>ė</w:t>
      </w:r>
      <w:r>
        <w:rPr>
          <w:sz w:val="24"/>
          <w:szCs w:val="24"/>
        </w:rPr>
        <w:t>ra laikoma</w:t>
      </w:r>
      <w:r>
        <w:rPr>
          <w:spacing w:val="4"/>
          <w:sz w:val="24"/>
          <w:szCs w:val="24"/>
        </w:rPr>
        <w:t xml:space="preserve"> </w:t>
      </w:r>
      <w:r>
        <w:rPr>
          <w:sz w:val="24"/>
          <w:szCs w:val="24"/>
        </w:rPr>
        <w:t>konfid</w:t>
      </w:r>
      <w:r>
        <w:rPr>
          <w:spacing w:val="-1"/>
          <w:sz w:val="24"/>
          <w:szCs w:val="24"/>
        </w:rPr>
        <w:t>e</w:t>
      </w:r>
      <w:r>
        <w:rPr>
          <w:sz w:val="24"/>
          <w:szCs w:val="24"/>
        </w:rPr>
        <w:t>n</w:t>
      </w:r>
      <w:r>
        <w:rPr>
          <w:spacing w:val="-1"/>
          <w:sz w:val="24"/>
          <w:szCs w:val="24"/>
        </w:rPr>
        <w:t>c</w:t>
      </w:r>
      <w:r>
        <w:rPr>
          <w:sz w:val="24"/>
          <w:szCs w:val="24"/>
        </w:rPr>
        <w:t>ialia</w:t>
      </w:r>
      <w:r>
        <w:rPr>
          <w:spacing w:val="2"/>
          <w:sz w:val="24"/>
          <w:szCs w:val="24"/>
        </w:rPr>
        <w:t xml:space="preserve"> </w:t>
      </w:r>
      <w:r>
        <w:rPr>
          <w:sz w:val="24"/>
          <w:szCs w:val="24"/>
        </w:rPr>
        <w:t>inf</w:t>
      </w:r>
      <w:r>
        <w:rPr>
          <w:spacing w:val="2"/>
          <w:sz w:val="24"/>
          <w:szCs w:val="24"/>
        </w:rPr>
        <w:t>o</w:t>
      </w:r>
      <w:r>
        <w:rPr>
          <w:sz w:val="24"/>
          <w:szCs w:val="24"/>
        </w:rPr>
        <w:t>rm</w:t>
      </w:r>
      <w:r>
        <w:rPr>
          <w:spacing w:val="1"/>
          <w:sz w:val="24"/>
          <w:szCs w:val="24"/>
        </w:rPr>
        <w:t>a</w:t>
      </w:r>
      <w:r>
        <w:rPr>
          <w:spacing w:val="-1"/>
          <w:sz w:val="24"/>
          <w:szCs w:val="24"/>
        </w:rPr>
        <w:t>c</w:t>
      </w:r>
      <w:r>
        <w:rPr>
          <w:sz w:val="24"/>
          <w:szCs w:val="24"/>
        </w:rPr>
        <w:t>i</w:t>
      </w:r>
      <w:r>
        <w:rPr>
          <w:spacing w:val="1"/>
          <w:sz w:val="24"/>
          <w:szCs w:val="24"/>
        </w:rPr>
        <w:t>j</w:t>
      </w:r>
      <w:r>
        <w:rPr>
          <w:spacing w:val="-1"/>
          <w:sz w:val="24"/>
          <w:szCs w:val="24"/>
        </w:rPr>
        <w:t>a</w:t>
      </w:r>
      <w:r>
        <w:rPr>
          <w:sz w:val="24"/>
          <w:szCs w:val="24"/>
        </w:rPr>
        <w:t>.</w:t>
      </w:r>
      <w:r>
        <w:rPr>
          <w:spacing w:val="8"/>
          <w:sz w:val="24"/>
          <w:szCs w:val="24"/>
        </w:rPr>
        <w:t xml:space="preserve"> </w:t>
      </w:r>
      <w:r>
        <w:rPr>
          <w:sz w:val="24"/>
          <w:szCs w:val="24"/>
        </w:rPr>
        <w:t>D</w:t>
      </w:r>
      <w:r>
        <w:rPr>
          <w:spacing w:val="-1"/>
          <w:sz w:val="24"/>
          <w:szCs w:val="24"/>
        </w:rPr>
        <w:t>a</w:t>
      </w:r>
      <w:r>
        <w:rPr>
          <w:spacing w:val="5"/>
          <w:sz w:val="24"/>
          <w:szCs w:val="24"/>
        </w:rPr>
        <w:t>l</w:t>
      </w:r>
      <w:r>
        <w:rPr>
          <w:spacing w:val="-5"/>
          <w:sz w:val="24"/>
          <w:szCs w:val="24"/>
        </w:rPr>
        <w:t>y</w:t>
      </w:r>
      <w:r>
        <w:rPr>
          <w:sz w:val="24"/>
          <w:szCs w:val="24"/>
        </w:rPr>
        <w:t>vių 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z w:val="24"/>
          <w:szCs w:val="24"/>
        </w:rPr>
        <w:t>u</w:t>
      </w:r>
      <w:r>
        <w:rPr>
          <w:spacing w:val="2"/>
          <w:sz w:val="24"/>
          <w:szCs w:val="24"/>
        </w:rPr>
        <w:t xml:space="preserve"> </w:t>
      </w:r>
      <w:r w:rsidR="006A05C0">
        <w:rPr>
          <w:sz w:val="24"/>
          <w:szCs w:val="24"/>
        </w:rPr>
        <w:t>Universitetas</w:t>
      </w:r>
      <w:r>
        <w:rPr>
          <w:spacing w:val="1"/>
          <w:sz w:val="24"/>
          <w:szCs w:val="24"/>
        </w:rPr>
        <w:t xml:space="preserve"> </w:t>
      </w:r>
      <w:r>
        <w:rPr>
          <w:sz w:val="24"/>
          <w:szCs w:val="24"/>
        </w:rPr>
        <w:t>turi</w:t>
      </w:r>
      <w:r>
        <w:rPr>
          <w:spacing w:val="2"/>
          <w:sz w:val="24"/>
          <w:szCs w:val="24"/>
        </w:rPr>
        <w:t xml:space="preserve"> </w:t>
      </w:r>
      <w:r>
        <w:rPr>
          <w:sz w:val="24"/>
          <w:szCs w:val="24"/>
        </w:rPr>
        <w:t>juos</w:t>
      </w:r>
      <w:r>
        <w:rPr>
          <w:spacing w:val="3"/>
          <w:sz w:val="24"/>
          <w:szCs w:val="24"/>
        </w:rPr>
        <w:t xml:space="preserve"> </w:t>
      </w:r>
      <w:r>
        <w:rPr>
          <w:spacing w:val="2"/>
          <w:sz w:val="24"/>
          <w:szCs w:val="24"/>
        </w:rPr>
        <w:t>s</w:t>
      </w:r>
      <w:r>
        <w:rPr>
          <w:sz w:val="24"/>
          <w:szCs w:val="24"/>
        </w:rPr>
        <w:t>up</w:t>
      </w:r>
      <w:r>
        <w:rPr>
          <w:spacing w:val="-1"/>
          <w:sz w:val="24"/>
          <w:szCs w:val="24"/>
        </w:rPr>
        <w:t>a</w:t>
      </w:r>
      <w:r>
        <w:rPr>
          <w:spacing w:val="1"/>
          <w:sz w:val="24"/>
          <w:szCs w:val="24"/>
        </w:rPr>
        <w:t>ž</w:t>
      </w:r>
      <w:r>
        <w:rPr>
          <w:sz w:val="24"/>
          <w:szCs w:val="24"/>
        </w:rPr>
        <w:t>ind</w:t>
      </w:r>
      <w:r>
        <w:rPr>
          <w:spacing w:val="1"/>
          <w:sz w:val="24"/>
          <w:szCs w:val="24"/>
        </w:rPr>
        <w:t>i</w:t>
      </w:r>
      <w:r>
        <w:rPr>
          <w:sz w:val="24"/>
          <w:szCs w:val="24"/>
        </w:rPr>
        <w:t>n</w:t>
      </w:r>
      <w:r>
        <w:rPr>
          <w:spacing w:val="-2"/>
          <w:sz w:val="24"/>
          <w:szCs w:val="24"/>
        </w:rPr>
        <w:t>t</w:t>
      </w:r>
      <w:r>
        <w:rPr>
          <w:sz w:val="24"/>
          <w:szCs w:val="24"/>
        </w:rPr>
        <w:t>i</w:t>
      </w:r>
      <w:r>
        <w:rPr>
          <w:spacing w:val="3"/>
          <w:sz w:val="24"/>
          <w:szCs w:val="24"/>
        </w:rPr>
        <w:t xml:space="preserve"> </w:t>
      </w:r>
      <w:r>
        <w:rPr>
          <w:sz w:val="24"/>
          <w:szCs w:val="24"/>
        </w:rPr>
        <w:t>su ki</w:t>
      </w:r>
      <w:r>
        <w:rPr>
          <w:spacing w:val="1"/>
          <w:sz w:val="24"/>
          <w:szCs w:val="24"/>
        </w:rPr>
        <w:t>t</w:t>
      </w:r>
      <w:r>
        <w:rPr>
          <w:sz w:val="24"/>
          <w:szCs w:val="24"/>
        </w:rPr>
        <w:t>ų</w:t>
      </w:r>
      <w:r>
        <w:rPr>
          <w:spacing w:val="2"/>
          <w:sz w:val="24"/>
          <w:szCs w:val="24"/>
        </w:rPr>
        <w:t xml:space="preserve"> </w:t>
      </w:r>
      <w:r>
        <w:rPr>
          <w:sz w:val="24"/>
          <w:szCs w:val="24"/>
        </w:rPr>
        <w:t>d</w:t>
      </w:r>
      <w:r>
        <w:rPr>
          <w:spacing w:val="-1"/>
          <w:sz w:val="24"/>
          <w:szCs w:val="24"/>
        </w:rPr>
        <w:t>a</w:t>
      </w:r>
      <w:r>
        <w:rPr>
          <w:spacing w:val="3"/>
          <w:sz w:val="24"/>
          <w:szCs w:val="24"/>
        </w:rPr>
        <w:t>l</w:t>
      </w:r>
      <w:r>
        <w:rPr>
          <w:spacing w:val="-7"/>
          <w:sz w:val="24"/>
          <w:szCs w:val="24"/>
        </w:rPr>
        <w:t>y</w:t>
      </w:r>
      <w:r>
        <w:rPr>
          <w:sz w:val="24"/>
          <w:szCs w:val="24"/>
        </w:rPr>
        <w:t>vių</w:t>
      </w:r>
      <w:r>
        <w:rPr>
          <w:spacing w:val="3"/>
          <w:sz w:val="24"/>
          <w:szCs w:val="24"/>
        </w:rPr>
        <w:t xml:space="preserve"> </w:t>
      </w:r>
      <w:r>
        <w:rPr>
          <w:spacing w:val="2"/>
          <w:sz w:val="24"/>
          <w:szCs w:val="24"/>
        </w:rPr>
        <w:t>p</w:t>
      </w:r>
      <w:r>
        <w:rPr>
          <w:spacing w:val="-1"/>
          <w:sz w:val="24"/>
          <w:szCs w:val="24"/>
        </w:rPr>
        <w:t>a</w:t>
      </w:r>
      <w:r>
        <w:rPr>
          <w:sz w:val="24"/>
          <w:szCs w:val="24"/>
        </w:rPr>
        <w:t>siū</w:t>
      </w:r>
      <w:r>
        <w:rPr>
          <w:spacing w:val="3"/>
          <w:sz w:val="24"/>
          <w:szCs w:val="24"/>
        </w:rPr>
        <w:t>l</w:t>
      </w:r>
      <w:r>
        <w:rPr>
          <w:spacing w:val="-5"/>
          <w:sz w:val="24"/>
          <w:szCs w:val="24"/>
        </w:rPr>
        <w:t>y</w:t>
      </w:r>
      <w:r>
        <w:rPr>
          <w:spacing w:val="3"/>
          <w:sz w:val="24"/>
          <w:szCs w:val="24"/>
        </w:rPr>
        <w:t>m</w:t>
      </w:r>
      <w:r>
        <w:rPr>
          <w:spacing w:val="-1"/>
          <w:sz w:val="24"/>
          <w:szCs w:val="24"/>
        </w:rPr>
        <w:t>a</w:t>
      </w:r>
      <w:r>
        <w:rPr>
          <w:sz w:val="24"/>
          <w:szCs w:val="24"/>
        </w:rPr>
        <w:t>is,</w:t>
      </w:r>
      <w:r>
        <w:rPr>
          <w:spacing w:val="3"/>
          <w:sz w:val="24"/>
          <w:szCs w:val="24"/>
        </w:rPr>
        <w:t xml:space="preserve"> </w:t>
      </w:r>
      <w:r>
        <w:rPr>
          <w:sz w:val="24"/>
          <w:szCs w:val="24"/>
        </w:rPr>
        <w:t>iš</w:t>
      </w:r>
      <w:r>
        <w:rPr>
          <w:spacing w:val="1"/>
          <w:sz w:val="24"/>
          <w:szCs w:val="24"/>
        </w:rPr>
        <w:t>s</w:t>
      </w:r>
      <w:r>
        <w:rPr>
          <w:spacing w:val="2"/>
          <w:sz w:val="24"/>
          <w:szCs w:val="24"/>
        </w:rPr>
        <w:t>k</w:t>
      </w:r>
      <w:r>
        <w:rPr>
          <w:spacing w:val="-5"/>
          <w:sz w:val="24"/>
          <w:szCs w:val="24"/>
        </w:rPr>
        <w:t>y</w:t>
      </w:r>
      <w:r>
        <w:rPr>
          <w:sz w:val="24"/>
          <w:szCs w:val="24"/>
        </w:rPr>
        <w:t>rus</w:t>
      </w:r>
      <w:r>
        <w:rPr>
          <w:spacing w:val="2"/>
          <w:sz w:val="24"/>
          <w:szCs w:val="24"/>
        </w:rPr>
        <w:t xml:space="preserve"> </w:t>
      </w:r>
      <w:r>
        <w:rPr>
          <w:sz w:val="24"/>
          <w:szCs w:val="24"/>
        </w:rPr>
        <w:t>tą info</w:t>
      </w:r>
      <w:r>
        <w:rPr>
          <w:spacing w:val="-1"/>
          <w:sz w:val="24"/>
          <w:szCs w:val="24"/>
        </w:rPr>
        <w:t>r</w:t>
      </w:r>
      <w:r>
        <w:rPr>
          <w:sz w:val="24"/>
          <w:szCs w:val="24"/>
        </w:rPr>
        <w:t>ma</w:t>
      </w:r>
      <w:r>
        <w:rPr>
          <w:spacing w:val="-1"/>
          <w:sz w:val="24"/>
          <w:szCs w:val="24"/>
        </w:rPr>
        <w:t>c</w:t>
      </w:r>
      <w:r>
        <w:rPr>
          <w:sz w:val="24"/>
          <w:szCs w:val="24"/>
        </w:rPr>
        <w:t>i</w:t>
      </w:r>
      <w:r>
        <w:rPr>
          <w:spacing w:val="1"/>
          <w:sz w:val="24"/>
          <w:szCs w:val="24"/>
        </w:rPr>
        <w:t>j</w:t>
      </w:r>
      <w:r>
        <w:rPr>
          <w:spacing w:val="-1"/>
          <w:sz w:val="24"/>
          <w:szCs w:val="24"/>
        </w:rPr>
        <w:t>ą</w:t>
      </w:r>
      <w:r>
        <w:rPr>
          <w:sz w:val="24"/>
          <w:szCs w:val="24"/>
        </w:rPr>
        <w:t>, kurią</w:t>
      </w:r>
      <w:r>
        <w:rPr>
          <w:spacing w:val="-1"/>
          <w:sz w:val="24"/>
          <w:szCs w:val="24"/>
        </w:rPr>
        <w:t xml:space="preserve"> </w:t>
      </w:r>
      <w:r>
        <w:rPr>
          <w:spacing w:val="2"/>
          <w:sz w:val="24"/>
          <w:szCs w:val="24"/>
        </w:rPr>
        <w:t>d</w:t>
      </w:r>
      <w:r>
        <w:rPr>
          <w:spacing w:val="-1"/>
          <w:sz w:val="24"/>
          <w:szCs w:val="24"/>
        </w:rPr>
        <w:t>a</w:t>
      </w:r>
      <w:r>
        <w:rPr>
          <w:spacing w:val="5"/>
          <w:sz w:val="24"/>
          <w:szCs w:val="24"/>
        </w:rPr>
        <w:t>l</w:t>
      </w:r>
      <w:r>
        <w:rPr>
          <w:spacing w:val="-5"/>
          <w:sz w:val="24"/>
          <w:szCs w:val="24"/>
        </w:rPr>
        <w:t>y</w:t>
      </w:r>
      <w:r>
        <w:rPr>
          <w:sz w:val="24"/>
          <w:szCs w:val="24"/>
        </w:rPr>
        <w:t>viai nu</w:t>
      </w:r>
      <w:r>
        <w:rPr>
          <w:spacing w:val="-1"/>
          <w:sz w:val="24"/>
          <w:szCs w:val="24"/>
        </w:rPr>
        <w:t>r</w:t>
      </w:r>
      <w:r>
        <w:rPr>
          <w:sz w:val="24"/>
          <w:szCs w:val="24"/>
        </w:rPr>
        <w:t>odė</w:t>
      </w:r>
      <w:r>
        <w:rPr>
          <w:spacing w:val="-1"/>
          <w:sz w:val="24"/>
          <w:szCs w:val="24"/>
        </w:rPr>
        <w:t xml:space="preserve"> </w:t>
      </w:r>
      <w:r>
        <w:rPr>
          <w:sz w:val="24"/>
          <w:szCs w:val="24"/>
        </w:rPr>
        <w:t>k</w:t>
      </w:r>
      <w:r>
        <w:rPr>
          <w:spacing w:val="-1"/>
          <w:sz w:val="24"/>
          <w:szCs w:val="24"/>
        </w:rPr>
        <w:t>a</w:t>
      </w:r>
      <w:r>
        <w:rPr>
          <w:sz w:val="24"/>
          <w:szCs w:val="24"/>
        </w:rPr>
        <w:t>ip konfi</w:t>
      </w:r>
      <w:r>
        <w:rPr>
          <w:spacing w:val="2"/>
          <w:sz w:val="24"/>
          <w:szCs w:val="24"/>
        </w:rPr>
        <w:t>d</w:t>
      </w:r>
      <w:r>
        <w:rPr>
          <w:spacing w:val="-1"/>
          <w:sz w:val="24"/>
          <w:szCs w:val="24"/>
        </w:rPr>
        <w:t>e</w:t>
      </w:r>
      <w:r>
        <w:rPr>
          <w:sz w:val="24"/>
          <w:szCs w:val="24"/>
        </w:rPr>
        <w:t>n</w:t>
      </w:r>
      <w:r>
        <w:rPr>
          <w:spacing w:val="1"/>
          <w:sz w:val="24"/>
          <w:szCs w:val="24"/>
        </w:rPr>
        <w:t>c</w:t>
      </w:r>
      <w:r>
        <w:rPr>
          <w:sz w:val="24"/>
          <w:szCs w:val="24"/>
        </w:rPr>
        <w:t>ialią.</w:t>
      </w:r>
    </w:p>
    <w:p w14:paraId="0189FCEA" w14:textId="77777777" w:rsidR="00C1758F" w:rsidRDefault="00C1758F" w:rsidP="00F51987">
      <w:pPr>
        <w:rPr>
          <w:b/>
          <w:sz w:val="24"/>
          <w:szCs w:val="24"/>
        </w:rPr>
      </w:pPr>
    </w:p>
    <w:p w14:paraId="0189FCEB" w14:textId="77777777" w:rsidR="00BC7939" w:rsidRDefault="00817D7A" w:rsidP="00B2340B">
      <w:pPr>
        <w:ind w:firstLine="720"/>
        <w:jc w:val="center"/>
        <w:rPr>
          <w:sz w:val="24"/>
          <w:szCs w:val="24"/>
        </w:rPr>
      </w:pPr>
      <w:r>
        <w:rPr>
          <w:b/>
          <w:sz w:val="24"/>
          <w:szCs w:val="24"/>
        </w:rPr>
        <w:t>X</w:t>
      </w:r>
      <w:r>
        <w:rPr>
          <w:b/>
          <w:spacing w:val="-1"/>
          <w:sz w:val="24"/>
          <w:szCs w:val="24"/>
        </w:rPr>
        <w:t>V</w:t>
      </w:r>
      <w:r>
        <w:rPr>
          <w:b/>
          <w:sz w:val="24"/>
          <w:szCs w:val="24"/>
        </w:rPr>
        <w:t xml:space="preserve">III. </w:t>
      </w:r>
      <w:r>
        <w:rPr>
          <w:b/>
          <w:spacing w:val="1"/>
          <w:sz w:val="24"/>
          <w:szCs w:val="24"/>
        </w:rPr>
        <w:t>B</w:t>
      </w:r>
      <w:r>
        <w:rPr>
          <w:b/>
          <w:sz w:val="24"/>
          <w:szCs w:val="24"/>
        </w:rPr>
        <w:t>AI</w:t>
      </w:r>
      <w:r>
        <w:rPr>
          <w:b/>
          <w:spacing w:val="-2"/>
          <w:sz w:val="24"/>
          <w:szCs w:val="24"/>
        </w:rPr>
        <w:t>G</w:t>
      </w:r>
      <w:r>
        <w:rPr>
          <w:b/>
          <w:sz w:val="24"/>
          <w:szCs w:val="24"/>
        </w:rPr>
        <w:t>IA</w:t>
      </w:r>
      <w:r>
        <w:rPr>
          <w:b/>
          <w:spacing w:val="-1"/>
          <w:sz w:val="24"/>
          <w:szCs w:val="24"/>
        </w:rPr>
        <w:t>M</w:t>
      </w:r>
      <w:r>
        <w:rPr>
          <w:b/>
          <w:sz w:val="24"/>
          <w:szCs w:val="24"/>
        </w:rPr>
        <w:t>O</w:t>
      </w:r>
      <w:r>
        <w:rPr>
          <w:b/>
          <w:spacing w:val="1"/>
          <w:sz w:val="24"/>
          <w:szCs w:val="24"/>
        </w:rPr>
        <w:t>S</w:t>
      </w:r>
      <w:r>
        <w:rPr>
          <w:b/>
          <w:sz w:val="24"/>
          <w:szCs w:val="24"/>
        </w:rPr>
        <w:t>IOS</w:t>
      </w:r>
      <w:r>
        <w:rPr>
          <w:b/>
          <w:spacing w:val="1"/>
          <w:sz w:val="24"/>
          <w:szCs w:val="24"/>
        </w:rPr>
        <w:t xml:space="preserve"> </w:t>
      </w:r>
      <w:r>
        <w:rPr>
          <w:b/>
          <w:sz w:val="24"/>
          <w:szCs w:val="24"/>
        </w:rPr>
        <w:t>N</w:t>
      </w:r>
      <w:r>
        <w:rPr>
          <w:b/>
          <w:spacing w:val="-1"/>
          <w:sz w:val="24"/>
          <w:szCs w:val="24"/>
        </w:rPr>
        <w:t>U</w:t>
      </w:r>
      <w:r>
        <w:rPr>
          <w:b/>
          <w:sz w:val="24"/>
          <w:szCs w:val="24"/>
        </w:rPr>
        <w:t>O</w:t>
      </w:r>
      <w:r>
        <w:rPr>
          <w:b/>
          <w:spacing w:val="1"/>
          <w:sz w:val="24"/>
          <w:szCs w:val="24"/>
        </w:rPr>
        <w:t>S</w:t>
      </w:r>
      <w:r>
        <w:rPr>
          <w:b/>
          <w:sz w:val="24"/>
          <w:szCs w:val="24"/>
        </w:rPr>
        <w:t>TATOS</w:t>
      </w:r>
    </w:p>
    <w:p w14:paraId="0189FCEC" w14:textId="77777777" w:rsidR="00BC7939" w:rsidRDefault="00BC7939" w:rsidP="00CF239B">
      <w:pPr>
        <w:ind w:firstLine="720"/>
        <w:rPr>
          <w:sz w:val="26"/>
          <w:szCs w:val="26"/>
        </w:rPr>
      </w:pPr>
    </w:p>
    <w:p w14:paraId="0189FCED" w14:textId="77777777" w:rsidR="00BC7939" w:rsidRDefault="00817D7A" w:rsidP="00CF239B">
      <w:pPr>
        <w:ind w:firstLine="720"/>
        <w:jc w:val="both"/>
        <w:rPr>
          <w:sz w:val="24"/>
          <w:szCs w:val="24"/>
        </w:rPr>
      </w:pPr>
      <w:r>
        <w:rPr>
          <w:sz w:val="24"/>
          <w:szCs w:val="24"/>
        </w:rPr>
        <w:t>14</w:t>
      </w:r>
      <w:r w:rsidR="00B2340B">
        <w:rPr>
          <w:sz w:val="24"/>
          <w:szCs w:val="24"/>
        </w:rPr>
        <w:t>1</w:t>
      </w:r>
      <w:r>
        <w:rPr>
          <w:sz w:val="24"/>
          <w:szCs w:val="24"/>
        </w:rPr>
        <w:t xml:space="preserve">. </w:t>
      </w:r>
      <w:r>
        <w:rPr>
          <w:spacing w:val="1"/>
          <w:sz w:val="24"/>
          <w:szCs w:val="24"/>
        </w:rPr>
        <w:t>P</w:t>
      </w:r>
      <w:r>
        <w:rPr>
          <w:sz w:val="24"/>
          <w:szCs w:val="24"/>
        </w:rPr>
        <w:t>irkimo</w:t>
      </w:r>
      <w:r>
        <w:rPr>
          <w:spacing w:val="1"/>
          <w:sz w:val="24"/>
          <w:szCs w:val="24"/>
        </w:rPr>
        <w:t xml:space="preserve"> k</w:t>
      </w:r>
      <w:r>
        <w:rPr>
          <w:sz w:val="24"/>
          <w:szCs w:val="24"/>
        </w:rPr>
        <w:t>om</w:t>
      </w:r>
      <w:r>
        <w:rPr>
          <w:spacing w:val="1"/>
          <w:sz w:val="24"/>
          <w:szCs w:val="24"/>
        </w:rPr>
        <w:t>i</w:t>
      </w:r>
      <w:r>
        <w:rPr>
          <w:sz w:val="24"/>
          <w:szCs w:val="24"/>
        </w:rPr>
        <w:t>si</w:t>
      </w:r>
      <w:r>
        <w:rPr>
          <w:spacing w:val="1"/>
          <w:sz w:val="24"/>
          <w:szCs w:val="24"/>
        </w:rPr>
        <w:t>j</w:t>
      </w:r>
      <w:r>
        <w:rPr>
          <w:sz w:val="24"/>
          <w:szCs w:val="24"/>
        </w:rPr>
        <w:t>a ir pirki</w:t>
      </w:r>
      <w:r>
        <w:rPr>
          <w:spacing w:val="2"/>
          <w:sz w:val="24"/>
          <w:szCs w:val="24"/>
        </w:rPr>
        <w:t>m</w:t>
      </w:r>
      <w:r>
        <w:rPr>
          <w:sz w:val="24"/>
          <w:szCs w:val="24"/>
        </w:rPr>
        <w:t>ų</w:t>
      </w:r>
      <w:r>
        <w:rPr>
          <w:spacing w:val="1"/>
          <w:sz w:val="24"/>
          <w:szCs w:val="24"/>
        </w:rPr>
        <w:t xml:space="preserve"> </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torius,</w:t>
      </w:r>
      <w:r>
        <w:rPr>
          <w:spacing w:val="1"/>
          <w:sz w:val="24"/>
          <w:szCs w:val="24"/>
        </w:rPr>
        <w:t xml:space="preserve"> </w:t>
      </w:r>
      <w:r>
        <w:rPr>
          <w:spacing w:val="5"/>
          <w:sz w:val="24"/>
          <w:szCs w:val="24"/>
        </w:rPr>
        <w:t>v</w:t>
      </w:r>
      <w:r>
        <w:rPr>
          <w:spacing w:val="-5"/>
          <w:sz w:val="24"/>
          <w:szCs w:val="24"/>
        </w:rPr>
        <w:t>y</w:t>
      </w:r>
      <w:r>
        <w:rPr>
          <w:sz w:val="24"/>
          <w:szCs w:val="24"/>
        </w:rPr>
        <w:t>k</w:t>
      </w:r>
      <w:r>
        <w:rPr>
          <w:spacing w:val="2"/>
          <w:sz w:val="24"/>
          <w:szCs w:val="24"/>
        </w:rPr>
        <w:t>d</w:t>
      </w:r>
      <w:r>
        <w:rPr>
          <w:spacing w:val="-5"/>
          <w:sz w:val="24"/>
          <w:szCs w:val="24"/>
        </w:rPr>
        <w:t>y</w:t>
      </w:r>
      <w:r>
        <w:rPr>
          <w:spacing w:val="2"/>
          <w:sz w:val="24"/>
          <w:szCs w:val="24"/>
        </w:rPr>
        <w:t>d</w:t>
      </w:r>
      <w:r>
        <w:rPr>
          <w:spacing w:val="-1"/>
          <w:sz w:val="24"/>
          <w:szCs w:val="24"/>
        </w:rPr>
        <w:t>a</w:t>
      </w:r>
      <w:r>
        <w:rPr>
          <w:sz w:val="24"/>
          <w:szCs w:val="24"/>
        </w:rPr>
        <w:t>mi</w:t>
      </w:r>
      <w:r>
        <w:rPr>
          <w:spacing w:val="1"/>
          <w:sz w:val="24"/>
          <w:szCs w:val="24"/>
        </w:rPr>
        <w:t xml:space="preserve"> </w:t>
      </w:r>
      <w:r>
        <w:rPr>
          <w:sz w:val="24"/>
          <w:szCs w:val="24"/>
        </w:rPr>
        <w:t>pirkimus,</w:t>
      </w:r>
      <w:r>
        <w:rPr>
          <w:spacing w:val="1"/>
          <w:sz w:val="24"/>
          <w:szCs w:val="24"/>
        </w:rPr>
        <w:t xml:space="preserve"> </w:t>
      </w:r>
      <w:r>
        <w:rPr>
          <w:sz w:val="24"/>
          <w:szCs w:val="24"/>
        </w:rPr>
        <w:t>u</w:t>
      </w:r>
      <w:r>
        <w:rPr>
          <w:spacing w:val="1"/>
          <w:sz w:val="24"/>
          <w:szCs w:val="24"/>
        </w:rPr>
        <w:t>ž</w:t>
      </w:r>
      <w:r>
        <w:rPr>
          <w:sz w:val="24"/>
          <w:szCs w:val="24"/>
        </w:rPr>
        <w:t>t</w:t>
      </w:r>
      <w:r>
        <w:rPr>
          <w:spacing w:val="1"/>
          <w:sz w:val="24"/>
          <w:szCs w:val="24"/>
        </w:rPr>
        <w:t>i</w:t>
      </w:r>
      <w:r>
        <w:rPr>
          <w:sz w:val="24"/>
          <w:szCs w:val="24"/>
        </w:rPr>
        <w:t>k</w:t>
      </w:r>
      <w:r>
        <w:rPr>
          <w:spacing w:val="-1"/>
          <w:sz w:val="24"/>
          <w:szCs w:val="24"/>
        </w:rPr>
        <w:t>r</w:t>
      </w:r>
      <w:r>
        <w:rPr>
          <w:sz w:val="24"/>
          <w:szCs w:val="24"/>
        </w:rPr>
        <w:t>ina, k</w:t>
      </w:r>
      <w:r>
        <w:rPr>
          <w:spacing w:val="-1"/>
          <w:sz w:val="24"/>
          <w:szCs w:val="24"/>
        </w:rPr>
        <w:t>a</w:t>
      </w:r>
      <w:r>
        <w:rPr>
          <w:sz w:val="24"/>
          <w:szCs w:val="24"/>
        </w:rPr>
        <w:t>d</w:t>
      </w:r>
      <w:r>
        <w:rPr>
          <w:spacing w:val="29"/>
          <w:sz w:val="24"/>
          <w:szCs w:val="24"/>
        </w:rPr>
        <w:t xml:space="preserve"> </w:t>
      </w:r>
      <w:r>
        <w:rPr>
          <w:sz w:val="24"/>
          <w:szCs w:val="24"/>
        </w:rPr>
        <w:t>jų</w:t>
      </w:r>
      <w:r>
        <w:rPr>
          <w:spacing w:val="29"/>
          <w:sz w:val="24"/>
          <w:szCs w:val="24"/>
        </w:rPr>
        <w:t xml:space="preserve"> </w:t>
      </w:r>
      <w:r>
        <w:rPr>
          <w:sz w:val="24"/>
          <w:szCs w:val="24"/>
        </w:rPr>
        <w:t>p</w:t>
      </w:r>
      <w:r>
        <w:rPr>
          <w:spacing w:val="-1"/>
          <w:sz w:val="24"/>
          <w:szCs w:val="24"/>
        </w:rPr>
        <w:t>r</w:t>
      </w:r>
      <w:r>
        <w:rPr>
          <w:sz w:val="24"/>
          <w:szCs w:val="24"/>
        </w:rPr>
        <w:t>i</w:t>
      </w:r>
      <w:r>
        <w:rPr>
          <w:spacing w:val="1"/>
          <w:sz w:val="24"/>
          <w:szCs w:val="24"/>
        </w:rPr>
        <w:t>i</w:t>
      </w:r>
      <w:r>
        <w:rPr>
          <w:sz w:val="24"/>
          <w:szCs w:val="24"/>
        </w:rPr>
        <w:t>m</w:t>
      </w:r>
      <w:r>
        <w:rPr>
          <w:spacing w:val="1"/>
          <w:sz w:val="24"/>
          <w:szCs w:val="24"/>
        </w:rPr>
        <w:t>t</w:t>
      </w:r>
      <w:r>
        <w:rPr>
          <w:sz w:val="24"/>
          <w:szCs w:val="24"/>
        </w:rPr>
        <w:t>ų</w:t>
      </w:r>
      <w:r>
        <w:rPr>
          <w:spacing w:val="29"/>
          <w:sz w:val="24"/>
          <w:szCs w:val="24"/>
        </w:rPr>
        <w:t xml:space="preserve"> </w:t>
      </w:r>
      <w:r>
        <w:rPr>
          <w:sz w:val="24"/>
          <w:szCs w:val="24"/>
        </w:rPr>
        <w:t>spr</w:t>
      </w:r>
      <w:r>
        <w:rPr>
          <w:spacing w:val="-1"/>
          <w:sz w:val="24"/>
          <w:szCs w:val="24"/>
        </w:rPr>
        <w:t>e</w:t>
      </w:r>
      <w:r>
        <w:rPr>
          <w:sz w:val="24"/>
          <w:szCs w:val="24"/>
        </w:rPr>
        <w:t>ndi</w:t>
      </w:r>
      <w:r>
        <w:rPr>
          <w:spacing w:val="3"/>
          <w:sz w:val="24"/>
          <w:szCs w:val="24"/>
        </w:rPr>
        <w:t>m</w:t>
      </w:r>
      <w:r>
        <w:rPr>
          <w:sz w:val="24"/>
          <w:szCs w:val="24"/>
        </w:rPr>
        <w:t>ų</w:t>
      </w:r>
      <w:r>
        <w:rPr>
          <w:spacing w:val="29"/>
          <w:sz w:val="24"/>
          <w:szCs w:val="24"/>
        </w:rPr>
        <w:t xml:space="preserve"> </w:t>
      </w:r>
      <w:r>
        <w:rPr>
          <w:spacing w:val="-1"/>
          <w:sz w:val="24"/>
          <w:szCs w:val="24"/>
        </w:rPr>
        <w:t>a</w:t>
      </w:r>
      <w:r>
        <w:rPr>
          <w:sz w:val="24"/>
          <w:szCs w:val="24"/>
        </w:rPr>
        <w:t>t</w:t>
      </w:r>
      <w:r>
        <w:rPr>
          <w:spacing w:val="1"/>
          <w:sz w:val="24"/>
          <w:szCs w:val="24"/>
        </w:rPr>
        <w:t>i</w:t>
      </w:r>
      <w:r>
        <w:rPr>
          <w:sz w:val="24"/>
          <w:szCs w:val="24"/>
        </w:rPr>
        <w:t>t</w:t>
      </w:r>
      <w:r>
        <w:rPr>
          <w:spacing w:val="1"/>
          <w:sz w:val="24"/>
          <w:szCs w:val="24"/>
        </w:rPr>
        <w:t>i</w:t>
      </w:r>
      <w:r>
        <w:rPr>
          <w:sz w:val="24"/>
          <w:szCs w:val="24"/>
        </w:rPr>
        <w:t>kt</w:t>
      </w:r>
      <w:r>
        <w:rPr>
          <w:spacing w:val="1"/>
          <w:sz w:val="24"/>
          <w:szCs w:val="24"/>
        </w:rPr>
        <w:t>i</w:t>
      </w:r>
      <w:r>
        <w:rPr>
          <w:sz w:val="24"/>
          <w:szCs w:val="24"/>
        </w:rPr>
        <w:t>s</w:t>
      </w:r>
      <w:r>
        <w:rPr>
          <w:spacing w:val="29"/>
          <w:sz w:val="24"/>
          <w:szCs w:val="24"/>
        </w:rPr>
        <w:t xml:space="preserve"> </w:t>
      </w:r>
      <w:r>
        <w:rPr>
          <w:sz w:val="24"/>
          <w:szCs w:val="24"/>
        </w:rPr>
        <w:t>Vi</w:t>
      </w:r>
      <w:r>
        <w:rPr>
          <w:spacing w:val="-1"/>
          <w:sz w:val="24"/>
          <w:szCs w:val="24"/>
        </w:rPr>
        <w:t>e</w:t>
      </w:r>
      <w:r>
        <w:rPr>
          <w:sz w:val="24"/>
          <w:szCs w:val="24"/>
        </w:rPr>
        <w:t>šųjų</w:t>
      </w:r>
      <w:r>
        <w:rPr>
          <w:spacing w:val="29"/>
          <w:sz w:val="24"/>
          <w:szCs w:val="24"/>
        </w:rPr>
        <w:t xml:space="preserve"> </w:t>
      </w:r>
      <w:r>
        <w:rPr>
          <w:sz w:val="24"/>
          <w:szCs w:val="24"/>
        </w:rPr>
        <w:t>pirkimų</w:t>
      </w:r>
      <w:r>
        <w:rPr>
          <w:spacing w:val="29"/>
          <w:sz w:val="24"/>
          <w:szCs w:val="24"/>
        </w:rPr>
        <w:t xml:space="preserve"> </w:t>
      </w:r>
      <w:r>
        <w:rPr>
          <w:sz w:val="24"/>
          <w:szCs w:val="24"/>
        </w:rPr>
        <w:t>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31"/>
          <w:sz w:val="24"/>
          <w:szCs w:val="24"/>
        </w:rPr>
        <w:t xml:space="preserve"> </w:t>
      </w:r>
      <w:r>
        <w:rPr>
          <w:sz w:val="24"/>
          <w:szCs w:val="24"/>
        </w:rPr>
        <w:t>ir</w:t>
      </w:r>
      <w:r>
        <w:rPr>
          <w:spacing w:val="28"/>
          <w:sz w:val="24"/>
          <w:szCs w:val="24"/>
        </w:rPr>
        <w:t xml:space="preserve"> </w:t>
      </w:r>
      <w:r>
        <w:rPr>
          <w:spacing w:val="2"/>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31"/>
          <w:sz w:val="24"/>
          <w:szCs w:val="24"/>
        </w:rPr>
        <w:t xml:space="preserve"> </w:t>
      </w:r>
      <w:r>
        <w:rPr>
          <w:sz w:val="24"/>
          <w:szCs w:val="24"/>
        </w:rPr>
        <w:t>r</w:t>
      </w:r>
      <w:r>
        <w:rPr>
          <w:spacing w:val="-2"/>
          <w:sz w:val="24"/>
          <w:szCs w:val="24"/>
        </w:rPr>
        <w:t>e</w:t>
      </w:r>
      <w:r>
        <w:rPr>
          <w:sz w:val="24"/>
          <w:szCs w:val="24"/>
        </w:rPr>
        <w:t>ikal</w:t>
      </w:r>
      <w:r>
        <w:rPr>
          <w:spacing w:val="-1"/>
          <w:sz w:val="24"/>
          <w:szCs w:val="24"/>
        </w:rPr>
        <w:t>a</w:t>
      </w:r>
      <w:r>
        <w:rPr>
          <w:sz w:val="24"/>
          <w:szCs w:val="24"/>
        </w:rPr>
        <w:t>vi</w:t>
      </w:r>
      <w:r>
        <w:rPr>
          <w:spacing w:val="1"/>
          <w:sz w:val="24"/>
          <w:szCs w:val="24"/>
        </w:rPr>
        <w:t>m</w:t>
      </w:r>
      <w:r>
        <w:rPr>
          <w:spacing w:val="-1"/>
          <w:sz w:val="24"/>
          <w:szCs w:val="24"/>
        </w:rPr>
        <w:t>a</w:t>
      </w:r>
      <w:r>
        <w:rPr>
          <w:sz w:val="24"/>
          <w:szCs w:val="24"/>
        </w:rPr>
        <w:t xml:space="preserve">ms </w:t>
      </w:r>
      <w:r>
        <w:rPr>
          <w:spacing w:val="-5"/>
          <w:sz w:val="24"/>
          <w:szCs w:val="24"/>
        </w:rPr>
        <w:t>y</w:t>
      </w:r>
      <w:r>
        <w:rPr>
          <w:spacing w:val="1"/>
          <w:sz w:val="24"/>
          <w:szCs w:val="24"/>
        </w:rPr>
        <w:t>r</w:t>
      </w:r>
      <w:r>
        <w:rPr>
          <w:sz w:val="24"/>
          <w:szCs w:val="24"/>
        </w:rPr>
        <w:t>a</w:t>
      </w:r>
      <w:r>
        <w:rPr>
          <w:spacing w:val="2"/>
          <w:sz w:val="24"/>
          <w:szCs w:val="24"/>
        </w:rPr>
        <w:t xml:space="preserve"> </w:t>
      </w:r>
      <w:r>
        <w:rPr>
          <w:sz w:val="24"/>
          <w:szCs w:val="24"/>
        </w:rPr>
        <w:t>p</w:t>
      </w:r>
      <w:r>
        <w:rPr>
          <w:spacing w:val="1"/>
          <w:sz w:val="24"/>
          <w:szCs w:val="24"/>
        </w:rPr>
        <w:t>a</w:t>
      </w:r>
      <w:r>
        <w:rPr>
          <w:sz w:val="24"/>
          <w:szCs w:val="24"/>
        </w:rPr>
        <w:t>g</w:t>
      </w:r>
      <w:r>
        <w:rPr>
          <w:spacing w:val="-1"/>
          <w:sz w:val="24"/>
          <w:szCs w:val="24"/>
        </w:rPr>
        <w:t>r</w:t>
      </w:r>
      <w:r>
        <w:rPr>
          <w:sz w:val="24"/>
          <w:szCs w:val="24"/>
        </w:rPr>
        <w:t>įs</w:t>
      </w:r>
      <w:r>
        <w:rPr>
          <w:spacing w:val="1"/>
          <w:sz w:val="24"/>
          <w:szCs w:val="24"/>
        </w:rPr>
        <w:t>t</w:t>
      </w:r>
      <w:r>
        <w:rPr>
          <w:sz w:val="24"/>
          <w:szCs w:val="24"/>
        </w:rPr>
        <w:t>a dokument</w:t>
      </w:r>
      <w:r>
        <w:rPr>
          <w:spacing w:val="-1"/>
          <w:sz w:val="24"/>
          <w:szCs w:val="24"/>
        </w:rPr>
        <w:t>a</w:t>
      </w:r>
      <w:r>
        <w:rPr>
          <w:spacing w:val="3"/>
          <w:sz w:val="24"/>
          <w:szCs w:val="24"/>
        </w:rPr>
        <w:t>i</w:t>
      </w:r>
      <w:r>
        <w:rPr>
          <w:sz w:val="24"/>
          <w:szCs w:val="24"/>
        </w:rPr>
        <w:t>s.</w:t>
      </w:r>
      <w:r>
        <w:rPr>
          <w:spacing w:val="4"/>
          <w:sz w:val="24"/>
          <w:szCs w:val="24"/>
        </w:rPr>
        <w:t xml:space="preserve"> </w:t>
      </w:r>
      <w:r>
        <w:rPr>
          <w:spacing w:val="1"/>
          <w:sz w:val="24"/>
          <w:szCs w:val="24"/>
        </w:rPr>
        <w:t>P</w:t>
      </w:r>
      <w:r>
        <w:rPr>
          <w:sz w:val="24"/>
          <w:szCs w:val="24"/>
        </w:rPr>
        <w:t>irkimo</w:t>
      </w:r>
      <w:r>
        <w:rPr>
          <w:spacing w:val="1"/>
          <w:sz w:val="24"/>
          <w:szCs w:val="24"/>
        </w:rPr>
        <w:t xml:space="preserve"> k</w:t>
      </w:r>
      <w:r>
        <w:rPr>
          <w:sz w:val="24"/>
          <w:szCs w:val="24"/>
        </w:rPr>
        <w:t>om</w:t>
      </w:r>
      <w:r>
        <w:rPr>
          <w:spacing w:val="1"/>
          <w:sz w:val="24"/>
          <w:szCs w:val="24"/>
        </w:rPr>
        <w:t>i</w:t>
      </w:r>
      <w:r>
        <w:rPr>
          <w:sz w:val="24"/>
          <w:szCs w:val="24"/>
        </w:rPr>
        <w:t>si</w:t>
      </w:r>
      <w:r>
        <w:rPr>
          <w:spacing w:val="1"/>
          <w:sz w:val="24"/>
          <w:szCs w:val="24"/>
        </w:rPr>
        <w:t>j</w:t>
      </w:r>
      <w:r>
        <w:rPr>
          <w:spacing w:val="-2"/>
          <w:sz w:val="24"/>
          <w:szCs w:val="24"/>
        </w:rPr>
        <w:t>o</w:t>
      </w:r>
      <w:r>
        <w:rPr>
          <w:sz w:val="24"/>
          <w:szCs w:val="24"/>
        </w:rPr>
        <w:t>s</w:t>
      </w:r>
      <w:r>
        <w:rPr>
          <w:spacing w:val="1"/>
          <w:sz w:val="24"/>
          <w:szCs w:val="24"/>
        </w:rPr>
        <w:t xml:space="preserve"> </w:t>
      </w:r>
      <w:r>
        <w:rPr>
          <w:sz w:val="24"/>
          <w:szCs w:val="24"/>
        </w:rPr>
        <w:t>spr</w:t>
      </w:r>
      <w:r>
        <w:rPr>
          <w:spacing w:val="-1"/>
          <w:sz w:val="24"/>
          <w:szCs w:val="24"/>
        </w:rPr>
        <w:t>e</w:t>
      </w:r>
      <w:r>
        <w:rPr>
          <w:sz w:val="24"/>
          <w:szCs w:val="24"/>
        </w:rPr>
        <w:t>ndi</w:t>
      </w:r>
      <w:r>
        <w:rPr>
          <w:spacing w:val="1"/>
          <w:sz w:val="24"/>
          <w:szCs w:val="24"/>
        </w:rPr>
        <w:t>m</w:t>
      </w:r>
      <w:r>
        <w:rPr>
          <w:spacing w:val="-1"/>
          <w:sz w:val="24"/>
          <w:szCs w:val="24"/>
        </w:rPr>
        <w:t>a</w:t>
      </w:r>
      <w:r>
        <w:rPr>
          <w:sz w:val="24"/>
          <w:szCs w:val="24"/>
        </w:rPr>
        <w:t>i</w:t>
      </w:r>
      <w:r>
        <w:rPr>
          <w:spacing w:val="2"/>
          <w:sz w:val="24"/>
          <w:szCs w:val="24"/>
        </w:rPr>
        <w:t xml:space="preserve"> </w:t>
      </w:r>
      <w:r>
        <w:rPr>
          <w:sz w:val="24"/>
          <w:szCs w:val="24"/>
        </w:rPr>
        <w:t>įfo</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z w:val="24"/>
          <w:szCs w:val="24"/>
        </w:rPr>
        <w:t>mi</w:t>
      </w:r>
      <w:r>
        <w:rPr>
          <w:spacing w:val="2"/>
          <w:sz w:val="24"/>
          <w:szCs w:val="24"/>
        </w:rPr>
        <w:t xml:space="preserve"> </w:t>
      </w:r>
      <w:r>
        <w:rPr>
          <w:sz w:val="24"/>
          <w:szCs w:val="24"/>
        </w:rPr>
        <w:t>p</w:t>
      </w:r>
      <w:r>
        <w:rPr>
          <w:spacing w:val="-1"/>
          <w:sz w:val="24"/>
          <w:szCs w:val="24"/>
        </w:rPr>
        <w:t>r</w:t>
      </w:r>
      <w:r>
        <w:rPr>
          <w:sz w:val="24"/>
          <w:szCs w:val="24"/>
        </w:rPr>
        <w:t>otoko</w:t>
      </w:r>
      <w:r>
        <w:rPr>
          <w:spacing w:val="1"/>
          <w:sz w:val="24"/>
          <w:szCs w:val="24"/>
        </w:rPr>
        <w:t>l</w:t>
      </w:r>
      <w:r>
        <w:rPr>
          <w:sz w:val="24"/>
          <w:szCs w:val="24"/>
        </w:rPr>
        <w:t>u.</w:t>
      </w:r>
      <w:r>
        <w:rPr>
          <w:spacing w:val="1"/>
          <w:sz w:val="24"/>
          <w:szCs w:val="24"/>
        </w:rPr>
        <w:t xml:space="preserve"> P</w:t>
      </w:r>
      <w:r>
        <w:rPr>
          <w:sz w:val="24"/>
          <w:szCs w:val="24"/>
        </w:rPr>
        <w:t>irki</w:t>
      </w:r>
      <w:r>
        <w:rPr>
          <w:spacing w:val="4"/>
          <w:sz w:val="24"/>
          <w:szCs w:val="24"/>
        </w:rPr>
        <w:t>m</w:t>
      </w:r>
      <w:r>
        <w:rPr>
          <w:sz w:val="24"/>
          <w:szCs w:val="24"/>
        </w:rPr>
        <w:t>ų 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tori</w:t>
      </w:r>
      <w:r>
        <w:rPr>
          <w:spacing w:val="-1"/>
          <w:sz w:val="24"/>
          <w:szCs w:val="24"/>
        </w:rPr>
        <w:t>a</w:t>
      </w:r>
      <w:r>
        <w:rPr>
          <w:sz w:val="24"/>
          <w:szCs w:val="24"/>
        </w:rPr>
        <w:t>us</w:t>
      </w:r>
      <w:r>
        <w:rPr>
          <w:spacing w:val="1"/>
          <w:sz w:val="24"/>
          <w:szCs w:val="24"/>
        </w:rPr>
        <w:t xml:space="preserve"> </w:t>
      </w:r>
      <w:r>
        <w:rPr>
          <w:sz w:val="24"/>
          <w:szCs w:val="24"/>
        </w:rPr>
        <w:t>spr</w:t>
      </w:r>
      <w:r>
        <w:rPr>
          <w:spacing w:val="-1"/>
          <w:sz w:val="24"/>
          <w:szCs w:val="24"/>
        </w:rPr>
        <w:t>e</w:t>
      </w:r>
      <w:r>
        <w:rPr>
          <w:sz w:val="24"/>
          <w:szCs w:val="24"/>
        </w:rPr>
        <w:t>nd</w:t>
      </w:r>
      <w:r>
        <w:rPr>
          <w:spacing w:val="3"/>
          <w:sz w:val="24"/>
          <w:szCs w:val="24"/>
        </w:rPr>
        <w:t>i</w:t>
      </w:r>
      <w:r>
        <w:rPr>
          <w:sz w:val="24"/>
          <w:szCs w:val="24"/>
        </w:rPr>
        <w:t>mai</w:t>
      </w:r>
      <w:r>
        <w:rPr>
          <w:spacing w:val="1"/>
          <w:sz w:val="24"/>
          <w:szCs w:val="24"/>
        </w:rPr>
        <w:t xml:space="preserve"> </w:t>
      </w:r>
      <w:r>
        <w:rPr>
          <w:sz w:val="24"/>
          <w:szCs w:val="24"/>
        </w:rPr>
        <w:t>įfo</w:t>
      </w:r>
      <w:r>
        <w:rPr>
          <w:spacing w:val="-1"/>
          <w:sz w:val="24"/>
          <w:szCs w:val="24"/>
        </w:rPr>
        <w:t>r</w:t>
      </w:r>
      <w:r>
        <w:rPr>
          <w:sz w:val="24"/>
          <w:szCs w:val="24"/>
        </w:rPr>
        <w:t>m</w:t>
      </w:r>
      <w:r>
        <w:rPr>
          <w:spacing w:val="1"/>
          <w:sz w:val="24"/>
          <w:szCs w:val="24"/>
        </w:rPr>
        <w:t>i</w:t>
      </w:r>
      <w:r>
        <w:rPr>
          <w:sz w:val="24"/>
          <w:szCs w:val="24"/>
        </w:rPr>
        <w:t>n</w:t>
      </w:r>
      <w:r>
        <w:rPr>
          <w:spacing w:val="-1"/>
          <w:sz w:val="24"/>
          <w:szCs w:val="24"/>
        </w:rPr>
        <w:t>a</w:t>
      </w:r>
      <w:r>
        <w:rPr>
          <w:spacing w:val="2"/>
          <w:sz w:val="24"/>
          <w:szCs w:val="24"/>
        </w:rPr>
        <w:t>m</w:t>
      </w:r>
      <w:r>
        <w:rPr>
          <w:sz w:val="24"/>
          <w:szCs w:val="24"/>
        </w:rPr>
        <w:t>i</w:t>
      </w:r>
      <w:r>
        <w:rPr>
          <w:spacing w:val="1"/>
          <w:sz w:val="24"/>
          <w:szCs w:val="24"/>
        </w:rPr>
        <w:t xml:space="preserve"> </w:t>
      </w:r>
      <w:r>
        <w:rPr>
          <w:sz w:val="24"/>
          <w:szCs w:val="24"/>
        </w:rPr>
        <w:t>Tiek</w:t>
      </w:r>
      <w:r>
        <w:rPr>
          <w:spacing w:val="-2"/>
          <w:sz w:val="24"/>
          <w:szCs w:val="24"/>
        </w:rPr>
        <w:t>ė</w:t>
      </w:r>
      <w:r>
        <w:rPr>
          <w:sz w:val="24"/>
          <w:szCs w:val="24"/>
        </w:rPr>
        <w:t>jų</w:t>
      </w:r>
      <w:r>
        <w:rPr>
          <w:spacing w:val="3"/>
          <w:sz w:val="24"/>
          <w:szCs w:val="24"/>
        </w:rPr>
        <w:t xml:space="preserve"> </w:t>
      </w:r>
      <w:r>
        <w:rPr>
          <w:spacing w:val="-1"/>
          <w:sz w:val="24"/>
          <w:szCs w:val="24"/>
        </w:rPr>
        <w:t>a</w:t>
      </w:r>
      <w:r>
        <w:rPr>
          <w:sz w:val="24"/>
          <w:szCs w:val="24"/>
        </w:rPr>
        <w:t>pklauso p</w:t>
      </w:r>
      <w:r>
        <w:rPr>
          <w:spacing w:val="-1"/>
          <w:sz w:val="24"/>
          <w:szCs w:val="24"/>
        </w:rPr>
        <w:t>a</w:t>
      </w:r>
      <w:r>
        <w:rPr>
          <w:spacing w:val="6"/>
          <w:sz w:val="24"/>
          <w:szCs w:val="24"/>
        </w:rPr>
        <w:t>ž</w:t>
      </w:r>
      <w:r>
        <w:rPr>
          <w:spacing w:val="-7"/>
          <w:sz w:val="24"/>
          <w:szCs w:val="24"/>
        </w:rPr>
        <w:t>y</w:t>
      </w:r>
      <w:r>
        <w:rPr>
          <w:spacing w:val="3"/>
          <w:sz w:val="24"/>
          <w:szCs w:val="24"/>
        </w:rPr>
        <w:t>m</w:t>
      </w:r>
      <w:r>
        <w:rPr>
          <w:spacing w:val="-1"/>
          <w:sz w:val="24"/>
          <w:szCs w:val="24"/>
        </w:rPr>
        <w:t>a</w:t>
      </w:r>
      <w:r>
        <w:rPr>
          <w:sz w:val="24"/>
          <w:szCs w:val="24"/>
        </w:rPr>
        <w:t>,</w:t>
      </w:r>
      <w:r>
        <w:rPr>
          <w:spacing w:val="1"/>
          <w:sz w:val="24"/>
          <w:szCs w:val="24"/>
        </w:rPr>
        <w:t xml:space="preserve"> </w:t>
      </w:r>
      <w:r>
        <w:rPr>
          <w:sz w:val="24"/>
          <w:szCs w:val="24"/>
        </w:rPr>
        <w:t>iš</w:t>
      </w:r>
      <w:r>
        <w:rPr>
          <w:spacing w:val="1"/>
          <w:sz w:val="24"/>
          <w:szCs w:val="24"/>
        </w:rPr>
        <w:t>s</w:t>
      </w:r>
      <w:r>
        <w:rPr>
          <w:spacing w:val="5"/>
          <w:sz w:val="24"/>
          <w:szCs w:val="24"/>
        </w:rPr>
        <w:t>k</w:t>
      </w:r>
      <w:r>
        <w:rPr>
          <w:spacing w:val="-5"/>
          <w:sz w:val="24"/>
          <w:szCs w:val="24"/>
        </w:rPr>
        <w:t>y</w:t>
      </w:r>
      <w:r>
        <w:rPr>
          <w:spacing w:val="1"/>
          <w:sz w:val="24"/>
          <w:szCs w:val="24"/>
        </w:rPr>
        <w:t>r</w:t>
      </w:r>
      <w:r>
        <w:rPr>
          <w:sz w:val="24"/>
          <w:szCs w:val="24"/>
        </w:rPr>
        <w:t>us</w:t>
      </w:r>
      <w:r>
        <w:rPr>
          <w:spacing w:val="1"/>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w:t>
      </w:r>
      <w:r>
        <w:rPr>
          <w:spacing w:val="1"/>
          <w:sz w:val="24"/>
          <w:szCs w:val="24"/>
        </w:rPr>
        <w:t>i</w:t>
      </w:r>
      <w:r>
        <w:rPr>
          <w:sz w:val="24"/>
          <w:szCs w:val="24"/>
        </w:rPr>
        <w:t>ų</w:t>
      </w:r>
      <w:r>
        <w:rPr>
          <w:spacing w:val="1"/>
          <w:sz w:val="24"/>
          <w:szCs w:val="24"/>
        </w:rPr>
        <w:t xml:space="preserve"> </w:t>
      </w:r>
      <w:r>
        <w:rPr>
          <w:spacing w:val="4"/>
          <w:sz w:val="24"/>
          <w:szCs w:val="24"/>
        </w:rPr>
        <w:t>6</w:t>
      </w:r>
      <w:r w:rsidR="00C1758F">
        <w:rPr>
          <w:sz w:val="24"/>
          <w:szCs w:val="24"/>
        </w:rPr>
        <w:t>4</w:t>
      </w:r>
      <w:r>
        <w:rPr>
          <w:sz w:val="24"/>
          <w:szCs w:val="24"/>
        </w:rPr>
        <w:t xml:space="preserve"> punkte nusta</w:t>
      </w:r>
      <w:r>
        <w:rPr>
          <w:spacing w:val="2"/>
          <w:sz w:val="24"/>
          <w:szCs w:val="24"/>
        </w:rPr>
        <w:t>t</w:t>
      </w:r>
      <w:r>
        <w:rPr>
          <w:spacing w:val="-5"/>
          <w:sz w:val="24"/>
          <w:szCs w:val="24"/>
        </w:rPr>
        <w:t>y</w:t>
      </w:r>
      <w:r>
        <w:rPr>
          <w:sz w:val="24"/>
          <w:szCs w:val="24"/>
        </w:rPr>
        <w:t>tą</w:t>
      </w:r>
      <w:r>
        <w:rPr>
          <w:spacing w:val="2"/>
          <w:sz w:val="24"/>
          <w:szCs w:val="24"/>
        </w:rPr>
        <w:t xml:space="preserve"> </w:t>
      </w:r>
      <w:r>
        <w:rPr>
          <w:spacing w:val="-1"/>
          <w:sz w:val="24"/>
          <w:szCs w:val="24"/>
        </w:rPr>
        <w:t>a</w:t>
      </w:r>
      <w:r>
        <w:rPr>
          <w:sz w:val="24"/>
          <w:szCs w:val="24"/>
        </w:rPr>
        <w:t>tvejį.</w:t>
      </w:r>
    </w:p>
    <w:p w14:paraId="0189FCEE" w14:textId="77777777" w:rsidR="00BC7939" w:rsidRDefault="00817D7A" w:rsidP="00CF239B">
      <w:pPr>
        <w:ind w:firstLine="720"/>
        <w:jc w:val="both"/>
        <w:rPr>
          <w:sz w:val="24"/>
          <w:szCs w:val="24"/>
        </w:rPr>
      </w:pPr>
      <w:r>
        <w:rPr>
          <w:sz w:val="24"/>
          <w:szCs w:val="24"/>
        </w:rPr>
        <w:t>14</w:t>
      </w:r>
      <w:r w:rsidR="00B2340B">
        <w:rPr>
          <w:sz w:val="24"/>
          <w:szCs w:val="24"/>
        </w:rPr>
        <w:t>2</w:t>
      </w:r>
      <w:r>
        <w:rPr>
          <w:sz w:val="24"/>
          <w:szCs w:val="24"/>
        </w:rPr>
        <w:t>. Gin</w:t>
      </w:r>
      <w:r>
        <w:rPr>
          <w:spacing w:val="-1"/>
          <w:sz w:val="24"/>
          <w:szCs w:val="24"/>
        </w:rPr>
        <w:t>č</w:t>
      </w:r>
      <w:r>
        <w:rPr>
          <w:sz w:val="24"/>
          <w:szCs w:val="24"/>
        </w:rPr>
        <w:t>ų</w:t>
      </w:r>
      <w:r>
        <w:rPr>
          <w:spacing w:val="24"/>
          <w:sz w:val="24"/>
          <w:szCs w:val="24"/>
        </w:rPr>
        <w:t xml:space="preserve"> </w:t>
      </w:r>
      <w:r>
        <w:rPr>
          <w:sz w:val="24"/>
          <w:szCs w:val="24"/>
        </w:rPr>
        <w:t>n</w:t>
      </w:r>
      <w:r>
        <w:rPr>
          <w:spacing w:val="-1"/>
          <w:sz w:val="24"/>
          <w:szCs w:val="24"/>
        </w:rPr>
        <w:t>a</w:t>
      </w:r>
      <w:r>
        <w:rPr>
          <w:sz w:val="24"/>
          <w:szCs w:val="24"/>
        </w:rPr>
        <w:t>g</w:t>
      </w:r>
      <w:r>
        <w:rPr>
          <w:spacing w:val="-1"/>
          <w:sz w:val="24"/>
          <w:szCs w:val="24"/>
        </w:rPr>
        <w:t>r</w:t>
      </w:r>
      <w:r>
        <w:rPr>
          <w:sz w:val="24"/>
          <w:szCs w:val="24"/>
        </w:rPr>
        <w:t>inėji</w:t>
      </w:r>
      <w:r>
        <w:rPr>
          <w:spacing w:val="1"/>
          <w:sz w:val="24"/>
          <w:szCs w:val="24"/>
        </w:rPr>
        <w:t>m</w:t>
      </w:r>
      <w:r>
        <w:rPr>
          <w:spacing w:val="-1"/>
          <w:sz w:val="24"/>
          <w:szCs w:val="24"/>
        </w:rPr>
        <w:t>a</w:t>
      </w:r>
      <w:r>
        <w:rPr>
          <w:sz w:val="24"/>
          <w:szCs w:val="24"/>
        </w:rPr>
        <w:t>s,</w:t>
      </w:r>
      <w:r>
        <w:rPr>
          <w:spacing w:val="24"/>
          <w:sz w:val="24"/>
          <w:szCs w:val="24"/>
        </w:rPr>
        <w:t xml:space="preserve"> </w:t>
      </w:r>
      <w:r>
        <w:rPr>
          <w:spacing w:val="1"/>
          <w:sz w:val="24"/>
          <w:szCs w:val="24"/>
        </w:rPr>
        <w:t>ž</w:t>
      </w:r>
      <w:r>
        <w:rPr>
          <w:spacing w:val="-1"/>
          <w:sz w:val="24"/>
          <w:szCs w:val="24"/>
        </w:rPr>
        <w:t>a</w:t>
      </w:r>
      <w:r>
        <w:rPr>
          <w:sz w:val="24"/>
          <w:szCs w:val="24"/>
        </w:rPr>
        <w:t>los</w:t>
      </w:r>
      <w:r>
        <w:rPr>
          <w:spacing w:val="24"/>
          <w:sz w:val="24"/>
          <w:szCs w:val="24"/>
        </w:rPr>
        <w:t xml:space="preserve"> </w:t>
      </w:r>
      <w:r>
        <w:rPr>
          <w:spacing w:val="-1"/>
          <w:sz w:val="24"/>
          <w:szCs w:val="24"/>
        </w:rPr>
        <w:t>a</w:t>
      </w:r>
      <w:r>
        <w:rPr>
          <w:sz w:val="24"/>
          <w:szCs w:val="24"/>
        </w:rPr>
        <w:t>t</w:t>
      </w:r>
      <w:r>
        <w:rPr>
          <w:spacing w:val="3"/>
          <w:sz w:val="24"/>
          <w:szCs w:val="24"/>
        </w:rPr>
        <w:t>l</w:t>
      </w:r>
      <w:r>
        <w:rPr>
          <w:spacing w:val="-5"/>
          <w:sz w:val="24"/>
          <w:szCs w:val="24"/>
        </w:rPr>
        <w:t>y</w:t>
      </w:r>
      <w:r>
        <w:rPr>
          <w:spacing w:val="-2"/>
          <w:sz w:val="24"/>
          <w:szCs w:val="24"/>
        </w:rPr>
        <w:t>g</w:t>
      </w:r>
      <w:r>
        <w:rPr>
          <w:sz w:val="24"/>
          <w:szCs w:val="24"/>
        </w:rPr>
        <w:t>in</w:t>
      </w:r>
      <w:r>
        <w:rPr>
          <w:spacing w:val="1"/>
          <w:sz w:val="24"/>
          <w:szCs w:val="24"/>
        </w:rPr>
        <w:t>i</w:t>
      </w:r>
      <w:r>
        <w:rPr>
          <w:sz w:val="24"/>
          <w:szCs w:val="24"/>
        </w:rPr>
        <w:t>mas,</w:t>
      </w:r>
      <w:r>
        <w:rPr>
          <w:spacing w:val="23"/>
          <w:sz w:val="24"/>
          <w:szCs w:val="24"/>
        </w:rPr>
        <w:t xml:space="preserve"> </w:t>
      </w:r>
      <w:r>
        <w:rPr>
          <w:sz w:val="24"/>
          <w:szCs w:val="24"/>
        </w:rPr>
        <w:t>pirkimo</w:t>
      </w:r>
      <w:r>
        <w:rPr>
          <w:spacing w:val="24"/>
          <w:sz w:val="24"/>
          <w:szCs w:val="24"/>
        </w:rPr>
        <w:t xml:space="preserve"> </w:t>
      </w:r>
      <w:r>
        <w:rPr>
          <w:sz w:val="24"/>
          <w:szCs w:val="24"/>
        </w:rPr>
        <w:t>suta</w:t>
      </w:r>
      <w:r>
        <w:rPr>
          <w:spacing w:val="-1"/>
          <w:sz w:val="24"/>
          <w:szCs w:val="24"/>
        </w:rPr>
        <w:t>r</w:t>
      </w:r>
      <w:r>
        <w:rPr>
          <w:sz w:val="24"/>
          <w:szCs w:val="24"/>
        </w:rPr>
        <w:t>t</w:t>
      </w:r>
      <w:r>
        <w:rPr>
          <w:spacing w:val="1"/>
          <w:sz w:val="24"/>
          <w:szCs w:val="24"/>
        </w:rPr>
        <w:t>i</w:t>
      </w:r>
      <w:r>
        <w:rPr>
          <w:spacing w:val="-1"/>
          <w:sz w:val="24"/>
          <w:szCs w:val="24"/>
        </w:rPr>
        <w:t>e</w:t>
      </w:r>
      <w:r>
        <w:rPr>
          <w:sz w:val="24"/>
          <w:szCs w:val="24"/>
        </w:rPr>
        <w:t>s</w:t>
      </w:r>
      <w:r>
        <w:rPr>
          <w:spacing w:val="24"/>
          <w:sz w:val="24"/>
          <w:szCs w:val="24"/>
        </w:rPr>
        <w:t xml:space="preserve"> </w:t>
      </w:r>
      <w:r>
        <w:rPr>
          <w:sz w:val="24"/>
          <w:szCs w:val="24"/>
        </w:rPr>
        <w:t>p</w:t>
      </w:r>
      <w:r>
        <w:rPr>
          <w:spacing w:val="-1"/>
          <w:sz w:val="24"/>
          <w:szCs w:val="24"/>
        </w:rPr>
        <w:t>r</w:t>
      </w:r>
      <w:r>
        <w:rPr>
          <w:sz w:val="24"/>
          <w:szCs w:val="24"/>
        </w:rPr>
        <w:t>ipa</w:t>
      </w:r>
      <w:r>
        <w:rPr>
          <w:spacing w:val="1"/>
          <w:sz w:val="24"/>
          <w:szCs w:val="24"/>
        </w:rPr>
        <w:t>ž</w:t>
      </w:r>
      <w:r>
        <w:rPr>
          <w:sz w:val="24"/>
          <w:szCs w:val="24"/>
        </w:rPr>
        <w:t>in</w:t>
      </w:r>
      <w:r>
        <w:rPr>
          <w:spacing w:val="1"/>
          <w:sz w:val="24"/>
          <w:szCs w:val="24"/>
        </w:rPr>
        <w:t>i</w:t>
      </w:r>
      <w:r>
        <w:rPr>
          <w:sz w:val="24"/>
          <w:szCs w:val="24"/>
        </w:rPr>
        <w:t>m</w:t>
      </w:r>
      <w:r>
        <w:rPr>
          <w:spacing w:val="-3"/>
          <w:sz w:val="24"/>
          <w:szCs w:val="24"/>
        </w:rPr>
        <w:t>a</w:t>
      </w:r>
      <w:r>
        <w:rPr>
          <w:sz w:val="24"/>
          <w:szCs w:val="24"/>
        </w:rPr>
        <w:t>s n</w:t>
      </w:r>
      <w:r>
        <w:rPr>
          <w:spacing w:val="-1"/>
          <w:sz w:val="24"/>
          <w:szCs w:val="24"/>
        </w:rPr>
        <w:t>e</w:t>
      </w:r>
      <w:r>
        <w:rPr>
          <w:sz w:val="24"/>
          <w:szCs w:val="24"/>
        </w:rPr>
        <w:t>g</w:t>
      </w:r>
      <w:r>
        <w:rPr>
          <w:spacing w:val="-1"/>
          <w:sz w:val="24"/>
          <w:szCs w:val="24"/>
        </w:rPr>
        <w:t>a</w:t>
      </w:r>
      <w:r>
        <w:rPr>
          <w:sz w:val="24"/>
          <w:szCs w:val="24"/>
        </w:rPr>
        <w:t>l</w:t>
      </w:r>
      <w:r>
        <w:rPr>
          <w:spacing w:val="1"/>
          <w:sz w:val="24"/>
          <w:szCs w:val="24"/>
        </w:rPr>
        <w:t>i</w:t>
      </w:r>
      <w:r>
        <w:rPr>
          <w:sz w:val="24"/>
          <w:szCs w:val="24"/>
        </w:rPr>
        <w:t>ojan</w:t>
      </w:r>
      <w:r>
        <w:rPr>
          <w:spacing w:val="-1"/>
          <w:sz w:val="24"/>
          <w:szCs w:val="24"/>
        </w:rPr>
        <w:t>č</w:t>
      </w:r>
      <w:r>
        <w:rPr>
          <w:sz w:val="24"/>
          <w:szCs w:val="24"/>
        </w:rPr>
        <w:t xml:space="preserve">ia, </w:t>
      </w:r>
      <w:r>
        <w:rPr>
          <w:spacing w:val="-1"/>
          <w:sz w:val="24"/>
          <w:szCs w:val="24"/>
        </w:rPr>
        <w:t>a</w:t>
      </w:r>
      <w:r>
        <w:rPr>
          <w:sz w:val="24"/>
          <w:szCs w:val="24"/>
        </w:rPr>
        <w:t>l</w:t>
      </w:r>
      <w:r>
        <w:rPr>
          <w:spacing w:val="1"/>
          <w:sz w:val="24"/>
          <w:szCs w:val="24"/>
        </w:rPr>
        <w:t>t</w:t>
      </w:r>
      <w:r>
        <w:rPr>
          <w:spacing w:val="-1"/>
          <w:sz w:val="24"/>
          <w:szCs w:val="24"/>
        </w:rPr>
        <w:t>e</w:t>
      </w:r>
      <w:r>
        <w:rPr>
          <w:sz w:val="24"/>
          <w:szCs w:val="24"/>
        </w:rPr>
        <w:t>r</w:t>
      </w:r>
      <w:r>
        <w:rPr>
          <w:spacing w:val="1"/>
          <w:sz w:val="24"/>
          <w:szCs w:val="24"/>
        </w:rPr>
        <w:t>n</w:t>
      </w:r>
      <w:r>
        <w:rPr>
          <w:spacing w:val="-1"/>
          <w:sz w:val="24"/>
          <w:szCs w:val="24"/>
        </w:rPr>
        <w:t>a</w:t>
      </w:r>
      <w:r>
        <w:rPr>
          <w:spacing w:val="6"/>
          <w:sz w:val="24"/>
          <w:szCs w:val="24"/>
        </w:rPr>
        <w:t>t</w:t>
      </w:r>
      <w:r>
        <w:rPr>
          <w:spacing w:val="-2"/>
          <w:sz w:val="24"/>
          <w:szCs w:val="24"/>
        </w:rPr>
        <w:t>y</w:t>
      </w:r>
      <w:r>
        <w:rPr>
          <w:sz w:val="24"/>
          <w:szCs w:val="24"/>
        </w:rPr>
        <w:t>vių s</w:t>
      </w:r>
      <w:r>
        <w:rPr>
          <w:spacing w:val="-1"/>
          <w:sz w:val="24"/>
          <w:szCs w:val="24"/>
        </w:rPr>
        <w:t>a</w:t>
      </w:r>
      <w:r>
        <w:rPr>
          <w:sz w:val="24"/>
          <w:szCs w:val="24"/>
        </w:rPr>
        <w:t>nk</w:t>
      </w:r>
      <w:r>
        <w:rPr>
          <w:spacing w:val="-1"/>
          <w:sz w:val="24"/>
          <w:szCs w:val="24"/>
        </w:rPr>
        <w:t>c</w:t>
      </w:r>
      <w:r>
        <w:rPr>
          <w:sz w:val="24"/>
          <w:szCs w:val="24"/>
        </w:rPr>
        <w:t>i</w:t>
      </w:r>
      <w:r>
        <w:rPr>
          <w:spacing w:val="1"/>
          <w:sz w:val="24"/>
          <w:szCs w:val="24"/>
        </w:rPr>
        <w:t>j</w:t>
      </w:r>
      <w:r>
        <w:rPr>
          <w:sz w:val="24"/>
          <w:szCs w:val="24"/>
        </w:rPr>
        <w:t>ų tai</w:t>
      </w:r>
      <w:r>
        <w:rPr>
          <w:spacing w:val="2"/>
          <w:sz w:val="24"/>
          <w:szCs w:val="24"/>
        </w:rPr>
        <w:t>k</w:t>
      </w:r>
      <w:r>
        <w:rPr>
          <w:spacing w:val="-7"/>
          <w:sz w:val="24"/>
          <w:szCs w:val="24"/>
        </w:rPr>
        <w:t>y</w:t>
      </w:r>
      <w:r>
        <w:rPr>
          <w:spacing w:val="3"/>
          <w:sz w:val="24"/>
          <w:szCs w:val="24"/>
        </w:rPr>
        <w:t>m</w:t>
      </w:r>
      <w:r>
        <w:rPr>
          <w:spacing w:val="-1"/>
          <w:sz w:val="24"/>
          <w:szCs w:val="24"/>
        </w:rPr>
        <w:t>a</w:t>
      </w:r>
      <w:r>
        <w:rPr>
          <w:spacing w:val="1"/>
          <w:sz w:val="24"/>
          <w:szCs w:val="24"/>
        </w:rPr>
        <w:t>s</w:t>
      </w:r>
      <w:r>
        <w:rPr>
          <w:sz w:val="24"/>
          <w:szCs w:val="24"/>
        </w:rPr>
        <w:t>,</w:t>
      </w:r>
      <w:r>
        <w:rPr>
          <w:spacing w:val="3"/>
          <w:sz w:val="24"/>
          <w:szCs w:val="24"/>
        </w:rPr>
        <w:t xml:space="preserve"> </w:t>
      </w:r>
      <w:r>
        <w:rPr>
          <w:sz w:val="24"/>
          <w:szCs w:val="24"/>
        </w:rPr>
        <w:t>Eu</w:t>
      </w:r>
      <w:r>
        <w:rPr>
          <w:spacing w:val="-1"/>
          <w:sz w:val="24"/>
          <w:szCs w:val="24"/>
        </w:rPr>
        <w:t>r</w:t>
      </w:r>
      <w:r>
        <w:rPr>
          <w:sz w:val="24"/>
          <w:szCs w:val="24"/>
        </w:rPr>
        <w:t xml:space="preserve">opos </w:t>
      </w:r>
      <w:r>
        <w:rPr>
          <w:spacing w:val="-2"/>
          <w:sz w:val="24"/>
          <w:szCs w:val="24"/>
        </w:rPr>
        <w:t>B</w:t>
      </w:r>
      <w:r>
        <w:rPr>
          <w:spacing w:val="-1"/>
          <w:sz w:val="24"/>
          <w:szCs w:val="24"/>
        </w:rPr>
        <w:t>e</w:t>
      </w:r>
      <w:r>
        <w:rPr>
          <w:sz w:val="24"/>
          <w:szCs w:val="24"/>
        </w:rPr>
        <w:t>ndrijos</w:t>
      </w:r>
      <w:r>
        <w:rPr>
          <w:spacing w:val="1"/>
          <w:sz w:val="24"/>
          <w:szCs w:val="24"/>
        </w:rPr>
        <w:t xml:space="preserve"> </w:t>
      </w:r>
      <w:r>
        <w:rPr>
          <w:sz w:val="24"/>
          <w:szCs w:val="24"/>
        </w:rPr>
        <w:t>t</w:t>
      </w:r>
      <w:r>
        <w:rPr>
          <w:spacing w:val="2"/>
          <w:sz w:val="24"/>
          <w:szCs w:val="24"/>
        </w:rPr>
        <w:t>e</w:t>
      </w:r>
      <w:r>
        <w:rPr>
          <w:sz w:val="24"/>
          <w:szCs w:val="24"/>
        </w:rPr>
        <w:t>isės p</w:t>
      </w:r>
      <w:r>
        <w:rPr>
          <w:spacing w:val="-1"/>
          <w:sz w:val="24"/>
          <w:szCs w:val="24"/>
        </w:rPr>
        <w:t>a</w:t>
      </w:r>
      <w:r>
        <w:rPr>
          <w:spacing w:val="1"/>
          <w:sz w:val="24"/>
          <w:szCs w:val="24"/>
        </w:rPr>
        <w:t>ž</w:t>
      </w:r>
      <w:r>
        <w:rPr>
          <w:spacing w:val="-1"/>
          <w:sz w:val="24"/>
          <w:szCs w:val="24"/>
        </w:rPr>
        <w:t>e</w:t>
      </w:r>
      <w:r>
        <w:rPr>
          <w:sz w:val="24"/>
          <w:szCs w:val="24"/>
        </w:rPr>
        <w:t>id</w:t>
      </w:r>
      <w:r>
        <w:rPr>
          <w:spacing w:val="1"/>
          <w:sz w:val="24"/>
          <w:szCs w:val="24"/>
        </w:rPr>
        <w:t>i</w:t>
      </w:r>
      <w:r>
        <w:rPr>
          <w:spacing w:val="-2"/>
          <w:sz w:val="24"/>
          <w:szCs w:val="24"/>
        </w:rPr>
        <w:t>m</w:t>
      </w:r>
      <w:r>
        <w:rPr>
          <w:sz w:val="24"/>
          <w:szCs w:val="24"/>
        </w:rPr>
        <w:t>ų n</w:t>
      </w:r>
      <w:r>
        <w:rPr>
          <w:spacing w:val="-1"/>
          <w:sz w:val="24"/>
          <w:szCs w:val="24"/>
        </w:rPr>
        <w:t>a</w:t>
      </w:r>
      <w:r>
        <w:rPr>
          <w:sz w:val="24"/>
          <w:szCs w:val="24"/>
        </w:rPr>
        <w:t>g</w:t>
      </w:r>
      <w:r>
        <w:rPr>
          <w:spacing w:val="-1"/>
          <w:sz w:val="24"/>
          <w:szCs w:val="24"/>
        </w:rPr>
        <w:t>r</w:t>
      </w:r>
      <w:r>
        <w:rPr>
          <w:sz w:val="24"/>
          <w:szCs w:val="24"/>
        </w:rPr>
        <w:t>inėji</w:t>
      </w:r>
      <w:r>
        <w:rPr>
          <w:spacing w:val="1"/>
          <w:sz w:val="24"/>
          <w:szCs w:val="24"/>
        </w:rPr>
        <w:t>m</w:t>
      </w:r>
      <w:r>
        <w:rPr>
          <w:spacing w:val="-1"/>
          <w:sz w:val="24"/>
          <w:szCs w:val="24"/>
        </w:rPr>
        <w:t>a</w:t>
      </w:r>
      <w:r>
        <w:rPr>
          <w:sz w:val="24"/>
          <w:szCs w:val="24"/>
        </w:rPr>
        <w:t>s atli</w:t>
      </w:r>
      <w:r>
        <w:rPr>
          <w:spacing w:val="-1"/>
          <w:sz w:val="24"/>
          <w:szCs w:val="24"/>
        </w:rPr>
        <w:t>e</w:t>
      </w:r>
      <w:r>
        <w:rPr>
          <w:sz w:val="24"/>
          <w:szCs w:val="24"/>
        </w:rPr>
        <w:t>k</w:t>
      </w:r>
      <w:r>
        <w:rPr>
          <w:spacing w:val="-1"/>
          <w:sz w:val="24"/>
          <w:szCs w:val="24"/>
        </w:rPr>
        <w:t>a</w:t>
      </w:r>
      <w:r>
        <w:rPr>
          <w:sz w:val="24"/>
          <w:szCs w:val="24"/>
        </w:rPr>
        <w:t>mas</w:t>
      </w:r>
      <w:r>
        <w:rPr>
          <w:spacing w:val="2"/>
          <w:sz w:val="24"/>
          <w:szCs w:val="24"/>
        </w:rPr>
        <w:t xml:space="preserve"> </w:t>
      </w:r>
      <w:r>
        <w:rPr>
          <w:sz w:val="24"/>
          <w:szCs w:val="24"/>
        </w:rPr>
        <w:t>v</w:t>
      </w:r>
      <w:r>
        <w:rPr>
          <w:spacing w:val="-1"/>
          <w:sz w:val="24"/>
          <w:szCs w:val="24"/>
        </w:rPr>
        <w:t>a</w:t>
      </w:r>
      <w:r>
        <w:rPr>
          <w:sz w:val="24"/>
          <w:szCs w:val="24"/>
        </w:rPr>
        <w:t>dov</w:t>
      </w:r>
      <w:r>
        <w:rPr>
          <w:spacing w:val="-1"/>
          <w:sz w:val="24"/>
          <w:szCs w:val="24"/>
        </w:rPr>
        <w:t>a</w:t>
      </w:r>
      <w:r>
        <w:rPr>
          <w:sz w:val="24"/>
          <w:szCs w:val="24"/>
        </w:rPr>
        <w:t>ujantis Vi</w:t>
      </w:r>
      <w:r>
        <w:rPr>
          <w:spacing w:val="-1"/>
          <w:sz w:val="24"/>
          <w:szCs w:val="24"/>
        </w:rPr>
        <w:t>e</w:t>
      </w:r>
      <w:r>
        <w:rPr>
          <w:sz w:val="24"/>
          <w:szCs w:val="24"/>
        </w:rPr>
        <w:t>šųjų pirkimų įs</w:t>
      </w:r>
      <w:r>
        <w:rPr>
          <w:spacing w:val="1"/>
          <w:sz w:val="24"/>
          <w:szCs w:val="24"/>
        </w:rPr>
        <w:t>t</w:t>
      </w:r>
      <w:r>
        <w:rPr>
          <w:spacing w:val="-1"/>
          <w:sz w:val="24"/>
          <w:szCs w:val="24"/>
        </w:rPr>
        <w:t>a</w:t>
      </w:r>
      <w:r>
        <w:rPr>
          <w:spacing w:val="3"/>
          <w:sz w:val="24"/>
          <w:szCs w:val="24"/>
        </w:rPr>
        <w:t>t</w:t>
      </w:r>
      <w:r>
        <w:rPr>
          <w:spacing w:val="-7"/>
          <w:sz w:val="24"/>
          <w:szCs w:val="24"/>
        </w:rPr>
        <w:t>y</w:t>
      </w:r>
      <w:r>
        <w:rPr>
          <w:sz w:val="24"/>
          <w:szCs w:val="24"/>
        </w:rPr>
        <w:t>mo</w:t>
      </w:r>
      <w:r>
        <w:rPr>
          <w:spacing w:val="3"/>
          <w:sz w:val="24"/>
          <w:szCs w:val="24"/>
        </w:rPr>
        <w:t xml:space="preserve"> </w:t>
      </w:r>
      <w:r>
        <w:rPr>
          <w:sz w:val="24"/>
          <w:szCs w:val="24"/>
        </w:rPr>
        <w:t>V s</w:t>
      </w:r>
      <w:r>
        <w:rPr>
          <w:spacing w:val="4"/>
          <w:sz w:val="24"/>
          <w:szCs w:val="24"/>
        </w:rPr>
        <w:t>k</w:t>
      </w:r>
      <w:r>
        <w:rPr>
          <w:spacing w:val="-5"/>
          <w:sz w:val="24"/>
          <w:szCs w:val="24"/>
        </w:rPr>
        <w:t>y</w:t>
      </w:r>
      <w:r>
        <w:rPr>
          <w:sz w:val="24"/>
          <w:szCs w:val="24"/>
        </w:rPr>
        <w:t>ri</w:t>
      </w:r>
      <w:r>
        <w:rPr>
          <w:spacing w:val="1"/>
          <w:sz w:val="24"/>
          <w:szCs w:val="24"/>
        </w:rPr>
        <w:t>a</w:t>
      </w:r>
      <w:r>
        <w:rPr>
          <w:sz w:val="24"/>
          <w:szCs w:val="24"/>
        </w:rPr>
        <w:t>us nuos</w:t>
      </w:r>
      <w:r>
        <w:rPr>
          <w:spacing w:val="1"/>
          <w:sz w:val="24"/>
          <w:szCs w:val="24"/>
        </w:rPr>
        <w:t>t</w:t>
      </w:r>
      <w:r>
        <w:rPr>
          <w:spacing w:val="-1"/>
          <w:sz w:val="24"/>
          <w:szCs w:val="24"/>
        </w:rPr>
        <w:t>a</w:t>
      </w:r>
      <w:r>
        <w:rPr>
          <w:sz w:val="24"/>
          <w:szCs w:val="24"/>
        </w:rPr>
        <w:t>to</w:t>
      </w:r>
      <w:r>
        <w:rPr>
          <w:spacing w:val="1"/>
          <w:sz w:val="24"/>
          <w:szCs w:val="24"/>
        </w:rPr>
        <w:t>m</w:t>
      </w:r>
      <w:r>
        <w:rPr>
          <w:sz w:val="24"/>
          <w:szCs w:val="24"/>
        </w:rPr>
        <w:t>is.</w:t>
      </w:r>
    </w:p>
    <w:p w14:paraId="0189FCEF" w14:textId="77777777" w:rsidR="00BC7939" w:rsidRDefault="00817D7A" w:rsidP="00CF239B">
      <w:pPr>
        <w:ind w:firstLine="720"/>
        <w:jc w:val="both"/>
        <w:rPr>
          <w:sz w:val="24"/>
          <w:szCs w:val="24"/>
        </w:rPr>
      </w:pPr>
      <w:r>
        <w:rPr>
          <w:sz w:val="24"/>
          <w:szCs w:val="24"/>
        </w:rPr>
        <w:t>14</w:t>
      </w:r>
      <w:r w:rsidR="00834BBE">
        <w:rPr>
          <w:sz w:val="24"/>
          <w:szCs w:val="24"/>
        </w:rPr>
        <w:t>3</w:t>
      </w:r>
      <w:r>
        <w:rPr>
          <w:sz w:val="24"/>
          <w:szCs w:val="24"/>
        </w:rPr>
        <w:t xml:space="preserve">. </w:t>
      </w:r>
      <w:r>
        <w:rPr>
          <w:spacing w:val="1"/>
          <w:sz w:val="24"/>
          <w:szCs w:val="24"/>
        </w:rPr>
        <w:t>P</w:t>
      </w:r>
      <w:r>
        <w:rPr>
          <w:spacing w:val="-1"/>
          <w:sz w:val="24"/>
          <w:szCs w:val="24"/>
        </w:rPr>
        <w:t>a</w:t>
      </w:r>
      <w:r>
        <w:rPr>
          <w:sz w:val="24"/>
          <w:szCs w:val="24"/>
        </w:rPr>
        <w:t>sikeitus</w:t>
      </w:r>
      <w:r>
        <w:rPr>
          <w:spacing w:val="2"/>
          <w:sz w:val="24"/>
          <w:szCs w:val="24"/>
        </w:rPr>
        <w:t xml:space="preserve"> </w:t>
      </w:r>
      <w:r>
        <w:rPr>
          <w:sz w:val="24"/>
          <w:szCs w:val="24"/>
        </w:rPr>
        <w:t>T</w:t>
      </w:r>
      <w:r>
        <w:rPr>
          <w:spacing w:val="-1"/>
          <w:sz w:val="24"/>
          <w:szCs w:val="24"/>
        </w:rPr>
        <w:t>a</w:t>
      </w:r>
      <w:r>
        <w:rPr>
          <w:sz w:val="24"/>
          <w:szCs w:val="24"/>
        </w:rPr>
        <w:t>i</w:t>
      </w:r>
      <w:r>
        <w:rPr>
          <w:spacing w:val="3"/>
          <w:sz w:val="24"/>
          <w:szCs w:val="24"/>
        </w:rPr>
        <w:t>s</w:t>
      </w:r>
      <w:r>
        <w:rPr>
          <w:spacing w:val="-5"/>
          <w:sz w:val="24"/>
          <w:szCs w:val="24"/>
        </w:rPr>
        <w:t>y</w:t>
      </w:r>
      <w:r>
        <w:rPr>
          <w:sz w:val="24"/>
          <w:szCs w:val="24"/>
        </w:rPr>
        <w:t>klė</w:t>
      </w:r>
      <w:r>
        <w:rPr>
          <w:spacing w:val="2"/>
          <w:sz w:val="24"/>
          <w:szCs w:val="24"/>
        </w:rPr>
        <w:t>s</w:t>
      </w:r>
      <w:r>
        <w:rPr>
          <w:sz w:val="24"/>
          <w:szCs w:val="24"/>
        </w:rPr>
        <w:t>e n</w:t>
      </w:r>
      <w:r>
        <w:rPr>
          <w:spacing w:val="2"/>
          <w:sz w:val="24"/>
          <w:szCs w:val="24"/>
        </w:rPr>
        <w:t>u</w:t>
      </w:r>
      <w:r>
        <w:rPr>
          <w:sz w:val="24"/>
          <w:szCs w:val="24"/>
        </w:rPr>
        <w:t>ro</w:t>
      </w:r>
      <w:r>
        <w:rPr>
          <w:spacing w:val="1"/>
          <w:sz w:val="24"/>
          <w:szCs w:val="24"/>
        </w:rPr>
        <w:t>d</w:t>
      </w:r>
      <w:r>
        <w:rPr>
          <w:spacing w:val="-5"/>
          <w:sz w:val="24"/>
          <w:szCs w:val="24"/>
        </w:rPr>
        <w:t>y</w:t>
      </w:r>
      <w:r>
        <w:rPr>
          <w:sz w:val="24"/>
          <w:szCs w:val="24"/>
        </w:rPr>
        <w:t>tų</w:t>
      </w:r>
      <w:r>
        <w:rPr>
          <w:spacing w:val="2"/>
          <w:sz w:val="24"/>
          <w:szCs w:val="24"/>
        </w:rPr>
        <w:t xml:space="preserve"> </w:t>
      </w:r>
      <w:r>
        <w:rPr>
          <w:sz w:val="24"/>
          <w:szCs w:val="24"/>
        </w:rPr>
        <w:t>n</w:t>
      </w:r>
      <w:r>
        <w:rPr>
          <w:spacing w:val="2"/>
          <w:sz w:val="24"/>
          <w:szCs w:val="24"/>
        </w:rPr>
        <w:t>o</w:t>
      </w:r>
      <w:r>
        <w:rPr>
          <w:sz w:val="24"/>
          <w:szCs w:val="24"/>
        </w:rPr>
        <w:t>rminių</w:t>
      </w:r>
      <w:r>
        <w:rPr>
          <w:spacing w:val="1"/>
          <w:sz w:val="24"/>
          <w:szCs w:val="24"/>
        </w:rPr>
        <w:t xml:space="preserve"> </w:t>
      </w:r>
      <w:r>
        <w:rPr>
          <w:sz w:val="24"/>
          <w:szCs w:val="24"/>
        </w:rPr>
        <w:t>teisės</w:t>
      </w:r>
      <w:r>
        <w:rPr>
          <w:spacing w:val="1"/>
          <w:sz w:val="24"/>
          <w:szCs w:val="24"/>
        </w:rPr>
        <w:t xml:space="preserve"> a</w:t>
      </w:r>
      <w:r>
        <w:rPr>
          <w:sz w:val="24"/>
          <w:szCs w:val="24"/>
        </w:rPr>
        <w:t>ktų</w:t>
      </w:r>
      <w:r>
        <w:rPr>
          <w:spacing w:val="2"/>
          <w:sz w:val="24"/>
          <w:szCs w:val="24"/>
        </w:rPr>
        <w:t xml:space="preserve"> </w:t>
      </w:r>
      <w:r>
        <w:rPr>
          <w:sz w:val="24"/>
          <w:szCs w:val="24"/>
        </w:rPr>
        <w:t>ir</w:t>
      </w:r>
      <w:r>
        <w:rPr>
          <w:spacing w:val="1"/>
          <w:sz w:val="24"/>
          <w:szCs w:val="24"/>
        </w:rPr>
        <w:t xml:space="preserve"> </w:t>
      </w:r>
      <w:r>
        <w:rPr>
          <w:sz w:val="24"/>
          <w:szCs w:val="24"/>
        </w:rPr>
        <w:t>(</w:t>
      </w:r>
      <w:r>
        <w:rPr>
          <w:spacing w:val="-2"/>
          <w:sz w:val="24"/>
          <w:szCs w:val="24"/>
        </w:rPr>
        <w:t>a</w:t>
      </w:r>
      <w:r>
        <w:rPr>
          <w:spacing w:val="1"/>
          <w:sz w:val="24"/>
          <w:szCs w:val="24"/>
        </w:rPr>
        <w:t>r</w:t>
      </w:r>
      <w:r>
        <w:rPr>
          <w:sz w:val="24"/>
          <w:szCs w:val="24"/>
        </w:rPr>
        <w:t>)</w:t>
      </w:r>
      <w:r>
        <w:rPr>
          <w:spacing w:val="1"/>
          <w:sz w:val="24"/>
          <w:szCs w:val="24"/>
        </w:rPr>
        <w:t xml:space="preserve"> r</w:t>
      </w:r>
      <w:r>
        <w:rPr>
          <w:spacing w:val="-1"/>
          <w:sz w:val="24"/>
          <w:szCs w:val="24"/>
        </w:rPr>
        <w:t>e</w:t>
      </w:r>
      <w:r>
        <w:rPr>
          <w:sz w:val="24"/>
          <w:szCs w:val="24"/>
        </w:rPr>
        <w:t>komend</w:t>
      </w:r>
      <w:r>
        <w:rPr>
          <w:spacing w:val="1"/>
          <w:sz w:val="24"/>
          <w:szCs w:val="24"/>
        </w:rPr>
        <w:t>a</w:t>
      </w:r>
      <w:r>
        <w:rPr>
          <w:spacing w:val="-1"/>
          <w:sz w:val="24"/>
          <w:szCs w:val="24"/>
        </w:rPr>
        <w:t>c</w:t>
      </w:r>
      <w:r>
        <w:rPr>
          <w:sz w:val="24"/>
          <w:szCs w:val="24"/>
        </w:rPr>
        <w:t>i</w:t>
      </w:r>
      <w:r>
        <w:rPr>
          <w:spacing w:val="3"/>
          <w:sz w:val="24"/>
          <w:szCs w:val="24"/>
        </w:rPr>
        <w:t>n</w:t>
      </w:r>
      <w:r>
        <w:rPr>
          <w:sz w:val="24"/>
          <w:szCs w:val="24"/>
        </w:rPr>
        <w:t>io pobūd</w:t>
      </w:r>
      <w:r>
        <w:rPr>
          <w:spacing w:val="1"/>
          <w:sz w:val="24"/>
          <w:szCs w:val="24"/>
        </w:rPr>
        <w:t>ž</w:t>
      </w:r>
      <w:r>
        <w:rPr>
          <w:sz w:val="24"/>
          <w:szCs w:val="24"/>
        </w:rPr>
        <w:t>io</w:t>
      </w:r>
      <w:r>
        <w:rPr>
          <w:spacing w:val="1"/>
          <w:sz w:val="24"/>
          <w:szCs w:val="24"/>
        </w:rPr>
        <w:t xml:space="preserve"> </w:t>
      </w:r>
      <w:r>
        <w:rPr>
          <w:sz w:val="24"/>
          <w:szCs w:val="24"/>
        </w:rPr>
        <w:t>dokumentų nuost</w:t>
      </w:r>
      <w:r>
        <w:rPr>
          <w:spacing w:val="-1"/>
          <w:sz w:val="24"/>
          <w:szCs w:val="24"/>
        </w:rPr>
        <w:t>a</w:t>
      </w:r>
      <w:r>
        <w:rPr>
          <w:sz w:val="24"/>
          <w:szCs w:val="24"/>
        </w:rPr>
        <w:t>to</w:t>
      </w:r>
      <w:r>
        <w:rPr>
          <w:spacing w:val="1"/>
          <w:sz w:val="24"/>
          <w:szCs w:val="24"/>
        </w:rPr>
        <w:t>m</w:t>
      </w:r>
      <w:r>
        <w:rPr>
          <w:sz w:val="24"/>
          <w:szCs w:val="24"/>
        </w:rPr>
        <w:t>s,</w:t>
      </w:r>
      <w:r>
        <w:rPr>
          <w:spacing w:val="1"/>
          <w:sz w:val="24"/>
          <w:szCs w:val="24"/>
        </w:rPr>
        <w:t xml:space="preserve"> </w:t>
      </w:r>
      <w:r>
        <w:rPr>
          <w:sz w:val="24"/>
          <w:szCs w:val="24"/>
        </w:rPr>
        <w:t>nor</w:t>
      </w:r>
      <w:r>
        <w:rPr>
          <w:spacing w:val="2"/>
          <w:sz w:val="24"/>
          <w:szCs w:val="24"/>
        </w:rPr>
        <w:t>m</w:t>
      </w:r>
      <w:r>
        <w:rPr>
          <w:sz w:val="24"/>
          <w:szCs w:val="24"/>
        </w:rPr>
        <w:t>in</w:t>
      </w:r>
      <w:r>
        <w:rPr>
          <w:spacing w:val="1"/>
          <w:sz w:val="24"/>
          <w:szCs w:val="24"/>
        </w:rPr>
        <w:t>i</w:t>
      </w:r>
      <w:r>
        <w:rPr>
          <w:spacing w:val="-1"/>
          <w:sz w:val="24"/>
          <w:szCs w:val="24"/>
        </w:rPr>
        <w:t>a</w:t>
      </w:r>
      <w:r>
        <w:rPr>
          <w:sz w:val="24"/>
          <w:szCs w:val="24"/>
        </w:rPr>
        <w:t>ms</w:t>
      </w:r>
      <w:r>
        <w:rPr>
          <w:spacing w:val="1"/>
          <w:sz w:val="24"/>
          <w:szCs w:val="24"/>
        </w:rPr>
        <w:t xml:space="preserve"> </w:t>
      </w:r>
      <w:r>
        <w:rPr>
          <w:sz w:val="24"/>
          <w:szCs w:val="24"/>
        </w:rPr>
        <w:t xml:space="preserve">teisės </w:t>
      </w:r>
      <w:r>
        <w:rPr>
          <w:spacing w:val="-1"/>
          <w:sz w:val="24"/>
          <w:szCs w:val="24"/>
        </w:rPr>
        <w:t>a</w:t>
      </w:r>
      <w:r>
        <w:rPr>
          <w:sz w:val="24"/>
          <w:szCs w:val="24"/>
        </w:rPr>
        <w:t>k</w:t>
      </w:r>
      <w:r>
        <w:rPr>
          <w:spacing w:val="3"/>
          <w:sz w:val="24"/>
          <w:szCs w:val="24"/>
        </w:rPr>
        <w:t>t</w:t>
      </w:r>
      <w:r>
        <w:rPr>
          <w:spacing w:val="-1"/>
          <w:sz w:val="24"/>
          <w:szCs w:val="24"/>
        </w:rPr>
        <w:t>a</w:t>
      </w:r>
      <w:r>
        <w:rPr>
          <w:sz w:val="24"/>
          <w:szCs w:val="24"/>
        </w:rPr>
        <w:t>ms</w:t>
      </w:r>
      <w:r>
        <w:rPr>
          <w:spacing w:val="1"/>
          <w:sz w:val="24"/>
          <w:szCs w:val="24"/>
        </w:rPr>
        <w:t xml:space="preserve"> </w:t>
      </w:r>
      <w:r>
        <w:rPr>
          <w:sz w:val="24"/>
          <w:szCs w:val="24"/>
        </w:rPr>
        <w:t>ir</w:t>
      </w:r>
      <w:r>
        <w:rPr>
          <w:spacing w:val="3"/>
          <w:sz w:val="24"/>
          <w:szCs w:val="24"/>
        </w:rPr>
        <w:t xml:space="preserve"> </w:t>
      </w:r>
      <w:r>
        <w:rPr>
          <w:sz w:val="24"/>
          <w:szCs w:val="24"/>
        </w:rPr>
        <w:t>(</w:t>
      </w:r>
      <w:r>
        <w:rPr>
          <w:spacing w:val="-2"/>
          <w:sz w:val="24"/>
          <w:szCs w:val="24"/>
        </w:rPr>
        <w:t>a</w:t>
      </w:r>
      <w:r>
        <w:rPr>
          <w:spacing w:val="1"/>
          <w:sz w:val="24"/>
          <w:szCs w:val="24"/>
        </w:rPr>
        <w:t>r</w:t>
      </w:r>
      <w:r>
        <w:rPr>
          <w:sz w:val="24"/>
          <w:szCs w:val="24"/>
        </w:rPr>
        <w:t>)</w:t>
      </w:r>
      <w:r>
        <w:rPr>
          <w:spacing w:val="2"/>
          <w:sz w:val="24"/>
          <w:szCs w:val="24"/>
        </w:rPr>
        <w:t xml:space="preserve"> </w:t>
      </w:r>
      <w:r>
        <w:rPr>
          <w:sz w:val="24"/>
          <w:szCs w:val="24"/>
        </w:rPr>
        <w:t>r</w:t>
      </w:r>
      <w:r>
        <w:rPr>
          <w:spacing w:val="-2"/>
          <w:sz w:val="24"/>
          <w:szCs w:val="24"/>
        </w:rPr>
        <w:t>e</w:t>
      </w:r>
      <w:r>
        <w:rPr>
          <w:sz w:val="24"/>
          <w:szCs w:val="24"/>
        </w:rPr>
        <w:t>komend</w:t>
      </w:r>
      <w:r>
        <w:rPr>
          <w:spacing w:val="1"/>
          <w:sz w:val="24"/>
          <w:szCs w:val="24"/>
        </w:rPr>
        <w:t>a</w:t>
      </w:r>
      <w:r>
        <w:rPr>
          <w:spacing w:val="-1"/>
          <w:sz w:val="24"/>
          <w:szCs w:val="24"/>
        </w:rPr>
        <w:t>c</w:t>
      </w:r>
      <w:r>
        <w:rPr>
          <w:sz w:val="24"/>
          <w:szCs w:val="24"/>
        </w:rPr>
        <w:t>in</w:t>
      </w:r>
      <w:r>
        <w:rPr>
          <w:spacing w:val="1"/>
          <w:sz w:val="24"/>
          <w:szCs w:val="24"/>
        </w:rPr>
        <w:t>i</w:t>
      </w:r>
      <w:r>
        <w:rPr>
          <w:sz w:val="24"/>
          <w:szCs w:val="24"/>
        </w:rPr>
        <w:t>o pobūd</w:t>
      </w:r>
      <w:r>
        <w:rPr>
          <w:spacing w:val="1"/>
          <w:sz w:val="24"/>
          <w:szCs w:val="24"/>
        </w:rPr>
        <w:t>ž</w:t>
      </w:r>
      <w:r>
        <w:rPr>
          <w:sz w:val="24"/>
          <w:szCs w:val="24"/>
        </w:rPr>
        <w:t xml:space="preserve">io </w:t>
      </w:r>
      <w:r>
        <w:rPr>
          <w:spacing w:val="3"/>
          <w:sz w:val="24"/>
          <w:szCs w:val="24"/>
        </w:rPr>
        <w:t xml:space="preserve"> </w:t>
      </w:r>
      <w:r>
        <w:rPr>
          <w:sz w:val="24"/>
          <w:szCs w:val="24"/>
        </w:rPr>
        <w:t>dokument</w:t>
      </w:r>
      <w:r>
        <w:rPr>
          <w:spacing w:val="-1"/>
          <w:sz w:val="24"/>
          <w:szCs w:val="24"/>
        </w:rPr>
        <w:t>a</w:t>
      </w:r>
      <w:r w:rsidR="00C1758F">
        <w:rPr>
          <w:sz w:val="24"/>
          <w:szCs w:val="24"/>
        </w:rPr>
        <w:t xml:space="preserve">ms </w:t>
      </w:r>
      <w:r>
        <w:rPr>
          <w:sz w:val="24"/>
          <w:szCs w:val="24"/>
        </w:rPr>
        <w:t>n</w:t>
      </w:r>
      <w:r>
        <w:rPr>
          <w:spacing w:val="-1"/>
          <w:sz w:val="24"/>
          <w:szCs w:val="24"/>
        </w:rPr>
        <w:t>e</w:t>
      </w:r>
      <w:r>
        <w:rPr>
          <w:sz w:val="24"/>
          <w:szCs w:val="24"/>
        </w:rPr>
        <w:t xml:space="preserve">tekus </w:t>
      </w:r>
      <w:r>
        <w:rPr>
          <w:spacing w:val="-2"/>
          <w:sz w:val="24"/>
          <w:szCs w:val="24"/>
        </w:rPr>
        <w:t>g</w:t>
      </w:r>
      <w:r>
        <w:rPr>
          <w:spacing w:val="-1"/>
          <w:sz w:val="24"/>
          <w:szCs w:val="24"/>
        </w:rPr>
        <w:t>a</w:t>
      </w:r>
      <w:r>
        <w:rPr>
          <w:sz w:val="24"/>
          <w:szCs w:val="24"/>
        </w:rPr>
        <w:t>l</w:t>
      </w:r>
      <w:r>
        <w:rPr>
          <w:spacing w:val="1"/>
          <w:sz w:val="24"/>
          <w:szCs w:val="24"/>
        </w:rPr>
        <w:t>i</w:t>
      </w:r>
      <w:r>
        <w:rPr>
          <w:sz w:val="24"/>
          <w:szCs w:val="24"/>
        </w:rPr>
        <w:t xml:space="preserve">os </w:t>
      </w:r>
      <w:r>
        <w:rPr>
          <w:spacing w:val="1"/>
          <w:sz w:val="24"/>
          <w:szCs w:val="24"/>
        </w:rPr>
        <w:t>a</w:t>
      </w:r>
      <w:r>
        <w:rPr>
          <w:sz w:val="24"/>
          <w:szCs w:val="24"/>
        </w:rPr>
        <w:t xml:space="preserve">rba </w:t>
      </w:r>
      <w:r>
        <w:rPr>
          <w:spacing w:val="3"/>
          <w:sz w:val="24"/>
          <w:szCs w:val="24"/>
        </w:rPr>
        <w:t>į</w:t>
      </w:r>
      <w:r>
        <w:rPr>
          <w:sz w:val="24"/>
          <w:szCs w:val="24"/>
        </w:rPr>
        <w:t>si</w:t>
      </w:r>
      <w:r>
        <w:rPr>
          <w:spacing w:val="-2"/>
          <w:sz w:val="24"/>
          <w:szCs w:val="24"/>
        </w:rPr>
        <w:t>g</w:t>
      </w:r>
      <w:r>
        <w:rPr>
          <w:spacing w:val="-1"/>
          <w:sz w:val="24"/>
          <w:szCs w:val="24"/>
        </w:rPr>
        <w:t>a</w:t>
      </w:r>
      <w:r>
        <w:rPr>
          <w:sz w:val="24"/>
          <w:szCs w:val="24"/>
        </w:rPr>
        <w:t>l</w:t>
      </w:r>
      <w:r>
        <w:rPr>
          <w:spacing w:val="1"/>
          <w:sz w:val="24"/>
          <w:szCs w:val="24"/>
        </w:rPr>
        <w:t>i</w:t>
      </w:r>
      <w:r>
        <w:rPr>
          <w:sz w:val="24"/>
          <w:szCs w:val="24"/>
        </w:rPr>
        <w:t>ojus n</w:t>
      </w:r>
      <w:r>
        <w:rPr>
          <w:spacing w:val="-1"/>
          <w:sz w:val="24"/>
          <w:szCs w:val="24"/>
        </w:rPr>
        <w:t>a</w:t>
      </w:r>
      <w:r>
        <w:rPr>
          <w:sz w:val="24"/>
          <w:szCs w:val="24"/>
        </w:rPr>
        <w:t>uj</w:t>
      </w:r>
      <w:r>
        <w:rPr>
          <w:spacing w:val="1"/>
          <w:sz w:val="24"/>
          <w:szCs w:val="24"/>
        </w:rPr>
        <w:t>i</w:t>
      </w:r>
      <w:r>
        <w:rPr>
          <w:spacing w:val="-1"/>
          <w:sz w:val="24"/>
          <w:szCs w:val="24"/>
        </w:rPr>
        <w:t>e</w:t>
      </w:r>
      <w:r>
        <w:rPr>
          <w:sz w:val="24"/>
          <w:szCs w:val="24"/>
        </w:rPr>
        <w:t>ms no</w:t>
      </w:r>
      <w:r>
        <w:rPr>
          <w:spacing w:val="1"/>
          <w:sz w:val="24"/>
          <w:szCs w:val="24"/>
        </w:rPr>
        <w:t>r</w:t>
      </w:r>
      <w:r>
        <w:rPr>
          <w:sz w:val="24"/>
          <w:szCs w:val="24"/>
        </w:rPr>
        <w:t>m</w:t>
      </w:r>
      <w:r>
        <w:rPr>
          <w:spacing w:val="1"/>
          <w:sz w:val="24"/>
          <w:szCs w:val="24"/>
        </w:rPr>
        <w:t>i</w:t>
      </w:r>
      <w:r>
        <w:rPr>
          <w:sz w:val="24"/>
          <w:szCs w:val="24"/>
        </w:rPr>
        <w:t xml:space="preserve">niams teisės </w:t>
      </w:r>
      <w:r>
        <w:rPr>
          <w:spacing w:val="-1"/>
          <w:sz w:val="24"/>
          <w:szCs w:val="24"/>
        </w:rPr>
        <w:t>a</w:t>
      </w:r>
      <w:r>
        <w:rPr>
          <w:sz w:val="24"/>
          <w:szCs w:val="24"/>
        </w:rPr>
        <w:t>ktams</w:t>
      </w:r>
      <w:r>
        <w:rPr>
          <w:spacing w:val="55"/>
          <w:sz w:val="24"/>
          <w:szCs w:val="24"/>
        </w:rPr>
        <w:t xml:space="preserve"> </w:t>
      </w:r>
      <w:r>
        <w:rPr>
          <w:sz w:val="24"/>
          <w:szCs w:val="24"/>
        </w:rPr>
        <w:t>ir</w:t>
      </w:r>
      <w:r>
        <w:rPr>
          <w:spacing w:val="55"/>
          <w:sz w:val="24"/>
          <w:szCs w:val="24"/>
        </w:rPr>
        <w:t xml:space="preserve"> </w:t>
      </w:r>
      <w:r>
        <w:rPr>
          <w:sz w:val="24"/>
          <w:szCs w:val="24"/>
        </w:rPr>
        <w:t>(</w:t>
      </w:r>
      <w:r>
        <w:rPr>
          <w:spacing w:val="-2"/>
          <w:sz w:val="24"/>
          <w:szCs w:val="24"/>
        </w:rPr>
        <w:t>a</w:t>
      </w:r>
      <w:r>
        <w:rPr>
          <w:sz w:val="24"/>
          <w:szCs w:val="24"/>
        </w:rPr>
        <w:t>r)</w:t>
      </w:r>
      <w:r>
        <w:rPr>
          <w:spacing w:val="54"/>
          <w:sz w:val="24"/>
          <w:szCs w:val="24"/>
        </w:rPr>
        <w:t xml:space="preserve"> </w:t>
      </w:r>
      <w:r>
        <w:rPr>
          <w:sz w:val="24"/>
          <w:szCs w:val="24"/>
        </w:rPr>
        <w:t>r</w:t>
      </w:r>
      <w:r>
        <w:rPr>
          <w:spacing w:val="-2"/>
          <w:sz w:val="24"/>
          <w:szCs w:val="24"/>
        </w:rPr>
        <w:t>e</w:t>
      </w:r>
      <w:r>
        <w:rPr>
          <w:sz w:val="24"/>
          <w:szCs w:val="24"/>
        </w:rPr>
        <w:t>kome</w:t>
      </w:r>
      <w:r>
        <w:rPr>
          <w:spacing w:val="2"/>
          <w:sz w:val="24"/>
          <w:szCs w:val="24"/>
        </w:rPr>
        <w:t>n</w:t>
      </w:r>
      <w:r>
        <w:rPr>
          <w:sz w:val="24"/>
          <w:szCs w:val="24"/>
        </w:rPr>
        <w:t>d</w:t>
      </w:r>
      <w:r>
        <w:rPr>
          <w:spacing w:val="-1"/>
          <w:sz w:val="24"/>
          <w:szCs w:val="24"/>
        </w:rPr>
        <w:t>ac</w:t>
      </w:r>
      <w:r>
        <w:rPr>
          <w:sz w:val="24"/>
          <w:szCs w:val="24"/>
        </w:rPr>
        <w:t>in</w:t>
      </w:r>
      <w:r>
        <w:rPr>
          <w:spacing w:val="1"/>
          <w:sz w:val="24"/>
          <w:szCs w:val="24"/>
        </w:rPr>
        <w:t>i</w:t>
      </w:r>
      <w:r>
        <w:rPr>
          <w:sz w:val="24"/>
          <w:szCs w:val="24"/>
        </w:rPr>
        <w:t>o</w:t>
      </w:r>
      <w:r>
        <w:rPr>
          <w:spacing w:val="55"/>
          <w:sz w:val="24"/>
          <w:szCs w:val="24"/>
        </w:rPr>
        <w:t xml:space="preserve"> </w:t>
      </w:r>
      <w:r>
        <w:rPr>
          <w:sz w:val="24"/>
          <w:szCs w:val="24"/>
        </w:rPr>
        <w:t>pobūd</w:t>
      </w:r>
      <w:r>
        <w:rPr>
          <w:spacing w:val="1"/>
          <w:sz w:val="24"/>
          <w:szCs w:val="24"/>
        </w:rPr>
        <w:t>ž</w:t>
      </w:r>
      <w:r>
        <w:rPr>
          <w:sz w:val="24"/>
          <w:szCs w:val="24"/>
        </w:rPr>
        <w:t>io</w:t>
      </w:r>
      <w:r>
        <w:rPr>
          <w:spacing w:val="55"/>
          <w:sz w:val="24"/>
          <w:szCs w:val="24"/>
        </w:rPr>
        <w:t xml:space="preserve"> </w:t>
      </w:r>
      <w:r>
        <w:rPr>
          <w:sz w:val="24"/>
          <w:szCs w:val="24"/>
        </w:rPr>
        <w:t>dok</w:t>
      </w:r>
      <w:r>
        <w:rPr>
          <w:spacing w:val="-2"/>
          <w:sz w:val="24"/>
          <w:szCs w:val="24"/>
        </w:rPr>
        <w:t>u</w:t>
      </w:r>
      <w:r>
        <w:rPr>
          <w:sz w:val="24"/>
          <w:szCs w:val="24"/>
        </w:rPr>
        <w:t>ment</w:t>
      </w:r>
      <w:r>
        <w:rPr>
          <w:spacing w:val="-1"/>
          <w:sz w:val="24"/>
          <w:szCs w:val="24"/>
        </w:rPr>
        <w:t>a</w:t>
      </w:r>
      <w:r>
        <w:rPr>
          <w:sz w:val="24"/>
          <w:szCs w:val="24"/>
        </w:rPr>
        <w:t>ms,</w:t>
      </w:r>
      <w:r>
        <w:rPr>
          <w:spacing w:val="56"/>
          <w:sz w:val="24"/>
          <w:szCs w:val="24"/>
        </w:rPr>
        <w:t xml:space="preserve"> </w:t>
      </w:r>
      <w:r>
        <w:rPr>
          <w:sz w:val="24"/>
          <w:szCs w:val="24"/>
        </w:rPr>
        <w:t>kurie</w:t>
      </w:r>
      <w:r>
        <w:rPr>
          <w:spacing w:val="54"/>
          <w:sz w:val="24"/>
          <w:szCs w:val="24"/>
        </w:rPr>
        <w:t xml:space="preserve"> </w:t>
      </w:r>
      <w:r>
        <w:rPr>
          <w:sz w:val="24"/>
          <w:szCs w:val="24"/>
        </w:rPr>
        <w:t>ki</w:t>
      </w:r>
      <w:r>
        <w:rPr>
          <w:spacing w:val="1"/>
          <w:sz w:val="24"/>
          <w:szCs w:val="24"/>
        </w:rPr>
        <w:t>t</w:t>
      </w:r>
      <w:r>
        <w:rPr>
          <w:spacing w:val="-1"/>
          <w:sz w:val="24"/>
          <w:szCs w:val="24"/>
        </w:rPr>
        <w:t>a</w:t>
      </w:r>
      <w:r>
        <w:rPr>
          <w:sz w:val="24"/>
          <w:szCs w:val="24"/>
        </w:rPr>
        <w:t>ip</w:t>
      </w:r>
      <w:r>
        <w:rPr>
          <w:spacing w:val="55"/>
          <w:sz w:val="24"/>
          <w:szCs w:val="24"/>
        </w:rPr>
        <w:t xml:space="preserve"> </w:t>
      </w:r>
      <w:r>
        <w:rPr>
          <w:spacing w:val="-3"/>
          <w:sz w:val="24"/>
          <w:szCs w:val="24"/>
        </w:rPr>
        <w:t>r</w:t>
      </w:r>
      <w:r>
        <w:rPr>
          <w:spacing w:val="-1"/>
          <w:sz w:val="24"/>
          <w:szCs w:val="24"/>
        </w:rPr>
        <w:t>e</w:t>
      </w:r>
      <w:r>
        <w:rPr>
          <w:spacing w:val="-2"/>
          <w:sz w:val="24"/>
          <w:szCs w:val="24"/>
        </w:rPr>
        <w:t>g</w:t>
      </w:r>
      <w:r>
        <w:rPr>
          <w:sz w:val="24"/>
          <w:szCs w:val="24"/>
        </w:rPr>
        <w:t>ul</w:t>
      </w:r>
      <w:r>
        <w:rPr>
          <w:spacing w:val="1"/>
          <w:sz w:val="24"/>
          <w:szCs w:val="24"/>
        </w:rPr>
        <w:t>i</w:t>
      </w:r>
      <w:r>
        <w:rPr>
          <w:sz w:val="24"/>
          <w:szCs w:val="24"/>
        </w:rPr>
        <w:t>uoja</w:t>
      </w:r>
      <w:r>
        <w:rPr>
          <w:spacing w:val="54"/>
          <w:sz w:val="24"/>
          <w:szCs w:val="24"/>
        </w:rPr>
        <w:t xml:space="preserve"> </w:t>
      </w:r>
      <w:r>
        <w:rPr>
          <w:sz w:val="24"/>
          <w:szCs w:val="24"/>
        </w:rPr>
        <w:t>ir</w:t>
      </w:r>
      <w:r>
        <w:rPr>
          <w:spacing w:val="55"/>
          <w:sz w:val="24"/>
          <w:szCs w:val="24"/>
        </w:rPr>
        <w:t xml:space="preserve"> </w:t>
      </w:r>
      <w:r>
        <w:rPr>
          <w:sz w:val="24"/>
          <w:szCs w:val="24"/>
        </w:rPr>
        <w:t>(</w:t>
      </w:r>
      <w:r>
        <w:rPr>
          <w:spacing w:val="-2"/>
          <w:sz w:val="24"/>
          <w:szCs w:val="24"/>
        </w:rPr>
        <w:t>a</w:t>
      </w:r>
      <w:r>
        <w:rPr>
          <w:spacing w:val="1"/>
          <w:sz w:val="24"/>
          <w:szCs w:val="24"/>
        </w:rPr>
        <w:t>r</w:t>
      </w:r>
      <w:r>
        <w:rPr>
          <w:sz w:val="24"/>
          <w:szCs w:val="24"/>
        </w:rPr>
        <w:t>)</w:t>
      </w:r>
      <w:r w:rsidR="00B2340B">
        <w:rPr>
          <w:sz w:val="24"/>
          <w:szCs w:val="24"/>
        </w:rPr>
        <w:t xml:space="preserve"> </w:t>
      </w:r>
      <w:r>
        <w:rPr>
          <w:sz w:val="24"/>
          <w:szCs w:val="24"/>
        </w:rPr>
        <w:t>r</w:t>
      </w:r>
      <w:r>
        <w:rPr>
          <w:spacing w:val="-2"/>
          <w:sz w:val="24"/>
          <w:szCs w:val="24"/>
        </w:rPr>
        <w:t>e</w:t>
      </w:r>
      <w:r>
        <w:rPr>
          <w:sz w:val="24"/>
          <w:szCs w:val="24"/>
        </w:rPr>
        <w:t xml:space="preserve">komenduoja </w:t>
      </w:r>
      <w:r>
        <w:rPr>
          <w:spacing w:val="2"/>
          <w:sz w:val="24"/>
          <w:szCs w:val="24"/>
        </w:rPr>
        <w:t>T</w:t>
      </w:r>
      <w:r>
        <w:rPr>
          <w:spacing w:val="-1"/>
          <w:sz w:val="24"/>
          <w:szCs w:val="24"/>
        </w:rPr>
        <w:t>a</w:t>
      </w:r>
      <w:r>
        <w:rPr>
          <w:sz w:val="24"/>
          <w:szCs w:val="24"/>
        </w:rPr>
        <w:t>i</w:t>
      </w:r>
      <w:r>
        <w:rPr>
          <w:spacing w:val="5"/>
          <w:sz w:val="24"/>
          <w:szCs w:val="24"/>
        </w:rPr>
        <w:t>s</w:t>
      </w:r>
      <w:r>
        <w:rPr>
          <w:spacing w:val="-5"/>
          <w:sz w:val="24"/>
          <w:szCs w:val="24"/>
        </w:rPr>
        <w:t>y</w:t>
      </w:r>
      <w:r>
        <w:rPr>
          <w:sz w:val="24"/>
          <w:szCs w:val="24"/>
        </w:rPr>
        <w:t>klė</w:t>
      </w:r>
      <w:r>
        <w:rPr>
          <w:spacing w:val="2"/>
          <w:sz w:val="24"/>
          <w:szCs w:val="24"/>
        </w:rPr>
        <w:t>s</w:t>
      </w:r>
      <w:r>
        <w:rPr>
          <w:sz w:val="24"/>
          <w:szCs w:val="24"/>
        </w:rPr>
        <w:t xml:space="preserve">e </w:t>
      </w:r>
      <w:r>
        <w:rPr>
          <w:spacing w:val="-1"/>
          <w:sz w:val="24"/>
          <w:szCs w:val="24"/>
        </w:rPr>
        <w:t>a</w:t>
      </w:r>
      <w:r>
        <w:rPr>
          <w:sz w:val="24"/>
          <w:szCs w:val="24"/>
        </w:rPr>
        <w:t>pt</w:t>
      </w:r>
      <w:r>
        <w:rPr>
          <w:spacing w:val="2"/>
          <w:sz w:val="24"/>
          <w:szCs w:val="24"/>
        </w:rPr>
        <w:t>a</w:t>
      </w:r>
      <w:r>
        <w:rPr>
          <w:sz w:val="24"/>
          <w:szCs w:val="24"/>
        </w:rPr>
        <w:t>ri</w:t>
      </w:r>
      <w:r>
        <w:rPr>
          <w:spacing w:val="-1"/>
          <w:sz w:val="24"/>
          <w:szCs w:val="24"/>
        </w:rPr>
        <w:t>a</w:t>
      </w:r>
      <w:r>
        <w:rPr>
          <w:sz w:val="24"/>
          <w:szCs w:val="24"/>
        </w:rPr>
        <w:t>mus</w:t>
      </w:r>
      <w:r>
        <w:rPr>
          <w:spacing w:val="2"/>
          <w:sz w:val="24"/>
          <w:szCs w:val="24"/>
        </w:rPr>
        <w:t xml:space="preserve"> </w:t>
      </w:r>
      <w:r>
        <w:rPr>
          <w:spacing w:val="-1"/>
          <w:sz w:val="24"/>
          <w:szCs w:val="24"/>
        </w:rPr>
        <w:t>a</w:t>
      </w:r>
      <w:r>
        <w:rPr>
          <w:sz w:val="24"/>
          <w:szCs w:val="24"/>
        </w:rPr>
        <w:t>s</w:t>
      </w:r>
      <w:r>
        <w:rPr>
          <w:spacing w:val="2"/>
          <w:sz w:val="24"/>
          <w:szCs w:val="24"/>
        </w:rPr>
        <w:t>p</w:t>
      </w:r>
      <w:r>
        <w:rPr>
          <w:spacing w:val="-1"/>
          <w:sz w:val="24"/>
          <w:szCs w:val="24"/>
        </w:rPr>
        <w:t>e</w:t>
      </w:r>
      <w:r>
        <w:rPr>
          <w:sz w:val="24"/>
          <w:szCs w:val="24"/>
        </w:rPr>
        <w:t>ktus,</w:t>
      </w:r>
      <w:r>
        <w:rPr>
          <w:spacing w:val="2"/>
          <w:sz w:val="24"/>
          <w:szCs w:val="24"/>
        </w:rPr>
        <w:t xml:space="preserve"> T</w:t>
      </w:r>
      <w:r>
        <w:rPr>
          <w:spacing w:val="-1"/>
          <w:sz w:val="24"/>
          <w:szCs w:val="24"/>
        </w:rPr>
        <w:t>a</w:t>
      </w:r>
      <w:r>
        <w:rPr>
          <w:spacing w:val="4"/>
          <w:sz w:val="24"/>
          <w:szCs w:val="24"/>
        </w:rPr>
        <w:t>i</w:t>
      </w:r>
      <w:r>
        <w:rPr>
          <w:spacing w:val="2"/>
          <w:sz w:val="24"/>
          <w:szCs w:val="24"/>
        </w:rPr>
        <w:t>s</w:t>
      </w:r>
      <w:r>
        <w:rPr>
          <w:spacing w:val="-5"/>
          <w:sz w:val="24"/>
          <w:szCs w:val="24"/>
        </w:rPr>
        <w:t>y</w:t>
      </w:r>
      <w:r>
        <w:rPr>
          <w:sz w:val="24"/>
          <w:szCs w:val="24"/>
        </w:rPr>
        <w:t>klėmis</w:t>
      </w:r>
      <w:r>
        <w:rPr>
          <w:spacing w:val="2"/>
          <w:sz w:val="24"/>
          <w:szCs w:val="24"/>
        </w:rPr>
        <w:t xml:space="preserve"> </w:t>
      </w:r>
      <w:r>
        <w:rPr>
          <w:sz w:val="24"/>
          <w:szCs w:val="24"/>
        </w:rPr>
        <w:t>v</w:t>
      </w:r>
      <w:r>
        <w:rPr>
          <w:spacing w:val="-1"/>
          <w:sz w:val="24"/>
          <w:szCs w:val="24"/>
        </w:rPr>
        <w:t>a</w:t>
      </w:r>
      <w:r>
        <w:rPr>
          <w:sz w:val="24"/>
          <w:szCs w:val="24"/>
        </w:rPr>
        <w:t>d</w:t>
      </w:r>
      <w:r>
        <w:rPr>
          <w:spacing w:val="2"/>
          <w:sz w:val="24"/>
          <w:szCs w:val="24"/>
        </w:rPr>
        <w:t>o</w:t>
      </w:r>
      <w:r>
        <w:rPr>
          <w:sz w:val="24"/>
          <w:szCs w:val="24"/>
        </w:rPr>
        <w:t>v</w:t>
      </w:r>
      <w:r>
        <w:rPr>
          <w:spacing w:val="-1"/>
          <w:sz w:val="24"/>
          <w:szCs w:val="24"/>
        </w:rPr>
        <w:t>a</w:t>
      </w:r>
      <w:r>
        <w:rPr>
          <w:sz w:val="24"/>
          <w:szCs w:val="24"/>
        </w:rPr>
        <w:t>ujam</w:t>
      </w:r>
      <w:r>
        <w:rPr>
          <w:spacing w:val="1"/>
          <w:sz w:val="24"/>
          <w:szCs w:val="24"/>
        </w:rPr>
        <w:t>a</w:t>
      </w:r>
      <w:r>
        <w:rPr>
          <w:sz w:val="24"/>
          <w:szCs w:val="24"/>
        </w:rPr>
        <w:t>si</w:t>
      </w:r>
      <w:r>
        <w:rPr>
          <w:spacing w:val="2"/>
          <w:sz w:val="24"/>
          <w:szCs w:val="24"/>
        </w:rPr>
        <w:t xml:space="preserve"> </w:t>
      </w:r>
      <w:r>
        <w:rPr>
          <w:sz w:val="24"/>
          <w:szCs w:val="24"/>
        </w:rPr>
        <w:t>t</w:t>
      </w:r>
      <w:r>
        <w:rPr>
          <w:spacing w:val="1"/>
          <w:sz w:val="24"/>
          <w:szCs w:val="24"/>
        </w:rPr>
        <w:t>i</w:t>
      </w:r>
      <w:r>
        <w:rPr>
          <w:spacing w:val="-1"/>
          <w:sz w:val="24"/>
          <w:szCs w:val="24"/>
        </w:rPr>
        <w:t>e</w:t>
      </w:r>
      <w:r>
        <w:rPr>
          <w:sz w:val="24"/>
          <w:szCs w:val="24"/>
        </w:rPr>
        <w:t>k,</w:t>
      </w:r>
      <w:r>
        <w:rPr>
          <w:spacing w:val="1"/>
          <w:sz w:val="24"/>
          <w:szCs w:val="24"/>
        </w:rPr>
        <w:t xml:space="preserve"> </w:t>
      </w:r>
      <w:r>
        <w:rPr>
          <w:sz w:val="24"/>
          <w:szCs w:val="24"/>
        </w:rPr>
        <w:t>kiek</w:t>
      </w:r>
      <w:r>
        <w:rPr>
          <w:spacing w:val="1"/>
          <w:sz w:val="24"/>
          <w:szCs w:val="24"/>
        </w:rPr>
        <w:t xml:space="preserve"> </w:t>
      </w:r>
      <w:r>
        <w:rPr>
          <w:sz w:val="24"/>
          <w:szCs w:val="24"/>
        </w:rPr>
        <w:t>jos n</w:t>
      </w:r>
      <w:r>
        <w:rPr>
          <w:spacing w:val="-1"/>
          <w:sz w:val="24"/>
          <w:szCs w:val="24"/>
        </w:rPr>
        <w:t>e</w:t>
      </w:r>
      <w:r>
        <w:rPr>
          <w:sz w:val="24"/>
          <w:szCs w:val="24"/>
        </w:rPr>
        <w:t>p</w:t>
      </w:r>
      <w:r>
        <w:rPr>
          <w:spacing w:val="-1"/>
          <w:sz w:val="24"/>
          <w:szCs w:val="24"/>
        </w:rPr>
        <w:t>r</w:t>
      </w:r>
      <w:r>
        <w:rPr>
          <w:sz w:val="24"/>
          <w:szCs w:val="24"/>
        </w:rPr>
        <w:t>iešt</w:t>
      </w:r>
      <w:r>
        <w:rPr>
          <w:spacing w:val="-1"/>
          <w:sz w:val="24"/>
          <w:szCs w:val="24"/>
        </w:rPr>
        <w:t>a</w:t>
      </w:r>
      <w:r>
        <w:rPr>
          <w:spacing w:val="1"/>
          <w:sz w:val="24"/>
          <w:szCs w:val="24"/>
        </w:rPr>
        <w:t>r</w:t>
      </w:r>
      <w:r>
        <w:rPr>
          <w:spacing w:val="-1"/>
          <w:sz w:val="24"/>
          <w:szCs w:val="24"/>
        </w:rPr>
        <w:t>a</w:t>
      </w:r>
      <w:r>
        <w:rPr>
          <w:sz w:val="24"/>
          <w:szCs w:val="24"/>
        </w:rPr>
        <w:t>uja normini</w:t>
      </w:r>
      <w:r>
        <w:rPr>
          <w:spacing w:val="1"/>
          <w:sz w:val="24"/>
          <w:szCs w:val="24"/>
        </w:rPr>
        <w:t>a</w:t>
      </w:r>
      <w:r>
        <w:rPr>
          <w:sz w:val="24"/>
          <w:szCs w:val="24"/>
        </w:rPr>
        <w:t>ms</w:t>
      </w:r>
      <w:r>
        <w:rPr>
          <w:spacing w:val="1"/>
          <w:sz w:val="24"/>
          <w:szCs w:val="24"/>
        </w:rPr>
        <w:t xml:space="preserve"> </w:t>
      </w:r>
      <w:r>
        <w:rPr>
          <w:sz w:val="24"/>
          <w:szCs w:val="24"/>
        </w:rPr>
        <w:t xml:space="preserve">teisės </w:t>
      </w:r>
      <w:r>
        <w:rPr>
          <w:spacing w:val="-1"/>
          <w:sz w:val="24"/>
          <w:szCs w:val="24"/>
        </w:rPr>
        <w:t>a</w:t>
      </w:r>
      <w:r>
        <w:rPr>
          <w:sz w:val="24"/>
          <w:szCs w:val="24"/>
        </w:rPr>
        <w:t>ktams,</w:t>
      </w:r>
      <w:r>
        <w:rPr>
          <w:spacing w:val="1"/>
          <w:sz w:val="24"/>
          <w:szCs w:val="24"/>
        </w:rPr>
        <w:t xml:space="preserve"> </w:t>
      </w:r>
      <w:r>
        <w:rPr>
          <w:sz w:val="24"/>
          <w:szCs w:val="24"/>
        </w:rPr>
        <w:t>k</w:t>
      </w:r>
      <w:r>
        <w:rPr>
          <w:spacing w:val="-1"/>
          <w:sz w:val="24"/>
          <w:szCs w:val="24"/>
        </w:rPr>
        <w:t>a</w:t>
      </w:r>
      <w:r>
        <w:rPr>
          <w:sz w:val="24"/>
          <w:szCs w:val="24"/>
        </w:rPr>
        <w:t xml:space="preserve">rtu </w:t>
      </w:r>
      <w:r>
        <w:rPr>
          <w:spacing w:val="-1"/>
          <w:sz w:val="24"/>
          <w:szCs w:val="24"/>
        </w:rPr>
        <w:t>a</w:t>
      </w:r>
      <w:r>
        <w:rPr>
          <w:sz w:val="24"/>
          <w:szCs w:val="24"/>
        </w:rPr>
        <w:t>ts</w:t>
      </w:r>
      <w:r>
        <w:rPr>
          <w:spacing w:val="1"/>
          <w:sz w:val="24"/>
          <w:szCs w:val="24"/>
        </w:rPr>
        <w:t>iž</w:t>
      </w:r>
      <w:r>
        <w:rPr>
          <w:sz w:val="24"/>
          <w:szCs w:val="24"/>
        </w:rPr>
        <w:t>v</w:t>
      </w:r>
      <w:r>
        <w:rPr>
          <w:spacing w:val="-1"/>
          <w:sz w:val="24"/>
          <w:szCs w:val="24"/>
        </w:rPr>
        <w:t>e</w:t>
      </w:r>
      <w:r>
        <w:rPr>
          <w:sz w:val="24"/>
          <w:szCs w:val="24"/>
        </w:rPr>
        <w:t>l</w:t>
      </w:r>
      <w:r>
        <w:rPr>
          <w:spacing w:val="-2"/>
          <w:sz w:val="24"/>
          <w:szCs w:val="24"/>
        </w:rPr>
        <w:t>g</w:t>
      </w:r>
      <w:r>
        <w:rPr>
          <w:sz w:val="24"/>
          <w:szCs w:val="24"/>
        </w:rPr>
        <w:t>iant į</w:t>
      </w:r>
      <w:r>
        <w:rPr>
          <w:spacing w:val="1"/>
          <w:sz w:val="24"/>
          <w:szCs w:val="24"/>
        </w:rPr>
        <w:t xml:space="preserve"> </w:t>
      </w:r>
      <w:r>
        <w:rPr>
          <w:sz w:val="24"/>
          <w:szCs w:val="24"/>
        </w:rPr>
        <w:t>p</w:t>
      </w:r>
      <w:r>
        <w:rPr>
          <w:spacing w:val="-1"/>
          <w:sz w:val="24"/>
          <w:szCs w:val="24"/>
        </w:rPr>
        <w:t>a</w:t>
      </w:r>
      <w:r>
        <w:rPr>
          <w:sz w:val="24"/>
          <w:szCs w:val="24"/>
        </w:rPr>
        <w:t>sikeitusį,</w:t>
      </w:r>
      <w:r>
        <w:rPr>
          <w:spacing w:val="1"/>
          <w:sz w:val="24"/>
          <w:szCs w:val="24"/>
        </w:rPr>
        <w:t xml:space="preserve"> </w:t>
      </w:r>
      <w:r>
        <w:rPr>
          <w:sz w:val="24"/>
          <w:szCs w:val="24"/>
        </w:rPr>
        <w:t xml:space="preserve">norminiuose teisės </w:t>
      </w:r>
      <w:r>
        <w:rPr>
          <w:spacing w:val="-1"/>
          <w:sz w:val="24"/>
          <w:szCs w:val="24"/>
        </w:rPr>
        <w:t>a</w:t>
      </w:r>
      <w:r>
        <w:rPr>
          <w:sz w:val="24"/>
          <w:szCs w:val="24"/>
        </w:rPr>
        <w:t>ktuose į</w:t>
      </w:r>
      <w:r>
        <w:rPr>
          <w:spacing w:val="1"/>
          <w:sz w:val="24"/>
          <w:szCs w:val="24"/>
        </w:rPr>
        <w:t>t</w:t>
      </w:r>
      <w:r>
        <w:rPr>
          <w:sz w:val="24"/>
          <w:szCs w:val="24"/>
        </w:rPr>
        <w:t xml:space="preserve">virtintą </w:t>
      </w:r>
      <w:r>
        <w:rPr>
          <w:spacing w:val="-2"/>
          <w:sz w:val="24"/>
          <w:szCs w:val="24"/>
        </w:rPr>
        <w:t>t</w:t>
      </w:r>
      <w:r>
        <w:rPr>
          <w:spacing w:val="-1"/>
          <w:sz w:val="24"/>
          <w:szCs w:val="24"/>
        </w:rPr>
        <w:t>e</w:t>
      </w:r>
      <w:r>
        <w:rPr>
          <w:sz w:val="24"/>
          <w:szCs w:val="24"/>
        </w:rPr>
        <w:t>is</w:t>
      </w:r>
      <w:r>
        <w:rPr>
          <w:spacing w:val="1"/>
          <w:sz w:val="24"/>
          <w:szCs w:val="24"/>
        </w:rPr>
        <w:t>i</w:t>
      </w:r>
      <w:r>
        <w:rPr>
          <w:sz w:val="24"/>
          <w:szCs w:val="24"/>
        </w:rPr>
        <w:t>nį</w:t>
      </w:r>
      <w:r>
        <w:rPr>
          <w:spacing w:val="1"/>
          <w:sz w:val="24"/>
          <w:szCs w:val="24"/>
        </w:rPr>
        <w:t xml:space="preserve"> </w:t>
      </w:r>
      <w:r>
        <w:rPr>
          <w:sz w:val="24"/>
          <w:szCs w:val="24"/>
        </w:rPr>
        <w:t>r</w:t>
      </w:r>
      <w:r>
        <w:rPr>
          <w:spacing w:val="-2"/>
          <w:sz w:val="24"/>
          <w:szCs w:val="24"/>
        </w:rPr>
        <w:t>eg</w:t>
      </w:r>
      <w:r>
        <w:rPr>
          <w:sz w:val="24"/>
          <w:szCs w:val="24"/>
        </w:rPr>
        <w:t>ul</w:t>
      </w:r>
      <w:r>
        <w:rPr>
          <w:spacing w:val="1"/>
          <w:sz w:val="24"/>
          <w:szCs w:val="24"/>
        </w:rPr>
        <w:t>i</w:t>
      </w:r>
      <w:r>
        <w:rPr>
          <w:spacing w:val="-1"/>
          <w:sz w:val="24"/>
          <w:szCs w:val="24"/>
        </w:rPr>
        <w:t>a</w:t>
      </w:r>
      <w:r>
        <w:rPr>
          <w:sz w:val="24"/>
          <w:szCs w:val="24"/>
        </w:rPr>
        <w:t>vi</w:t>
      </w:r>
      <w:r>
        <w:rPr>
          <w:spacing w:val="1"/>
          <w:sz w:val="24"/>
          <w:szCs w:val="24"/>
        </w:rPr>
        <w:t>m</w:t>
      </w:r>
      <w:r>
        <w:rPr>
          <w:sz w:val="24"/>
          <w:szCs w:val="24"/>
        </w:rPr>
        <w:t>ą ir (</w:t>
      </w:r>
      <w:r>
        <w:rPr>
          <w:spacing w:val="-2"/>
          <w:sz w:val="24"/>
          <w:szCs w:val="24"/>
        </w:rPr>
        <w:t>a</w:t>
      </w:r>
      <w:r>
        <w:rPr>
          <w:sz w:val="24"/>
          <w:szCs w:val="24"/>
        </w:rPr>
        <w:t>r)</w:t>
      </w:r>
      <w:r>
        <w:rPr>
          <w:spacing w:val="1"/>
          <w:sz w:val="24"/>
          <w:szCs w:val="24"/>
        </w:rPr>
        <w:t xml:space="preserve"> </w:t>
      </w:r>
      <w:r>
        <w:rPr>
          <w:sz w:val="24"/>
          <w:szCs w:val="24"/>
        </w:rPr>
        <w:t>p</w:t>
      </w:r>
      <w:r>
        <w:rPr>
          <w:spacing w:val="-1"/>
          <w:sz w:val="24"/>
          <w:szCs w:val="24"/>
        </w:rPr>
        <w:t>a</w:t>
      </w:r>
      <w:r>
        <w:rPr>
          <w:sz w:val="24"/>
          <w:szCs w:val="24"/>
        </w:rPr>
        <w:t>sikeitusias</w:t>
      </w:r>
      <w:r>
        <w:rPr>
          <w:spacing w:val="1"/>
          <w:sz w:val="24"/>
          <w:szCs w:val="24"/>
        </w:rPr>
        <w:t xml:space="preserve"> </w:t>
      </w:r>
      <w:r>
        <w:rPr>
          <w:sz w:val="24"/>
          <w:szCs w:val="24"/>
        </w:rPr>
        <w:t>r</w:t>
      </w:r>
      <w:r>
        <w:rPr>
          <w:spacing w:val="-2"/>
          <w:sz w:val="24"/>
          <w:szCs w:val="24"/>
        </w:rPr>
        <w:t>e</w:t>
      </w:r>
      <w:r>
        <w:rPr>
          <w:sz w:val="24"/>
          <w:szCs w:val="24"/>
        </w:rPr>
        <w:t>komend</w:t>
      </w:r>
      <w:r>
        <w:rPr>
          <w:spacing w:val="-1"/>
          <w:sz w:val="24"/>
          <w:szCs w:val="24"/>
        </w:rPr>
        <w:t>ac</w:t>
      </w:r>
      <w:r>
        <w:rPr>
          <w:sz w:val="24"/>
          <w:szCs w:val="24"/>
        </w:rPr>
        <w:t>in</w:t>
      </w:r>
      <w:r>
        <w:rPr>
          <w:spacing w:val="1"/>
          <w:sz w:val="24"/>
          <w:szCs w:val="24"/>
        </w:rPr>
        <w:t>i</w:t>
      </w:r>
      <w:r>
        <w:rPr>
          <w:sz w:val="24"/>
          <w:szCs w:val="24"/>
        </w:rPr>
        <w:t>o</w:t>
      </w:r>
      <w:r>
        <w:rPr>
          <w:spacing w:val="1"/>
          <w:sz w:val="24"/>
          <w:szCs w:val="24"/>
        </w:rPr>
        <w:t xml:space="preserve"> </w:t>
      </w:r>
      <w:r>
        <w:rPr>
          <w:sz w:val="24"/>
          <w:szCs w:val="24"/>
        </w:rPr>
        <w:t>pobūd</w:t>
      </w:r>
      <w:r>
        <w:rPr>
          <w:spacing w:val="1"/>
          <w:sz w:val="24"/>
          <w:szCs w:val="24"/>
        </w:rPr>
        <w:t>ž</w:t>
      </w:r>
      <w:r>
        <w:rPr>
          <w:sz w:val="24"/>
          <w:szCs w:val="24"/>
        </w:rPr>
        <w:t>io dokumentų nuost</w:t>
      </w:r>
      <w:r>
        <w:rPr>
          <w:spacing w:val="-1"/>
          <w:sz w:val="24"/>
          <w:szCs w:val="24"/>
        </w:rPr>
        <w:t>a</w:t>
      </w:r>
      <w:r>
        <w:rPr>
          <w:sz w:val="24"/>
          <w:szCs w:val="24"/>
        </w:rPr>
        <w:t>tas.</w:t>
      </w:r>
    </w:p>
    <w:p w14:paraId="0189FCF0" w14:textId="77777777" w:rsidR="00BC7939" w:rsidRDefault="00BC7939" w:rsidP="00CF239B">
      <w:pPr>
        <w:ind w:firstLine="720"/>
        <w:rPr>
          <w:sz w:val="26"/>
          <w:szCs w:val="26"/>
        </w:rPr>
      </w:pPr>
    </w:p>
    <w:p w14:paraId="0189FCF2" w14:textId="1169A1CA" w:rsidR="00BC7939" w:rsidRDefault="0043579D" w:rsidP="009606F1">
      <w:pPr>
        <w:tabs>
          <w:tab w:val="center" w:pos="5186"/>
        </w:tabs>
        <w:ind w:firstLine="720"/>
        <w:rPr>
          <w:sz w:val="24"/>
          <w:szCs w:val="24"/>
        </w:rPr>
      </w:pPr>
      <w:r>
        <w:rPr>
          <w:noProof/>
          <w:lang w:val="lt-LT" w:eastAsia="lt-LT"/>
        </w:rPr>
        <mc:AlternateContent>
          <mc:Choice Requires="wpg">
            <w:drawing>
              <wp:anchor distT="0" distB="0" distL="114300" distR="114300" simplePos="0" relativeHeight="503315107" behindDoc="1" locked="0" layoutInCell="1" allowOverlap="1" wp14:anchorId="0189FDCC" wp14:editId="0189FDCD">
                <wp:simplePos x="0" y="0"/>
                <wp:positionH relativeFrom="page">
                  <wp:posOffset>3132455</wp:posOffset>
                </wp:positionH>
                <wp:positionV relativeFrom="paragraph">
                  <wp:posOffset>522605</wp:posOffset>
                </wp:positionV>
                <wp:extent cx="1524000" cy="0"/>
                <wp:effectExtent l="8255" t="8255" r="10795"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0"/>
                          <a:chOff x="4933" y="823"/>
                          <a:chExt cx="2400" cy="0"/>
                        </a:xfrm>
                      </wpg:grpSpPr>
                      <wps:wsp>
                        <wps:cNvPr id="22" name="Freeform 22"/>
                        <wps:cNvSpPr>
                          <a:spLocks/>
                        </wps:cNvSpPr>
                        <wps:spPr bwMode="auto">
                          <a:xfrm>
                            <a:off x="4933" y="823"/>
                            <a:ext cx="2400" cy="0"/>
                          </a:xfrm>
                          <a:custGeom>
                            <a:avLst/>
                            <a:gdLst>
                              <a:gd name="T0" fmla="+- 0 4933 4933"/>
                              <a:gd name="T1" fmla="*/ T0 w 2400"/>
                              <a:gd name="T2" fmla="+- 0 7333 493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DD7B7" id="Group 21" o:spid="_x0000_s1026" style="position:absolute;margin-left:246.65pt;margin-top:41.15pt;width:120pt;height:0;z-index:-1373;mso-position-horizontal-relative:page" coordorigin="4933,823" coordsize="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">
                <v:shape id="Freeform 22" o:spid="_x0000_s1027" style="position:absolute;left:4933;top:823;width:2400;height:0;visibility:visible;mso-wrap-style:square;v-text-anchor:top" coordsize="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qXcEA&#10;AADbAAAADwAAAGRycy9kb3ducmV2LnhtbESPQWsCMRSE7wX/Q3iCt5p1kWJXo4hSqKdSreDxkTw3&#10;i5uXJYm6/ntTKPQ4zMw3zGLVu1bcKMTGs4LJuABBrL1puFbwc/h4nYGICdlg65kUPCjCajl4WWBl&#10;/J2/6bZPtcgQjhUqsCl1lZRRW3IYx74jzt7ZB4cpy1BLE/Ce4a6VZVG8SYcN5wWLHW0s6cv+6hRc&#10;T7Ov9622vDs/gpaHYzRT1kqNhv16DiJRn/7Df+1Po6As4fd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VKl3BAAAA2wAAAA8AAAAAAAAAAAAAAAAAmAIAAGRycy9kb3du&#10;cmV2LnhtbFBLBQYAAAAABAAEAPUAAACGAwAAAAA=&#10;" path="m,l2400,e" filled="f" strokeweight=".48pt">
                  <v:path arrowok="t" o:connecttype="custom" o:connectlocs="0,0;2400,0" o:connectangles="0,0"/>
                </v:shape>
                <w10:wrap anchorx="page"/>
              </v:group>
            </w:pict>
          </mc:Fallback>
        </mc:AlternateContent>
      </w:r>
      <w:r w:rsidR="009606F1">
        <w:rPr>
          <w:sz w:val="24"/>
          <w:szCs w:val="24"/>
        </w:rPr>
        <w:tab/>
      </w:r>
    </w:p>
    <w:p w14:paraId="0189FD13" w14:textId="77777777" w:rsidR="00834BBE" w:rsidRDefault="00834BBE" w:rsidP="005A1F41"/>
    <w:p w14:paraId="649E52A1" w14:textId="77777777" w:rsidR="005A1F41" w:rsidRDefault="005A1F41" w:rsidP="005A1F41"/>
    <w:p w14:paraId="28D4D916" w14:textId="77777777" w:rsidR="005A1F41" w:rsidRDefault="005A1F41" w:rsidP="005A1F41"/>
    <w:p w14:paraId="0898D85E" w14:textId="77777777" w:rsidR="005A1F41" w:rsidRDefault="005A1F41" w:rsidP="005A1F41"/>
    <w:p w14:paraId="6AB14A8A" w14:textId="77777777" w:rsidR="005A1F41" w:rsidRDefault="005A1F41" w:rsidP="005A1F41"/>
    <w:p w14:paraId="0189FD14" w14:textId="77777777" w:rsidR="00834BBE" w:rsidRDefault="00834BBE">
      <w:pPr>
        <w:ind w:firstLine="720"/>
      </w:pPr>
    </w:p>
    <w:p w14:paraId="0189FD15" w14:textId="77777777" w:rsidR="00834BBE" w:rsidRDefault="00834BBE" w:rsidP="00F51987">
      <w:pPr>
        <w:sectPr w:rsidR="00834BBE" w:rsidSect="00A86A43">
          <w:headerReference w:type="default" r:id="rId11"/>
          <w:headerReference w:type="first" r:id="rId12"/>
          <w:pgSz w:w="11920" w:h="16840"/>
          <w:pgMar w:top="1134" w:right="567" w:bottom="1134" w:left="1701" w:header="629" w:footer="0" w:gutter="0"/>
          <w:pgNumType w:start="1"/>
          <w:cols w:space="1296"/>
          <w:titlePg/>
          <w:docGrid w:linePitch="272"/>
        </w:sectPr>
      </w:pPr>
    </w:p>
    <w:p w14:paraId="0189FD18" w14:textId="77777777" w:rsidR="00834BBE" w:rsidRDefault="00834BBE" w:rsidP="00834BBE">
      <w:pPr>
        <w:tabs>
          <w:tab w:val="left" w:pos="7779"/>
        </w:tabs>
        <w:jc w:val="both"/>
        <w:rPr>
          <w:sz w:val="18"/>
          <w:szCs w:val="18"/>
        </w:rPr>
      </w:pPr>
      <w:r>
        <w:rPr>
          <w:sz w:val="18"/>
          <w:szCs w:val="18"/>
        </w:rPr>
        <w:lastRenderedPageBreak/>
        <w:tab/>
      </w:r>
      <w:r>
        <w:rPr>
          <w:sz w:val="18"/>
          <w:szCs w:val="18"/>
        </w:rPr>
        <w:tab/>
      </w:r>
      <w:r>
        <w:rPr>
          <w:sz w:val="18"/>
          <w:szCs w:val="18"/>
        </w:rPr>
        <w:tab/>
      </w:r>
      <w:r>
        <w:rPr>
          <w:sz w:val="18"/>
          <w:szCs w:val="18"/>
        </w:rPr>
        <w:tab/>
        <w:t>Mykolo Romerio universiteto</w:t>
      </w:r>
    </w:p>
    <w:p w14:paraId="0189FD19" w14:textId="77777777" w:rsidR="00834BBE" w:rsidRDefault="00834BBE" w:rsidP="00834BBE">
      <w:pPr>
        <w:tabs>
          <w:tab w:val="left" w:pos="7779"/>
        </w:tabs>
        <w:jc w:val="both"/>
        <w:rPr>
          <w:sz w:val="18"/>
          <w:szCs w:val="18"/>
        </w:rPr>
      </w:pPr>
      <w:r>
        <w:rPr>
          <w:sz w:val="18"/>
          <w:szCs w:val="18"/>
        </w:rPr>
        <w:tab/>
      </w:r>
      <w:r>
        <w:rPr>
          <w:sz w:val="18"/>
          <w:szCs w:val="18"/>
        </w:rPr>
        <w:tab/>
      </w:r>
      <w:r>
        <w:rPr>
          <w:sz w:val="18"/>
          <w:szCs w:val="18"/>
        </w:rPr>
        <w:tab/>
      </w:r>
      <w:r>
        <w:rPr>
          <w:sz w:val="18"/>
          <w:szCs w:val="18"/>
        </w:rPr>
        <w:tab/>
      </w:r>
      <w:proofErr w:type="gramStart"/>
      <w:r>
        <w:rPr>
          <w:sz w:val="18"/>
          <w:szCs w:val="18"/>
        </w:rPr>
        <w:t>viešųjų</w:t>
      </w:r>
      <w:proofErr w:type="gramEnd"/>
      <w:r>
        <w:rPr>
          <w:sz w:val="18"/>
          <w:szCs w:val="18"/>
        </w:rPr>
        <w:t xml:space="preserve"> supaprastintų pirkimų </w:t>
      </w:r>
    </w:p>
    <w:p w14:paraId="0189FD1A" w14:textId="31F04FFF" w:rsidR="00834BBE" w:rsidRDefault="005A1F41" w:rsidP="00834BBE">
      <w:pPr>
        <w:tabs>
          <w:tab w:val="left" w:pos="7779"/>
        </w:tabs>
        <w:jc w:val="both"/>
        <w:rPr>
          <w:sz w:val="18"/>
          <w:szCs w:val="18"/>
        </w:rPr>
      </w:pPr>
      <w:r>
        <w:rPr>
          <w:sz w:val="18"/>
          <w:szCs w:val="18"/>
        </w:rPr>
        <w:tab/>
      </w:r>
      <w:r>
        <w:rPr>
          <w:sz w:val="18"/>
          <w:szCs w:val="18"/>
        </w:rPr>
        <w:tab/>
      </w:r>
      <w:r>
        <w:rPr>
          <w:sz w:val="18"/>
          <w:szCs w:val="18"/>
        </w:rPr>
        <w:tab/>
      </w:r>
      <w:r>
        <w:rPr>
          <w:sz w:val="18"/>
          <w:szCs w:val="18"/>
        </w:rPr>
        <w:tab/>
      </w:r>
      <w:proofErr w:type="gramStart"/>
      <w:r>
        <w:rPr>
          <w:sz w:val="18"/>
          <w:szCs w:val="18"/>
        </w:rPr>
        <w:t xml:space="preserve">taisyklių </w:t>
      </w:r>
      <w:r w:rsidR="00834BBE">
        <w:rPr>
          <w:sz w:val="18"/>
          <w:szCs w:val="18"/>
        </w:rPr>
        <w:t xml:space="preserve"> priedas</w:t>
      </w:r>
      <w:proofErr w:type="gramEnd"/>
      <w:r w:rsidR="00834BBE">
        <w:rPr>
          <w:sz w:val="18"/>
          <w:szCs w:val="18"/>
        </w:rPr>
        <w:t xml:space="preserve">                                                                                                                                                                                                                                                                                                                                                                                                       </w:t>
      </w:r>
    </w:p>
    <w:tbl>
      <w:tblPr>
        <w:tblW w:w="15480" w:type="dxa"/>
        <w:tblInd w:w="-252" w:type="dxa"/>
        <w:tblLook w:val="01E0" w:firstRow="1" w:lastRow="1" w:firstColumn="1" w:lastColumn="1" w:noHBand="0" w:noVBand="0"/>
      </w:tblPr>
      <w:tblGrid>
        <w:gridCol w:w="9023"/>
        <w:gridCol w:w="2200"/>
        <w:gridCol w:w="1796"/>
        <w:gridCol w:w="2461"/>
      </w:tblGrid>
      <w:tr w:rsidR="00834BBE" w14:paraId="0189FD1D" w14:textId="77777777" w:rsidTr="00506474">
        <w:tc>
          <w:tcPr>
            <w:tcW w:w="15480" w:type="dxa"/>
            <w:gridSpan w:val="4"/>
            <w:tcBorders>
              <w:top w:val="nil"/>
              <w:left w:val="nil"/>
              <w:bottom w:val="single" w:sz="4" w:space="0" w:color="auto"/>
              <w:right w:val="nil"/>
            </w:tcBorders>
          </w:tcPr>
          <w:p w14:paraId="0189FD1B" w14:textId="77777777" w:rsidR="00834BBE" w:rsidRDefault="00834BBE" w:rsidP="00506474">
            <w:pPr>
              <w:jc w:val="center"/>
              <w:rPr>
                <w:b/>
                <w:sz w:val="18"/>
                <w:szCs w:val="18"/>
              </w:rPr>
            </w:pPr>
          </w:p>
          <w:p w14:paraId="0189FD1C" w14:textId="77777777" w:rsidR="00834BBE" w:rsidRDefault="00834BBE" w:rsidP="00506474">
            <w:pPr>
              <w:jc w:val="center"/>
              <w:rPr>
                <w:b/>
                <w:sz w:val="18"/>
                <w:szCs w:val="18"/>
              </w:rPr>
            </w:pPr>
            <w:r>
              <w:rPr>
                <w:b/>
                <w:sz w:val="18"/>
                <w:szCs w:val="18"/>
              </w:rPr>
              <w:t>PIRKIMAS SUDERINTAS :</w:t>
            </w:r>
          </w:p>
        </w:tc>
      </w:tr>
      <w:tr w:rsidR="00834BBE" w14:paraId="0189FD22" w14:textId="77777777" w:rsidTr="00506474">
        <w:tc>
          <w:tcPr>
            <w:tcW w:w="9023" w:type="dxa"/>
            <w:tcBorders>
              <w:top w:val="nil"/>
              <w:left w:val="single" w:sz="4" w:space="0" w:color="auto"/>
              <w:bottom w:val="single" w:sz="4" w:space="0" w:color="auto"/>
              <w:right w:val="single" w:sz="4" w:space="0" w:color="auto"/>
            </w:tcBorders>
            <w:vAlign w:val="center"/>
          </w:tcPr>
          <w:p w14:paraId="0189FD1E" w14:textId="77777777" w:rsidR="00834BBE" w:rsidRDefault="00834BBE" w:rsidP="00506474">
            <w:pPr>
              <w:jc w:val="center"/>
              <w:rPr>
                <w:b/>
                <w:caps/>
                <w:sz w:val="18"/>
                <w:szCs w:val="18"/>
              </w:rPr>
            </w:pPr>
            <w:r>
              <w:rPr>
                <w:b/>
                <w:caps/>
                <w:sz w:val="18"/>
                <w:szCs w:val="18"/>
              </w:rPr>
              <w:t>Pareigos</w:t>
            </w:r>
          </w:p>
        </w:tc>
        <w:tc>
          <w:tcPr>
            <w:tcW w:w="2200" w:type="dxa"/>
            <w:tcBorders>
              <w:top w:val="nil"/>
              <w:left w:val="single" w:sz="4" w:space="0" w:color="auto"/>
              <w:bottom w:val="single" w:sz="4" w:space="0" w:color="auto"/>
              <w:right w:val="single" w:sz="4" w:space="0" w:color="auto"/>
            </w:tcBorders>
            <w:vAlign w:val="center"/>
          </w:tcPr>
          <w:p w14:paraId="0189FD1F" w14:textId="77777777" w:rsidR="00834BBE" w:rsidRDefault="00834BBE" w:rsidP="00506474">
            <w:pPr>
              <w:rPr>
                <w:b/>
                <w:caps/>
                <w:sz w:val="18"/>
                <w:szCs w:val="18"/>
              </w:rPr>
            </w:pPr>
            <w:r>
              <w:rPr>
                <w:b/>
                <w:caps/>
                <w:sz w:val="18"/>
                <w:szCs w:val="18"/>
              </w:rPr>
              <w:t>Vardas, pavardė</w:t>
            </w:r>
          </w:p>
        </w:tc>
        <w:tc>
          <w:tcPr>
            <w:tcW w:w="1796" w:type="dxa"/>
            <w:tcBorders>
              <w:top w:val="nil"/>
              <w:left w:val="single" w:sz="4" w:space="0" w:color="auto"/>
              <w:bottom w:val="single" w:sz="4" w:space="0" w:color="auto"/>
              <w:right w:val="single" w:sz="4" w:space="0" w:color="auto"/>
            </w:tcBorders>
            <w:vAlign w:val="center"/>
          </w:tcPr>
          <w:p w14:paraId="0189FD20" w14:textId="77777777" w:rsidR="00834BBE" w:rsidRDefault="00834BBE" w:rsidP="00506474">
            <w:pPr>
              <w:rPr>
                <w:b/>
                <w:caps/>
                <w:sz w:val="18"/>
                <w:szCs w:val="18"/>
              </w:rPr>
            </w:pPr>
            <w:r>
              <w:rPr>
                <w:b/>
                <w:caps/>
                <w:sz w:val="18"/>
                <w:szCs w:val="18"/>
              </w:rPr>
              <w:t>Parašas</w:t>
            </w:r>
          </w:p>
        </w:tc>
        <w:tc>
          <w:tcPr>
            <w:tcW w:w="2461" w:type="dxa"/>
            <w:tcBorders>
              <w:top w:val="nil"/>
              <w:left w:val="single" w:sz="4" w:space="0" w:color="auto"/>
              <w:bottom w:val="single" w:sz="4" w:space="0" w:color="auto"/>
              <w:right w:val="single" w:sz="4" w:space="0" w:color="auto"/>
            </w:tcBorders>
            <w:vAlign w:val="center"/>
          </w:tcPr>
          <w:p w14:paraId="0189FD21" w14:textId="77777777" w:rsidR="00834BBE" w:rsidRDefault="00834BBE" w:rsidP="00506474">
            <w:pPr>
              <w:rPr>
                <w:b/>
                <w:caps/>
                <w:sz w:val="18"/>
                <w:szCs w:val="18"/>
              </w:rPr>
            </w:pPr>
            <w:r>
              <w:rPr>
                <w:b/>
                <w:caps/>
                <w:sz w:val="18"/>
                <w:szCs w:val="18"/>
              </w:rPr>
              <w:t>Data</w:t>
            </w:r>
          </w:p>
        </w:tc>
      </w:tr>
      <w:tr w:rsidR="00834BBE" w14:paraId="0189FD27" w14:textId="77777777" w:rsidTr="00506474">
        <w:tc>
          <w:tcPr>
            <w:tcW w:w="9023" w:type="dxa"/>
            <w:tcBorders>
              <w:top w:val="single" w:sz="4" w:space="0" w:color="auto"/>
              <w:left w:val="single" w:sz="4" w:space="0" w:color="auto"/>
              <w:bottom w:val="single" w:sz="4" w:space="0" w:color="auto"/>
              <w:right w:val="single" w:sz="4" w:space="0" w:color="auto"/>
            </w:tcBorders>
            <w:vAlign w:val="center"/>
          </w:tcPr>
          <w:p w14:paraId="0189FD23" w14:textId="77777777" w:rsidR="00834BBE" w:rsidRDefault="00834BBE" w:rsidP="00506474">
            <w:pPr>
              <w:jc w:val="center"/>
              <w:rPr>
                <w:b/>
                <w:caps/>
                <w:sz w:val="18"/>
                <w:szCs w:val="18"/>
              </w:rPr>
            </w:pPr>
            <w:r>
              <w:rPr>
                <w:b/>
                <w:caps/>
                <w:sz w:val="18"/>
                <w:szCs w:val="18"/>
              </w:rPr>
              <w:t>Pirkimą organizuojančio padalinio vadovas</w:t>
            </w:r>
          </w:p>
        </w:tc>
        <w:tc>
          <w:tcPr>
            <w:tcW w:w="2200" w:type="dxa"/>
            <w:tcBorders>
              <w:top w:val="single" w:sz="4" w:space="0" w:color="auto"/>
              <w:left w:val="single" w:sz="4" w:space="0" w:color="auto"/>
              <w:bottom w:val="single" w:sz="4" w:space="0" w:color="auto"/>
              <w:right w:val="single" w:sz="4" w:space="0" w:color="auto"/>
            </w:tcBorders>
            <w:vAlign w:val="center"/>
          </w:tcPr>
          <w:p w14:paraId="0189FD24" w14:textId="77777777" w:rsidR="00834BBE" w:rsidRDefault="00834BBE" w:rsidP="00506474">
            <w:pPr>
              <w:rPr>
                <w:b/>
                <w:sz w:val="18"/>
                <w:szCs w:val="18"/>
              </w:rPr>
            </w:pPr>
          </w:p>
        </w:tc>
        <w:tc>
          <w:tcPr>
            <w:tcW w:w="1796" w:type="dxa"/>
            <w:tcBorders>
              <w:top w:val="nil"/>
              <w:left w:val="single" w:sz="4" w:space="0" w:color="auto"/>
              <w:bottom w:val="single" w:sz="4" w:space="0" w:color="auto"/>
              <w:right w:val="single" w:sz="4" w:space="0" w:color="auto"/>
            </w:tcBorders>
            <w:vAlign w:val="center"/>
          </w:tcPr>
          <w:p w14:paraId="0189FD25" w14:textId="77777777" w:rsidR="00834BBE" w:rsidRDefault="00834BBE" w:rsidP="00506474">
            <w:pPr>
              <w:rPr>
                <w:b/>
                <w:sz w:val="18"/>
                <w:szCs w:val="18"/>
              </w:rPr>
            </w:pPr>
          </w:p>
        </w:tc>
        <w:tc>
          <w:tcPr>
            <w:tcW w:w="2461" w:type="dxa"/>
            <w:tcBorders>
              <w:top w:val="nil"/>
              <w:left w:val="single" w:sz="4" w:space="0" w:color="auto"/>
              <w:bottom w:val="single" w:sz="4" w:space="0" w:color="auto"/>
              <w:right w:val="single" w:sz="4" w:space="0" w:color="auto"/>
            </w:tcBorders>
            <w:vAlign w:val="center"/>
          </w:tcPr>
          <w:p w14:paraId="0189FD26" w14:textId="77777777" w:rsidR="00834BBE" w:rsidRDefault="00834BBE" w:rsidP="00506474">
            <w:pPr>
              <w:rPr>
                <w:b/>
                <w:sz w:val="18"/>
                <w:szCs w:val="18"/>
              </w:rPr>
            </w:pPr>
          </w:p>
        </w:tc>
      </w:tr>
      <w:tr w:rsidR="00834BBE" w14:paraId="0189FD2C" w14:textId="77777777" w:rsidTr="00506474">
        <w:tc>
          <w:tcPr>
            <w:tcW w:w="9023" w:type="dxa"/>
            <w:tcBorders>
              <w:top w:val="single" w:sz="4" w:space="0" w:color="auto"/>
              <w:left w:val="single" w:sz="4" w:space="0" w:color="auto"/>
              <w:bottom w:val="single" w:sz="4" w:space="0" w:color="auto"/>
              <w:right w:val="single" w:sz="4" w:space="0" w:color="auto"/>
            </w:tcBorders>
            <w:vAlign w:val="center"/>
          </w:tcPr>
          <w:p w14:paraId="0189FD28" w14:textId="77777777" w:rsidR="00834BBE" w:rsidRDefault="00834BBE" w:rsidP="00506474">
            <w:pPr>
              <w:jc w:val="center"/>
              <w:rPr>
                <w:b/>
                <w:caps/>
                <w:sz w:val="18"/>
                <w:szCs w:val="18"/>
              </w:rPr>
            </w:pPr>
            <w:r>
              <w:rPr>
                <w:b/>
                <w:caps/>
                <w:sz w:val="18"/>
                <w:szCs w:val="18"/>
              </w:rPr>
              <w:t>Pirkimų verčių apskaitą vedantis asmuo</w:t>
            </w:r>
          </w:p>
        </w:tc>
        <w:tc>
          <w:tcPr>
            <w:tcW w:w="2200" w:type="dxa"/>
            <w:tcBorders>
              <w:top w:val="single" w:sz="4" w:space="0" w:color="auto"/>
              <w:left w:val="single" w:sz="4" w:space="0" w:color="auto"/>
              <w:bottom w:val="single" w:sz="4" w:space="0" w:color="auto"/>
              <w:right w:val="single" w:sz="4" w:space="0" w:color="auto"/>
            </w:tcBorders>
            <w:vAlign w:val="center"/>
          </w:tcPr>
          <w:p w14:paraId="0189FD29" w14:textId="77777777" w:rsidR="00834BBE" w:rsidRDefault="00834BBE" w:rsidP="00506474">
            <w:pPr>
              <w:rPr>
                <w:b/>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14:paraId="0189FD2A" w14:textId="77777777" w:rsidR="00834BBE" w:rsidRDefault="00834BBE" w:rsidP="00506474">
            <w:pPr>
              <w:rPr>
                <w:b/>
                <w:sz w:val="18"/>
                <w:szCs w:val="18"/>
              </w:rPr>
            </w:pPr>
          </w:p>
        </w:tc>
        <w:tc>
          <w:tcPr>
            <w:tcW w:w="2461" w:type="dxa"/>
            <w:tcBorders>
              <w:top w:val="single" w:sz="4" w:space="0" w:color="auto"/>
              <w:left w:val="single" w:sz="4" w:space="0" w:color="auto"/>
              <w:bottom w:val="single" w:sz="4" w:space="0" w:color="auto"/>
              <w:right w:val="single" w:sz="4" w:space="0" w:color="auto"/>
            </w:tcBorders>
            <w:vAlign w:val="center"/>
          </w:tcPr>
          <w:p w14:paraId="0189FD2B" w14:textId="77777777" w:rsidR="00834BBE" w:rsidRDefault="00834BBE" w:rsidP="00506474">
            <w:pPr>
              <w:rPr>
                <w:b/>
                <w:sz w:val="18"/>
                <w:szCs w:val="18"/>
              </w:rPr>
            </w:pPr>
          </w:p>
        </w:tc>
      </w:tr>
    </w:tbl>
    <w:p w14:paraId="0189FD2D" w14:textId="77777777" w:rsidR="00834BBE" w:rsidRDefault="00834BBE" w:rsidP="00834BBE">
      <w:pPr>
        <w:pStyle w:val="Caption"/>
        <w:spacing w:before="120" w:after="60"/>
        <w:rPr>
          <w:sz w:val="18"/>
          <w:szCs w:val="18"/>
        </w:rPr>
      </w:pPr>
      <w:r>
        <w:rPr>
          <w:bCs/>
          <w:sz w:val="18"/>
          <w:szCs w:val="18"/>
        </w:rPr>
        <w:t xml:space="preserve">TIEKĖJŲ APKLAUSOS PAŽYMA Nr.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89"/>
        <w:gridCol w:w="989"/>
        <w:gridCol w:w="851"/>
        <w:gridCol w:w="992"/>
        <w:gridCol w:w="1138"/>
        <w:gridCol w:w="992"/>
        <w:gridCol w:w="992"/>
        <w:gridCol w:w="851"/>
        <w:gridCol w:w="994"/>
        <w:gridCol w:w="851"/>
        <w:gridCol w:w="996"/>
        <w:gridCol w:w="850"/>
        <w:gridCol w:w="997"/>
      </w:tblGrid>
      <w:tr w:rsidR="00834BBE" w14:paraId="0189FD2F" w14:textId="77777777" w:rsidTr="00506474">
        <w:trPr>
          <w:cantSplit/>
          <w:trHeight w:val="387"/>
        </w:trPr>
        <w:tc>
          <w:tcPr>
            <w:tcW w:w="15594" w:type="dxa"/>
            <w:gridSpan w:val="14"/>
            <w:tcBorders>
              <w:top w:val="single" w:sz="4" w:space="0" w:color="auto"/>
              <w:left w:val="single" w:sz="4" w:space="0" w:color="auto"/>
              <w:bottom w:val="single" w:sz="4" w:space="0" w:color="auto"/>
              <w:right w:val="single" w:sz="4" w:space="0" w:color="auto"/>
            </w:tcBorders>
            <w:vAlign w:val="center"/>
          </w:tcPr>
          <w:p w14:paraId="0189FD2E" w14:textId="77777777" w:rsidR="00834BBE" w:rsidRDefault="00834BBE" w:rsidP="00506474">
            <w:pPr>
              <w:rPr>
                <w:b/>
                <w:sz w:val="18"/>
                <w:szCs w:val="18"/>
              </w:rPr>
            </w:pPr>
            <w:r>
              <w:rPr>
                <w:b/>
                <w:sz w:val="18"/>
                <w:szCs w:val="18"/>
              </w:rPr>
              <w:t>Pirkimo objekto pavadinimas ir trumpas aprašymas, BVPŽ kodas:</w:t>
            </w:r>
          </w:p>
        </w:tc>
      </w:tr>
      <w:tr w:rsidR="00834BBE" w14:paraId="0189FD34" w14:textId="77777777" w:rsidTr="00506474">
        <w:trPr>
          <w:cantSplit/>
        </w:trPr>
        <w:tc>
          <w:tcPr>
            <w:tcW w:w="5943" w:type="dxa"/>
            <w:gridSpan w:val="4"/>
            <w:tcBorders>
              <w:top w:val="single" w:sz="4" w:space="0" w:color="auto"/>
              <w:left w:val="single" w:sz="4" w:space="0" w:color="auto"/>
              <w:bottom w:val="single" w:sz="4" w:space="0" w:color="auto"/>
              <w:right w:val="single" w:sz="4" w:space="0" w:color="auto"/>
            </w:tcBorders>
            <w:vAlign w:val="center"/>
          </w:tcPr>
          <w:p w14:paraId="0189FD30" w14:textId="77777777" w:rsidR="00834BBE" w:rsidRDefault="00834BBE" w:rsidP="00506474">
            <w:pPr>
              <w:jc w:val="right"/>
              <w:rPr>
                <w:b/>
                <w:sz w:val="18"/>
                <w:szCs w:val="18"/>
              </w:rPr>
            </w:pPr>
            <w:r>
              <w:rPr>
                <w:b/>
                <w:sz w:val="18"/>
                <w:szCs w:val="18"/>
              </w:rPr>
              <w:t>Pirkimą atlieka (pirkimo organizatorius ar Komisija)</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0189FD31" w14:textId="77777777" w:rsidR="00834BBE" w:rsidRDefault="00834BBE" w:rsidP="00506474">
            <w:pPr>
              <w:jc w:val="center"/>
              <w:rPr>
                <w:b/>
                <w:sz w:val="18"/>
                <w:szCs w:val="18"/>
              </w:rPr>
            </w:pPr>
          </w:p>
        </w:tc>
        <w:tc>
          <w:tcPr>
            <w:tcW w:w="5674" w:type="dxa"/>
            <w:gridSpan w:val="6"/>
            <w:tcBorders>
              <w:top w:val="single" w:sz="4" w:space="0" w:color="auto"/>
              <w:left w:val="single" w:sz="4" w:space="0" w:color="auto"/>
              <w:bottom w:val="single" w:sz="4" w:space="0" w:color="auto"/>
              <w:right w:val="single" w:sz="4" w:space="0" w:color="auto"/>
            </w:tcBorders>
            <w:vAlign w:val="center"/>
          </w:tcPr>
          <w:p w14:paraId="0189FD32" w14:textId="77777777" w:rsidR="00834BBE" w:rsidRDefault="00834BBE" w:rsidP="00506474">
            <w:pPr>
              <w:jc w:val="right"/>
              <w:rPr>
                <w:b/>
                <w:sz w:val="18"/>
                <w:szCs w:val="18"/>
              </w:rPr>
            </w:pPr>
            <w:r>
              <w:rPr>
                <w:b/>
                <w:sz w:val="18"/>
                <w:szCs w:val="18"/>
              </w:rPr>
              <w:t>Kreipimosi į tiekėjus būdas (žodžiu ar raštu)</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189FD33" w14:textId="77777777" w:rsidR="00834BBE" w:rsidRDefault="00834BBE" w:rsidP="00506474">
            <w:pPr>
              <w:jc w:val="center"/>
              <w:rPr>
                <w:b/>
                <w:sz w:val="18"/>
                <w:szCs w:val="18"/>
              </w:rPr>
            </w:pPr>
          </w:p>
        </w:tc>
      </w:tr>
      <w:tr w:rsidR="00834BBE" w14:paraId="0189FD3E" w14:textId="77777777" w:rsidTr="00506474">
        <w:trPr>
          <w:cantSplit/>
          <w:trHeight w:val="335"/>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0189FD35" w14:textId="77777777" w:rsidR="00834BBE" w:rsidRDefault="00834BBE" w:rsidP="00506474">
            <w:pPr>
              <w:jc w:val="center"/>
              <w:rPr>
                <w:b/>
                <w:sz w:val="18"/>
                <w:szCs w:val="18"/>
              </w:rPr>
            </w:pPr>
            <w:r>
              <w:rPr>
                <w:b/>
                <w:sz w:val="18"/>
                <w:szCs w:val="18"/>
              </w:rPr>
              <w:t xml:space="preserve">Duomenys </w:t>
            </w:r>
          </w:p>
          <w:p w14:paraId="0189FD36" w14:textId="77777777" w:rsidR="00834BBE" w:rsidRDefault="00834BBE" w:rsidP="00506474">
            <w:pPr>
              <w:jc w:val="center"/>
              <w:rPr>
                <w:b/>
                <w:sz w:val="18"/>
                <w:szCs w:val="18"/>
              </w:rPr>
            </w:pPr>
            <w:r>
              <w:rPr>
                <w:b/>
                <w:sz w:val="18"/>
                <w:szCs w:val="18"/>
              </w:rPr>
              <w:t xml:space="preserve">apie </w:t>
            </w:r>
          </w:p>
          <w:p w14:paraId="0189FD37" w14:textId="77777777" w:rsidR="00834BBE" w:rsidRDefault="00834BBE" w:rsidP="00506474">
            <w:pPr>
              <w:jc w:val="center"/>
              <w:rPr>
                <w:b/>
                <w:sz w:val="18"/>
                <w:szCs w:val="18"/>
              </w:rPr>
            </w:pPr>
            <w:r>
              <w:rPr>
                <w:b/>
                <w:sz w:val="18"/>
                <w:szCs w:val="18"/>
              </w:rPr>
              <w:t>tiekėją</w:t>
            </w: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38" w14:textId="77777777" w:rsidR="00834BBE" w:rsidRDefault="00834BBE" w:rsidP="00506474">
            <w:pPr>
              <w:rPr>
                <w:b/>
                <w:sz w:val="18"/>
                <w:szCs w:val="18"/>
              </w:rPr>
            </w:pPr>
            <w:r>
              <w:rPr>
                <w:b/>
                <w:sz w:val="18"/>
                <w:szCs w:val="18"/>
              </w:rPr>
              <w:t>Pavadinimas</w:t>
            </w:r>
          </w:p>
        </w:tc>
        <w:tc>
          <w:tcPr>
            <w:tcW w:w="2130" w:type="dxa"/>
            <w:gridSpan w:val="2"/>
            <w:tcBorders>
              <w:top w:val="single" w:sz="12" w:space="0" w:color="auto"/>
              <w:left w:val="single" w:sz="12" w:space="0" w:color="auto"/>
              <w:bottom w:val="single" w:sz="6" w:space="0" w:color="auto"/>
              <w:right w:val="single" w:sz="12" w:space="0" w:color="auto"/>
            </w:tcBorders>
            <w:vAlign w:val="center"/>
          </w:tcPr>
          <w:p w14:paraId="0189FD39" w14:textId="77777777" w:rsidR="00834BBE" w:rsidRDefault="00834BBE" w:rsidP="00506474">
            <w:pPr>
              <w:jc w:val="center"/>
              <w:rPr>
                <w:b/>
                <w:sz w:val="18"/>
                <w:szCs w:val="18"/>
              </w:rPr>
            </w:pP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0189FD3A" w14:textId="77777777" w:rsidR="00834BBE" w:rsidRDefault="00834BBE" w:rsidP="00506474">
            <w:pPr>
              <w:jc w:val="center"/>
              <w:rPr>
                <w:b/>
                <w:sz w:val="18"/>
                <w:szCs w:val="18"/>
              </w:rPr>
            </w:pPr>
          </w:p>
        </w:tc>
        <w:tc>
          <w:tcPr>
            <w:tcW w:w="1843" w:type="dxa"/>
            <w:gridSpan w:val="2"/>
            <w:tcBorders>
              <w:top w:val="single" w:sz="12" w:space="0" w:color="auto"/>
              <w:left w:val="single" w:sz="12" w:space="0" w:color="auto"/>
              <w:bottom w:val="single" w:sz="6" w:space="0" w:color="auto"/>
              <w:right w:val="single" w:sz="12" w:space="0" w:color="auto"/>
            </w:tcBorders>
            <w:vAlign w:val="center"/>
          </w:tcPr>
          <w:p w14:paraId="0189FD3B" w14:textId="77777777" w:rsidR="00834BBE" w:rsidRDefault="00834BBE" w:rsidP="00506474">
            <w:pPr>
              <w:jc w:val="center"/>
              <w:rPr>
                <w:b/>
                <w:sz w:val="18"/>
                <w:szCs w:val="18"/>
              </w:rPr>
            </w:pPr>
          </w:p>
        </w:tc>
        <w:tc>
          <w:tcPr>
            <w:tcW w:w="1847" w:type="dxa"/>
            <w:gridSpan w:val="2"/>
            <w:tcBorders>
              <w:top w:val="single" w:sz="12" w:space="0" w:color="auto"/>
              <w:left w:val="single" w:sz="12" w:space="0" w:color="auto"/>
              <w:bottom w:val="single" w:sz="6" w:space="0" w:color="auto"/>
              <w:right w:val="single" w:sz="12" w:space="0" w:color="auto"/>
            </w:tcBorders>
            <w:vAlign w:val="center"/>
          </w:tcPr>
          <w:p w14:paraId="0189FD3C" w14:textId="77777777" w:rsidR="00834BBE" w:rsidRDefault="00834BBE" w:rsidP="00506474">
            <w:pPr>
              <w:jc w:val="center"/>
              <w:rPr>
                <w:b/>
                <w:sz w:val="18"/>
                <w:szCs w:val="18"/>
              </w:rPr>
            </w:pPr>
          </w:p>
        </w:tc>
        <w:tc>
          <w:tcPr>
            <w:tcW w:w="1847" w:type="dxa"/>
            <w:gridSpan w:val="2"/>
            <w:tcBorders>
              <w:top w:val="single" w:sz="12" w:space="0" w:color="auto"/>
              <w:left w:val="single" w:sz="12" w:space="0" w:color="auto"/>
              <w:bottom w:val="single" w:sz="6" w:space="0" w:color="auto"/>
              <w:right w:val="single" w:sz="12" w:space="0" w:color="auto"/>
            </w:tcBorders>
            <w:vAlign w:val="center"/>
          </w:tcPr>
          <w:p w14:paraId="0189FD3D" w14:textId="77777777" w:rsidR="00834BBE" w:rsidRDefault="00834BBE" w:rsidP="00506474">
            <w:pPr>
              <w:jc w:val="center"/>
              <w:rPr>
                <w:b/>
                <w:sz w:val="18"/>
                <w:szCs w:val="18"/>
              </w:rPr>
            </w:pPr>
          </w:p>
        </w:tc>
      </w:tr>
      <w:tr w:rsidR="00834BBE" w14:paraId="0189FD46" w14:textId="77777777" w:rsidTr="00506474">
        <w:trPr>
          <w:cantSplit/>
          <w:trHeight w:val="346"/>
        </w:trPr>
        <w:tc>
          <w:tcPr>
            <w:tcW w:w="3114" w:type="dxa"/>
            <w:vMerge/>
            <w:tcBorders>
              <w:top w:val="single" w:sz="4" w:space="0" w:color="auto"/>
              <w:left w:val="single" w:sz="4" w:space="0" w:color="auto"/>
              <w:bottom w:val="single" w:sz="4" w:space="0" w:color="auto"/>
              <w:right w:val="single" w:sz="4" w:space="0" w:color="auto"/>
            </w:tcBorders>
            <w:vAlign w:val="center"/>
          </w:tcPr>
          <w:p w14:paraId="0189FD3F" w14:textId="77777777" w:rsidR="00834BBE" w:rsidRDefault="00834BBE" w:rsidP="00506474">
            <w:pPr>
              <w:rPr>
                <w:b/>
                <w:sz w:val="18"/>
                <w:szCs w:val="18"/>
              </w:rPr>
            </w:pP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40" w14:textId="77777777" w:rsidR="00834BBE" w:rsidRDefault="00834BBE" w:rsidP="00506474">
            <w:pPr>
              <w:rPr>
                <w:b/>
                <w:sz w:val="18"/>
                <w:szCs w:val="18"/>
              </w:rPr>
            </w:pPr>
            <w:r>
              <w:rPr>
                <w:b/>
                <w:sz w:val="18"/>
                <w:szCs w:val="18"/>
              </w:rPr>
              <w:t>Adresas</w:t>
            </w:r>
          </w:p>
        </w:tc>
        <w:tc>
          <w:tcPr>
            <w:tcW w:w="2130" w:type="dxa"/>
            <w:gridSpan w:val="2"/>
            <w:tcBorders>
              <w:top w:val="single" w:sz="6" w:space="0" w:color="auto"/>
              <w:left w:val="single" w:sz="12" w:space="0" w:color="auto"/>
              <w:bottom w:val="single" w:sz="6" w:space="0" w:color="auto"/>
              <w:right w:val="single" w:sz="12" w:space="0" w:color="auto"/>
            </w:tcBorders>
          </w:tcPr>
          <w:p w14:paraId="0189FD41" w14:textId="77777777" w:rsidR="00834BBE" w:rsidRDefault="00834BBE" w:rsidP="00506474">
            <w:pPr>
              <w:rPr>
                <w:b/>
                <w:sz w:val="18"/>
                <w:szCs w:val="18"/>
              </w:rPr>
            </w:pPr>
          </w:p>
        </w:tc>
        <w:tc>
          <w:tcPr>
            <w:tcW w:w="1984" w:type="dxa"/>
            <w:gridSpan w:val="2"/>
            <w:tcBorders>
              <w:top w:val="single" w:sz="6" w:space="0" w:color="auto"/>
              <w:left w:val="single" w:sz="12" w:space="0" w:color="auto"/>
              <w:bottom w:val="single" w:sz="6" w:space="0" w:color="auto"/>
              <w:right w:val="single" w:sz="12" w:space="0" w:color="auto"/>
            </w:tcBorders>
          </w:tcPr>
          <w:p w14:paraId="0189FD42" w14:textId="77777777" w:rsidR="00834BBE" w:rsidRDefault="00834BBE" w:rsidP="00506474">
            <w:pPr>
              <w:rPr>
                <w:b/>
                <w:sz w:val="18"/>
                <w:szCs w:val="18"/>
              </w:rPr>
            </w:pPr>
          </w:p>
        </w:tc>
        <w:tc>
          <w:tcPr>
            <w:tcW w:w="1843" w:type="dxa"/>
            <w:gridSpan w:val="2"/>
            <w:tcBorders>
              <w:top w:val="single" w:sz="6" w:space="0" w:color="auto"/>
              <w:left w:val="single" w:sz="12" w:space="0" w:color="auto"/>
              <w:bottom w:val="single" w:sz="6" w:space="0" w:color="auto"/>
              <w:right w:val="single" w:sz="12" w:space="0" w:color="auto"/>
            </w:tcBorders>
          </w:tcPr>
          <w:p w14:paraId="0189FD43"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44"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45" w14:textId="77777777" w:rsidR="00834BBE" w:rsidRDefault="00834BBE" w:rsidP="00506474">
            <w:pPr>
              <w:rPr>
                <w:b/>
                <w:sz w:val="18"/>
                <w:szCs w:val="18"/>
              </w:rPr>
            </w:pPr>
          </w:p>
        </w:tc>
      </w:tr>
      <w:tr w:rsidR="00834BBE" w14:paraId="0189FD4E" w14:textId="77777777" w:rsidTr="00506474">
        <w:trPr>
          <w:cantSplit/>
        </w:trPr>
        <w:tc>
          <w:tcPr>
            <w:tcW w:w="3114" w:type="dxa"/>
            <w:vMerge/>
            <w:tcBorders>
              <w:top w:val="single" w:sz="4" w:space="0" w:color="auto"/>
              <w:left w:val="single" w:sz="4" w:space="0" w:color="auto"/>
              <w:bottom w:val="single" w:sz="4" w:space="0" w:color="auto"/>
              <w:right w:val="single" w:sz="4" w:space="0" w:color="auto"/>
            </w:tcBorders>
            <w:vAlign w:val="center"/>
          </w:tcPr>
          <w:p w14:paraId="0189FD47" w14:textId="77777777" w:rsidR="00834BBE" w:rsidRDefault="00834BBE" w:rsidP="00506474">
            <w:pPr>
              <w:rPr>
                <w:b/>
                <w:sz w:val="18"/>
                <w:szCs w:val="18"/>
              </w:rPr>
            </w:pP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48" w14:textId="77777777" w:rsidR="00834BBE" w:rsidRDefault="00834BBE" w:rsidP="00506474">
            <w:pPr>
              <w:rPr>
                <w:b/>
                <w:sz w:val="18"/>
                <w:szCs w:val="18"/>
              </w:rPr>
            </w:pPr>
            <w:r>
              <w:rPr>
                <w:b/>
                <w:sz w:val="18"/>
                <w:szCs w:val="18"/>
              </w:rPr>
              <w:t>Telefonas</w:t>
            </w:r>
          </w:p>
        </w:tc>
        <w:tc>
          <w:tcPr>
            <w:tcW w:w="2130" w:type="dxa"/>
            <w:gridSpan w:val="2"/>
            <w:tcBorders>
              <w:top w:val="single" w:sz="6" w:space="0" w:color="auto"/>
              <w:left w:val="single" w:sz="12" w:space="0" w:color="auto"/>
              <w:bottom w:val="single" w:sz="6" w:space="0" w:color="auto"/>
              <w:right w:val="single" w:sz="12" w:space="0" w:color="auto"/>
            </w:tcBorders>
          </w:tcPr>
          <w:p w14:paraId="0189FD49" w14:textId="77777777" w:rsidR="00834BBE" w:rsidRDefault="00834BBE" w:rsidP="00506474">
            <w:pPr>
              <w:rPr>
                <w:b/>
                <w:sz w:val="18"/>
                <w:szCs w:val="18"/>
              </w:rPr>
            </w:pPr>
          </w:p>
        </w:tc>
        <w:tc>
          <w:tcPr>
            <w:tcW w:w="1984" w:type="dxa"/>
            <w:gridSpan w:val="2"/>
            <w:tcBorders>
              <w:top w:val="single" w:sz="6" w:space="0" w:color="auto"/>
              <w:left w:val="single" w:sz="12" w:space="0" w:color="auto"/>
              <w:bottom w:val="single" w:sz="6" w:space="0" w:color="auto"/>
              <w:right w:val="single" w:sz="12" w:space="0" w:color="auto"/>
            </w:tcBorders>
          </w:tcPr>
          <w:p w14:paraId="0189FD4A" w14:textId="77777777" w:rsidR="00834BBE" w:rsidRDefault="00834BBE" w:rsidP="00506474">
            <w:pPr>
              <w:rPr>
                <w:b/>
                <w:sz w:val="18"/>
                <w:szCs w:val="18"/>
              </w:rPr>
            </w:pPr>
          </w:p>
        </w:tc>
        <w:tc>
          <w:tcPr>
            <w:tcW w:w="1843" w:type="dxa"/>
            <w:gridSpan w:val="2"/>
            <w:tcBorders>
              <w:top w:val="single" w:sz="6" w:space="0" w:color="auto"/>
              <w:left w:val="single" w:sz="12" w:space="0" w:color="auto"/>
              <w:bottom w:val="single" w:sz="6" w:space="0" w:color="auto"/>
              <w:right w:val="single" w:sz="12" w:space="0" w:color="auto"/>
            </w:tcBorders>
          </w:tcPr>
          <w:p w14:paraId="0189FD4B"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4C"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4D" w14:textId="77777777" w:rsidR="00834BBE" w:rsidRDefault="00834BBE" w:rsidP="00506474">
            <w:pPr>
              <w:rPr>
                <w:b/>
                <w:sz w:val="18"/>
                <w:szCs w:val="18"/>
              </w:rPr>
            </w:pPr>
          </w:p>
        </w:tc>
      </w:tr>
      <w:tr w:rsidR="00834BBE" w14:paraId="0189FD56" w14:textId="77777777" w:rsidTr="00506474">
        <w:trPr>
          <w:cantSplit/>
        </w:trPr>
        <w:tc>
          <w:tcPr>
            <w:tcW w:w="3114" w:type="dxa"/>
            <w:vMerge/>
            <w:tcBorders>
              <w:top w:val="single" w:sz="4" w:space="0" w:color="auto"/>
              <w:left w:val="single" w:sz="4" w:space="0" w:color="auto"/>
              <w:bottom w:val="single" w:sz="4" w:space="0" w:color="auto"/>
              <w:right w:val="single" w:sz="4" w:space="0" w:color="auto"/>
            </w:tcBorders>
            <w:vAlign w:val="center"/>
          </w:tcPr>
          <w:p w14:paraId="0189FD4F" w14:textId="77777777" w:rsidR="00834BBE" w:rsidRDefault="00834BBE" w:rsidP="00506474">
            <w:pPr>
              <w:rPr>
                <w:b/>
                <w:sz w:val="18"/>
                <w:szCs w:val="18"/>
              </w:rPr>
            </w:pP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50" w14:textId="77777777" w:rsidR="00834BBE" w:rsidRDefault="00834BBE" w:rsidP="00506474">
            <w:pPr>
              <w:rPr>
                <w:b/>
                <w:sz w:val="18"/>
                <w:szCs w:val="18"/>
              </w:rPr>
            </w:pPr>
            <w:r>
              <w:rPr>
                <w:b/>
                <w:sz w:val="18"/>
                <w:szCs w:val="18"/>
              </w:rPr>
              <w:t>Faksas</w:t>
            </w:r>
          </w:p>
        </w:tc>
        <w:tc>
          <w:tcPr>
            <w:tcW w:w="2130" w:type="dxa"/>
            <w:gridSpan w:val="2"/>
            <w:tcBorders>
              <w:top w:val="single" w:sz="6" w:space="0" w:color="auto"/>
              <w:left w:val="single" w:sz="12" w:space="0" w:color="auto"/>
              <w:bottom w:val="single" w:sz="6" w:space="0" w:color="auto"/>
              <w:right w:val="single" w:sz="12" w:space="0" w:color="auto"/>
            </w:tcBorders>
          </w:tcPr>
          <w:p w14:paraId="0189FD51" w14:textId="77777777" w:rsidR="00834BBE" w:rsidRDefault="00834BBE" w:rsidP="00506474">
            <w:pPr>
              <w:rPr>
                <w:b/>
                <w:sz w:val="18"/>
                <w:szCs w:val="18"/>
              </w:rPr>
            </w:pPr>
          </w:p>
        </w:tc>
        <w:tc>
          <w:tcPr>
            <w:tcW w:w="1984" w:type="dxa"/>
            <w:gridSpan w:val="2"/>
            <w:tcBorders>
              <w:top w:val="single" w:sz="6" w:space="0" w:color="auto"/>
              <w:left w:val="single" w:sz="12" w:space="0" w:color="auto"/>
              <w:bottom w:val="single" w:sz="6" w:space="0" w:color="auto"/>
              <w:right w:val="single" w:sz="12" w:space="0" w:color="auto"/>
            </w:tcBorders>
          </w:tcPr>
          <w:p w14:paraId="0189FD52" w14:textId="77777777" w:rsidR="00834BBE" w:rsidRDefault="00834BBE" w:rsidP="00506474">
            <w:pPr>
              <w:rPr>
                <w:b/>
                <w:sz w:val="18"/>
                <w:szCs w:val="18"/>
              </w:rPr>
            </w:pPr>
          </w:p>
        </w:tc>
        <w:tc>
          <w:tcPr>
            <w:tcW w:w="1843" w:type="dxa"/>
            <w:gridSpan w:val="2"/>
            <w:tcBorders>
              <w:top w:val="single" w:sz="6" w:space="0" w:color="auto"/>
              <w:left w:val="single" w:sz="12" w:space="0" w:color="auto"/>
              <w:bottom w:val="single" w:sz="6" w:space="0" w:color="auto"/>
              <w:right w:val="single" w:sz="12" w:space="0" w:color="auto"/>
            </w:tcBorders>
          </w:tcPr>
          <w:p w14:paraId="0189FD53"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54"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55" w14:textId="77777777" w:rsidR="00834BBE" w:rsidRDefault="00834BBE" w:rsidP="00506474">
            <w:pPr>
              <w:rPr>
                <w:b/>
                <w:sz w:val="18"/>
                <w:szCs w:val="18"/>
              </w:rPr>
            </w:pPr>
          </w:p>
        </w:tc>
      </w:tr>
      <w:tr w:rsidR="00834BBE" w14:paraId="0189FD5E" w14:textId="77777777" w:rsidTr="00506474">
        <w:trPr>
          <w:cantSplit/>
        </w:trPr>
        <w:tc>
          <w:tcPr>
            <w:tcW w:w="3114" w:type="dxa"/>
            <w:vMerge/>
            <w:tcBorders>
              <w:top w:val="single" w:sz="4" w:space="0" w:color="auto"/>
              <w:left w:val="single" w:sz="4" w:space="0" w:color="auto"/>
              <w:bottom w:val="single" w:sz="4" w:space="0" w:color="auto"/>
              <w:right w:val="single" w:sz="4" w:space="0" w:color="auto"/>
            </w:tcBorders>
            <w:vAlign w:val="center"/>
          </w:tcPr>
          <w:p w14:paraId="0189FD57" w14:textId="77777777" w:rsidR="00834BBE" w:rsidRDefault="00834BBE" w:rsidP="00506474">
            <w:pPr>
              <w:rPr>
                <w:b/>
                <w:sz w:val="18"/>
                <w:szCs w:val="18"/>
              </w:rPr>
            </w:pP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58" w14:textId="77777777" w:rsidR="00834BBE" w:rsidRDefault="00834BBE" w:rsidP="00506474">
            <w:pPr>
              <w:rPr>
                <w:b/>
                <w:sz w:val="18"/>
                <w:szCs w:val="18"/>
              </w:rPr>
            </w:pPr>
            <w:r>
              <w:rPr>
                <w:b/>
                <w:sz w:val="18"/>
                <w:szCs w:val="18"/>
              </w:rPr>
              <w:t>E-mail</w:t>
            </w:r>
          </w:p>
        </w:tc>
        <w:tc>
          <w:tcPr>
            <w:tcW w:w="2130" w:type="dxa"/>
            <w:gridSpan w:val="2"/>
            <w:tcBorders>
              <w:top w:val="single" w:sz="6" w:space="0" w:color="auto"/>
              <w:left w:val="single" w:sz="12" w:space="0" w:color="auto"/>
              <w:bottom w:val="single" w:sz="6" w:space="0" w:color="auto"/>
              <w:right w:val="single" w:sz="12" w:space="0" w:color="auto"/>
            </w:tcBorders>
          </w:tcPr>
          <w:p w14:paraId="0189FD59" w14:textId="77777777" w:rsidR="00834BBE" w:rsidRDefault="00834BBE" w:rsidP="00506474">
            <w:pPr>
              <w:rPr>
                <w:b/>
                <w:sz w:val="18"/>
                <w:szCs w:val="18"/>
              </w:rPr>
            </w:pPr>
          </w:p>
        </w:tc>
        <w:tc>
          <w:tcPr>
            <w:tcW w:w="1984" w:type="dxa"/>
            <w:gridSpan w:val="2"/>
            <w:tcBorders>
              <w:top w:val="single" w:sz="6" w:space="0" w:color="auto"/>
              <w:left w:val="single" w:sz="12" w:space="0" w:color="auto"/>
              <w:bottom w:val="single" w:sz="6" w:space="0" w:color="auto"/>
              <w:right w:val="single" w:sz="12" w:space="0" w:color="auto"/>
            </w:tcBorders>
          </w:tcPr>
          <w:p w14:paraId="0189FD5A" w14:textId="77777777" w:rsidR="00834BBE" w:rsidRDefault="00834BBE" w:rsidP="00506474">
            <w:pPr>
              <w:rPr>
                <w:b/>
                <w:sz w:val="18"/>
                <w:szCs w:val="18"/>
              </w:rPr>
            </w:pPr>
          </w:p>
        </w:tc>
        <w:tc>
          <w:tcPr>
            <w:tcW w:w="1843" w:type="dxa"/>
            <w:gridSpan w:val="2"/>
            <w:tcBorders>
              <w:top w:val="single" w:sz="6" w:space="0" w:color="auto"/>
              <w:left w:val="single" w:sz="12" w:space="0" w:color="auto"/>
              <w:bottom w:val="single" w:sz="6" w:space="0" w:color="auto"/>
              <w:right w:val="single" w:sz="12" w:space="0" w:color="auto"/>
            </w:tcBorders>
          </w:tcPr>
          <w:p w14:paraId="0189FD5B"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5C"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6" w:space="0" w:color="auto"/>
              <w:right w:val="single" w:sz="12" w:space="0" w:color="auto"/>
            </w:tcBorders>
          </w:tcPr>
          <w:p w14:paraId="0189FD5D" w14:textId="77777777" w:rsidR="00834BBE" w:rsidRDefault="00834BBE" w:rsidP="00506474">
            <w:pPr>
              <w:rPr>
                <w:b/>
                <w:sz w:val="18"/>
                <w:szCs w:val="18"/>
              </w:rPr>
            </w:pPr>
          </w:p>
        </w:tc>
      </w:tr>
      <w:tr w:rsidR="00834BBE" w14:paraId="0189FD66" w14:textId="77777777" w:rsidTr="00506474">
        <w:trPr>
          <w:cantSplit/>
          <w:trHeight w:val="567"/>
        </w:trPr>
        <w:tc>
          <w:tcPr>
            <w:tcW w:w="3114" w:type="dxa"/>
            <w:vMerge/>
            <w:tcBorders>
              <w:top w:val="single" w:sz="4" w:space="0" w:color="auto"/>
              <w:left w:val="single" w:sz="4" w:space="0" w:color="auto"/>
              <w:bottom w:val="single" w:sz="4" w:space="0" w:color="auto"/>
              <w:right w:val="single" w:sz="4" w:space="0" w:color="auto"/>
            </w:tcBorders>
            <w:vAlign w:val="center"/>
          </w:tcPr>
          <w:p w14:paraId="0189FD5F" w14:textId="77777777" w:rsidR="00834BBE" w:rsidRDefault="00834BBE" w:rsidP="00506474">
            <w:pPr>
              <w:rPr>
                <w:b/>
                <w:sz w:val="18"/>
                <w:szCs w:val="18"/>
              </w:rPr>
            </w:pPr>
          </w:p>
        </w:tc>
        <w:tc>
          <w:tcPr>
            <w:tcW w:w="2829" w:type="dxa"/>
            <w:gridSpan w:val="3"/>
            <w:tcBorders>
              <w:top w:val="single" w:sz="4" w:space="0" w:color="auto"/>
              <w:left w:val="single" w:sz="4" w:space="0" w:color="auto"/>
              <w:bottom w:val="single" w:sz="4" w:space="0" w:color="auto"/>
              <w:right w:val="single" w:sz="12" w:space="0" w:color="auto"/>
            </w:tcBorders>
            <w:vAlign w:val="center"/>
          </w:tcPr>
          <w:p w14:paraId="0189FD60" w14:textId="77777777" w:rsidR="00834BBE" w:rsidRDefault="00834BBE" w:rsidP="00506474">
            <w:pPr>
              <w:rPr>
                <w:b/>
                <w:sz w:val="18"/>
                <w:szCs w:val="18"/>
              </w:rPr>
            </w:pPr>
            <w:r>
              <w:rPr>
                <w:b/>
                <w:sz w:val="18"/>
                <w:szCs w:val="18"/>
              </w:rPr>
              <w:t>Pasiūlymą pateikęs asmuo ar informacijos šaltinis</w:t>
            </w:r>
          </w:p>
        </w:tc>
        <w:tc>
          <w:tcPr>
            <w:tcW w:w="2130" w:type="dxa"/>
            <w:gridSpan w:val="2"/>
            <w:tcBorders>
              <w:top w:val="single" w:sz="6" w:space="0" w:color="auto"/>
              <w:left w:val="single" w:sz="12" w:space="0" w:color="auto"/>
              <w:bottom w:val="single" w:sz="12" w:space="0" w:color="auto"/>
              <w:right w:val="single" w:sz="12" w:space="0" w:color="auto"/>
            </w:tcBorders>
          </w:tcPr>
          <w:p w14:paraId="0189FD61" w14:textId="77777777" w:rsidR="00834BBE" w:rsidRDefault="00834BBE" w:rsidP="00506474">
            <w:pPr>
              <w:rPr>
                <w:b/>
                <w:sz w:val="18"/>
                <w:szCs w:val="18"/>
              </w:rPr>
            </w:pPr>
          </w:p>
        </w:tc>
        <w:tc>
          <w:tcPr>
            <w:tcW w:w="1984" w:type="dxa"/>
            <w:gridSpan w:val="2"/>
            <w:tcBorders>
              <w:top w:val="single" w:sz="6" w:space="0" w:color="auto"/>
              <w:left w:val="single" w:sz="12" w:space="0" w:color="auto"/>
              <w:bottom w:val="single" w:sz="12" w:space="0" w:color="auto"/>
              <w:right w:val="single" w:sz="12" w:space="0" w:color="auto"/>
            </w:tcBorders>
          </w:tcPr>
          <w:p w14:paraId="0189FD62" w14:textId="77777777" w:rsidR="00834BBE" w:rsidRDefault="00834BBE" w:rsidP="00506474">
            <w:pPr>
              <w:rPr>
                <w:b/>
                <w:sz w:val="18"/>
                <w:szCs w:val="18"/>
              </w:rPr>
            </w:pPr>
          </w:p>
        </w:tc>
        <w:tc>
          <w:tcPr>
            <w:tcW w:w="1843" w:type="dxa"/>
            <w:gridSpan w:val="2"/>
            <w:tcBorders>
              <w:top w:val="single" w:sz="6" w:space="0" w:color="auto"/>
              <w:left w:val="single" w:sz="12" w:space="0" w:color="auto"/>
              <w:bottom w:val="single" w:sz="12" w:space="0" w:color="auto"/>
              <w:right w:val="single" w:sz="12" w:space="0" w:color="auto"/>
            </w:tcBorders>
          </w:tcPr>
          <w:p w14:paraId="0189FD63"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12" w:space="0" w:color="auto"/>
              <w:right w:val="single" w:sz="12" w:space="0" w:color="auto"/>
            </w:tcBorders>
          </w:tcPr>
          <w:p w14:paraId="0189FD64" w14:textId="77777777" w:rsidR="00834BBE" w:rsidRDefault="00834BBE" w:rsidP="00506474">
            <w:pPr>
              <w:rPr>
                <w:b/>
                <w:sz w:val="18"/>
                <w:szCs w:val="18"/>
              </w:rPr>
            </w:pPr>
          </w:p>
        </w:tc>
        <w:tc>
          <w:tcPr>
            <w:tcW w:w="1847" w:type="dxa"/>
            <w:gridSpan w:val="2"/>
            <w:tcBorders>
              <w:top w:val="single" w:sz="6" w:space="0" w:color="auto"/>
              <w:left w:val="single" w:sz="12" w:space="0" w:color="auto"/>
              <w:bottom w:val="single" w:sz="12" w:space="0" w:color="auto"/>
              <w:right w:val="single" w:sz="12" w:space="0" w:color="auto"/>
            </w:tcBorders>
          </w:tcPr>
          <w:p w14:paraId="0189FD65" w14:textId="77777777" w:rsidR="00834BBE" w:rsidRDefault="00834BBE" w:rsidP="00506474">
            <w:pPr>
              <w:rPr>
                <w:b/>
                <w:sz w:val="18"/>
                <w:szCs w:val="18"/>
              </w:rPr>
            </w:pPr>
          </w:p>
        </w:tc>
      </w:tr>
      <w:tr w:rsidR="00834BBE" w14:paraId="0189FD6D" w14:textId="77777777" w:rsidTr="00506474">
        <w:trPr>
          <w:cantSplit/>
        </w:trPr>
        <w:tc>
          <w:tcPr>
            <w:tcW w:w="5943" w:type="dxa"/>
            <w:gridSpan w:val="4"/>
            <w:tcBorders>
              <w:top w:val="single" w:sz="4" w:space="0" w:color="auto"/>
              <w:left w:val="single" w:sz="4" w:space="0" w:color="auto"/>
              <w:bottom w:val="single" w:sz="4" w:space="0" w:color="auto"/>
              <w:right w:val="single" w:sz="4" w:space="0" w:color="auto"/>
            </w:tcBorders>
            <w:vAlign w:val="center"/>
          </w:tcPr>
          <w:p w14:paraId="0189FD67" w14:textId="77777777" w:rsidR="00834BBE" w:rsidRDefault="00834BBE" w:rsidP="00506474">
            <w:pPr>
              <w:rPr>
                <w:b/>
                <w:sz w:val="18"/>
                <w:szCs w:val="18"/>
              </w:rPr>
            </w:pPr>
            <w:r>
              <w:rPr>
                <w:b/>
                <w:sz w:val="18"/>
                <w:szCs w:val="18"/>
              </w:rPr>
              <w:t>Pasiūlymo pateikimo data</w:t>
            </w:r>
          </w:p>
        </w:tc>
        <w:tc>
          <w:tcPr>
            <w:tcW w:w="2130" w:type="dxa"/>
            <w:gridSpan w:val="2"/>
            <w:tcBorders>
              <w:top w:val="single" w:sz="12" w:space="0" w:color="auto"/>
              <w:left w:val="single" w:sz="4" w:space="0" w:color="auto"/>
              <w:bottom w:val="single" w:sz="4" w:space="0" w:color="auto"/>
              <w:right w:val="single" w:sz="4" w:space="0" w:color="auto"/>
            </w:tcBorders>
            <w:vAlign w:val="center"/>
          </w:tcPr>
          <w:p w14:paraId="0189FD68" w14:textId="77777777" w:rsidR="00834BBE" w:rsidRDefault="00834BBE" w:rsidP="00506474">
            <w:pPr>
              <w:jc w:val="center"/>
              <w:rPr>
                <w:b/>
                <w:sz w:val="18"/>
                <w:szCs w:val="18"/>
              </w:rPr>
            </w:pPr>
          </w:p>
        </w:tc>
        <w:tc>
          <w:tcPr>
            <w:tcW w:w="1984" w:type="dxa"/>
            <w:gridSpan w:val="2"/>
            <w:tcBorders>
              <w:top w:val="single" w:sz="12" w:space="0" w:color="auto"/>
              <w:left w:val="single" w:sz="4" w:space="0" w:color="auto"/>
              <w:bottom w:val="single" w:sz="4" w:space="0" w:color="auto"/>
              <w:right w:val="single" w:sz="4" w:space="0" w:color="auto"/>
            </w:tcBorders>
            <w:vAlign w:val="center"/>
          </w:tcPr>
          <w:p w14:paraId="0189FD69" w14:textId="77777777" w:rsidR="00834BBE" w:rsidRDefault="00834BBE" w:rsidP="00506474">
            <w:pPr>
              <w:jc w:val="center"/>
              <w:rPr>
                <w:b/>
                <w:sz w:val="18"/>
                <w:szCs w:val="18"/>
              </w:rPr>
            </w:pP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0189FD6A" w14:textId="77777777" w:rsidR="00834BBE" w:rsidRDefault="00834BBE" w:rsidP="00506474">
            <w:pPr>
              <w:jc w:val="center"/>
              <w:rPr>
                <w:b/>
                <w:sz w:val="18"/>
                <w:szCs w:val="18"/>
              </w:rPr>
            </w:pPr>
          </w:p>
        </w:tc>
        <w:tc>
          <w:tcPr>
            <w:tcW w:w="1847" w:type="dxa"/>
            <w:gridSpan w:val="2"/>
            <w:tcBorders>
              <w:top w:val="single" w:sz="12" w:space="0" w:color="auto"/>
              <w:left w:val="single" w:sz="4" w:space="0" w:color="auto"/>
              <w:bottom w:val="single" w:sz="4" w:space="0" w:color="auto"/>
              <w:right w:val="single" w:sz="4" w:space="0" w:color="auto"/>
            </w:tcBorders>
            <w:vAlign w:val="center"/>
          </w:tcPr>
          <w:p w14:paraId="0189FD6B" w14:textId="77777777" w:rsidR="00834BBE" w:rsidRDefault="00834BBE" w:rsidP="00506474">
            <w:pPr>
              <w:jc w:val="center"/>
              <w:rPr>
                <w:b/>
                <w:sz w:val="18"/>
                <w:szCs w:val="18"/>
              </w:rPr>
            </w:pPr>
          </w:p>
        </w:tc>
        <w:tc>
          <w:tcPr>
            <w:tcW w:w="1847" w:type="dxa"/>
            <w:gridSpan w:val="2"/>
            <w:tcBorders>
              <w:top w:val="single" w:sz="12" w:space="0" w:color="auto"/>
              <w:left w:val="single" w:sz="4" w:space="0" w:color="auto"/>
              <w:bottom w:val="single" w:sz="4" w:space="0" w:color="auto"/>
              <w:right w:val="single" w:sz="4" w:space="0" w:color="auto"/>
            </w:tcBorders>
            <w:vAlign w:val="center"/>
          </w:tcPr>
          <w:p w14:paraId="0189FD6C" w14:textId="77777777" w:rsidR="00834BBE" w:rsidRDefault="00834BBE" w:rsidP="00506474">
            <w:pPr>
              <w:jc w:val="center"/>
              <w:rPr>
                <w:b/>
                <w:sz w:val="18"/>
                <w:szCs w:val="18"/>
              </w:rPr>
            </w:pPr>
          </w:p>
        </w:tc>
      </w:tr>
      <w:tr w:rsidR="00834BBE" w14:paraId="0189FD75" w14:textId="77777777" w:rsidTr="00506474">
        <w:trPr>
          <w:cantSplit/>
        </w:trPr>
        <w:tc>
          <w:tcPr>
            <w:tcW w:w="3114" w:type="dxa"/>
            <w:tcBorders>
              <w:top w:val="single" w:sz="4" w:space="0" w:color="auto"/>
              <w:left w:val="single" w:sz="4" w:space="0" w:color="auto"/>
              <w:bottom w:val="single" w:sz="4" w:space="0" w:color="auto"/>
              <w:right w:val="single" w:sz="4" w:space="0" w:color="auto"/>
            </w:tcBorders>
            <w:vAlign w:val="center"/>
          </w:tcPr>
          <w:p w14:paraId="0189FD6E" w14:textId="77777777" w:rsidR="00834BBE" w:rsidRDefault="00834BBE" w:rsidP="00506474">
            <w:pPr>
              <w:rPr>
                <w:b/>
                <w:sz w:val="18"/>
                <w:szCs w:val="18"/>
              </w:rPr>
            </w:pPr>
            <w:r>
              <w:rPr>
                <w:b/>
                <w:sz w:val="18"/>
                <w:szCs w:val="18"/>
              </w:rPr>
              <w:t xml:space="preserve">Pasiūlymo priėmimo terminas </w:t>
            </w:r>
          </w:p>
        </w:tc>
        <w:tc>
          <w:tcPr>
            <w:tcW w:w="2829" w:type="dxa"/>
            <w:gridSpan w:val="3"/>
            <w:tcBorders>
              <w:top w:val="single" w:sz="4" w:space="0" w:color="auto"/>
              <w:left w:val="single" w:sz="4" w:space="0" w:color="auto"/>
              <w:bottom w:val="single" w:sz="4" w:space="0" w:color="auto"/>
              <w:right w:val="single" w:sz="4" w:space="0" w:color="auto"/>
            </w:tcBorders>
            <w:vAlign w:val="center"/>
          </w:tcPr>
          <w:p w14:paraId="0189FD6F" w14:textId="77777777" w:rsidR="00834BBE" w:rsidRDefault="00834BBE" w:rsidP="00506474">
            <w:pPr>
              <w:jc w:val="center"/>
              <w:rPr>
                <w:b/>
                <w:sz w:val="18"/>
                <w:szCs w:val="18"/>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0189FD70" w14:textId="77777777" w:rsidR="00834BBE" w:rsidRDefault="00834BBE" w:rsidP="00506474">
            <w:pPr>
              <w:rPr>
                <w:b/>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189FD71" w14:textId="77777777" w:rsidR="00834BBE" w:rsidRDefault="00834BBE" w:rsidP="00506474">
            <w:pPr>
              <w:rPr>
                <w:b/>
                <w:sz w:val="18"/>
                <w:szCs w:val="18"/>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189FD72" w14:textId="77777777" w:rsidR="00834BBE" w:rsidRDefault="00834BBE" w:rsidP="00506474">
            <w:pPr>
              <w:rPr>
                <w:b/>
                <w:sz w:val="18"/>
                <w:szCs w:val="18"/>
              </w:rPr>
            </w:pP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0189FD73" w14:textId="77777777" w:rsidR="00834BBE" w:rsidRDefault="00834BBE" w:rsidP="00506474">
            <w:pPr>
              <w:rPr>
                <w:b/>
                <w:sz w:val="18"/>
                <w:szCs w:val="18"/>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189FD74" w14:textId="77777777" w:rsidR="00834BBE" w:rsidRDefault="00834BBE" w:rsidP="00506474">
            <w:pPr>
              <w:rPr>
                <w:b/>
                <w:sz w:val="18"/>
                <w:szCs w:val="18"/>
              </w:rPr>
            </w:pPr>
          </w:p>
        </w:tc>
      </w:tr>
      <w:tr w:rsidR="00834BBE" w14:paraId="0189FD7D" w14:textId="77777777" w:rsidTr="00506474">
        <w:trPr>
          <w:cantSplit/>
        </w:trPr>
        <w:tc>
          <w:tcPr>
            <w:tcW w:w="4103" w:type="dxa"/>
            <w:gridSpan w:val="2"/>
            <w:vMerge w:val="restart"/>
            <w:tcBorders>
              <w:top w:val="single" w:sz="4" w:space="0" w:color="auto"/>
              <w:left w:val="single" w:sz="4" w:space="0" w:color="auto"/>
              <w:bottom w:val="single" w:sz="4" w:space="0" w:color="auto"/>
              <w:right w:val="single" w:sz="4" w:space="0" w:color="auto"/>
            </w:tcBorders>
            <w:vAlign w:val="center"/>
          </w:tcPr>
          <w:p w14:paraId="0189FD76" w14:textId="77777777" w:rsidR="00834BBE" w:rsidRDefault="00834BBE" w:rsidP="00506474">
            <w:pPr>
              <w:jc w:val="center"/>
              <w:rPr>
                <w:b/>
                <w:sz w:val="18"/>
                <w:szCs w:val="18"/>
              </w:rPr>
            </w:pPr>
            <w:r>
              <w:rPr>
                <w:b/>
                <w:sz w:val="18"/>
                <w:szCs w:val="18"/>
              </w:rPr>
              <w:t>Pirkimo objekto pavadinimas</w:t>
            </w:r>
          </w:p>
        </w:tc>
        <w:tc>
          <w:tcPr>
            <w:tcW w:w="989" w:type="dxa"/>
            <w:vMerge w:val="restart"/>
            <w:tcBorders>
              <w:top w:val="single" w:sz="4" w:space="0" w:color="auto"/>
              <w:left w:val="single" w:sz="4" w:space="0" w:color="auto"/>
              <w:bottom w:val="single" w:sz="4" w:space="0" w:color="auto"/>
              <w:right w:val="single" w:sz="4" w:space="0" w:color="auto"/>
            </w:tcBorders>
            <w:vAlign w:val="center"/>
          </w:tcPr>
          <w:p w14:paraId="0189FD77" w14:textId="77777777" w:rsidR="00834BBE" w:rsidRDefault="00834BBE" w:rsidP="00506474">
            <w:pPr>
              <w:jc w:val="center"/>
              <w:rPr>
                <w:b/>
                <w:sz w:val="18"/>
                <w:szCs w:val="18"/>
              </w:rPr>
            </w:pPr>
            <w:r>
              <w:rPr>
                <w:b/>
                <w:sz w:val="18"/>
                <w:szCs w:val="18"/>
              </w:rPr>
              <w:t>Mato vnt.</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189FD78" w14:textId="77777777" w:rsidR="00834BBE" w:rsidRDefault="00834BBE" w:rsidP="00506474">
            <w:pPr>
              <w:jc w:val="center"/>
              <w:rPr>
                <w:b/>
                <w:sz w:val="18"/>
                <w:szCs w:val="18"/>
              </w:rPr>
            </w:pPr>
            <w:r>
              <w:rPr>
                <w:b/>
                <w:sz w:val="18"/>
                <w:szCs w:val="18"/>
              </w:rPr>
              <w:t>Kiekis</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0189FD79" w14:textId="77777777" w:rsidR="00834BBE" w:rsidRDefault="00834BBE" w:rsidP="00506474">
            <w:pPr>
              <w:jc w:val="center"/>
              <w:rPr>
                <w:b/>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189FD7A" w14:textId="77777777" w:rsidR="00834BBE" w:rsidRDefault="00834BBE" w:rsidP="00506474">
            <w:pPr>
              <w:jc w:val="center"/>
              <w:rPr>
                <w:b/>
                <w:sz w:val="18"/>
                <w:szCs w:val="18"/>
              </w:rPr>
            </w:pPr>
          </w:p>
        </w:tc>
        <w:tc>
          <w:tcPr>
            <w:tcW w:w="3690" w:type="dxa"/>
            <w:gridSpan w:val="4"/>
            <w:tcBorders>
              <w:top w:val="single" w:sz="4" w:space="0" w:color="auto"/>
              <w:left w:val="single" w:sz="4" w:space="0" w:color="auto"/>
              <w:bottom w:val="single" w:sz="4" w:space="0" w:color="auto"/>
              <w:right w:val="single" w:sz="4" w:space="0" w:color="auto"/>
            </w:tcBorders>
            <w:vAlign w:val="center"/>
          </w:tcPr>
          <w:p w14:paraId="0189FD7B" w14:textId="77777777" w:rsidR="00834BBE" w:rsidRDefault="00834BBE" w:rsidP="00506474">
            <w:pPr>
              <w:jc w:val="center"/>
              <w:rPr>
                <w:b/>
                <w:sz w:val="18"/>
                <w:szCs w:val="18"/>
              </w:rPr>
            </w:pPr>
            <w:r>
              <w:rPr>
                <w:b/>
                <w:sz w:val="18"/>
                <w:szCs w:val="18"/>
              </w:rPr>
              <w:t>Pasiūlyta kaina, Lt</w:t>
            </w: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0189FD7C" w14:textId="77777777" w:rsidR="00834BBE" w:rsidRDefault="00834BBE" w:rsidP="00506474">
            <w:pPr>
              <w:jc w:val="center"/>
              <w:rPr>
                <w:b/>
                <w:sz w:val="18"/>
                <w:szCs w:val="18"/>
              </w:rPr>
            </w:pPr>
          </w:p>
        </w:tc>
      </w:tr>
      <w:tr w:rsidR="00834BBE" w14:paraId="0189FD8B" w14:textId="77777777" w:rsidTr="00506474">
        <w:trPr>
          <w:cantSplit/>
        </w:trPr>
        <w:tc>
          <w:tcPr>
            <w:tcW w:w="4103" w:type="dxa"/>
            <w:gridSpan w:val="2"/>
            <w:vMerge/>
            <w:tcBorders>
              <w:top w:val="single" w:sz="4" w:space="0" w:color="auto"/>
              <w:left w:val="single" w:sz="4" w:space="0" w:color="auto"/>
              <w:bottom w:val="single" w:sz="4" w:space="0" w:color="auto"/>
              <w:right w:val="single" w:sz="4" w:space="0" w:color="auto"/>
            </w:tcBorders>
            <w:vAlign w:val="center"/>
          </w:tcPr>
          <w:p w14:paraId="0189FD7E" w14:textId="77777777" w:rsidR="00834BBE" w:rsidRDefault="00834BBE" w:rsidP="00506474">
            <w:pPr>
              <w:rPr>
                <w:b/>
                <w:sz w:val="18"/>
                <w:szCs w:val="18"/>
              </w:rPr>
            </w:pPr>
          </w:p>
        </w:tc>
        <w:tc>
          <w:tcPr>
            <w:tcW w:w="989" w:type="dxa"/>
            <w:vMerge/>
            <w:tcBorders>
              <w:top w:val="single" w:sz="4" w:space="0" w:color="auto"/>
              <w:left w:val="single" w:sz="4" w:space="0" w:color="auto"/>
              <w:bottom w:val="single" w:sz="4" w:space="0" w:color="auto"/>
              <w:right w:val="single" w:sz="4" w:space="0" w:color="auto"/>
            </w:tcBorders>
            <w:vAlign w:val="center"/>
          </w:tcPr>
          <w:p w14:paraId="0189FD7F" w14:textId="77777777" w:rsidR="00834BBE" w:rsidRDefault="00834BBE" w:rsidP="00506474">
            <w:pPr>
              <w:rPr>
                <w:b/>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189FD80" w14:textId="77777777" w:rsidR="00834BBE" w:rsidRDefault="00834BBE" w:rsidP="00506474">
            <w:pPr>
              <w:rPr>
                <w:b/>
                <w:sz w:val="18"/>
                <w:szCs w:val="18"/>
              </w:rPr>
            </w:pPr>
          </w:p>
        </w:tc>
        <w:tc>
          <w:tcPr>
            <w:tcW w:w="992" w:type="dxa"/>
            <w:tcBorders>
              <w:top w:val="single" w:sz="4" w:space="0" w:color="auto"/>
              <w:left w:val="single" w:sz="4" w:space="0" w:color="auto"/>
              <w:bottom w:val="single" w:sz="4" w:space="0" w:color="auto"/>
              <w:right w:val="single" w:sz="12" w:space="0" w:color="auto"/>
            </w:tcBorders>
            <w:vAlign w:val="center"/>
          </w:tcPr>
          <w:p w14:paraId="0189FD81" w14:textId="77777777" w:rsidR="00834BBE" w:rsidRDefault="00834BBE" w:rsidP="00506474">
            <w:pPr>
              <w:jc w:val="center"/>
              <w:rPr>
                <w:b/>
                <w:sz w:val="18"/>
                <w:szCs w:val="18"/>
              </w:rPr>
            </w:pPr>
            <w:r>
              <w:rPr>
                <w:b/>
                <w:sz w:val="18"/>
                <w:szCs w:val="18"/>
              </w:rPr>
              <w:t>Vieneto</w:t>
            </w:r>
          </w:p>
        </w:tc>
        <w:tc>
          <w:tcPr>
            <w:tcW w:w="1138" w:type="dxa"/>
            <w:tcBorders>
              <w:top w:val="single" w:sz="12" w:space="0" w:color="auto"/>
              <w:left w:val="single" w:sz="12" w:space="0" w:color="auto"/>
              <w:bottom w:val="single" w:sz="6" w:space="0" w:color="auto"/>
              <w:right w:val="single" w:sz="12" w:space="0" w:color="auto"/>
            </w:tcBorders>
            <w:vAlign w:val="center"/>
          </w:tcPr>
          <w:p w14:paraId="0189FD82" w14:textId="77777777" w:rsidR="00834BBE" w:rsidRDefault="00834BBE" w:rsidP="00506474">
            <w:pPr>
              <w:jc w:val="center"/>
              <w:rPr>
                <w:b/>
                <w:sz w:val="18"/>
                <w:szCs w:val="18"/>
              </w:rPr>
            </w:pPr>
            <w:r>
              <w:rPr>
                <w:b/>
                <w:sz w:val="18"/>
                <w:szCs w:val="18"/>
              </w:rPr>
              <w:t>Suma</w:t>
            </w:r>
          </w:p>
        </w:tc>
        <w:tc>
          <w:tcPr>
            <w:tcW w:w="992" w:type="dxa"/>
            <w:tcBorders>
              <w:top w:val="single" w:sz="4" w:space="0" w:color="auto"/>
              <w:left w:val="single" w:sz="12" w:space="0" w:color="auto"/>
              <w:bottom w:val="single" w:sz="4" w:space="0" w:color="auto"/>
              <w:right w:val="single" w:sz="12" w:space="0" w:color="auto"/>
            </w:tcBorders>
            <w:vAlign w:val="center"/>
          </w:tcPr>
          <w:p w14:paraId="0189FD83" w14:textId="77777777" w:rsidR="00834BBE" w:rsidRDefault="00834BBE" w:rsidP="00506474">
            <w:pPr>
              <w:jc w:val="center"/>
              <w:rPr>
                <w:b/>
                <w:sz w:val="18"/>
                <w:szCs w:val="18"/>
              </w:rPr>
            </w:pPr>
            <w:r>
              <w:rPr>
                <w:b/>
                <w:sz w:val="18"/>
                <w:szCs w:val="18"/>
              </w:rPr>
              <w:t>Vieneto</w:t>
            </w:r>
          </w:p>
        </w:tc>
        <w:tc>
          <w:tcPr>
            <w:tcW w:w="992" w:type="dxa"/>
            <w:tcBorders>
              <w:top w:val="single" w:sz="12" w:space="0" w:color="auto"/>
              <w:left w:val="single" w:sz="12" w:space="0" w:color="auto"/>
              <w:bottom w:val="single" w:sz="6" w:space="0" w:color="auto"/>
              <w:right w:val="single" w:sz="4" w:space="0" w:color="auto"/>
            </w:tcBorders>
            <w:vAlign w:val="center"/>
          </w:tcPr>
          <w:p w14:paraId="0189FD84" w14:textId="77777777" w:rsidR="00834BBE" w:rsidRDefault="00834BBE" w:rsidP="00506474">
            <w:pPr>
              <w:jc w:val="center"/>
              <w:rPr>
                <w:b/>
                <w:sz w:val="18"/>
                <w:szCs w:val="18"/>
              </w:rPr>
            </w:pPr>
            <w:r>
              <w:rPr>
                <w:b/>
                <w:sz w:val="18"/>
                <w:szCs w:val="18"/>
              </w:rPr>
              <w:t>Suma</w:t>
            </w:r>
          </w:p>
        </w:tc>
        <w:tc>
          <w:tcPr>
            <w:tcW w:w="851" w:type="dxa"/>
            <w:tcBorders>
              <w:top w:val="single" w:sz="4" w:space="0" w:color="auto"/>
              <w:left w:val="single" w:sz="4" w:space="0" w:color="auto"/>
              <w:bottom w:val="single" w:sz="4" w:space="0" w:color="auto"/>
              <w:right w:val="single" w:sz="12" w:space="0" w:color="auto"/>
            </w:tcBorders>
            <w:vAlign w:val="center"/>
          </w:tcPr>
          <w:p w14:paraId="0189FD85" w14:textId="77777777" w:rsidR="00834BBE" w:rsidRDefault="00834BBE" w:rsidP="00506474">
            <w:pPr>
              <w:jc w:val="center"/>
              <w:rPr>
                <w:b/>
                <w:sz w:val="18"/>
                <w:szCs w:val="18"/>
              </w:rPr>
            </w:pPr>
            <w:r>
              <w:rPr>
                <w:b/>
                <w:sz w:val="18"/>
                <w:szCs w:val="18"/>
              </w:rPr>
              <w:t>Vieneto</w:t>
            </w:r>
          </w:p>
        </w:tc>
        <w:tc>
          <w:tcPr>
            <w:tcW w:w="992" w:type="dxa"/>
            <w:tcBorders>
              <w:top w:val="single" w:sz="12" w:space="0" w:color="auto"/>
              <w:left w:val="single" w:sz="12" w:space="0" w:color="auto"/>
              <w:bottom w:val="single" w:sz="6" w:space="0" w:color="auto"/>
              <w:right w:val="single" w:sz="12" w:space="0" w:color="auto"/>
            </w:tcBorders>
            <w:vAlign w:val="center"/>
          </w:tcPr>
          <w:p w14:paraId="0189FD86" w14:textId="77777777" w:rsidR="00834BBE" w:rsidRDefault="00834BBE" w:rsidP="00506474">
            <w:pPr>
              <w:jc w:val="center"/>
              <w:rPr>
                <w:b/>
                <w:sz w:val="18"/>
                <w:szCs w:val="18"/>
              </w:rPr>
            </w:pPr>
            <w:r>
              <w:rPr>
                <w:b/>
                <w:sz w:val="18"/>
                <w:szCs w:val="18"/>
              </w:rPr>
              <w:t>Suma</w:t>
            </w:r>
          </w:p>
        </w:tc>
        <w:tc>
          <w:tcPr>
            <w:tcW w:w="851" w:type="dxa"/>
            <w:tcBorders>
              <w:top w:val="single" w:sz="4" w:space="0" w:color="auto"/>
              <w:left w:val="single" w:sz="12" w:space="0" w:color="auto"/>
              <w:bottom w:val="single" w:sz="4" w:space="0" w:color="auto"/>
              <w:right w:val="single" w:sz="12" w:space="0" w:color="auto"/>
            </w:tcBorders>
            <w:vAlign w:val="center"/>
          </w:tcPr>
          <w:p w14:paraId="0189FD87" w14:textId="77777777" w:rsidR="00834BBE" w:rsidRDefault="00834BBE" w:rsidP="00506474">
            <w:pPr>
              <w:jc w:val="center"/>
              <w:rPr>
                <w:b/>
                <w:sz w:val="18"/>
                <w:szCs w:val="18"/>
              </w:rPr>
            </w:pPr>
            <w:r>
              <w:rPr>
                <w:b/>
                <w:sz w:val="18"/>
                <w:szCs w:val="18"/>
              </w:rPr>
              <w:t>Vieneto</w:t>
            </w:r>
          </w:p>
        </w:tc>
        <w:tc>
          <w:tcPr>
            <w:tcW w:w="996" w:type="dxa"/>
            <w:tcBorders>
              <w:top w:val="single" w:sz="12" w:space="0" w:color="auto"/>
              <w:left w:val="single" w:sz="12" w:space="0" w:color="auto"/>
              <w:bottom w:val="single" w:sz="6" w:space="0" w:color="auto"/>
              <w:right w:val="single" w:sz="12" w:space="0" w:color="auto"/>
            </w:tcBorders>
            <w:vAlign w:val="center"/>
          </w:tcPr>
          <w:p w14:paraId="0189FD88" w14:textId="77777777" w:rsidR="00834BBE" w:rsidRDefault="00834BBE" w:rsidP="00506474">
            <w:pPr>
              <w:jc w:val="center"/>
              <w:rPr>
                <w:b/>
                <w:sz w:val="18"/>
                <w:szCs w:val="18"/>
              </w:rPr>
            </w:pPr>
            <w:r>
              <w:rPr>
                <w:b/>
                <w:sz w:val="18"/>
                <w:szCs w:val="18"/>
              </w:rPr>
              <w:t>Suma</w:t>
            </w:r>
          </w:p>
        </w:tc>
        <w:tc>
          <w:tcPr>
            <w:tcW w:w="850" w:type="dxa"/>
            <w:tcBorders>
              <w:top w:val="single" w:sz="4" w:space="0" w:color="auto"/>
              <w:left w:val="single" w:sz="12" w:space="0" w:color="auto"/>
              <w:bottom w:val="single" w:sz="4" w:space="0" w:color="auto"/>
              <w:right w:val="single" w:sz="12" w:space="0" w:color="auto"/>
            </w:tcBorders>
            <w:vAlign w:val="center"/>
          </w:tcPr>
          <w:p w14:paraId="0189FD89" w14:textId="77777777" w:rsidR="00834BBE" w:rsidRDefault="00834BBE" w:rsidP="00506474">
            <w:pPr>
              <w:jc w:val="center"/>
              <w:rPr>
                <w:b/>
                <w:sz w:val="18"/>
                <w:szCs w:val="18"/>
              </w:rPr>
            </w:pPr>
            <w:r>
              <w:rPr>
                <w:b/>
                <w:sz w:val="18"/>
                <w:szCs w:val="18"/>
              </w:rPr>
              <w:t>Vieneto</w:t>
            </w:r>
          </w:p>
        </w:tc>
        <w:tc>
          <w:tcPr>
            <w:tcW w:w="997" w:type="dxa"/>
            <w:tcBorders>
              <w:top w:val="single" w:sz="12" w:space="0" w:color="auto"/>
              <w:left w:val="single" w:sz="12" w:space="0" w:color="auto"/>
              <w:bottom w:val="single" w:sz="6" w:space="0" w:color="auto"/>
              <w:right w:val="single" w:sz="12" w:space="0" w:color="auto"/>
            </w:tcBorders>
            <w:vAlign w:val="center"/>
          </w:tcPr>
          <w:p w14:paraId="0189FD8A" w14:textId="77777777" w:rsidR="00834BBE" w:rsidRDefault="00834BBE" w:rsidP="00506474">
            <w:pPr>
              <w:jc w:val="center"/>
              <w:rPr>
                <w:b/>
                <w:sz w:val="18"/>
                <w:szCs w:val="18"/>
              </w:rPr>
            </w:pPr>
            <w:r>
              <w:rPr>
                <w:b/>
                <w:sz w:val="18"/>
                <w:szCs w:val="18"/>
              </w:rPr>
              <w:t>Suma</w:t>
            </w:r>
          </w:p>
        </w:tc>
      </w:tr>
      <w:tr w:rsidR="00834BBE" w14:paraId="0189FD99" w14:textId="77777777" w:rsidTr="00506474">
        <w:trPr>
          <w:cantSplit/>
        </w:trPr>
        <w:tc>
          <w:tcPr>
            <w:tcW w:w="4103" w:type="dxa"/>
            <w:gridSpan w:val="2"/>
            <w:tcBorders>
              <w:top w:val="single" w:sz="4" w:space="0" w:color="auto"/>
              <w:left w:val="single" w:sz="4" w:space="0" w:color="auto"/>
              <w:bottom w:val="single" w:sz="4" w:space="0" w:color="auto"/>
              <w:right w:val="single" w:sz="4" w:space="0" w:color="auto"/>
            </w:tcBorders>
          </w:tcPr>
          <w:p w14:paraId="0189FD8C" w14:textId="77777777" w:rsidR="00834BBE" w:rsidRDefault="00834BBE" w:rsidP="00506474">
            <w:pPr>
              <w:rPr>
                <w:b/>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189FD8D" w14:textId="77777777" w:rsidR="00834BBE" w:rsidRDefault="00834BBE" w:rsidP="00506474">
            <w:pPr>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189FD8E" w14:textId="77777777" w:rsidR="00834BBE" w:rsidRDefault="00834BBE" w:rsidP="00506474">
            <w:pPr>
              <w:jc w:val="center"/>
              <w:rPr>
                <w:b/>
                <w:sz w:val="18"/>
                <w:szCs w:val="18"/>
              </w:rPr>
            </w:pPr>
          </w:p>
        </w:tc>
        <w:tc>
          <w:tcPr>
            <w:tcW w:w="992" w:type="dxa"/>
            <w:tcBorders>
              <w:top w:val="single" w:sz="4" w:space="0" w:color="auto"/>
              <w:left w:val="single" w:sz="4" w:space="0" w:color="auto"/>
              <w:bottom w:val="single" w:sz="4" w:space="0" w:color="auto"/>
              <w:right w:val="single" w:sz="12" w:space="0" w:color="auto"/>
            </w:tcBorders>
            <w:vAlign w:val="center"/>
          </w:tcPr>
          <w:p w14:paraId="0189FD8F" w14:textId="77777777" w:rsidR="00834BBE" w:rsidRDefault="00834BBE" w:rsidP="00506474">
            <w:pPr>
              <w:jc w:val="right"/>
              <w:rPr>
                <w:b/>
                <w:sz w:val="18"/>
                <w:szCs w:val="18"/>
              </w:rPr>
            </w:pPr>
          </w:p>
        </w:tc>
        <w:tc>
          <w:tcPr>
            <w:tcW w:w="1138" w:type="dxa"/>
            <w:tcBorders>
              <w:top w:val="single" w:sz="6" w:space="0" w:color="auto"/>
              <w:left w:val="single" w:sz="12" w:space="0" w:color="auto"/>
              <w:bottom w:val="single" w:sz="6" w:space="0" w:color="auto"/>
              <w:right w:val="single" w:sz="12" w:space="0" w:color="auto"/>
            </w:tcBorders>
            <w:vAlign w:val="center"/>
          </w:tcPr>
          <w:p w14:paraId="0189FD90" w14:textId="77777777" w:rsidR="00834BBE" w:rsidRDefault="00834BBE" w:rsidP="00506474">
            <w:pPr>
              <w:jc w:val="right"/>
              <w:rPr>
                <w:b/>
                <w:sz w:val="18"/>
                <w:szCs w:val="18"/>
              </w:rPr>
            </w:pPr>
          </w:p>
        </w:tc>
        <w:tc>
          <w:tcPr>
            <w:tcW w:w="992" w:type="dxa"/>
            <w:tcBorders>
              <w:top w:val="single" w:sz="4" w:space="0" w:color="auto"/>
              <w:left w:val="single" w:sz="12" w:space="0" w:color="auto"/>
              <w:bottom w:val="single" w:sz="4" w:space="0" w:color="auto"/>
              <w:right w:val="single" w:sz="12" w:space="0" w:color="auto"/>
            </w:tcBorders>
            <w:vAlign w:val="center"/>
          </w:tcPr>
          <w:p w14:paraId="0189FD91" w14:textId="77777777" w:rsidR="00834BBE" w:rsidRDefault="00834BBE" w:rsidP="00506474">
            <w:pPr>
              <w:jc w:val="right"/>
              <w:rPr>
                <w:b/>
                <w:sz w:val="18"/>
                <w:szCs w:val="18"/>
              </w:rPr>
            </w:pPr>
          </w:p>
        </w:tc>
        <w:tc>
          <w:tcPr>
            <w:tcW w:w="992" w:type="dxa"/>
            <w:tcBorders>
              <w:top w:val="single" w:sz="6" w:space="0" w:color="auto"/>
              <w:left w:val="single" w:sz="12" w:space="0" w:color="auto"/>
              <w:bottom w:val="single" w:sz="6" w:space="0" w:color="auto"/>
              <w:right w:val="single" w:sz="12" w:space="0" w:color="auto"/>
            </w:tcBorders>
            <w:vAlign w:val="center"/>
          </w:tcPr>
          <w:p w14:paraId="0189FD92" w14:textId="77777777" w:rsidR="00834BBE" w:rsidRDefault="00834BBE" w:rsidP="00506474">
            <w:pPr>
              <w:jc w:val="right"/>
              <w:rPr>
                <w:b/>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93" w14:textId="77777777" w:rsidR="00834BBE" w:rsidRDefault="00834BBE" w:rsidP="00506474">
            <w:pPr>
              <w:jc w:val="right"/>
              <w:rPr>
                <w:b/>
                <w:sz w:val="18"/>
                <w:szCs w:val="18"/>
              </w:rPr>
            </w:pPr>
          </w:p>
        </w:tc>
        <w:tc>
          <w:tcPr>
            <w:tcW w:w="992" w:type="dxa"/>
            <w:tcBorders>
              <w:top w:val="single" w:sz="6" w:space="0" w:color="auto"/>
              <w:left w:val="single" w:sz="12" w:space="0" w:color="auto"/>
              <w:bottom w:val="single" w:sz="6" w:space="0" w:color="auto"/>
              <w:right w:val="single" w:sz="12" w:space="0" w:color="auto"/>
            </w:tcBorders>
            <w:vAlign w:val="center"/>
          </w:tcPr>
          <w:p w14:paraId="0189FD94" w14:textId="77777777" w:rsidR="00834BBE" w:rsidRDefault="00834BBE" w:rsidP="00506474">
            <w:pPr>
              <w:jc w:val="right"/>
              <w:rPr>
                <w:b/>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95" w14:textId="77777777" w:rsidR="00834BBE" w:rsidRDefault="00834BBE" w:rsidP="00506474">
            <w:pPr>
              <w:jc w:val="right"/>
              <w:rPr>
                <w:b/>
                <w:sz w:val="18"/>
                <w:szCs w:val="18"/>
              </w:rPr>
            </w:pPr>
          </w:p>
        </w:tc>
        <w:tc>
          <w:tcPr>
            <w:tcW w:w="996" w:type="dxa"/>
            <w:tcBorders>
              <w:top w:val="single" w:sz="6" w:space="0" w:color="auto"/>
              <w:left w:val="single" w:sz="12" w:space="0" w:color="auto"/>
              <w:bottom w:val="single" w:sz="6" w:space="0" w:color="auto"/>
              <w:right w:val="single" w:sz="12" w:space="0" w:color="auto"/>
            </w:tcBorders>
            <w:vAlign w:val="center"/>
          </w:tcPr>
          <w:p w14:paraId="0189FD96" w14:textId="77777777" w:rsidR="00834BBE" w:rsidRDefault="00834BBE" w:rsidP="00506474">
            <w:pPr>
              <w:jc w:val="right"/>
              <w:rPr>
                <w:b/>
                <w:sz w:val="18"/>
                <w:szCs w:val="18"/>
              </w:rPr>
            </w:pPr>
          </w:p>
        </w:tc>
        <w:tc>
          <w:tcPr>
            <w:tcW w:w="850" w:type="dxa"/>
            <w:tcBorders>
              <w:top w:val="single" w:sz="4" w:space="0" w:color="auto"/>
              <w:left w:val="single" w:sz="12" w:space="0" w:color="auto"/>
              <w:bottom w:val="single" w:sz="4" w:space="0" w:color="auto"/>
              <w:right w:val="single" w:sz="12" w:space="0" w:color="auto"/>
            </w:tcBorders>
            <w:vAlign w:val="center"/>
          </w:tcPr>
          <w:p w14:paraId="0189FD97" w14:textId="77777777" w:rsidR="00834BBE" w:rsidRDefault="00834BBE" w:rsidP="00506474">
            <w:pPr>
              <w:jc w:val="right"/>
              <w:rPr>
                <w:b/>
                <w:sz w:val="18"/>
                <w:szCs w:val="18"/>
              </w:rPr>
            </w:pPr>
          </w:p>
        </w:tc>
        <w:tc>
          <w:tcPr>
            <w:tcW w:w="997" w:type="dxa"/>
            <w:tcBorders>
              <w:top w:val="single" w:sz="6" w:space="0" w:color="auto"/>
              <w:left w:val="single" w:sz="12" w:space="0" w:color="auto"/>
              <w:bottom w:val="single" w:sz="6" w:space="0" w:color="auto"/>
              <w:right w:val="single" w:sz="12" w:space="0" w:color="auto"/>
            </w:tcBorders>
            <w:vAlign w:val="center"/>
          </w:tcPr>
          <w:p w14:paraId="0189FD98" w14:textId="77777777" w:rsidR="00834BBE" w:rsidRDefault="00834BBE" w:rsidP="00506474">
            <w:pPr>
              <w:jc w:val="right"/>
              <w:rPr>
                <w:b/>
                <w:sz w:val="18"/>
                <w:szCs w:val="18"/>
              </w:rPr>
            </w:pPr>
          </w:p>
        </w:tc>
      </w:tr>
      <w:tr w:rsidR="00834BBE" w14:paraId="0189FDA7" w14:textId="77777777" w:rsidTr="00506474">
        <w:trPr>
          <w:cantSplit/>
        </w:trPr>
        <w:tc>
          <w:tcPr>
            <w:tcW w:w="4103" w:type="dxa"/>
            <w:gridSpan w:val="2"/>
            <w:tcBorders>
              <w:top w:val="single" w:sz="4" w:space="0" w:color="auto"/>
              <w:left w:val="single" w:sz="4" w:space="0" w:color="auto"/>
              <w:bottom w:val="single" w:sz="4" w:space="0" w:color="auto"/>
              <w:right w:val="single" w:sz="4" w:space="0" w:color="auto"/>
            </w:tcBorders>
          </w:tcPr>
          <w:p w14:paraId="0189FD9A" w14:textId="77777777" w:rsidR="00834BBE" w:rsidRDefault="00834BBE" w:rsidP="00506474">
            <w:pPr>
              <w:rPr>
                <w:b/>
                <w:sz w:val="18"/>
                <w:szCs w:val="18"/>
              </w:rPr>
            </w:pPr>
          </w:p>
        </w:tc>
        <w:tc>
          <w:tcPr>
            <w:tcW w:w="989" w:type="dxa"/>
            <w:tcBorders>
              <w:top w:val="single" w:sz="4" w:space="0" w:color="auto"/>
              <w:left w:val="single" w:sz="4" w:space="0" w:color="auto"/>
              <w:bottom w:val="single" w:sz="4" w:space="0" w:color="auto"/>
              <w:right w:val="single" w:sz="4" w:space="0" w:color="auto"/>
            </w:tcBorders>
            <w:vAlign w:val="center"/>
          </w:tcPr>
          <w:p w14:paraId="0189FD9B" w14:textId="77777777" w:rsidR="00834BBE" w:rsidRDefault="00834BBE" w:rsidP="00506474">
            <w:pPr>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189FD9C" w14:textId="77777777" w:rsidR="00834BBE" w:rsidRDefault="00834BBE" w:rsidP="00506474">
            <w:pPr>
              <w:jc w:val="center"/>
              <w:rPr>
                <w:b/>
                <w:sz w:val="18"/>
                <w:szCs w:val="18"/>
              </w:rPr>
            </w:pPr>
          </w:p>
        </w:tc>
        <w:tc>
          <w:tcPr>
            <w:tcW w:w="992" w:type="dxa"/>
            <w:tcBorders>
              <w:top w:val="single" w:sz="4" w:space="0" w:color="auto"/>
              <w:left w:val="single" w:sz="4" w:space="0" w:color="auto"/>
              <w:bottom w:val="single" w:sz="4" w:space="0" w:color="auto"/>
              <w:right w:val="single" w:sz="12" w:space="0" w:color="auto"/>
            </w:tcBorders>
            <w:vAlign w:val="center"/>
          </w:tcPr>
          <w:p w14:paraId="0189FD9D" w14:textId="77777777" w:rsidR="00834BBE" w:rsidRDefault="00834BBE" w:rsidP="00506474">
            <w:pPr>
              <w:jc w:val="right"/>
              <w:rPr>
                <w:b/>
                <w:sz w:val="18"/>
                <w:szCs w:val="18"/>
              </w:rPr>
            </w:pPr>
          </w:p>
        </w:tc>
        <w:tc>
          <w:tcPr>
            <w:tcW w:w="1138" w:type="dxa"/>
            <w:tcBorders>
              <w:top w:val="single" w:sz="6" w:space="0" w:color="auto"/>
              <w:left w:val="single" w:sz="12" w:space="0" w:color="auto"/>
              <w:bottom w:val="single" w:sz="6" w:space="0" w:color="auto"/>
              <w:right w:val="single" w:sz="12" w:space="0" w:color="auto"/>
            </w:tcBorders>
            <w:vAlign w:val="center"/>
          </w:tcPr>
          <w:p w14:paraId="0189FD9E" w14:textId="77777777" w:rsidR="00834BBE" w:rsidRDefault="00834BBE" w:rsidP="00506474">
            <w:pPr>
              <w:jc w:val="right"/>
              <w:rPr>
                <w:b/>
                <w:sz w:val="18"/>
                <w:szCs w:val="18"/>
              </w:rPr>
            </w:pPr>
          </w:p>
        </w:tc>
        <w:tc>
          <w:tcPr>
            <w:tcW w:w="992" w:type="dxa"/>
            <w:tcBorders>
              <w:top w:val="single" w:sz="4" w:space="0" w:color="auto"/>
              <w:left w:val="single" w:sz="12" w:space="0" w:color="auto"/>
              <w:bottom w:val="single" w:sz="4" w:space="0" w:color="auto"/>
              <w:right w:val="single" w:sz="12" w:space="0" w:color="auto"/>
            </w:tcBorders>
            <w:vAlign w:val="center"/>
          </w:tcPr>
          <w:p w14:paraId="0189FD9F" w14:textId="77777777" w:rsidR="00834BBE" w:rsidRDefault="00834BBE" w:rsidP="00506474">
            <w:pPr>
              <w:jc w:val="right"/>
              <w:rPr>
                <w:b/>
                <w:sz w:val="18"/>
                <w:szCs w:val="18"/>
              </w:rPr>
            </w:pPr>
          </w:p>
        </w:tc>
        <w:tc>
          <w:tcPr>
            <w:tcW w:w="992" w:type="dxa"/>
            <w:tcBorders>
              <w:top w:val="single" w:sz="6" w:space="0" w:color="auto"/>
              <w:left w:val="single" w:sz="12" w:space="0" w:color="auto"/>
              <w:bottom w:val="single" w:sz="6" w:space="0" w:color="auto"/>
              <w:right w:val="single" w:sz="12" w:space="0" w:color="auto"/>
            </w:tcBorders>
            <w:vAlign w:val="center"/>
          </w:tcPr>
          <w:p w14:paraId="0189FDA0" w14:textId="77777777" w:rsidR="00834BBE" w:rsidRDefault="00834BBE" w:rsidP="00506474">
            <w:pPr>
              <w:jc w:val="right"/>
              <w:rPr>
                <w:b/>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A1" w14:textId="77777777" w:rsidR="00834BBE" w:rsidRDefault="00834BBE" w:rsidP="00506474">
            <w:pPr>
              <w:jc w:val="right"/>
              <w:rPr>
                <w:b/>
                <w:sz w:val="18"/>
                <w:szCs w:val="18"/>
              </w:rPr>
            </w:pPr>
          </w:p>
        </w:tc>
        <w:tc>
          <w:tcPr>
            <w:tcW w:w="992" w:type="dxa"/>
            <w:tcBorders>
              <w:top w:val="single" w:sz="6" w:space="0" w:color="auto"/>
              <w:left w:val="single" w:sz="12" w:space="0" w:color="auto"/>
              <w:bottom w:val="single" w:sz="6" w:space="0" w:color="auto"/>
              <w:right w:val="single" w:sz="12" w:space="0" w:color="auto"/>
            </w:tcBorders>
            <w:vAlign w:val="center"/>
          </w:tcPr>
          <w:p w14:paraId="0189FDA2" w14:textId="77777777" w:rsidR="00834BBE" w:rsidRDefault="00834BBE" w:rsidP="00506474">
            <w:pPr>
              <w:jc w:val="right"/>
              <w:rPr>
                <w:b/>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A3" w14:textId="77777777" w:rsidR="00834BBE" w:rsidRDefault="00834BBE" w:rsidP="00506474">
            <w:pPr>
              <w:jc w:val="right"/>
              <w:rPr>
                <w:b/>
                <w:sz w:val="18"/>
                <w:szCs w:val="18"/>
              </w:rPr>
            </w:pPr>
          </w:p>
        </w:tc>
        <w:tc>
          <w:tcPr>
            <w:tcW w:w="996" w:type="dxa"/>
            <w:tcBorders>
              <w:top w:val="single" w:sz="6" w:space="0" w:color="auto"/>
              <w:left w:val="single" w:sz="12" w:space="0" w:color="auto"/>
              <w:bottom w:val="single" w:sz="6" w:space="0" w:color="auto"/>
              <w:right w:val="single" w:sz="12" w:space="0" w:color="auto"/>
            </w:tcBorders>
            <w:vAlign w:val="center"/>
          </w:tcPr>
          <w:p w14:paraId="0189FDA4" w14:textId="77777777" w:rsidR="00834BBE" w:rsidRDefault="00834BBE" w:rsidP="00506474">
            <w:pPr>
              <w:jc w:val="right"/>
              <w:rPr>
                <w:b/>
                <w:sz w:val="18"/>
                <w:szCs w:val="18"/>
              </w:rPr>
            </w:pPr>
          </w:p>
        </w:tc>
        <w:tc>
          <w:tcPr>
            <w:tcW w:w="850" w:type="dxa"/>
            <w:tcBorders>
              <w:top w:val="single" w:sz="4" w:space="0" w:color="auto"/>
              <w:left w:val="single" w:sz="12" w:space="0" w:color="auto"/>
              <w:bottom w:val="single" w:sz="4" w:space="0" w:color="auto"/>
              <w:right w:val="single" w:sz="12" w:space="0" w:color="auto"/>
            </w:tcBorders>
            <w:vAlign w:val="center"/>
          </w:tcPr>
          <w:p w14:paraId="0189FDA5" w14:textId="77777777" w:rsidR="00834BBE" w:rsidRDefault="00834BBE" w:rsidP="00506474">
            <w:pPr>
              <w:jc w:val="right"/>
              <w:rPr>
                <w:b/>
                <w:sz w:val="18"/>
                <w:szCs w:val="18"/>
              </w:rPr>
            </w:pPr>
          </w:p>
        </w:tc>
        <w:tc>
          <w:tcPr>
            <w:tcW w:w="997" w:type="dxa"/>
            <w:tcBorders>
              <w:top w:val="single" w:sz="6" w:space="0" w:color="auto"/>
              <w:left w:val="single" w:sz="12" w:space="0" w:color="auto"/>
              <w:bottom w:val="single" w:sz="6" w:space="0" w:color="auto"/>
              <w:right w:val="single" w:sz="12" w:space="0" w:color="auto"/>
            </w:tcBorders>
            <w:vAlign w:val="center"/>
          </w:tcPr>
          <w:p w14:paraId="0189FDA6" w14:textId="77777777" w:rsidR="00834BBE" w:rsidRDefault="00834BBE" w:rsidP="00506474">
            <w:pPr>
              <w:jc w:val="right"/>
              <w:rPr>
                <w:b/>
                <w:sz w:val="18"/>
                <w:szCs w:val="18"/>
              </w:rPr>
            </w:pPr>
          </w:p>
        </w:tc>
      </w:tr>
      <w:tr w:rsidR="00834BBE" w14:paraId="0189FDB3" w14:textId="77777777" w:rsidTr="00506474">
        <w:trPr>
          <w:cantSplit/>
        </w:trPr>
        <w:tc>
          <w:tcPr>
            <w:tcW w:w="5943" w:type="dxa"/>
            <w:gridSpan w:val="4"/>
            <w:tcBorders>
              <w:top w:val="single" w:sz="4" w:space="0" w:color="auto"/>
              <w:left w:val="single" w:sz="4" w:space="0" w:color="auto"/>
              <w:bottom w:val="single" w:sz="4" w:space="0" w:color="auto"/>
              <w:right w:val="single" w:sz="4" w:space="0" w:color="auto"/>
            </w:tcBorders>
          </w:tcPr>
          <w:p w14:paraId="0189FDA8" w14:textId="77777777" w:rsidR="00834BBE" w:rsidRDefault="00834BBE" w:rsidP="00506474">
            <w:pPr>
              <w:rPr>
                <w:b/>
                <w:sz w:val="18"/>
                <w:szCs w:val="18"/>
              </w:rPr>
            </w:pPr>
            <w:r>
              <w:rPr>
                <w:b/>
                <w:sz w:val="18"/>
                <w:szCs w:val="18"/>
              </w:rPr>
              <w:t>Bendra pasiūlyta kaina</w:t>
            </w:r>
          </w:p>
        </w:tc>
        <w:tc>
          <w:tcPr>
            <w:tcW w:w="992" w:type="dxa"/>
            <w:tcBorders>
              <w:top w:val="single" w:sz="4" w:space="0" w:color="auto"/>
              <w:left w:val="single" w:sz="4" w:space="0" w:color="auto"/>
              <w:bottom w:val="single" w:sz="4" w:space="0" w:color="auto"/>
              <w:right w:val="single" w:sz="12" w:space="0" w:color="auto"/>
            </w:tcBorders>
            <w:vAlign w:val="center"/>
          </w:tcPr>
          <w:p w14:paraId="0189FDA9" w14:textId="77777777" w:rsidR="00834BBE" w:rsidRDefault="00834BBE" w:rsidP="00506474">
            <w:pPr>
              <w:jc w:val="right"/>
              <w:rPr>
                <w:b/>
                <w:sz w:val="18"/>
                <w:szCs w:val="18"/>
              </w:rPr>
            </w:pPr>
          </w:p>
        </w:tc>
        <w:tc>
          <w:tcPr>
            <w:tcW w:w="1138" w:type="dxa"/>
            <w:tcBorders>
              <w:top w:val="single" w:sz="12" w:space="0" w:color="auto"/>
              <w:left w:val="single" w:sz="12" w:space="0" w:color="auto"/>
              <w:bottom w:val="single" w:sz="12" w:space="0" w:color="auto"/>
              <w:right w:val="single" w:sz="12" w:space="0" w:color="auto"/>
            </w:tcBorders>
            <w:vAlign w:val="center"/>
          </w:tcPr>
          <w:p w14:paraId="0189FDAA" w14:textId="77777777" w:rsidR="00834BBE" w:rsidRDefault="00834BBE" w:rsidP="00506474">
            <w:pPr>
              <w:jc w:val="right"/>
              <w:rPr>
                <w:bCs/>
                <w:sz w:val="18"/>
                <w:szCs w:val="18"/>
              </w:rPr>
            </w:pPr>
          </w:p>
        </w:tc>
        <w:tc>
          <w:tcPr>
            <w:tcW w:w="992" w:type="dxa"/>
            <w:tcBorders>
              <w:top w:val="single" w:sz="4" w:space="0" w:color="auto"/>
              <w:left w:val="single" w:sz="12" w:space="0" w:color="auto"/>
              <w:bottom w:val="single" w:sz="4" w:space="0" w:color="auto"/>
              <w:right w:val="single" w:sz="12" w:space="0" w:color="auto"/>
            </w:tcBorders>
            <w:vAlign w:val="center"/>
          </w:tcPr>
          <w:p w14:paraId="0189FDAB" w14:textId="77777777" w:rsidR="00834BBE" w:rsidRDefault="00834BBE" w:rsidP="00506474">
            <w:pPr>
              <w:jc w:val="right"/>
              <w:rPr>
                <w:b/>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0189FDAC" w14:textId="77777777" w:rsidR="00834BBE" w:rsidRDefault="00834BBE" w:rsidP="00506474">
            <w:pPr>
              <w:jc w:val="right"/>
              <w:rPr>
                <w:bCs/>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AD" w14:textId="77777777" w:rsidR="00834BBE" w:rsidRDefault="00834BBE" w:rsidP="00506474">
            <w:pPr>
              <w:jc w:val="right"/>
              <w:rPr>
                <w:b/>
                <w:sz w:val="18"/>
                <w:szCs w:val="18"/>
              </w:rPr>
            </w:pPr>
          </w:p>
        </w:tc>
        <w:tc>
          <w:tcPr>
            <w:tcW w:w="992" w:type="dxa"/>
            <w:tcBorders>
              <w:top w:val="single" w:sz="12" w:space="0" w:color="auto"/>
              <w:left w:val="single" w:sz="12" w:space="0" w:color="auto"/>
              <w:bottom w:val="single" w:sz="12" w:space="0" w:color="auto"/>
              <w:right w:val="single" w:sz="12" w:space="0" w:color="auto"/>
            </w:tcBorders>
            <w:vAlign w:val="center"/>
          </w:tcPr>
          <w:p w14:paraId="0189FDAE" w14:textId="77777777" w:rsidR="00834BBE" w:rsidRDefault="00834BBE" w:rsidP="00506474">
            <w:pPr>
              <w:jc w:val="right"/>
              <w:rPr>
                <w:bCs/>
                <w:sz w:val="18"/>
                <w:szCs w:val="18"/>
              </w:rPr>
            </w:pPr>
          </w:p>
        </w:tc>
        <w:tc>
          <w:tcPr>
            <w:tcW w:w="851" w:type="dxa"/>
            <w:tcBorders>
              <w:top w:val="single" w:sz="4" w:space="0" w:color="auto"/>
              <w:left w:val="single" w:sz="12" w:space="0" w:color="auto"/>
              <w:bottom w:val="single" w:sz="4" w:space="0" w:color="auto"/>
              <w:right w:val="single" w:sz="12" w:space="0" w:color="auto"/>
            </w:tcBorders>
            <w:vAlign w:val="center"/>
          </w:tcPr>
          <w:p w14:paraId="0189FDAF" w14:textId="77777777" w:rsidR="00834BBE" w:rsidRDefault="00834BBE" w:rsidP="00506474">
            <w:pPr>
              <w:jc w:val="right"/>
              <w:rPr>
                <w:b/>
                <w:sz w:val="18"/>
                <w:szCs w:val="18"/>
              </w:rPr>
            </w:pPr>
          </w:p>
        </w:tc>
        <w:tc>
          <w:tcPr>
            <w:tcW w:w="996" w:type="dxa"/>
            <w:tcBorders>
              <w:top w:val="single" w:sz="12" w:space="0" w:color="auto"/>
              <w:left w:val="single" w:sz="12" w:space="0" w:color="auto"/>
              <w:bottom w:val="single" w:sz="12" w:space="0" w:color="auto"/>
              <w:right w:val="single" w:sz="12" w:space="0" w:color="auto"/>
            </w:tcBorders>
            <w:vAlign w:val="center"/>
          </w:tcPr>
          <w:p w14:paraId="0189FDB0" w14:textId="77777777" w:rsidR="00834BBE" w:rsidRDefault="00834BBE" w:rsidP="00506474">
            <w:pPr>
              <w:jc w:val="right"/>
              <w:rPr>
                <w:bCs/>
                <w:sz w:val="18"/>
                <w:szCs w:val="18"/>
              </w:rPr>
            </w:pPr>
          </w:p>
        </w:tc>
        <w:tc>
          <w:tcPr>
            <w:tcW w:w="850" w:type="dxa"/>
            <w:tcBorders>
              <w:top w:val="single" w:sz="4" w:space="0" w:color="auto"/>
              <w:left w:val="single" w:sz="12" w:space="0" w:color="auto"/>
              <w:bottom w:val="single" w:sz="4" w:space="0" w:color="auto"/>
              <w:right w:val="single" w:sz="12" w:space="0" w:color="auto"/>
            </w:tcBorders>
            <w:vAlign w:val="center"/>
          </w:tcPr>
          <w:p w14:paraId="0189FDB1" w14:textId="77777777" w:rsidR="00834BBE" w:rsidRDefault="00834BBE" w:rsidP="00506474">
            <w:pPr>
              <w:jc w:val="right"/>
              <w:rPr>
                <w:b/>
                <w:sz w:val="18"/>
                <w:szCs w:val="18"/>
              </w:rPr>
            </w:pPr>
          </w:p>
        </w:tc>
        <w:tc>
          <w:tcPr>
            <w:tcW w:w="997" w:type="dxa"/>
            <w:tcBorders>
              <w:top w:val="single" w:sz="12" w:space="0" w:color="auto"/>
              <w:left w:val="single" w:sz="12" w:space="0" w:color="auto"/>
              <w:bottom w:val="single" w:sz="12" w:space="0" w:color="auto"/>
              <w:right w:val="single" w:sz="12" w:space="0" w:color="auto"/>
            </w:tcBorders>
            <w:vAlign w:val="center"/>
          </w:tcPr>
          <w:p w14:paraId="0189FDB2" w14:textId="77777777" w:rsidR="00834BBE" w:rsidRDefault="00834BBE" w:rsidP="00506474">
            <w:pPr>
              <w:jc w:val="right"/>
              <w:rPr>
                <w:bCs/>
                <w:sz w:val="18"/>
                <w:szCs w:val="18"/>
              </w:rPr>
            </w:pPr>
          </w:p>
        </w:tc>
      </w:tr>
      <w:tr w:rsidR="00834BBE" w14:paraId="0189FDB5" w14:textId="77777777" w:rsidTr="00506474">
        <w:trPr>
          <w:cantSplit/>
        </w:trPr>
        <w:tc>
          <w:tcPr>
            <w:tcW w:w="15594" w:type="dxa"/>
            <w:gridSpan w:val="14"/>
            <w:tcBorders>
              <w:top w:val="single" w:sz="4" w:space="0" w:color="auto"/>
              <w:left w:val="single" w:sz="4" w:space="0" w:color="auto"/>
              <w:bottom w:val="single" w:sz="4" w:space="0" w:color="auto"/>
              <w:right w:val="single" w:sz="4" w:space="0" w:color="auto"/>
            </w:tcBorders>
          </w:tcPr>
          <w:p w14:paraId="0189FDB4" w14:textId="77777777" w:rsidR="00834BBE" w:rsidRDefault="00834BBE" w:rsidP="00506474">
            <w:pPr>
              <w:rPr>
                <w:b/>
                <w:sz w:val="18"/>
                <w:szCs w:val="18"/>
              </w:rPr>
            </w:pPr>
            <w:r>
              <w:rPr>
                <w:b/>
                <w:sz w:val="18"/>
                <w:szCs w:val="18"/>
              </w:rPr>
              <w:t>Tinkamiausiu pripažinto tiekėjo pavadinimas :</w:t>
            </w:r>
            <w:r>
              <w:rPr>
                <w:bCs/>
                <w:sz w:val="18"/>
                <w:szCs w:val="18"/>
              </w:rPr>
              <w:t xml:space="preserve"> </w:t>
            </w:r>
          </w:p>
        </w:tc>
      </w:tr>
      <w:tr w:rsidR="00834BBE" w14:paraId="0189FDB7" w14:textId="77777777" w:rsidTr="00506474">
        <w:trPr>
          <w:cantSplit/>
          <w:trHeight w:val="375"/>
        </w:trPr>
        <w:tc>
          <w:tcPr>
            <w:tcW w:w="15594" w:type="dxa"/>
            <w:gridSpan w:val="14"/>
            <w:tcBorders>
              <w:top w:val="single" w:sz="4" w:space="0" w:color="auto"/>
              <w:left w:val="single" w:sz="4" w:space="0" w:color="auto"/>
              <w:bottom w:val="single" w:sz="4" w:space="0" w:color="auto"/>
              <w:right w:val="single" w:sz="4" w:space="0" w:color="auto"/>
            </w:tcBorders>
            <w:vAlign w:val="center"/>
          </w:tcPr>
          <w:p w14:paraId="0189FDB6" w14:textId="77777777" w:rsidR="00834BBE" w:rsidRDefault="00834BBE" w:rsidP="00506474">
            <w:pPr>
              <w:rPr>
                <w:b/>
                <w:sz w:val="18"/>
                <w:szCs w:val="18"/>
              </w:rPr>
            </w:pPr>
            <w:r>
              <w:rPr>
                <w:b/>
                <w:sz w:val="18"/>
                <w:szCs w:val="18"/>
              </w:rPr>
              <w:t xml:space="preserve">Pastabos : </w:t>
            </w:r>
          </w:p>
        </w:tc>
      </w:tr>
    </w:tbl>
    <w:p w14:paraId="0189FDB8" w14:textId="77777777" w:rsidR="00834BBE" w:rsidRDefault="00834BBE" w:rsidP="00834BBE">
      <w:pPr>
        <w:rPr>
          <w:vanish/>
        </w:rPr>
      </w:pPr>
    </w:p>
    <w:tbl>
      <w:tblPr>
        <w:tblW w:w="0" w:type="auto"/>
        <w:tblLook w:val="01E0" w:firstRow="1" w:lastRow="1" w:firstColumn="1" w:lastColumn="1" w:noHBand="0" w:noVBand="0"/>
      </w:tblPr>
      <w:tblGrid>
        <w:gridCol w:w="6345"/>
        <w:gridCol w:w="2694"/>
        <w:gridCol w:w="3402"/>
        <w:gridCol w:w="1417"/>
      </w:tblGrid>
      <w:tr w:rsidR="00834BBE" w14:paraId="0189FDBA" w14:textId="77777777" w:rsidTr="00506474">
        <w:tc>
          <w:tcPr>
            <w:tcW w:w="13858" w:type="dxa"/>
            <w:gridSpan w:val="4"/>
            <w:vAlign w:val="center"/>
          </w:tcPr>
          <w:p w14:paraId="0189FDB9" w14:textId="77777777" w:rsidR="00834BBE" w:rsidRDefault="00834BBE" w:rsidP="00506474">
            <w:pPr>
              <w:jc w:val="center"/>
              <w:rPr>
                <w:b/>
                <w:caps/>
                <w:sz w:val="18"/>
                <w:szCs w:val="18"/>
              </w:rPr>
            </w:pPr>
            <w:r>
              <w:rPr>
                <w:b/>
                <w:caps/>
                <w:sz w:val="18"/>
                <w:szCs w:val="18"/>
              </w:rPr>
              <w:t>PAŽYMĄ PARENGĖ: (pirkimo organizatoriaus, atliekančio pirkimą pareigos, vardas ir pavardė/Komisijos pirmininkas, vardas ir pavardė)</w:t>
            </w:r>
          </w:p>
        </w:tc>
      </w:tr>
      <w:tr w:rsidR="00834BBE" w14:paraId="0189FDBF" w14:textId="77777777" w:rsidTr="00506474">
        <w:trPr>
          <w:trHeight w:val="210"/>
        </w:trPr>
        <w:tc>
          <w:tcPr>
            <w:tcW w:w="6345" w:type="dxa"/>
            <w:vAlign w:val="center"/>
          </w:tcPr>
          <w:p w14:paraId="0189FDBB" w14:textId="77777777" w:rsidR="00834BBE" w:rsidRDefault="00834BBE" w:rsidP="00506474">
            <w:pPr>
              <w:jc w:val="center"/>
              <w:rPr>
                <w:b/>
                <w:caps/>
                <w:sz w:val="18"/>
                <w:szCs w:val="18"/>
              </w:rPr>
            </w:pPr>
          </w:p>
        </w:tc>
        <w:tc>
          <w:tcPr>
            <w:tcW w:w="2694" w:type="dxa"/>
            <w:vAlign w:val="center"/>
          </w:tcPr>
          <w:p w14:paraId="0189FDBC" w14:textId="77777777" w:rsidR="00834BBE" w:rsidRDefault="00834BBE" w:rsidP="00506474">
            <w:pPr>
              <w:jc w:val="center"/>
              <w:rPr>
                <w:b/>
                <w:caps/>
                <w:sz w:val="18"/>
                <w:szCs w:val="18"/>
              </w:rPr>
            </w:pPr>
            <w:r>
              <w:rPr>
                <w:b/>
                <w:caps/>
                <w:sz w:val="18"/>
                <w:szCs w:val="18"/>
              </w:rPr>
              <w:t>............................................</w:t>
            </w:r>
          </w:p>
        </w:tc>
        <w:tc>
          <w:tcPr>
            <w:tcW w:w="3402" w:type="dxa"/>
            <w:vAlign w:val="center"/>
          </w:tcPr>
          <w:p w14:paraId="0189FDBD" w14:textId="77777777" w:rsidR="00834BBE" w:rsidRDefault="00834BBE" w:rsidP="00506474">
            <w:pPr>
              <w:rPr>
                <w:b/>
                <w:caps/>
                <w:sz w:val="18"/>
                <w:szCs w:val="18"/>
              </w:rPr>
            </w:pPr>
          </w:p>
        </w:tc>
        <w:tc>
          <w:tcPr>
            <w:tcW w:w="1417" w:type="dxa"/>
            <w:vAlign w:val="center"/>
          </w:tcPr>
          <w:p w14:paraId="0189FDBE" w14:textId="77777777" w:rsidR="00834BBE" w:rsidRDefault="00834BBE" w:rsidP="00506474">
            <w:pPr>
              <w:rPr>
                <w:b/>
                <w:caps/>
                <w:sz w:val="18"/>
                <w:szCs w:val="18"/>
              </w:rPr>
            </w:pPr>
          </w:p>
        </w:tc>
      </w:tr>
      <w:tr w:rsidR="00834BBE" w14:paraId="0189FDC1" w14:textId="77777777" w:rsidTr="00506474">
        <w:tc>
          <w:tcPr>
            <w:tcW w:w="13858" w:type="dxa"/>
            <w:gridSpan w:val="4"/>
            <w:vAlign w:val="center"/>
          </w:tcPr>
          <w:p w14:paraId="0189FDC0" w14:textId="77777777" w:rsidR="00834BBE" w:rsidRDefault="00834BBE" w:rsidP="00506474">
            <w:pPr>
              <w:jc w:val="center"/>
              <w:rPr>
                <w:b/>
                <w:caps/>
                <w:sz w:val="18"/>
                <w:szCs w:val="18"/>
              </w:rPr>
            </w:pPr>
            <w:r>
              <w:rPr>
                <w:b/>
                <w:caps/>
                <w:sz w:val="18"/>
                <w:szCs w:val="18"/>
              </w:rPr>
              <w:t>SPRENDIMĄ TVIRTINU (Rektoriaus įgaliotas asmuo) pareigos, vardas ir pavaRdė:</w:t>
            </w:r>
          </w:p>
        </w:tc>
      </w:tr>
      <w:tr w:rsidR="00834BBE" w14:paraId="0189FDC6" w14:textId="77777777" w:rsidTr="00506474">
        <w:tc>
          <w:tcPr>
            <w:tcW w:w="6345" w:type="dxa"/>
            <w:vAlign w:val="center"/>
          </w:tcPr>
          <w:p w14:paraId="0189FDC2" w14:textId="77777777" w:rsidR="00834BBE" w:rsidRDefault="00834BBE" w:rsidP="00506474">
            <w:pPr>
              <w:jc w:val="center"/>
              <w:rPr>
                <w:b/>
                <w:sz w:val="18"/>
                <w:szCs w:val="18"/>
              </w:rPr>
            </w:pPr>
          </w:p>
        </w:tc>
        <w:tc>
          <w:tcPr>
            <w:tcW w:w="2694" w:type="dxa"/>
            <w:vAlign w:val="center"/>
          </w:tcPr>
          <w:p w14:paraId="0189FDC3" w14:textId="77777777" w:rsidR="00834BBE" w:rsidRDefault="00834BBE" w:rsidP="00506474">
            <w:pPr>
              <w:jc w:val="center"/>
              <w:rPr>
                <w:b/>
                <w:sz w:val="18"/>
                <w:szCs w:val="18"/>
              </w:rPr>
            </w:pPr>
            <w:r>
              <w:rPr>
                <w:b/>
                <w:sz w:val="18"/>
                <w:szCs w:val="18"/>
              </w:rPr>
              <w:t>............................................</w:t>
            </w:r>
          </w:p>
        </w:tc>
        <w:tc>
          <w:tcPr>
            <w:tcW w:w="3402" w:type="dxa"/>
            <w:vAlign w:val="center"/>
          </w:tcPr>
          <w:p w14:paraId="0189FDC4" w14:textId="77777777" w:rsidR="00834BBE" w:rsidRDefault="00834BBE" w:rsidP="00506474">
            <w:pPr>
              <w:rPr>
                <w:b/>
                <w:sz w:val="18"/>
                <w:szCs w:val="18"/>
              </w:rPr>
            </w:pPr>
          </w:p>
        </w:tc>
        <w:tc>
          <w:tcPr>
            <w:tcW w:w="1417" w:type="dxa"/>
            <w:vAlign w:val="center"/>
          </w:tcPr>
          <w:p w14:paraId="0189FDC5" w14:textId="77777777" w:rsidR="00834BBE" w:rsidRDefault="00834BBE" w:rsidP="00506474">
            <w:pPr>
              <w:rPr>
                <w:b/>
                <w:sz w:val="18"/>
                <w:szCs w:val="18"/>
              </w:rPr>
            </w:pPr>
          </w:p>
        </w:tc>
      </w:tr>
    </w:tbl>
    <w:p w14:paraId="0189FDC7" w14:textId="77777777" w:rsidR="00834BBE" w:rsidRDefault="00834BBE" w:rsidP="00834BBE">
      <w:pPr>
        <w:tabs>
          <w:tab w:val="left" w:pos="7779"/>
        </w:tabs>
        <w:rPr>
          <w:sz w:val="18"/>
          <w:szCs w:val="18"/>
        </w:rPr>
      </w:pPr>
    </w:p>
    <w:p w14:paraId="0189FDC8" w14:textId="61ADF92C" w:rsidR="00834BBE" w:rsidRDefault="00DE297D" w:rsidP="00DE297D">
      <w:pPr>
        <w:tabs>
          <w:tab w:val="left" w:pos="7779"/>
        </w:tabs>
        <w:jc w:val="center"/>
        <w:rPr>
          <w:sz w:val="18"/>
          <w:szCs w:val="18"/>
        </w:rPr>
      </w:pPr>
      <w:r>
        <w:rPr>
          <w:sz w:val="18"/>
          <w:szCs w:val="18"/>
        </w:rPr>
        <w:t>_________________________________</w:t>
      </w:r>
    </w:p>
    <w:p w14:paraId="0189FDC9" w14:textId="77777777" w:rsidR="00834BBE" w:rsidRDefault="00834BBE" w:rsidP="00834BBE"/>
    <w:sectPr w:rsidR="00834BBE" w:rsidSect="00834BBE">
      <w:headerReference w:type="default" r:id="rId13"/>
      <w:pgSz w:w="16840" w:h="11920" w:orient="landscape"/>
      <w:pgMar w:top="1639" w:right="1077" w:bottom="782" w:left="902" w:header="629"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515A" w14:textId="77777777" w:rsidR="0021312F" w:rsidRDefault="0021312F">
      <w:r>
        <w:separator/>
      </w:r>
    </w:p>
  </w:endnote>
  <w:endnote w:type="continuationSeparator" w:id="0">
    <w:p w14:paraId="1A541889" w14:textId="77777777" w:rsidR="0021312F" w:rsidRDefault="002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panose1 w:val="0202060305040502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09A5" w14:textId="77777777" w:rsidR="0021312F" w:rsidRDefault="0021312F">
      <w:r>
        <w:separator/>
      </w:r>
    </w:p>
  </w:footnote>
  <w:footnote w:type="continuationSeparator" w:id="0">
    <w:p w14:paraId="1E79AF14" w14:textId="77777777" w:rsidR="0021312F" w:rsidRDefault="0021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56662"/>
      <w:docPartObj>
        <w:docPartGallery w:val="Page Numbers (Top of Page)"/>
        <w:docPartUnique/>
      </w:docPartObj>
    </w:sdtPr>
    <w:sdtEndPr>
      <w:rPr>
        <w:noProof/>
      </w:rPr>
    </w:sdtEndPr>
    <w:sdtContent>
      <w:p w14:paraId="74F647CF" w14:textId="1FDDDC6B" w:rsidR="00A86A43" w:rsidRDefault="00A86A43">
        <w:pPr>
          <w:pStyle w:val="Header"/>
          <w:jc w:val="center"/>
        </w:pPr>
        <w:r>
          <w:fldChar w:fldCharType="begin"/>
        </w:r>
        <w:r>
          <w:instrText xml:space="preserve"> PAGE   \* MERGEFORMAT </w:instrText>
        </w:r>
        <w:r>
          <w:fldChar w:fldCharType="separate"/>
        </w:r>
        <w:r w:rsidR="0051182C">
          <w:rPr>
            <w:noProof/>
          </w:rPr>
          <w:t>2</w:t>
        </w:r>
        <w:r>
          <w:rPr>
            <w:noProof/>
          </w:rPr>
          <w:fldChar w:fldCharType="end"/>
        </w:r>
      </w:p>
    </w:sdtContent>
  </w:sdt>
  <w:p w14:paraId="0189FDD2" w14:textId="68288153" w:rsidR="00810181" w:rsidRDefault="00810181">
    <w:pPr>
      <w:spacing w:line="40" w:lineRule="exac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36923"/>
      <w:docPartObj>
        <w:docPartGallery w:val="Page Numbers (Top of Page)"/>
        <w:docPartUnique/>
      </w:docPartObj>
    </w:sdtPr>
    <w:sdtEndPr>
      <w:rPr>
        <w:noProof/>
      </w:rPr>
    </w:sdtEndPr>
    <w:sdtContent>
      <w:p w14:paraId="0E909A8A" w14:textId="0255744E" w:rsidR="00A86A43" w:rsidRDefault="00A86A43">
        <w:pPr>
          <w:pStyle w:val="Header"/>
          <w:jc w:val="center"/>
        </w:pPr>
        <w:r>
          <w:fldChar w:fldCharType="begin"/>
        </w:r>
        <w:r>
          <w:instrText xml:space="preserve"> PAGE   \* MERGEFORMAT </w:instrText>
        </w:r>
        <w:r>
          <w:fldChar w:fldCharType="separate"/>
        </w:r>
        <w:r w:rsidR="0051182C">
          <w:rPr>
            <w:noProof/>
          </w:rPr>
          <w:t>19</w:t>
        </w:r>
        <w:r>
          <w:rPr>
            <w:noProof/>
          </w:rPr>
          <w:fldChar w:fldCharType="end"/>
        </w:r>
      </w:p>
    </w:sdtContent>
  </w:sdt>
  <w:p w14:paraId="4B7A8A16" w14:textId="77777777" w:rsidR="00A86A43" w:rsidRDefault="00A86A43">
    <w:pPr>
      <w:spacing w:line="40" w:lineRule="exac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4DF2F" w14:textId="77777777" w:rsidR="00A86A43" w:rsidRDefault="00A86A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2AAA" w14:textId="205DA2B0" w:rsidR="00A86A43" w:rsidRDefault="00A86A43">
    <w:pPr>
      <w:pStyle w:val="Header"/>
      <w:jc w:val="center"/>
    </w:pPr>
  </w:p>
  <w:p w14:paraId="1904A87B" w14:textId="77777777" w:rsidR="00A86A43" w:rsidRDefault="00A86A43">
    <w:pPr>
      <w:spacing w:line="40" w:lineRule="exac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D729C"/>
    <w:multiLevelType w:val="multilevel"/>
    <w:tmpl w:val="53125D3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39"/>
    <w:rsid w:val="00066963"/>
    <w:rsid w:val="00067CDC"/>
    <w:rsid w:val="000D7DCD"/>
    <w:rsid w:val="001212D1"/>
    <w:rsid w:val="00151401"/>
    <w:rsid w:val="001564EA"/>
    <w:rsid w:val="00184DBB"/>
    <w:rsid w:val="00190160"/>
    <w:rsid w:val="001E44FA"/>
    <w:rsid w:val="002041F7"/>
    <w:rsid w:val="0021296A"/>
    <w:rsid w:val="0021312F"/>
    <w:rsid w:val="00281A7D"/>
    <w:rsid w:val="002A3985"/>
    <w:rsid w:val="002D36F4"/>
    <w:rsid w:val="002D7643"/>
    <w:rsid w:val="00325A07"/>
    <w:rsid w:val="003372EA"/>
    <w:rsid w:val="0035673C"/>
    <w:rsid w:val="003631FB"/>
    <w:rsid w:val="003A5F00"/>
    <w:rsid w:val="003B0F86"/>
    <w:rsid w:val="004102DC"/>
    <w:rsid w:val="0041288B"/>
    <w:rsid w:val="0043579D"/>
    <w:rsid w:val="0044185A"/>
    <w:rsid w:val="0044577C"/>
    <w:rsid w:val="00495D51"/>
    <w:rsid w:val="004C4DC2"/>
    <w:rsid w:val="004E7B07"/>
    <w:rsid w:val="00506474"/>
    <w:rsid w:val="0051182C"/>
    <w:rsid w:val="00525F0B"/>
    <w:rsid w:val="00553ABF"/>
    <w:rsid w:val="005544ED"/>
    <w:rsid w:val="00560171"/>
    <w:rsid w:val="005644C8"/>
    <w:rsid w:val="00565D84"/>
    <w:rsid w:val="005912EA"/>
    <w:rsid w:val="005A1F41"/>
    <w:rsid w:val="005C1F38"/>
    <w:rsid w:val="005D261F"/>
    <w:rsid w:val="005E7089"/>
    <w:rsid w:val="005F0F4D"/>
    <w:rsid w:val="005F17AC"/>
    <w:rsid w:val="00617D77"/>
    <w:rsid w:val="00636528"/>
    <w:rsid w:val="00652917"/>
    <w:rsid w:val="00652A3A"/>
    <w:rsid w:val="006552EE"/>
    <w:rsid w:val="006642D7"/>
    <w:rsid w:val="006657E0"/>
    <w:rsid w:val="00677CB8"/>
    <w:rsid w:val="006A05C0"/>
    <w:rsid w:val="006C1031"/>
    <w:rsid w:val="006D07A0"/>
    <w:rsid w:val="00704502"/>
    <w:rsid w:val="00723388"/>
    <w:rsid w:val="00724196"/>
    <w:rsid w:val="007477BA"/>
    <w:rsid w:val="00805263"/>
    <w:rsid w:val="00810181"/>
    <w:rsid w:val="0081023E"/>
    <w:rsid w:val="00817D7A"/>
    <w:rsid w:val="0082106A"/>
    <w:rsid w:val="008308CB"/>
    <w:rsid w:val="00834BBE"/>
    <w:rsid w:val="008B2E1B"/>
    <w:rsid w:val="008B6EEE"/>
    <w:rsid w:val="008C2036"/>
    <w:rsid w:val="008F0924"/>
    <w:rsid w:val="009553D3"/>
    <w:rsid w:val="009606F1"/>
    <w:rsid w:val="00964D59"/>
    <w:rsid w:val="0099555D"/>
    <w:rsid w:val="00995CF7"/>
    <w:rsid w:val="009C14D0"/>
    <w:rsid w:val="009E7CF4"/>
    <w:rsid w:val="00A52687"/>
    <w:rsid w:val="00A61BE0"/>
    <w:rsid w:val="00A63D10"/>
    <w:rsid w:val="00A76989"/>
    <w:rsid w:val="00A86A43"/>
    <w:rsid w:val="00B2340B"/>
    <w:rsid w:val="00B40F29"/>
    <w:rsid w:val="00B46204"/>
    <w:rsid w:val="00BC7939"/>
    <w:rsid w:val="00C1758F"/>
    <w:rsid w:val="00C64D95"/>
    <w:rsid w:val="00C86C05"/>
    <w:rsid w:val="00CA51AE"/>
    <w:rsid w:val="00CD5B06"/>
    <w:rsid w:val="00CE5A9C"/>
    <w:rsid w:val="00CF239B"/>
    <w:rsid w:val="00D135CF"/>
    <w:rsid w:val="00D31E82"/>
    <w:rsid w:val="00D864D4"/>
    <w:rsid w:val="00D949B3"/>
    <w:rsid w:val="00D967AF"/>
    <w:rsid w:val="00DB0799"/>
    <w:rsid w:val="00DD2AC8"/>
    <w:rsid w:val="00DE297D"/>
    <w:rsid w:val="00E30D67"/>
    <w:rsid w:val="00E45FCB"/>
    <w:rsid w:val="00E514BD"/>
    <w:rsid w:val="00E5163A"/>
    <w:rsid w:val="00EB3B0A"/>
    <w:rsid w:val="00ED5687"/>
    <w:rsid w:val="00EF4836"/>
    <w:rsid w:val="00F04299"/>
    <w:rsid w:val="00F0606C"/>
    <w:rsid w:val="00F16E6A"/>
    <w:rsid w:val="00F2719E"/>
    <w:rsid w:val="00F3747A"/>
    <w:rsid w:val="00F51987"/>
    <w:rsid w:val="00F67A2E"/>
    <w:rsid w:val="00F75B7E"/>
    <w:rsid w:val="00F81FE4"/>
    <w:rsid w:val="00F872B7"/>
    <w:rsid w:val="00FC6ADF"/>
    <w:rsid w:val="00FD2639"/>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FAEF"/>
  <w15:docId w15:val="{EAE49AC5-99AB-4CA4-ACA2-69CD5386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3A5F00"/>
    <w:rPr>
      <w:rFonts w:ascii="Tahoma" w:hAnsi="Tahoma" w:cs="Tahoma"/>
      <w:sz w:val="16"/>
      <w:szCs w:val="16"/>
    </w:rPr>
  </w:style>
  <w:style w:type="character" w:customStyle="1" w:styleId="BalloonTextChar">
    <w:name w:val="Balloon Text Char"/>
    <w:basedOn w:val="DefaultParagraphFont"/>
    <w:link w:val="BalloonText"/>
    <w:uiPriority w:val="99"/>
    <w:semiHidden/>
    <w:rsid w:val="003A5F00"/>
    <w:rPr>
      <w:rFonts w:ascii="Tahoma" w:hAnsi="Tahoma" w:cs="Tahoma"/>
      <w:sz w:val="16"/>
      <w:szCs w:val="16"/>
    </w:rPr>
  </w:style>
  <w:style w:type="paragraph" w:styleId="Caption">
    <w:name w:val="caption"/>
    <w:basedOn w:val="Normal"/>
    <w:next w:val="Normal"/>
    <w:qFormat/>
    <w:rsid w:val="00834BBE"/>
    <w:pPr>
      <w:jc w:val="center"/>
    </w:pPr>
    <w:rPr>
      <w:b/>
      <w:sz w:val="28"/>
      <w:lang w:val="lt-LT" w:eastAsia="lt-LT"/>
    </w:rPr>
  </w:style>
  <w:style w:type="paragraph" w:styleId="Header">
    <w:name w:val="header"/>
    <w:basedOn w:val="Normal"/>
    <w:link w:val="HeaderChar"/>
    <w:uiPriority w:val="99"/>
    <w:unhideWhenUsed/>
    <w:rsid w:val="00834BBE"/>
    <w:pPr>
      <w:tabs>
        <w:tab w:val="center" w:pos="4819"/>
        <w:tab w:val="right" w:pos="9638"/>
      </w:tabs>
    </w:pPr>
  </w:style>
  <w:style w:type="character" w:customStyle="1" w:styleId="HeaderChar">
    <w:name w:val="Header Char"/>
    <w:basedOn w:val="DefaultParagraphFont"/>
    <w:link w:val="Header"/>
    <w:uiPriority w:val="99"/>
    <w:rsid w:val="00834BBE"/>
  </w:style>
  <w:style w:type="paragraph" w:styleId="Footer">
    <w:name w:val="footer"/>
    <w:basedOn w:val="Normal"/>
    <w:link w:val="FooterChar"/>
    <w:uiPriority w:val="99"/>
    <w:unhideWhenUsed/>
    <w:rsid w:val="00834BBE"/>
    <w:pPr>
      <w:tabs>
        <w:tab w:val="center" w:pos="4819"/>
        <w:tab w:val="right" w:pos="9638"/>
      </w:tabs>
    </w:pPr>
  </w:style>
  <w:style w:type="character" w:customStyle="1" w:styleId="FooterChar">
    <w:name w:val="Footer Char"/>
    <w:basedOn w:val="DefaultParagraphFont"/>
    <w:link w:val="Footer"/>
    <w:uiPriority w:val="99"/>
    <w:rsid w:val="00834BBE"/>
  </w:style>
  <w:style w:type="paragraph" w:styleId="ListParagraph">
    <w:name w:val="List Paragraph"/>
    <w:basedOn w:val="Normal"/>
    <w:uiPriority w:val="34"/>
    <w:qFormat/>
    <w:rsid w:val="00810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dokpaieska.showdoc_l?p_id=306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FF09-6853-461B-9421-659C3B5A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52156</Words>
  <Characters>29730</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Mykolo Romerio Universitetas</Company>
  <LinksUpToDate>false</LinksUpToDate>
  <CharactersWithSpaces>81723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Valeikienė</dc:creator>
  <cp:lastModifiedBy>Linas Remeikis</cp:lastModifiedBy>
  <cp:revision>3</cp:revision>
  <cp:lastPrinted>2014-03-25T10:00:00Z</cp:lastPrinted>
  <dcterms:created xsi:type="dcterms:W3CDTF">2014-04-07T08:48:00Z</dcterms:created>
  <dcterms:modified xsi:type="dcterms:W3CDTF">2014-04-07T08:48:00Z</dcterms:modified>
</cp:coreProperties>
</file>