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02" w:rsidRPr="00AE7DA7" w:rsidRDefault="00AE7DA7" w:rsidP="00AE7DA7">
      <w:pPr>
        <w:spacing w:line="260" w:lineRule="exact"/>
        <w:ind w:left="3888" w:right="125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</w:t>
      </w:r>
      <w:r w:rsidR="00F43562" w:rsidRPr="00AE7DA7">
        <w:rPr>
          <w:spacing w:val="1"/>
          <w:sz w:val="24"/>
          <w:szCs w:val="24"/>
        </w:rPr>
        <w:t>P</w:t>
      </w:r>
      <w:r w:rsidR="00F43562" w:rsidRPr="00AE7DA7">
        <w:rPr>
          <w:sz w:val="24"/>
          <w:szCs w:val="24"/>
        </w:rPr>
        <w:t>A</w:t>
      </w:r>
      <w:r w:rsidR="00F43562" w:rsidRPr="00AE7DA7">
        <w:rPr>
          <w:spacing w:val="-3"/>
          <w:sz w:val="24"/>
          <w:szCs w:val="24"/>
        </w:rPr>
        <w:t>T</w:t>
      </w:r>
      <w:r w:rsidR="00F43562" w:rsidRPr="00AE7DA7">
        <w:rPr>
          <w:sz w:val="24"/>
          <w:szCs w:val="24"/>
        </w:rPr>
        <w:t>V</w:t>
      </w:r>
      <w:r w:rsidR="00F43562" w:rsidRPr="00AE7DA7">
        <w:rPr>
          <w:spacing w:val="-6"/>
          <w:sz w:val="24"/>
          <w:szCs w:val="24"/>
        </w:rPr>
        <w:t>I</w:t>
      </w:r>
      <w:r w:rsidR="00F43562" w:rsidRPr="00AE7DA7">
        <w:rPr>
          <w:sz w:val="24"/>
          <w:szCs w:val="24"/>
        </w:rPr>
        <w:t>R</w:t>
      </w:r>
      <w:r w:rsidR="00F43562" w:rsidRPr="00AE7DA7">
        <w:rPr>
          <w:spacing w:val="2"/>
          <w:sz w:val="24"/>
          <w:szCs w:val="24"/>
        </w:rPr>
        <w:t>T</w:t>
      </w:r>
      <w:r w:rsidR="00F43562" w:rsidRPr="00AE7DA7">
        <w:rPr>
          <w:spacing w:val="-6"/>
          <w:sz w:val="24"/>
          <w:szCs w:val="24"/>
        </w:rPr>
        <w:t>I</w:t>
      </w:r>
      <w:r w:rsidR="00F43562" w:rsidRPr="00AE7DA7">
        <w:rPr>
          <w:sz w:val="24"/>
          <w:szCs w:val="24"/>
        </w:rPr>
        <w:t>NTA</w:t>
      </w:r>
    </w:p>
    <w:p w:rsidR="00B31402" w:rsidRPr="00AE7DA7" w:rsidRDefault="001C3919" w:rsidP="00AE7DA7">
      <w:pPr>
        <w:ind w:left="5184"/>
        <w:rPr>
          <w:sz w:val="24"/>
          <w:szCs w:val="24"/>
        </w:rPr>
      </w:pPr>
      <w:r w:rsidRPr="00AE7DA7">
        <w:rPr>
          <w:spacing w:val="-3"/>
          <w:sz w:val="24"/>
          <w:szCs w:val="24"/>
        </w:rPr>
        <w:t xml:space="preserve">Vaikų gerovės centro ‘Pastogė” direktoriaus </w:t>
      </w:r>
      <w:proofErr w:type="gramStart"/>
      <w:r w:rsidRPr="00AE7DA7">
        <w:rPr>
          <w:spacing w:val="-3"/>
          <w:sz w:val="24"/>
          <w:szCs w:val="24"/>
        </w:rPr>
        <w:t>Ričardo  Kukausko</w:t>
      </w:r>
      <w:proofErr w:type="gramEnd"/>
    </w:p>
    <w:p w:rsidR="00B31402" w:rsidRDefault="004E6C39" w:rsidP="004E6C39">
      <w:pPr>
        <w:ind w:left="4756" w:right="75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</w:t>
      </w:r>
      <w:r w:rsidR="00F43562" w:rsidRPr="00AE7DA7">
        <w:rPr>
          <w:spacing w:val="-7"/>
          <w:sz w:val="24"/>
          <w:szCs w:val="24"/>
        </w:rPr>
        <w:t>2</w:t>
      </w:r>
      <w:r w:rsidR="00F43562" w:rsidRPr="00AE7DA7">
        <w:rPr>
          <w:spacing w:val="-5"/>
          <w:sz w:val="24"/>
          <w:szCs w:val="24"/>
        </w:rPr>
        <w:t>0</w:t>
      </w:r>
      <w:r w:rsidR="00F43562" w:rsidRPr="00AE7DA7">
        <w:rPr>
          <w:spacing w:val="-7"/>
          <w:sz w:val="24"/>
          <w:szCs w:val="24"/>
        </w:rPr>
        <w:t>1</w:t>
      </w:r>
      <w:r w:rsidR="001C3919" w:rsidRPr="00AE7DA7">
        <w:rPr>
          <w:sz w:val="24"/>
          <w:szCs w:val="24"/>
        </w:rPr>
        <w:t>4</w:t>
      </w:r>
      <w:r w:rsidR="00F43562" w:rsidRPr="00AE7DA7">
        <w:rPr>
          <w:spacing w:val="-12"/>
          <w:sz w:val="24"/>
          <w:szCs w:val="24"/>
        </w:rPr>
        <w:t xml:space="preserve"> </w:t>
      </w:r>
      <w:r w:rsidR="00F43562" w:rsidRPr="00AE7DA7">
        <w:rPr>
          <w:spacing w:val="-7"/>
          <w:sz w:val="24"/>
          <w:szCs w:val="24"/>
        </w:rPr>
        <w:t>m</w:t>
      </w:r>
      <w:r w:rsidR="00F43562" w:rsidRPr="00AE7DA7">
        <w:rPr>
          <w:sz w:val="24"/>
          <w:szCs w:val="24"/>
        </w:rPr>
        <w:t>.</w:t>
      </w:r>
      <w:r w:rsidR="00F43562" w:rsidRPr="00AE7DA7">
        <w:rPr>
          <w:spacing w:val="-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rugsėjo 1</w:t>
      </w:r>
      <w:r w:rsidR="00F43562" w:rsidRPr="00AE7DA7">
        <w:rPr>
          <w:spacing w:val="-12"/>
          <w:sz w:val="24"/>
          <w:szCs w:val="24"/>
        </w:rPr>
        <w:t xml:space="preserve"> </w:t>
      </w:r>
      <w:r w:rsidR="00F43562" w:rsidRPr="00AE7DA7">
        <w:rPr>
          <w:spacing w:val="-7"/>
          <w:sz w:val="24"/>
          <w:szCs w:val="24"/>
        </w:rPr>
        <w:t>d</w:t>
      </w:r>
      <w:r w:rsidR="00F43562" w:rsidRPr="00AE7DA7">
        <w:rPr>
          <w:sz w:val="24"/>
          <w:szCs w:val="24"/>
        </w:rPr>
        <w:t>.</w:t>
      </w:r>
      <w:r w:rsidR="00F43562" w:rsidRPr="00AE7DA7">
        <w:rPr>
          <w:spacing w:val="-12"/>
          <w:sz w:val="24"/>
          <w:szCs w:val="24"/>
        </w:rPr>
        <w:t xml:space="preserve"> </w:t>
      </w:r>
      <w:r w:rsidR="00F43562" w:rsidRPr="00AE7DA7">
        <w:rPr>
          <w:spacing w:val="-4"/>
          <w:sz w:val="24"/>
          <w:szCs w:val="24"/>
        </w:rPr>
        <w:t>į</w:t>
      </w:r>
      <w:r w:rsidR="00F43562" w:rsidRPr="00AE7DA7">
        <w:rPr>
          <w:spacing w:val="-7"/>
          <w:sz w:val="24"/>
          <w:szCs w:val="24"/>
        </w:rPr>
        <w:t>s</w:t>
      </w:r>
      <w:r w:rsidR="00F43562" w:rsidRPr="00AE7DA7">
        <w:rPr>
          <w:spacing w:val="-6"/>
          <w:sz w:val="24"/>
          <w:szCs w:val="24"/>
        </w:rPr>
        <w:t>a</w:t>
      </w:r>
      <w:r w:rsidR="00F43562" w:rsidRPr="00AE7DA7">
        <w:rPr>
          <w:spacing w:val="-2"/>
          <w:sz w:val="24"/>
          <w:szCs w:val="24"/>
        </w:rPr>
        <w:t>k</w:t>
      </w:r>
      <w:r w:rsidR="00F43562" w:rsidRPr="00AE7DA7">
        <w:rPr>
          <w:spacing w:val="-12"/>
          <w:sz w:val="24"/>
          <w:szCs w:val="24"/>
        </w:rPr>
        <w:t>y</w:t>
      </w:r>
      <w:r w:rsidR="00F43562" w:rsidRPr="00AE7DA7">
        <w:rPr>
          <w:spacing w:val="-4"/>
          <w:sz w:val="24"/>
          <w:szCs w:val="24"/>
        </w:rPr>
        <w:t>m</w:t>
      </w:r>
      <w:r w:rsidR="00F43562" w:rsidRPr="00AE7DA7">
        <w:rPr>
          <w:sz w:val="24"/>
          <w:szCs w:val="24"/>
        </w:rPr>
        <w:t>u</w:t>
      </w:r>
      <w:r w:rsidR="00F43562" w:rsidRPr="00AE7DA7">
        <w:rPr>
          <w:spacing w:val="-12"/>
          <w:sz w:val="24"/>
          <w:szCs w:val="24"/>
        </w:rPr>
        <w:t xml:space="preserve"> </w:t>
      </w:r>
      <w:r w:rsidR="00F43562" w:rsidRPr="00AE7DA7">
        <w:rPr>
          <w:spacing w:val="-5"/>
          <w:sz w:val="24"/>
          <w:szCs w:val="24"/>
        </w:rPr>
        <w:t>N</w:t>
      </w:r>
      <w:r w:rsidR="00F43562" w:rsidRPr="00AE7DA7">
        <w:rPr>
          <w:spacing w:val="-8"/>
          <w:sz w:val="24"/>
          <w:szCs w:val="24"/>
        </w:rPr>
        <w:t>r</w:t>
      </w:r>
      <w:r w:rsidR="00F43562" w:rsidRPr="00AE7DA7">
        <w:rPr>
          <w:sz w:val="24"/>
          <w:szCs w:val="24"/>
        </w:rPr>
        <w:t>.</w:t>
      </w:r>
      <w:r w:rsidR="00F43562">
        <w:rPr>
          <w:spacing w:val="-12"/>
          <w:sz w:val="24"/>
          <w:szCs w:val="24"/>
        </w:rPr>
        <w:t xml:space="preserve"> </w:t>
      </w:r>
      <w:r w:rsidR="006650E6">
        <w:rPr>
          <w:spacing w:val="-12"/>
          <w:sz w:val="24"/>
          <w:szCs w:val="24"/>
        </w:rPr>
        <w:t>66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1C3919" w:rsidP="001C3919">
      <w:pPr>
        <w:tabs>
          <w:tab w:val="left" w:pos="1560"/>
        </w:tabs>
        <w:ind w:right="2626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3562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AIKŲ GEROVĖS CENTRO“PASTOGĖ’</w:t>
      </w:r>
    </w:p>
    <w:p w:rsidR="00B31402" w:rsidRDefault="00F43562" w:rsidP="001C3919">
      <w:pPr>
        <w:tabs>
          <w:tab w:val="left" w:pos="1560"/>
        </w:tabs>
        <w:ind w:right="1570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INTŲ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VIE</w:t>
      </w:r>
      <w:r>
        <w:rPr>
          <w:b/>
          <w:spacing w:val="1"/>
          <w:sz w:val="24"/>
          <w:szCs w:val="24"/>
        </w:rPr>
        <w:t>Š</w:t>
      </w:r>
      <w:r>
        <w:rPr>
          <w:b/>
          <w:sz w:val="24"/>
          <w:szCs w:val="24"/>
        </w:rPr>
        <w:t xml:space="preserve">ŲJŲ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Ų TA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LĖS</w:t>
      </w:r>
    </w:p>
    <w:p w:rsidR="00B31402" w:rsidRDefault="00B31402">
      <w:pPr>
        <w:spacing w:before="16" w:line="260" w:lineRule="exact"/>
        <w:rPr>
          <w:sz w:val="26"/>
          <w:szCs w:val="26"/>
        </w:rPr>
      </w:pPr>
    </w:p>
    <w:p w:rsidR="00B31402" w:rsidRDefault="00F43562">
      <w:pPr>
        <w:ind w:left="3872" w:right="38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43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   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RO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OSTAT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</w:p>
    <w:p w:rsidR="00B31402" w:rsidRDefault="00F43562">
      <w:pPr>
        <w:ind w:left="432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 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BŪ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B31402" w:rsidRDefault="00F43562">
      <w:pPr>
        <w:ind w:left="432" w:right="2886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AS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.     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AS V.</w:t>
      </w:r>
      <w:proofErr w:type="gramEnd"/>
      <w:r>
        <w:rPr>
          <w:sz w:val="24"/>
          <w:szCs w:val="24"/>
        </w:rPr>
        <w:t xml:space="preserve">     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DERY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</w:p>
    <w:p w:rsidR="00B31402" w:rsidRDefault="00F43562">
      <w:pPr>
        <w:ind w:left="432" w:right="2562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BOS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RAŠTU</w:t>
      </w:r>
    </w:p>
    <w:p w:rsidR="00B31402" w:rsidRDefault="00F43562">
      <w:pPr>
        <w:spacing w:line="260" w:lineRule="exact"/>
        <w:ind w:left="432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USA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Ž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</w:t>
      </w:r>
    </w:p>
    <w:p w:rsidR="00B31402" w:rsidRDefault="00F43562">
      <w:pPr>
        <w:ind w:left="43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.   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Ų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ASK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B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AS</w:t>
      </w:r>
    </w:p>
    <w:p w:rsidR="00B31402" w:rsidRDefault="00F43562">
      <w:pPr>
        <w:ind w:left="432" w:right="736"/>
        <w:rPr>
          <w:sz w:val="24"/>
          <w:szCs w:val="24"/>
        </w:rPr>
      </w:pPr>
      <w:r>
        <w:rPr>
          <w:sz w:val="24"/>
          <w:szCs w:val="24"/>
        </w:rPr>
        <w:t xml:space="preserve">X.      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NT</w:t>
      </w:r>
      <w:r>
        <w:rPr>
          <w:sz w:val="24"/>
          <w:szCs w:val="24"/>
        </w:rPr>
        <w:t>Ų REN</w:t>
      </w:r>
      <w:r>
        <w:rPr>
          <w:spacing w:val="1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MAS,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Š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AS </w:t>
      </w:r>
      <w:r>
        <w:rPr>
          <w:spacing w:val="2"/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TECH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NĖ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B31402" w:rsidRDefault="00F43562">
      <w:pPr>
        <w:ind w:left="432"/>
        <w:rPr>
          <w:sz w:val="24"/>
          <w:szCs w:val="24"/>
        </w:rPr>
      </w:pP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EK</w:t>
      </w:r>
      <w:r>
        <w:rPr>
          <w:sz w:val="24"/>
          <w:szCs w:val="24"/>
        </w:rPr>
        <w:t>Ė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Ų K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LI</w:t>
      </w:r>
      <w:r>
        <w:rPr>
          <w:spacing w:val="3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JA</w:t>
      </w:r>
      <w:r>
        <w:rPr>
          <w:sz w:val="24"/>
          <w:szCs w:val="24"/>
        </w:rPr>
        <w:t>I</w:t>
      </w:r>
    </w:p>
    <w:p w:rsidR="00B31402" w:rsidRDefault="00F43562">
      <w:pPr>
        <w:ind w:left="432" w:right="1669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Ū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YMŲ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REN</w:t>
      </w:r>
      <w:r>
        <w:rPr>
          <w:spacing w:val="1"/>
          <w:sz w:val="24"/>
          <w:szCs w:val="24"/>
        </w:rPr>
        <w:t>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MU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V.</w:t>
      </w:r>
      <w:proofErr w:type="gramEnd"/>
      <w:r>
        <w:rPr>
          <w:sz w:val="24"/>
          <w:szCs w:val="24"/>
        </w:rPr>
        <w:t xml:space="preserve">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Ū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Ė</w:t>
      </w:r>
      <w:r>
        <w:rPr>
          <w:spacing w:val="2"/>
          <w:sz w:val="24"/>
          <w:szCs w:val="24"/>
        </w:rPr>
        <w:t>J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MAS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AS</w:t>
      </w:r>
    </w:p>
    <w:p w:rsidR="00B31402" w:rsidRDefault="00F43562">
      <w:pPr>
        <w:spacing w:line="260" w:lineRule="exact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XV.  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B31402" w:rsidRDefault="00F43562">
      <w:pPr>
        <w:ind w:left="432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LI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B31402" w:rsidRDefault="00F43562">
      <w:pPr>
        <w:ind w:left="432" w:right="846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proofErr w:type="gramStart"/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ORMA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MAS X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OSTAT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752" w:right="2749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 BEN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TATOS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C391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1C3919">
        <w:rPr>
          <w:sz w:val="24"/>
          <w:szCs w:val="24"/>
        </w:rPr>
        <w:t>aikų gerovės centro “Pastogė”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(toliau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1C3919">
        <w:rPr>
          <w:spacing w:val="2"/>
          <w:sz w:val="24"/>
          <w:szCs w:val="24"/>
        </w:rPr>
        <w:t>centras</w:t>
      </w:r>
      <w:r>
        <w:rPr>
          <w:sz w:val="24"/>
          <w:szCs w:val="24"/>
        </w:rPr>
        <w:t>)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 tai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(toliau –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lės)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 w:rsidR="001C3919">
        <w:rPr>
          <w:spacing w:val="2"/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 (toliau –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i) būdus 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jų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tuvos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viešųjų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gramStart"/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in.,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1996,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84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2000;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2006,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102)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(toliau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 ir kitais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ktais.</w:t>
      </w:r>
    </w:p>
    <w:p w:rsidR="00B31402" w:rsidRDefault="00F43562">
      <w:pPr>
        <w:spacing w:before="3" w:line="260" w:lineRule="exact"/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Atl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pirkimus</w:t>
      </w:r>
      <w:r>
        <w:rPr>
          <w:spacing w:val="1"/>
          <w:sz w:val="24"/>
          <w:szCs w:val="24"/>
        </w:rPr>
        <w:t xml:space="preserve"> </w:t>
      </w:r>
      <w:r w:rsidR="001C3919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ktais.</w:t>
      </w:r>
    </w:p>
    <w:p w:rsidR="00B31402" w:rsidRDefault="00F43562">
      <w:pPr>
        <w:spacing w:line="260" w:lineRule="exact"/>
        <w:ind w:left="120" w:right="72" w:firstLine="70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ik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isiš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um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isk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mo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sk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bipu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ip</w:t>
      </w:r>
      <w:r>
        <w:rPr>
          <w:spacing w:val="-6"/>
          <w:sz w:val="24"/>
          <w:szCs w:val="24"/>
        </w:rPr>
        <w:t>a</w:t>
      </w:r>
      <w:r>
        <w:rPr>
          <w:spacing w:val="-1"/>
          <w:sz w:val="24"/>
          <w:szCs w:val="24"/>
        </w:rPr>
        <w:t>ž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opo</w:t>
      </w:r>
      <w:r>
        <w:rPr>
          <w:spacing w:val="-3"/>
          <w:sz w:val="24"/>
          <w:szCs w:val="24"/>
        </w:rPr>
        <w:t>rc</w:t>
      </w:r>
      <w:r>
        <w:rPr>
          <w:spacing w:val="-2"/>
          <w:sz w:val="24"/>
          <w:szCs w:val="24"/>
        </w:rPr>
        <w:t>in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ipų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on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š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li</w:t>
      </w:r>
      <w:r>
        <w:rPr>
          <w:spacing w:val="-5"/>
          <w:sz w:val="24"/>
          <w:szCs w:val="24"/>
        </w:rPr>
        <w:t>š</w:t>
      </w:r>
      <w:r>
        <w:rPr>
          <w:spacing w:val="-2"/>
          <w:sz w:val="24"/>
          <w:szCs w:val="24"/>
        </w:rPr>
        <w:t>ku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ik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mų</w:t>
      </w:r>
      <w:r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irkimo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ią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igą  re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uoja  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šųjų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B31402" w:rsidRDefault="00F43562">
      <w:pPr>
        <w:spacing w:line="260" w:lineRule="exact"/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6. Konk</w:t>
      </w:r>
      <w:r>
        <w:rPr>
          <w:spacing w:val="-1"/>
          <w:sz w:val="24"/>
          <w:szCs w:val="24"/>
        </w:rPr>
        <w:t>reč</w:t>
      </w:r>
      <w:r>
        <w:rPr>
          <w:sz w:val="24"/>
          <w:szCs w:val="24"/>
        </w:rPr>
        <w:t>iam pirkimui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 w:rsidR="001C3919">
        <w:rPr>
          <w:sz w:val="24"/>
          <w:szCs w:val="24"/>
        </w:rPr>
        <w:t xml:space="preserve">Centro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skiria pirkimo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viešo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 pirkimo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C3919">
        <w:rPr>
          <w:sz w:val="24"/>
          <w:szCs w:val="24"/>
        </w:rPr>
        <w:t xml:space="preserve">Centras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kuriuo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iki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teisę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nutr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kti</w:t>
      </w:r>
    </w:p>
    <w:p w:rsidR="00B31402" w:rsidRDefault="00F43562">
      <w:pPr>
        <w:ind w:right="132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pirkimo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igu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numa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i.</w:t>
      </w:r>
    </w:p>
    <w:p w:rsidR="00B31402" w:rsidRDefault="00F43562">
      <w:pPr>
        <w:ind w:left="828"/>
        <w:rPr>
          <w:sz w:val="24"/>
          <w:szCs w:val="24"/>
        </w:rPr>
        <w:sectPr w:rsidR="00B31402">
          <w:pgSz w:w="11920" w:h="16840"/>
          <w:pgMar w:top="1340" w:right="1320" w:bottom="280" w:left="1680" w:header="567" w:footer="567" w:gutter="0"/>
          <w:cols w:space="1296"/>
        </w:sectPr>
      </w:pPr>
      <w:r>
        <w:rPr>
          <w:sz w:val="24"/>
          <w:szCs w:val="24"/>
        </w:rPr>
        <w:t>8.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udojamos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vokos: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F43562">
      <w:pPr>
        <w:spacing w:before="36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proofErr w:type="gramStart"/>
      <w:r>
        <w:rPr>
          <w:b/>
          <w:sz w:val="24"/>
          <w:szCs w:val="24"/>
        </w:rPr>
        <w:t>alt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yv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proofErr w:type="gramEnd"/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>ū</w:t>
      </w:r>
      <w:r>
        <w:rPr>
          <w:b/>
          <w:sz w:val="24"/>
          <w:szCs w:val="24"/>
        </w:rPr>
        <w:t>ly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mas,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 dokumentuos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pirkimo objekto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gos;</w:t>
      </w:r>
    </w:p>
    <w:p w:rsidR="00B31402" w:rsidRDefault="00F43562">
      <w:pPr>
        <w:spacing w:before="7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pk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sa 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aštu 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 w:rsidR="00AE7DA7">
        <w:rPr>
          <w:spacing w:val="2"/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štu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skelbimu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rbus 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š pirkimą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laimėjusio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jo;</w:t>
      </w:r>
    </w:p>
    <w:p w:rsidR="00B31402" w:rsidRDefault="00F43562">
      <w:pPr>
        <w:spacing w:before="6"/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pk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ž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ž</w:t>
      </w:r>
      <w:r>
        <w:rPr>
          <w:b/>
          <w:sz w:val="24"/>
          <w:szCs w:val="24"/>
        </w:rPr>
        <w:t>iu</w:t>
      </w:r>
      <w:r>
        <w:rPr>
          <w:b/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000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idėti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mokes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(to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iau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VM)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="00AE7DA7">
        <w:rPr>
          <w:sz w:val="24"/>
          <w:szCs w:val="24"/>
        </w:rPr>
        <w:t>Centras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 iš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laimėjusio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jo;</w:t>
      </w:r>
    </w:p>
    <w:p w:rsidR="00B31402" w:rsidRDefault="00F43562">
      <w:pPr>
        <w:spacing w:before="5"/>
        <w:ind w:left="808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proofErr w:type="gram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fikacijos</w:t>
      </w:r>
      <w:proofErr w:type="gramEnd"/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kurios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B31402" w:rsidRDefault="00F43562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  <w:proofErr w:type="gramEnd"/>
      <w:r>
        <w:rPr>
          <w:sz w:val="24"/>
          <w:szCs w:val="24"/>
        </w:rPr>
        <w:t xml:space="preserve"> pirkimo dokumentuose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us;</w:t>
      </w:r>
    </w:p>
    <w:p w:rsidR="00B31402" w:rsidRDefault="00F43562">
      <w:pPr>
        <w:spacing w:before="6"/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 xml:space="preserve">tė </w:t>
      </w:r>
      <w:r>
        <w:rPr>
          <w:sz w:val="24"/>
          <w:szCs w:val="24"/>
        </w:rPr>
        <w:t>(toliau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 w:rsidR="007A2E91">
        <w:rPr>
          <w:sz w:val="24"/>
          <w:szCs w:val="24"/>
        </w:rPr>
        <w:t>Centro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numatomos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visą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mokėtiną  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mą  be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VM, įskait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 visas  pirkimo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 ir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tnaujin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irkimo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proofErr w:type="gramEnd"/>
      <w:r>
        <w:rPr>
          <w:sz w:val="24"/>
          <w:szCs w:val="24"/>
        </w:rPr>
        <w:t xml:space="preserve">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tokia, kok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 pirkimo 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,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2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je;</w:t>
      </w:r>
    </w:p>
    <w:p w:rsidR="00B31402" w:rsidRDefault="00F43562">
      <w:pPr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proofErr w:type="gram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proofErr w:type="gramEnd"/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ja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9"/>
          <w:sz w:val="24"/>
          <w:szCs w:val="24"/>
        </w:rPr>
        <w:t xml:space="preserve"> </w:t>
      </w:r>
      <w:r w:rsidR="007A2E91">
        <w:rPr>
          <w:sz w:val="24"/>
          <w:szCs w:val="24"/>
        </w:rPr>
        <w:t>Centro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smenų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komisi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AE7DA7">
        <w:rPr>
          <w:sz w:val="24"/>
          <w:szCs w:val="24"/>
        </w:rPr>
        <w:t>Centro</w:t>
      </w:r>
      <w:r>
        <w:rPr>
          <w:sz w:val="24"/>
          <w:szCs w:val="24"/>
        </w:rPr>
        <w:t xml:space="preserve"> nus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uoja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pirkimus;</w:t>
      </w:r>
    </w:p>
    <w:p w:rsidR="00B31402" w:rsidRDefault="00F43562" w:rsidP="007A2E91">
      <w:pPr>
        <w:tabs>
          <w:tab w:val="left" w:pos="1276"/>
        </w:tabs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8.7.</w:t>
      </w:r>
      <w:r>
        <w:rPr>
          <w:spacing w:val="19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ų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iza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7A2E91">
        <w:rPr>
          <w:sz w:val="24"/>
          <w:szCs w:val="24"/>
        </w:rPr>
        <w:t>Centro</w:t>
      </w:r>
      <w:r>
        <w:rPr>
          <w:sz w:val="24"/>
          <w:szCs w:val="24"/>
        </w:rPr>
        <w:t xml:space="preserve">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iaus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skirtas </w:t>
      </w:r>
      <w:r w:rsidR="007A2E91">
        <w:rPr>
          <w:sz w:val="24"/>
          <w:szCs w:val="24"/>
        </w:rPr>
        <w:t>įstaigos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rbuotoj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kuris</w:t>
      </w:r>
      <w:r>
        <w:rPr>
          <w:spacing w:val="1"/>
          <w:sz w:val="24"/>
          <w:szCs w:val="24"/>
        </w:rPr>
        <w:t xml:space="preserve"> </w:t>
      </w:r>
      <w:r w:rsidR="007A2E91">
        <w:rPr>
          <w:sz w:val="24"/>
          <w:szCs w:val="24"/>
        </w:rPr>
        <w:t xml:space="preserve">Centro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uoja ir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B31402" w:rsidRDefault="00F43562">
      <w:pPr>
        <w:spacing w:before="6"/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proofErr w:type="gram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gramEnd"/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ė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numatomos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mokėtiną 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mą be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idėtinės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mok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io, 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skait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tęsimo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B31402" w:rsidRDefault="00F43562">
      <w:pPr>
        <w:spacing w:before="7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proofErr w:type="gram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tas</w:t>
      </w:r>
      <w:proofErr w:type="gramEnd"/>
      <w:r>
        <w:rPr>
          <w:b/>
          <w:sz w:val="24"/>
          <w:szCs w:val="24"/>
        </w:rPr>
        <w:t xml:space="preserve"> 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viras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sas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s)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irkimą skelbiama 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mą;</w:t>
      </w:r>
    </w:p>
    <w:p w:rsidR="00B31402" w:rsidRDefault="00F43562">
      <w:pPr>
        <w:spacing w:before="6"/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8.10.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tas</w:t>
      </w:r>
      <w:proofErr w:type="gramEnd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sas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s)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pirkimą skelbiama vie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norin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kurse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 tik</w:t>
      </w:r>
      <w:r>
        <w:rPr>
          <w:spacing w:val="1"/>
          <w:sz w:val="24"/>
          <w:szCs w:val="24"/>
        </w:rPr>
        <w:t xml:space="preserve"> </w:t>
      </w:r>
      <w:r w:rsidR="007A2E91">
        <w:rPr>
          <w:sz w:val="24"/>
          <w:szCs w:val="24"/>
        </w:rPr>
        <w:t>Centro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spacing w:before="6"/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8.11.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tos 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os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os 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s)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pirkimą 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skelbiama,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 w:rsidR="007A2E91">
        <w:rPr>
          <w:sz w:val="24"/>
          <w:szCs w:val="24"/>
        </w:rPr>
        <w:t xml:space="preserve">Centro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 w:rsidR="007A2E91">
        <w:rPr>
          <w:sz w:val="24"/>
          <w:szCs w:val="24"/>
        </w:rPr>
        <w:t>Centras</w:t>
      </w:r>
      <w:r>
        <w:rPr>
          <w:sz w:val="24"/>
          <w:szCs w:val="24"/>
        </w:rPr>
        <w:t xml:space="preserve"> su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kiekv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gų;</w:t>
      </w:r>
    </w:p>
    <w:p w:rsidR="00B31402" w:rsidRDefault="00F43562">
      <w:pPr>
        <w:spacing w:before="7"/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8.12.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tos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os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os </w:t>
      </w:r>
      <w:r>
        <w:rPr>
          <w:sz w:val="24"/>
          <w:szCs w:val="24"/>
        </w:rPr>
        <w:t>–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 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 skelbiama 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="007A2E91">
        <w:rPr>
          <w:sz w:val="24"/>
          <w:szCs w:val="24"/>
        </w:rPr>
        <w:t>Centras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konsultuo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 visais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trinkt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ir su vienu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 jų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inų ir kitų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ų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gų.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9.</w:t>
      </w:r>
      <w:r w:rsidR="007A2E91">
        <w:rPr>
          <w:sz w:val="24"/>
          <w:szCs w:val="24"/>
        </w:rPr>
        <w:t xml:space="preserve"> </w:t>
      </w:r>
      <w:r>
        <w:rPr>
          <w:sz w:val="24"/>
          <w:szCs w:val="24"/>
        </w:rPr>
        <w:t>Kitos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rtoj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vok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pibr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595" w:right="19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INTŲ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Ų BŪ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AI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10.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pirkimus,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šiais 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10.1.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 kon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10.2.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10.3.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skelbiamų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bų;</w:t>
      </w:r>
    </w:p>
    <w:p w:rsidR="00B31402" w:rsidRDefault="00F43562">
      <w:pPr>
        <w:ind w:left="808"/>
        <w:rPr>
          <w:sz w:val="24"/>
          <w:szCs w:val="24"/>
        </w:rPr>
        <w:sectPr w:rsidR="00B31402">
          <w:headerReference w:type="default" r:id="rId7"/>
          <w:pgSz w:w="11920" w:h="16840"/>
          <w:pgMar w:top="660" w:right="1680" w:bottom="280" w:left="1340" w:header="627" w:footer="0" w:gutter="0"/>
          <w:pgNumType w:start="2"/>
          <w:cols w:space="1296"/>
        </w:sectPr>
      </w:pPr>
      <w:r>
        <w:rPr>
          <w:sz w:val="24"/>
          <w:szCs w:val="24"/>
        </w:rPr>
        <w:t>10.4.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bų.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11.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Mažos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atl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šiais būdai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11.1.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štu;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11.2.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iu.</w:t>
      </w:r>
    </w:p>
    <w:p w:rsidR="00B31402" w:rsidRDefault="00F43562">
      <w:pPr>
        <w:spacing w:before="3" w:line="260" w:lineRule="exact"/>
        <w:ind w:left="120" w:right="72"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.</w:t>
      </w:r>
      <w:r w:rsidR="007A2E91">
        <w:rPr>
          <w:sz w:val="24"/>
          <w:szCs w:val="24"/>
        </w:rPr>
        <w:t>Centras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viešosios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funk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O.l</w:t>
      </w:r>
      <w:r>
        <w:rPr>
          <w:spacing w:val="1"/>
          <w:sz w:val="24"/>
          <w:szCs w:val="24"/>
        </w:rPr>
        <w:t>t</w:t>
      </w:r>
      <w:r>
        <w:rPr>
          <w:spacing w:val="-2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 xml:space="preserve">M  </w:t>
      </w:r>
      <w:r>
        <w:rPr>
          <w:sz w:val="24"/>
          <w:szCs w:val="24"/>
        </w:rPr>
        <w:t>(toliau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ktronini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  <w:r>
        <w:rPr>
          <w:spacing w:val="2"/>
          <w:sz w:val="24"/>
          <w:szCs w:val="24"/>
        </w:rPr>
        <w:t xml:space="preserve"> </w:t>
      </w:r>
      <w:r w:rsidR="007A2E91">
        <w:rPr>
          <w:sz w:val="24"/>
          <w:szCs w:val="24"/>
        </w:rPr>
        <w:t>Centro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 w:rsidR="007A2E91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sniu būdu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ionaliai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skirtas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lėš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pirki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vuoti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dokumentą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mų 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21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tv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>13.</w:t>
      </w:r>
      <w:r w:rsidR="007A2E91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įskait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riboto</w:t>
      </w:r>
      <w:proofErr w:type="gramEnd"/>
      <w:r>
        <w:rPr>
          <w:sz w:val="24"/>
          <w:szCs w:val="24"/>
        </w:rPr>
        <w:t xml:space="preserve"> konkurso, sup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 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 de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būdu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atv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7A2E91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numatomos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(be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rių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numatomos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virši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(be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 w:rsidR="007A2E91">
        <w:rPr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ktorius nenusp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 kitaip.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skelbiamų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būdu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kdomas,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iš 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gų: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15.1. </w:t>
      </w:r>
      <w:proofErr w:type="gramStart"/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skelbta,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iškų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mų;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15.2.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proofErr w:type="gram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buvo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skelbta,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buvo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didel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 w:rsidR="008752CB">
        <w:rPr>
          <w:sz w:val="24"/>
          <w:szCs w:val="24"/>
        </w:rPr>
        <w:t>Centrui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r 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teikę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 w:rsidR="008752CB">
        <w:rPr>
          <w:sz w:val="24"/>
          <w:szCs w:val="24"/>
        </w:rPr>
        <w:t>centro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malius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15.3.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kurių </w:t>
      </w:r>
      <w:r w:rsidR="008752CB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lėjo iš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nksto nu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skubi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Aplin</w:t>
      </w:r>
      <w:r>
        <w:rPr>
          <w:spacing w:val="3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kuriomis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1"/>
          <w:sz w:val="24"/>
          <w:szCs w:val="24"/>
        </w:rPr>
        <w:t xml:space="preserve"> </w:t>
      </w:r>
      <w:r w:rsidR="008752CB">
        <w:rPr>
          <w:spacing w:val="2"/>
          <w:sz w:val="24"/>
          <w:szCs w:val="24"/>
        </w:rPr>
        <w:t>Centro</w:t>
      </w:r>
      <w:r>
        <w:rPr>
          <w:sz w:val="24"/>
          <w:szCs w:val="24"/>
        </w:rPr>
        <w:t>;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15.4.</w:t>
      </w:r>
      <w:r>
        <w:rPr>
          <w:spacing w:val="2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 w:rsidR="008752CB">
        <w:rPr>
          <w:sz w:val="24"/>
          <w:szCs w:val="24"/>
        </w:rPr>
        <w:t xml:space="preserve">r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objek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ų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tentų, 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tų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ikalingas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vos;</w:t>
      </w: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15.5.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 w:rsidR="008752CB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snę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 tam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tė,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iūriu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turimo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suteikt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sikei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sniais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8752CB">
        <w:rPr>
          <w:sz w:val="24"/>
          <w:szCs w:val="24"/>
        </w:rPr>
        <w:t>Centru</w:t>
      </w:r>
      <w:r>
        <w:rPr>
          <w:sz w:val="24"/>
          <w:szCs w:val="24"/>
        </w:rPr>
        <w:t>i 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skirt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nių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ių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lėtų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pirktomis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didelių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nuosto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ių.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 xml:space="preserve">ė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kų 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15.6.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udojant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inėms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skirtas</w:t>
      </w:r>
      <w:proofErr w:type="gramEnd"/>
      <w:r>
        <w:rPr>
          <w:sz w:val="24"/>
          <w:szCs w:val="24"/>
        </w:rPr>
        <w:t xml:space="preserve"> lėš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15.7.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oje kot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ruoj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15.8.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uo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15.9.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č</w:t>
      </w:r>
      <w:proofErr w:type="gram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lankiom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nkrutuoja</w:t>
      </w:r>
      <w:r>
        <w:rPr>
          <w:spacing w:val="-1"/>
          <w:sz w:val="24"/>
          <w:szCs w:val="24"/>
        </w:rPr>
        <w:t>nč</w:t>
      </w:r>
      <w:r>
        <w:rPr>
          <w:sz w:val="24"/>
          <w:szCs w:val="24"/>
        </w:rPr>
        <w:t>ių,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kviduo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struktūri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uojamų</w:t>
      </w:r>
      <w:proofErr w:type="gramEnd"/>
      <w:r>
        <w:rPr>
          <w:sz w:val="24"/>
          <w:szCs w:val="24"/>
        </w:rPr>
        <w:t xml:space="preserve"> ūkio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ktų;</w:t>
      </w:r>
    </w:p>
    <w:p w:rsidR="00B31402" w:rsidRDefault="00F43562">
      <w:pPr>
        <w:ind w:left="828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>15.10.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rvo;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808"/>
        <w:rPr>
          <w:sz w:val="24"/>
          <w:szCs w:val="24"/>
        </w:rPr>
      </w:pPr>
      <w:r>
        <w:rPr>
          <w:sz w:val="24"/>
          <w:szCs w:val="24"/>
        </w:rPr>
        <w:t>15.11.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tekiniais 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duomenų</w:t>
      </w:r>
    </w:p>
    <w:p w:rsidR="00B31402" w:rsidRDefault="00F43562">
      <w:pPr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inėmis</w:t>
      </w:r>
      <w:proofErr w:type="gramEnd"/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15.12.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</w:t>
      </w:r>
      <w:r w:rsidR="008752CB">
        <w:rPr>
          <w:sz w:val="24"/>
          <w:szCs w:val="24"/>
        </w:rPr>
        <w:t>Centrui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sut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rtį dirb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rbuotojų m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B31402" w:rsidRDefault="00F43562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15.13.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 w:rsidR="008752CB">
        <w:rPr>
          <w:sz w:val="24"/>
          <w:szCs w:val="24"/>
        </w:rPr>
        <w:t>rtų</w:t>
      </w:r>
      <w:proofErr w:type="gramEnd"/>
      <w:r w:rsidR="008752CB">
        <w:rPr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>,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tetų, ta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bų, kurių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ą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ietuvos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ų teikiamos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laus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(int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15.14.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</w:t>
      </w:r>
      <w:proofErr w:type="gramEnd"/>
      <w:r>
        <w:rPr>
          <w:sz w:val="24"/>
          <w:szCs w:val="24"/>
        </w:rPr>
        <w:t>, kurių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numa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8752CB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iškėj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į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kia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tik su tuo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 sud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visų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 vir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dinės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inos;</w:t>
      </w:r>
    </w:p>
    <w:p w:rsidR="00B31402" w:rsidRDefault="00F43562">
      <w:pPr>
        <w:spacing w:before="3" w:line="260" w:lineRule="exact"/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15.15.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kokie buvo 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snę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skelbiant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pirkimą ir kurį skelbia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buvo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ta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 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bė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skirti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iam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ojektui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pirkimų metu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 xml:space="preserve">ių </w:t>
      </w:r>
      <w:r w:rsidR="008752CB">
        <w:rPr>
          <w:sz w:val="24"/>
          <w:szCs w:val="24"/>
        </w:rPr>
        <w:t xml:space="preserve">trukmė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proofErr w:type="gramStart"/>
      <w:r>
        <w:rPr>
          <w:sz w:val="24"/>
          <w:szCs w:val="24"/>
        </w:rPr>
        <w:t xml:space="preserve">būti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 w:rsidR="008752CB">
        <w:rPr>
          <w:sz w:val="24"/>
          <w:szCs w:val="24"/>
        </w:rPr>
        <w:t>snė</w:t>
      </w:r>
      <w:proofErr w:type="gramEnd"/>
      <w:r w:rsidR="008752C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ip 3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tai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nuo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dinės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nto;</w:t>
      </w:r>
    </w:p>
    <w:p w:rsidR="00B31402" w:rsidRDefault="00F43562" w:rsidP="008752CB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gramStart"/>
      <w:r>
        <w:rPr>
          <w:sz w:val="24"/>
          <w:szCs w:val="24"/>
        </w:rPr>
        <w:t>Apkl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proofErr w:type="gramEnd"/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iant 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 vieną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ją,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ūti</w:t>
      </w:r>
      <w:r w:rsidR="008752C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kdoma: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16.1.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numatomos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 w:rsidR="004E6C3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</w:t>
      </w:r>
    </w:p>
    <w:p w:rsidR="00B31402" w:rsidRDefault="00F43562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be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16.2.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skelbta,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iškų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>;</w:t>
      </w:r>
    </w:p>
    <w:p w:rsidR="00B31402" w:rsidRDefault="00F43562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1"/>
          <w:sz w:val="24"/>
          <w:szCs w:val="24"/>
        </w:rPr>
        <w:t xml:space="preserve"> </w:t>
      </w:r>
      <w:r w:rsidR="008752CB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skubi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Aplin</w:t>
      </w:r>
      <w:r>
        <w:rPr>
          <w:spacing w:val="3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kuriomis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priklau</w:t>
      </w:r>
      <w:r>
        <w:rPr>
          <w:spacing w:val="4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 w:rsidR="008752CB">
        <w:rPr>
          <w:spacing w:val="2"/>
          <w:sz w:val="24"/>
          <w:szCs w:val="24"/>
        </w:rPr>
        <w:t>Centro</w:t>
      </w:r>
      <w:r>
        <w:rPr>
          <w:sz w:val="24"/>
          <w:szCs w:val="24"/>
        </w:rPr>
        <w:t>;</w:t>
      </w:r>
    </w:p>
    <w:p w:rsidR="00B31402" w:rsidRDefault="00F43562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16.4.</w:t>
      </w:r>
      <w:r>
        <w:rPr>
          <w:spacing w:val="2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 w:rsidR="008752CB">
        <w:rPr>
          <w:sz w:val="24"/>
          <w:szCs w:val="24"/>
        </w:rPr>
        <w:t xml:space="preserve">r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objek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tentų, 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tų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ikalingas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vos;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16.5.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 w:rsidR="008752CB">
        <w:rPr>
          <w:sz w:val="24"/>
          <w:szCs w:val="24"/>
        </w:rPr>
        <w:t xml:space="preserve">Centras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snę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 tam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tė,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iūriu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turimo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suteikt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sikei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sniais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8752CB">
        <w:rPr>
          <w:sz w:val="24"/>
          <w:szCs w:val="24"/>
        </w:rPr>
        <w:t>Centru</w:t>
      </w:r>
      <w:r>
        <w:rPr>
          <w:sz w:val="24"/>
          <w:szCs w:val="24"/>
        </w:rPr>
        <w:t>i 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 skirt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nių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ikų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ų, ji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pirktomis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didelių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nuosto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ių.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 xml:space="preserve">ė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kų 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16.6.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č</w:t>
      </w:r>
      <w:proofErr w:type="gram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lankiom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nkrutuoja</w:t>
      </w:r>
      <w:r>
        <w:rPr>
          <w:spacing w:val="-1"/>
          <w:sz w:val="24"/>
          <w:szCs w:val="24"/>
        </w:rPr>
        <w:t>nč</w:t>
      </w:r>
      <w:r>
        <w:rPr>
          <w:sz w:val="24"/>
          <w:szCs w:val="24"/>
        </w:rPr>
        <w:t>ių,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kviduo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struktūri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uojamų</w:t>
      </w:r>
      <w:proofErr w:type="gramEnd"/>
      <w:r>
        <w:rPr>
          <w:sz w:val="24"/>
          <w:szCs w:val="24"/>
        </w:rPr>
        <w:t xml:space="preserve"> ūkio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ktų;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16.7.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bib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duomenų</w:t>
      </w:r>
    </w:p>
    <w:p w:rsidR="00B31402" w:rsidRDefault="00F43562">
      <w:pPr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inėmis</w:t>
      </w:r>
      <w:proofErr w:type="gramEnd"/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00" w:right="75" w:firstLine="708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 xml:space="preserve">16.8.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rtų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>, ko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tų, ta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ų, kurių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rką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ietuvos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spublikos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ų teikiamos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laus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(int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F43562">
      <w:pPr>
        <w:spacing w:before="29"/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16.9.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buvo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numa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iškėj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į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 be kurių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kia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tik su tuo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riuo buvo sud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visų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 vir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dinės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inos;</w:t>
      </w: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16.10.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kokie buvo 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skelbiant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pirkimą ir kurį skelbia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buvo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ta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 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bė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skirti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iam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ojektui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pirkimų metu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 trukmė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būti 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ip 3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tai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nuo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dinės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nto;</w:t>
      </w:r>
    </w:p>
    <w:p w:rsidR="00B31402" w:rsidRDefault="006724FA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F43562">
        <w:rPr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3"/>
          <w:sz w:val="24"/>
          <w:szCs w:val="24"/>
        </w:rPr>
        <w:t>s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kl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ų 16 punkte 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numa</w:t>
      </w:r>
      <w:r w:rsidR="00F43562">
        <w:rPr>
          <w:spacing w:val="2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is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 ir p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 numatomos suda</w:t>
      </w:r>
      <w:r w:rsidR="00F43562">
        <w:rPr>
          <w:spacing w:val="3"/>
          <w:sz w:val="24"/>
          <w:szCs w:val="24"/>
        </w:rPr>
        <w:t>r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rti</w:t>
      </w:r>
      <w:r w:rsidR="00F43562">
        <w:rPr>
          <w:spacing w:val="1"/>
          <w:sz w:val="24"/>
          <w:szCs w:val="24"/>
        </w:rPr>
        <w:t>e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virši</w:t>
      </w:r>
      <w:r w:rsidR="00F43562">
        <w:rPr>
          <w:spacing w:val="1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2"/>
          <w:sz w:val="24"/>
          <w:szCs w:val="24"/>
        </w:rPr>
        <w:t xml:space="preserve"> </w:t>
      </w:r>
      <w:r w:rsidR="004E6C39">
        <w:rPr>
          <w:sz w:val="24"/>
          <w:szCs w:val="24"/>
        </w:rPr>
        <w:t>5</w:t>
      </w:r>
      <w:r w:rsidR="00F43562">
        <w:rPr>
          <w:sz w:val="24"/>
          <w:szCs w:val="24"/>
        </w:rPr>
        <w:t>0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0</w:t>
      </w:r>
      <w:r w:rsidR="00F43562">
        <w:rPr>
          <w:spacing w:val="2"/>
          <w:sz w:val="24"/>
          <w:szCs w:val="24"/>
        </w:rPr>
        <w:t>0</w:t>
      </w:r>
      <w:r w:rsidR="00F43562">
        <w:rPr>
          <w:sz w:val="24"/>
          <w:szCs w:val="24"/>
        </w:rPr>
        <w:t>0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5"/>
          <w:sz w:val="24"/>
          <w:szCs w:val="24"/>
        </w:rPr>
        <w:t>L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b</w:t>
      </w:r>
      <w:r w:rsidR="00F43562">
        <w:rPr>
          <w:sz w:val="24"/>
          <w:szCs w:val="24"/>
        </w:rPr>
        <w:t xml:space="preserve">e </w:t>
      </w:r>
      <w:r w:rsidR="00F43562">
        <w:rPr>
          <w:spacing w:val="1"/>
          <w:sz w:val="24"/>
          <w:szCs w:val="24"/>
        </w:rPr>
        <w:t>P</w:t>
      </w:r>
      <w:r w:rsidR="00F43562">
        <w:rPr>
          <w:sz w:val="24"/>
          <w:szCs w:val="24"/>
        </w:rPr>
        <w:t>V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5"/>
          <w:sz w:val="24"/>
          <w:szCs w:val="24"/>
        </w:rPr>
        <w:t>v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k</w:t>
      </w:r>
      <w:r w:rsidR="00F43562">
        <w:rPr>
          <w:spacing w:val="3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>ą 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štu,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skelbiant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vieš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pklausiant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ne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ma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iau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tris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ju</w:t>
      </w:r>
      <w:r w:rsidR="00F43562">
        <w:rPr>
          <w:spacing w:val="1"/>
          <w:sz w:val="24"/>
          <w:szCs w:val="24"/>
        </w:rPr>
        <w:t>s</w:t>
      </w:r>
      <w:r w:rsidR="00F43562">
        <w:rPr>
          <w:sz w:val="24"/>
          <w:szCs w:val="24"/>
        </w:rPr>
        <w:t>.</w:t>
      </w:r>
      <w:r w:rsidR="00F43562">
        <w:rPr>
          <w:spacing w:val="3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Maž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snį 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jų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skai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 xml:space="preserve">ių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usti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tik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tok</w:t>
      </w:r>
      <w:r w:rsidR="00F43562">
        <w:rPr>
          <w:spacing w:val="-1"/>
          <w:sz w:val="24"/>
          <w:szCs w:val="24"/>
        </w:rPr>
        <w:t>i</w:t>
      </w:r>
      <w:r w:rsidR="00F43562">
        <w:rPr>
          <w:sz w:val="24"/>
          <w:szCs w:val="24"/>
        </w:rPr>
        <w:t>u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tveju,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jei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2"/>
          <w:sz w:val="24"/>
          <w:szCs w:val="24"/>
        </w:rPr>
        <w:t xml:space="preserve"> 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 xml:space="preserve">ra 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ino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trijų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jų,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teikian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>ių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lo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išk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s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slaug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 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 xml:space="preserve">bus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s.</w:t>
      </w:r>
      <w:proofErr w:type="gramEnd"/>
    </w:p>
    <w:p w:rsidR="00B31402" w:rsidRDefault="006724FA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F43562">
        <w:rPr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3"/>
          <w:sz w:val="24"/>
          <w:szCs w:val="24"/>
        </w:rPr>
        <w:t>s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kl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 xml:space="preserve">ų </w:t>
      </w:r>
      <w:r w:rsidR="00F43562">
        <w:rPr>
          <w:spacing w:val="1"/>
          <w:sz w:val="24"/>
          <w:szCs w:val="24"/>
        </w:rPr>
        <w:t>1</w:t>
      </w:r>
      <w:r w:rsidR="00F43562">
        <w:rPr>
          <w:sz w:val="24"/>
          <w:szCs w:val="24"/>
        </w:rPr>
        <w:t>6 ir 17 p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nkte 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 xml:space="preserve">tais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</w:t>
      </w:r>
      <w:r w:rsidR="00F43562">
        <w:rPr>
          <w:spacing w:val="2"/>
          <w:sz w:val="24"/>
          <w:szCs w:val="24"/>
        </w:rPr>
        <w:t>e</w:t>
      </w:r>
      <w:r w:rsidR="00F43562">
        <w:rPr>
          <w:sz w:val="24"/>
          <w:szCs w:val="24"/>
        </w:rPr>
        <w:t xml:space="preserve">jais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pie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pklausą 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u skelbiama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z w:val="24"/>
          <w:szCs w:val="24"/>
        </w:rPr>
        <w:t>vieš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i.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Apkl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usa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kdoma,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i: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gram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numatomos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19.2.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1"/>
          <w:sz w:val="24"/>
          <w:szCs w:val="24"/>
        </w:rPr>
        <w:t xml:space="preserve"> </w:t>
      </w:r>
      <w:r w:rsidR="006724FA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skubi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Aplin</w:t>
      </w:r>
      <w:r>
        <w:rPr>
          <w:spacing w:val="3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kuriomis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priklau</w:t>
      </w:r>
      <w:r>
        <w:rPr>
          <w:spacing w:val="4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 w:rsidR="006724FA">
        <w:rPr>
          <w:spacing w:val="2"/>
          <w:sz w:val="24"/>
          <w:szCs w:val="24"/>
        </w:rPr>
        <w:t>Centro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spacing w:before="3" w:line="260" w:lineRule="exact"/>
        <w:ind w:left="12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ja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irkimų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torius,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pirkimą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pklausos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būdu, turi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isę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pklausti 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B31402" w:rsidRDefault="00B31402">
      <w:pPr>
        <w:spacing w:before="18" w:line="260" w:lineRule="exact"/>
        <w:rPr>
          <w:sz w:val="26"/>
          <w:szCs w:val="26"/>
        </w:rPr>
      </w:pPr>
    </w:p>
    <w:p w:rsidR="00B31402" w:rsidRDefault="00F43562">
      <w:pPr>
        <w:ind w:left="2173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ATVIR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ONKU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6724FA">
        <w:rPr>
          <w:sz w:val="24"/>
          <w:szCs w:val="24"/>
        </w:rPr>
        <w:t>Centras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rą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są </w:t>
      </w:r>
      <w:r w:rsidR="006724FA"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 </w:t>
      </w:r>
      <w:r w:rsidR="006724FA">
        <w:rPr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is: </w:t>
      </w:r>
      <w:proofErr w:type="gramStart"/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šųjų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proofErr w:type="gramEnd"/>
      <w:r>
        <w:rPr>
          <w:sz w:val="24"/>
          <w:szCs w:val="24"/>
        </w:rPr>
        <w:t xml:space="preserve">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usta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rka skelbia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 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 ir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mus.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ntame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ira</w:t>
      </w:r>
      <w:r>
        <w:rPr>
          <w:sz w:val="24"/>
          <w:szCs w:val="24"/>
        </w:rPr>
        <w:t>me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p </w:t>
      </w:r>
      <w:r w:rsidR="006724FA">
        <w:rPr>
          <w:spacing w:val="2"/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iamos.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ntą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virą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ičius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mas.</w:t>
      </w: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="006724FA">
        <w:rPr>
          <w:sz w:val="24"/>
          <w:szCs w:val="24"/>
        </w:rPr>
        <w:t xml:space="preserve"> Centro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tas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ingas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rū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inėti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dokumentus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 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dienos 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skelbimo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 pirkimą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ntrin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je viešųjų pirkimų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stemoje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).</w:t>
      </w:r>
      <w:proofErr w:type="gramEnd"/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 w:rsidR="006724F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so metu </w:t>
      </w:r>
      <w:r w:rsidR="006724FA">
        <w:rPr>
          <w:sz w:val="24"/>
          <w:szCs w:val="24"/>
        </w:rPr>
        <w:t xml:space="preserve">bus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kdomas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ionas,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proofErr w:type="gram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oma skelbime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pie 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mą.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180"/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TINTAS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RIB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TAS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ON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RS</w:t>
      </w:r>
      <w:r>
        <w:rPr>
          <w:b/>
          <w:sz w:val="24"/>
          <w:szCs w:val="24"/>
        </w:rPr>
        <w:t>AS</w:t>
      </w:r>
    </w:p>
    <w:p w:rsidR="00B31402" w:rsidRDefault="00B31402">
      <w:pPr>
        <w:spacing w:before="12" w:line="260" w:lineRule="exact"/>
        <w:rPr>
          <w:sz w:val="26"/>
          <w:szCs w:val="26"/>
        </w:rPr>
      </w:pPr>
    </w:p>
    <w:p w:rsidR="00B31402" w:rsidRDefault="00F43562">
      <w:pPr>
        <w:ind w:left="828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26. </w:t>
      </w:r>
      <w:r w:rsidR="006724FA">
        <w:rPr>
          <w:sz w:val="24"/>
          <w:szCs w:val="24"/>
        </w:rPr>
        <w:t xml:space="preserve">Centras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ntą ri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otą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są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is: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 skelbia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 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mdam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kurie bus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26.2.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proofErr w:type="gram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dokumentuose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ja,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gina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mus.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 w:rsidR="006724FA">
        <w:rPr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iamos.</w:t>
      </w:r>
    </w:p>
    <w:p w:rsidR="00B31402" w:rsidRDefault="00F43562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iškų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uti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turi 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 pirkimo </w:t>
      </w:r>
      <w:r w:rsidR="006724FA">
        <w:rPr>
          <w:sz w:val="24"/>
          <w:szCs w:val="24"/>
        </w:rPr>
        <w:t>dokumentus</w:t>
      </w:r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išką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būti 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7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 dienos nuo skelbimo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skelbimo CVP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1402" w:rsidRDefault="00F43562">
      <w:pPr>
        <w:ind w:left="100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ingas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objektui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ą.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7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ienos nuo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mo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nos.</w:t>
      </w:r>
      <w:proofErr w:type="gramEnd"/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6724FA">
        <w:rPr>
          <w:sz w:val="24"/>
          <w:szCs w:val="24"/>
        </w:rPr>
        <w:t>Centras</w:t>
      </w:r>
      <w:r>
        <w:rPr>
          <w:sz w:val="24"/>
          <w:szCs w:val="24"/>
        </w:rPr>
        <w:t xml:space="preserve"> skelbime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ntą pirkimą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kiek 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ndidatų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</w:t>
      </w:r>
      <w:r>
        <w:rPr>
          <w:spacing w:val="2"/>
          <w:sz w:val="24"/>
          <w:szCs w:val="24"/>
        </w:rPr>
        <w:t>t</w:t>
      </w:r>
      <w:r w:rsidR="009972B5">
        <w:rPr>
          <w:sz w:val="24"/>
          <w:szCs w:val="24"/>
        </w:rPr>
        <w:t xml:space="preserve">a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mus ir kokie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 w:rsidR="009972B5">
        <w:rPr>
          <w:sz w:val="24"/>
          <w:szCs w:val="24"/>
        </w:rPr>
        <w:t>a</w:t>
      </w:r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tv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Kvi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 xml:space="preserve">iamų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 n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3.</w:t>
      </w:r>
      <w:proofErr w:type="gramEnd"/>
    </w:p>
    <w:p w:rsidR="00B31402" w:rsidRDefault="00F43562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9972B5">
        <w:rPr>
          <w:sz w:val="24"/>
          <w:szCs w:val="24"/>
        </w:rPr>
        <w:t>Centras</w:t>
      </w:r>
      <w:r>
        <w:rPr>
          <w:sz w:val="24"/>
          <w:szCs w:val="24"/>
        </w:rPr>
        <w:t>,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 w:rsidR="009972B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ska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>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inės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>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31.1.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turi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būti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kslū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iškūs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31.2.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inės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35–38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indu.</w:t>
      </w:r>
      <w:proofErr w:type="gramEnd"/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32.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tik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</w:p>
    <w:p w:rsidR="00B31402" w:rsidRDefault="009972B5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centro</w:t>
      </w:r>
      <w:proofErr w:type="gramEnd"/>
      <w:r w:rsidR="00F43562">
        <w:rPr>
          <w:sz w:val="24"/>
          <w:szCs w:val="24"/>
        </w:rPr>
        <w:t xml:space="preserve"> 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malius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fik</w:t>
      </w:r>
      <w:r w:rsidR="00F43562">
        <w:rPr>
          <w:spacing w:val="-1"/>
          <w:sz w:val="24"/>
          <w:szCs w:val="24"/>
        </w:rPr>
        <w:t>ac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ikal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us.</w:t>
      </w:r>
    </w:p>
    <w:p w:rsidR="00B31402" w:rsidRDefault="00F43562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9972B5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kviesta ne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ig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ma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iau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 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ičius, </w:t>
      </w:r>
      <w:r w:rsidR="009972B5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visus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ndidatus, kurie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malius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  <w:proofErr w:type="gramEnd"/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34.</w:t>
      </w:r>
      <w:r w:rsidR="009972B5">
        <w:rPr>
          <w:sz w:val="24"/>
          <w:szCs w:val="24"/>
        </w:rPr>
        <w:t xml:space="preserve"> Centras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kviesti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ntame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ribot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iškų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rba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ų.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 ribo</w:t>
      </w:r>
      <w:r>
        <w:rPr>
          <w:spacing w:val="-2"/>
          <w:sz w:val="24"/>
          <w:szCs w:val="24"/>
        </w:rPr>
        <w:t>t</w:t>
      </w:r>
      <w:r w:rsidR="009972B5">
        <w:rPr>
          <w:sz w:val="24"/>
          <w:szCs w:val="24"/>
        </w:rPr>
        <w:t>o</w:t>
      </w:r>
      <w:r>
        <w:rPr>
          <w:sz w:val="24"/>
          <w:szCs w:val="24"/>
        </w:rPr>
        <w:t xml:space="preserve">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so </w:t>
      </w:r>
      <w:r w:rsidR="009972B5">
        <w:rPr>
          <w:sz w:val="24"/>
          <w:szCs w:val="24"/>
        </w:rPr>
        <w:t xml:space="preserve">metu </w:t>
      </w:r>
      <w:r>
        <w:rPr>
          <w:sz w:val="24"/>
          <w:szCs w:val="24"/>
        </w:rPr>
        <w:t xml:space="preserve">bus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kdomas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ktroninis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ionas,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proofErr w:type="gram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oma skelbime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pie pirk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ą.</w:t>
      </w:r>
    </w:p>
    <w:p w:rsidR="00B31402" w:rsidRDefault="00B31402">
      <w:pPr>
        <w:spacing w:line="280" w:lineRule="exact"/>
        <w:rPr>
          <w:sz w:val="28"/>
          <w:szCs w:val="28"/>
        </w:rPr>
      </w:pPr>
    </w:p>
    <w:p w:rsidR="00B31402" w:rsidRDefault="00F43562">
      <w:pPr>
        <w:ind w:left="2076" w:right="138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ELBIA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DER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BOS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="009972B5">
        <w:rPr>
          <w:sz w:val="24"/>
          <w:szCs w:val="24"/>
        </w:rPr>
        <w:t>Centras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šiais 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is:</w:t>
      </w:r>
    </w:p>
    <w:p w:rsidR="00B31402" w:rsidRDefault="00F43562">
      <w:pPr>
        <w:ind w:left="100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>36.1.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skai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us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mas,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>jų pirkimų į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rka skelbia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</w:t>
      </w:r>
      <w:r>
        <w:rPr>
          <w:spacing w:val="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 ir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ų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gų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dokumentuose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gom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,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yg</w:t>
      </w:r>
      <w:r>
        <w:rPr>
          <w:sz w:val="24"/>
          <w:szCs w:val="24"/>
        </w:rPr>
        <w:t xml:space="preserve">ina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teiktus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mus;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36.2.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mas,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me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>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skelbia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mda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rijais,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ndidatus,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kurie bus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 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gom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gina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mus.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pirkimo metu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tasi,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 w:rsidR="009972B5">
        <w:rPr>
          <w:spacing w:val="2"/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 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 w:rsidR="009972B5">
        <w:rPr>
          <w:sz w:val="24"/>
          <w:szCs w:val="24"/>
        </w:rPr>
        <w:t xml:space="preserve">us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 w:rsidR="009972B5">
        <w:rPr>
          <w:sz w:val="24"/>
          <w:szCs w:val="24"/>
        </w:rPr>
        <w:t xml:space="preserve">inos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 w:rsidR="009972B5">
        <w:rPr>
          <w:sz w:val="24"/>
          <w:szCs w:val="24"/>
        </w:rPr>
        <w:t xml:space="preserve">i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 w:rsidR="009972B5">
        <w:rPr>
          <w:sz w:val="24"/>
          <w:szCs w:val="24"/>
        </w:rPr>
        <w:t xml:space="preserve">ų </w:t>
      </w:r>
      <w:r>
        <w:rPr>
          <w:sz w:val="24"/>
          <w:szCs w:val="24"/>
        </w:rPr>
        <w:t>duomenų,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kurie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 w:rsidR="009972B5">
        <w:rPr>
          <w:sz w:val="24"/>
          <w:szCs w:val="24"/>
        </w:rPr>
        <w:t xml:space="preserve">rtinami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juo</w:t>
      </w:r>
      <w:r>
        <w:rPr>
          <w:spacing w:val="1"/>
          <w:sz w:val="24"/>
          <w:szCs w:val="24"/>
        </w:rPr>
        <w:t>t</w:t>
      </w:r>
      <w:r w:rsidR="009972B5">
        <w:rPr>
          <w:sz w:val="24"/>
          <w:szCs w:val="24"/>
        </w:rPr>
        <w:t xml:space="preserve">uose </w:t>
      </w:r>
      <w:r>
        <w:rPr>
          <w:sz w:val="24"/>
          <w:szCs w:val="24"/>
        </w:rPr>
        <w:t>vokuose 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tik 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38.1.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iškų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 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turi 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ingas 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 t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 pirkimo </w:t>
      </w:r>
      <w:r w:rsidR="009972B5">
        <w:rPr>
          <w:sz w:val="24"/>
          <w:szCs w:val="24"/>
        </w:rPr>
        <w:t xml:space="preserve">dokumentus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išką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būti 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7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 dienos nuo skelbimo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skelbimo CVP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38.2.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 w:rsidR="00A07843">
        <w:rPr>
          <w:sz w:val="24"/>
          <w:szCs w:val="24"/>
        </w:rPr>
        <w:t xml:space="preserve">o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turi bū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pirkimo objektui </w:t>
      </w:r>
      <w:r>
        <w:rPr>
          <w:spacing w:val="-2"/>
          <w:sz w:val="24"/>
          <w:szCs w:val="24"/>
        </w:rPr>
        <w:t xml:space="preserve">ir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išnag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inėti pirkimo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okumentus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</w:p>
    <w:p w:rsidR="00B31402" w:rsidRDefault="00F43562">
      <w:pPr>
        <w:spacing w:line="260" w:lineRule="exact"/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7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ienos nuo kviet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mus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šs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nos.</w:t>
      </w:r>
      <w:proofErr w:type="gramEnd"/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="00A07843">
        <w:rPr>
          <w:sz w:val="24"/>
          <w:szCs w:val="24"/>
        </w:rPr>
        <w:t>Centras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skelbime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bus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kokie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Kvi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3.</w:t>
      </w:r>
      <w:proofErr w:type="gramEnd"/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="00A07843">
        <w:rPr>
          <w:sz w:val="24"/>
          <w:szCs w:val="24"/>
        </w:rPr>
        <w:t>Centras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 w:rsidR="00A0784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ska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>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inės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>: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40.1.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turi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būti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kslū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iškūs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40.2.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inės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35–38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indu.</w:t>
      </w:r>
      <w:proofErr w:type="gramEnd"/>
    </w:p>
    <w:p w:rsidR="00B31402" w:rsidRDefault="00F43562" w:rsidP="00A07843">
      <w:pPr>
        <w:ind w:left="828"/>
        <w:rPr>
          <w:sz w:val="24"/>
          <w:szCs w:val="24"/>
        </w:rPr>
      </w:pPr>
      <w:r>
        <w:rPr>
          <w:sz w:val="24"/>
          <w:szCs w:val="24"/>
        </w:rPr>
        <w:t>41.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tik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kurie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  <w:r w:rsidR="00A07843">
        <w:rPr>
          <w:sz w:val="24"/>
          <w:szCs w:val="24"/>
        </w:rPr>
        <w:t xml:space="preserve"> Centro</w:t>
      </w:r>
      <w:r>
        <w:rPr>
          <w:sz w:val="24"/>
          <w:szCs w:val="24"/>
        </w:rPr>
        <w:t xml:space="preserve">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malius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42.</w:t>
      </w:r>
      <w:r w:rsidR="00A07843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kviesta ne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ius.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ig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ma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iau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ičius, </w:t>
      </w:r>
      <w:r w:rsidR="00A07843">
        <w:rPr>
          <w:spacing w:val="1"/>
          <w:sz w:val="24"/>
          <w:szCs w:val="24"/>
        </w:rPr>
        <w:t xml:space="preserve">Centras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visus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ndidatus, kurie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 w:rsidR="00A07843">
        <w:rPr>
          <w:sz w:val="24"/>
          <w:szCs w:val="24"/>
        </w:rPr>
        <w:t xml:space="preserve"> Centras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vie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ti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 skelbia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ose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rie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ų.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tų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tai</w:t>
      </w:r>
      <w:proofErr w:type="gram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 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objektui 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rūpest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mą.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mpesnis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dienos.</w:t>
      </w:r>
      <w:proofErr w:type="gramEnd"/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>45.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metu turi 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laikomasi 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ų: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45.1.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siems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smenims </w:t>
      </w:r>
      <w:r w:rsidR="00A07843">
        <w:rPr>
          <w:spacing w:val="-3"/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 iš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siektus su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45.2. </w:t>
      </w:r>
      <w:proofErr w:type="gramStart"/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viams turi būti taikomi vienodi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suteiki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 vienodos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vienoda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teikd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5C4569"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2"/>
          <w:sz w:val="24"/>
          <w:szCs w:val="24"/>
        </w:rPr>
        <w:t xml:space="preserve"> </w:t>
      </w:r>
      <w:r w:rsidR="005C4569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diskri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ind w:left="12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45.3.</w:t>
      </w:r>
      <w:r>
        <w:rPr>
          <w:spacing w:val="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proofErr w:type="gramEnd"/>
      <w:r>
        <w:rPr>
          <w:sz w:val="24"/>
          <w:szCs w:val="24"/>
        </w:rPr>
        <w:t xml:space="preserve">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(pi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an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ikęs 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45.4.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 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jos 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vio, su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iuo de</w:t>
      </w:r>
      <w:r>
        <w:rPr>
          <w:spacing w:val="-1"/>
          <w:sz w:val="24"/>
          <w:szCs w:val="24"/>
        </w:rPr>
        <w:t>rė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otas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kdomos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laišk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81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škai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siunči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ktroniniu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šu.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rotokole išd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siekti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46.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vokuos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47.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tveju vokų su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inėmis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duomenim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>
        <w:rPr>
          <w:sz w:val="24"/>
          <w:szCs w:val="24"/>
        </w:rPr>
        <w:t>roje turi teisę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 visi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jų atstov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1862" w:right="117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ELBIA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BOS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 į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5C4569">
        <w:rPr>
          <w:sz w:val="24"/>
          <w:szCs w:val="24"/>
        </w:rPr>
        <w:t>Centro</w:t>
      </w:r>
      <w:r>
        <w:rPr>
          <w:sz w:val="24"/>
          <w:szCs w:val="24"/>
        </w:rPr>
        <w:t xml:space="preserve"> 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us.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skelbiamos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domos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spacing w:before="3" w:line="260" w:lineRule="exact"/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gų.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 metu turi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laikomasi 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ų:</w:t>
      </w:r>
    </w:p>
    <w:p w:rsidR="00B31402" w:rsidRDefault="00F43562">
      <w:pPr>
        <w:spacing w:line="260" w:lineRule="exact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49.1.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siems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smenims </w:t>
      </w:r>
      <w:r w:rsidR="005C4569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 iš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siektus su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jais;</w:t>
      </w:r>
    </w:p>
    <w:p w:rsidR="00B31402" w:rsidRDefault="00F43562">
      <w:pPr>
        <w:spacing w:line="260" w:lineRule="exact"/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49.2. </w:t>
      </w:r>
      <w:proofErr w:type="gramStart"/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viams turi būti taikomi vienodi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suteiki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 vienodos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vienoda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ikdama</w:t>
      </w:r>
      <w:r w:rsidR="005C4569">
        <w:rPr>
          <w:sz w:val="24"/>
          <w:szCs w:val="24"/>
        </w:rPr>
        <w:t>s</w:t>
      </w:r>
      <w:r>
        <w:rPr>
          <w:sz w:val="24"/>
          <w:szCs w:val="24"/>
        </w:rPr>
        <w:t xml:space="preserve">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 w:rsidR="005C4569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diskri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>49.3.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proofErr w:type="gramEnd"/>
      <w:r>
        <w:rPr>
          <w:sz w:val="24"/>
          <w:szCs w:val="24"/>
        </w:rPr>
        <w:t xml:space="preserve">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(pi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an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ikęs 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s);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49.4.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 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jos 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vio, su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iuo de</w:t>
      </w:r>
      <w:r>
        <w:rPr>
          <w:spacing w:val="-1"/>
          <w:sz w:val="24"/>
          <w:szCs w:val="24"/>
        </w:rPr>
        <w:t>rė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kdomos laišk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škai siunči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ktroniniu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šu.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rotokole išd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</w:p>
    <w:p w:rsidR="00B31402" w:rsidRDefault="00F43562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 w:rsidR="00C679A6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duomenų,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rtinami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usio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uose vokuose 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kvi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="00C679A6">
        <w:rPr>
          <w:spacing w:val="14"/>
          <w:sz w:val="24"/>
          <w:szCs w:val="24"/>
        </w:rPr>
        <w:t>Centras</w:t>
      </w:r>
      <w:r>
        <w:rPr>
          <w:sz w:val="24"/>
          <w:szCs w:val="24"/>
        </w:rPr>
        <w:t>, pirk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C679A6">
        <w:rPr>
          <w:sz w:val="24"/>
          <w:szCs w:val="24"/>
        </w:rPr>
        <w:t>s</w:t>
      </w:r>
      <w:r>
        <w:rPr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 būdu, pirkimo dokumentuose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punkte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iami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skelbiamos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bos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kdomos po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pirkime 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 supa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 būt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mais (</w:t>
      </w:r>
      <w:proofErr w:type="gramStart"/>
      <w:r>
        <w:rPr>
          <w:sz w:val="24"/>
          <w:szCs w:val="24"/>
        </w:rPr>
        <w:t>pvz.: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de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iga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52.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iami CVP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vokuos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53.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tveju vokų su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inėmis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ir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duomenim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 w:rsidR="004F40DE">
        <w:rPr>
          <w:sz w:val="24"/>
          <w:szCs w:val="24"/>
        </w:rPr>
        <w:t xml:space="preserve">roje </w:t>
      </w:r>
      <w:r>
        <w:rPr>
          <w:sz w:val="24"/>
          <w:szCs w:val="24"/>
        </w:rPr>
        <w:t>turi teisę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 visi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bose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jų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 xml:space="preserve">54.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išką.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 w:line="260" w:lineRule="exact"/>
        <w:ind w:left="3471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VII. AP</w:t>
      </w:r>
      <w:r>
        <w:rPr>
          <w:b/>
          <w:spacing w:val="-3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2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AŠ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U</w:t>
      </w:r>
    </w:p>
    <w:p w:rsidR="00B31402" w:rsidRDefault="00B31402">
      <w:pPr>
        <w:spacing w:before="7" w:line="240" w:lineRule="exact"/>
        <w:rPr>
          <w:sz w:val="24"/>
          <w:szCs w:val="24"/>
        </w:rPr>
      </w:pPr>
    </w:p>
    <w:p w:rsidR="00B31402" w:rsidRDefault="00F43562">
      <w:pPr>
        <w:spacing w:before="29"/>
        <w:ind w:left="120" w:right="75" w:firstLine="708"/>
        <w:jc w:val="both"/>
      </w:pPr>
      <w:r w:rsidRPr="004F40DE">
        <w:rPr>
          <w:sz w:val="24"/>
          <w:szCs w:val="24"/>
        </w:rPr>
        <w:t xml:space="preserve">55.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ą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4F40DE">
        <w:rPr>
          <w:spacing w:val="2"/>
          <w:sz w:val="24"/>
          <w:szCs w:val="24"/>
        </w:rPr>
        <w:t>Centro</w:t>
      </w:r>
      <w:r>
        <w:rPr>
          <w:sz w:val="24"/>
          <w:szCs w:val="24"/>
        </w:rPr>
        <w:t xml:space="preserve">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Apkl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usos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 fiksuojami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ž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 w:rsidR="004F40DE">
        <w:rPr>
          <w:sz w:val="24"/>
          <w:szCs w:val="24"/>
        </w:rPr>
        <w:t>).</w:t>
      </w:r>
      <w:proofErr w:type="gramEnd"/>
    </w:p>
    <w:p w:rsidR="00B31402" w:rsidRDefault="00F43562">
      <w:pPr>
        <w:spacing w:line="260" w:lineRule="exact"/>
        <w:ind w:left="790" w:right="80"/>
        <w:jc w:val="center"/>
        <w:rPr>
          <w:sz w:val="24"/>
          <w:szCs w:val="24"/>
        </w:rPr>
      </w:pPr>
      <w:r>
        <w:rPr>
          <w:sz w:val="24"/>
          <w:szCs w:val="24"/>
        </w:rPr>
        <w:t>56. Apkl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usos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ų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bė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dokumentuos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masi,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proofErr w:type="gramEnd"/>
      <w:r>
        <w:rPr>
          <w:sz w:val="24"/>
          <w:szCs w:val="24"/>
        </w:rPr>
        <w:t xml:space="preserve"> metu turi 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laikomasi 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ų: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56.1.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siems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smenims</w:t>
      </w:r>
      <w:proofErr w:type="gramEnd"/>
      <w:r w:rsidR="004F40DE">
        <w:rPr>
          <w:sz w:val="24"/>
          <w:szCs w:val="24"/>
        </w:rPr>
        <w:t xml:space="preserve"> Centras</w:t>
      </w:r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jok</w:t>
      </w:r>
      <w:r>
        <w:rPr>
          <w:spacing w:val="1"/>
          <w:sz w:val="24"/>
          <w:szCs w:val="24"/>
        </w:rPr>
        <w:t>i</w:t>
      </w:r>
      <w:r w:rsidR="004F40DE">
        <w:rPr>
          <w:sz w:val="24"/>
          <w:szCs w:val="24"/>
        </w:rPr>
        <w:t xml:space="preserve">os </w:t>
      </w:r>
      <w:r>
        <w:rPr>
          <w:sz w:val="24"/>
          <w:szCs w:val="24"/>
        </w:rPr>
        <w:t>iš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siektus su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tais 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56.2. </w:t>
      </w:r>
      <w:proofErr w:type="gramStart"/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viams turi būti taikomi vienodi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suteiki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 vienodos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vienoda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teikd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4F40DE"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2"/>
          <w:sz w:val="24"/>
          <w:szCs w:val="24"/>
        </w:rPr>
        <w:t xml:space="preserve"> </w:t>
      </w:r>
      <w:r w:rsidR="004F40DE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diskri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 w:rsidP="004F40DE">
      <w:pPr>
        <w:tabs>
          <w:tab w:val="left" w:pos="709"/>
        </w:tabs>
        <w:ind w:left="788" w:right="78"/>
        <w:jc w:val="center"/>
        <w:rPr>
          <w:sz w:val="24"/>
          <w:szCs w:val="24"/>
        </w:rPr>
      </w:pPr>
      <w:r>
        <w:rPr>
          <w:sz w:val="24"/>
          <w:szCs w:val="24"/>
        </w:rPr>
        <w:t>56.3.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proofErr w:type="gramEnd"/>
      <w:r>
        <w:rPr>
          <w:sz w:val="24"/>
          <w:szCs w:val="24"/>
        </w:rPr>
        <w:t xml:space="preserve">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(pi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B31402" w:rsidRDefault="00F43562" w:rsidP="004F40DE">
      <w:pPr>
        <w:tabs>
          <w:tab w:val="left" w:pos="709"/>
        </w:tabs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an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ikęs 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56.4.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 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vio, su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iuo de</w:t>
      </w:r>
      <w:r>
        <w:rPr>
          <w:spacing w:val="-1"/>
          <w:sz w:val="24"/>
          <w:szCs w:val="24"/>
        </w:rPr>
        <w:t>rė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kdomos laišk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škai siunči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ktroniniu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šu.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rotokole išd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="004F40DE">
        <w:rPr>
          <w:sz w:val="24"/>
          <w:szCs w:val="24"/>
        </w:rPr>
        <w:t>Centras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pirkd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 w:rsidR="004F40DE"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usos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būdu,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dokumentuose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70 punkte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klausą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76 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nkte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pklausą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ma) numa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ą.</w:t>
      </w:r>
    </w:p>
    <w:p w:rsidR="00B31402" w:rsidRDefault="00F43562">
      <w:pPr>
        <w:spacing w:before="3" w:line="260" w:lineRule="exact"/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58.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šoma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CVP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monėmis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ose.</w:t>
      </w:r>
      <w:r>
        <w:rPr>
          <w:spacing w:val="3"/>
          <w:sz w:val="24"/>
          <w:szCs w:val="24"/>
        </w:rPr>
        <w:t xml:space="preserve"> </w:t>
      </w:r>
      <w:proofErr w:type="gramStart"/>
      <w:r w:rsidR="004F40DE">
        <w:rPr>
          <w:sz w:val="24"/>
          <w:szCs w:val="24"/>
        </w:rPr>
        <w:t>Centras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lauti,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tas 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teiktas 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šu,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ktų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us).</w:t>
      </w:r>
      <w:proofErr w:type="gramEnd"/>
    </w:p>
    <w:p w:rsidR="00B31402" w:rsidRDefault="00F43562">
      <w:pPr>
        <w:spacing w:line="260" w:lineRule="exact"/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vokuose 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vokų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</w:t>
      </w:r>
      <w:r>
        <w:rPr>
          <w:spacing w:val="-2"/>
          <w:sz w:val="24"/>
          <w:szCs w:val="24"/>
        </w:rPr>
        <w:t>ą</w:t>
      </w:r>
      <w:r>
        <w:rPr>
          <w:sz w:val="24"/>
          <w:szCs w:val="24"/>
        </w:rPr>
        <w:t>, i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kurio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masi,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jų įg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B31402" w:rsidRDefault="00F43562">
      <w:pPr>
        <w:spacing w:line="260" w:lineRule="exact"/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pklausą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ją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skelbiant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mams 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</w:t>
      </w:r>
    </w:p>
    <w:p w:rsidR="00B31402" w:rsidRDefault="00F43562">
      <w:pPr>
        <w:spacing w:line="260" w:lineRule="exact"/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išna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dokumentus bei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išką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proofErr w:type="gramEnd"/>
      <w:r>
        <w:rPr>
          <w:sz w:val="24"/>
          <w:szCs w:val="24"/>
        </w:rPr>
        <w:t xml:space="preserve"> 7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bo dienos nuo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skelbimo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skelbimo 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61.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pklausą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štu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proofErr w:type="gramStart"/>
      <w:r>
        <w:rPr>
          <w:sz w:val="24"/>
          <w:szCs w:val="24"/>
        </w:rPr>
        <w:t>ją</w:t>
      </w:r>
      <w:proofErr w:type="gramEnd"/>
      <w:r>
        <w:rPr>
          <w:sz w:val="24"/>
          <w:szCs w:val="24"/>
        </w:rPr>
        <w:t xml:space="preserve"> vie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ti pirkime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ingas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mams 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dokumentus bei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spacing w:line="260" w:lineRule="exact"/>
        <w:ind w:left="3318" w:right="2614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VIII. AP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Ž</w:t>
      </w:r>
      <w:r>
        <w:rPr>
          <w:b/>
          <w:spacing w:val="3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-2"/>
          <w:position w:val="-1"/>
          <w:sz w:val="24"/>
          <w:szCs w:val="24"/>
        </w:rPr>
        <w:t>Ž</w:t>
      </w:r>
      <w:r>
        <w:rPr>
          <w:b/>
          <w:position w:val="-1"/>
          <w:sz w:val="24"/>
          <w:szCs w:val="24"/>
        </w:rPr>
        <w:t>IU</w:t>
      </w:r>
    </w:p>
    <w:p w:rsidR="00B31402" w:rsidRDefault="00B31402">
      <w:pPr>
        <w:spacing w:before="7" w:line="240" w:lineRule="exact"/>
        <w:rPr>
          <w:sz w:val="24"/>
          <w:szCs w:val="24"/>
        </w:rPr>
      </w:pPr>
    </w:p>
    <w:p w:rsidR="00B31402" w:rsidRDefault="00F43562">
      <w:pPr>
        <w:spacing w:before="29"/>
        <w:ind w:left="120" w:right="78" w:firstLine="708"/>
        <w:jc w:val="both"/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 w:rsidRPr="004F40DE">
        <w:rPr>
          <w:sz w:val="24"/>
          <w:szCs w:val="24"/>
        </w:rPr>
        <w:t>62.</w:t>
      </w:r>
      <w:r>
        <w:rPr>
          <w:spacing w:val="-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pirkimą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usos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 būdu, k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į</w:t>
      </w:r>
      <w:r>
        <w:rPr>
          <w:spacing w:val="12"/>
          <w:sz w:val="24"/>
          <w:szCs w:val="24"/>
        </w:rPr>
        <w:t xml:space="preserve"> </w:t>
      </w:r>
      <w:r w:rsidR="004F40DE">
        <w:rPr>
          <w:spacing w:val="1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jus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iu,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4F40DE">
        <w:rPr>
          <w:sz w:val="24"/>
          <w:szCs w:val="24"/>
        </w:rPr>
        <w:t>Centro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įs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jamos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vietoje.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sinaudoti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teikta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(</w:t>
      </w:r>
      <w:proofErr w:type="gramStart"/>
      <w:r>
        <w:rPr>
          <w:sz w:val="24"/>
          <w:szCs w:val="24"/>
        </w:rPr>
        <w:t>pvz.,</w:t>
      </w:r>
      <w:proofErr w:type="gramEnd"/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 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rbus. Toks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odinei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B31402" w:rsidRDefault="00B31402">
      <w:pPr>
        <w:spacing w:line="200" w:lineRule="exact"/>
      </w:pPr>
    </w:p>
    <w:p w:rsidR="00B31402" w:rsidRDefault="004F40DE">
      <w:pPr>
        <w:spacing w:before="29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63. </w:t>
      </w:r>
      <w:r w:rsidR="00F43562">
        <w:rPr>
          <w:sz w:val="24"/>
          <w:szCs w:val="24"/>
        </w:rPr>
        <w:t>Apkl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usos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pacing w:val="1"/>
          <w:sz w:val="24"/>
          <w:szCs w:val="24"/>
        </w:rPr>
        <w:t>z</w:t>
      </w:r>
      <w:r w:rsidR="00F43562">
        <w:rPr>
          <w:sz w:val="24"/>
          <w:szCs w:val="24"/>
        </w:rPr>
        <w:t>ul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tai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z w:val="24"/>
          <w:szCs w:val="24"/>
        </w:rPr>
        <w:t>fi</w:t>
      </w:r>
      <w:r w:rsidR="00F43562">
        <w:rPr>
          <w:spacing w:val="2"/>
          <w:sz w:val="24"/>
          <w:szCs w:val="24"/>
        </w:rPr>
        <w:t>k</w:t>
      </w:r>
      <w:r w:rsidR="00F43562">
        <w:rPr>
          <w:sz w:val="24"/>
          <w:szCs w:val="24"/>
        </w:rPr>
        <w:t>suoj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mi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Tiek</w:t>
      </w:r>
      <w:r w:rsidR="00F43562">
        <w:rPr>
          <w:spacing w:val="-2"/>
          <w:sz w:val="24"/>
          <w:szCs w:val="24"/>
        </w:rPr>
        <w:t>ė</w:t>
      </w:r>
      <w:r w:rsidR="00F43562">
        <w:rPr>
          <w:sz w:val="24"/>
          <w:szCs w:val="24"/>
        </w:rPr>
        <w:t>jų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sos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4"/>
          <w:sz w:val="24"/>
          <w:szCs w:val="24"/>
        </w:rPr>
        <w:t>ž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e</w:t>
      </w:r>
      <w:r w:rsidR="00F43562">
        <w:rPr>
          <w:spacing w:val="27"/>
          <w:sz w:val="24"/>
          <w:szCs w:val="24"/>
        </w:rPr>
        <w:t xml:space="preserve"> </w:t>
      </w:r>
      <w:r w:rsidR="007272C7">
        <w:rPr>
          <w:sz w:val="24"/>
          <w:szCs w:val="24"/>
        </w:rPr>
        <w:t>(1</w:t>
      </w:r>
      <w:r w:rsidR="007272C7">
        <w:rPr>
          <w:spacing w:val="25"/>
          <w:sz w:val="24"/>
          <w:szCs w:val="24"/>
        </w:rPr>
        <w:t xml:space="preserve"> </w:t>
      </w:r>
      <w:r w:rsidR="007272C7">
        <w:rPr>
          <w:sz w:val="24"/>
          <w:szCs w:val="24"/>
        </w:rPr>
        <w:t>p</w:t>
      </w:r>
      <w:r w:rsidR="007272C7">
        <w:rPr>
          <w:spacing w:val="-1"/>
          <w:sz w:val="24"/>
          <w:szCs w:val="24"/>
        </w:rPr>
        <w:t>r</w:t>
      </w:r>
      <w:r w:rsidR="007272C7">
        <w:rPr>
          <w:sz w:val="24"/>
          <w:szCs w:val="24"/>
        </w:rPr>
        <w:t>ie</w:t>
      </w:r>
      <w:r w:rsidR="007272C7">
        <w:rPr>
          <w:spacing w:val="2"/>
          <w:sz w:val="24"/>
          <w:szCs w:val="24"/>
        </w:rPr>
        <w:t>d</w:t>
      </w:r>
      <w:r w:rsidR="007272C7">
        <w:rPr>
          <w:spacing w:val="1"/>
          <w:sz w:val="24"/>
          <w:szCs w:val="24"/>
        </w:rPr>
        <w:t>a</w:t>
      </w:r>
      <w:r w:rsidR="007272C7">
        <w:rPr>
          <w:sz w:val="24"/>
          <w:szCs w:val="24"/>
        </w:rPr>
        <w:t>s)</w:t>
      </w:r>
      <w:r w:rsidR="007272C7">
        <w:rPr>
          <w:spacing w:val="27"/>
          <w:sz w:val="24"/>
          <w:szCs w:val="24"/>
        </w:rPr>
        <w:t xml:space="preserve"> arba Pirkimų žurnale</w:t>
      </w:r>
      <w:r w:rsidR="00F43562">
        <w:rPr>
          <w:sz w:val="24"/>
          <w:szCs w:val="24"/>
        </w:rPr>
        <w:t xml:space="preserve">. </w:t>
      </w:r>
      <w:proofErr w:type="gramStart"/>
      <w:r w:rsidR="00F43562">
        <w:rPr>
          <w:spacing w:val="1"/>
          <w:sz w:val="24"/>
          <w:szCs w:val="24"/>
        </w:rPr>
        <w:t>P</w:t>
      </w:r>
      <w:r w:rsidR="00F43562">
        <w:rPr>
          <w:sz w:val="24"/>
          <w:szCs w:val="24"/>
        </w:rPr>
        <w:t>ri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v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kd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pklausą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o</w:t>
      </w:r>
      <w:r w:rsidR="00F43562">
        <w:rPr>
          <w:spacing w:val="-2"/>
          <w:sz w:val="24"/>
          <w:szCs w:val="24"/>
        </w:rPr>
        <w:t>d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iu</w:t>
      </w:r>
      <w:r w:rsidR="00F43562">
        <w:rPr>
          <w:spacing w:val="6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p</w:t>
      </w:r>
      <w:r w:rsidR="00F43562">
        <w:rPr>
          <w:sz w:val="24"/>
          <w:szCs w:val="24"/>
        </w:rPr>
        <w:t>irkimą</w:t>
      </w:r>
      <w:r w:rsidR="00F43562">
        <w:rPr>
          <w:spacing w:val="2"/>
          <w:sz w:val="24"/>
          <w:szCs w:val="24"/>
        </w:rPr>
        <w:t xml:space="preserve"> v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k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nti</w:t>
      </w:r>
      <w:r w:rsidR="00F43562">
        <w:rPr>
          <w:spacing w:val="6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2"/>
          <w:sz w:val="24"/>
          <w:szCs w:val="24"/>
        </w:rPr>
        <w:t>o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 xml:space="preserve">a 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ba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pirkimų o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ni</w:t>
      </w:r>
      <w:r w:rsidR="00F43562">
        <w:rPr>
          <w:spacing w:val="2"/>
          <w:sz w:val="24"/>
          <w:szCs w:val="24"/>
        </w:rPr>
        <w:t>z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torius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Tiek</w:t>
      </w:r>
      <w:r w:rsidR="00F43562">
        <w:rPr>
          <w:spacing w:val="-2"/>
          <w:sz w:val="24"/>
          <w:szCs w:val="24"/>
        </w:rPr>
        <w:t>ė</w:t>
      </w:r>
      <w:r w:rsidR="00F43562">
        <w:rPr>
          <w:sz w:val="24"/>
          <w:szCs w:val="24"/>
        </w:rPr>
        <w:t>jų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pklausos 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4"/>
          <w:sz w:val="24"/>
          <w:szCs w:val="24"/>
        </w:rPr>
        <w:t>ž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e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tu</w:t>
      </w:r>
      <w:r w:rsidR="00F43562">
        <w:rPr>
          <w:spacing w:val="2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 ob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kto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te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hninę spe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ifika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rtinimo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rijus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kių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slau</w:t>
      </w:r>
      <w:r w:rsidR="00F43562">
        <w:rPr>
          <w:spacing w:val="-3"/>
          <w:sz w:val="24"/>
          <w:szCs w:val="24"/>
        </w:rPr>
        <w:t>g</w:t>
      </w:r>
      <w:r w:rsidR="00F43562">
        <w:rPr>
          <w:sz w:val="24"/>
          <w:szCs w:val="24"/>
        </w:rPr>
        <w:t>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e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rbų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rindin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>ą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pie k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rią inf</w:t>
      </w:r>
      <w:r w:rsidR="00F43562">
        <w:rPr>
          <w:spacing w:val="2"/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muos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pklausiamus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ju</w:t>
      </w:r>
      <w:r w:rsidR="00F43562">
        <w:rPr>
          <w:spacing w:val="7"/>
          <w:sz w:val="24"/>
          <w:szCs w:val="24"/>
        </w:rPr>
        <w:t>s</w:t>
      </w:r>
      <w:r w:rsidR="00F43562">
        <w:rPr>
          <w:sz w:val="24"/>
          <w:szCs w:val="24"/>
        </w:rPr>
        <w:t>.</w:t>
      </w:r>
      <w:proofErr w:type="gramEnd"/>
      <w:r w:rsidR="00F43562">
        <w:rPr>
          <w:spacing w:val="1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Tiek</w:t>
      </w:r>
      <w:r w:rsidR="00F43562">
        <w:rPr>
          <w:spacing w:val="-2"/>
          <w:sz w:val="24"/>
          <w:szCs w:val="24"/>
        </w:rPr>
        <w:t>ė</w:t>
      </w:r>
      <w:r w:rsidR="00F43562">
        <w:rPr>
          <w:sz w:val="24"/>
          <w:szCs w:val="24"/>
        </w:rPr>
        <w:t xml:space="preserve">jų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pklausos 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4"/>
          <w:sz w:val="24"/>
          <w:szCs w:val="24"/>
        </w:rPr>
        <w:t>ž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 xml:space="preserve">ma 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pi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doma įsi</w:t>
      </w:r>
      <w:r w:rsidR="00F43562">
        <w:rPr>
          <w:spacing w:val="2"/>
          <w:sz w:val="24"/>
          <w:szCs w:val="24"/>
        </w:rPr>
        <w:t>g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 pr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 ar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slaug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jų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vietoje.</w:t>
      </w:r>
      <w:proofErr w:type="gramEnd"/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64.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apkl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usą žod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iu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laikomasi 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ų:</w:t>
      </w:r>
    </w:p>
    <w:p w:rsidR="00B31402" w:rsidRDefault="00F43562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64.1.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siems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smenims</w:t>
      </w:r>
      <w:proofErr w:type="gramEnd"/>
      <w:r>
        <w:rPr>
          <w:sz w:val="24"/>
          <w:szCs w:val="24"/>
        </w:rPr>
        <w:t xml:space="preserve"> </w:t>
      </w:r>
      <w:r w:rsidR="007272C7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jok</w:t>
      </w:r>
      <w:r>
        <w:rPr>
          <w:spacing w:val="1"/>
          <w:sz w:val="24"/>
          <w:szCs w:val="24"/>
        </w:rPr>
        <w:t>i</w:t>
      </w:r>
      <w:r w:rsidR="007272C7">
        <w:rPr>
          <w:sz w:val="24"/>
          <w:szCs w:val="24"/>
        </w:rPr>
        <w:t xml:space="preserve">os </w:t>
      </w:r>
      <w:r>
        <w:rPr>
          <w:sz w:val="24"/>
          <w:szCs w:val="24"/>
        </w:rPr>
        <w:t>iš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siektus su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tais 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jais;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64.2. </w:t>
      </w:r>
      <w:proofErr w:type="gramStart"/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viams turi būti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vienodi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suteiki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 vienodos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vienoda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teikd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7272C7"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 w:rsidR="007272C7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diskrim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nuoti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tų naud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069" w:right="13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IX. SU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ELBI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65.</w:t>
      </w:r>
      <w:r w:rsidR="00500552">
        <w:rPr>
          <w:sz w:val="24"/>
          <w:szCs w:val="24"/>
        </w:rPr>
        <w:t xml:space="preserve"> Centras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pirkimus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skelbia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tais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noriško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idrumo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skelbti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2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8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 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tais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jais.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66. </w:t>
      </w:r>
      <w:r w:rsidR="00500552">
        <w:rPr>
          <w:sz w:val="24"/>
          <w:szCs w:val="24"/>
        </w:rPr>
        <w:t>Centras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nklal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 ir leidin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proofErr w:type="gramStart"/>
      <w:r>
        <w:rPr>
          <w:sz w:val="24"/>
          <w:szCs w:val="24"/>
        </w:rPr>
        <w:t>“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iede</w:t>
      </w:r>
      <w:proofErr w:type="gramEnd"/>
    </w:p>
    <w:p w:rsidR="00B31402" w:rsidRDefault="00F43562">
      <w:pPr>
        <w:ind w:left="100" w:right="303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„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Start"/>
      <w:r>
        <w:rPr>
          <w:sz w:val="24"/>
          <w:szCs w:val="24"/>
        </w:rPr>
        <w:t>“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mą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pirkimą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 w:rsidR="00AE7DA7">
        <w:rPr>
          <w:sz w:val="24"/>
          <w:szCs w:val="24"/>
        </w:rPr>
        <w:t>Centr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nklal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), taip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laimėtoją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mą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suda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 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.</w:t>
      </w:r>
    </w:p>
    <w:p w:rsidR="00B31402" w:rsidRDefault="00B31402">
      <w:pPr>
        <w:spacing w:before="4" w:line="280" w:lineRule="exact"/>
        <w:rPr>
          <w:sz w:val="28"/>
          <w:szCs w:val="28"/>
        </w:rPr>
      </w:pPr>
    </w:p>
    <w:p w:rsidR="00B31402" w:rsidRDefault="00F43562">
      <w:pPr>
        <w:ind w:left="910" w:right="22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 DO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ENTŲ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REN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Š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INIMAI,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67.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dokument</w:t>
      </w:r>
      <w:r>
        <w:rPr>
          <w:spacing w:val="-1"/>
          <w:sz w:val="24"/>
          <w:szCs w:val="24"/>
        </w:rPr>
        <w:t>a</w:t>
      </w:r>
      <w:r w:rsidR="00207F26">
        <w:rPr>
          <w:sz w:val="24"/>
          <w:szCs w:val="24"/>
        </w:rPr>
        <w:t xml:space="preserve">i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iami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lba.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pirk</w:t>
      </w:r>
      <w:r>
        <w:rPr>
          <w:spacing w:val="-2"/>
          <w:sz w:val="24"/>
          <w:szCs w:val="24"/>
        </w:rPr>
        <w:t>i</w:t>
      </w:r>
      <w:r w:rsidR="00207F26">
        <w:rPr>
          <w:sz w:val="24"/>
          <w:szCs w:val="24"/>
        </w:rPr>
        <w:t xml:space="preserve">mo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gali bū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iami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kitomis kalbomis.</w:t>
      </w:r>
      <w:proofErr w:type="gramEnd"/>
    </w:p>
    <w:p w:rsidR="00B31402" w:rsidRDefault="00F43562">
      <w:pPr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68.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slū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iškū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 dvipr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tų 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s, o </w:t>
      </w:r>
      <w:r w:rsidR="00207F26">
        <w:rPr>
          <w:sz w:val="24"/>
          <w:szCs w:val="24"/>
        </w:rPr>
        <w:t>Centras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nupirkti </w:t>
      </w:r>
      <w:proofErr w:type="gramStart"/>
      <w:r>
        <w:rPr>
          <w:sz w:val="24"/>
          <w:szCs w:val="24"/>
        </w:rPr>
        <w:t>tai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31402" w:rsidRDefault="00F43562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69.</w:t>
      </w:r>
      <w:r w:rsidR="00207F2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dirbtin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riboti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 da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konk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jams.</w:t>
      </w:r>
    </w:p>
    <w:p w:rsidR="00B31402" w:rsidRDefault="00F43562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 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 supa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so,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usos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proofErr w:type="gramStart"/>
      <w:r>
        <w:rPr>
          <w:sz w:val="24"/>
          <w:szCs w:val="24"/>
        </w:rPr>
        <w:t>ją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būdu pirkimo dokumentuose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ši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70.1.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nuor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rtinimo 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visų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skelbimo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tos);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70.2.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nuor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į skelbimą;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70.3.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rbuotojų,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 kurie 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</w:t>
      </w:r>
      <w:r>
        <w:rPr>
          <w:spacing w:val="5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fonų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ksų 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iai, taip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kokiu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būdu 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pirkimo dokumentus;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position w:val="-1"/>
          <w:sz w:val="24"/>
          <w:szCs w:val="24"/>
        </w:rPr>
        <w:t>70.4.</w:t>
      </w:r>
      <w:r>
        <w:rPr>
          <w:spacing w:val="29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siū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mų</w:t>
      </w:r>
      <w:proofErr w:type="gramEnd"/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ir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r)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iškų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teiki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ta,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landa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ir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nutė)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ir</w:t>
      </w:r>
    </w:p>
    <w:p w:rsidR="00B31402" w:rsidRDefault="00F43562">
      <w:pPr>
        <w:spacing w:before="5"/>
        <w:ind w:left="100" w:right="-56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viet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;</w:t>
      </w:r>
    </w:p>
    <w:p w:rsidR="00B31402" w:rsidRDefault="00F43562">
      <w:pPr>
        <w:spacing w:before="1" w:line="280" w:lineRule="exact"/>
        <w:rPr>
          <w:sz w:val="28"/>
          <w:szCs w:val="28"/>
        </w:rPr>
      </w:pPr>
      <w:r>
        <w:br w:type="column"/>
      </w:r>
    </w:p>
    <w:p w:rsidR="00B31402" w:rsidRDefault="00F43562">
      <w:pPr>
        <w:rPr>
          <w:sz w:val="24"/>
          <w:szCs w:val="24"/>
        </w:rPr>
      </w:pPr>
      <w:r>
        <w:rPr>
          <w:sz w:val="24"/>
          <w:szCs w:val="24"/>
        </w:rPr>
        <w:t>70.5.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ų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reikal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rPr>
          <w:sz w:val="24"/>
          <w:szCs w:val="24"/>
        </w:rPr>
      </w:pPr>
      <w:r>
        <w:rPr>
          <w:sz w:val="24"/>
          <w:szCs w:val="24"/>
        </w:rPr>
        <w:t>70.6.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s;</w:t>
      </w:r>
    </w:p>
    <w:p w:rsidR="00B31402" w:rsidRDefault="00F43562">
      <w:pPr>
        <w:rPr>
          <w:sz w:val="24"/>
          <w:szCs w:val="24"/>
        </w:rPr>
      </w:pPr>
      <w:r>
        <w:rPr>
          <w:sz w:val="24"/>
          <w:szCs w:val="24"/>
        </w:rPr>
        <w:t>70.7.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proofErr w:type="gramEnd"/>
      <w:r>
        <w:rPr>
          <w:sz w:val="24"/>
          <w:szCs w:val="24"/>
        </w:rPr>
        <w:t>, pasla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B31402" w:rsidRDefault="00F43562">
      <w:pPr>
        <w:spacing w:line="260" w:lineRule="exact"/>
        <w:rPr>
          <w:sz w:val="24"/>
          <w:szCs w:val="24"/>
        </w:rPr>
        <w:sectPr w:rsidR="00B31402">
          <w:type w:val="continuous"/>
          <w:pgSz w:w="11920" w:h="16840"/>
          <w:pgMar w:top="1340" w:right="1680" w:bottom="280" w:left="1340" w:header="567" w:footer="567" w:gutter="0"/>
          <w:cols w:num="2" w:space="1296" w:equalWidth="0">
            <w:col w:w="633" w:space="175"/>
            <w:col w:w="8092"/>
          </w:cols>
        </w:sectPr>
      </w:pPr>
      <w:r>
        <w:rPr>
          <w:position w:val="-1"/>
          <w:sz w:val="24"/>
          <w:szCs w:val="24"/>
        </w:rPr>
        <w:t>70.8.</w:t>
      </w:r>
      <w:r>
        <w:rPr>
          <w:spacing w:val="29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kių</w:t>
      </w:r>
      <w:proofErr w:type="gramEnd"/>
      <w:r>
        <w:rPr>
          <w:position w:val="-1"/>
          <w:sz w:val="24"/>
          <w:szCs w:val="24"/>
        </w:rPr>
        <w:t>,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sla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ų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bų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kiekis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,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su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ė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teikt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nų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sla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ų</w:t>
      </w:r>
    </w:p>
    <w:p w:rsidR="00B31402" w:rsidRDefault="00F43562">
      <w:pPr>
        <w:spacing w:before="5"/>
        <w:ind w:left="100"/>
        <w:rPr>
          <w:sz w:val="24"/>
          <w:szCs w:val="24"/>
        </w:rPr>
        <w:sectPr w:rsidR="00B31402">
          <w:type w:val="continuous"/>
          <w:pgSz w:w="11920" w:h="16840"/>
          <w:pgMar w:top="1340" w:right="1680" w:bottom="280" w:left="1340" w:header="567" w:footer="567" w:gutter="0"/>
          <w:cols w:space="1296"/>
        </w:sectPr>
      </w:pPr>
      <w:proofErr w:type="gramStart"/>
      <w:r>
        <w:rPr>
          <w:sz w:val="24"/>
          <w:szCs w:val="24"/>
        </w:rPr>
        <w:lastRenderedPageBreak/>
        <w:t>pobūdi</w:t>
      </w:r>
      <w:r>
        <w:rPr>
          <w:spacing w:val="1"/>
          <w:sz w:val="24"/>
          <w:szCs w:val="24"/>
        </w:rPr>
        <w:t>s</w:t>
      </w:r>
      <w:proofErr w:type="gramEnd"/>
      <w:r>
        <w:rPr>
          <w:sz w:val="24"/>
          <w:szCs w:val="24"/>
        </w:rPr>
        <w:t>;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828"/>
        <w:rPr>
          <w:sz w:val="24"/>
          <w:szCs w:val="24"/>
        </w:rPr>
      </w:pPr>
      <w:r>
        <w:rPr>
          <w:sz w:val="24"/>
          <w:szCs w:val="24"/>
        </w:rPr>
        <w:t>70.9.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iekimo, pasl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70.10.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proofErr w:type="gramEnd"/>
      <w:r>
        <w:rPr>
          <w:sz w:val="24"/>
          <w:szCs w:val="24"/>
        </w:rPr>
        <w:t xml:space="preserve"> 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70.11.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 pirkimo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objekt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skirstomas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bus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viso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ms;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objekto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ų,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kurių gali būti 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apibūdin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70.12.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</w:p>
    <w:p w:rsidR="00B31402" w:rsidRDefault="00F43562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šių</w:t>
      </w:r>
      <w:proofErr w:type="gramEnd"/>
      <w:r>
        <w:rPr>
          <w:sz w:val="24"/>
          <w:szCs w:val="24"/>
        </w:rPr>
        <w:t xml:space="preserve">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mai;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70.13.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proofErr w:type="gramEnd"/>
      <w:r>
        <w:rPr>
          <w:sz w:val="24"/>
          <w:szCs w:val="24"/>
        </w:rPr>
        <w:t xml:space="preserve"> kvalifik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rp jų 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atskiri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bend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jams;</w:t>
      </w:r>
    </w:p>
    <w:p w:rsidR="00B31402" w:rsidRDefault="00F43562">
      <w:pPr>
        <w:ind w:left="120" w:right="84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70.14.</w:t>
      </w:r>
      <w:r>
        <w:rPr>
          <w:spacing w:val="3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dokumentų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kurią turi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 sieki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įro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position w:val="-1"/>
          <w:sz w:val="24"/>
          <w:szCs w:val="24"/>
        </w:rPr>
        <w:t>70.15.</w:t>
      </w:r>
      <w:r>
        <w:rPr>
          <w:spacing w:val="5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info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proofErr w:type="gramEnd"/>
      <w:r>
        <w:rPr>
          <w:position w:val="-1"/>
          <w:sz w:val="24"/>
          <w:szCs w:val="24"/>
        </w:rPr>
        <w:t>,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ip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turi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bū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pskai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>iuo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iš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ikš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siū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muose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rodoma</w:t>
      </w:r>
    </w:p>
    <w:p w:rsidR="00B31402" w:rsidRDefault="00F43562">
      <w:pPr>
        <w:spacing w:before="5"/>
        <w:ind w:left="120" w:right="-56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proofErr w:type="gramEnd"/>
      <w:r>
        <w:rPr>
          <w:sz w:val="24"/>
          <w:szCs w:val="24"/>
        </w:rPr>
        <w:t>;</w:t>
      </w:r>
    </w:p>
    <w:p w:rsidR="00B31402" w:rsidRDefault="00F43562">
      <w:pPr>
        <w:spacing w:before="1" w:line="280" w:lineRule="exact"/>
        <w:rPr>
          <w:sz w:val="28"/>
          <w:szCs w:val="28"/>
        </w:rPr>
      </w:pPr>
      <w:r>
        <w:br w:type="column"/>
      </w:r>
    </w:p>
    <w:p w:rsidR="00B31402" w:rsidRDefault="00F43562">
      <w:pPr>
        <w:spacing w:line="260" w:lineRule="exact"/>
        <w:rPr>
          <w:sz w:val="24"/>
          <w:szCs w:val="24"/>
        </w:rPr>
        <w:sectPr w:rsidR="00B31402">
          <w:type w:val="continuous"/>
          <w:pgSz w:w="11920" w:h="16840"/>
          <w:pgMar w:top="1340" w:right="1320" w:bottom="280" w:left="1680" w:header="567" w:footer="567" w:gutter="0"/>
          <w:cols w:num="2" w:space="1296" w:equalWidth="0">
            <w:col w:w="707" w:space="122"/>
            <w:col w:w="8091"/>
          </w:cols>
        </w:sectPr>
      </w:pPr>
      <w:r>
        <w:rPr>
          <w:position w:val="-1"/>
          <w:sz w:val="24"/>
          <w:szCs w:val="24"/>
        </w:rPr>
        <w:t>70.16.</w:t>
      </w:r>
      <w:r>
        <w:rPr>
          <w:spacing w:val="5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info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proofErr w:type="gramEnd"/>
      <w:r>
        <w:rPr>
          <w:position w:val="-1"/>
          <w:sz w:val="24"/>
          <w:szCs w:val="24"/>
        </w:rPr>
        <w:t xml:space="preserve">, </w:t>
      </w:r>
      <w:r w:rsidR="00207F26"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d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siū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 bus v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rtinami 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tais.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 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siū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muo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e</w:t>
      </w:r>
    </w:p>
    <w:p w:rsidR="00B31402" w:rsidRDefault="00F43562">
      <w:pPr>
        <w:spacing w:before="5"/>
        <w:ind w:left="120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proofErr w:type="gramEnd"/>
      <w:r>
        <w:rPr>
          <w:sz w:val="24"/>
          <w:szCs w:val="24"/>
        </w:rPr>
        <w:t xml:space="preserve">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sienio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uta, jos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ičiuojamos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tais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Lietuvos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skelbtą 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sienio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skutinę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dien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;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70.17.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jei</w:t>
      </w:r>
      <w:proofErr w:type="gramEnd"/>
      <w:r>
        <w:rPr>
          <w:sz w:val="24"/>
          <w:szCs w:val="24"/>
        </w:rPr>
        <w:t xml:space="preserve"> numatomas vokų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 w:rsidR="00207F26">
        <w:rPr>
          <w:sz w:val="24"/>
          <w:szCs w:val="24"/>
        </w:rPr>
        <w:t>r s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tronin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(toliau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s), vokų 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ir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dūros,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(nu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 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nutė)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B31402" w:rsidRDefault="00F43562">
      <w:pPr>
        <w:ind w:left="12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70.18.</w:t>
      </w:r>
      <w:r>
        <w:rPr>
          <w:spacing w:val="4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 w:rsidR="00207F26">
        <w:rPr>
          <w:sz w:val="24"/>
          <w:szCs w:val="24"/>
        </w:rPr>
        <w:t xml:space="preserve">r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ms leid</w:t>
      </w:r>
      <w:r>
        <w:rPr>
          <w:spacing w:val="1"/>
          <w:sz w:val="24"/>
          <w:szCs w:val="24"/>
        </w:rPr>
        <w:t>ž</w:t>
      </w:r>
      <w:r w:rsidR="00207F26">
        <w:rPr>
          <w:sz w:val="24"/>
          <w:szCs w:val="24"/>
        </w:rPr>
        <w:t xml:space="preserve">iama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vokų 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pr</w:t>
      </w:r>
      <w:r>
        <w:rPr>
          <w:spacing w:val="-1"/>
          <w:sz w:val="24"/>
          <w:szCs w:val="24"/>
        </w:rPr>
        <w:t>oce</w:t>
      </w:r>
      <w:r>
        <w:rPr>
          <w:sz w:val="24"/>
          <w:szCs w:val="24"/>
        </w:rPr>
        <w:t>dūroj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B31402" w:rsidRDefault="00F43562">
      <w:pPr>
        <w:ind w:left="12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70.19.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rijai, 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ui,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masis svoris,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rtinimo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 ir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dūros;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70.20.</w:t>
      </w:r>
      <w:r>
        <w:rPr>
          <w:spacing w:val="7"/>
          <w:sz w:val="24"/>
          <w:szCs w:val="24"/>
        </w:rPr>
        <w:t xml:space="preserve"> </w:t>
      </w:r>
      <w:proofErr w:type="gramStart"/>
      <w:r w:rsidR="00207F26">
        <w:rPr>
          <w:sz w:val="24"/>
          <w:szCs w:val="24"/>
        </w:rPr>
        <w:t>Centro</w:t>
      </w:r>
      <w:r>
        <w:rPr>
          <w:sz w:val="24"/>
          <w:szCs w:val="24"/>
        </w:rPr>
        <w:t xml:space="preserve">  siū</w:t>
      </w:r>
      <w:r>
        <w:rPr>
          <w:spacing w:val="1"/>
          <w:sz w:val="24"/>
          <w:szCs w:val="24"/>
        </w:rPr>
        <w:t>lo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 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je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tas;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70.21.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u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mo, </w:t>
      </w:r>
      <w:r w:rsidR="00207F26">
        <w:rPr>
          <w:sz w:val="24"/>
          <w:szCs w:val="24"/>
        </w:rPr>
        <w:t xml:space="preserve">jei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ir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70.22.</w:t>
      </w:r>
      <w:r>
        <w:rPr>
          <w:spacing w:val="43"/>
          <w:sz w:val="24"/>
          <w:szCs w:val="24"/>
        </w:rPr>
        <w:t xml:space="preserve"> </w:t>
      </w:r>
      <w:proofErr w:type="gramStart"/>
      <w:r w:rsidR="00207F26">
        <w:rPr>
          <w:sz w:val="24"/>
          <w:szCs w:val="24"/>
        </w:rPr>
        <w:t>jei</w:t>
      </w:r>
      <w:proofErr w:type="gramEnd"/>
      <w:r w:rsidR="00207F26">
        <w:rPr>
          <w:sz w:val="24"/>
          <w:szCs w:val="24"/>
        </w:rPr>
        <w:t xml:space="preserve"> Centras</w:t>
      </w:r>
      <w:r>
        <w:rPr>
          <w:sz w:val="24"/>
          <w:szCs w:val="24"/>
        </w:rPr>
        <w:t xml:space="preserve"> </w:t>
      </w:r>
      <w:r w:rsidR="00207F26">
        <w:rPr>
          <w:sz w:val="24"/>
          <w:szCs w:val="24"/>
        </w:rPr>
        <w:t xml:space="preserve">numato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 w:rsidR="00207F26">
        <w:rPr>
          <w:sz w:val="24"/>
          <w:szCs w:val="24"/>
        </w:rPr>
        <w:t xml:space="preserve">,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ūkio subj</w:t>
      </w:r>
      <w:r>
        <w:rPr>
          <w:spacing w:val="-1"/>
          <w:sz w:val="24"/>
          <w:szCs w:val="24"/>
        </w:rPr>
        <w:t>e</w:t>
      </w:r>
      <w:r w:rsidR="00207F26">
        <w:rPr>
          <w:sz w:val="24"/>
          <w:szCs w:val="24"/>
        </w:rPr>
        <w:t xml:space="preserve">ktų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, kurios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 bus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į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ą teisinę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>70.23.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, kuri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 pr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ntų pa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70.24.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 xml:space="preserve"> keit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tš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120" w:right="84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70.25.</w:t>
      </w:r>
      <w:r>
        <w:rPr>
          <w:spacing w:val="2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kokius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ovus, subtiek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subt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ikėj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kiai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juos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70.26.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riuos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iai</w:t>
      </w:r>
    </w:p>
    <w:p w:rsidR="00B31402" w:rsidRDefault="00F43562">
      <w:pPr>
        <w:ind w:left="120" w:right="5483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70.27.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vumo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r)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rijai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ietuvos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kos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  jos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tucij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tais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tv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70.28.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pie p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atidė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tai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70.29.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inčų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rka.</w:t>
      </w:r>
    </w:p>
    <w:p w:rsidR="00B31402" w:rsidRDefault="00F43562">
      <w:pPr>
        <w:ind w:left="828"/>
        <w:rPr>
          <w:sz w:val="24"/>
          <w:szCs w:val="24"/>
        </w:rPr>
        <w:sectPr w:rsidR="00B31402">
          <w:type w:val="continuous"/>
          <w:pgSz w:w="11920" w:h="16840"/>
          <w:pgMar w:top="1340" w:right="1320" w:bottom="280" w:left="1680" w:header="567" w:footer="567" w:gutter="0"/>
          <w:cols w:space="1296"/>
        </w:sectPr>
      </w:pPr>
      <w:r>
        <w:rPr>
          <w:sz w:val="24"/>
          <w:szCs w:val="24"/>
        </w:rPr>
        <w:t xml:space="preserve">71.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dokumentuose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domai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ši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808"/>
        <w:rPr>
          <w:sz w:val="24"/>
          <w:szCs w:val="24"/>
        </w:rPr>
      </w:pPr>
      <w:r>
        <w:rPr>
          <w:sz w:val="24"/>
          <w:szCs w:val="24"/>
        </w:rPr>
        <w:t>71.1.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pirkimo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os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71.2.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gramEnd"/>
      <w:r>
        <w:rPr>
          <w:spacing w:val="2"/>
          <w:sz w:val="24"/>
          <w:szCs w:val="24"/>
        </w:rPr>
        <w:t xml:space="preserve"> </w:t>
      </w:r>
      <w:r w:rsidR="00207F26">
        <w:rPr>
          <w:spacing w:val="2"/>
          <w:sz w:val="24"/>
          <w:szCs w:val="24"/>
        </w:rPr>
        <w:t>Centras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ieka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nuor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tokį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lavimas,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išduotą dokumentą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 tie</w:t>
      </w:r>
      <w:r>
        <w:rPr>
          <w:spacing w:val="-1"/>
          <w:sz w:val="24"/>
          <w:szCs w:val="24"/>
        </w:rPr>
        <w:t>kė</w:t>
      </w:r>
      <w:r>
        <w:rPr>
          <w:sz w:val="24"/>
          <w:szCs w:val="24"/>
        </w:rPr>
        <w:t xml:space="preserve">jo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71.3.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ikalinga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pie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są</w:t>
      </w:r>
      <w:r>
        <w:rPr>
          <w:spacing w:val="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72.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riboto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skelbiamų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bų,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numatoma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ti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ntuose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kuriuos</w:t>
      </w:r>
      <w:r>
        <w:rPr>
          <w:spacing w:val="1"/>
          <w:sz w:val="24"/>
          <w:szCs w:val="24"/>
        </w:rPr>
        <w:t xml:space="preserve"> </w:t>
      </w:r>
      <w:r w:rsidR="00207F26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rinks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ius.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73.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klausą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ntuose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 ir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dūros.</w:t>
      </w:r>
    </w:p>
    <w:p w:rsidR="00B31402" w:rsidRDefault="00F43562">
      <w:pPr>
        <w:spacing w:before="3" w:line="260" w:lineRule="exact"/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iami,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pklausa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doma</w:t>
      </w:r>
      <w:r>
        <w:rPr>
          <w:spacing w:val="1"/>
          <w:sz w:val="24"/>
          <w:szCs w:val="24"/>
        </w:rPr>
        <w:t xml:space="preserve"> ž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kdom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 supa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 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 de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tus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sus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mus.</w:t>
      </w:r>
    </w:p>
    <w:p w:rsidR="00B31402" w:rsidRDefault="00F43562">
      <w:pPr>
        <w:spacing w:line="260" w:lineRule="exact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75.</w:t>
      </w:r>
      <w:r w:rsidR="00207F2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3"/>
          <w:sz w:val="24"/>
          <w:szCs w:val="24"/>
        </w:rPr>
        <w:t>ė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nė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 skelbim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muose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(kituose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nkamą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spacing w:line="260" w:lineRule="exact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76.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pklausą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 xml:space="preserve">tu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ją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skelbiant,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dokumentuose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pirkimo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</w:p>
    <w:p w:rsidR="00B31402" w:rsidRDefault="00F43562">
      <w:pPr>
        <w:spacing w:line="260" w:lineRule="exact"/>
        <w:ind w:left="100" w:right="81"/>
        <w:rPr>
          <w:sz w:val="24"/>
          <w:szCs w:val="24"/>
        </w:rPr>
      </w:pPr>
      <w:proofErr w:type="gramStart"/>
      <w:r>
        <w:rPr>
          <w:sz w:val="24"/>
          <w:szCs w:val="24"/>
        </w:rPr>
        <w:t>Kitą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punkte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25"/>
          <w:sz w:val="24"/>
          <w:szCs w:val="24"/>
        </w:rPr>
        <w:t xml:space="preserve"> </w:t>
      </w:r>
      <w:r w:rsidR="00207F26">
        <w:rPr>
          <w:sz w:val="24"/>
          <w:szCs w:val="24"/>
        </w:rPr>
        <w:t>Centras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dokumentuose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207F26">
        <w:rPr>
          <w:sz w:val="24"/>
          <w:szCs w:val="24"/>
        </w:rPr>
        <w:t>s</w:t>
      </w:r>
      <w:r>
        <w:rPr>
          <w:sz w:val="24"/>
          <w:szCs w:val="24"/>
        </w:rPr>
        <w:t xml:space="preserve"> į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spacing w:line="260" w:lineRule="exact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77.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kuriuos į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ninėmis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įskait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hnines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okumentų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us), taip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tsa</w:t>
      </w:r>
      <w:r>
        <w:rPr>
          <w:spacing w:val="5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klausimus,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skelbiami CVP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skelbimu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. </w:t>
      </w:r>
      <w:r w:rsidR="00207F26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mentus taip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skelbti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je.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į</w:t>
      </w:r>
      <w:r>
        <w:rPr>
          <w:sz w:val="24"/>
          <w:szCs w:val="24"/>
        </w:rPr>
        <w:t>manoma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CVP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niškai,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ruotu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laišku,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u laišku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ksu.</w:t>
      </w:r>
      <w:proofErr w:type="gramEnd"/>
    </w:p>
    <w:p w:rsidR="00B31402" w:rsidRDefault="00F43562" w:rsidP="00207F26">
      <w:pPr>
        <w:spacing w:line="260" w:lineRule="exact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78.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teikiami nuo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skelbimo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skelbimo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kvieti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no,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to pirkimo do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umentuos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teikiami to</w:t>
      </w:r>
      <w:r w:rsidR="00207F2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šiu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iam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dien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proofErr w:type="gramEnd"/>
      <w:r>
        <w:rPr>
          <w:spacing w:val="3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skelbi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teikiami.</w:t>
      </w:r>
      <w:proofErr w:type="gramEnd"/>
    </w:p>
    <w:p w:rsidR="00B31402" w:rsidRDefault="00207F26">
      <w:pPr>
        <w:spacing w:line="260" w:lineRule="exact"/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79. </w:t>
      </w:r>
      <w:r w:rsidR="00F43562">
        <w:rPr>
          <w:sz w:val="24"/>
          <w:szCs w:val="24"/>
        </w:rPr>
        <w:t>Tiek</w:t>
      </w:r>
      <w:r w:rsidR="00F43562">
        <w:rPr>
          <w:spacing w:val="-2"/>
          <w:sz w:val="24"/>
          <w:szCs w:val="24"/>
        </w:rPr>
        <w:t>ė</w:t>
      </w:r>
      <w:r w:rsidR="00F43562">
        <w:rPr>
          <w:sz w:val="24"/>
          <w:szCs w:val="24"/>
        </w:rPr>
        <w:t>jas 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 k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 xml:space="preserve">d </w:t>
      </w:r>
      <w:r>
        <w:rPr>
          <w:sz w:val="24"/>
          <w:szCs w:val="24"/>
        </w:rPr>
        <w:t>Centras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aa</w:t>
      </w:r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2"/>
          <w:sz w:val="24"/>
          <w:szCs w:val="24"/>
        </w:rPr>
        <w:t>n</w:t>
      </w:r>
      <w:r w:rsidR="00F43562">
        <w:rPr>
          <w:sz w:val="24"/>
          <w:szCs w:val="24"/>
        </w:rPr>
        <w:t>tų pirkimo dok</w:t>
      </w:r>
      <w:r w:rsidR="00F43562">
        <w:rPr>
          <w:spacing w:val="-2"/>
          <w:sz w:val="24"/>
          <w:szCs w:val="24"/>
        </w:rPr>
        <w:t>u</w:t>
      </w:r>
      <w:r w:rsidR="00F43562">
        <w:rPr>
          <w:sz w:val="24"/>
          <w:szCs w:val="24"/>
        </w:rPr>
        <w:t>mentu</w:t>
      </w:r>
      <w:r w:rsidR="00F43562">
        <w:rPr>
          <w:spacing w:val="-2"/>
          <w:sz w:val="24"/>
          <w:szCs w:val="24"/>
        </w:rPr>
        <w:t>s</w:t>
      </w:r>
      <w:r w:rsidR="00F43562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Centras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tsako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į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kiekvi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ną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nį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mą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aa</w:t>
      </w:r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nti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 d</w:t>
      </w:r>
      <w:r w:rsidR="00F43562">
        <w:rPr>
          <w:spacing w:val="-2"/>
          <w:sz w:val="24"/>
          <w:szCs w:val="24"/>
        </w:rPr>
        <w:t>o</w:t>
      </w:r>
      <w:r w:rsidR="00F43562">
        <w:rPr>
          <w:sz w:val="24"/>
          <w:szCs w:val="24"/>
        </w:rPr>
        <w:t>kumentus,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jei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 p</w:t>
      </w:r>
      <w:r w:rsidR="00F43562">
        <w:rPr>
          <w:spacing w:val="-1"/>
          <w:sz w:val="24"/>
          <w:szCs w:val="24"/>
        </w:rPr>
        <w:t>ra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utas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ne v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ia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ieš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4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dien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(j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6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</w:t>
      </w:r>
      <w:r w:rsidR="00F43562">
        <w:rPr>
          <w:spacing w:val="2"/>
          <w:sz w:val="24"/>
          <w:szCs w:val="24"/>
        </w:rPr>
        <w:t>i</w:t>
      </w:r>
      <w:r w:rsidR="00F43562">
        <w:rPr>
          <w:sz w:val="24"/>
          <w:szCs w:val="24"/>
        </w:rPr>
        <w:t>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te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s 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a trum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snis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4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rbo dienos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–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ne v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ieš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2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rbo dien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s)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iki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mų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te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os.</w:t>
      </w:r>
      <w:proofErr w:type="gramEnd"/>
      <w:r w:rsidR="00F43562"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Centras</w:t>
      </w:r>
      <w:r w:rsidR="00F43562">
        <w:rPr>
          <w:sz w:val="24"/>
          <w:szCs w:val="24"/>
        </w:rPr>
        <w:t xml:space="preserve"> į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utą </w:t>
      </w:r>
      <w:r w:rsidR="00F43562">
        <w:rPr>
          <w:spacing w:val="2"/>
          <w:sz w:val="24"/>
          <w:szCs w:val="24"/>
        </w:rPr>
        <w:t>p</w:t>
      </w:r>
      <w:r w:rsidR="00F43562">
        <w:rPr>
          <w:sz w:val="24"/>
          <w:szCs w:val="24"/>
        </w:rPr>
        <w:t>ra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mą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tsako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ne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 3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rbo dien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s nuo </w:t>
      </w:r>
      <w:proofErr w:type="gramStart"/>
      <w:r w:rsidR="00F43562">
        <w:rPr>
          <w:sz w:val="24"/>
          <w:szCs w:val="24"/>
        </w:rPr>
        <w:t>jo</w:t>
      </w:r>
      <w:proofErr w:type="gramEnd"/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d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no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 xml:space="preserve">. </w:t>
      </w:r>
      <w:proofErr w:type="gramStart"/>
      <w:r w:rsidR="00F43562">
        <w:rPr>
          <w:sz w:val="24"/>
          <w:szCs w:val="24"/>
        </w:rPr>
        <w:t>Atsa</w:t>
      </w:r>
      <w:r w:rsidR="00F43562">
        <w:rPr>
          <w:spacing w:val="4"/>
          <w:sz w:val="24"/>
          <w:szCs w:val="24"/>
        </w:rPr>
        <w:t>k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mas turi bū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i teikiam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taip,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 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jas jį 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utų ne v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kus 1 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b</w:t>
      </w:r>
      <w:r w:rsidR="00F43562">
        <w:rPr>
          <w:sz w:val="24"/>
          <w:szCs w:val="24"/>
        </w:rPr>
        <w:t>o die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iki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te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os.</w:t>
      </w:r>
      <w:proofErr w:type="gramEnd"/>
      <w:r w:rsidR="00F43562">
        <w:rPr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 xml:space="preserve">,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tsa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ma 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ju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2"/>
          <w:sz w:val="24"/>
          <w:szCs w:val="24"/>
        </w:rPr>
        <w:t>t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siunčia p</w:t>
      </w:r>
      <w:r w:rsidR="00F43562">
        <w:rPr>
          <w:spacing w:val="-1"/>
          <w:sz w:val="24"/>
          <w:szCs w:val="24"/>
        </w:rPr>
        <w:t>aa</w:t>
      </w:r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vis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ms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ki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iems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jams,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kuri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ms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ji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teikė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 dokum</w:t>
      </w:r>
      <w:r w:rsidR="00F43562">
        <w:rPr>
          <w:spacing w:val="2"/>
          <w:sz w:val="24"/>
          <w:szCs w:val="24"/>
        </w:rPr>
        <w:t>e</w:t>
      </w:r>
      <w:r w:rsidR="00F43562">
        <w:rPr>
          <w:sz w:val="24"/>
          <w:szCs w:val="24"/>
        </w:rPr>
        <w:t>ntus, b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t nenu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 xml:space="preserve">odo, iš </w:t>
      </w:r>
      <w:proofErr w:type="gramStart"/>
      <w:r w:rsidR="00F43562">
        <w:rPr>
          <w:sz w:val="24"/>
          <w:szCs w:val="24"/>
        </w:rPr>
        <w:t>ko</w:t>
      </w:r>
      <w:proofErr w:type="gramEnd"/>
      <w:r w:rsidR="00F43562">
        <w:rPr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vo </w:t>
      </w:r>
      <w:r w:rsidR="00F43562">
        <w:rPr>
          <w:spacing w:val="2"/>
          <w:sz w:val="24"/>
          <w:szCs w:val="24"/>
        </w:rPr>
        <w:t>p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 xml:space="preserve">mą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ni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 xml:space="preserve">80.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 w:rsidR="00207F26">
        <w:rPr>
          <w:sz w:val="24"/>
          <w:szCs w:val="24"/>
        </w:rPr>
        <w:t>Centras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jais,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</w:p>
    <w:p w:rsidR="00B31402" w:rsidRDefault="00F43562">
      <w:pPr>
        <w:ind w:left="100" w:right="81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ju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i. 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irkimo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pirkimų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us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šo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šio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fiksuojami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šio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klausim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20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pirkimo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rotokolo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laikomas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dokumentų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teikiam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 w:rsidR="00207F26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dokumentus,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nenu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o, su kuriuo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ju 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B31402" w:rsidRDefault="00F43562">
      <w:pPr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81.</w:t>
      </w:r>
      <w:r w:rsidR="00207F2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sibaigus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nui,</w:t>
      </w:r>
      <w:r>
        <w:rPr>
          <w:spacing w:val="1"/>
          <w:sz w:val="24"/>
          <w:szCs w:val="24"/>
        </w:rPr>
        <w:t xml:space="preserve"> </w:t>
      </w:r>
      <w:r w:rsidR="00207F26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 pirkimo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bū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(p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skelbti) likus 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1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os.</w:t>
      </w:r>
      <w:proofErr w:type="gramEnd"/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82.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pirkimo dokume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tus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nusi 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nusi) </w:t>
      </w:r>
      <w:r w:rsidR="00207F26">
        <w:rPr>
          <w:sz w:val="24"/>
          <w:szCs w:val="24"/>
        </w:rPr>
        <w:t>Centras</w:t>
      </w:r>
      <w:r>
        <w:rPr>
          <w:sz w:val="24"/>
          <w:szCs w:val="24"/>
        </w:rPr>
        <w:t xml:space="preserve"> jų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tais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 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nus) pirkimo dokumentus (pvz.</w:t>
      </w:r>
      <w:proofErr w:type="gramStart"/>
      <w:r>
        <w:rPr>
          <w:sz w:val="24"/>
          <w:szCs w:val="24"/>
        </w:rPr>
        <w:t>,  suma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inus</w:t>
      </w:r>
      <w:proofErr w:type="gramEnd"/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 pirkimo objekto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rties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jų, norin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 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ji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tęsti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is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laikui,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kurį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šiuos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 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us) ir 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mai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mus.</w:t>
      </w:r>
      <w:proofErr w:type="gramEnd"/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83.</w:t>
      </w:r>
      <w:r w:rsidR="003D3ED1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skelbiami CVP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ten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skelbiama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ie pirkimo dokumentų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), ir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tęsi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CVP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pirkimo dokumentų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 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mus) 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ikus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tęsimą 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iunči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4"/>
          <w:sz w:val="24"/>
          <w:szCs w:val="24"/>
        </w:rPr>
        <w:t>ė</w:t>
      </w:r>
      <w:r>
        <w:rPr>
          <w:sz w:val="24"/>
          <w:szCs w:val="24"/>
        </w:rPr>
        <w:t>jams, kuri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buvo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3011"/>
        <w:rPr>
          <w:sz w:val="24"/>
          <w:szCs w:val="24"/>
        </w:rPr>
      </w:pPr>
      <w:r>
        <w:rPr>
          <w:b/>
          <w:sz w:val="24"/>
          <w:szCs w:val="24"/>
        </w:rPr>
        <w:t>XI.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CHNI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Ė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ECI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IJA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3D3ED1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84. </w:t>
      </w:r>
      <w:r w:rsidR="00F43562">
        <w:rPr>
          <w:sz w:val="24"/>
          <w:szCs w:val="24"/>
        </w:rPr>
        <w:t>Atl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10"/>
          <w:sz w:val="24"/>
          <w:szCs w:val="24"/>
        </w:rPr>
        <w:t xml:space="preserve"> </w:t>
      </w:r>
      <w:r w:rsidR="00F43562">
        <w:rPr>
          <w:sz w:val="24"/>
          <w:szCs w:val="24"/>
        </w:rPr>
        <w:t>pirkimus,</w:t>
      </w:r>
      <w:r w:rsidR="00F43562">
        <w:rPr>
          <w:spacing w:val="9"/>
          <w:sz w:val="24"/>
          <w:szCs w:val="24"/>
        </w:rPr>
        <w:t xml:space="preserve"> </w:t>
      </w:r>
      <w:r w:rsidR="00F43562">
        <w:rPr>
          <w:sz w:val="24"/>
          <w:szCs w:val="24"/>
        </w:rPr>
        <w:t>te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hninė</w:t>
      </w:r>
      <w:r w:rsidR="00F43562">
        <w:rPr>
          <w:spacing w:val="9"/>
          <w:sz w:val="24"/>
          <w:szCs w:val="24"/>
        </w:rPr>
        <w:t xml:space="preserve"> </w:t>
      </w:r>
      <w:r w:rsidR="00F43562">
        <w:rPr>
          <w:sz w:val="24"/>
          <w:szCs w:val="24"/>
        </w:rPr>
        <w:t>spe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ifika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a</w:t>
      </w:r>
      <w:r w:rsidR="00F43562">
        <w:rPr>
          <w:spacing w:val="8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ma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dov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ujantis</w:t>
      </w:r>
      <w:r w:rsidR="00F43562">
        <w:rPr>
          <w:spacing w:val="10"/>
          <w:sz w:val="24"/>
          <w:szCs w:val="24"/>
        </w:rPr>
        <w:t xml:space="preserve"> </w:t>
      </w:r>
      <w:r w:rsidR="00F43562">
        <w:rPr>
          <w:sz w:val="24"/>
          <w:szCs w:val="24"/>
        </w:rPr>
        <w:t>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šųjų pirkimų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25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str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ipsn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nuost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to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is.</w:t>
      </w:r>
      <w:r w:rsidR="00F43562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>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ikdama ma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1"/>
          <w:sz w:val="24"/>
          <w:szCs w:val="24"/>
        </w:rPr>
        <w:t>e</w:t>
      </w:r>
      <w:r w:rsidR="00F43562">
        <w:rPr>
          <w:sz w:val="24"/>
          <w:szCs w:val="24"/>
        </w:rPr>
        <w:t>rt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pirkimus,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si</w:t>
      </w:r>
      <w:r w:rsidR="00F43562">
        <w:rPr>
          <w:spacing w:val="3"/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dov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Vi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š</w:t>
      </w:r>
      <w:r w:rsidR="00F43562">
        <w:rPr>
          <w:sz w:val="24"/>
          <w:szCs w:val="24"/>
        </w:rPr>
        <w:t>ųjų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pirkimų 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2</w:t>
      </w:r>
      <w:r w:rsidR="00F43562">
        <w:rPr>
          <w:sz w:val="24"/>
          <w:szCs w:val="24"/>
        </w:rPr>
        <w:t>5 str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ips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je nus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ikal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is, ta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>iau b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kuriuo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tveju ji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turi </w:t>
      </w:r>
      <w:r w:rsidR="00F43562">
        <w:rPr>
          <w:spacing w:val="-2"/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in</w:t>
      </w:r>
      <w:r w:rsidR="00F43562">
        <w:rPr>
          <w:spacing w:val="-1"/>
          <w:sz w:val="24"/>
          <w:szCs w:val="24"/>
        </w:rPr>
        <w:t>t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šųjų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p</w:t>
      </w:r>
      <w:r w:rsidR="00F43562">
        <w:rPr>
          <w:sz w:val="24"/>
          <w:szCs w:val="24"/>
        </w:rPr>
        <w:t>irkimų į</w:t>
      </w:r>
      <w:r w:rsidR="00F43562">
        <w:rPr>
          <w:spacing w:val="5"/>
          <w:sz w:val="24"/>
          <w:szCs w:val="24"/>
        </w:rPr>
        <w:t>s</w:t>
      </w:r>
      <w:r w:rsidR="00F43562">
        <w:rPr>
          <w:sz w:val="24"/>
          <w:szCs w:val="24"/>
        </w:rPr>
        <w:t>ta</w:t>
      </w:r>
      <w:r w:rsidR="00F43562">
        <w:rPr>
          <w:spacing w:val="2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3 str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ips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je nuro</w:t>
      </w:r>
      <w:r w:rsidR="00F43562">
        <w:rPr>
          <w:spacing w:val="4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tų 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incipų lai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mąsi.</w:t>
      </w:r>
    </w:p>
    <w:p w:rsidR="00B31402" w:rsidRDefault="00F43562">
      <w:pPr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85.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ustatoma nuro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norm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nuro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ūdinant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norimą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šių būdų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riniu.</w:t>
      </w:r>
    </w:p>
    <w:p w:rsidR="00B31402" w:rsidRDefault="003D3ED1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86. </w:t>
      </w:r>
      <w:r w:rsidR="00F43562">
        <w:rPr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iant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2"/>
          <w:sz w:val="24"/>
          <w:szCs w:val="24"/>
        </w:rPr>
        <w:t>e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hni</w:t>
      </w:r>
      <w:r w:rsidR="00F43562">
        <w:rPr>
          <w:spacing w:val="2"/>
          <w:sz w:val="24"/>
          <w:szCs w:val="24"/>
        </w:rPr>
        <w:t>n</w:t>
      </w:r>
      <w:r w:rsidR="00F43562">
        <w:rPr>
          <w:sz w:val="24"/>
          <w:szCs w:val="24"/>
        </w:rPr>
        <w:t>ę</w:t>
      </w:r>
      <w:r w:rsidR="00F43562">
        <w:rPr>
          <w:spacing w:val="11"/>
          <w:sz w:val="24"/>
          <w:szCs w:val="24"/>
        </w:rPr>
        <w:t xml:space="preserve"> </w:t>
      </w:r>
      <w:r w:rsidR="00F43562">
        <w:rPr>
          <w:sz w:val="24"/>
          <w:szCs w:val="24"/>
        </w:rPr>
        <w:t>spe</w:t>
      </w:r>
      <w:r w:rsidR="00F43562">
        <w:rPr>
          <w:spacing w:val="-2"/>
          <w:sz w:val="24"/>
          <w:szCs w:val="24"/>
        </w:rPr>
        <w:t>c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f</w:t>
      </w:r>
      <w:r w:rsidR="00F43562">
        <w:rPr>
          <w:sz w:val="24"/>
          <w:szCs w:val="24"/>
        </w:rPr>
        <w:t>ika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,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-1"/>
          <w:sz w:val="24"/>
          <w:szCs w:val="24"/>
        </w:rPr>
        <w:t>d</w:t>
      </w:r>
      <w:r w:rsidR="00F43562">
        <w:rPr>
          <w:sz w:val="24"/>
          <w:szCs w:val="24"/>
        </w:rPr>
        <w:t>omos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objekto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rba</w:t>
      </w:r>
      <w:r w:rsidR="00F43562">
        <w:rPr>
          <w:spacing w:val="10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 objekto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udoj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i</w:t>
      </w:r>
      <w:r w:rsidR="00F43562">
        <w:rPr>
          <w:sz w:val="24"/>
          <w:szCs w:val="24"/>
        </w:rPr>
        <w:t>kslo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ir s</w:t>
      </w:r>
      <w:r w:rsidR="00F43562">
        <w:rPr>
          <w:spacing w:val="-1"/>
          <w:sz w:val="24"/>
          <w:szCs w:val="24"/>
        </w:rPr>
        <w:t>ą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ų 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v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2"/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proofErr w:type="gramStart"/>
      <w:r w:rsidR="00F43562">
        <w:rPr>
          <w:sz w:val="24"/>
          <w:szCs w:val="24"/>
        </w:rPr>
        <w:t>pvz.,</w:t>
      </w:r>
      <w:proofErr w:type="gramEnd"/>
      <w:r w:rsidR="00F43562">
        <w:rPr>
          <w:sz w:val="24"/>
          <w:szCs w:val="24"/>
        </w:rPr>
        <w:t xml:space="preserve"> 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šumas, mat</w:t>
      </w:r>
      <w:r w:rsidR="00F43562">
        <w:rPr>
          <w:spacing w:val="-2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os suva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to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norima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uda 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udo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</w:t>
      </w:r>
      <w:r w:rsidR="00F43562">
        <w:rPr>
          <w:spacing w:val="2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objektą ir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n.) ir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lavimų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šio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s 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v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2"/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ikš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s.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ikš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rodomos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ribin</w:t>
      </w:r>
      <w:r w:rsidR="00F43562">
        <w:rPr>
          <w:spacing w:val="-2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d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iais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(„ne 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....</w:t>
      </w:r>
      <w:r w:rsidR="00F43562">
        <w:rPr>
          <w:spacing w:val="-1"/>
          <w:sz w:val="24"/>
          <w:szCs w:val="24"/>
        </w:rPr>
        <w:t>“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„</w:t>
      </w:r>
      <w:r w:rsidR="00F43562">
        <w:rPr>
          <w:sz w:val="24"/>
          <w:szCs w:val="24"/>
        </w:rPr>
        <w:t>ne ma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iau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....</w:t>
      </w:r>
      <w:r w:rsidR="00F43562">
        <w:rPr>
          <w:spacing w:val="-1"/>
          <w:sz w:val="24"/>
          <w:szCs w:val="24"/>
        </w:rPr>
        <w:t>“</w:t>
      </w:r>
      <w:r w:rsidR="00F43562">
        <w:rPr>
          <w:sz w:val="24"/>
          <w:szCs w:val="24"/>
        </w:rPr>
        <w:t xml:space="preserve">) 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rba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ikš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ių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diap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z</w:t>
      </w:r>
      <w:r w:rsidR="00F43562">
        <w:rPr>
          <w:sz w:val="24"/>
          <w:szCs w:val="24"/>
        </w:rPr>
        <w:t>on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(„nuo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...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iki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...</w:t>
      </w:r>
      <w:r w:rsidR="00F43562">
        <w:rPr>
          <w:spacing w:val="-1"/>
          <w:sz w:val="24"/>
          <w:szCs w:val="24"/>
        </w:rPr>
        <w:t>“</w:t>
      </w:r>
      <w:r w:rsidR="00F43562">
        <w:rPr>
          <w:sz w:val="24"/>
          <w:szCs w:val="24"/>
        </w:rPr>
        <w:t>). Tik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rįstais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3"/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jais 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ikš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nur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domos 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ksl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 (</w:t>
      </w:r>
      <w:r w:rsidR="00F43562">
        <w:rPr>
          <w:spacing w:val="-1"/>
          <w:sz w:val="24"/>
          <w:szCs w:val="24"/>
        </w:rPr>
        <w:t>„</w:t>
      </w:r>
      <w:r w:rsidR="00F43562">
        <w:rPr>
          <w:sz w:val="24"/>
          <w:szCs w:val="24"/>
        </w:rPr>
        <w:t xml:space="preserve">turi būti 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 ...</w:t>
      </w:r>
      <w:r w:rsidR="00F43562">
        <w:rPr>
          <w:spacing w:val="1"/>
          <w:sz w:val="24"/>
          <w:szCs w:val="24"/>
        </w:rPr>
        <w:t>“</w:t>
      </w:r>
      <w:r w:rsidR="00F43562">
        <w:rPr>
          <w:sz w:val="24"/>
          <w:szCs w:val="24"/>
        </w:rPr>
        <w:t>).</w:t>
      </w:r>
    </w:p>
    <w:p w:rsidR="00B31402" w:rsidRDefault="00F43562">
      <w:pPr>
        <w:spacing w:before="3" w:line="260" w:lineRule="exact"/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87.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r)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(ar)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r)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oje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mai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rkamo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oms.</w:t>
      </w:r>
    </w:p>
    <w:p w:rsidR="00B31402" w:rsidRDefault="00F43562">
      <w:pPr>
        <w:spacing w:line="260" w:lineRule="exact"/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88.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rodomi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lūs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kuriuos šie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mai turi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mai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mami,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iausios kainos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B31402" w:rsidRDefault="003D3ED1">
      <w:pPr>
        <w:spacing w:line="260" w:lineRule="exact"/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89. </w:t>
      </w:r>
      <w:r w:rsidR="00F43562">
        <w:rPr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iant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z w:val="24"/>
          <w:szCs w:val="24"/>
        </w:rPr>
        <w:t>te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hni</w:t>
      </w:r>
      <w:r w:rsidR="00F43562">
        <w:rPr>
          <w:spacing w:val="3"/>
          <w:sz w:val="24"/>
          <w:szCs w:val="24"/>
        </w:rPr>
        <w:t>n</w:t>
      </w:r>
      <w:r w:rsidR="00F43562">
        <w:rPr>
          <w:sz w:val="24"/>
          <w:szCs w:val="24"/>
        </w:rPr>
        <w:t>ę</w:t>
      </w:r>
      <w:r w:rsidR="00F43562">
        <w:rPr>
          <w:spacing w:val="13"/>
          <w:sz w:val="24"/>
          <w:szCs w:val="24"/>
        </w:rPr>
        <w:t xml:space="preserve"> </w:t>
      </w:r>
      <w:r w:rsidR="00F43562">
        <w:rPr>
          <w:sz w:val="24"/>
          <w:szCs w:val="24"/>
        </w:rPr>
        <w:t>spe</w:t>
      </w:r>
      <w:r w:rsidR="00F43562">
        <w:rPr>
          <w:spacing w:val="-2"/>
          <w:sz w:val="24"/>
          <w:szCs w:val="24"/>
        </w:rPr>
        <w:t>c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fik</w:t>
      </w:r>
      <w:r w:rsidR="00F43562">
        <w:rPr>
          <w:spacing w:val="-1"/>
          <w:sz w:val="24"/>
          <w:szCs w:val="24"/>
        </w:rPr>
        <w:t>ac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,</w:t>
      </w:r>
      <w:r w:rsidR="00F43562">
        <w:rPr>
          <w:spacing w:val="16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1"/>
          <w:sz w:val="24"/>
          <w:szCs w:val="24"/>
        </w:rPr>
        <w:t>e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</w:t>
      </w:r>
      <w:r w:rsidR="00F43562">
        <w:rPr>
          <w:spacing w:val="13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i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z w:val="24"/>
          <w:szCs w:val="24"/>
        </w:rPr>
        <w:t>konk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ta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s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z w:val="24"/>
          <w:szCs w:val="24"/>
        </w:rPr>
        <w:t>modelio</w:t>
      </w:r>
      <w:r w:rsidR="00F43562">
        <w:rPr>
          <w:spacing w:val="17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š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o, konk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etaus 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</w:t>
      </w:r>
      <w:r w:rsidR="00F43562">
        <w:rPr>
          <w:spacing w:val="-1"/>
          <w:sz w:val="24"/>
          <w:szCs w:val="24"/>
        </w:rPr>
        <w:t>ce</w:t>
      </w:r>
      <w:r w:rsidR="00F43562">
        <w:rPr>
          <w:sz w:val="24"/>
          <w:szCs w:val="24"/>
        </w:rPr>
        <w:t xml:space="preserve">so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 xml:space="preserve">s </w:t>
      </w:r>
      <w:r w:rsidR="00F43562">
        <w:rPr>
          <w:spacing w:val="1"/>
          <w:sz w:val="24"/>
          <w:szCs w:val="24"/>
        </w:rPr>
        <w:t>ž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nklo,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tento, 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po, konk</w:t>
      </w:r>
      <w:r w:rsidR="00F43562">
        <w:rPr>
          <w:spacing w:val="-1"/>
          <w:sz w:val="24"/>
          <w:szCs w:val="24"/>
        </w:rPr>
        <w:t>re</w:t>
      </w:r>
      <w:r w:rsidR="00F43562">
        <w:rPr>
          <w:spacing w:val="1"/>
          <w:sz w:val="24"/>
          <w:szCs w:val="24"/>
        </w:rPr>
        <w:t>č</w:t>
      </w:r>
      <w:r w:rsidR="00F43562">
        <w:rPr>
          <w:sz w:val="24"/>
          <w:szCs w:val="24"/>
        </w:rPr>
        <w:t>ios ki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 xml:space="preserve">mės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r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m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bos,</w:t>
      </w:r>
      <w:r w:rsidR="00F43562">
        <w:rPr>
          <w:spacing w:val="3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proofErr w:type="gramEnd"/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kurių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tam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oms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į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tam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iems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oduktams būtų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suda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tos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lank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snės</w:t>
      </w:r>
      <w:r w:rsidR="00F43562">
        <w:rPr>
          <w:spacing w:val="23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ą</w:t>
      </w:r>
      <w:r w:rsidR="00F43562">
        <w:rPr>
          <w:spacing w:val="5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gos</w:t>
      </w:r>
      <w:r w:rsidR="00F43562">
        <w:rPr>
          <w:spacing w:val="22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b</w:t>
      </w:r>
      <w:r w:rsidR="00F43562">
        <w:rPr>
          <w:sz w:val="24"/>
          <w:szCs w:val="24"/>
        </w:rPr>
        <w:t>a</w:t>
      </w:r>
      <w:r w:rsidR="00F43562">
        <w:rPr>
          <w:spacing w:val="20"/>
          <w:sz w:val="24"/>
          <w:szCs w:val="24"/>
        </w:rPr>
        <w:t xml:space="preserve"> </w:t>
      </w:r>
      <w:r w:rsidR="00F43562">
        <w:rPr>
          <w:sz w:val="24"/>
          <w:szCs w:val="24"/>
        </w:rPr>
        <w:t>j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e</w:t>
      </w:r>
      <w:r w:rsidR="00F43562">
        <w:rPr>
          <w:spacing w:val="20"/>
          <w:sz w:val="24"/>
          <w:szCs w:val="24"/>
        </w:rPr>
        <w:t xml:space="preserve"> </w:t>
      </w:r>
      <w:r w:rsidR="00F43562">
        <w:rPr>
          <w:sz w:val="24"/>
          <w:szCs w:val="24"/>
        </w:rPr>
        <w:t>būtų</w:t>
      </w:r>
      <w:r w:rsidR="00F43562">
        <w:rPr>
          <w:spacing w:val="24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.</w:t>
      </w:r>
      <w:r w:rsidR="00F43562">
        <w:rPr>
          <w:spacing w:val="21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Toks</w:t>
      </w:r>
      <w:r w:rsidR="00F43562">
        <w:rPr>
          <w:spacing w:val="24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a</w:t>
      </w:r>
      <w:r w:rsidR="00F43562">
        <w:rPr>
          <w:spacing w:val="20"/>
          <w:sz w:val="24"/>
          <w:szCs w:val="24"/>
        </w:rPr>
        <w:t xml:space="preserve"> </w:t>
      </w:r>
      <w:r w:rsidR="00F43562">
        <w:rPr>
          <w:sz w:val="24"/>
          <w:szCs w:val="24"/>
        </w:rPr>
        <w:t>leistinas</w:t>
      </w:r>
      <w:r w:rsidR="00F43562">
        <w:rPr>
          <w:spacing w:val="24"/>
          <w:sz w:val="24"/>
          <w:szCs w:val="24"/>
        </w:rPr>
        <w:t xml:space="preserve"> </w:t>
      </w:r>
      <w:r w:rsidR="00F43562">
        <w:rPr>
          <w:sz w:val="24"/>
          <w:szCs w:val="24"/>
        </w:rPr>
        <w:t>iš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ies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z w:val="24"/>
          <w:szCs w:val="24"/>
        </w:rPr>
        <w:t>tva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,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i pirkimo objekto 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a 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į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noma 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ksl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i </w:t>
      </w:r>
      <w:r w:rsidR="00F43562">
        <w:rPr>
          <w:spacing w:val="-2"/>
          <w:sz w:val="24"/>
          <w:szCs w:val="24"/>
        </w:rPr>
        <w:t>i</w:t>
      </w:r>
      <w:r w:rsidR="00F43562">
        <w:rPr>
          <w:sz w:val="24"/>
          <w:szCs w:val="24"/>
        </w:rPr>
        <w:t>r supr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i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pibūd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.</w:t>
      </w:r>
      <w:proofErr w:type="gramEnd"/>
      <w:r w:rsidR="00F43562">
        <w:rPr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Š</w:t>
      </w:r>
      <w:r w:rsidR="00F43562">
        <w:rPr>
          <w:sz w:val="24"/>
          <w:szCs w:val="24"/>
        </w:rPr>
        <w:t xml:space="preserve">iuo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tveju</w:t>
      </w:r>
    </w:p>
    <w:p w:rsidR="00B31402" w:rsidRDefault="00F43562" w:rsidP="003D3ED1">
      <w:pPr>
        <w:spacing w:line="260" w:lineRule="exact"/>
        <w:ind w:left="120" w:right="83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ivaloma</w:t>
      </w:r>
      <w:proofErr w:type="gramEnd"/>
      <w:r>
        <w:rPr>
          <w:sz w:val="24"/>
          <w:szCs w:val="24"/>
        </w:rPr>
        <w:t xml:space="preserve">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iai pirkimo objekt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įr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rtis“.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90.</w:t>
      </w:r>
      <w:r w:rsidR="003D3ED1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 vieši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tai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rijai, s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šuos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rtintuose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tuvos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spublikos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 2011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508</w:t>
      </w:r>
      <w:r>
        <w:rPr>
          <w:spacing w:val="1"/>
          <w:sz w:val="24"/>
          <w:szCs w:val="24"/>
        </w:rPr>
        <w:t xml:space="preserve"> 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in.,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4110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šiems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oduktams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rijus.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kių, nuro</w:t>
      </w:r>
      <w:r>
        <w:rPr>
          <w:spacing w:val="4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tų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kių, 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nsporto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mones,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 viešųjų pirkimų  metu  taikomi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vumo 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 šių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vumo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ietu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spublikos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spalio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r. </w:t>
      </w:r>
      <w:r>
        <w:rPr>
          <w:spacing w:val="5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266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6249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 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ti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vumo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įs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En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vumo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ų, taikomų įs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jant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 tai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rkos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ietuvos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spublikos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siekimo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100 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in.,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),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>iame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tus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umo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91. </w:t>
      </w:r>
      <w:r w:rsidR="003D3ED1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turi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isę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 w:rsidR="003D3ED1"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teiktų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vival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išduotus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jog t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nka 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ivalomuosius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irkimo dokumentuose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ujama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teikiamų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nuotr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leidi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iūr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omą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rbus.</w:t>
      </w:r>
      <w:proofErr w:type="gramEnd"/>
    </w:p>
    <w:p w:rsidR="00B31402" w:rsidRDefault="003D3ED1" w:rsidP="003D3ED1">
      <w:pPr>
        <w:ind w:left="100" w:right="77" w:firstLine="1277"/>
      </w:pPr>
      <w:r>
        <w:rPr>
          <w:sz w:val="24"/>
          <w:szCs w:val="24"/>
        </w:rPr>
        <w:t>Centras</w:t>
      </w:r>
      <w:r w:rsidR="00F43562">
        <w:rPr>
          <w:spacing w:val="47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iš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nksto skelbia pirkimų (išs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rus ma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os 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s) te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hnin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ų spe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ifika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ų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ktu</w:t>
      </w:r>
      <w:r w:rsidR="00F43562">
        <w:rPr>
          <w:spacing w:val="1"/>
          <w:sz w:val="24"/>
          <w:szCs w:val="24"/>
        </w:rPr>
        <w:t>s</w:t>
      </w:r>
    </w:p>
    <w:p w:rsidR="00B31402" w:rsidRDefault="00B31402">
      <w:pPr>
        <w:spacing w:before="15" w:line="260" w:lineRule="exact"/>
        <w:rPr>
          <w:sz w:val="26"/>
          <w:szCs w:val="26"/>
        </w:rPr>
      </w:pPr>
    </w:p>
    <w:p w:rsidR="00B31402" w:rsidRDefault="00F43562">
      <w:pPr>
        <w:ind w:left="1999"/>
        <w:rPr>
          <w:sz w:val="24"/>
          <w:szCs w:val="24"/>
        </w:rPr>
      </w:pPr>
      <w:r>
        <w:rPr>
          <w:b/>
          <w:sz w:val="24"/>
          <w:szCs w:val="24"/>
        </w:rPr>
        <w:t>XII. REI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ALA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ĖJŲ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KACIJ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92.</w:t>
      </w:r>
      <w:r w:rsidR="003D3ED1">
        <w:rPr>
          <w:sz w:val="24"/>
          <w:szCs w:val="24"/>
        </w:rPr>
        <w:t>Centras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–38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nuost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į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jų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metodines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šųjų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irkimų 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100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in.,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2003,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-4623;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2012, 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163).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93.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kvalifik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i: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93.1. </w:t>
      </w:r>
      <w:proofErr w:type="gramStart"/>
      <w:r>
        <w:rPr>
          <w:sz w:val="24"/>
          <w:szCs w:val="24"/>
        </w:rPr>
        <w:t>jau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mentų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buvo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didel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 w:rsidR="003D3ED1">
        <w:rPr>
          <w:sz w:val="24"/>
          <w:szCs w:val="24"/>
        </w:rPr>
        <w:t xml:space="preserve"> </w:t>
      </w:r>
      <w:r w:rsidR="003D3ED1">
        <w:rPr>
          <w:spacing w:val="2"/>
          <w:sz w:val="24"/>
          <w:szCs w:val="24"/>
        </w:rPr>
        <w:t>Centrui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 būdu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ę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 w:rsidR="003D3ED1">
        <w:rPr>
          <w:sz w:val="24"/>
          <w:szCs w:val="24"/>
        </w:rPr>
        <w:t>Centro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us;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93.2.</w:t>
      </w:r>
      <w:r>
        <w:rPr>
          <w:spacing w:val="2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 w:rsidR="003D3ED1">
        <w:rPr>
          <w:sz w:val="24"/>
          <w:szCs w:val="24"/>
        </w:rPr>
        <w:t xml:space="preserve">r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objek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tentų, </w:t>
      </w:r>
      <w:r w:rsidR="003D3ED1">
        <w:rPr>
          <w:spacing w:val="1"/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tų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ikalingas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vos;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93.3.</w:t>
      </w:r>
      <w:r>
        <w:rPr>
          <w:spacing w:val="2"/>
          <w:sz w:val="24"/>
          <w:szCs w:val="24"/>
        </w:rPr>
        <w:t xml:space="preserve"> </w:t>
      </w:r>
      <w:r w:rsidR="003D3ED1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kokio nors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tė,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iūriu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turimo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sikei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sniais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 w:rsidR="003D3ED1">
        <w:rPr>
          <w:sz w:val="24"/>
          <w:szCs w:val="24"/>
        </w:rPr>
        <w:t>Centrui</w:t>
      </w:r>
      <w:r>
        <w:rPr>
          <w:sz w:val="24"/>
          <w:szCs w:val="24"/>
        </w:rPr>
        <w:t xml:space="preserve"> 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skirt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pirktomis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irtų did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nuostol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ų;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788" w:right="82"/>
        <w:jc w:val="center"/>
        <w:rPr>
          <w:sz w:val="24"/>
          <w:szCs w:val="24"/>
        </w:rPr>
      </w:pPr>
      <w:r>
        <w:rPr>
          <w:sz w:val="24"/>
          <w:szCs w:val="24"/>
        </w:rPr>
        <w:t>93.4.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ir bib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uo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laikr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iai</w:t>
      </w:r>
      <w:proofErr w:type="gramEnd"/>
      <w:r>
        <w:rPr>
          <w:sz w:val="24"/>
          <w:szCs w:val="24"/>
        </w:rPr>
        <w:t xml:space="preserve"> ir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93.5.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č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lankiom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 iš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nkrutuoja</w:t>
      </w:r>
      <w:r>
        <w:rPr>
          <w:spacing w:val="-1"/>
          <w:sz w:val="24"/>
          <w:szCs w:val="24"/>
        </w:rPr>
        <w:t>nč</w:t>
      </w:r>
      <w:r>
        <w:rPr>
          <w:sz w:val="24"/>
          <w:szCs w:val="24"/>
        </w:rPr>
        <w:t>ių,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kviduo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ų,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struktūri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uojamų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sustabdžius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ūkio 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bjektų;</w:t>
      </w:r>
    </w:p>
    <w:p w:rsidR="00B31402" w:rsidRDefault="00F43562">
      <w:pPr>
        <w:ind w:left="788" w:right="79"/>
        <w:jc w:val="center"/>
        <w:rPr>
          <w:sz w:val="24"/>
          <w:szCs w:val="24"/>
        </w:rPr>
      </w:pPr>
      <w:r>
        <w:rPr>
          <w:sz w:val="24"/>
          <w:szCs w:val="24"/>
        </w:rPr>
        <w:t>93.6.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bib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duomenų</w:t>
      </w:r>
    </w:p>
    <w:p w:rsidR="00B31402" w:rsidRDefault="00F43562">
      <w:pPr>
        <w:ind w:left="1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inėmis</w:t>
      </w:r>
      <w:proofErr w:type="gramEnd"/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93.7.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kurie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kurių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jos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visų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ų 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ių kaina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turi vir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dinės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93.8.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rtų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ų,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tų,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ų,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kurių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rką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ietuvos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spublikos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ų teikiamos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laus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(int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B31402" w:rsidRDefault="00F43562">
      <w:pPr>
        <w:spacing w:before="3" w:line="260" w:lineRule="exact"/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93.9.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 w:rsidR="003D3ED1">
        <w:rPr>
          <w:sz w:val="24"/>
          <w:szCs w:val="24"/>
        </w:rPr>
        <w:t>kdomi</w:t>
      </w:r>
      <w:proofErr w:type="gramEnd"/>
      <w:r w:rsidR="003D3ED1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kurių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numatomos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tė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50 000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 be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;</w:t>
      </w:r>
    </w:p>
    <w:p w:rsidR="00B31402" w:rsidRDefault="00F43562">
      <w:pPr>
        <w:spacing w:line="260" w:lineRule="exact"/>
        <w:ind w:left="12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93.10.</w:t>
      </w:r>
      <w:r>
        <w:rPr>
          <w:spacing w:val="4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kių, kurių </w:t>
      </w:r>
      <w:r w:rsidR="003D3ED1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lėjo iš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nksto numa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skubi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įs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rbų. </w:t>
      </w:r>
      <w:proofErr w:type="gramStart"/>
      <w:r>
        <w:rPr>
          <w:sz w:val="24"/>
          <w:szCs w:val="24"/>
        </w:rPr>
        <w:t>Apl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kuriomis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skub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priklau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 w:rsidR="003D3ED1">
        <w:rPr>
          <w:sz w:val="24"/>
          <w:szCs w:val="24"/>
        </w:rPr>
        <w:t>Centro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spacing w:line="260" w:lineRule="exact"/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94.</w:t>
      </w:r>
      <w:r w:rsidR="003D3ED1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 w:rsidR="003D3ED1">
        <w:rPr>
          <w:sz w:val="24"/>
          <w:szCs w:val="24"/>
        </w:rPr>
        <w:t>Centras</w:t>
      </w:r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visais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33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1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ų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gali bū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isvai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B31402" w:rsidRDefault="003D3ED1">
      <w:pPr>
        <w:spacing w:line="260" w:lineRule="exact"/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95.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0"/>
          <w:sz w:val="24"/>
          <w:szCs w:val="24"/>
        </w:rPr>
        <w:t xml:space="preserve"> </w:t>
      </w:r>
      <w:r w:rsidR="00F43562">
        <w:rPr>
          <w:sz w:val="24"/>
          <w:szCs w:val="24"/>
        </w:rPr>
        <w:t>pirkim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1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iek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mas</w:t>
      </w:r>
      <w:r w:rsidR="00F43562">
        <w:rPr>
          <w:spacing w:val="11"/>
          <w:sz w:val="24"/>
          <w:szCs w:val="24"/>
        </w:rPr>
        <w:t xml:space="preserve"> </w:t>
      </w:r>
      <w:r w:rsidR="00F43562">
        <w:rPr>
          <w:sz w:val="24"/>
          <w:szCs w:val="24"/>
        </w:rPr>
        <w:t>supa</w:t>
      </w:r>
      <w:r w:rsidR="00F43562">
        <w:rPr>
          <w:spacing w:val="-1"/>
          <w:sz w:val="24"/>
          <w:szCs w:val="24"/>
        </w:rPr>
        <w:t>p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st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nto</w:t>
      </w:r>
      <w:r w:rsidR="00F43562">
        <w:rPr>
          <w:spacing w:val="10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ro</w:t>
      </w:r>
      <w:r w:rsidR="00F43562">
        <w:rPr>
          <w:spacing w:val="8"/>
          <w:sz w:val="24"/>
          <w:szCs w:val="24"/>
        </w:rPr>
        <w:t xml:space="preserve"> </w:t>
      </w:r>
      <w:r w:rsidR="00F43562">
        <w:rPr>
          <w:sz w:val="24"/>
          <w:szCs w:val="24"/>
        </w:rPr>
        <w:t>konku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so</w:t>
      </w:r>
      <w:r w:rsidR="00F43562">
        <w:rPr>
          <w:spacing w:val="9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8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pklausos</w:t>
      </w:r>
      <w:r w:rsidR="00F43562">
        <w:rPr>
          <w:spacing w:val="9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štu, kurios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z w:val="24"/>
          <w:szCs w:val="24"/>
        </w:rPr>
        <w:t>metu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side</w:t>
      </w:r>
      <w:r w:rsidR="00F43562">
        <w:rPr>
          <w:spacing w:val="-1"/>
          <w:sz w:val="24"/>
          <w:szCs w:val="24"/>
        </w:rPr>
        <w:t>ra</w:t>
      </w:r>
      <w:r w:rsidR="00F43562">
        <w:rPr>
          <w:sz w:val="24"/>
          <w:szCs w:val="24"/>
        </w:rPr>
        <w:t>ma,</w:t>
      </w:r>
      <w:r w:rsidR="00F43562">
        <w:rPr>
          <w:spacing w:val="52"/>
          <w:sz w:val="24"/>
          <w:szCs w:val="24"/>
        </w:rPr>
        <w:t xml:space="preserve"> </w:t>
      </w:r>
      <w:r w:rsidR="00F43562">
        <w:rPr>
          <w:sz w:val="24"/>
          <w:szCs w:val="24"/>
        </w:rPr>
        <w:t>būdu,</w:t>
      </w:r>
      <w:r w:rsidR="00F43562">
        <w:rPr>
          <w:spacing w:val="50"/>
          <w:sz w:val="24"/>
          <w:szCs w:val="24"/>
        </w:rPr>
        <w:t xml:space="preserve"> </w:t>
      </w:r>
      <w:r w:rsidR="00367301">
        <w:rPr>
          <w:sz w:val="24"/>
          <w:szCs w:val="24"/>
        </w:rPr>
        <w:t>Centras</w:t>
      </w:r>
      <w:r w:rsidR="00F43562">
        <w:rPr>
          <w:sz w:val="24"/>
          <w:szCs w:val="24"/>
        </w:rPr>
        <w:t>,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z w:val="24"/>
          <w:szCs w:val="24"/>
        </w:rPr>
        <w:t>vietoj</w:t>
      </w:r>
      <w:r w:rsidR="00F43562">
        <w:rPr>
          <w:spacing w:val="51"/>
          <w:sz w:val="24"/>
          <w:szCs w:val="24"/>
        </w:rPr>
        <w:t xml:space="preserve"> </w:t>
      </w:r>
      <w:r w:rsidR="00F43562">
        <w:rPr>
          <w:sz w:val="24"/>
          <w:szCs w:val="24"/>
        </w:rPr>
        <w:t>kv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fik</w:t>
      </w:r>
      <w:r w:rsidR="00F43562">
        <w:rPr>
          <w:spacing w:val="-1"/>
          <w:sz w:val="24"/>
          <w:szCs w:val="24"/>
        </w:rPr>
        <w:t>ac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ą</w:t>
      </w:r>
      <w:r w:rsidR="00F43562">
        <w:rPr>
          <w:spacing w:val="49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rtina</w:t>
      </w:r>
      <w:r w:rsidR="00F43562">
        <w:rPr>
          <w:spacing w:val="-1"/>
          <w:sz w:val="24"/>
          <w:szCs w:val="24"/>
        </w:rPr>
        <w:t>n</w:t>
      </w:r>
      <w:r w:rsidR="00F43562">
        <w:rPr>
          <w:spacing w:val="1"/>
          <w:sz w:val="24"/>
          <w:szCs w:val="24"/>
        </w:rPr>
        <w:t>č</w:t>
      </w:r>
      <w:r w:rsidR="00F43562">
        <w:rPr>
          <w:sz w:val="24"/>
          <w:szCs w:val="24"/>
        </w:rPr>
        <w:t>ių</w:t>
      </w:r>
      <w:r w:rsidR="00F43562">
        <w:rPr>
          <w:spacing w:val="5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dokumentų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li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 xml:space="preserve">ti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 xml:space="preserve">jų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 xml:space="preserve">i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jos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 xml:space="preserve">tos </w:t>
      </w:r>
      <w:r w:rsidR="00F43562">
        <w:rPr>
          <w:spacing w:val="29"/>
          <w:sz w:val="24"/>
          <w:szCs w:val="24"/>
        </w:rPr>
        <w:t xml:space="preserve"> </w:t>
      </w:r>
      <w:r w:rsidR="00F43562">
        <w:rPr>
          <w:sz w:val="24"/>
          <w:szCs w:val="24"/>
        </w:rPr>
        <w:t>fo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 xml:space="preserve">mos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pirkimo 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dokumentuose </w:t>
      </w:r>
      <w:r w:rsidR="00F43562">
        <w:rPr>
          <w:spacing w:val="25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4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tų</w:t>
      </w:r>
    </w:p>
    <w:p w:rsidR="00B31402" w:rsidRDefault="00F43562">
      <w:pPr>
        <w:spacing w:line="260" w:lineRule="exact"/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proofErr w:type="gramEnd"/>
      <w:r>
        <w:rPr>
          <w:sz w:val="24"/>
          <w:szCs w:val="24"/>
        </w:rPr>
        <w:t xml:space="preserve">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lavimų ati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1297" w:right="589"/>
        <w:jc w:val="center"/>
        <w:rPr>
          <w:sz w:val="24"/>
          <w:szCs w:val="24"/>
        </w:rPr>
      </w:pPr>
      <w:r w:rsidRPr="00053E9A">
        <w:rPr>
          <w:b/>
          <w:sz w:val="24"/>
          <w:szCs w:val="24"/>
        </w:rPr>
        <w:t>XIII. REI</w:t>
      </w:r>
      <w:r w:rsidRPr="00053E9A">
        <w:rPr>
          <w:b/>
          <w:spacing w:val="-1"/>
          <w:sz w:val="24"/>
          <w:szCs w:val="24"/>
        </w:rPr>
        <w:t>K</w:t>
      </w:r>
      <w:r w:rsidRPr="00053E9A">
        <w:rPr>
          <w:b/>
          <w:sz w:val="24"/>
          <w:szCs w:val="24"/>
        </w:rPr>
        <w:t>ALA</w:t>
      </w:r>
      <w:r w:rsidRPr="00053E9A">
        <w:rPr>
          <w:b/>
          <w:spacing w:val="-1"/>
          <w:sz w:val="24"/>
          <w:szCs w:val="24"/>
        </w:rPr>
        <w:t>V</w:t>
      </w:r>
      <w:r w:rsidRPr="00053E9A">
        <w:rPr>
          <w:b/>
          <w:sz w:val="24"/>
          <w:szCs w:val="24"/>
        </w:rPr>
        <w:t>I</w:t>
      </w:r>
      <w:r w:rsidRPr="00053E9A">
        <w:rPr>
          <w:b/>
          <w:spacing w:val="1"/>
          <w:sz w:val="24"/>
          <w:szCs w:val="24"/>
        </w:rPr>
        <w:t>M</w:t>
      </w:r>
      <w:r w:rsidRPr="00053E9A">
        <w:rPr>
          <w:b/>
          <w:sz w:val="24"/>
          <w:szCs w:val="24"/>
        </w:rPr>
        <w:t xml:space="preserve">AI </w:t>
      </w:r>
      <w:r w:rsidRPr="00053E9A">
        <w:rPr>
          <w:b/>
          <w:spacing w:val="-2"/>
          <w:sz w:val="24"/>
          <w:szCs w:val="24"/>
        </w:rPr>
        <w:t>P</w:t>
      </w:r>
      <w:r w:rsidRPr="00053E9A">
        <w:rPr>
          <w:b/>
          <w:sz w:val="24"/>
          <w:szCs w:val="24"/>
        </w:rPr>
        <w:t>ASIŪ</w:t>
      </w:r>
      <w:r w:rsidRPr="00053E9A">
        <w:rPr>
          <w:b/>
          <w:spacing w:val="1"/>
          <w:sz w:val="24"/>
          <w:szCs w:val="24"/>
        </w:rPr>
        <w:t>L</w:t>
      </w:r>
      <w:r w:rsidRPr="00053E9A">
        <w:rPr>
          <w:b/>
          <w:sz w:val="24"/>
          <w:szCs w:val="24"/>
        </w:rPr>
        <w:t>Y</w:t>
      </w:r>
      <w:r w:rsidRPr="00053E9A">
        <w:rPr>
          <w:b/>
          <w:spacing w:val="1"/>
          <w:sz w:val="24"/>
          <w:szCs w:val="24"/>
        </w:rPr>
        <w:t>M</w:t>
      </w:r>
      <w:r w:rsidRPr="00053E9A">
        <w:rPr>
          <w:b/>
          <w:sz w:val="24"/>
          <w:szCs w:val="24"/>
        </w:rPr>
        <w:t>Ų IR</w:t>
      </w:r>
      <w:r w:rsidRPr="00053E9A">
        <w:rPr>
          <w:b/>
          <w:spacing w:val="1"/>
          <w:sz w:val="24"/>
          <w:szCs w:val="24"/>
        </w:rPr>
        <w:t xml:space="preserve"> </w:t>
      </w:r>
      <w:r w:rsidRPr="00053E9A">
        <w:rPr>
          <w:b/>
          <w:spacing w:val="-3"/>
          <w:sz w:val="24"/>
          <w:szCs w:val="24"/>
        </w:rPr>
        <w:t>P</w:t>
      </w:r>
      <w:r w:rsidRPr="00053E9A">
        <w:rPr>
          <w:b/>
          <w:sz w:val="24"/>
          <w:szCs w:val="24"/>
        </w:rPr>
        <w:t>A</w:t>
      </w:r>
      <w:r w:rsidRPr="00053E9A">
        <w:rPr>
          <w:b/>
          <w:spacing w:val="1"/>
          <w:sz w:val="24"/>
          <w:szCs w:val="24"/>
        </w:rPr>
        <w:t>R</w:t>
      </w:r>
      <w:r w:rsidRPr="00053E9A">
        <w:rPr>
          <w:b/>
          <w:sz w:val="24"/>
          <w:szCs w:val="24"/>
        </w:rPr>
        <w:t>AIŠ</w:t>
      </w:r>
      <w:r w:rsidRPr="00053E9A">
        <w:rPr>
          <w:b/>
          <w:spacing w:val="-1"/>
          <w:sz w:val="24"/>
          <w:szCs w:val="24"/>
        </w:rPr>
        <w:t>K</w:t>
      </w:r>
      <w:r w:rsidRPr="00053E9A">
        <w:rPr>
          <w:b/>
          <w:sz w:val="24"/>
          <w:szCs w:val="24"/>
        </w:rPr>
        <w:t>Ų</w:t>
      </w:r>
      <w:r w:rsidRPr="00053E9A">
        <w:rPr>
          <w:b/>
          <w:spacing w:val="1"/>
          <w:sz w:val="24"/>
          <w:szCs w:val="24"/>
        </w:rPr>
        <w:t xml:space="preserve"> </w:t>
      </w:r>
      <w:r w:rsidRPr="00053E9A">
        <w:rPr>
          <w:b/>
          <w:sz w:val="24"/>
          <w:szCs w:val="24"/>
        </w:rPr>
        <w:t>RE</w:t>
      </w:r>
      <w:r w:rsidRPr="00053E9A">
        <w:rPr>
          <w:b/>
          <w:spacing w:val="2"/>
          <w:sz w:val="24"/>
          <w:szCs w:val="24"/>
        </w:rPr>
        <w:t>N</w:t>
      </w:r>
      <w:r w:rsidRPr="00053E9A">
        <w:rPr>
          <w:b/>
          <w:spacing w:val="-2"/>
          <w:sz w:val="24"/>
          <w:szCs w:val="24"/>
        </w:rPr>
        <w:t>G</w:t>
      </w:r>
      <w:r w:rsidRPr="00053E9A">
        <w:rPr>
          <w:b/>
          <w:sz w:val="24"/>
          <w:szCs w:val="24"/>
        </w:rPr>
        <w:t>I</w:t>
      </w:r>
      <w:r w:rsidRPr="00053E9A">
        <w:rPr>
          <w:b/>
          <w:spacing w:val="-1"/>
          <w:sz w:val="24"/>
          <w:szCs w:val="24"/>
        </w:rPr>
        <w:t>M</w:t>
      </w:r>
      <w:r w:rsidRPr="00053E9A">
        <w:rPr>
          <w:b/>
          <w:sz w:val="24"/>
          <w:szCs w:val="24"/>
        </w:rPr>
        <w:t>UI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053E9A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96. </w:t>
      </w:r>
      <w:r w:rsidR="00F43562">
        <w:rPr>
          <w:spacing w:val="2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 xml:space="preserve"> numato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mus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rtinti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ma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iausios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inos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</w:t>
      </w:r>
      <w:r w:rsidR="00F43562">
        <w:rPr>
          <w:spacing w:val="-3"/>
          <w:sz w:val="24"/>
          <w:szCs w:val="24"/>
        </w:rPr>
        <w:t>i</w:t>
      </w:r>
      <w:r w:rsidR="00F43562">
        <w:rPr>
          <w:sz w:val="24"/>
          <w:szCs w:val="24"/>
        </w:rPr>
        <w:t xml:space="preserve">jų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rba</w:t>
      </w:r>
      <w:r w:rsidR="00F43562">
        <w:rPr>
          <w:spacing w:val="56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Centro</w:t>
      </w:r>
      <w:r w:rsidR="00F43562">
        <w:rPr>
          <w:sz w:val="24"/>
          <w:szCs w:val="24"/>
        </w:rPr>
        <w:t xml:space="preserve"> pirkimo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z w:val="24"/>
          <w:szCs w:val="24"/>
        </w:rPr>
        <w:t>dokumentuose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sta</w:t>
      </w:r>
      <w:r w:rsidR="00F43562">
        <w:rPr>
          <w:spacing w:val="2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tus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z w:val="24"/>
          <w:szCs w:val="24"/>
        </w:rPr>
        <w:t>su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z w:val="24"/>
          <w:szCs w:val="24"/>
        </w:rPr>
        <w:t>ob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ktu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z w:val="24"/>
          <w:szCs w:val="24"/>
        </w:rPr>
        <w:t>sus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jus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us 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rijus,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dokumentuose nust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tant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ir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iškų</w:t>
      </w:r>
      <w:r w:rsidR="00F43562">
        <w:rPr>
          <w:spacing w:val="1"/>
          <w:sz w:val="24"/>
          <w:szCs w:val="24"/>
        </w:rPr>
        <w:t xml:space="preserve"> r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ir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ikal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us,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turi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mas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iš</w:t>
      </w:r>
      <w:r w:rsidR="00F43562">
        <w:rPr>
          <w:spacing w:val="3"/>
          <w:sz w:val="24"/>
          <w:szCs w:val="24"/>
        </w:rPr>
        <w:t>k</w:t>
      </w:r>
      <w:r w:rsidR="00F43562">
        <w:rPr>
          <w:sz w:val="24"/>
          <w:szCs w:val="24"/>
        </w:rPr>
        <w:t>a turi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štu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ir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sir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jo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į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oto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smens,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3"/>
          <w:sz w:val="24"/>
          <w:szCs w:val="24"/>
        </w:rPr>
        <w:t>e</w:t>
      </w:r>
      <w:r w:rsidR="00F43562">
        <w:rPr>
          <w:sz w:val="24"/>
          <w:szCs w:val="24"/>
        </w:rPr>
        <w:t>lektr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ninėmis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iemon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teikiam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mas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iška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–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teikti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sir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su s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iu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lektr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nin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u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ra</w:t>
      </w:r>
      <w:r w:rsidR="00F43562">
        <w:rPr>
          <w:sz w:val="24"/>
          <w:szCs w:val="24"/>
        </w:rPr>
        <w:t>šu,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 xml:space="preserve">iu </w:t>
      </w:r>
      <w:r w:rsidR="00F43562">
        <w:rPr>
          <w:spacing w:val="-3"/>
          <w:sz w:val="24"/>
          <w:szCs w:val="24"/>
        </w:rPr>
        <w:t>L</w:t>
      </w:r>
      <w:r w:rsidR="00F43562">
        <w:rPr>
          <w:sz w:val="24"/>
          <w:szCs w:val="24"/>
        </w:rPr>
        <w:t>ietuvos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spublikos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ktroninio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šo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r w:rsidR="00F43562">
        <w:rPr>
          <w:spacing w:val="-3"/>
          <w:sz w:val="24"/>
          <w:szCs w:val="24"/>
        </w:rPr>
        <w:t>Ž</w:t>
      </w:r>
      <w:r w:rsidR="00F43562">
        <w:rPr>
          <w:sz w:val="24"/>
          <w:szCs w:val="24"/>
        </w:rPr>
        <w:t>in.,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2000,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.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6</w:t>
      </w:r>
      <w:r w:rsidR="00F43562">
        <w:rPr>
          <w:spacing w:val="6"/>
          <w:sz w:val="24"/>
          <w:szCs w:val="24"/>
        </w:rPr>
        <w:t>1</w:t>
      </w:r>
      <w:r w:rsidR="00F43562">
        <w:rPr>
          <w:spacing w:val="2"/>
          <w:sz w:val="24"/>
          <w:szCs w:val="24"/>
        </w:rPr>
        <w:t>-</w:t>
      </w:r>
      <w:r w:rsidR="00F43562">
        <w:rPr>
          <w:sz w:val="24"/>
          <w:szCs w:val="24"/>
        </w:rPr>
        <w:t>1827) (toliau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– Elekt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onin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 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šo įs</w:t>
      </w:r>
      <w:r w:rsidR="00F43562">
        <w:rPr>
          <w:spacing w:val="1"/>
          <w:sz w:val="24"/>
          <w:szCs w:val="24"/>
        </w:rPr>
        <w:t>ta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mas)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tus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3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lavimus. </w:t>
      </w:r>
      <w:r w:rsidR="00F43562">
        <w:rPr>
          <w:spacing w:val="2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6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i teikiami ne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lektr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ninėmis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iemon</w:t>
      </w:r>
      <w:r w:rsidR="00F43562">
        <w:rPr>
          <w:spacing w:val="1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mai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turi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įdėti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į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vok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kuris u</w:t>
      </w:r>
      <w:r w:rsidR="00F43562">
        <w:rPr>
          <w:spacing w:val="1"/>
          <w:sz w:val="24"/>
          <w:szCs w:val="24"/>
        </w:rPr>
        <w:t>ž</w:t>
      </w:r>
      <w:r w:rsidR="00F43562">
        <w:rPr>
          <w:spacing w:val="-2"/>
          <w:sz w:val="24"/>
          <w:szCs w:val="24"/>
        </w:rPr>
        <w:t>k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j</w:t>
      </w:r>
      <w:r w:rsidR="00F43562">
        <w:rPr>
          <w:spacing w:val="-2"/>
          <w:sz w:val="24"/>
          <w:szCs w:val="24"/>
        </w:rPr>
        <w:t>u</w:t>
      </w:r>
      <w:r w:rsidR="00F43562">
        <w:rPr>
          <w:sz w:val="24"/>
          <w:szCs w:val="24"/>
        </w:rPr>
        <w:t>ojam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3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jo</w:t>
      </w:r>
      <w:proofErr w:type="gramEnd"/>
      <w:r w:rsidR="00F43562">
        <w:rPr>
          <w:sz w:val="24"/>
          <w:szCs w:val="24"/>
        </w:rPr>
        <w:t xml:space="preserve"> 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šomas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din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mas,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din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mas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rodoma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„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ea</w:t>
      </w:r>
      <w:r w:rsidR="00F43562">
        <w:rPr>
          <w:sz w:val="24"/>
          <w:szCs w:val="24"/>
        </w:rPr>
        <w:t>tp</w:t>
      </w:r>
      <w:r w:rsidR="00F43562">
        <w:rPr>
          <w:spacing w:val="1"/>
          <w:sz w:val="24"/>
          <w:szCs w:val="24"/>
        </w:rPr>
        <w:t>l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šti</w:t>
      </w:r>
      <w:r w:rsidR="00F43562">
        <w:rPr>
          <w:spacing w:val="6"/>
          <w:sz w:val="24"/>
          <w:szCs w:val="24"/>
        </w:rPr>
        <w:t xml:space="preserve"> </w:t>
      </w:r>
      <w:r w:rsidR="00F43562">
        <w:rPr>
          <w:sz w:val="24"/>
          <w:szCs w:val="24"/>
        </w:rPr>
        <w:t>iki</w:t>
      </w:r>
    </w:p>
    <w:p w:rsidR="00B31402" w:rsidRDefault="00F43562">
      <w:pPr>
        <w:ind w:left="120"/>
        <w:rPr>
          <w:sz w:val="24"/>
          <w:szCs w:val="24"/>
        </w:rPr>
      </w:pPr>
      <w:r>
        <w:rPr>
          <w:sz w:val="24"/>
          <w:szCs w:val="24"/>
        </w:rPr>
        <w:t>...“</w:t>
      </w:r>
      <w:r>
        <w:rPr>
          <w:spacing w:val="-1"/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iga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1402" w:rsidRDefault="00053E9A">
      <w:pPr>
        <w:ind w:left="120" w:right="77" w:firstLine="708"/>
        <w:jc w:val="both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97. </w:t>
      </w:r>
      <w:r w:rsidR="00F43562">
        <w:rPr>
          <w:spacing w:val="2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 xml:space="preserve"> numato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mus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rtinti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konom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škai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udin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iau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>io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 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rtinimo 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rijų, pirkimo dokume</w:t>
      </w:r>
      <w:r w:rsidR="00F43562">
        <w:rPr>
          <w:spacing w:val="-3"/>
          <w:sz w:val="24"/>
          <w:szCs w:val="24"/>
        </w:rPr>
        <w:t>n</w:t>
      </w:r>
      <w:r w:rsidR="00F43562">
        <w:rPr>
          <w:sz w:val="24"/>
          <w:szCs w:val="24"/>
        </w:rPr>
        <w:t>tuose nust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tant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 ir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iškų r</w:t>
      </w:r>
      <w:r w:rsidR="00F43562">
        <w:rPr>
          <w:spacing w:val="-2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 xml:space="preserve">o ir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r</w:t>
      </w:r>
      <w:r w:rsidR="00F43562">
        <w:rPr>
          <w:spacing w:val="-2"/>
          <w:sz w:val="24"/>
          <w:szCs w:val="24"/>
        </w:rPr>
        <w:t>e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lavimus, turi būti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nur</w:t>
      </w:r>
      <w:r w:rsidR="00F43562">
        <w:rPr>
          <w:spacing w:val="1"/>
          <w:sz w:val="24"/>
          <w:szCs w:val="24"/>
        </w:rPr>
        <w:t>o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d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s ir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iška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turi būti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teikiami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štu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</w:t>
      </w:r>
      <w:r w:rsidR="00F43562">
        <w:rPr>
          <w:spacing w:val="2"/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 jo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įgalio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smens,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lektr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ni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iemon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 teikiam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6"/>
          <w:sz w:val="24"/>
          <w:szCs w:val="24"/>
        </w:rPr>
        <w:t>l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iška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–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>ir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su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u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iu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lekt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onin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u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 xml:space="preserve">šu,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>iu Elekt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onin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tus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ikal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 xml:space="preserve">us. </w:t>
      </w:r>
      <w:r w:rsidR="00F43562">
        <w:rPr>
          <w:spacing w:val="2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 xml:space="preserve">u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i teikiami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ne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lektr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nin</w:t>
      </w:r>
      <w:r w:rsidR="00F43562">
        <w:rPr>
          <w:spacing w:val="2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iemo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proofErr w:type="gramStart"/>
      <w:r w:rsidR="00F43562">
        <w:rPr>
          <w:sz w:val="24"/>
          <w:szCs w:val="24"/>
        </w:rPr>
        <w:t>,–</w:t>
      </w:r>
      <w:proofErr w:type="gramEnd"/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ina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turi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2"/>
          <w:sz w:val="24"/>
          <w:szCs w:val="24"/>
        </w:rPr>
        <w:t xml:space="preserve">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teikta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vien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me 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kl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juo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me vok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, o 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kusios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r w:rsidR="00F43562">
        <w:rPr>
          <w:spacing w:val="2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ec</w:t>
      </w:r>
      <w:r w:rsidR="00F43562">
        <w:rPr>
          <w:sz w:val="24"/>
          <w:szCs w:val="24"/>
        </w:rPr>
        <w:t>hnin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6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du</w:t>
      </w:r>
      <w:r w:rsidR="00F43562">
        <w:rPr>
          <w:spacing w:val="2"/>
          <w:sz w:val="24"/>
          <w:szCs w:val="24"/>
        </w:rPr>
        <w:t>o</w:t>
      </w:r>
      <w:r w:rsidR="00F43562">
        <w:rPr>
          <w:sz w:val="24"/>
          <w:szCs w:val="24"/>
        </w:rPr>
        <w:t>me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ir ki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a info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ma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dokum</w:t>
      </w:r>
      <w:r w:rsidR="00F43562">
        <w:rPr>
          <w:spacing w:val="2"/>
          <w:sz w:val="24"/>
          <w:szCs w:val="24"/>
        </w:rPr>
        <w:t>e</w:t>
      </w:r>
      <w:r w:rsidR="00F43562">
        <w:rPr>
          <w:sz w:val="24"/>
          <w:szCs w:val="24"/>
        </w:rPr>
        <w:t>ntai)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–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ki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me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kl</w:t>
      </w:r>
      <w:r w:rsidR="00F43562">
        <w:rPr>
          <w:spacing w:val="-1"/>
          <w:sz w:val="24"/>
          <w:szCs w:val="24"/>
        </w:rPr>
        <w:t>i</w:t>
      </w:r>
      <w:r w:rsidR="00F43562">
        <w:rPr>
          <w:sz w:val="24"/>
          <w:szCs w:val="24"/>
        </w:rPr>
        <w:t>juo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me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vok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.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Š</w:t>
      </w:r>
      <w:r w:rsidR="00F43562">
        <w:rPr>
          <w:sz w:val="24"/>
          <w:szCs w:val="24"/>
        </w:rPr>
        <w:t>ie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bu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vok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turi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įdėti į b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ndrą vok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j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taip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kl</w:t>
      </w:r>
      <w:r w:rsidR="00F43562">
        <w:rPr>
          <w:spacing w:val="-1"/>
          <w:sz w:val="24"/>
          <w:szCs w:val="24"/>
        </w:rPr>
        <w:t>i</w:t>
      </w:r>
      <w:r w:rsidR="00F43562">
        <w:rPr>
          <w:sz w:val="24"/>
          <w:szCs w:val="24"/>
        </w:rPr>
        <w:t>j</w:t>
      </w:r>
      <w:r w:rsidR="00F43562">
        <w:rPr>
          <w:spacing w:val="3"/>
          <w:sz w:val="24"/>
          <w:szCs w:val="24"/>
        </w:rPr>
        <w:t>u</w:t>
      </w:r>
      <w:r w:rsidR="00F43562">
        <w:rPr>
          <w:sz w:val="24"/>
          <w:szCs w:val="24"/>
        </w:rPr>
        <w:t>ojam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jo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šomas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mas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53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-1"/>
          <w:sz w:val="24"/>
          <w:szCs w:val="24"/>
        </w:rPr>
        <w:t>d</w:t>
      </w:r>
      <w:r w:rsidR="00F43562">
        <w:rPr>
          <w:sz w:val="24"/>
          <w:szCs w:val="24"/>
        </w:rPr>
        <w:t>oma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„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ea</w:t>
      </w:r>
      <w:r w:rsidR="00F43562">
        <w:rPr>
          <w:sz w:val="24"/>
          <w:szCs w:val="24"/>
        </w:rPr>
        <w:t>tp</w:t>
      </w:r>
      <w:r w:rsidR="00F43562">
        <w:rPr>
          <w:spacing w:val="1"/>
          <w:sz w:val="24"/>
          <w:szCs w:val="24"/>
        </w:rPr>
        <w:t>l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šti</w:t>
      </w:r>
      <w:r w:rsidR="00F43562">
        <w:rPr>
          <w:spacing w:val="51"/>
          <w:sz w:val="24"/>
          <w:szCs w:val="24"/>
        </w:rPr>
        <w:t xml:space="preserve"> 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k</w:t>
      </w:r>
      <w:r w:rsidR="00F43562">
        <w:rPr>
          <w:sz w:val="24"/>
          <w:szCs w:val="24"/>
        </w:rPr>
        <w:t>i</w:t>
      </w:r>
      <w:r w:rsidR="00F43562">
        <w:rPr>
          <w:spacing w:val="51"/>
          <w:sz w:val="24"/>
          <w:szCs w:val="24"/>
        </w:rPr>
        <w:t xml:space="preserve"> </w:t>
      </w:r>
      <w:r w:rsidR="00F43562">
        <w:rPr>
          <w:sz w:val="24"/>
          <w:szCs w:val="24"/>
        </w:rPr>
        <w:t>...</w:t>
      </w:r>
      <w:proofErr w:type="gramStart"/>
      <w:r w:rsidR="00F43562">
        <w:rPr>
          <w:sz w:val="24"/>
          <w:szCs w:val="24"/>
        </w:rPr>
        <w:t>“</w:t>
      </w:r>
      <w:r w:rsidR="00F43562">
        <w:rPr>
          <w:spacing w:val="49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proofErr w:type="gramEnd"/>
      <w:r w:rsidR="00F43562">
        <w:rPr>
          <w:sz w:val="24"/>
          <w:szCs w:val="24"/>
        </w:rPr>
        <w:t>nu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odoma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5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 w:rsidR="00053E9A">
        <w:rPr>
          <w:sz w:val="24"/>
          <w:szCs w:val="24"/>
        </w:rPr>
        <w:t>no</w:t>
      </w:r>
      <w:proofErr w:type="gramEnd"/>
      <w:r w:rsidR="00053E9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iga</w:t>
      </w:r>
      <w:r>
        <w:rPr>
          <w:spacing w:val="-1"/>
          <w:sz w:val="24"/>
          <w:szCs w:val="24"/>
        </w:rPr>
        <w:t>)</w:t>
      </w:r>
      <w:r w:rsidR="00053E9A">
        <w:rPr>
          <w:sz w:val="24"/>
          <w:szCs w:val="24"/>
        </w:rPr>
        <w:t xml:space="preserve">.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>lavimas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mą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 w:rsidR="00053E9A">
        <w:rPr>
          <w:sz w:val="24"/>
          <w:szCs w:val="24"/>
        </w:rPr>
        <w:t>inį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ą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 w:rsidR="00053E9A">
        <w:rPr>
          <w:sz w:val="24"/>
          <w:szCs w:val="24"/>
        </w:rPr>
        <w:t>i</w:t>
      </w:r>
      <w:r>
        <w:rPr>
          <w:sz w:val="24"/>
          <w:szCs w:val="24"/>
        </w:rPr>
        <w:t xml:space="preserve"> dviejuose vokuose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taikomas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būdu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usos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būdu,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 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masi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pasiū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gų.</w:t>
      </w:r>
    </w:p>
    <w:p w:rsidR="00B31402" w:rsidRDefault="00053E9A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98. </w:t>
      </w:r>
      <w:r w:rsidR="00F43562">
        <w:rPr>
          <w:spacing w:val="1"/>
          <w:sz w:val="24"/>
          <w:szCs w:val="24"/>
        </w:rPr>
        <w:t>P</w:t>
      </w:r>
      <w:r w:rsidR="00F43562">
        <w:rPr>
          <w:sz w:val="24"/>
          <w:szCs w:val="24"/>
        </w:rPr>
        <w:t>irkimo dokumentuose nust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tant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 xml:space="preserve">mų 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iškų r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 xml:space="preserve">o ir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ikal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us,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-1"/>
          <w:sz w:val="24"/>
          <w:szCs w:val="24"/>
        </w:rPr>
        <w:t>d</w:t>
      </w:r>
      <w:r w:rsidR="00F43562">
        <w:rPr>
          <w:sz w:val="24"/>
          <w:szCs w:val="24"/>
        </w:rPr>
        <w:t>om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jas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2"/>
          <w:sz w:val="24"/>
          <w:szCs w:val="24"/>
        </w:rPr>
        <w:t xml:space="preserve"> 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vieną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mą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(p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si</w:t>
      </w:r>
      <w:r w:rsidR="00F43562">
        <w:rPr>
          <w:spacing w:val="7"/>
          <w:sz w:val="24"/>
          <w:szCs w:val="24"/>
        </w:rPr>
        <w:t>ū</w:t>
      </w:r>
      <w:r w:rsidR="00F43562">
        <w:rPr>
          <w:spacing w:val="5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mą kiekvi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i),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iš</w:t>
      </w:r>
      <w:r w:rsidR="00F43562">
        <w:rPr>
          <w:spacing w:val="1"/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 xml:space="preserve">rus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tvejus,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dokumentuose leid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iama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teikti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rn</w:t>
      </w:r>
      <w:r w:rsidR="00F43562">
        <w:rPr>
          <w:spacing w:val="-2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vius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mu</w:t>
      </w:r>
      <w:r w:rsidR="00F43562">
        <w:rPr>
          <w:spacing w:val="3"/>
          <w:sz w:val="24"/>
          <w:szCs w:val="24"/>
        </w:rPr>
        <w:t>s</w:t>
      </w:r>
      <w:r w:rsidR="00F43562">
        <w:rPr>
          <w:sz w:val="24"/>
          <w:szCs w:val="24"/>
        </w:rPr>
        <w:t xml:space="preserve">. </w:t>
      </w:r>
      <w:r w:rsidR="00F43562">
        <w:rPr>
          <w:spacing w:val="2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 pirkim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susk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</w:t>
      </w:r>
      <w:r w:rsidR="00F43562">
        <w:rPr>
          <w:spacing w:val="-3"/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tas į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s 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s, kurių kiekvi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 numatoma</w:t>
      </w:r>
      <w:r w:rsidR="00F43562">
        <w:rPr>
          <w:spacing w:val="57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suda</w:t>
      </w:r>
      <w:r w:rsidR="00F43562">
        <w:rPr>
          <w:spacing w:val="3"/>
          <w:sz w:val="24"/>
          <w:szCs w:val="24"/>
        </w:rPr>
        <w:t>r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 xml:space="preserve">ti 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rą</w:t>
      </w:r>
      <w:proofErr w:type="gramEnd"/>
      <w:r w:rsidR="00F43562">
        <w:rPr>
          <w:spacing w:val="56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į</w:t>
      </w:r>
      <w:r w:rsidR="00F43562">
        <w:rPr>
          <w:sz w:val="24"/>
          <w:szCs w:val="24"/>
        </w:rPr>
        <w:t>,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g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būti 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ta,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 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jas 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teikti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1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z w:val="24"/>
          <w:szCs w:val="24"/>
        </w:rPr>
        <w:t>ą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 vien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k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 xml:space="preserve">oms,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visoms pirkimo 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ms.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1800" w:right="11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XI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. 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IŪLY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Ų 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NĖJIM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IR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TINI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S</w:t>
      </w:r>
    </w:p>
    <w:p w:rsidR="00B31402" w:rsidRDefault="00B31402">
      <w:pPr>
        <w:spacing w:before="12" w:line="260" w:lineRule="exact"/>
        <w:rPr>
          <w:sz w:val="26"/>
          <w:szCs w:val="26"/>
        </w:rPr>
      </w:pPr>
    </w:p>
    <w:p w:rsidR="00B31402" w:rsidRDefault="00053E9A">
      <w:pPr>
        <w:ind w:left="768" w:right="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99. </w:t>
      </w:r>
      <w:r w:rsidR="00F43562">
        <w:rPr>
          <w:spacing w:val="1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55"/>
          <w:sz w:val="24"/>
          <w:szCs w:val="24"/>
        </w:rPr>
        <w:t xml:space="preserve"> </w:t>
      </w:r>
      <w:r w:rsidR="00F43562">
        <w:rPr>
          <w:sz w:val="24"/>
          <w:szCs w:val="24"/>
        </w:rPr>
        <w:t>turi</w:t>
      </w:r>
      <w:r w:rsidR="00F43562">
        <w:rPr>
          <w:spacing w:val="55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56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i</w:t>
      </w:r>
      <w:r w:rsidR="00F43562">
        <w:rPr>
          <w:sz w:val="24"/>
          <w:szCs w:val="24"/>
        </w:rPr>
        <w:t>mami</w:t>
      </w:r>
      <w:r w:rsidR="00F43562">
        <w:rPr>
          <w:spacing w:val="55"/>
          <w:sz w:val="24"/>
          <w:szCs w:val="24"/>
        </w:rPr>
        <w:t xml:space="preserve"> </w:t>
      </w:r>
      <w:r w:rsidR="00F43562">
        <w:rPr>
          <w:sz w:val="24"/>
          <w:szCs w:val="24"/>
        </w:rPr>
        <w:t>laik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55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53"/>
          <w:sz w:val="24"/>
          <w:szCs w:val="24"/>
        </w:rPr>
        <w:t xml:space="preserve"> </w:t>
      </w:r>
      <w:r w:rsidR="00F43562">
        <w:rPr>
          <w:sz w:val="24"/>
          <w:szCs w:val="24"/>
        </w:rPr>
        <w:t>dokumentuose</w:t>
      </w:r>
      <w:r w:rsidR="00F43562">
        <w:rPr>
          <w:spacing w:val="54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os</w:t>
      </w:r>
    </w:p>
    <w:p w:rsidR="00B31402" w:rsidRDefault="00F43562">
      <w:pPr>
        <w:ind w:left="100" w:right="79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kos</w:t>
      </w:r>
      <w:proofErr w:type="gramEnd"/>
      <w:r>
        <w:rPr>
          <w:sz w:val="24"/>
          <w:szCs w:val="24"/>
        </w:rPr>
        <w:t>: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99.1.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luo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>i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>uti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 w:rsidR="00053E9A">
        <w:rPr>
          <w:sz w:val="24"/>
          <w:szCs w:val="24"/>
        </w:rPr>
        <w:t>su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mais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šiami </w:t>
      </w:r>
      <w:r w:rsidR="00053E9A">
        <w:rPr>
          <w:sz w:val="24"/>
          <w:szCs w:val="24"/>
        </w:rPr>
        <w:t>ir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ą</w:t>
      </w:r>
      <w:r>
        <w:rPr>
          <w:spacing w:val="1"/>
          <w:sz w:val="24"/>
          <w:szCs w:val="24"/>
        </w:rPr>
        <w:t>ž</w:t>
      </w:r>
      <w:r w:rsidR="00053E9A">
        <w:rPr>
          <w:sz w:val="24"/>
          <w:szCs w:val="24"/>
        </w:rPr>
        <w:t>inami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juos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jams;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99.2.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uose</w:t>
      </w:r>
      <w:proofErr w:type="gramEnd"/>
      <w:r>
        <w:rPr>
          <w:sz w:val="24"/>
          <w:szCs w:val="24"/>
        </w:rPr>
        <w:t>, turin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ose 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mų,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slaptumo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vokuose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riimami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ą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inami juos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jams;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99.3.</w:t>
      </w:r>
      <w:r>
        <w:rPr>
          <w:spacing w:val="2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jei</w:t>
      </w:r>
      <w:proofErr w:type="gramEnd"/>
      <w:r>
        <w:rPr>
          <w:sz w:val="24"/>
          <w:szCs w:val="24"/>
        </w:rPr>
        <w:t xml:space="preserve"> </w:t>
      </w:r>
      <w:r w:rsidR="00053E9A">
        <w:rPr>
          <w:sz w:val="24"/>
          <w:szCs w:val="24"/>
        </w:rPr>
        <w:t>buvo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 w:rsidR="00053E9A">
        <w:rPr>
          <w:sz w:val="24"/>
          <w:szCs w:val="24"/>
        </w:rPr>
        <w:t>mą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>teikti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</w:t>
      </w:r>
      <w:r>
        <w:rPr>
          <w:spacing w:val="1"/>
          <w:sz w:val="24"/>
          <w:szCs w:val="24"/>
        </w:rPr>
        <w:t>r</w:t>
      </w:r>
      <w:r w:rsidR="00053E9A">
        <w:rPr>
          <w:sz w:val="24"/>
          <w:szCs w:val="24"/>
        </w:rPr>
        <w:t>oninėmis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 w:rsidR="00053E9A">
        <w:rPr>
          <w:sz w:val="24"/>
          <w:szCs w:val="24"/>
        </w:rPr>
        <w:t>s,</w:t>
      </w:r>
      <w:r>
        <w:rPr>
          <w:sz w:val="24"/>
          <w:szCs w:val="24"/>
        </w:rPr>
        <w:t xml:space="preserve"> 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utas vo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su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ą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jį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mas,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buvo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Tokia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taikoma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netinkamomis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(CVP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šinėjimo 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monėmis,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 paštu ir t.t.).</w:t>
      </w:r>
      <w:proofErr w:type="gramEnd"/>
    </w:p>
    <w:p w:rsidR="00B31402" w:rsidRDefault="00F43562">
      <w:pPr>
        <w:ind w:left="768" w:right="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100. </w:t>
      </w:r>
      <w:r w:rsidR="00053E9A">
        <w:rPr>
          <w:sz w:val="24"/>
          <w:szCs w:val="24"/>
        </w:rPr>
        <w:t>Vokus</w:t>
      </w:r>
      <w:r>
        <w:rPr>
          <w:spacing w:val="12"/>
          <w:sz w:val="24"/>
          <w:szCs w:val="24"/>
        </w:rPr>
        <w:t xml:space="preserve"> </w:t>
      </w:r>
      <w:r w:rsidR="00053E9A">
        <w:rPr>
          <w:sz w:val="24"/>
          <w:szCs w:val="24"/>
        </w:rPr>
        <w:t>su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 w:rsidR="00053E9A">
        <w:rPr>
          <w:sz w:val="24"/>
          <w:szCs w:val="24"/>
        </w:rPr>
        <w:t>mais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 w:rsidR="00053E9A">
        <w:rPr>
          <w:sz w:val="24"/>
          <w:szCs w:val="24"/>
        </w:rPr>
        <w:t>šia,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 w:rsidR="00053E9A"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 w:rsidR="00053E9A">
        <w:rPr>
          <w:sz w:val="24"/>
          <w:szCs w:val="24"/>
        </w:rPr>
        <w:t>ir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 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mą</w:t>
      </w:r>
    </w:p>
    <w:p w:rsidR="00B31402" w:rsidRDefault="00F43562">
      <w:pPr>
        <w:ind w:left="100" w:right="3365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ja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pirkimų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torius.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101.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plėši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je,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dien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nutę.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ms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yg</w:t>
      </w:r>
      <w:r>
        <w:rPr>
          <w:sz w:val="24"/>
          <w:szCs w:val="24"/>
        </w:rPr>
        <w:t>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ui.</w:t>
      </w:r>
      <w:proofErr w:type="gramEnd"/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Vokų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diena 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 sutapti 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 laiku 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ūti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sibai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nui.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Vokų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metu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9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tok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pirkime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teisę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jų 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stovai.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102.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buvo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šoma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dviejuose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vokuos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irmame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tape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kuriuose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duome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tape 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iuose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 xml:space="preserve">i </w:t>
      </w:r>
      <w:r w:rsidR="00053E9A" w:rsidRPr="00513612">
        <w:rPr>
          <w:sz w:val="24"/>
          <w:szCs w:val="24"/>
        </w:rPr>
        <w:t>Centras</w:t>
      </w:r>
      <w:r w:rsidRPr="00513612">
        <w:rPr>
          <w:spacing w:val="55"/>
          <w:sz w:val="24"/>
          <w:szCs w:val="24"/>
        </w:rPr>
        <w:t xml:space="preserve"> </w:t>
      </w:r>
      <w:r w:rsidRPr="00513612">
        <w:rPr>
          <w:spacing w:val="2"/>
          <w:sz w:val="24"/>
          <w:szCs w:val="24"/>
        </w:rPr>
        <w:t>p</w:t>
      </w:r>
      <w:r w:rsidRPr="00513612">
        <w:rPr>
          <w:spacing w:val="-1"/>
          <w:sz w:val="24"/>
          <w:szCs w:val="24"/>
        </w:rPr>
        <w:t>a</w:t>
      </w:r>
      <w:r w:rsidRPr="00513612">
        <w:rPr>
          <w:sz w:val="24"/>
          <w:szCs w:val="24"/>
        </w:rPr>
        <w:t>t</w:t>
      </w:r>
      <w:r w:rsidRPr="00513612">
        <w:rPr>
          <w:spacing w:val="1"/>
          <w:sz w:val="24"/>
          <w:szCs w:val="24"/>
        </w:rPr>
        <w:t>i</w:t>
      </w:r>
      <w:r w:rsidRPr="00513612">
        <w:rPr>
          <w:sz w:val="24"/>
          <w:szCs w:val="24"/>
        </w:rPr>
        <w:t>k</w:t>
      </w:r>
      <w:r w:rsidRPr="00513612">
        <w:rPr>
          <w:spacing w:val="-1"/>
          <w:sz w:val="24"/>
          <w:szCs w:val="24"/>
        </w:rPr>
        <w:t>r</w:t>
      </w:r>
      <w:r w:rsidRPr="00513612">
        <w:rPr>
          <w:sz w:val="24"/>
          <w:szCs w:val="24"/>
        </w:rPr>
        <w:t>ina,</w:t>
      </w:r>
      <w:r w:rsidRPr="00513612">
        <w:rPr>
          <w:spacing w:val="56"/>
          <w:sz w:val="24"/>
          <w:szCs w:val="24"/>
        </w:rPr>
        <w:t xml:space="preserve"> </w:t>
      </w:r>
      <w:r w:rsidRPr="00513612">
        <w:rPr>
          <w:spacing w:val="1"/>
          <w:sz w:val="24"/>
          <w:szCs w:val="24"/>
        </w:rPr>
        <w:t>a</w:t>
      </w:r>
      <w:r w:rsidRPr="00513612">
        <w:rPr>
          <w:sz w:val="24"/>
          <w:szCs w:val="24"/>
        </w:rPr>
        <w:t>r</w:t>
      </w:r>
      <w:r w:rsidRPr="00513612">
        <w:rPr>
          <w:spacing w:val="56"/>
          <w:sz w:val="24"/>
          <w:szCs w:val="24"/>
        </w:rPr>
        <w:t xml:space="preserve"> </w:t>
      </w:r>
      <w:r w:rsidRPr="00513612">
        <w:rPr>
          <w:sz w:val="24"/>
          <w:szCs w:val="24"/>
        </w:rPr>
        <w:t>t</w:t>
      </w:r>
      <w:r w:rsidRPr="00513612">
        <w:rPr>
          <w:spacing w:val="1"/>
          <w:sz w:val="24"/>
          <w:szCs w:val="24"/>
        </w:rPr>
        <w:t>i</w:t>
      </w:r>
      <w:r w:rsidRPr="00513612">
        <w:rPr>
          <w:spacing w:val="-1"/>
          <w:sz w:val="24"/>
          <w:szCs w:val="24"/>
        </w:rPr>
        <w:t>e</w:t>
      </w:r>
      <w:r w:rsidRPr="00513612">
        <w:rPr>
          <w:sz w:val="24"/>
          <w:szCs w:val="24"/>
        </w:rPr>
        <w:t>k</w:t>
      </w:r>
      <w:r w:rsidRPr="00513612">
        <w:rPr>
          <w:spacing w:val="-1"/>
          <w:sz w:val="24"/>
          <w:szCs w:val="24"/>
        </w:rPr>
        <w:t>ė</w:t>
      </w:r>
      <w:r w:rsidRPr="00513612">
        <w:rPr>
          <w:sz w:val="24"/>
          <w:szCs w:val="24"/>
        </w:rPr>
        <w:t>jų</w:t>
      </w:r>
      <w:r w:rsidRPr="00513612">
        <w:rPr>
          <w:spacing w:val="57"/>
          <w:sz w:val="24"/>
          <w:szCs w:val="24"/>
        </w:rPr>
        <w:t xml:space="preserve"> </w:t>
      </w:r>
      <w:r w:rsidRPr="00513612">
        <w:rPr>
          <w:sz w:val="24"/>
          <w:szCs w:val="24"/>
        </w:rPr>
        <w:t>kv</w:t>
      </w:r>
      <w:r w:rsidRPr="00513612">
        <w:rPr>
          <w:spacing w:val="-1"/>
          <w:sz w:val="24"/>
          <w:szCs w:val="24"/>
        </w:rPr>
        <w:t>a</w:t>
      </w:r>
      <w:r w:rsidRPr="00513612">
        <w:rPr>
          <w:sz w:val="24"/>
          <w:szCs w:val="24"/>
        </w:rPr>
        <w:t>l</w:t>
      </w:r>
      <w:r w:rsidRPr="00513612">
        <w:rPr>
          <w:spacing w:val="1"/>
          <w:sz w:val="24"/>
          <w:szCs w:val="24"/>
        </w:rPr>
        <w:t>i</w:t>
      </w:r>
      <w:r w:rsidRPr="00513612">
        <w:rPr>
          <w:sz w:val="24"/>
          <w:szCs w:val="24"/>
        </w:rPr>
        <w:t>fik</w:t>
      </w:r>
      <w:r w:rsidRPr="00513612">
        <w:rPr>
          <w:spacing w:val="1"/>
          <w:sz w:val="24"/>
          <w:szCs w:val="24"/>
        </w:rPr>
        <w:t>a</w:t>
      </w:r>
      <w:r w:rsidRPr="00513612">
        <w:rPr>
          <w:spacing w:val="-1"/>
          <w:sz w:val="24"/>
          <w:szCs w:val="24"/>
        </w:rPr>
        <w:t>c</w:t>
      </w:r>
      <w:r w:rsidRPr="00513612">
        <w:rPr>
          <w:sz w:val="24"/>
          <w:szCs w:val="24"/>
        </w:rPr>
        <w:t>i</w:t>
      </w:r>
      <w:r w:rsidRPr="00513612">
        <w:rPr>
          <w:spacing w:val="1"/>
          <w:sz w:val="24"/>
          <w:szCs w:val="24"/>
        </w:rPr>
        <w:t>j</w:t>
      </w:r>
      <w:r w:rsidRPr="00513612">
        <w:rPr>
          <w:sz w:val="24"/>
          <w:szCs w:val="24"/>
        </w:rPr>
        <w:t>a</w:t>
      </w:r>
      <w:r w:rsidRPr="00513612">
        <w:rPr>
          <w:spacing w:val="55"/>
          <w:sz w:val="24"/>
          <w:szCs w:val="24"/>
        </w:rPr>
        <w:t xml:space="preserve"> </w:t>
      </w:r>
      <w:proofErr w:type="gramStart"/>
      <w:r w:rsidRPr="00513612">
        <w:rPr>
          <w:sz w:val="24"/>
          <w:szCs w:val="24"/>
        </w:rPr>
        <w:t>ir  p</w:t>
      </w:r>
      <w:r w:rsidRPr="00513612">
        <w:rPr>
          <w:spacing w:val="1"/>
          <w:sz w:val="24"/>
          <w:szCs w:val="24"/>
        </w:rPr>
        <w:t>a</w:t>
      </w:r>
      <w:r w:rsidRPr="00513612">
        <w:rPr>
          <w:sz w:val="24"/>
          <w:szCs w:val="24"/>
        </w:rPr>
        <w:t>teiktų</w:t>
      </w:r>
      <w:proofErr w:type="gramEnd"/>
      <w:r w:rsidRPr="00513612">
        <w:rPr>
          <w:spacing w:val="57"/>
          <w:sz w:val="24"/>
          <w:szCs w:val="24"/>
        </w:rPr>
        <w:t xml:space="preserve"> </w:t>
      </w:r>
      <w:r w:rsidRPr="00513612">
        <w:rPr>
          <w:sz w:val="24"/>
          <w:szCs w:val="24"/>
        </w:rPr>
        <w:t>p</w:t>
      </w:r>
      <w:r w:rsidRPr="00513612">
        <w:rPr>
          <w:spacing w:val="-1"/>
          <w:sz w:val="24"/>
          <w:szCs w:val="24"/>
        </w:rPr>
        <w:t>a</w:t>
      </w:r>
      <w:r w:rsidRPr="00513612">
        <w:rPr>
          <w:sz w:val="24"/>
          <w:szCs w:val="24"/>
        </w:rPr>
        <w:t>siū</w:t>
      </w:r>
      <w:r w:rsidRPr="00513612">
        <w:rPr>
          <w:spacing w:val="3"/>
          <w:sz w:val="24"/>
          <w:szCs w:val="24"/>
        </w:rPr>
        <w:t>l</w:t>
      </w:r>
      <w:r w:rsidRPr="00513612">
        <w:rPr>
          <w:spacing w:val="-5"/>
          <w:sz w:val="24"/>
          <w:szCs w:val="24"/>
        </w:rPr>
        <w:t>y</w:t>
      </w:r>
      <w:r w:rsidRPr="00513612">
        <w:rPr>
          <w:sz w:val="24"/>
          <w:szCs w:val="24"/>
        </w:rPr>
        <w:t>mų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niai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duome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ntuose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duomenis.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Apie šio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</w:t>
      </w:r>
      <w:r>
        <w:rPr>
          <w:spacing w:val="53"/>
          <w:sz w:val="24"/>
          <w:szCs w:val="24"/>
        </w:rPr>
        <w:t xml:space="preserve"> </w:t>
      </w:r>
      <w:r w:rsidR="00513612">
        <w:rPr>
          <w:sz w:val="24"/>
          <w:szCs w:val="24"/>
        </w:rPr>
        <w:t>Centras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šti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(vokų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tą, lai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ą 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viet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 w:rsidR="00513612">
        <w:rPr>
          <w:sz w:val="24"/>
          <w:szCs w:val="24"/>
        </w:rPr>
        <w:t>Centras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inusi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nusi pirm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duomenis,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štas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 s</w:t>
      </w:r>
      <w:r>
        <w:rPr>
          <w:spacing w:val="2"/>
          <w:sz w:val="24"/>
          <w:szCs w:val="24"/>
        </w:rPr>
        <w:t>au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 su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21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 nusta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tv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31402" w:rsidRDefault="00F43562">
      <w:pPr>
        <w:ind w:left="768" w:right="76"/>
        <w:jc w:val="center"/>
        <w:rPr>
          <w:sz w:val="24"/>
          <w:szCs w:val="24"/>
        </w:rPr>
      </w:pPr>
      <w:r>
        <w:rPr>
          <w:sz w:val="24"/>
          <w:szCs w:val="24"/>
        </w:rPr>
        <w:t>103. Vokų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>
        <w:rPr>
          <w:sz w:val="24"/>
          <w:szCs w:val="24"/>
        </w:rPr>
        <w:t>ros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</w:t>
      </w:r>
    </w:p>
    <w:p w:rsidR="00B31402" w:rsidRDefault="00F43562">
      <w:pPr>
        <w:ind w:left="100" w:right="360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pirkimo</w:t>
      </w:r>
      <w:proofErr w:type="gramEnd"/>
      <w:r>
        <w:rPr>
          <w:sz w:val="24"/>
          <w:szCs w:val="24"/>
        </w:rPr>
        <w:t xml:space="preserve">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1402" w:rsidRDefault="00F43562" w:rsidP="00513612">
      <w:pPr>
        <w:ind w:left="100" w:right="78" w:firstLine="708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104. Vokų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dūroje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ujantiems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ši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104.1.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ridinio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smenų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rių)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104.2.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proofErr w:type="gramEnd"/>
      <w:r>
        <w:rPr>
          <w:sz w:val="24"/>
          <w:szCs w:val="24"/>
        </w:rPr>
        <w:t xml:space="preserve"> pasit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 subt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jų, subt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104.3.</w:t>
      </w:r>
      <w:r>
        <w:rPr>
          <w:spacing w:val="3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šiami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 w:rsidR="00513612">
        <w:rPr>
          <w:sz w:val="24"/>
          <w:szCs w:val="24"/>
        </w:rPr>
        <w:t>kuriuose</w:t>
      </w:r>
      <w:r>
        <w:rPr>
          <w:sz w:val="24"/>
          <w:szCs w:val="24"/>
        </w:rPr>
        <w:t xml:space="preserve"> nuro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 w:rsidR="00513612">
        <w:rPr>
          <w:sz w:val="24"/>
          <w:szCs w:val="24"/>
        </w:rPr>
        <w:t>a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 </w:t>
      </w:r>
      <w:r w:rsidR="00513612">
        <w:rPr>
          <w:sz w:val="24"/>
          <w:szCs w:val="24"/>
        </w:rPr>
        <w:t xml:space="preserve">-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iais ir 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104.4.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šiami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kuriuose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duome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–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hninės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ikos;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104.5.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šiami vok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iuose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 su pirkimo objektu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ję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proofErr w:type="gramEnd"/>
      <w:r>
        <w:rPr>
          <w:sz w:val="24"/>
          <w:szCs w:val="24"/>
        </w:rPr>
        <w:t xml:space="preserve"> –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 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objektu;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104.6.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ninėmis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iu 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roniniu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u;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104.7.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jei jo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105.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rų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104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punkte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Tokia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 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 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vokų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mo pos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protokol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106. Vokų 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metu turi būti leista posė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ujantiems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resuotiems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ų įgalio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iems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tus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3"/>
          <w:sz w:val="24"/>
          <w:szCs w:val="24"/>
        </w:rPr>
        <w:t>į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trūkumus, kuriuos 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manoma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osėdžio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tu.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107. Apie vokų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skelbtą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ir vokų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dūroj</w:t>
      </w:r>
      <w:r w:rsidR="00513612">
        <w:rPr>
          <w:sz w:val="24"/>
          <w:szCs w:val="24"/>
        </w:rPr>
        <w:t xml:space="preserve">e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vusi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jams,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idauj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je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teisę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smeniškai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su </w:t>
      </w:r>
      <w:r w:rsidR="00513612">
        <w:rPr>
          <w:sz w:val="24"/>
          <w:szCs w:val="24"/>
        </w:rPr>
        <w:t>š</w:t>
      </w:r>
      <w:r>
        <w:rPr>
          <w:sz w:val="24"/>
          <w:szCs w:val="24"/>
        </w:rPr>
        <w:t>ia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 w:rsidR="00513612">
        <w:rPr>
          <w:sz w:val="24"/>
          <w:szCs w:val="24"/>
        </w:rPr>
        <w:t>a Centras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kleisti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rodė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konfid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ialią, 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 tokią,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ktus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ialia.</w:t>
      </w:r>
      <w:proofErr w:type="gramEnd"/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108.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inėj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 ir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rtinami 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ialiai,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jams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jų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s.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109.</w:t>
      </w:r>
      <w:r w:rsidR="00513612">
        <w:rPr>
          <w:sz w:val="24"/>
          <w:szCs w:val="24"/>
        </w:rPr>
        <w:t xml:space="preserve"> Centras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inėja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šiais 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is: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109.1.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 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32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nuost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 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 2003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20 d. įsa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100,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menų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maliems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mams;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109.2.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ose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ntuose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ujami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oku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dovo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įgalio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 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oje nusta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 pirkimo 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kt.);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>109.3.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ra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 apsk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kl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idų: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109.3.1. </w:t>
      </w: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dusi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 nur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klaidų,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ritmetin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klaid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posė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metu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inos.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tas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ritmetin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klaid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sudėtinių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 w:rsidR="004D2ACD">
        <w:rPr>
          <w:sz w:val="24"/>
          <w:szCs w:val="24"/>
        </w:rPr>
        <w:t>Centro</w:t>
      </w:r>
      <w:r>
        <w:rPr>
          <w:sz w:val="24"/>
          <w:szCs w:val="24"/>
        </w:rPr>
        <w:t xml:space="preserve">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ritmetinių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klaidų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mo,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laikomas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lavimų;</w:t>
      </w:r>
    </w:p>
    <w:p w:rsidR="00B31402" w:rsidRDefault="00F43562">
      <w:pPr>
        <w:ind w:left="12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109.3.2. </w:t>
      </w:r>
      <w:proofErr w:type="gramStart"/>
      <w:r>
        <w:rPr>
          <w:sz w:val="24"/>
          <w:szCs w:val="24"/>
        </w:rPr>
        <w:t>tuo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šta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iais,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tos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iais,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laikoma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 nur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iais;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109.3.3. </w:t>
      </w:r>
      <w:proofErr w:type="gramStart"/>
      <w:r>
        <w:rPr>
          <w:sz w:val="24"/>
          <w:szCs w:val="24"/>
        </w:rPr>
        <w:t>tuo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kdomas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ikš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iais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4D2ACD" w:rsidRDefault="004D2ACD">
      <w:pPr>
        <w:spacing w:line="200" w:lineRule="exact"/>
      </w:pPr>
    </w:p>
    <w:p w:rsidR="00B31402" w:rsidRDefault="00F43562">
      <w:pPr>
        <w:spacing w:before="29"/>
        <w:ind w:left="100" w:right="8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proofErr w:type="gramEnd"/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 w:rsidR="004D2ACD">
        <w:rPr>
          <w:sz w:val="24"/>
          <w:szCs w:val="24"/>
        </w:rPr>
        <w:t xml:space="preserve">tos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CVP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ina“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iną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biem bū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is), teisin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bus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109.4.</w:t>
      </w:r>
      <w:r>
        <w:rPr>
          <w:spacing w:val="2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(de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pirkimą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pirkimų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voka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proofErr w:type="gramEnd"/>
    </w:p>
    <w:p w:rsidR="00B31402" w:rsidRDefault="00F43562">
      <w:pPr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96</w:t>
      </w:r>
      <w:r>
        <w:rPr>
          <w:spacing w:val="1"/>
          <w:sz w:val="24"/>
          <w:szCs w:val="24"/>
        </w:rPr>
        <w:t xml:space="preserve"> „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 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vokos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pibr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gramStart"/>
      <w:r>
        <w:rPr>
          <w:sz w:val="24"/>
          <w:szCs w:val="24"/>
        </w:rPr>
        <w:t>“ (</w:t>
      </w:r>
      <w:proofErr w:type="gramEnd"/>
      <w:r>
        <w:rPr>
          <w:spacing w:val="-3"/>
          <w:sz w:val="24"/>
          <w:szCs w:val="24"/>
        </w:rPr>
        <w:t>Ž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2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5131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me 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inė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ina),</w:t>
      </w:r>
      <w:r>
        <w:rPr>
          <w:spacing w:val="1"/>
          <w:sz w:val="24"/>
          <w:szCs w:val="24"/>
        </w:rPr>
        <w:t xml:space="preserve"> </w:t>
      </w:r>
      <w:r w:rsidR="004D2ACD">
        <w:rPr>
          <w:spacing w:val="2"/>
          <w:sz w:val="24"/>
          <w:szCs w:val="24"/>
        </w:rPr>
        <w:t>Centras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rįstų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omą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iną)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iek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teiktame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tveju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ina)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 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4D2ACD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gia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nuro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pirkimų 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 2009 m. la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ičio 10 d. įs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122 </w:t>
      </w:r>
      <w:r>
        <w:rPr>
          <w:spacing w:val="-1"/>
          <w:sz w:val="24"/>
          <w:szCs w:val="24"/>
        </w:rPr>
        <w:t>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 xml:space="preserve">in., 2009,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5965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109.5.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riim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ina </w:t>
      </w:r>
      <w:r w:rsidR="004D2ACD">
        <w:rPr>
          <w:spacing w:val="-1"/>
          <w:sz w:val="24"/>
          <w:szCs w:val="24"/>
        </w:rPr>
        <w:t>Centrui</w:t>
      </w:r>
      <w:r>
        <w:rPr>
          <w:sz w:val="24"/>
          <w:szCs w:val="24"/>
        </w:rPr>
        <w:t>.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110. </w:t>
      </w:r>
      <w:r w:rsidR="004D2ACD">
        <w:rPr>
          <w:spacing w:val="29"/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110.1.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ų;</w:t>
      </w:r>
    </w:p>
    <w:p w:rsidR="00B31402" w:rsidRDefault="00F43562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teikė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duomenis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ir, </w:t>
      </w:r>
      <w:r w:rsidR="004D2ACD">
        <w:rPr>
          <w:spacing w:val="2"/>
          <w:sz w:val="24"/>
          <w:szCs w:val="24"/>
        </w:rPr>
        <w:t>Centrui</w:t>
      </w:r>
      <w:r>
        <w:rPr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nt, ne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jų;</w:t>
      </w:r>
    </w:p>
    <w:p w:rsidR="00B31402" w:rsidRDefault="00F43562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110.3.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ko pirkimo </w:t>
      </w:r>
      <w:r w:rsidR="004D2ACD">
        <w:rPr>
          <w:sz w:val="24"/>
          <w:szCs w:val="24"/>
        </w:rPr>
        <w:t xml:space="preserve">dokumentuose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tų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ų;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110.4.</w:t>
      </w:r>
      <w:r>
        <w:rPr>
          <w:spacing w:val="2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pirkimo objekto te</w:t>
      </w:r>
      <w:r>
        <w:rPr>
          <w:spacing w:val="-1"/>
          <w:sz w:val="24"/>
          <w:szCs w:val="24"/>
        </w:rPr>
        <w:t>c</w:t>
      </w:r>
      <w:r w:rsidR="004D2ACD">
        <w:rPr>
          <w:sz w:val="24"/>
          <w:szCs w:val="24"/>
        </w:rPr>
        <w:t xml:space="preserve">hninė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 w:rsidR="004D2ACD">
        <w:rPr>
          <w:sz w:val="24"/>
          <w:szCs w:val="24"/>
        </w:rPr>
        <w:t xml:space="preserve">a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pirkimo dokumentų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oje nusta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tų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pirkimo objektui;</w:t>
      </w:r>
    </w:p>
    <w:p w:rsidR="00B31402" w:rsidRDefault="00F43562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110.5.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buvo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 ma</w:t>
      </w:r>
      <w:r>
        <w:rPr>
          <w:spacing w:val="1"/>
          <w:sz w:val="24"/>
          <w:szCs w:val="24"/>
        </w:rPr>
        <w:t>ž</w:t>
      </w:r>
      <w:r w:rsidR="004D2ACD">
        <w:rPr>
          <w:sz w:val="24"/>
          <w:szCs w:val="24"/>
        </w:rPr>
        <w:t xml:space="preserve">a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 ir 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 w:rsidR="004D2ACD">
        <w:rPr>
          <w:sz w:val="24"/>
          <w:szCs w:val="24"/>
        </w:rPr>
        <w:t>Centro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teikė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sudėtinių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indė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inos;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110.6.</w:t>
      </w:r>
      <w:r>
        <w:rPr>
          <w:spacing w:val="4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visų</w:t>
      </w:r>
      <w:proofErr w:type="gramEnd"/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jų, </w:t>
      </w:r>
      <w:r w:rsidR="004D2ACD">
        <w:rPr>
          <w:sz w:val="24"/>
          <w:szCs w:val="24"/>
        </w:rPr>
        <w:t xml:space="preserve">kurių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ių, buvo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 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dide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riim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s;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110.7.</w:t>
      </w:r>
      <w:r>
        <w:rPr>
          <w:spacing w:val="3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 w:rsidR="004D2ACD">
        <w:rPr>
          <w:sz w:val="24"/>
          <w:szCs w:val="24"/>
        </w:rPr>
        <w:t>r Centro</w:t>
      </w:r>
      <w:r>
        <w:rPr>
          <w:sz w:val="24"/>
          <w:szCs w:val="24"/>
        </w:rPr>
        <w:t xml:space="preserve">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ną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dė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teikė pirkimo dokumentuose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teikiamų dokumentų: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išką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mą, ju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nč</w:t>
      </w:r>
      <w:r>
        <w:rPr>
          <w:sz w:val="24"/>
          <w:szCs w:val="24"/>
        </w:rPr>
        <w:t>io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110.8.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tų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pri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ių.</w:t>
      </w:r>
    </w:p>
    <w:p w:rsidR="00B31402" w:rsidRDefault="004D2ACD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111. </w:t>
      </w:r>
      <w:proofErr w:type="gramStart"/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lus</w:t>
      </w:r>
      <w:proofErr w:type="gramEnd"/>
      <w:r w:rsidR="00F43562">
        <w:rPr>
          <w:spacing w:val="17"/>
          <w:sz w:val="24"/>
          <w:szCs w:val="24"/>
        </w:rPr>
        <w:t xml:space="preserve"> </w:t>
      </w:r>
      <w:r w:rsidR="00F43562">
        <w:rPr>
          <w:sz w:val="24"/>
          <w:szCs w:val="24"/>
        </w:rPr>
        <w:t>klausimų</w:t>
      </w:r>
      <w:r w:rsidR="00F43562">
        <w:rPr>
          <w:spacing w:val="16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r w:rsidR="00F43562">
        <w:rPr>
          <w:spacing w:val="17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19"/>
          <w:sz w:val="24"/>
          <w:szCs w:val="24"/>
        </w:rPr>
        <w:t xml:space="preserve"> </w:t>
      </w:r>
      <w:r w:rsidR="00F43562">
        <w:rPr>
          <w:sz w:val="24"/>
          <w:szCs w:val="24"/>
        </w:rPr>
        <w:t>turinio</w:t>
      </w:r>
      <w:r w:rsidR="00F43562"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pacing w:val="18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7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</w:t>
      </w:r>
      <w:r w:rsidR="00F43562">
        <w:rPr>
          <w:spacing w:val="16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</w:t>
      </w:r>
      <w:r w:rsidR="00F43562">
        <w:rPr>
          <w:spacing w:val="19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vi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i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teiktų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aa</w:t>
      </w:r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us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isdami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7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smės,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3"/>
          <w:sz w:val="24"/>
          <w:szCs w:val="24"/>
        </w:rPr>
        <w:t>.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.</w:t>
      </w:r>
      <w:r w:rsidR="00F43562">
        <w:rPr>
          <w:spacing w:val="16"/>
          <w:sz w:val="24"/>
          <w:szCs w:val="24"/>
        </w:rPr>
        <w:t xml:space="preserve"> </w:t>
      </w:r>
      <w:r w:rsidR="00F43562">
        <w:rPr>
          <w:sz w:val="24"/>
          <w:szCs w:val="24"/>
        </w:rPr>
        <w:t>siū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omų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kių,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slau</w:t>
      </w:r>
      <w:r w:rsidR="00F43562">
        <w:rPr>
          <w:spacing w:val="-3"/>
          <w:sz w:val="24"/>
          <w:szCs w:val="24"/>
        </w:rPr>
        <w:t>g</w:t>
      </w:r>
      <w:r w:rsidR="00F43562">
        <w:rPr>
          <w:sz w:val="24"/>
          <w:szCs w:val="24"/>
        </w:rPr>
        <w:t>ų,</w:t>
      </w:r>
      <w:r w:rsidR="00F43562">
        <w:rPr>
          <w:spacing w:val="16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rbų ir </w:t>
      </w:r>
      <w:r w:rsidR="00F43562">
        <w:rPr>
          <w:sz w:val="24"/>
          <w:szCs w:val="24"/>
        </w:rPr>
        <w:t>jų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o, suteik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 xml:space="preserve">mo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r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mo. </w:t>
      </w:r>
      <w:proofErr w:type="gramStart"/>
      <w:r w:rsidR="00F43562">
        <w:rPr>
          <w:sz w:val="24"/>
          <w:szCs w:val="24"/>
        </w:rPr>
        <w:t>Tiek</w:t>
      </w:r>
      <w:r w:rsidR="00F43562">
        <w:rPr>
          <w:spacing w:val="-2"/>
          <w:sz w:val="24"/>
          <w:szCs w:val="24"/>
        </w:rPr>
        <w:t>ė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F43562">
        <w:rPr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 w:rsidR="00F43562">
        <w:rPr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ov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b</w:t>
      </w:r>
      <w:r w:rsidR="00F43562">
        <w:rPr>
          <w:sz w:val="24"/>
          <w:szCs w:val="24"/>
        </w:rPr>
        <w:t>ūti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kvie</w:t>
      </w:r>
      <w:r w:rsidR="00F43562"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 w:rsidR="00F43562">
        <w:rPr>
          <w:sz w:val="24"/>
          <w:szCs w:val="24"/>
        </w:rPr>
        <w:t xml:space="preserve"> į </w:t>
      </w:r>
      <w:r w:rsidR="00AE7DA7">
        <w:rPr>
          <w:sz w:val="24"/>
          <w:szCs w:val="24"/>
        </w:rPr>
        <w:t>Centr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 xml:space="preserve">, iš anksto </w:t>
      </w:r>
      <w:r w:rsidR="00F43562">
        <w:rPr>
          <w:spacing w:val="2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štu pr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nt, į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kokius klaus</w:t>
      </w:r>
      <w:r w:rsidR="00F43562">
        <w:rPr>
          <w:spacing w:val="2"/>
          <w:sz w:val="24"/>
          <w:szCs w:val="24"/>
        </w:rPr>
        <w:t>i</w:t>
      </w:r>
      <w:r w:rsidR="00F43562">
        <w:rPr>
          <w:sz w:val="24"/>
          <w:szCs w:val="24"/>
        </w:rPr>
        <w:t xml:space="preserve">mus 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ie tu</w:t>
      </w:r>
      <w:r w:rsidR="00F43562">
        <w:rPr>
          <w:spacing w:val="-1"/>
          <w:sz w:val="24"/>
          <w:szCs w:val="24"/>
        </w:rPr>
        <w:t>rė</w:t>
      </w:r>
      <w:r w:rsidR="00F43562">
        <w:rPr>
          <w:sz w:val="24"/>
          <w:szCs w:val="24"/>
        </w:rPr>
        <w:t>s ats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k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.</w:t>
      </w:r>
      <w:proofErr w:type="gramEnd"/>
    </w:p>
    <w:p w:rsidR="00B31402" w:rsidRDefault="00F43562">
      <w:pPr>
        <w:spacing w:before="3" w:line="260" w:lineRule="exact"/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112.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teikė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 w:rsidR="004D2ACD">
        <w:rPr>
          <w:sz w:val="24"/>
          <w:szCs w:val="24"/>
        </w:rPr>
        <w:t xml:space="preserve">us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dokumentu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ūl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teikiamus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umentus: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smeniui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ti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išką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 w:rsidR="004D2ACD">
        <w:rPr>
          <w:sz w:val="24"/>
          <w:szCs w:val="24"/>
        </w:rPr>
        <w:t xml:space="preserve">os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 w:rsidR="004D2ACD"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ūl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tį dokumentą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="004D2ACD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šiuos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ą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kuris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dien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 w:rsidR="00D82C3F">
        <w:rPr>
          <w:sz w:val="24"/>
          <w:szCs w:val="24"/>
        </w:rPr>
        <w:t>Centro</w:t>
      </w:r>
      <w:r>
        <w:rPr>
          <w:sz w:val="24"/>
          <w:szCs w:val="24"/>
        </w:rPr>
        <w:t xml:space="preserve"> dienos.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113.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ve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 iš šių kri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113.1.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iausios</w:t>
      </w:r>
      <w:proofErr w:type="gramEnd"/>
      <w:r>
        <w:rPr>
          <w:sz w:val="24"/>
          <w:szCs w:val="24"/>
        </w:rPr>
        <w:t xml:space="preserve"> kainos;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113.2.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</w:t>
      </w:r>
      <w:proofErr w:type="gramEnd"/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viu,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teikusiu </w:t>
      </w:r>
      <w:r w:rsidR="00D82C3F">
        <w:rPr>
          <w:spacing w:val="2"/>
          <w:sz w:val="24"/>
          <w:szCs w:val="24"/>
        </w:rPr>
        <w:t>Centrui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iausią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išrink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dokumentuose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objektu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 w:rsidR="00D82C3F">
        <w:rPr>
          <w:sz w:val="24"/>
          <w:szCs w:val="24"/>
        </w:rPr>
        <w:t>sta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20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ivalumų,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funk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ikų,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tavimo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idų,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lbos,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rista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laiko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laiko.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ė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tsaki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rbuotojų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 xml:space="preserve">ip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>li būti</w:t>
      </w:r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rtinama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rbuo</w:t>
      </w:r>
      <w:r>
        <w:rPr>
          <w:spacing w:val="2"/>
          <w:sz w:val="24"/>
          <w:szCs w:val="24"/>
        </w:rPr>
        <w:t>t</w:t>
      </w:r>
      <w:r w:rsidR="00D82C3F">
        <w:rPr>
          <w:sz w:val="24"/>
          <w:szCs w:val="24"/>
        </w:rPr>
        <w:t>ojų</w:t>
      </w:r>
      <w:r>
        <w:rPr>
          <w:sz w:val="24"/>
          <w:szCs w:val="24"/>
        </w:rPr>
        <w:t xml:space="preserve">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 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kvalifik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ų;</w:t>
      </w: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113.3.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 xml:space="preserve">usio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 w:rsidR="00D82C3F">
        <w:rPr>
          <w:sz w:val="24"/>
          <w:szCs w:val="24"/>
        </w:rPr>
        <w:t>–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D82C3F">
        <w:rPr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</w:t>
      </w:r>
      <w:r w:rsidR="00D82C3F">
        <w:rPr>
          <w:sz w:val="24"/>
          <w:szCs w:val="24"/>
        </w:rPr>
        <w:t xml:space="preserve">pirkimo </w:t>
      </w:r>
      <w:r>
        <w:rPr>
          <w:sz w:val="24"/>
          <w:szCs w:val="24"/>
        </w:rPr>
        <w:t>dokumentu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bjektu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(be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ivalumų,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stetinių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funk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vumo,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kų,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tavimo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idų,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vumo,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kurie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rįstai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ribo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 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kirtinių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jams,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iant viešųjų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dūrų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incipus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 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 w:rsidR="00D82C3F">
        <w:rPr>
          <w:sz w:val="24"/>
          <w:szCs w:val="24"/>
        </w:rPr>
        <w:t xml:space="preserve">o 1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>i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 w:rsidR="00D82C3F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rtinami tik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no, 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ū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114.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dokumentuose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kiekv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rijaus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gina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svoris.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rijų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svoris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reč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kurį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tenka kiekvi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ikš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objekto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noma nu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svorio,</w:t>
      </w:r>
      <w:r>
        <w:rPr>
          <w:spacing w:val="1"/>
          <w:sz w:val="24"/>
          <w:szCs w:val="24"/>
        </w:rPr>
        <w:t xml:space="preserve"> </w:t>
      </w:r>
      <w:r w:rsidR="00D82C3F">
        <w:rPr>
          <w:sz w:val="24"/>
          <w:szCs w:val="24"/>
        </w:rPr>
        <w:t>Centras</w:t>
      </w:r>
      <w:r>
        <w:rPr>
          <w:sz w:val="24"/>
          <w:szCs w:val="24"/>
        </w:rPr>
        <w:t xml:space="preserve">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taikomų 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 sva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bos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tv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115. </w:t>
      </w:r>
      <w:r w:rsidR="00D82C3F">
        <w:rPr>
          <w:sz w:val="24"/>
          <w:szCs w:val="24"/>
        </w:rPr>
        <w:t>Centras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 w:rsidR="00D82C3F">
        <w:rPr>
          <w:sz w:val="24"/>
          <w:szCs w:val="24"/>
        </w:rPr>
        <w:t>mentuose</w:t>
      </w:r>
      <w:r>
        <w:rPr>
          <w:sz w:val="24"/>
          <w:szCs w:val="24"/>
        </w:rPr>
        <w:t xml:space="preserve">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ką 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inusi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jo,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mėjusiu,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į 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ms,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ę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inų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idėji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ka 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 k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mų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umas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vienod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 vienod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suda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šią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rio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įr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ktroninėmis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usiai.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 w:rsidR="00D82C3F">
        <w:rPr>
          <w:sz w:val="24"/>
          <w:szCs w:val="24"/>
        </w:rPr>
        <w:t xml:space="preserve">s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 w:rsidR="00D82C3F">
        <w:rPr>
          <w:sz w:val="24"/>
          <w:szCs w:val="24"/>
        </w:rPr>
        <w:t xml:space="preserve">s, 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lį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vz</w:t>
      </w:r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inantis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s), tai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skutinė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ir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ę įr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są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pirmuoju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</w:p>
    <w:p w:rsidR="00B31402" w:rsidRDefault="00F43562">
      <w:pPr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116.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-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jas, </w:t>
      </w:r>
      <w:proofErr w:type="gramStart"/>
      <w:r>
        <w:rPr>
          <w:sz w:val="24"/>
          <w:szCs w:val="24"/>
        </w:rPr>
        <w:t>jo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 laikomas laimėjusiu,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Tai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110 punkto nuos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3390"/>
        <w:rPr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IR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UTA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TIS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 w:rsidP="00D82C3F">
      <w:pPr>
        <w:ind w:left="120" w:right="83" w:firstLine="708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>117.</w:t>
      </w:r>
      <w:r>
        <w:rPr>
          <w:spacing w:val="20"/>
          <w:sz w:val="24"/>
          <w:szCs w:val="24"/>
        </w:rPr>
        <w:t xml:space="preserve"> </w:t>
      </w:r>
      <w:r w:rsidR="00D82C3F">
        <w:rPr>
          <w:sz w:val="24"/>
          <w:szCs w:val="24"/>
        </w:rPr>
        <w:t>Centras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tam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laimėjusiu. </w:t>
      </w:r>
      <w:proofErr w:type="gramStart"/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kdoma</w:t>
      </w:r>
      <w:r>
        <w:rPr>
          <w:spacing w:val="1"/>
          <w:sz w:val="24"/>
          <w:szCs w:val="24"/>
        </w:rPr>
        <w:t xml:space="preserve"> 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iu).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omas laik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pasir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rtį.</w:t>
      </w:r>
      <w:proofErr w:type="gramEnd"/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118.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ja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ojekt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mo dokumentų sudėtinė </w:t>
      </w:r>
      <w:proofErr w:type="gramStart"/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.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119.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turi būti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sibaigė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 Atid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taikoma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119.1.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inė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indu</w:t>
      </w:r>
      <w:proofErr w:type="gramEnd"/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119.2.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vienintelis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tas,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kuriuo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 ir 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suinte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uotų kandid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119.3.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snė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ip 10 000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Lt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119.4.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su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artis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B31402" w:rsidRDefault="00D82C3F">
      <w:pPr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120. </w:t>
      </w:r>
      <w:r w:rsidR="00F43562">
        <w:rPr>
          <w:sz w:val="24"/>
          <w:szCs w:val="24"/>
        </w:rPr>
        <w:t>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šųjų</w:t>
      </w:r>
      <w:r w:rsidR="00F43562">
        <w:rPr>
          <w:spacing w:val="22"/>
          <w:sz w:val="24"/>
          <w:szCs w:val="24"/>
        </w:rPr>
        <w:t xml:space="preserve"> </w:t>
      </w:r>
      <w:r w:rsidR="00F43562">
        <w:rPr>
          <w:sz w:val="24"/>
          <w:szCs w:val="24"/>
        </w:rPr>
        <w:t>pirkimų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z w:val="24"/>
          <w:szCs w:val="24"/>
        </w:rPr>
        <w:t>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z w:val="24"/>
          <w:szCs w:val="24"/>
        </w:rPr>
        <w:t>o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z w:val="24"/>
          <w:szCs w:val="24"/>
        </w:rPr>
        <w:t>92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z w:val="24"/>
          <w:szCs w:val="24"/>
        </w:rPr>
        <w:t>str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ips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j</w:t>
      </w:r>
      <w:r w:rsidR="00F43562">
        <w:rPr>
          <w:sz w:val="24"/>
          <w:szCs w:val="24"/>
        </w:rPr>
        <w:t>e</w:t>
      </w:r>
      <w:r w:rsidR="00F43562">
        <w:rPr>
          <w:spacing w:val="20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4"/>
          <w:sz w:val="24"/>
          <w:szCs w:val="24"/>
        </w:rPr>
        <w:t>d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tais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is,</w:t>
      </w:r>
      <w:r w:rsidR="00F43562">
        <w:rPr>
          <w:spacing w:val="2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 xml:space="preserve"> info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ma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inį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ra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 xml:space="preserve">ą 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lb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a CVP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6"/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S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sud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o</w:t>
      </w:r>
      <w:r w:rsidR="00F43562">
        <w:rPr>
          <w:sz w:val="24"/>
          <w:szCs w:val="24"/>
        </w:rPr>
        <w:t>ma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ne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nk</w:t>
      </w:r>
      <w:r w:rsidR="00F43562">
        <w:rPr>
          <w:spacing w:val="2"/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>iau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5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rbo dienų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nuo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info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ma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1"/>
          <w:sz w:val="24"/>
          <w:szCs w:val="24"/>
        </w:rPr>
        <w:t>e</w:t>
      </w:r>
      <w:r w:rsidR="00F43562">
        <w:rPr>
          <w:sz w:val="24"/>
          <w:szCs w:val="24"/>
        </w:rPr>
        <w:t>ši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skelbimo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dienos.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 xml:space="preserve"> Eu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opos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ju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os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o</w:t>
      </w:r>
      <w:r w:rsidR="00F43562">
        <w:rPr>
          <w:spacing w:val="-1"/>
          <w:sz w:val="24"/>
          <w:szCs w:val="24"/>
        </w:rPr>
        <w:t>f</w:t>
      </w:r>
      <w:r w:rsidR="00F43562">
        <w:rPr>
          <w:sz w:val="24"/>
          <w:szCs w:val="24"/>
        </w:rPr>
        <w:t>ici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me leidi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 xml:space="preserve">je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skelb</w:t>
      </w:r>
      <w:r w:rsidR="00F43562">
        <w:rPr>
          <w:spacing w:val="2"/>
          <w:sz w:val="24"/>
          <w:szCs w:val="24"/>
        </w:rPr>
        <w:t>i</w:t>
      </w:r>
      <w:r w:rsidR="00F43562">
        <w:rPr>
          <w:sz w:val="24"/>
          <w:szCs w:val="24"/>
        </w:rPr>
        <w:t>a p</w:t>
      </w:r>
      <w:r w:rsidR="00F43562">
        <w:rPr>
          <w:spacing w:val="-1"/>
          <w:sz w:val="24"/>
          <w:szCs w:val="24"/>
        </w:rPr>
        <w:t>ra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 xml:space="preserve">ą </w:t>
      </w:r>
      <w:proofErr w:type="gramStart"/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proofErr w:type="gramEnd"/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2"/>
          <w:sz w:val="24"/>
          <w:szCs w:val="24"/>
        </w:rPr>
        <w:t>o</w:t>
      </w:r>
      <w:r w:rsidR="00F43562">
        <w:rPr>
          <w:sz w:val="24"/>
          <w:szCs w:val="24"/>
        </w:rPr>
        <w:t>riško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x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nte skaid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umo,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suda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oma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ne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nksči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10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dienų nuo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šio p</w:t>
      </w:r>
      <w:r w:rsidR="00F43562">
        <w:rPr>
          <w:spacing w:val="-1"/>
          <w:sz w:val="24"/>
          <w:szCs w:val="24"/>
        </w:rPr>
        <w:t>ra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skelbimo dienos.</w:t>
      </w:r>
    </w:p>
    <w:p w:rsidR="00B31402" w:rsidRDefault="00D82C3F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121. </w:t>
      </w:r>
      <w:r w:rsidR="00F43562">
        <w:rPr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suda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oma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štu,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jas,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kuri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buvo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 su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4"/>
          <w:sz w:val="24"/>
          <w:szCs w:val="24"/>
        </w:rPr>
        <w:t>r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</w:t>
      </w:r>
      <w:r w:rsidR="00F43562">
        <w:rPr>
          <w:spacing w:val="2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į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ko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4"/>
          <w:sz w:val="24"/>
          <w:szCs w:val="24"/>
        </w:rPr>
        <w:t>r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į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tai</w:t>
      </w:r>
      <w:r w:rsidR="00F43562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siū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o suda</w:t>
      </w:r>
      <w:r w:rsidR="00F43562">
        <w:rPr>
          <w:spacing w:val="3"/>
          <w:sz w:val="24"/>
          <w:szCs w:val="24"/>
        </w:rPr>
        <w:t>r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tį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ju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kurio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rtintą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ę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a pirm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po tiek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jo, atsis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k</w:t>
      </w:r>
      <w:r w:rsidR="00F43562">
        <w:rPr>
          <w:sz w:val="24"/>
          <w:szCs w:val="24"/>
        </w:rPr>
        <w:t>ius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 sud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 sut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rtį.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122.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Atsis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bet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 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tvejų: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122.1.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štu ats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122.2.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rties iki </w:t>
      </w:r>
      <w:r w:rsidR="00D82C3F">
        <w:rPr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iko;</w:t>
      </w:r>
    </w:p>
    <w:p w:rsidR="00B31402" w:rsidRDefault="00F43562">
      <w:pPr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122.3.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 w:rsidR="00D82C3F">
        <w:rPr>
          <w:sz w:val="24"/>
          <w:szCs w:val="24"/>
        </w:rPr>
        <w:t xml:space="preserve">ti pirkimo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 xml:space="preserve">rtį pirkimo </w:t>
      </w:r>
      <w:r>
        <w:rPr>
          <w:sz w:val="24"/>
          <w:szCs w:val="24"/>
        </w:rPr>
        <w:t>dokumentu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122.4.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 w:rsidR="00D82C3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 xml:space="preserve">teikia </w:t>
      </w:r>
      <w:r>
        <w:rPr>
          <w:sz w:val="24"/>
          <w:szCs w:val="24"/>
        </w:rPr>
        <w:t>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 w:rsidR="00D82C3F">
        <w:rPr>
          <w:sz w:val="24"/>
          <w:szCs w:val="24"/>
        </w:rPr>
        <w:t xml:space="preserve">dokumentuose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 w:rsidR="00D82C3F">
        <w:rPr>
          <w:sz w:val="24"/>
          <w:szCs w:val="24"/>
        </w:rPr>
        <w:t>Centro</w:t>
      </w:r>
      <w:r>
        <w:rPr>
          <w:sz w:val="24"/>
          <w:szCs w:val="24"/>
        </w:rPr>
        <w:t xml:space="preserve">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122.5.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ūkio</w:t>
      </w:r>
      <w:proofErr w:type="gramEnd"/>
      <w:r>
        <w:rPr>
          <w:sz w:val="24"/>
          <w:szCs w:val="24"/>
        </w:rPr>
        <w:t xml:space="preserve"> 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ktų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</w:p>
    <w:p w:rsidR="00B31402" w:rsidRDefault="00D82C3F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Centro</w:t>
      </w:r>
      <w:r w:rsidR="00F43562">
        <w:rPr>
          <w:sz w:val="24"/>
          <w:szCs w:val="24"/>
        </w:rPr>
        <w:t xml:space="preserve"> 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3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lauj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mos 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is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 fo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mos.</w:t>
      </w:r>
      <w:proofErr w:type="gramEnd"/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123.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oje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laimėjusio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teiktame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iame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fiksuotos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ina.</w:t>
      </w:r>
    </w:p>
    <w:p w:rsidR="00B31402" w:rsidRDefault="00F43562">
      <w:pPr>
        <w:ind w:left="100" w:right="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124.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iu.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ra</w:t>
      </w:r>
      <w:r>
        <w:rPr>
          <w:sz w:val="24"/>
          <w:szCs w:val="24"/>
        </w:rPr>
        <w:t xml:space="preserve">štu,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bū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nus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>124.1.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pirkimo</w:t>
      </w:r>
      <w:proofErr w:type="gramEnd"/>
      <w:r>
        <w:rPr>
          <w:sz w:val="24"/>
          <w:szCs w:val="24"/>
        </w:rPr>
        <w:t xml:space="preserve">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teis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prek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 pasl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į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tiks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ūs jų kieki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124.3.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klės ir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(įk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šojo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1"/>
          <w:sz w:val="24"/>
          <w:szCs w:val="24"/>
        </w:rPr>
        <w:t>o</w:t>
      </w:r>
      <w:r>
        <w:rPr>
          <w:spacing w:val="3"/>
          <w:sz w:val="24"/>
          <w:szCs w:val="24"/>
        </w:rPr>
        <w:t>–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nos ir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tai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metodiką,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rtintą 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ietuvos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spubli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in.,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2003,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944;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31402" w:rsidRDefault="00F43562">
      <w:pPr>
        <w:ind w:left="100"/>
        <w:rPr>
          <w:sz w:val="24"/>
          <w:szCs w:val="24"/>
        </w:rPr>
      </w:pPr>
      <w:r>
        <w:rPr>
          <w:sz w:val="24"/>
          <w:szCs w:val="24"/>
        </w:rPr>
        <w:t>105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4042; 2011, 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10</w:t>
      </w:r>
      <w:r>
        <w:rPr>
          <w:spacing w:val="3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4768</w:t>
      </w:r>
      <w:r>
        <w:rPr>
          <w:spacing w:val="-1"/>
          <w:sz w:val="24"/>
          <w:szCs w:val="24"/>
        </w:rPr>
        <w:t>);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124.4.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skai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mok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124.5.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ievolių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į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inai;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124.6.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ievolių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į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124.7.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inčų</w:t>
      </w:r>
      <w:proofErr w:type="gramEnd"/>
      <w:r>
        <w:rPr>
          <w:sz w:val="24"/>
          <w:szCs w:val="24"/>
        </w:rPr>
        <w:t xml:space="preserve"> sp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124.8.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pirkimo</w:t>
      </w:r>
      <w:proofErr w:type="gramEnd"/>
      <w:r>
        <w:rPr>
          <w:sz w:val="24"/>
          <w:szCs w:val="24"/>
        </w:rPr>
        <w:t xml:space="preserve">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nutr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124.9.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pirkimo</w:t>
      </w:r>
      <w:proofErr w:type="gramEnd"/>
      <w:r>
        <w:rPr>
          <w:sz w:val="24"/>
          <w:szCs w:val="24"/>
        </w:rPr>
        <w:t xml:space="preserve">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rties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124.10. </w:t>
      </w:r>
      <w:proofErr w:type="gramStart"/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rioji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jai būdin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nuos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tos;</w:t>
      </w:r>
    </w:p>
    <w:p w:rsidR="00B31402" w:rsidRDefault="00D82C3F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124.11. </w:t>
      </w:r>
      <w:proofErr w:type="gramStart"/>
      <w:r w:rsidR="00F43562">
        <w:rPr>
          <w:sz w:val="24"/>
          <w:szCs w:val="24"/>
        </w:rPr>
        <w:t>subr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ov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proofErr w:type="gramEnd"/>
      <w:r w:rsidR="00F43562">
        <w:rPr>
          <w:sz w:val="24"/>
          <w:szCs w:val="24"/>
        </w:rPr>
        <w:t>,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subtiek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jai</w:t>
      </w:r>
      <w:r w:rsidR="00F43562">
        <w:rPr>
          <w:spacing w:val="17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3"/>
          <w:sz w:val="24"/>
          <w:szCs w:val="24"/>
        </w:rPr>
        <w:t xml:space="preserve"> </w:t>
      </w:r>
      <w:r w:rsidR="00F43562">
        <w:rPr>
          <w:sz w:val="24"/>
          <w:szCs w:val="24"/>
        </w:rPr>
        <w:t>subt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ikėj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i,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je</w:t>
      </w:r>
      <w:r w:rsidR="00F43562">
        <w:rPr>
          <w:spacing w:val="2"/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pacing w:val="5"/>
          <w:sz w:val="24"/>
          <w:szCs w:val="24"/>
        </w:rPr>
        <w:t>v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2"/>
          <w:sz w:val="24"/>
          <w:szCs w:val="24"/>
        </w:rPr>
        <w:t>k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19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tį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j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e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lk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 ir jų 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m</w:t>
      </w:r>
      <w:r w:rsidR="00F43562">
        <w:rPr>
          <w:sz w:val="24"/>
          <w:szCs w:val="24"/>
        </w:rPr>
        <w:t>o tva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.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125.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bū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"/>
          <w:sz w:val="24"/>
          <w:szCs w:val="24"/>
        </w:rPr>
        <w:t xml:space="preserve"> 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ra 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snė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ip 10 000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VM.</w:t>
      </w:r>
    </w:p>
    <w:p w:rsidR="00B31402" w:rsidRDefault="00F43562" w:rsidP="00D82C3F">
      <w:pPr>
        <w:ind w:left="12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126.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laikota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piu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</w:t>
      </w:r>
      <w:r>
        <w:rPr>
          <w:spacing w:val="2"/>
          <w:sz w:val="24"/>
          <w:szCs w:val="24"/>
        </w:rPr>
        <w:t>ū</w:t>
      </w:r>
      <w:r>
        <w:rPr>
          <w:sz w:val="24"/>
          <w:szCs w:val="24"/>
        </w:rPr>
        <w:t>ti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ipai ir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lai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gų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 w:rsidR="00D82C3F">
        <w:rPr>
          <w:sz w:val="24"/>
          <w:szCs w:val="24"/>
        </w:rPr>
        <w:t xml:space="preserve">Viešųjų pirkimų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 w:rsidR="00D82C3F">
        <w:rPr>
          <w:sz w:val="24"/>
          <w:szCs w:val="24"/>
        </w:rPr>
        <w:t xml:space="preserve">bos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  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ikus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ntą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ė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nė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 w:rsidR="00D82C3F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 w:rsidR="0092016E">
        <w:rPr>
          <w:sz w:val="24"/>
          <w:szCs w:val="24"/>
        </w:rPr>
        <w:t>Centras</w:t>
      </w:r>
      <w:r>
        <w:rPr>
          <w:sz w:val="24"/>
          <w:szCs w:val="24"/>
        </w:rPr>
        <w:t>, nor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šojo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–p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gų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4"/>
          <w:sz w:val="24"/>
          <w:szCs w:val="24"/>
        </w:rPr>
        <w:t xml:space="preserve"> </w:t>
      </w:r>
      <w:r w:rsidR="00D82C3F">
        <w:rPr>
          <w:spacing w:val="4"/>
          <w:sz w:val="24"/>
          <w:szCs w:val="24"/>
        </w:rPr>
        <w:t xml:space="preserve">Viešųjų pirkimų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 2009 m.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5 d. įs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43 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 xml:space="preserve">in., 2009,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54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2151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826" w:right="2115"/>
        <w:jc w:val="center"/>
        <w:rPr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I. PRE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RI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UTA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2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127. </w:t>
      </w:r>
      <w:r w:rsidR="0092016E">
        <w:rPr>
          <w:sz w:val="24"/>
          <w:szCs w:val="24"/>
        </w:rPr>
        <w:t>Centras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ikusi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sud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ją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vieną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(toliau šiame 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riu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s).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Tiek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92016E">
        <w:rPr>
          <w:sz w:val="24"/>
          <w:szCs w:val="24"/>
        </w:rPr>
        <w:t>Centras</w:t>
      </w:r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klėmis.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128.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ne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tų laikota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rindinė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 pirkimus, kurių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snė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ip 10 000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VM,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iu.</w:t>
      </w:r>
    </w:p>
    <w:p w:rsidR="00B31402" w:rsidRDefault="00F43562">
      <w:pPr>
        <w:spacing w:before="3" w:line="260" w:lineRule="exact"/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129.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ja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mi š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 nus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taikom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pirkimo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 xml:space="preserve">iai.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 suta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gos: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 w:rsidR="00F6367B">
        <w:rPr>
          <w:sz w:val="24"/>
          <w:szCs w:val="24"/>
        </w:rPr>
        <w:t>a</w:t>
      </w:r>
      <w:r>
        <w:rPr>
          <w:sz w:val="24"/>
          <w:szCs w:val="24"/>
        </w:rPr>
        <w:t xml:space="preserve">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kiai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 w:rsidR="00F6367B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kiekių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č</w:t>
      </w:r>
      <w:r w:rsidR="00F6367B">
        <w:rPr>
          <w:sz w:val="24"/>
          <w:szCs w:val="24"/>
        </w:rPr>
        <w:t>ių</w:t>
      </w:r>
      <w:r>
        <w:rPr>
          <w:sz w:val="24"/>
          <w:szCs w:val="24"/>
        </w:rPr>
        <w:t xml:space="preserve">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 w:rsidR="00F6367B">
        <w:rPr>
          <w:sz w:val="24"/>
          <w:szCs w:val="24"/>
        </w:rPr>
        <w:t>mo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yg</w:t>
      </w:r>
      <w:r w:rsidR="00F6367B">
        <w:rPr>
          <w:sz w:val="24"/>
          <w:szCs w:val="24"/>
        </w:rPr>
        <w:t>os,</w:t>
      </w:r>
      <w:r>
        <w:rPr>
          <w:sz w:val="24"/>
          <w:szCs w:val="24"/>
        </w:rPr>
        <w:t xml:space="preserve"> ki</w:t>
      </w:r>
      <w:r>
        <w:rPr>
          <w:spacing w:val="1"/>
          <w:sz w:val="24"/>
          <w:szCs w:val="24"/>
        </w:rPr>
        <w:t>t</w:t>
      </w:r>
      <w:r w:rsidR="00F6367B">
        <w:rPr>
          <w:sz w:val="24"/>
          <w:szCs w:val="24"/>
        </w:rPr>
        <w:t>os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 w:rsidR="00F6367B">
        <w:rPr>
          <w:sz w:val="24"/>
          <w:szCs w:val="24"/>
        </w:rPr>
        <w:t>nt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 w:rsidR="00F6367B">
        <w:rPr>
          <w:sz w:val="24"/>
          <w:szCs w:val="24"/>
        </w:rPr>
        <w:t>nę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 w:rsidR="00F6367B"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nių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gų.</w:t>
      </w:r>
      <w:proofErr w:type="gramEnd"/>
      <w:r>
        <w:rPr>
          <w:spacing w:val="2"/>
          <w:sz w:val="24"/>
          <w:szCs w:val="24"/>
        </w:rPr>
        <w:t xml:space="preserve"> </w:t>
      </w:r>
      <w:r w:rsidR="00F6367B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 suta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visas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130</w:t>
      </w:r>
      <w:proofErr w:type="gramStart"/>
      <w:r>
        <w:rPr>
          <w:sz w:val="24"/>
          <w:szCs w:val="24"/>
        </w:rPr>
        <w:t>.</w:t>
      </w:r>
      <w:r w:rsidR="00F6367B">
        <w:rPr>
          <w:sz w:val="24"/>
          <w:szCs w:val="24"/>
        </w:rPr>
        <w:t>Centras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su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is.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ū</w:t>
      </w:r>
      <w:r>
        <w:rPr>
          <w:sz w:val="24"/>
          <w:szCs w:val="24"/>
        </w:rPr>
        <w:t>ti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</w:p>
    <w:p w:rsidR="00B31402" w:rsidRDefault="00F43562">
      <w:pPr>
        <w:spacing w:line="260" w:lineRule="exact"/>
        <w:ind w:left="120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jų.</w:t>
      </w:r>
      <w:r>
        <w:rPr>
          <w:spacing w:val="1"/>
          <w:sz w:val="24"/>
          <w:szCs w:val="24"/>
        </w:rPr>
        <w:t xml:space="preserve"> Pa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nė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proofErr w:type="gramStart"/>
      <w:r>
        <w:rPr>
          <w:sz w:val="24"/>
          <w:szCs w:val="24"/>
        </w:rPr>
        <w:t>tais</w:t>
      </w:r>
      <w:proofErr w:type="gramEnd"/>
      <w:r>
        <w:rPr>
          <w:sz w:val="24"/>
          <w:szCs w:val="24"/>
        </w:rPr>
        <w:t xml:space="preserve"> 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jais, su kuri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buvo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rioji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B31402" w:rsidRDefault="00F43562">
      <w:pPr>
        <w:spacing w:line="260" w:lineRule="exact"/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131.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vo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visos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dinės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rindinė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 suta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mo.</w:t>
      </w:r>
    </w:p>
    <w:p w:rsidR="00B31402" w:rsidRDefault="00F43562">
      <w:pPr>
        <w:spacing w:line="260" w:lineRule="exact"/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132.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vo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 esm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gos, </w:t>
      </w:r>
      <w:r w:rsidR="00F6367B">
        <w:rPr>
          <w:spacing w:val="2"/>
          <w:sz w:val="24"/>
          <w:szCs w:val="24"/>
        </w:rPr>
        <w:t>Centras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si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ją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štu, 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 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smės.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133.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B31402" w:rsidRDefault="00F43562">
      <w:pPr>
        <w:ind w:left="120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buvo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ndinė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</w:p>
    <w:p w:rsidR="00B31402" w:rsidRDefault="00F43562">
      <w:pPr>
        <w:ind w:left="120" w:right="90"/>
        <w:jc w:val="both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proofErr w:type="gramStart"/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tnaujinant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ž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tį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stai, ta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visais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taikomas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ipas:</w:t>
      </w:r>
      <w:r>
        <w:rPr>
          <w:spacing w:val="7"/>
          <w:sz w:val="24"/>
          <w:szCs w:val="24"/>
        </w:rPr>
        <w:t xml:space="preserve"> </w:t>
      </w:r>
      <w:r w:rsidR="00F6367B">
        <w:rPr>
          <w:sz w:val="24"/>
          <w:szCs w:val="24"/>
        </w:rPr>
        <w:t>Centras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pirmi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ją, kurį laiko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šdama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tą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rindinę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iam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jui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ndinę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iškėjus,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ų,</w:t>
      </w:r>
      <w:r>
        <w:rPr>
          <w:spacing w:val="55"/>
          <w:sz w:val="24"/>
          <w:szCs w:val="24"/>
        </w:rPr>
        <w:t xml:space="preserve"> </w:t>
      </w:r>
      <w:r w:rsidR="00F6367B">
        <w:rPr>
          <w:sz w:val="24"/>
          <w:szCs w:val="24"/>
        </w:rPr>
        <w:t>Centras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ą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ją,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kusių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laikomą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 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į, ir t. t., kol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ti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 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kuriuo bus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proofErr w:type="gramEnd"/>
    </w:p>
    <w:p w:rsidR="00B31402" w:rsidRDefault="0061688C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134. </w:t>
      </w:r>
      <w:r w:rsidR="00F43562" w:rsidRPr="0061688C">
        <w:rPr>
          <w:sz w:val="24"/>
          <w:szCs w:val="24"/>
        </w:rPr>
        <w:t>T</w:t>
      </w:r>
      <w:r w:rsidR="00F43562" w:rsidRPr="0061688C">
        <w:rPr>
          <w:spacing w:val="-1"/>
          <w:sz w:val="24"/>
          <w:szCs w:val="24"/>
        </w:rPr>
        <w:t>a</w:t>
      </w:r>
      <w:r w:rsidR="00F43562" w:rsidRPr="0061688C">
        <w:rPr>
          <w:sz w:val="24"/>
          <w:szCs w:val="24"/>
        </w:rPr>
        <w:t>is</w:t>
      </w:r>
      <w:r w:rsidR="00F43562">
        <w:rPr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is,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 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rioji</w:t>
      </w:r>
      <w:r w:rsidR="00F43562">
        <w:rPr>
          <w:spacing w:val="22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z w:val="24"/>
          <w:szCs w:val="24"/>
        </w:rPr>
        <w:t>suda</w:t>
      </w:r>
      <w:r w:rsidR="00F43562">
        <w:rPr>
          <w:spacing w:val="-1"/>
          <w:sz w:val="24"/>
          <w:szCs w:val="24"/>
        </w:rPr>
        <w:t>r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a su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2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jai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>,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ind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nė 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rtis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suda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oma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tnaujinant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3"/>
          <w:sz w:val="24"/>
          <w:szCs w:val="24"/>
        </w:rPr>
        <w:t>ž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si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tok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 p</w:t>
      </w:r>
      <w:r w:rsidR="00F43562">
        <w:rPr>
          <w:spacing w:val="-1"/>
          <w:sz w:val="24"/>
          <w:szCs w:val="24"/>
        </w:rPr>
        <w:t>ač</w:t>
      </w:r>
      <w:r w:rsidR="00F43562">
        <w:rPr>
          <w:sz w:val="24"/>
          <w:szCs w:val="24"/>
        </w:rPr>
        <w:t>io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is,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kokios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tos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riojoje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je,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b</w:t>
      </w:r>
      <w:r w:rsidR="00F43562">
        <w:rPr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ksl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nto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is, 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jei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būt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, ki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om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riojoje suta</w:t>
      </w:r>
      <w:r w:rsidR="00F43562">
        <w:rPr>
          <w:spacing w:val="-1"/>
          <w:sz w:val="24"/>
          <w:szCs w:val="24"/>
        </w:rPr>
        <w:t>r</w:t>
      </w:r>
      <w:r w:rsidR="00F43562">
        <w:rPr>
          <w:spacing w:val="5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j</w:t>
      </w:r>
      <w:r w:rsidR="00F43562">
        <w:rPr>
          <w:sz w:val="24"/>
          <w:szCs w:val="24"/>
        </w:rPr>
        <w:t>e 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om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6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ą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gom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5"/>
          <w:sz w:val="24"/>
          <w:szCs w:val="24"/>
        </w:rPr>
        <w:t>s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k</w:t>
      </w:r>
      <w:r w:rsidR="00F43562">
        <w:rPr>
          <w:spacing w:val="3"/>
          <w:sz w:val="24"/>
          <w:szCs w:val="24"/>
        </w:rPr>
        <w:t>l</w:t>
      </w:r>
      <w:r w:rsidR="00F43562">
        <w:rPr>
          <w:sz w:val="24"/>
          <w:szCs w:val="24"/>
        </w:rPr>
        <w:t>ių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1</w:t>
      </w:r>
      <w:r w:rsidR="00F43562">
        <w:rPr>
          <w:spacing w:val="1"/>
          <w:sz w:val="24"/>
          <w:szCs w:val="24"/>
        </w:rPr>
        <w:t>3</w:t>
      </w:r>
      <w:r w:rsidR="00F43562">
        <w:rPr>
          <w:sz w:val="24"/>
          <w:szCs w:val="24"/>
        </w:rPr>
        <w:t>5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punkte 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 t</w:t>
      </w:r>
      <w:r w:rsidR="00F43562">
        <w:rPr>
          <w:spacing w:val="2"/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rk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>135. Atn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61688C">
        <w:rPr>
          <w:sz w:val="24"/>
          <w:szCs w:val="24"/>
        </w:rPr>
        <w:t>s</w:t>
      </w:r>
      <w:r>
        <w:rPr>
          <w:sz w:val="24"/>
          <w:szCs w:val="24"/>
        </w:rPr>
        <w:t xml:space="preserve"> 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va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ž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si, </w:t>
      </w:r>
      <w:r w:rsidR="0061688C">
        <w:rPr>
          <w:sz w:val="24"/>
          <w:szCs w:val="24"/>
        </w:rPr>
        <w:t>Centras</w:t>
      </w:r>
      <w:r>
        <w:rPr>
          <w:sz w:val="24"/>
          <w:szCs w:val="24"/>
        </w:rPr>
        <w:t>: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135.1.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į visus 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jus, su kuri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ir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šo iki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 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kvieno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tveju,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iant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objekto sudėti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mą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ūl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mams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B31402" w:rsidRDefault="00F43562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135.2.</w:t>
      </w:r>
      <w:r>
        <w:rPr>
          <w:spacing w:val="2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nka</w:t>
      </w:r>
      <w:proofErr w:type="gramEnd"/>
      <w:r w:rsidR="0061688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 w:rsidR="0061688C">
        <w:rPr>
          <w:sz w:val="24"/>
          <w:szCs w:val="24"/>
        </w:rPr>
        <w:t xml:space="preserve">usią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 w:rsidR="0061688C">
        <w:rPr>
          <w:sz w:val="24"/>
          <w:szCs w:val="24"/>
        </w:rPr>
        <w:t xml:space="preserve">ą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teikusį</w:t>
      </w:r>
      <w:r w:rsidR="0061688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 w:rsidR="0061688C">
        <w:rPr>
          <w:sz w:val="24"/>
          <w:szCs w:val="24"/>
        </w:rPr>
        <w:t xml:space="preserve">ją,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 suta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teikusiu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nę pirkimo suta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.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136.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rindinė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riosios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indu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ūti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iš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nę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omą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laimėjusiu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nktas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į.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813"/>
        <w:rPr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II. 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IJ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UP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TINTUS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US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137.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suotiems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</w:p>
    <w:p w:rsidR="00B31402" w:rsidRDefault="00F43562">
      <w:pPr>
        <w:ind w:left="100" w:right="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suotiems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B31402" w:rsidRDefault="00F43562">
      <w:pPr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000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 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dien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raštu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ą 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iąją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138 punkte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 metu,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uką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laimėjusį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. </w:t>
      </w:r>
      <w:r w:rsidR="0061688C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taip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turi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kurių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b</w:t>
      </w:r>
      <w:r>
        <w:rPr>
          <w:sz w:val="24"/>
          <w:szCs w:val="24"/>
        </w:rPr>
        <w:t>uvo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ujo.</w:t>
      </w:r>
    </w:p>
    <w:p w:rsidR="00B31402" w:rsidRDefault="00F43562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138. </w:t>
      </w:r>
      <w:r w:rsidR="0061688C">
        <w:rPr>
          <w:spacing w:val="8"/>
          <w:sz w:val="24"/>
          <w:szCs w:val="24"/>
        </w:rPr>
        <w:t>Centras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a</w:t>
      </w:r>
      <w:r w:rsidR="0061688C">
        <w:rPr>
          <w:sz w:val="24"/>
          <w:szCs w:val="24"/>
        </w:rPr>
        <w:t>vęs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 w:rsidR="0061688C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 w:rsidR="0061688C">
        <w:rPr>
          <w:sz w:val="24"/>
          <w:szCs w:val="24"/>
        </w:rPr>
        <w:t>teiktą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 w:rsidR="0061688C">
        <w:rPr>
          <w:sz w:val="24"/>
          <w:szCs w:val="24"/>
        </w:rPr>
        <w:t>mą,</w:t>
      </w:r>
      <w:r>
        <w:rPr>
          <w:sz w:val="24"/>
          <w:szCs w:val="24"/>
        </w:rPr>
        <w:t xml:space="preserve"> 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lsdam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10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ienų nuo 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dienos,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138.1.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ndidatui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jo 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iškos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pri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138.2.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</w:t>
      </w:r>
      <w:r>
        <w:rPr>
          <w:spacing w:val="1"/>
          <w:sz w:val="24"/>
          <w:szCs w:val="24"/>
        </w:rPr>
        <w:t>i</w:t>
      </w:r>
      <w:proofErr w:type="gramEnd"/>
      <w:r w:rsidR="0061688C">
        <w:rPr>
          <w:sz w:val="24"/>
          <w:szCs w:val="24"/>
        </w:rPr>
        <w:t xml:space="preserve">, kurio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 w:rsidR="0061688C">
        <w:rPr>
          <w:sz w:val="24"/>
          <w:szCs w:val="24"/>
        </w:rPr>
        <w:t xml:space="preserve">mas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 w:rsidR="0061688C">
        <w:rPr>
          <w:sz w:val="24"/>
          <w:szCs w:val="24"/>
        </w:rPr>
        <w:t>buvo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stas,</w:t>
      </w:r>
      <w:r>
        <w:rPr>
          <w:spacing w:val="3"/>
          <w:sz w:val="24"/>
          <w:szCs w:val="24"/>
        </w:rPr>
        <w:t xml:space="preserve"> </w:t>
      </w:r>
      <w:r w:rsidR="0061688C">
        <w:rPr>
          <w:sz w:val="24"/>
          <w:szCs w:val="24"/>
        </w:rPr>
        <w:t xml:space="preserve">– </w:t>
      </w:r>
      <w:r>
        <w:rPr>
          <w:sz w:val="24"/>
          <w:szCs w:val="24"/>
        </w:rPr>
        <w:t>laimėjusio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šumus,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kurių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mus;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138.3.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kurio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buvo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ba 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 w:rsidR="00E05FEC">
        <w:rPr>
          <w:sz w:val="24"/>
          <w:szCs w:val="24"/>
        </w:rPr>
        <w:t xml:space="preserve">r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E05FEC">
        <w:rPr>
          <w:sz w:val="24"/>
          <w:szCs w:val="24"/>
        </w:rPr>
        <w:t xml:space="preserve">nka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pibūd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 w:rsidR="00E05FEC">
        <w:rPr>
          <w:sz w:val="24"/>
          <w:szCs w:val="24"/>
        </w:rPr>
        <w:t xml:space="preserve">r </w:t>
      </w:r>
      <w:r>
        <w:rPr>
          <w:sz w:val="24"/>
          <w:szCs w:val="24"/>
        </w:rPr>
        <w:t>fun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ų.</w:t>
      </w:r>
    </w:p>
    <w:p w:rsidR="00B31402" w:rsidRDefault="00F43562">
      <w:pPr>
        <w:ind w:left="80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is punktas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taikomas,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atl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tės pirkima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139. </w:t>
      </w:r>
      <w:r w:rsidR="00E05FEC">
        <w:rPr>
          <w:spacing w:val="29"/>
          <w:sz w:val="24"/>
          <w:szCs w:val="24"/>
        </w:rPr>
        <w:t>Centras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</w:p>
    <w:p w:rsidR="00B31402" w:rsidRDefault="00F43562">
      <w:pPr>
        <w:ind w:left="100" w:right="89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proofErr w:type="gram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isdami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ų,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č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20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skelbimo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 su jos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iams,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smenims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 w:rsidR="00E05FEC">
        <w:rPr>
          <w:sz w:val="24"/>
          <w:szCs w:val="24"/>
        </w:rPr>
        <w:t>centrui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kurios konfid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ialumą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ė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Tokią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inė (g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slaptis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konfid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ialieji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Tie</w:t>
      </w:r>
      <w:r>
        <w:rPr>
          <w:spacing w:val="1"/>
          <w:sz w:val="24"/>
          <w:szCs w:val="24"/>
        </w:rPr>
        <w:t>kė</w:t>
      </w:r>
      <w:r>
        <w:rPr>
          <w:sz w:val="24"/>
          <w:szCs w:val="24"/>
        </w:rPr>
        <w:t>jas, teikd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kuri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duome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ialūs. </w:t>
      </w:r>
      <w:proofErr w:type="gramStart"/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jas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1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skelbiamos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 w:rsidR="00E05FEC">
        <w:rPr>
          <w:sz w:val="24"/>
          <w:szCs w:val="24"/>
        </w:rPr>
        <w:t>r</w:t>
      </w:r>
      <w:r>
        <w:rPr>
          <w:sz w:val="24"/>
          <w:szCs w:val="24"/>
        </w:rPr>
        <w:t xml:space="preserve"> visu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konfid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ialios.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ina, 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sude</w:t>
      </w:r>
      <w:r>
        <w:rPr>
          <w:spacing w:val="-1"/>
          <w:sz w:val="24"/>
          <w:szCs w:val="24"/>
        </w:rPr>
        <w:t>da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sias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laikoma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 w:rsidR="00E05FEC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juos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tą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kurią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viai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konfi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ialią.</w:t>
      </w:r>
      <w:proofErr w:type="gramEnd"/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spacing w:line="260" w:lineRule="exact"/>
        <w:ind w:left="274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X</w:t>
      </w:r>
      <w:r>
        <w:rPr>
          <w:b/>
          <w:spacing w:val="-1"/>
          <w:position w:val="-1"/>
          <w:sz w:val="24"/>
          <w:szCs w:val="24"/>
        </w:rPr>
        <w:t>V</w:t>
      </w:r>
      <w:r>
        <w:rPr>
          <w:b/>
          <w:position w:val="-1"/>
          <w:sz w:val="24"/>
          <w:szCs w:val="24"/>
        </w:rPr>
        <w:t xml:space="preserve">III.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IA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IOS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TATOS</w:t>
      </w:r>
    </w:p>
    <w:p w:rsidR="00B31402" w:rsidRDefault="00B31402">
      <w:pPr>
        <w:spacing w:before="8" w:line="240" w:lineRule="exact"/>
        <w:rPr>
          <w:sz w:val="24"/>
          <w:szCs w:val="24"/>
        </w:rPr>
      </w:pPr>
    </w:p>
    <w:p w:rsidR="00B31402" w:rsidRDefault="00F43562">
      <w:pPr>
        <w:spacing w:before="29"/>
        <w:ind w:left="120" w:right="77" w:firstLine="708"/>
        <w:jc w:val="both"/>
      </w:pPr>
      <w:r w:rsidRPr="00E05FEC">
        <w:rPr>
          <w:sz w:val="24"/>
          <w:szCs w:val="24"/>
        </w:rPr>
        <w:t xml:space="preserve">140.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torius,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pirkimus,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dokument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jos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 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12"/>
          <w:sz w:val="24"/>
          <w:szCs w:val="24"/>
        </w:rPr>
        <w:t xml:space="preserve"> </w:t>
      </w:r>
      <w:r w:rsidRPr="007B06FB">
        <w:rPr>
          <w:sz w:val="24"/>
          <w:szCs w:val="24"/>
          <w:shd w:val="clear" w:color="auto" w:fill="FFFFFF" w:themeFill="background1"/>
        </w:rPr>
        <w:t>Tiek</w:t>
      </w:r>
      <w:r w:rsidRPr="007B06FB">
        <w:rPr>
          <w:spacing w:val="-2"/>
          <w:sz w:val="24"/>
          <w:szCs w:val="24"/>
          <w:shd w:val="clear" w:color="auto" w:fill="FFFFFF" w:themeFill="background1"/>
        </w:rPr>
        <w:t>ė</w:t>
      </w:r>
      <w:r w:rsidRPr="007B06FB">
        <w:rPr>
          <w:sz w:val="24"/>
          <w:szCs w:val="24"/>
          <w:shd w:val="clear" w:color="auto" w:fill="FFFFFF" w:themeFill="background1"/>
        </w:rPr>
        <w:t>jų</w:t>
      </w:r>
      <w:r w:rsidRPr="007B06FB">
        <w:rPr>
          <w:spacing w:val="12"/>
          <w:sz w:val="24"/>
          <w:szCs w:val="24"/>
          <w:shd w:val="clear" w:color="auto" w:fill="FFFFFF" w:themeFill="background1"/>
        </w:rPr>
        <w:t xml:space="preserve"> </w:t>
      </w:r>
      <w:r w:rsidRPr="007B06FB">
        <w:rPr>
          <w:spacing w:val="-1"/>
          <w:sz w:val="24"/>
          <w:szCs w:val="24"/>
          <w:shd w:val="clear" w:color="auto" w:fill="FFFFFF" w:themeFill="background1"/>
        </w:rPr>
        <w:t>a</w:t>
      </w:r>
      <w:r w:rsidRPr="007B06FB">
        <w:rPr>
          <w:sz w:val="24"/>
          <w:szCs w:val="24"/>
          <w:shd w:val="clear" w:color="auto" w:fill="FFFFFF" w:themeFill="background1"/>
        </w:rPr>
        <w:t>pklausos</w:t>
      </w:r>
      <w:r w:rsidRPr="007B06FB">
        <w:rPr>
          <w:spacing w:val="12"/>
          <w:sz w:val="24"/>
          <w:szCs w:val="24"/>
          <w:shd w:val="clear" w:color="auto" w:fill="FFFFFF" w:themeFill="background1"/>
        </w:rPr>
        <w:t xml:space="preserve"> </w:t>
      </w:r>
      <w:r w:rsidRPr="007B06FB">
        <w:rPr>
          <w:sz w:val="24"/>
          <w:szCs w:val="24"/>
          <w:shd w:val="clear" w:color="auto" w:fill="FFFFFF" w:themeFill="background1"/>
        </w:rPr>
        <w:t>p</w:t>
      </w:r>
      <w:r w:rsidRPr="007B06FB">
        <w:rPr>
          <w:spacing w:val="-1"/>
          <w:sz w:val="24"/>
          <w:szCs w:val="24"/>
          <w:shd w:val="clear" w:color="auto" w:fill="FFFFFF" w:themeFill="background1"/>
        </w:rPr>
        <w:t>a</w:t>
      </w:r>
      <w:r w:rsidRPr="007B06FB">
        <w:rPr>
          <w:spacing w:val="1"/>
          <w:sz w:val="24"/>
          <w:szCs w:val="24"/>
          <w:shd w:val="clear" w:color="auto" w:fill="FFFFFF" w:themeFill="background1"/>
        </w:rPr>
        <w:t>ž</w:t>
      </w:r>
      <w:r w:rsidRPr="007B06FB">
        <w:rPr>
          <w:spacing w:val="-5"/>
          <w:sz w:val="24"/>
          <w:szCs w:val="24"/>
          <w:shd w:val="clear" w:color="auto" w:fill="FFFFFF" w:themeFill="background1"/>
        </w:rPr>
        <w:t>y</w:t>
      </w:r>
      <w:r w:rsidRPr="007B06FB">
        <w:rPr>
          <w:spacing w:val="3"/>
          <w:sz w:val="24"/>
          <w:szCs w:val="24"/>
          <w:shd w:val="clear" w:color="auto" w:fill="FFFFFF" w:themeFill="background1"/>
        </w:rPr>
        <w:t>m</w:t>
      </w:r>
      <w:r w:rsidRPr="007B06FB">
        <w:rPr>
          <w:sz w:val="24"/>
          <w:szCs w:val="24"/>
          <w:shd w:val="clear" w:color="auto" w:fill="FFFFFF" w:themeFill="background1"/>
        </w:rPr>
        <w:t>a</w:t>
      </w:r>
      <w:r w:rsidR="00AA3E8F">
        <w:rPr>
          <w:sz w:val="24"/>
          <w:szCs w:val="24"/>
        </w:rPr>
        <w:t>.</w:t>
      </w:r>
      <w:r w:rsidR="00AE7DA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(1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s).</w:t>
      </w:r>
      <w:proofErr w:type="gramEnd"/>
      <w:r>
        <w:rPr>
          <w:sz w:val="24"/>
          <w:szCs w:val="24"/>
        </w:rPr>
        <w:t xml:space="preserve"> </w:t>
      </w:r>
      <w:r>
        <w:rPr>
          <w:b/>
          <w:spacing w:val="-48"/>
          <w:position w:val="1"/>
        </w:rPr>
        <w:t xml:space="preserve"> </w:t>
      </w:r>
    </w:p>
    <w:p w:rsidR="00B31402" w:rsidRDefault="00F43562" w:rsidP="00E05FEC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141.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pir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37"/>
          <w:sz w:val="24"/>
          <w:szCs w:val="24"/>
        </w:rPr>
        <w:t xml:space="preserve"> </w:t>
      </w:r>
      <w:r w:rsidR="00E05FEC">
        <w:rPr>
          <w:sz w:val="24"/>
          <w:szCs w:val="24"/>
        </w:rPr>
        <w:t>Centro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kdomus pirkimus </w:t>
      </w:r>
      <w:r>
        <w:rPr>
          <w:spacing w:val="4"/>
          <w:sz w:val="24"/>
          <w:szCs w:val="24"/>
        </w:rPr>
        <w:t>ž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ų pirkimų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 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s).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142. Gin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ų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inėji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ojan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vių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tai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opos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ndrijos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isės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inėji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atli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 s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 nuos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is.</w:t>
      </w:r>
    </w:p>
    <w:p w:rsidR="00B31402" w:rsidRDefault="00F43562">
      <w:pPr>
        <w:spacing w:before="3" w:line="260" w:lineRule="exact"/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143.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sikeitus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rminių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teisės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io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dokumentų nuost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io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tekus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rba  </w:t>
      </w:r>
      <w:r>
        <w:rPr>
          <w:spacing w:val="3"/>
          <w:sz w:val="24"/>
          <w:szCs w:val="24"/>
        </w:rPr>
        <w:t>į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ojus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niams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r)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kurie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uoja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komenduoja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ktus,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klėmis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iešt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 normini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ktams,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iant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sikeitusį,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norminiuose 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ktuose į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virtintą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ir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sikeitusias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dokumentų nuost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tas.</w:t>
      </w:r>
    </w:p>
    <w:p w:rsidR="00B31402" w:rsidRDefault="00B31402">
      <w:pPr>
        <w:spacing w:before="13" w:line="260" w:lineRule="exact"/>
        <w:rPr>
          <w:sz w:val="26"/>
          <w:szCs w:val="26"/>
        </w:rPr>
      </w:pPr>
    </w:p>
    <w:p w:rsidR="00B31402" w:rsidRDefault="00F43562">
      <w:pPr>
        <w:ind w:left="43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i:</w:t>
      </w:r>
    </w:p>
    <w:p w:rsidR="00B31402" w:rsidRDefault="008457EA">
      <w:pPr>
        <w:spacing w:line="260" w:lineRule="exact"/>
        <w:ind w:left="432"/>
        <w:rPr>
          <w:sz w:val="24"/>
          <w:szCs w:val="24"/>
        </w:rPr>
      </w:pPr>
      <w:r w:rsidRPr="008457EA">
        <w:pict>
          <v:group id="_x0000_s1045" style="position:absolute;left:0;text-align:left;margin-left:246.65pt;margin-top:41.05pt;width:120pt;height:0;z-index:-1378;mso-position-horizontal-relative:page" coordorigin="4933,821" coordsize="2400,0">
            <v:shape id="_x0000_s1046" style="position:absolute;left:4933;top:821;width:2400;height:0" coordorigin="4933,821" coordsize="2400,0" path="m4933,821r2400,e" filled="f" strokeweight=".48pt">
              <v:path arrowok="t"/>
            </v:shape>
            <w10:wrap anchorx="page"/>
          </v:group>
        </w:pict>
      </w:r>
      <w:r w:rsidR="00F43562">
        <w:rPr>
          <w:sz w:val="24"/>
          <w:szCs w:val="24"/>
        </w:rPr>
        <w:t>1. Tiek</w:t>
      </w:r>
      <w:r w:rsidR="00F43562">
        <w:rPr>
          <w:spacing w:val="-2"/>
          <w:sz w:val="24"/>
          <w:szCs w:val="24"/>
        </w:rPr>
        <w:t>ė</w:t>
      </w:r>
      <w:r w:rsidR="00F43562">
        <w:rPr>
          <w:sz w:val="24"/>
          <w:szCs w:val="24"/>
        </w:rPr>
        <w:t>jų apkl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usos pa</w:t>
      </w:r>
      <w:r w:rsidR="00F43562">
        <w:rPr>
          <w:spacing w:val="3"/>
          <w:sz w:val="24"/>
          <w:szCs w:val="24"/>
        </w:rPr>
        <w:t>ž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z w:val="24"/>
          <w:szCs w:val="24"/>
        </w:rPr>
        <w:t>os fo</w:t>
      </w:r>
      <w:r w:rsidR="00F43562">
        <w:rPr>
          <w:spacing w:val="-1"/>
          <w:sz w:val="24"/>
          <w:szCs w:val="24"/>
        </w:rPr>
        <w:t>r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;</w:t>
      </w:r>
    </w:p>
    <w:p w:rsidR="00B31402" w:rsidRDefault="00F43562">
      <w:pPr>
        <w:ind w:left="432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rkimų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ma.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E05FEC">
      <w:pPr>
        <w:spacing w:before="29"/>
        <w:ind w:right="656"/>
        <w:jc w:val="right"/>
        <w:rPr>
          <w:sz w:val="24"/>
          <w:szCs w:val="24"/>
        </w:rPr>
      </w:pPr>
      <w:r>
        <w:rPr>
          <w:sz w:val="24"/>
          <w:szCs w:val="24"/>
        </w:rPr>
        <w:t>Vaikų gerovės centro “Pastogė”</w:t>
      </w:r>
      <w:r w:rsidR="00F43562">
        <w:rPr>
          <w:spacing w:val="-2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2"/>
          <w:sz w:val="24"/>
          <w:szCs w:val="24"/>
        </w:rPr>
        <w:t>u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pacing w:val="-3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-2"/>
          <w:sz w:val="24"/>
          <w:szCs w:val="24"/>
        </w:rPr>
        <w:t>t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nt</w:t>
      </w:r>
      <w:r w:rsidR="00F43562">
        <w:rPr>
          <w:sz w:val="24"/>
          <w:szCs w:val="24"/>
        </w:rPr>
        <w:t xml:space="preserve">ų </w:t>
      </w:r>
      <w:r w:rsidR="00F43562">
        <w:rPr>
          <w:spacing w:val="-2"/>
          <w:sz w:val="24"/>
          <w:szCs w:val="24"/>
        </w:rPr>
        <w:t>v</w:t>
      </w:r>
      <w:r w:rsidR="00F43562">
        <w:rPr>
          <w:sz w:val="24"/>
          <w:szCs w:val="24"/>
        </w:rPr>
        <w:t>i</w:t>
      </w:r>
      <w:r w:rsidR="00F43562">
        <w:rPr>
          <w:spacing w:val="-3"/>
          <w:sz w:val="24"/>
          <w:szCs w:val="24"/>
        </w:rPr>
        <w:t>e</w:t>
      </w:r>
      <w:r w:rsidR="00F43562">
        <w:rPr>
          <w:sz w:val="24"/>
          <w:szCs w:val="24"/>
        </w:rPr>
        <w:t>š</w:t>
      </w:r>
      <w:r w:rsidR="00F43562">
        <w:rPr>
          <w:spacing w:val="-2"/>
          <w:sz w:val="24"/>
          <w:szCs w:val="24"/>
        </w:rPr>
        <w:t>ų</w:t>
      </w:r>
      <w:r w:rsidR="00F43562">
        <w:rPr>
          <w:sz w:val="24"/>
          <w:szCs w:val="24"/>
        </w:rPr>
        <w:t>jų</w:t>
      </w:r>
      <w:r w:rsidR="00F43562">
        <w:rPr>
          <w:spacing w:val="-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2"/>
          <w:sz w:val="24"/>
          <w:szCs w:val="24"/>
        </w:rPr>
        <w:t>i</w:t>
      </w:r>
      <w:r w:rsidR="00F43562">
        <w:rPr>
          <w:spacing w:val="-3"/>
          <w:sz w:val="24"/>
          <w:szCs w:val="24"/>
        </w:rPr>
        <w:t>r</w:t>
      </w:r>
      <w:r w:rsidR="00F43562">
        <w:rPr>
          <w:sz w:val="24"/>
          <w:szCs w:val="24"/>
        </w:rPr>
        <w:t>k</w:t>
      </w:r>
      <w:r w:rsidR="00F43562">
        <w:rPr>
          <w:spacing w:val="-2"/>
          <w:sz w:val="24"/>
          <w:szCs w:val="24"/>
        </w:rPr>
        <w:t>i</w:t>
      </w:r>
      <w:r w:rsidR="00F43562">
        <w:rPr>
          <w:sz w:val="24"/>
          <w:szCs w:val="24"/>
        </w:rPr>
        <w:t>mų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-3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-6"/>
          <w:sz w:val="24"/>
          <w:szCs w:val="24"/>
        </w:rPr>
        <w:t>y</w:t>
      </w:r>
      <w:r w:rsidR="00F43562">
        <w:rPr>
          <w:sz w:val="24"/>
          <w:szCs w:val="24"/>
        </w:rPr>
        <w:t>kl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ų</w:t>
      </w:r>
    </w:p>
    <w:p w:rsidR="00B31402" w:rsidRDefault="00F43562">
      <w:pPr>
        <w:ind w:right="656"/>
        <w:jc w:val="right"/>
        <w:rPr>
          <w:sz w:val="24"/>
          <w:szCs w:val="24"/>
        </w:rPr>
      </w:pPr>
      <w:r>
        <w:rPr>
          <w:sz w:val="24"/>
          <w:szCs w:val="24"/>
        </w:rPr>
        <w:t>1 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ied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65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KĖ</w:t>
      </w:r>
      <w:r>
        <w:rPr>
          <w:b/>
          <w:sz w:val="24"/>
          <w:szCs w:val="24"/>
        </w:rPr>
        <w:t xml:space="preserve">JŲ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SO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Ž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:rsidR="00B31402" w:rsidRDefault="00B31402">
      <w:pPr>
        <w:spacing w:before="16" w:line="260" w:lineRule="exact"/>
        <w:rPr>
          <w:sz w:val="26"/>
          <w:szCs w:val="26"/>
        </w:rPr>
      </w:pPr>
    </w:p>
    <w:p w:rsidR="00B31402" w:rsidRDefault="00F43562">
      <w:pPr>
        <w:spacing w:line="260" w:lineRule="exact"/>
        <w:ind w:left="2463" w:right="2968"/>
        <w:jc w:val="center"/>
        <w:rPr>
          <w:sz w:val="24"/>
          <w:szCs w:val="24"/>
        </w:rPr>
      </w:pPr>
      <w:proofErr w:type="gramStart"/>
      <w:r>
        <w:rPr>
          <w:b/>
          <w:spacing w:val="2"/>
          <w:position w:val="-1"/>
          <w:sz w:val="24"/>
          <w:szCs w:val="24"/>
        </w:rPr>
        <w:t>201</w:t>
      </w:r>
      <w:r>
        <w:rPr>
          <w:b/>
          <w:position w:val="-1"/>
          <w:sz w:val="24"/>
          <w:szCs w:val="24"/>
        </w:rPr>
        <w:t>_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________</w:t>
      </w:r>
      <w:r>
        <w:rPr>
          <w:b/>
          <w:position w:val="-1"/>
          <w:sz w:val="24"/>
          <w:szCs w:val="24"/>
          <w:u w:val="single" w:color="000000"/>
        </w:rPr>
        <w:t xml:space="preserve">    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_</w:t>
      </w:r>
      <w:r>
        <w:rPr>
          <w:b/>
          <w:position w:val="-1"/>
          <w:sz w:val="24"/>
          <w:szCs w:val="24"/>
          <w:u w:val="single" w:color="000000"/>
        </w:rPr>
        <w:t xml:space="preserve">    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.</w:t>
      </w:r>
      <w:proofErr w:type="gramEnd"/>
      <w:r>
        <w:rPr>
          <w:b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 xml:space="preserve">    </w:t>
      </w:r>
      <w:r>
        <w:rPr>
          <w:b/>
          <w:spacing w:val="-56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___</w:t>
      </w:r>
      <w:r>
        <w:rPr>
          <w:b/>
          <w:position w:val="-1"/>
          <w:sz w:val="24"/>
          <w:szCs w:val="24"/>
        </w:rPr>
        <w:t>_</w:t>
      </w:r>
    </w:p>
    <w:p w:rsidR="00B31402" w:rsidRDefault="00B31402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56"/>
        <w:gridCol w:w="809"/>
        <w:gridCol w:w="812"/>
        <w:gridCol w:w="1781"/>
        <w:gridCol w:w="3243"/>
      </w:tblGrid>
      <w:tr w:rsidR="00B31402">
        <w:trPr>
          <w:trHeight w:hRule="exact" w:val="1114"/>
        </w:trPr>
        <w:tc>
          <w:tcPr>
            <w:tcW w:w="83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3"/>
                <w:sz w:val="24"/>
                <w:szCs w:val="24"/>
              </w:rPr>
              <w:t>ki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je</w:t>
            </w:r>
            <w:r>
              <w:rPr>
                <w:b/>
                <w:spacing w:val="3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ava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 ir</w:t>
            </w:r>
            <w:r>
              <w:rPr>
                <w:b/>
                <w:spacing w:val="-1"/>
                <w:sz w:val="24"/>
                <w:szCs w:val="24"/>
              </w:rPr>
              <w:t xml:space="preserve"> tr</w:t>
            </w:r>
            <w:r>
              <w:rPr>
                <w:b/>
                <w:spacing w:val="3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 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šy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as:</w:t>
            </w:r>
          </w:p>
        </w:tc>
      </w:tr>
      <w:tr w:rsidR="00B31402">
        <w:trPr>
          <w:trHeight w:hRule="exact" w:val="838"/>
        </w:trPr>
        <w:tc>
          <w:tcPr>
            <w:tcW w:w="830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rtinimo krit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rijus (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ikos):</w:t>
            </w:r>
          </w:p>
        </w:tc>
      </w:tr>
      <w:tr w:rsidR="00B31402">
        <w:trPr>
          <w:trHeight w:hRule="exact" w:val="310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aiš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os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a ir </w:t>
            </w:r>
            <w:r>
              <w:rPr>
                <w:b/>
                <w:spacing w:val="-1"/>
                <w:sz w:val="24"/>
                <w:szCs w:val="24"/>
              </w:rPr>
              <w:t>Nr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562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usos</w:t>
            </w:r>
          </w:p>
          <w:p w:rsidR="00B31402" w:rsidRDefault="00F43562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i:</w:t>
            </w:r>
          </w:p>
        </w:tc>
        <w:tc>
          <w:tcPr>
            <w:tcW w:w="66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2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štu ⁯                         </w:t>
            </w:r>
            <w:r>
              <w:rPr>
                <w:spacing w:val="-3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iu ⁯</w:t>
            </w:r>
          </w:p>
        </w:tc>
      </w:tr>
      <w:tr w:rsidR="00B31402">
        <w:trPr>
          <w:trHeight w:hRule="exact" w:val="562"/>
        </w:trPr>
        <w:tc>
          <w:tcPr>
            <w:tcW w:w="327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usos būdo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rind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  <w:p w:rsidR="00B31402" w:rsidRDefault="00F43562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 punktai)</w:t>
            </w:r>
          </w:p>
        </w:tc>
        <w:tc>
          <w:tcPr>
            <w:tcW w:w="50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564"/>
        </w:trPr>
        <w:tc>
          <w:tcPr>
            <w:tcW w:w="505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 w:right="5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bus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pklausiama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 3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jai, to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 (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 pu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ktai)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</w:tbl>
    <w:p w:rsidR="00B31402" w:rsidRDefault="00B31402">
      <w:pPr>
        <w:spacing w:before="18" w:line="220" w:lineRule="exact"/>
        <w:rPr>
          <w:sz w:val="22"/>
          <w:szCs w:val="22"/>
        </w:rPr>
      </w:pPr>
    </w:p>
    <w:p w:rsidR="00B31402" w:rsidRDefault="00F43562">
      <w:pPr>
        <w:spacing w:before="29" w:line="260" w:lineRule="exact"/>
        <w:ind w:left="16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Ap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sti ti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ė</w:t>
      </w:r>
      <w:r>
        <w:rPr>
          <w:b/>
          <w:position w:val="-1"/>
          <w:sz w:val="24"/>
          <w:szCs w:val="24"/>
        </w:rPr>
        <w:t>jai: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1695"/>
        <w:gridCol w:w="1939"/>
        <w:gridCol w:w="968"/>
        <w:gridCol w:w="2446"/>
        <w:gridCol w:w="809"/>
      </w:tblGrid>
      <w:tr w:rsidR="00B31402">
        <w:trPr>
          <w:trHeight w:hRule="exact" w:val="139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</w:t>
            </w:r>
          </w:p>
          <w:p w:rsidR="00B31402" w:rsidRDefault="00F43562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2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</w:t>
            </w:r>
          </w:p>
          <w:p w:rsidR="00B31402" w:rsidRDefault="00F43562">
            <w:pPr>
              <w:ind w:left="2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įmon</w:t>
            </w:r>
            <w:r>
              <w:rPr>
                <w:spacing w:val="-6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-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iū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mą</w:t>
            </w:r>
            <w:r>
              <w:rPr>
                <w:spacing w:val="2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:rsidR="00B31402" w:rsidRDefault="00F43562">
            <w:pPr>
              <w:ind w:left="130" w:right="13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sm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os,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ar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ef</w:t>
            </w:r>
            <w:r>
              <w:rPr>
                <w:spacing w:val="-2"/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 w:right="34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iū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mo</w:t>
            </w:r>
          </w:p>
          <w:p w:rsidR="00B31402" w:rsidRDefault="00F43562">
            <w:pPr>
              <w:ind w:left="239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772" w:right="77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iū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mo</w:t>
            </w:r>
          </w:p>
          <w:p w:rsidR="00B31402" w:rsidRDefault="00F43562">
            <w:pPr>
              <w:ind w:left="202" w:right="20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kos (nu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ias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7" w:right="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siū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  <w:p w:rsidR="00B31402" w:rsidRDefault="00F43562">
            <w:pPr>
              <w:ind w:left="38" w:right="39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mų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 nume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s</w:t>
            </w:r>
          </w:p>
        </w:tc>
      </w:tr>
      <w:tr w:rsidR="00B31402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</w:tbl>
    <w:p w:rsidR="00B31402" w:rsidRDefault="00B31402">
      <w:pPr>
        <w:spacing w:before="6" w:line="120" w:lineRule="exact"/>
        <w:rPr>
          <w:sz w:val="12"/>
          <w:szCs w:val="12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8457EA">
      <w:pPr>
        <w:spacing w:before="29"/>
        <w:ind w:left="160" w:right="7031"/>
        <w:rPr>
          <w:sz w:val="24"/>
          <w:szCs w:val="24"/>
        </w:rPr>
      </w:pPr>
      <w:r w:rsidRPr="008457EA">
        <w:pict>
          <v:group id="_x0000_s1030" style="position:absolute;left:0;text-align:left;margin-left:87.7pt;margin-top:.85pt;width:415.6pt;height:43.1pt;z-index:-1377;mso-position-horizontal-relative:page" coordorigin="1754,17" coordsize="8312,862">
            <v:group id="_x0000_s1031" style="position:absolute;left:1764;top:27;width:2456;height:0" coordorigin="1764,27" coordsize="2456,0">
              <v:shape id="_x0000_s1044" style="position:absolute;left:1764;top:27;width:2456;height:0" coordorigin="1764,27" coordsize="2456,0" path="m1764,27r2456,e" filled="f" strokeweight=".58pt">
                <v:path arrowok="t"/>
              </v:shape>
              <v:group id="_x0000_s1032" style="position:absolute;left:4230;top:27;width:5826;height:0" coordorigin="4230,27" coordsize="5826,0">
                <v:shape id="_x0000_s1043" style="position:absolute;left:4230;top:27;width:5826;height:0" coordorigin="4230,27" coordsize="5826,0" path="m4230,27r5826,e" filled="f" strokeweight=".58pt">
                  <v:path arrowok="t"/>
                </v:shape>
                <v:group id="_x0000_s1033" style="position:absolute;left:1760;top:23;width:0;height:850" coordorigin="1760,23" coordsize="0,850">
                  <v:shape id="_x0000_s1042" style="position:absolute;left:1760;top:23;width:0;height:850" coordorigin="1760,23" coordsize="0,850" path="m1760,23r,850e" filled="f" strokeweight=".58pt">
                    <v:path arrowok="t"/>
                  </v:shape>
                  <v:group id="_x0000_s1034" style="position:absolute;left:1764;top:868;width:2456;height:0" coordorigin="1764,868" coordsize="2456,0">
                    <v:shape id="_x0000_s1041" style="position:absolute;left:1764;top:868;width:2456;height:0" coordorigin="1764,868" coordsize="2456,0" path="m1764,868r2456,e" filled="f" strokeweight=".20464mm">
                      <v:path arrowok="t"/>
                    </v:shape>
                    <v:group id="_x0000_s1035" style="position:absolute;left:4225;top:23;width:0;height:850" coordorigin="4225,23" coordsize="0,850">
                      <v:shape id="_x0000_s1040" style="position:absolute;left:4225;top:23;width:0;height:850" coordorigin="4225,23" coordsize="0,850" path="m4225,23r,850e" filled="f" strokeweight=".58pt">
                        <v:path arrowok="t"/>
                      </v:shape>
                      <v:group id="_x0000_s1036" style="position:absolute;left:4230;top:868;width:5826;height:0" coordorigin="4230,868" coordsize="5826,0">
                        <v:shape id="_x0000_s1039" style="position:absolute;left:4230;top:868;width:5826;height:0" coordorigin="4230,868" coordsize="5826,0" path="m4230,868r5826,e" filled="f" strokeweight=".20464mm">
                          <v:path arrowok="t"/>
                        </v:shape>
                        <v:group id="_x0000_s1037" style="position:absolute;left:10060;top:23;width:0;height:850" coordorigin="10060,23" coordsize="0,850">
                          <v:shape id="_x0000_s1038" style="position:absolute;left:10060;top:23;width:0;height:850" coordorigin="10060,23" coordsize="0,850" path="m10060,23r,850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43562">
        <w:rPr>
          <w:b/>
          <w:spacing w:val="-6"/>
          <w:sz w:val="24"/>
          <w:szCs w:val="24"/>
        </w:rPr>
        <w:t>L</w:t>
      </w:r>
      <w:r w:rsidR="00F43562">
        <w:rPr>
          <w:b/>
          <w:spacing w:val="-7"/>
          <w:sz w:val="24"/>
          <w:szCs w:val="24"/>
        </w:rPr>
        <w:t>a</w:t>
      </w:r>
      <w:r w:rsidR="00F43562">
        <w:rPr>
          <w:b/>
          <w:spacing w:val="-4"/>
          <w:sz w:val="24"/>
          <w:szCs w:val="24"/>
        </w:rPr>
        <w:t>i</w:t>
      </w:r>
      <w:r w:rsidR="00F43562">
        <w:rPr>
          <w:b/>
          <w:spacing w:val="-8"/>
          <w:sz w:val="24"/>
          <w:szCs w:val="24"/>
        </w:rPr>
        <w:t>m</w:t>
      </w:r>
      <w:r w:rsidR="00F43562">
        <w:rPr>
          <w:b/>
          <w:spacing w:val="-6"/>
          <w:sz w:val="24"/>
          <w:szCs w:val="24"/>
        </w:rPr>
        <w:t>ėju</w:t>
      </w:r>
      <w:r w:rsidR="00F43562">
        <w:rPr>
          <w:b/>
          <w:spacing w:val="-7"/>
          <w:sz w:val="24"/>
          <w:szCs w:val="24"/>
        </w:rPr>
        <w:t>si</w:t>
      </w:r>
      <w:r w:rsidR="00F43562">
        <w:rPr>
          <w:b/>
          <w:sz w:val="24"/>
          <w:szCs w:val="24"/>
        </w:rPr>
        <w:t>u</w:t>
      </w:r>
      <w:r w:rsidR="00F43562">
        <w:rPr>
          <w:b/>
          <w:spacing w:val="-11"/>
          <w:sz w:val="24"/>
          <w:szCs w:val="24"/>
        </w:rPr>
        <w:t xml:space="preserve"> </w:t>
      </w:r>
      <w:r w:rsidR="00F43562">
        <w:rPr>
          <w:b/>
          <w:spacing w:val="-4"/>
          <w:sz w:val="24"/>
          <w:szCs w:val="24"/>
        </w:rPr>
        <w:t>p</w:t>
      </w:r>
      <w:r w:rsidR="00F43562">
        <w:rPr>
          <w:b/>
          <w:spacing w:val="-8"/>
          <w:sz w:val="24"/>
          <w:szCs w:val="24"/>
        </w:rPr>
        <w:t>r</w:t>
      </w:r>
      <w:r w:rsidR="00F43562">
        <w:rPr>
          <w:b/>
          <w:spacing w:val="-7"/>
          <w:sz w:val="24"/>
          <w:szCs w:val="24"/>
        </w:rPr>
        <w:t>i</w:t>
      </w:r>
      <w:r w:rsidR="00F43562">
        <w:rPr>
          <w:b/>
          <w:spacing w:val="-4"/>
          <w:sz w:val="24"/>
          <w:szCs w:val="24"/>
        </w:rPr>
        <w:t>p</w:t>
      </w:r>
      <w:r w:rsidR="00F43562">
        <w:rPr>
          <w:b/>
          <w:spacing w:val="-5"/>
          <w:sz w:val="24"/>
          <w:szCs w:val="24"/>
        </w:rPr>
        <w:t>a</w:t>
      </w:r>
      <w:r w:rsidR="00F43562">
        <w:rPr>
          <w:b/>
          <w:spacing w:val="-8"/>
          <w:sz w:val="24"/>
          <w:szCs w:val="24"/>
        </w:rPr>
        <w:t>ž</w:t>
      </w:r>
      <w:r w:rsidR="00F43562">
        <w:rPr>
          <w:b/>
          <w:spacing w:val="-7"/>
          <w:sz w:val="24"/>
          <w:szCs w:val="24"/>
        </w:rPr>
        <w:t>i</w:t>
      </w:r>
      <w:r w:rsidR="00F43562">
        <w:rPr>
          <w:b/>
          <w:spacing w:val="-4"/>
          <w:sz w:val="24"/>
          <w:szCs w:val="24"/>
        </w:rPr>
        <w:t>n</w:t>
      </w:r>
      <w:r w:rsidR="00F43562">
        <w:rPr>
          <w:b/>
          <w:spacing w:val="-8"/>
          <w:sz w:val="24"/>
          <w:szCs w:val="24"/>
        </w:rPr>
        <w:t>t</w:t>
      </w:r>
      <w:r w:rsidR="00F43562">
        <w:rPr>
          <w:b/>
          <w:spacing w:val="-5"/>
          <w:sz w:val="24"/>
          <w:szCs w:val="24"/>
        </w:rPr>
        <w:t>a</w:t>
      </w:r>
      <w:r w:rsidR="00F43562">
        <w:rPr>
          <w:b/>
          <w:sz w:val="24"/>
          <w:szCs w:val="24"/>
        </w:rPr>
        <w:t xml:space="preserve">s </w:t>
      </w:r>
      <w:r w:rsidR="00F43562">
        <w:rPr>
          <w:b/>
          <w:spacing w:val="-8"/>
          <w:sz w:val="24"/>
          <w:szCs w:val="24"/>
        </w:rPr>
        <w:t>t</w:t>
      </w:r>
      <w:r w:rsidR="00F43562">
        <w:rPr>
          <w:b/>
          <w:spacing w:val="-4"/>
          <w:sz w:val="24"/>
          <w:szCs w:val="24"/>
        </w:rPr>
        <w:t>i</w:t>
      </w:r>
      <w:r w:rsidR="00F43562">
        <w:rPr>
          <w:b/>
          <w:spacing w:val="-8"/>
          <w:sz w:val="24"/>
          <w:szCs w:val="24"/>
        </w:rPr>
        <w:t>e</w:t>
      </w:r>
      <w:r w:rsidR="00F43562">
        <w:rPr>
          <w:b/>
          <w:spacing w:val="-4"/>
          <w:sz w:val="24"/>
          <w:szCs w:val="24"/>
        </w:rPr>
        <w:t>k</w:t>
      </w:r>
      <w:r w:rsidR="00F43562">
        <w:rPr>
          <w:b/>
          <w:spacing w:val="-6"/>
          <w:sz w:val="24"/>
          <w:szCs w:val="24"/>
        </w:rPr>
        <w:t>ė</w:t>
      </w:r>
      <w:r w:rsidR="00F43562">
        <w:rPr>
          <w:b/>
          <w:spacing w:val="-8"/>
          <w:sz w:val="24"/>
          <w:szCs w:val="24"/>
        </w:rPr>
        <w:t>j</w:t>
      </w:r>
      <w:r w:rsidR="00F43562">
        <w:rPr>
          <w:b/>
          <w:spacing w:val="-5"/>
          <w:sz w:val="24"/>
          <w:szCs w:val="24"/>
        </w:rPr>
        <w:t>a</w:t>
      </w:r>
      <w:r w:rsidR="00F43562">
        <w:rPr>
          <w:b/>
          <w:sz w:val="24"/>
          <w:szCs w:val="24"/>
        </w:rPr>
        <w:t>s</w:t>
      </w:r>
      <w:r w:rsidR="00F43562">
        <w:rPr>
          <w:b/>
          <w:spacing w:val="-14"/>
          <w:sz w:val="24"/>
          <w:szCs w:val="24"/>
        </w:rPr>
        <w:t xml:space="preserve"> </w:t>
      </w:r>
      <w:r w:rsidR="00F43562">
        <w:rPr>
          <w:b/>
          <w:spacing w:val="-4"/>
          <w:sz w:val="24"/>
          <w:szCs w:val="24"/>
        </w:rPr>
        <w:t>i</w:t>
      </w:r>
      <w:r w:rsidR="00F43562">
        <w:rPr>
          <w:b/>
          <w:sz w:val="24"/>
          <w:szCs w:val="24"/>
        </w:rPr>
        <w:t>r</w:t>
      </w:r>
      <w:r w:rsidR="00F43562">
        <w:rPr>
          <w:b/>
          <w:spacing w:val="-11"/>
          <w:sz w:val="24"/>
          <w:szCs w:val="24"/>
        </w:rPr>
        <w:t xml:space="preserve"> </w:t>
      </w:r>
      <w:r w:rsidR="00F43562">
        <w:rPr>
          <w:b/>
          <w:spacing w:val="-8"/>
          <w:sz w:val="24"/>
          <w:szCs w:val="24"/>
        </w:rPr>
        <w:t>t</w:t>
      </w:r>
      <w:r w:rsidR="00F43562">
        <w:rPr>
          <w:b/>
          <w:spacing w:val="-7"/>
          <w:sz w:val="24"/>
          <w:szCs w:val="24"/>
        </w:rPr>
        <w:t>o</w:t>
      </w:r>
      <w:r w:rsidR="00F43562">
        <w:rPr>
          <w:b/>
          <w:spacing w:val="-4"/>
          <w:sz w:val="24"/>
          <w:szCs w:val="24"/>
        </w:rPr>
        <w:t>k</w:t>
      </w:r>
      <w:r w:rsidR="00F43562">
        <w:rPr>
          <w:b/>
          <w:spacing w:val="-7"/>
          <w:sz w:val="24"/>
          <w:szCs w:val="24"/>
        </w:rPr>
        <w:t>i</w:t>
      </w:r>
      <w:r w:rsidR="00F43562">
        <w:rPr>
          <w:b/>
          <w:sz w:val="24"/>
          <w:szCs w:val="24"/>
        </w:rPr>
        <w:t xml:space="preserve">o </w:t>
      </w:r>
      <w:r w:rsidR="00F43562">
        <w:rPr>
          <w:b/>
          <w:spacing w:val="-7"/>
          <w:sz w:val="24"/>
          <w:szCs w:val="24"/>
        </w:rPr>
        <w:t>s</w:t>
      </w:r>
      <w:r w:rsidR="00F43562">
        <w:rPr>
          <w:b/>
          <w:spacing w:val="-6"/>
          <w:sz w:val="24"/>
          <w:szCs w:val="24"/>
        </w:rPr>
        <w:t>pr</w:t>
      </w:r>
      <w:r w:rsidR="00F43562">
        <w:rPr>
          <w:b/>
          <w:spacing w:val="-8"/>
          <w:sz w:val="24"/>
          <w:szCs w:val="24"/>
        </w:rPr>
        <w:t>e</w:t>
      </w:r>
      <w:r w:rsidR="00F43562">
        <w:rPr>
          <w:b/>
          <w:spacing w:val="-4"/>
          <w:sz w:val="24"/>
          <w:szCs w:val="24"/>
        </w:rPr>
        <w:t>n</w:t>
      </w:r>
      <w:r w:rsidR="00F43562">
        <w:rPr>
          <w:b/>
          <w:spacing w:val="-6"/>
          <w:sz w:val="24"/>
          <w:szCs w:val="24"/>
        </w:rPr>
        <w:t>d</w:t>
      </w:r>
      <w:r w:rsidR="00F43562">
        <w:rPr>
          <w:b/>
          <w:spacing w:val="-4"/>
          <w:sz w:val="24"/>
          <w:szCs w:val="24"/>
        </w:rPr>
        <w:t>i</w:t>
      </w:r>
      <w:r w:rsidR="00F43562">
        <w:rPr>
          <w:b/>
          <w:spacing w:val="-8"/>
          <w:sz w:val="24"/>
          <w:szCs w:val="24"/>
        </w:rPr>
        <w:t>m</w:t>
      </w:r>
      <w:r w:rsidR="00F43562">
        <w:rPr>
          <w:b/>
          <w:sz w:val="24"/>
          <w:szCs w:val="24"/>
        </w:rPr>
        <w:t>o</w:t>
      </w:r>
      <w:r w:rsidR="00F43562">
        <w:rPr>
          <w:b/>
          <w:spacing w:val="-12"/>
          <w:sz w:val="24"/>
          <w:szCs w:val="24"/>
        </w:rPr>
        <w:t xml:space="preserve"> </w:t>
      </w:r>
      <w:r w:rsidR="00F43562">
        <w:rPr>
          <w:b/>
          <w:spacing w:val="-4"/>
          <w:sz w:val="24"/>
          <w:szCs w:val="24"/>
        </w:rPr>
        <w:t>p</w:t>
      </w:r>
      <w:r w:rsidR="00F43562">
        <w:rPr>
          <w:b/>
          <w:spacing w:val="-8"/>
          <w:sz w:val="24"/>
          <w:szCs w:val="24"/>
        </w:rPr>
        <w:t>r</w:t>
      </w:r>
      <w:r w:rsidR="00F43562">
        <w:rPr>
          <w:b/>
          <w:spacing w:val="-4"/>
          <w:sz w:val="24"/>
          <w:szCs w:val="24"/>
        </w:rPr>
        <w:t>i</w:t>
      </w:r>
      <w:r w:rsidR="00F43562">
        <w:rPr>
          <w:b/>
          <w:spacing w:val="-6"/>
          <w:sz w:val="24"/>
          <w:szCs w:val="24"/>
        </w:rPr>
        <w:t>e</w:t>
      </w:r>
      <w:r w:rsidR="00F43562">
        <w:rPr>
          <w:b/>
          <w:spacing w:val="-8"/>
          <w:sz w:val="24"/>
          <w:szCs w:val="24"/>
        </w:rPr>
        <w:t>ž</w:t>
      </w:r>
      <w:r w:rsidR="00F43562">
        <w:rPr>
          <w:b/>
          <w:spacing w:val="-5"/>
          <w:sz w:val="24"/>
          <w:szCs w:val="24"/>
        </w:rPr>
        <w:t>a</w:t>
      </w:r>
      <w:r w:rsidR="00F43562">
        <w:rPr>
          <w:b/>
          <w:spacing w:val="-7"/>
          <w:sz w:val="24"/>
          <w:szCs w:val="24"/>
        </w:rPr>
        <w:t>s</w:t>
      </w:r>
      <w:r w:rsidR="00F43562">
        <w:rPr>
          <w:b/>
          <w:spacing w:val="-6"/>
          <w:sz w:val="24"/>
          <w:szCs w:val="24"/>
        </w:rPr>
        <w:t>t</w:t>
      </w:r>
      <w:r w:rsidR="00F43562">
        <w:rPr>
          <w:b/>
          <w:spacing w:val="-7"/>
          <w:sz w:val="24"/>
          <w:szCs w:val="24"/>
        </w:rPr>
        <w:t>y</w:t>
      </w:r>
      <w:r w:rsidR="00F43562">
        <w:rPr>
          <w:b/>
          <w:sz w:val="24"/>
          <w:szCs w:val="24"/>
        </w:rPr>
        <w:t>s</w:t>
      </w:r>
    </w:p>
    <w:p w:rsidR="00B31402" w:rsidRDefault="00B31402">
      <w:pPr>
        <w:spacing w:before="5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60"/>
        <w:rPr>
          <w:sz w:val="24"/>
          <w:szCs w:val="24"/>
        </w:rPr>
      </w:pPr>
      <w:r>
        <w:rPr>
          <w:b/>
          <w:spacing w:val="-8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pk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u</w:t>
      </w:r>
      <w:r>
        <w:rPr>
          <w:b/>
          <w:spacing w:val="-5"/>
          <w:sz w:val="24"/>
          <w:szCs w:val="24"/>
        </w:rPr>
        <w:t>s</w:t>
      </w:r>
      <w:r>
        <w:rPr>
          <w:b/>
          <w:sz w:val="24"/>
          <w:szCs w:val="24"/>
        </w:rPr>
        <w:t>ą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p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ž</w:t>
      </w:r>
      <w:r>
        <w:rPr>
          <w:b/>
          <w:spacing w:val="-5"/>
          <w:sz w:val="24"/>
          <w:szCs w:val="24"/>
        </w:rPr>
        <w:t>y</w:t>
      </w:r>
      <w:r>
        <w:rPr>
          <w:b/>
          <w:spacing w:val="-6"/>
          <w:sz w:val="24"/>
          <w:szCs w:val="24"/>
        </w:rPr>
        <w:t>m</w:t>
      </w:r>
      <w:r>
        <w:rPr>
          <w:b/>
          <w:sz w:val="24"/>
          <w:szCs w:val="24"/>
        </w:rPr>
        <w:t>ą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p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en</w:t>
      </w:r>
      <w:r>
        <w:rPr>
          <w:b/>
          <w:spacing w:val="-5"/>
          <w:sz w:val="24"/>
          <w:szCs w:val="24"/>
        </w:rPr>
        <w:t>g</w:t>
      </w:r>
      <w:r>
        <w:rPr>
          <w:b/>
          <w:sz w:val="24"/>
          <w:szCs w:val="24"/>
        </w:rPr>
        <w:t>ė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pi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ų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ga</w:t>
      </w:r>
      <w:r>
        <w:rPr>
          <w:b/>
          <w:spacing w:val="-6"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z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t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us</w:t>
      </w:r>
      <w:r>
        <w:rPr>
          <w:b/>
          <w:spacing w:val="-8"/>
          <w:sz w:val="24"/>
          <w:szCs w:val="24"/>
        </w:rPr>
        <w:t>):</w:t>
      </w:r>
    </w:p>
    <w:p w:rsidR="00B31402" w:rsidRDefault="00F43562">
      <w:pPr>
        <w:spacing w:line="260" w:lineRule="exact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  ........................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</w:t>
      </w:r>
    </w:p>
    <w:p w:rsidR="00B31402" w:rsidRDefault="00F43562">
      <w:pPr>
        <w:spacing w:line="260" w:lineRule="exact"/>
        <w:ind w:left="1298"/>
        <w:rPr>
          <w:sz w:val="24"/>
          <w:szCs w:val="24"/>
        </w:rPr>
      </w:pPr>
      <w:r>
        <w:rPr>
          <w:position w:val="-1"/>
          <w:sz w:val="24"/>
          <w:szCs w:val="24"/>
        </w:rPr>
        <w:t>(</w:t>
      </w:r>
      <w:proofErr w:type="gramStart"/>
      <w:r>
        <w:rPr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os</w:t>
      </w:r>
      <w:proofErr w:type="gramEnd"/>
      <w:r>
        <w:rPr>
          <w:position w:val="-1"/>
          <w:sz w:val="24"/>
          <w:szCs w:val="24"/>
        </w:rPr>
        <w:t xml:space="preserve">)                              </w:t>
      </w:r>
      <w:r>
        <w:rPr>
          <w:spacing w:val="2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proofErr w:type="gramStart"/>
      <w:r>
        <w:rPr>
          <w:position w:val="-1"/>
          <w:sz w:val="24"/>
          <w:szCs w:val="24"/>
        </w:rPr>
        <w:t>v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gramEnd"/>
      <w:r>
        <w:rPr>
          <w:position w:val="-1"/>
          <w:sz w:val="24"/>
          <w:szCs w:val="24"/>
        </w:rPr>
        <w:t xml:space="preserve">,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ė</w:t>
      </w:r>
      <w:r>
        <w:rPr>
          <w:position w:val="-1"/>
          <w:sz w:val="24"/>
          <w:szCs w:val="24"/>
        </w:rPr>
        <w:t xml:space="preserve">)                      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proofErr w:type="gramStart"/>
      <w:r>
        <w:rPr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š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gramEnd"/>
      <w:r>
        <w:rPr>
          <w:position w:val="-1"/>
          <w:sz w:val="24"/>
          <w:szCs w:val="24"/>
        </w:rPr>
        <w:t>, dat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)</w:t>
      </w:r>
    </w:p>
    <w:p w:rsidR="00B31402" w:rsidRDefault="00B31402">
      <w:pPr>
        <w:spacing w:before="17" w:line="20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3"/>
        <w:gridCol w:w="2988"/>
        <w:gridCol w:w="1650"/>
        <w:gridCol w:w="1210"/>
      </w:tblGrid>
      <w:tr w:rsidR="00B31402">
        <w:trPr>
          <w:trHeight w:hRule="exact" w:val="35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-2"/>
                <w:sz w:val="24"/>
                <w:szCs w:val="24"/>
              </w:rPr>
              <w:t xml:space="preserve"> s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4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-4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ud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before="69"/>
              <w:ind w:left="516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before="69"/>
              <w:ind w:lef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3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ita</w:t>
            </w:r>
            <w:r>
              <w:rPr>
                <w:b/>
                <w:spacing w:val="-4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B31402"/>
        </w:tc>
      </w:tr>
      <w:tr w:rsidR="00B31402">
        <w:trPr>
          <w:trHeight w:hRule="exact" w:val="289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line="260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line="260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</w:tr>
    </w:tbl>
    <w:p w:rsidR="00B31402" w:rsidRDefault="008457EA">
      <w:pPr>
        <w:spacing w:line="240" w:lineRule="exact"/>
        <w:ind w:left="1298"/>
        <w:rPr>
          <w:sz w:val="24"/>
          <w:szCs w:val="24"/>
        </w:rPr>
        <w:sectPr w:rsidR="00B31402">
          <w:pgSz w:w="11920" w:h="16840"/>
          <w:pgMar w:top="660" w:right="780" w:bottom="280" w:left="1640" w:header="627" w:footer="0" w:gutter="0"/>
          <w:cols w:space="1296"/>
        </w:sectPr>
      </w:pPr>
      <w:r w:rsidRPr="008457EA">
        <w:pict>
          <v:group id="_x0000_s1028" style="position:absolute;left:0;text-align:left;margin-left:246.65pt;margin-top:67.25pt;width:120pt;height:0;z-index:-1376;mso-position-horizontal-relative:page;mso-position-vertical-relative:text" coordorigin="4933,1345" coordsize="2400,0">
            <v:shape id="_x0000_s1029" style="position:absolute;left:4933;top:1345;width:2400;height:0" coordorigin="4933,1345" coordsize="2400,0" path="m4933,1345r2400,e" filled="f" strokeweight=".48pt">
              <v:path arrowok="t"/>
            </v:shape>
            <w10:wrap anchorx="page"/>
          </v:group>
        </w:pict>
      </w:r>
      <w:r w:rsidR="00F43562">
        <w:rPr>
          <w:sz w:val="24"/>
          <w:szCs w:val="24"/>
        </w:rPr>
        <w:t>(</w:t>
      </w:r>
      <w:proofErr w:type="gramStart"/>
      <w:r w:rsidR="00F43562">
        <w:rPr>
          <w:sz w:val="24"/>
          <w:szCs w:val="24"/>
        </w:rPr>
        <w:t>p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os</w:t>
      </w:r>
      <w:proofErr w:type="gramEnd"/>
      <w:r w:rsidR="00F43562">
        <w:rPr>
          <w:sz w:val="24"/>
          <w:szCs w:val="24"/>
        </w:rPr>
        <w:t xml:space="preserve">)                             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proofErr w:type="gramStart"/>
      <w:r w:rsidR="00F43562">
        <w:rPr>
          <w:sz w:val="24"/>
          <w:szCs w:val="24"/>
        </w:rPr>
        <w:t>v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rd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proofErr w:type="gramEnd"/>
      <w:r w:rsidR="00F43562">
        <w:rPr>
          <w:sz w:val="24"/>
          <w:szCs w:val="24"/>
        </w:rPr>
        <w:t xml:space="preserve">,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 xml:space="preserve">)                      </w:t>
      </w:r>
      <w:r w:rsidR="00F43562">
        <w:rPr>
          <w:spacing w:val="19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proofErr w:type="gramStart"/>
      <w:r w:rsidR="00F43562">
        <w:rPr>
          <w:sz w:val="24"/>
          <w:szCs w:val="24"/>
        </w:rPr>
        <w:t>p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proofErr w:type="gramEnd"/>
      <w:r w:rsidR="00F43562">
        <w:rPr>
          <w:sz w:val="24"/>
          <w:szCs w:val="24"/>
        </w:rPr>
        <w:t>, dat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)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right="1057"/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E05FEC">
        <w:rPr>
          <w:sz w:val="24"/>
          <w:szCs w:val="24"/>
        </w:rPr>
        <w:t>aikų gerovės centro “Pastogė”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 xml:space="preserve">ų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2"/>
          <w:sz w:val="24"/>
          <w:szCs w:val="24"/>
        </w:rPr>
        <w:t>ų</w:t>
      </w:r>
      <w:r>
        <w:rPr>
          <w:sz w:val="24"/>
          <w:szCs w:val="24"/>
        </w:rPr>
        <w:t>jų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</w:p>
    <w:p w:rsidR="00B31402" w:rsidRDefault="00F43562">
      <w:pPr>
        <w:spacing w:line="260" w:lineRule="exact"/>
        <w:ind w:right="1056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t>2 p</w:t>
      </w:r>
      <w:r>
        <w:rPr>
          <w:spacing w:val="-3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ied</w:t>
      </w:r>
      <w:r>
        <w:rPr>
          <w:spacing w:val="-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</w:p>
    <w:p w:rsidR="00B31402" w:rsidRDefault="00B31402">
      <w:pPr>
        <w:spacing w:before="3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  <w:sectPr w:rsidR="00B31402">
          <w:pgSz w:w="11920" w:h="16840"/>
          <w:pgMar w:top="860" w:right="740" w:bottom="280" w:left="1220" w:header="627" w:footer="0" w:gutter="0"/>
          <w:cols w:space="1296"/>
        </w:sectPr>
      </w:pPr>
    </w:p>
    <w:p w:rsidR="00B31402" w:rsidRDefault="00B31402">
      <w:pPr>
        <w:spacing w:line="100" w:lineRule="exact"/>
        <w:rPr>
          <w:sz w:val="10"/>
          <w:szCs w:val="10"/>
        </w:rPr>
      </w:pPr>
    </w:p>
    <w:p w:rsidR="00B31402" w:rsidRDefault="00B31402">
      <w:pPr>
        <w:spacing w:line="200" w:lineRule="exact"/>
      </w:pPr>
    </w:p>
    <w:p w:rsidR="00B31402" w:rsidRDefault="00F43562">
      <w:pPr>
        <w:tabs>
          <w:tab w:val="left" w:pos="2480"/>
        </w:tabs>
        <w:ind w:left="220" w:right="-3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tas pil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31402" w:rsidRDefault="008457EA">
      <w:pPr>
        <w:tabs>
          <w:tab w:val="left" w:pos="2520"/>
        </w:tabs>
        <w:ind w:left="220" w:right="-56"/>
        <w:rPr>
          <w:sz w:val="24"/>
          <w:szCs w:val="24"/>
        </w:rPr>
      </w:pPr>
      <w:r w:rsidRPr="008457EA">
        <w:pict>
          <v:group id="_x0000_s1026" style="position:absolute;left:0;text-align:left;margin-left:234.65pt;margin-top:749.85pt;width:108pt;height:0;z-index:-1375;mso-position-horizontal-relative:page;mso-position-vertical-relative:page" coordorigin="4693,14997" coordsize="2160,0">
            <v:shape id="_x0000_s1027" style="position:absolute;left:4693;top:14997;width:2160;height:0" coordorigin="4693,14997" coordsize="2160,0" path="m4693,14997r2160,e" filled="f" strokeweight=".48pt">
              <v:path arrowok="t"/>
            </v:shape>
            <w10:wrap anchorx="page" anchory="page"/>
          </v:group>
        </w:pict>
      </w:r>
      <w:r w:rsidR="00F43562">
        <w:rPr>
          <w:spacing w:val="-2"/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tas pil</w:t>
      </w:r>
      <w:r w:rsidR="00F43562">
        <w:rPr>
          <w:spacing w:val="5"/>
          <w:sz w:val="24"/>
          <w:szCs w:val="24"/>
        </w:rPr>
        <w:t>d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  <w:u w:val="single" w:color="000000"/>
        </w:rPr>
        <w:t xml:space="preserve"> </w:t>
      </w:r>
      <w:r w:rsidR="00F43562">
        <w:rPr>
          <w:sz w:val="24"/>
          <w:szCs w:val="24"/>
          <w:u w:val="single" w:color="000000"/>
        </w:rPr>
        <w:tab/>
      </w:r>
    </w:p>
    <w:p w:rsidR="00B31402" w:rsidRDefault="00F43562">
      <w:pPr>
        <w:spacing w:before="29"/>
        <w:rPr>
          <w:sz w:val="24"/>
          <w:szCs w:val="24"/>
        </w:rPr>
        <w:sectPr w:rsidR="00B31402">
          <w:type w:val="continuous"/>
          <w:pgSz w:w="11920" w:h="16840"/>
          <w:pgMar w:top="1340" w:right="740" w:bottom="280" w:left="1220" w:header="567" w:footer="567" w:gutter="0"/>
          <w:cols w:num="2" w:space="1296" w:equalWidth="0">
            <w:col w:w="2524" w:space="375"/>
            <w:col w:w="7061"/>
          </w:cols>
        </w:sectPr>
      </w:pPr>
      <w:r>
        <w:br w:type="column"/>
      </w:r>
      <w:r>
        <w:rPr>
          <w:b/>
          <w:spacing w:val="1"/>
          <w:sz w:val="24"/>
          <w:szCs w:val="24"/>
        </w:rPr>
        <w:lastRenderedPageBreak/>
        <w:t>Sup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tų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alas</w:t>
      </w: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B31402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495"/>
        <w:gridCol w:w="1270"/>
        <w:gridCol w:w="1430"/>
        <w:gridCol w:w="1260"/>
        <w:gridCol w:w="1080"/>
        <w:gridCol w:w="1261"/>
        <w:gridCol w:w="1270"/>
      </w:tblGrid>
      <w:tr w:rsidR="00B31402">
        <w:trPr>
          <w:trHeight w:hRule="exact" w:val="139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irkimo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mas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Ž</w:t>
            </w:r>
          </w:p>
          <w:p w:rsidR="00B31402" w:rsidRDefault="00F43562">
            <w:pPr>
              <w:ind w:left="102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slau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ų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</w:t>
            </w:r>
            <w:r>
              <w:rPr>
                <w:spacing w:val="-2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jo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ir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./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sk. 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kt.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ir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sk.f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rtė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Lt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B31402" w:rsidRDefault="00F43562">
            <w:pPr>
              <w:ind w:left="102" w:right="18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(j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 nust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doma</w:t>
            </w:r>
          </w:p>
          <w:p w:rsidR="00B31402" w:rsidRDefault="00F43562">
            <w:pPr>
              <w:ind w:left="102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ij a</w:t>
            </w:r>
          </w:p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</w:tbl>
    <w:p w:rsidR="00F43562" w:rsidRDefault="00F43562"/>
    <w:sectPr w:rsidR="00F43562" w:rsidSect="00B31402">
      <w:type w:val="continuous"/>
      <w:pgSz w:w="11920" w:h="16840"/>
      <w:pgMar w:top="1340" w:right="740" w:bottom="280" w:left="122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0D" w:rsidRDefault="00E3550D" w:rsidP="00B31402">
      <w:r>
        <w:separator/>
      </w:r>
    </w:p>
  </w:endnote>
  <w:endnote w:type="continuationSeparator" w:id="0">
    <w:p w:rsidR="00E3550D" w:rsidRDefault="00E3550D" w:rsidP="00B3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0D" w:rsidRDefault="00E3550D" w:rsidP="00B31402">
      <w:r>
        <w:separator/>
      </w:r>
    </w:p>
  </w:footnote>
  <w:footnote w:type="continuationSeparator" w:id="0">
    <w:p w:rsidR="00E3550D" w:rsidRDefault="00E3550D" w:rsidP="00B3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0D" w:rsidRDefault="008457EA">
    <w:pPr>
      <w:spacing w:line="40" w:lineRule="exact"/>
      <w:rPr>
        <w:sz w:val="4"/>
        <w:szCs w:val="4"/>
      </w:rPr>
    </w:pPr>
    <w:r w:rsidRPr="008457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15pt;margin-top:30.35pt;width:16pt;height:14pt;z-index:-251658752;mso-position-horizontal-relative:page;mso-position-vertical-relative:page" filled="f" stroked="f">
          <v:textbox inset="0,0,0,0">
            <w:txbxContent>
              <w:p w:rsidR="00E3550D" w:rsidRDefault="008457EA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E3550D">
                  <w:rPr>
                    <w:i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A3E8F">
                  <w:rPr>
                    <w:i/>
                    <w:noProof/>
                    <w:sz w:val="24"/>
                    <w:szCs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0B76"/>
    <w:multiLevelType w:val="multilevel"/>
    <w:tmpl w:val="D0A62D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1296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402"/>
    <w:rsid w:val="00053E9A"/>
    <w:rsid w:val="000670B3"/>
    <w:rsid w:val="001C3919"/>
    <w:rsid w:val="00207F26"/>
    <w:rsid w:val="00367301"/>
    <w:rsid w:val="003D3ED1"/>
    <w:rsid w:val="003E70B0"/>
    <w:rsid w:val="004D2ACD"/>
    <w:rsid w:val="004E6C39"/>
    <w:rsid w:val="004F40DE"/>
    <w:rsid w:val="00500552"/>
    <w:rsid w:val="00513612"/>
    <w:rsid w:val="005C4569"/>
    <w:rsid w:val="0061688C"/>
    <w:rsid w:val="006650E6"/>
    <w:rsid w:val="006724FA"/>
    <w:rsid w:val="006E634A"/>
    <w:rsid w:val="007272C7"/>
    <w:rsid w:val="007A2E91"/>
    <w:rsid w:val="007B06FB"/>
    <w:rsid w:val="008457EA"/>
    <w:rsid w:val="008752CB"/>
    <w:rsid w:val="0092016E"/>
    <w:rsid w:val="009972B5"/>
    <w:rsid w:val="009B75CF"/>
    <w:rsid w:val="009F5AAD"/>
    <w:rsid w:val="00A07843"/>
    <w:rsid w:val="00A30CB0"/>
    <w:rsid w:val="00AA3E8F"/>
    <w:rsid w:val="00AE7DA7"/>
    <w:rsid w:val="00B31402"/>
    <w:rsid w:val="00B40EBD"/>
    <w:rsid w:val="00C679A6"/>
    <w:rsid w:val="00D82C3F"/>
    <w:rsid w:val="00E05FEC"/>
    <w:rsid w:val="00E3550D"/>
    <w:rsid w:val="00F43562"/>
    <w:rsid w:val="00F6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25</Pages>
  <Words>50350</Words>
  <Characters>28701</Characters>
  <Application>Microsoft Office Word</Application>
  <DocSecurity>0</DocSecurity>
  <Lines>239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Laima</cp:lastModifiedBy>
  <cp:revision>16</cp:revision>
  <cp:lastPrinted>2014-09-03T12:05:00Z</cp:lastPrinted>
  <dcterms:created xsi:type="dcterms:W3CDTF">2014-04-23T13:12:00Z</dcterms:created>
  <dcterms:modified xsi:type="dcterms:W3CDTF">2014-09-03T12:07:00Z</dcterms:modified>
</cp:coreProperties>
</file>