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02" w:rsidRPr="00AE7DA7" w:rsidRDefault="00AE7DA7" w:rsidP="00AE7DA7">
      <w:pPr>
        <w:spacing w:line="260" w:lineRule="exact"/>
        <w:ind w:left="3888" w:right="1258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</w:t>
      </w:r>
      <w:r w:rsidR="00F43562" w:rsidRPr="00AE7DA7">
        <w:rPr>
          <w:spacing w:val="1"/>
          <w:sz w:val="24"/>
          <w:szCs w:val="24"/>
        </w:rPr>
        <w:t>P</w:t>
      </w:r>
      <w:r w:rsidR="00F43562" w:rsidRPr="00AE7DA7">
        <w:rPr>
          <w:sz w:val="24"/>
          <w:szCs w:val="24"/>
        </w:rPr>
        <w:t>A</w:t>
      </w:r>
      <w:r w:rsidR="00F43562" w:rsidRPr="00AE7DA7">
        <w:rPr>
          <w:spacing w:val="-3"/>
          <w:sz w:val="24"/>
          <w:szCs w:val="24"/>
        </w:rPr>
        <w:t>T</w:t>
      </w:r>
      <w:r w:rsidR="00F43562" w:rsidRPr="00AE7DA7">
        <w:rPr>
          <w:sz w:val="24"/>
          <w:szCs w:val="24"/>
        </w:rPr>
        <w:t>V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R</w:t>
      </w:r>
      <w:r w:rsidR="00F43562" w:rsidRPr="00AE7DA7">
        <w:rPr>
          <w:spacing w:val="2"/>
          <w:sz w:val="24"/>
          <w:szCs w:val="24"/>
        </w:rPr>
        <w:t>T</w:t>
      </w:r>
      <w:r w:rsidR="00F43562" w:rsidRPr="00AE7DA7">
        <w:rPr>
          <w:spacing w:val="-6"/>
          <w:sz w:val="24"/>
          <w:szCs w:val="24"/>
        </w:rPr>
        <w:t>I</w:t>
      </w:r>
      <w:r w:rsidR="00F43562" w:rsidRPr="00AE7DA7">
        <w:rPr>
          <w:sz w:val="24"/>
          <w:szCs w:val="24"/>
        </w:rPr>
        <w:t>NTA</w:t>
      </w:r>
    </w:p>
    <w:p w:rsidR="00B31402" w:rsidRPr="00AE7DA7" w:rsidRDefault="00B40179" w:rsidP="00AE7DA7">
      <w:pPr>
        <w:ind w:left="5184"/>
        <w:rPr>
          <w:sz w:val="24"/>
          <w:szCs w:val="24"/>
        </w:rPr>
      </w:pPr>
      <w:r>
        <w:rPr>
          <w:spacing w:val="-3"/>
          <w:sz w:val="24"/>
          <w:szCs w:val="24"/>
        </w:rPr>
        <w:t>Vaikų gerovės centro “</w:t>
      </w:r>
      <w:r w:rsidR="001C3919" w:rsidRPr="00AE7DA7">
        <w:rPr>
          <w:spacing w:val="-3"/>
          <w:sz w:val="24"/>
          <w:szCs w:val="24"/>
        </w:rPr>
        <w:t>Pastogė” direktoriaus Ričardo  Kukausko</w:t>
      </w:r>
    </w:p>
    <w:p w:rsidR="00B31402" w:rsidRDefault="004E6C39" w:rsidP="004E6C39">
      <w:pPr>
        <w:ind w:left="4756" w:right="75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   </w:t>
      </w:r>
      <w:r w:rsidR="00F43562" w:rsidRPr="00AE7DA7">
        <w:rPr>
          <w:spacing w:val="-7"/>
          <w:sz w:val="24"/>
          <w:szCs w:val="24"/>
        </w:rPr>
        <w:t>2</w:t>
      </w:r>
      <w:r w:rsidR="00F43562" w:rsidRPr="00AE7DA7">
        <w:rPr>
          <w:spacing w:val="-5"/>
          <w:sz w:val="24"/>
          <w:szCs w:val="24"/>
        </w:rPr>
        <w:t>0</w:t>
      </w:r>
      <w:r w:rsidR="00F43562" w:rsidRPr="00AE7DA7">
        <w:rPr>
          <w:spacing w:val="-7"/>
          <w:sz w:val="24"/>
          <w:szCs w:val="24"/>
        </w:rPr>
        <w:t>1</w:t>
      </w:r>
      <w:r w:rsidR="001C3919" w:rsidRPr="00AE7DA7">
        <w:rPr>
          <w:sz w:val="24"/>
          <w:szCs w:val="24"/>
        </w:rPr>
        <w:t>4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m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0"/>
          <w:sz w:val="24"/>
          <w:szCs w:val="24"/>
        </w:rPr>
        <w:t xml:space="preserve"> </w:t>
      </w:r>
      <w:r w:rsidR="00A5255A">
        <w:rPr>
          <w:spacing w:val="-7"/>
          <w:sz w:val="24"/>
          <w:szCs w:val="24"/>
        </w:rPr>
        <w:t>gruodžio 9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7"/>
          <w:sz w:val="24"/>
          <w:szCs w:val="24"/>
        </w:rPr>
        <w:t>d</w:t>
      </w:r>
      <w:r w:rsidR="00F43562" w:rsidRPr="00AE7DA7">
        <w:rPr>
          <w:sz w:val="24"/>
          <w:szCs w:val="24"/>
        </w:rPr>
        <w:t>.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4"/>
          <w:sz w:val="24"/>
          <w:szCs w:val="24"/>
        </w:rPr>
        <w:t>į</w:t>
      </w:r>
      <w:r w:rsidR="00F43562" w:rsidRPr="00AE7DA7">
        <w:rPr>
          <w:spacing w:val="-7"/>
          <w:sz w:val="24"/>
          <w:szCs w:val="24"/>
        </w:rPr>
        <w:t>s</w:t>
      </w:r>
      <w:r w:rsidR="00F43562" w:rsidRPr="00AE7DA7">
        <w:rPr>
          <w:spacing w:val="-6"/>
          <w:sz w:val="24"/>
          <w:szCs w:val="24"/>
        </w:rPr>
        <w:t>a</w:t>
      </w:r>
      <w:r w:rsidR="00F43562" w:rsidRPr="00AE7DA7">
        <w:rPr>
          <w:spacing w:val="-2"/>
          <w:sz w:val="24"/>
          <w:szCs w:val="24"/>
        </w:rPr>
        <w:t>k</w:t>
      </w:r>
      <w:r w:rsidR="00F43562" w:rsidRPr="00AE7DA7">
        <w:rPr>
          <w:spacing w:val="-12"/>
          <w:sz w:val="24"/>
          <w:szCs w:val="24"/>
        </w:rPr>
        <w:t>y</w:t>
      </w:r>
      <w:r w:rsidR="00F43562" w:rsidRPr="00AE7DA7">
        <w:rPr>
          <w:spacing w:val="-4"/>
          <w:sz w:val="24"/>
          <w:szCs w:val="24"/>
        </w:rPr>
        <w:t>m</w:t>
      </w:r>
      <w:r w:rsidR="00F43562" w:rsidRPr="00AE7DA7">
        <w:rPr>
          <w:sz w:val="24"/>
          <w:szCs w:val="24"/>
        </w:rPr>
        <w:t>u</w:t>
      </w:r>
      <w:r w:rsidR="00F43562" w:rsidRPr="00AE7DA7">
        <w:rPr>
          <w:spacing w:val="-12"/>
          <w:sz w:val="24"/>
          <w:szCs w:val="24"/>
        </w:rPr>
        <w:t xml:space="preserve"> </w:t>
      </w:r>
      <w:r w:rsidR="00F43562" w:rsidRPr="00AE7DA7">
        <w:rPr>
          <w:spacing w:val="-5"/>
          <w:sz w:val="24"/>
          <w:szCs w:val="24"/>
        </w:rPr>
        <w:t>N</w:t>
      </w:r>
      <w:r w:rsidR="00F43562" w:rsidRPr="00AE7DA7">
        <w:rPr>
          <w:spacing w:val="-8"/>
          <w:sz w:val="24"/>
          <w:szCs w:val="24"/>
        </w:rPr>
        <w:t>r</w:t>
      </w:r>
      <w:r w:rsidR="00F43562" w:rsidRPr="00AE7DA7">
        <w:rPr>
          <w:sz w:val="24"/>
          <w:szCs w:val="24"/>
        </w:rPr>
        <w:t>.</w:t>
      </w:r>
      <w:r w:rsidR="00F43562">
        <w:rPr>
          <w:spacing w:val="-12"/>
          <w:sz w:val="24"/>
          <w:szCs w:val="24"/>
        </w:rPr>
        <w:t xml:space="preserve"> </w:t>
      </w:r>
      <w:r w:rsidR="00220B46">
        <w:rPr>
          <w:spacing w:val="-12"/>
          <w:sz w:val="24"/>
          <w:szCs w:val="24"/>
        </w:rPr>
        <w:t>95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1C3919" w:rsidP="001C3919">
      <w:pPr>
        <w:tabs>
          <w:tab w:val="left" w:pos="1560"/>
        </w:tabs>
        <w:ind w:right="2626"/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F43562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AIKŲ GEROVĖS CENTRO“PASTOGĖ’</w:t>
      </w:r>
    </w:p>
    <w:p w:rsidR="00B31402" w:rsidRDefault="00F43562" w:rsidP="001C3919">
      <w:pPr>
        <w:tabs>
          <w:tab w:val="left" w:pos="1560"/>
        </w:tabs>
        <w:ind w:right="1570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Š</w:t>
      </w:r>
      <w:r>
        <w:rPr>
          <w:b/>
          <w:sz w:val="24"/>
          <w:szCs w:val="24"/>
        </w:rPr>
        <w:t xml:space="preserve">ŲJŲ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Ų TA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LĖS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ind w:left="3872" w:right="3874"/>
        <w:jc w:val="center"/>
        <w:rPr>
          <w:sz w:val="24"/>
          <w:szCs w:val="24"/>
        </w:rPr>
      </w:pPr>
      <w:r>
        <w:rPr>
          <w:b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 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RO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 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BŪ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ind w:left="432" w:right="2886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V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AS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AS V.</w:t>
      </w:r>
      <w:proofErr w:type="gramEnd"/>
      <w:r>
        <w:rPr>
          <w:sz w:val="24"/>
          <w:szCs w:val="24"/>
        </w:rPr>
        <w:t xml:space="preserve">      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DERY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</w:p>
    <w:p w:rsidR="00B31402" w:rsidRDefault="00F43562">
      <w:pPr>
        <w:ind w:left="432" w:right="256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DER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Ž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U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ASK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ind w:left="432" w:right="736"/>
        <w:rPr>
          <w:sz w:val="24"/>
          <w:szCs w:val="24"/>
        </w:rPr>
      </w:pPr>
      <w:r>
        <w:rPr>
          <w:sz w:val="24"/>
          <w:szCs w:val="24"/>
        </w:rPr>
        <w:t xml:space="preserve">X.      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NT</w:t>
      </w:r>
      <w:r>
        <w:rPr>
          <w:sz w:val="24"/>
          <w:szCs w:val="24"/>
        </w:rPr>
        <w:t>Ų REN</w:t>
      </w:r>
      <w:r>
        <w:rPr>
          <w:spacing w:val="1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AS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TECH</w:t>
      </w:r>
      <w:r>
        <w:rPr>
          <w:spacing w:val="1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NĖ 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C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.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EK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LI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JA</w:t>
      </w:r>
      <w:r>
        <w:rPr>
          <w:sz w:val="24"/>
          <w:szCs w:val="24"/>
        </w:rPr>
        <w:t>I</w:t>
      </w:r>
    </w:p>
    <w:p w:rsidR="00B31402" w:rsidRDefault="00F43562">
      <w:pPr>
        <w:ind w:left="432" w:right="1669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KA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A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REN</w:t>
      </w:r>
      <w:r>
        <w:rPr>
          <w:spacing w:val="1"/>
          <w:sz w:val="24"/>
          <w:szCs w:val="24"/>
        </w:rPr>
        <w:t>G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MU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X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V.</w:t>
      </w:r>
      <w:proofErr w:type="gramEnd"/>
      <w:r>
        <w:rPr>
          <w:sz w:val="24"/>
          <w:szCs w:val="24"/>
        </w:rPr>
        <w:t xml:space="preserve">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Ū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YMŲ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Ė</w:t>
      </w:r>
      <w:r>
        <w:rPr>
          <w:spacing w:val="2"/>
          <w:sz w:val="24"/>
          <w:szCs w:val="24"/>
        </w:rPr>
        <w:t>J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VER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N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AS</w:t>
      </w:r>
    </w:p>
    <w:p w:rsidR="00B31402" w:rsidRDefault="00F43562">
      <w:pPr>
        <w:spacing w:line="260" w:lineRule="exact"/>
        <w:ind w:left="432"/>
        <w:rPr>
          <w:sz w:val="24"/>
          <w:szCs w:val="24"/>
        </w:rPr>
      </w:pPr>
      <w:r>
        <w:rPr>
          <w:sz w:val="24"/>
          <w:szCs w:val="24"/>
        </w:rPr>
        <w:t xml:space="preserve">XV.   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>V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LI</w:t>
      </w:r>
      <w:r>
        <w:rPr>
          <w:spacing w:val="2"/>
          <w:sz w:val="24"/>
          <w:szCs w:val="24"/>
        </w:rPr>
        <w:t>M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R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2"/>
          <w:sz w:val="24"/>
          <w:szCs w:val="24"/>
        </w:rPr>
        <w:t>T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</w:p>
    <w:p w:rsidR="00B31402" w:rsidRDefault="00F43562">
      <w:pPr>
        <w:ind w:left="432" w:right="846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proofErr w:type="gramStart"/>
      <w:r>
        <w:rPr>
          <w:sz w:val="24"/>
          <w:szCs w:val="24"/>
        </w:rPr>
        <w:t xml:space="preserve">.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ORMA</w:t>
      </w:r>
      <w:r>
        <w:rPr>
          <w:spacing w:val="3"/>
          <w:sz w:val="24"/>
          <w:szCs w:val="24"/>
        </w:rPr>
        <w:t>C</w:t>
      </w:r>
      <w:r>
        <w:rPr>
          <w:spacing w:val="-6"/>
          <w:sz w:val="24"/>
          <w:szCs w:val="24"/>
        </w:rPr>
        <w:t>I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K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MAS X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OSTAT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752" w:right="2749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 BEN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RO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IOS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TATOS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C3919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1C3919">
        <w:rPr>
          <w:sz w:val="24"/>
          <w:szCs w:val="24"/>
        </w:rPr>
        <w:t>aikų gerovės centro “Pastogė”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1C3919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>)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(toliau –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lės)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 w:rsidR="001C3919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(toliau –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i) būdus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 w:rsidR="00220B46">
        <w:rPr>
          <w:spacing w:val="-3"/>
          <w:sz w:val="24"/>
          <w:szCs w:val="24"/>
        </w:rPr>
        <w:t>redakcija nuo 2014 01 01)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) ir kitais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Atl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u,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ktais.</w:t>
      </w:r>
    </w:p>
    <w:p w:rsidR="00B31402" w:rsidRDefault="00F43562">
      <w:pPr>
        <w:spacing w:line="260" w:lineRule="exact"/>
        <w:ind w:left="120" w:right="72" w:firstLine="708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k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isiš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um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isk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mo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sk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id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bipu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opo</w:t>
      </w:r>
      <w:r>
        <w:rPr>
          <w:spacing w:val="-3"/>
          <w:sz w:val="24"/>
          <w:szCs w:val="24"/>
        </w:rPr>
        <w:t>rc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ipų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pacing w:val="-2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š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š</w:t>
      </w:r>
      <w:r>
        <w:rPr>
          <w:spacing w:val="-2"/>
          <w:sz w:val="24"/>
          <w:szCs w:val="24"/>
        </w:rPr>
        <w:t>ku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ik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mų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ią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igą  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uoja  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iam pirkimui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1C3919">
        <w:rPr>
          <w:sz w:val="24"/>
          <w:szCs w:val="24"/>
        </w:rPr>
        <w:t xml:space="preserve">Centro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skiria pirkimo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viešo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o pirkimo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1C3919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teisę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nutr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kti</w:t>
      </w:r>
    </w:p>
    <w:p w:rsidR="00B31402" w:rsidRDefault="00F43562">
      <w:pPr>
        <w:ind w:right="132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do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>8.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udojamos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vokos: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36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proofErr w:type="gramStart"/>
      <w:r>
        <w:rPr>
          <w:b/>
          <w:sz w:val="24"/>
          <w:szCs w:val="24"/>
        </w:rPr>
        <w:t>alt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proofErr w:type="gramEnd"/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</w:t>
      </w:r>
      <w:r>
        <w:rPr>
          <w:b/>
          <w:spacing w:val="1"/>
          <w:sz w:val="24"/>
          <w:szCs w:val="24"/>
        </w:rPr>
        <w:t>ū</w:t>
      </w:r>
      <w:r>
        <w:rPr>
          <w:b/>
          <w:sz w:val="24"/>
          <w:szCs w:val="24"/>
        </w:rPr>
        <w:t>ly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 dokumentuos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pirkimo objekto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gos;</w:t>
      </w:r>
    </w:p>
    <w:p w:rsidR="00B31402" w:rsidRDefault="00F43562">
      <w:pPr>
        <w:spacing w:before="7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sa 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aštu 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 w:rsidR="00AE7DA7">
        <w:rPr>
          <w:spacing w:val="2"/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rbus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š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6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pk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iu</w:t>
      </w:r>
      <w:r>
        <w:rPr>
          <w:b/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 w:rsidR="00740C27">
        <w:rPr>
          <w:sz w:val="24"/>
          <w:szCs w:val="24"/>
        </w:rPr>
        <w:t>3000</w:t>
      </w:r>
      <w:r>
        <w:rPr>
          <w:spacing w:val="6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mokes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(to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 xml:space="preserve">iau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 xml:space="preserve">VM)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 w:rsidR="00AE7DA7">
        <w:rPr>
          <w:sz w:val="24"/>
          <w:szCs w:val="24"/>
        </w:rPr>
        <w:t>Centras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 iš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laimėjusio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jo;</w:t>
      </w:r>
    </w:p>
    <w:p w:rsidR="00B31402" w:rsidRDefault="00F43562">
      <w:pPr>
        <w:spacing w:before="5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proofErr w:type="gramStart"/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fikacijos</w:t>
      </w:r>
      <w:proofErr w:type="gramEnd"/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kurios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F43562">
      <w:pPr>
        <w:spacing w:line="260" w:lineRule="exact"/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proofErr w:type="gramEnd"/>
      <w:r>
        <w:rPr>
          <w:sz w:val="24"/>
          <w:szCs w:val="24"/>
        </w:rPr>
        <w:t xml:space="preserve">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er</w:t>
      </w:r>
      <w:r>
        <w:rPr>
          <w:b/>
          <w:sz w:val="24"/>
          <w:szCs w:val="24"/>
        </w:rPr>
        <w:t xml:space="preserve">tė </w:t>
      </w:r>
      <w:r>
        <w:rPr>
          <w:sz w:val="24"/>
          <w:szCs w:val="24"/>
        </w:rPr>
        <w:t>(toliau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visą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mą  be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 visas  pirkimo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 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tnaujin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proofErr w:type="gramEnd"/>
      <w:r>
        <w:rPr>
          <w:sz w:val="24"/>
          <w:szCs w:val="24"/>
        </w:rPr>
        <w:t xml:space="preserve">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tokia, kok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pirkimo 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je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7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proofErr w:type="gramEnd"/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ja</w:t>
      </w:r>
      <w:r>
        <w:rPr>
          <w:b/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1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komisi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 w:rsidR="00AE7DA7">
        <w:rPr>
          <w:sz w:val="24"/>
          <w:szCs w:val="24"/>
        </w:rPr>
        <w:t>Centro</w:t>
      </w:r>
      <w:r>
        <w:rPr>
          <w:sz w:val="24"/>
          <w:szCs w:val="24"/>
        </w:rPr>
        <w:t xml:space="preserve">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pirkimus;</w:t>
      </w:r>
    </w:p>
    <w:p w:rsidR="00B31402" w:rsidRDefault="00F43562" w:rsidP="007A2E91">
      <w:pPr>
        <w:tabs>
          <w:tab w:val="left" w:pos="1276"/>
        </w:tabs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8.7.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proofErr w:type="gramEnd"/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iza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iaus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skirtas </w:t>
      </w:r>
      <w:r w:rsidR="007A2E91">
        <w:rPr>
          <w:sz w:val="24"/>
          <w:szCs w:val="24"/>
        </w:rPr>
        <w:t>įstaigos</w:t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kuris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 xml:space="preserve">Centro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uoja ir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6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proofErr w:type="gramStart"/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proofErr w:type="gramEnd"/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ė</w:t>
      </w:r>
      <w:r>
        <w:rPr>
          <w:b/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numatomos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mokėtiną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mą be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idėtinės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mok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io,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skait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spacing w:before="7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8.9.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z w:val="24"/>
          <w:szCs w:val="24"/>
        </w:rPr>
        <w:t xml:space="preserve"> 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viras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mą;</w:t>
      </w:r>
    </w:p>
    <w:p w:rsidR="00B31402" w:rsidRDefault="00F43562">
      <w:pPr>
        <w:spacing w:before="6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8.10.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tas</w:t>
      </w:r>
      <w:proofErr w:type="gramEnd"/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as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sas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 skelbiama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norin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kurse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tik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before="6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8.11.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tos 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skelbiama,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 w:rsidR="007A2E91">
        <w:rPr>
          <w:sz w:val="24"/>
          <w:szCs w:val="24"/>
        </w:rPr>
        <w:t xml:space="preserve">Centro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gų;</w:t>
      </w:r>
    </w:p>
    <w:p w:rsidR="00B31402" w:rsidRDefault="00F43562">
      <w:pPr>
        <w:spacing w:before="7"/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8.12.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tos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os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os </w:t>
      </w:r>
      <w:r>
        <w:rPr>
          <w:sz w:val="24"/>
          <w:szCs w:val="24"/>
        </w:rPr>
        <w:t>–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us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skelbiama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 w:rsidR="007A2E91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konsultuo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visais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trinkt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su vienu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jų 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 ir kitų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9.</w:t>
      </w:r>
      <w:r w:rsidR="007A2E91">
        <w:rPr>
          <w:sz w:val="24"/>
          <w:szCs w:val="24"/>
        </w:rPr>
        <w:t xml:space="preserve"> </w:t>
      </w:r>
      <w:r>
        <w:rPr>
          <w:sz w:val="24"/>
          <w:szCs w:val="24"/>
        </w:rPr>
        <w:t>Kitos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595" w:right="1909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INTŲ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 BŪ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10.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pirkimus,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 kon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bų;</w:t>
      </w:r>
    </w:p>
    <w:p w:rsidR="00B31402" w:rsidRDefault="00F43562">
      <w:pPr>
        <w:ind w:left="808"/>
        <w:rPr>
          <w:sz w:val="24"/>
          <w:szCs w:val="24"/>
        </w:rPr>
        <w:sectPr w:rsidR="00B31402">
          <w:headerReference w:type="default" r:id="rId7"/>
          <w:pgSz w:w="11920" w:h="16840"/>
          <w:pgMar w:top="660" w:right="1680" w:bottom="280" w:left="1340" w:header="627" w:footer="0" w:gutter="0"/>
          <w:pgNumType w:start="2"/>
          <w:cols w:space="1296"/>
        </w:sectPr>
      </w:pPr>
      <w:r>
        <w:rPr>
          <w:sz w:val="24"/>
          <w:szCs w:val="24"/>
        </w:rPr>
        <w:t>10.4.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11.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Mažos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šiais būdai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2"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proofErr w:type="gramStart"/>
      <w:r>
        <w:rPr>
          <w:sz w:val="24"/>
          <w:szCs w:val="24"/>
        </w:rPr>
        <w:t>.</w:t>
      </w:r>
      <w:r w:rsidR="007A2E91">
        <w:rPr>
          <w:sz w:val="24"/>
          <w:szCs w:val="24"/>
        </w:rPr>
        <w:t>Centras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viešosios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ntri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 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O.l</w:t>
      </w:r>
      <w:r>
        <w:rPr>
          <w:spacing w:val="1"/>
          <w:sz w:val="24"/>
          <w:szCs w:val="24"/>
        </w:rPr>
        <w:t>t</w:t>
      </w:r>
      <w:r>
        <w:rPr>
          <w:spacing w:val="-2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 </w:t>
      </w:r>
      <w:r>
        <w:rPr>
          <w:sz w:val="24"/>
          <w:szCs w:val="24"/>
        </w:rPr>
        <w:t>(toliau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ktronini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 w:rsidR="007A2E9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 w:rsidR="007A2E9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sniu būdu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ionaliai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</w:t>
      </w:r>
      <w:r>
        <w:rPr>
          <w:spacing w:val="6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1"/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mų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13.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riboto</w:t>
      </w:r>
      <w:proofErr w:type="gramEnd"/>
      <w:r>
        <w:rPr>
          <w:sz w:val="24"/>
          <w:szCs w:val="24"/>
        </w:rPr>
        <w:t xml:space="preserve"> konkurso, sup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atv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 w:rsidR="007A2E9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220B46">
        <w:rPr>
          <w:sz w:val="24"/>
          <w:szCs w:val="24"/>
        </w:rPr>
        <w:t>10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numatomos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 w:rsidR="00220B46">
        <w:rPr>
          <w:sz w:val="24"/>
          <w:szCs w:val="24"/>
        </w:rPr>
        <w:t>10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 w:rsidR="007A2E91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ktorius nenusp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 kitaip.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būdu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kdomas,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iš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15.2.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proofErr w:type="gram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r 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rast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 w:rsidR="008752CB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15.3.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ų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udojant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rep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inėms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skirtas</w:t>
      </w:r>
      <w:proofErr w:type="gramEnd"/>
      <w:r>
        <w:rPr>
          <w:sz w:val="24"/>
          <w:szCs w:val="24"/>
        </w:rPr>
        <w:t xml:space="preserve"> lėš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oje kot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ruoj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15.8.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15.9.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15.10.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rvo;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15.11.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tekiniais 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15.12.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 w:rsidR="008752CB">
        <w:rPr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rtį dirb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rbuotojų m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rtų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tetų,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 kurių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15.14.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l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proofErr w:type="gramEnd"/>
      <w:r>
        <w:rPr>
          <w:sz w:val="24"/>
          <w:szCs w:val="24"/>
        </w:rPr>
        <w:t>,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2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8752CB">
        <w:rPr>
          <w:sz w:val="24"/>
          <w:szCs w:val="24"/>
        </w:rPr>
        <w:t xml:space="preserve">,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spacing w:before="3" w:line="260" w:lineRule="exact"/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15.15.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ių </w:t>
      </w:r>
      <w:r w:rsidR="008752CB">
        <w:rPr>
          <w:sz w:val="24"/>
          <w:szCs w:val="24"/>
        </w:rPr>
        <w:t xml:space="preserve">trukmė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proofErr w:type="gramStart"/>
      <w:r>
        <w:rPr>
          <w:sz w:val="24"/>
          <w:szCs w:val="24"/>
        </w:rPr>
        <w:t xml:space="preserve">būti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 w:rsidR="008752CB">
        <w:rPr>
          <w:sz w:val="24"/>
          <w:szCs w:val="24"/>
        </w:rPr>
        <w:t>snė</w:t>
      </w:r>
      <w:proofErr w:type="gramEnd"/>
      <w:r w:rsidR="008752CB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 w:rsidP="008752CB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proofErr w:type="gramStart"/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iant 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vieną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 w:rsidR="008752CB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9</w:t>
      </w:r>
      <w:r w:rsidRPr="00740C27">
        <w:rPr>
          <w:sz w:val="24"/>
          <w:szCs w:val="24"/>
        </w:rPr>
        <w:t>0</w:t>
      </w:r>
      <w:r w:rsidRPr="00740C27">
        <w:rPr>
          <w:spacing w:val="2"/>
          <w:sz w:val="24"/>
          <w:szCs w:val="24"/>
        </w:rPr>
        <w:t>0</w:t>
      </w:r>
      <w:r w:rsidRPr="00740C27">
        <w:rPr>
          <w:sz w:val="24"/>
          <w:szCs w:val="24"/>
        </w:rPr>
        <w:t>0</w:t>
      </w:r>
    </w:p>
    <w:p w:rsidR="00B31402" w:rsidRDefault="00740C27">
      <w:pPr>
        <w:ind w:left="100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eurų</w:t>
      </w:r>
      <w:proofErr w:type="gramEnd"/>
      <w:r w:rsidR="00F43562">
        <w:rPr>
          <w:sz w:val="24"/>
          <w:szCs w:val="24"/>
        </w:rPr>
        <w:t xml:space="preserve"> be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skelbta,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5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16.3.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8752CB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16.4.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8752CB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tentų,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16.5.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snę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 tam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suteikt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 w:rsidR="008752CB">
        <w:rPr>
          <w:sz w:val="24"/>
          <w:szCs w:val="24"/>
        </w:rPr>
        <w:t>Centru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 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nių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ų, ji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pirktomis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didelių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nuosto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ių.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30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būti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iz</w:t>
      </w:r>
      <w:r>
        <w:rPr>
          <w:sz w:val="24"/>
          <w:szCs w:val="24"/>
        </w:rPr>
        <w:t xml:space="preserve">ė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 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ar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uojamų</w:t>
      </w:r>
      <w:proofErr w:type="gramEnd"/>
      <w:r>
        <w:rPr>
          <w:sz w:val="24"/>
          <w:szCs w:val="24"/>
        </w:rPr>
        <w:t xml:space="preserve"> ūkio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16.7.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16.8.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, 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tų, 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ų, kurių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F43562">
      <w:pPr>
        <w:spacing w:before="29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16.9.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buvo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numa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 be kurių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tik su tuo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 buvo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16.10.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kokie buvo 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skelbiant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 ir kurį skelbia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visi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skirti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ojektui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 metu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trukmė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i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ip 3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tai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nuo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dinės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6724FA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16 punkte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numa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 ir 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numatomos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virši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 xml:space="preserve">15 </w:t>
      </w:r>
      <w:r w:rsidR="00F43562" w:rsidRPr="00740C27">
        <w:rPr>
          <w:sz w:val="24"/>
          <w:szCs w:val="24"/>
        </w:rPr>
        <w:t>0</w:t>
      </w:r>
      <w:r w:rsidR="00F43562" w:rsidRPr="00740C27">
        <w:rPr>
          <w:spacing w:val="2"/>
          <w:sz w:val="24"/>
          <w:szCs w:val="24"/>
        </w:rPr>
        <w:t>0</w:t>
      </w:r>
      <w:r w:rsidR="00F43562" w:rsidRPr="00740C27">
        <w:rPr>
          <w:sz w:val="24"/>
          <w:szCs w:val="24"/>
        </w:rPr>
        <w:t>0</w:t>
      </w:r>
      <w:r w:rsidR="00F43562">
        <w:rPr>
          <w:spacing w:val="4"/>
          <w:sz w:val="24"/>
          <w:szCs w:val="24"/>
        </w:rPr>
        <w:t xml:space="preserve"> </w:t>
      </w:r>
      <w:r w:rsidR="00740C27">
        <w:rPr>
          <w:spacing w:val="4"/>
          <w:sz w:val="24"/>
          <w:szCs w:val="24"/>
        </w:rPr>
        <w:t>eurų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 xml:space="preserve">e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skelbiant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pklausiant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tris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Maž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snį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skai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tik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ra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ino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trijų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teikian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lo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išk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 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bus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s.</w:t>
      </w:r>
      <w:proofErr w:type="gramEnd"/>
    </w:p>
    <w:p w:rsidR="00B31402" w:rsidRDefault="006724FA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ų </w:t>
      </w:r>
      <w:r w:rsidR="00F43562">
        <w:rPr>
          <w:spacing w:val="1"/>
          <w:sz w:val="24"/>
          <w:szCs w:val="24"/>
        </w:rPr>
        <w:t>1</w:t>
      </w:r>
      <w:r w:rsidR="00F43562">
        <w:rPr>
          <w:sz w:val="24"/>
          <w:szCs w:val="24"/>
        </w:rPr>
        <w:t>6 ir 17 p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nkte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tais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 xml:space="preserve">jais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pie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 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u skelbiama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vieš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gramEnd"/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numatomos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virši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24"/>
          <w:sz w:val="24"/>
          <w:szCs w:val="24"/>
        </w:rPr>
        <w:t xml:space="preserve"> </w:t>
      </w:r>
      <w:r w:rsidR="00740C27">
        <w:rPr>
          <w:spacing w:val="24"/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skubi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Aplin</w:t>
      </w:r>
      <w:r>
        <w:rPr>
          <w:spacing w:val="3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6724FA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torius,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 xml:space="preserve">pklausos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būdu, turi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pklausti 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8" w:line="260" w:lineRule="exact"/>
        <w:rPr>
          <w:sz w:val="26"/>
          <w:szCs w:val="26"/>
        </w:rPr>
      </w:pPr>
    </w:p>
    <w:p w:rsidR="00B31402" w:rsidRDefault="00F43562">
      <w:pPr>
        <w:ind w:left="2173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ATVIR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ONKU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724FA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 w:rsidR="006724FA"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 w:rsidR="006724FA">
        <w:rPr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is: </w:t>
      </w:r>
      <w:proofErr w:type="gramStart"/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proofErr w:type="gramEnd"/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ntame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ira</w:t>
      </w:r>
      <w:r>
        <w:rPr>
          <w:sz w:val="24"/>
          <w:szCs w:val="24"/>
        </w:rPr>
        <w:t>me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 </w:t>
      </w:r>
      <w:r w:rsidR="006724FA">
        <w:rPr>
          <w:spacing w:val="2"/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ntą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virą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mas.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 w:rsidR="006724FA">
        <w:rPr>
          <w:sz w:val="24"/>
          <w:szCs w:val="24"/>
        </w:rPr>
        <w:t xml:space="preserve"> Centro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dienos 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pirkimą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je viešųjų pirkimų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stemoje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).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 w:rsidR="006724FA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metu </w:t>
      </w:r>
      <w:r w:rsidR="006724FA"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180"/>
        <w:rPr>
          <w:sz w:val="24"/>
          <w:szCs w:val="24"/>
        </w:rPr>
      </w:pPr>
      <w:r>
        <w:rPr>
          <w:b/>
          <w:sz w:val="24"/>
          <w:szCs w:val="24"/>
        </w:rPr>
        <w:t xml:space="preserve">IV.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TINTAS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RIB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TAS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ON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RS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F43562">
      <w:pPr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26. </w:t>
      </w:r>
      <w:r w:rsidR="006724FA">
        <w:rPr>
          <w:sz w:val="24"/>
          <w:szCs w:val="24"/>
        </w:rPr>
        <w:t xml:space="preserve">Centras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ri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otą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są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26.1.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 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bus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26.2.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proofErr w:type="gramEnd"/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ja,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 w:rsidR="006724FA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iamos.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iškų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6724FA">
        <w:rPr>
          <w:sz w:val="24"/>
          <w:szCs w:val="24"/>
        </w:rPr>
        <w:t>dokumentus</w:t>
      </w:r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objektui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5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6724FA">
        <w:rPr>
          <w:sz w:val="24"/>
          <w:szCs w:val="24"/>
        </w:rPr>
        <w:t>Centras</w:t>
      </w:r>
      <w:r>
        <w:rPr>
          <w:sz w:val="24"/>
          <w:szCs w:val="24"/>
        </w:rPr>
        <w:t xml:space="preserve"> skelbime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 pirkimą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 m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ndidatų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2"/>
          <w:sz w:val="24"/>
          <w:szCs w:val="24"/>
        </w:rPr>
        <w:t>t</w:t>
      </w:r>
      <w:r w:rsidR="009972B5">
        <w:rPr>
          <w:sz w:val="24"/>
          <w:szCs w:val="24"/>
        </w:rPr>
        <w:t xml:space="preserve">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mus ir kokie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 w:rsidR="009972B5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 xml:space="preserve">iamų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n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9972B5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31.2.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32.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</w:p>
    <w:p w:rsidR="00B31402" w:rsidRDefault="009972B5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proofErr w:type="gramEnd"/>
      <w:r w:rsidR="00F43562">
        <w:rPr>
          <w:sz w:val="24"/>
          <w:szCs w:val="24"/>
        </w:rPr>
        <w:t xml:space="preserve">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malius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us.</w:t>
      </w:r>
    </w:p>
    <w:p w:rsidR="00B31402" w:rsidRDefault="00F43562">
      <w:pPr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33.</w:t>
      </w:r>
      <w:r w:rsidR="009972B5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 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9972B5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mus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proofErr w:type="gramEnd"/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34.</w:t>
      </w:r>
      <w:r w:rsidR="009972B5">
        <w:rPr>
          <w:sz w:val="24"/>
          <w:szCs w:val="24"/>
        </w:rPr>
        <w:t xml:space="preserve"> Centras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kviesti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ntame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ribot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 ribo</w:t>
      </w:r>
      <w:r>
        <w:rPr>
          <w:spacing w:val="-2"/>
          <w:sz w:val="24"/>
          <w:szCs w:val="24"/>
        </w:rPr>
        <w:t>t</w:t>
      </w:r>
      <w:r w:rsidR="009972B5">
        <w:rPr>
          <w:sz w:val="24"/>
          <w:szCs w:val="24"/>
        </w:rPr>
        <w:t>o</w:t>
      </w:r>
      <w:r>
        <w:rPr>
          <w:sz w:val="24"/>
          <w:szCs w:val="24"/>
        </w:rPr>
        <w:t xml:space="preserve">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 w:rsidR="009972B5">
        <w:rPr>
          <w:sz w:val="24"/>
          <w:szCs w:val="24"/>
        </w:rPr>
        <w:t xml:space="preserve">metu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ktroninis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ionas,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oma skelbime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pirk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ą.</w:t>
      </w:r>
    </w:p>
    <w:p w:rsidR="00B31402" w:rsidRDefault="00B31402">
      <w:pPr>
        <w:spacing w:line="280" w:lineRule="exact"/>
        <w:rPr>
          <w:sz w:val="28"/>
          <w:szCs w:val="28"/>
        </w:rPr>
      </w:pPr>
    </w:p>
    <w:p w:rsidR="00B31402" w:rsidRDefault="00F43562">
      <w:pPr>
        <w:ind w:left="2076" w:right="1385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DER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9972B5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00" w:right="73" w:firstLine="708"/>
        <w:jc w:val="both"/>
        <w:rPr>
          <w:sz w:val="24"/>
          <w:szCs w:val="24"/>
        </w:rPr>
      </w:pPr>
      <w:r>
        <w:rPr>
          <w:sz w:val="24"/>
          <w:szCs w:val="24"/>
        </w:rPr>
        <w:t>36.1.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us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jų pirkimų į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rka skelbia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 ir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 xml:space="preserve">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36.2.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mda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kurie bus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 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gina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tasi,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 w:rsidR="009972B5">
        <w:rPr>
          <w:spacing w:val="2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us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9972B5">
        <w:rPr>
          <w:sz w:val="24"/>
          <w:szCs w:val="24"/>
        </w:rPr>
        <w:t xml:space="preserve">inos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i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 w:rsidR="009972B5">
        <w:rPr>
          <w:sz w:val="24"/>
          <w:szCs w:val="24"/>
        </w:rPr>
        <w:t xml:space="preserve">ų </w:t>
      </w:r>
      <w:r>
        <w:rPr>
          <w:sz w:val="24"/>
          <w:szCs w:val="24"/>
        </w:rPr>
        <w:t>duomenų,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 w:rsidR="009972B5">
        <w:rPr>
          <w:sz w:val="24"/>
          <w:szCs w:val="24"/>
        </w:rPr>
        <w:t xml:space="preserve">rtinami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 w:rsidR="009972B5">
        <w:rPr>
          <w:sz w:val="24"/>
          <w:szCs w:val="24"/>
        </w:rPr>
        <w:t xml:space="preserve">uose </w:t>
      </w:r>
      <w:r>
        <w:rPr>
          <w:sz w:val="24"/>
          <w:szCs w:val="24"/>
        </w:rPr>
        <w:t>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 xml:space="preserve">38.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38.1.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pirkimo </w:t>
      </w:r>
      <w:r w:rsidR="009972B5">
        <w:rPr>
          <w:sz w:val="24"/>
          <w:szCs w:val="24"/>
        </w:rPr>
        <w:t xml:space="preserve">dokumentus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dienos nuo 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38.2.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 w:rsidR="00A07843">
        <w:rPr>
          <w:sz w:val="24"/>
          <w:szCs w:val="24"/>
        </w:rPr>
        <w:t xml:space="preserve">o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 bū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pirkimo objektui </w:t>
      </w:r>
      <w:r>
        <w:rPr>
          <w:spacing w:val="-2"/>
          <w:sz w:val="24"/>
          <w:szCs w:val="24"/>
        </w:rPr>
        <w:t xml:space="preserve">ir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išnag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inėti pirkimo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okumentus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7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rbo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ienos nuo kviet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mus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39. </w:t>
      </w:r>
      <w:r w:rsidR="00A07843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skelbime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iek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bus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kokie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3.</w:t>
      </w:r>
      <w:proofErr w:type="gramEnd"/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="00A07843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A07843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 ska</w:t>
      </w:r>
      <w:r>
        <w:rPr>
          <w:spacing w:val="2"/>
          <w:sz w:val="24"/>
          <w:szCs w:val="24"/>
        </w:rPr>
        <w:t>i</w:t>
      </w:r>
      <w:r>
        <w:rPr>
          <w:spacing w:val="1"/>
          <w:sz w:val="24"/>
          <w:szCs w:val="24"/>
        </w:rPr>
        <w:t>č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ų</w:t>
      </w:r>
      <w:r>
        <w:rPr>
          <w:sz w:val="24"/>
          <w:szCs w:val="24"/>
        </w:rPr>
        <w:t>: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turi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būti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40.2.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inės</w:t>
      </w:r>
      <w:proofErr w:type="gramEnd"/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35–38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indu.</w:t>
      </w:r>
      <w:proofErr w:type="gramEnd"/>
    </w:p>
    <w:p w:rsidR="00B31402" w:rsidRDefault="00F43562" w:rsidP="00A07843">
      <w:pPr>
        <w:ind w:left="828"/>
        <w:rPr>
          <w:sz w:val="24"/>
          <w:szCs w:val="24"/>
        </w:rPr>
      </w:pPr>
      <w:r>
        <w:rPr>
          <w:sz w:val="24"/>
          <w:szCs w:val="24"/>
        </w:rPr>
        <w:t>41.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inė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tik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kurie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</w:t>
      </w:r>
      <w:r w:rsidR="00A07843">
        <w:rPr>
          <w:sz w:val="24"/>
          <w:szCs w:val="24"/>
        </w:rPr>
        <w:t xml:space="preserve">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malius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42.</w:t>
      </w:r>
      <w:r w:rsidR="00A07843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kviesta ne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  <w:r>
        <w:rPr>
          <w:spacing w:val="2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ig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ma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iau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iamų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ičius, </w:t>
      </w:r>
      <w:r w:rsidR="00A07843">
        <w:rPr>
          <w:spacing w:val="1"/>
          <w:sz w:val="24"/>
          <w:szCs w:val="24"/>
        </w:rPr>
        <w:t xml:space="preserve">Centras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visus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ndidatus, kurie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43.</w:t>
      </w:r>
      <w:r w:rsidR="00A07843">
        <w:rPr>
          <w:sz w:val="24"/>
          <w:szCs w:val="24"/>
        </w:rPr>
        <w:t xml:space="preserve"> 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ti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ose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rie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44.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riboj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tų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objektui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rūpest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mpesnis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dienos.</w:t>
      </w:r>
      <w:proofErr w:type="gramEnd"/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45.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metu turi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A07843">
        <w:rPr>
          <w:spacing w:val="-3"/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45.2.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5C4569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45.3.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45.4.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46.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47.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roje 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jų atstov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62" w:right="117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VI.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NE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ELBIA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D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BOS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į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5C4569">
        <w:rPr>
          <w:sz w:val="24"/>
          <w:szCs w:val="24"/>
        </w:rPr>
        <w:t>Centro</w:t>
      </w:r>
      <w:r>
        <w:rPr>
          <w:sz w:val="24"/>
          <w:szCs w:val="24"/>
        </w:rPr>
        <w:t xml:space="preserve">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us. </w:t>
      </w:r>
      <w:proofErr w:type="gramStart"/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domos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ibo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gų.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metu turi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49.1.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spacing w:line="260" w:lineRule="exact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ikdama</w:t>
      </w:r>
      <w:r w:rsidR="005C4569">
        <w:rPr>
          <w:sz w:val="24"/>
          <w:szCs w:val="24"/>
        </w:rPr>
        <w:t>s</w:t>
      </w:r>
      <w:r>
        <w:rPr>
          <w:sz w:val="24"/>
          <w:szCs w:val="24"/>
        </w:rPr>
        <w:t xml:space="preserve">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5C4569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49.3.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49.4.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 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 w:rsidR="00C679A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duomenų,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rtinami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 vokuose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kvi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 w:rsidR="00C679A6">
        <w:rPr>
          <w:spacing w:val="14"/>
          <w:sz w:val="24"/>
          <w:szCs w:val="24"/>
        </w:rPr>
        <w:t>Centras</w:t>
      </w:r>
      <w:r>
        <w:rPr>
          <w:sz w:val="24"/>
          <w:szCs w:val="24"/>
        </w:rPr>
        <w:t>, pirk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C679A6">
        <w:rPr>
          <w:sz w:val="24"/>
          <w:szCs w:val="24"/>
        </w:rPr>
        <w:t>s</w:t>
      </w:r>
      <w:r>
        <w:rPr>
          <w:sz w:val="24"/>
          <w:szCs w:val="24"/>
        </w:rPr>
        <w:t xml:space="preserve">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 būdu, pirkimo 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bos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po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nto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Tuom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būt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 (</w:t>
      </w:r>
      <w:proofErr w:type="gramStart"/>
      <w:r>
        <w:rPr>
          <w:sz w:val="24"/>
          <w:szCs w:val="24"/>
        </w:rPr>
        <w:t>pvz.: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52.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iami CVP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53.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vokų su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inėmis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ir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duomenim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 w:rsidR="004F40DE">
        <w:rPr>
          <w:sz w:val="24"/>
          <w:szCs w:val="24"/>
        </w:rPr>
        <w:t xml:space="preserve">roje </w:t>
      </w:r>
      <w:r>
        <w:rPr>
          <w:sz w:val="24"/>
          <w:szCs w:val="24"/>
        </w:rPr>
        <w:t>turi 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visi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 xml:space="preserve">54.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išką.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 w:line="260" w:lineRule="exact"/>
        <w:ind w:left="347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VII. AP</w:t>
      </w:r>
      <w:r>
        <w:rPr>
          <w:b/>
          <w:spacing w:val="-3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 xml:space="preserve">A </w:t>
      </w:r>
      <w:r>
        <w:rPr>
          <w:b/>
          <w:spacing w:val="2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AŠ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5" w:firstLine="708"/>
        <w:jc w:val="both"/>
      </w:pPr>
      <w:r w:rsidRPr="004F40DE">
        <w:rPr>
          <w:sz w:val="24"/>
          <w:szCs w:val="24"/>
        </w:rPr>
        <w:t xml:space="preserve">55.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ą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pacing w:val="2"/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Apkl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 fiksuojami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 w:rsidR="004F40DE">
        <w:rPr>
          <w:sz w:val="24"/>
          <w:szCs w:val="24"/>
        </w:rPr>
        <w:t>).</w:t>
      </w:r>
      <w:proofErr w:type="gramEnd"/>
    </w:p>
    <w:p w:rsidR="00B31402" w:rsidRDefault="00F43562">
      <w:pPr>
        <w:spacing w:line="260" w:lineRule="exact"/>
        <w:ind w:left="790" w:right="80"/>
        <w:jc w:val="center"/>
        <w:rPr>
          <w:sz w:val="24"/>
          <w:szCs w:val="24"/>
        </w:rPr>
      </w:pPr>
      <w:r>
        <w:rPr>
          <w:sz w:val="24"/>
          <w:szCs w:val="24"/>
        </w:rPr>
        <w:t>56.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bė</w:t>
      </w:r>
      <w:proofErr w:type="gramEnd"/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ma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dokumentuos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z w:val="24"/>
          <w:szCs w:val="24"/>
        </w:rPr>
        <w:t xml:space="preserve"> metu turi 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laikomasi šių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56.1.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 w:rsidR="004F40DE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4F40DE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taikomi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4F40DE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 w:rsidP="004F40DE">
      <w:pPr>
        <w:tabs>
          <w:tab w:val="left" w:pos="709"/>
        </w:tabs>
        <w:ind w:left="788" w:right="78"/>
        <w:jc w:val="center"/>
        <w:rPr>
          <w:sz w:val="24"/>
          <w:szCs w:val="24"/>
        </w:rPr>
      </w:pPr>
      <w:r>
        <w:rPr>
          <w:sz w:val="24"/>
          <w:szCs w:val="24"/>
        </w:rPr>
        <w:t>56.3.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proofErr w:type="gramEnd"/>
      <w:r>
        <w:rPr>
          <w:sz w:val="24"/>
          <w:szCs w:val="24"/>
        </w:rPr>
        <w:t xml:space="preserve"> 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(pi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F43562" w:rsidP="004F40DE">
      <w:pPr>
        <w:tabs>
          <w:tab w:val="left" w:pos="709"/>
        </w:tabs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an</w:t>
      </w:r>
      <w:r>
        <w:rPr>
          <w:spacing w:val="-1"/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ikęs 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56.4.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proofErr w:type="gramEnd"/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vę 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torius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vio, su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 de</w:t>
      </w:r>
      <w:r>
        <w:rPr>
          <w:spacing w:val="-1"/>
          <w:sz w:val="24"/>
          <w:szCs w:val="24"/>
        </w:rPr>
        <w:t>rė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si,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er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kdomos laišk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škai siunči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šu.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rotokole išd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>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 w:rsidR="004F40DE">
        <w:rPr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pirkd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 w:rsidR="004F40DE">
        <w:rPr>
          <w:sz w:val="24"/>
          <w:szCs w:val="24"/>
        </w:rPr>
        <w:t>s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būdu,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70 punkte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76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ma) numa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ą.</w:t>
      </w:r>
    </w:p>
    <w:p w:rsidR="00B31402" w:rsidRDefault="00F43562">
      <w:pPr>
        <w:spacing w:before="3"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58.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u,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monėmis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ose.</w:t>
      </w:r>
      <w:r>
        <w:rPr>
          <w:spacing w:val="3"/>
          <w:sz w:val="24"/>
          <w:szCs w:val="24"/>
        </w:rPr>
        <w:t xml:space="preserve"> </w:t>
      </w:r>
      <w:proofErr w:type="gramStart"/>
      <w:r w:rsidR="004F40DE">
        <w:rPr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lauti,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šu,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us).</w:t>
      </w:r>
      <w:proofErr w:type="gramEnd"/>
    </w:p>
    <w:p w:rsidR="00B31402" w:rsidRDefault="00F43562">
      <w:pPr>
        <w:spacing w:line="260" w:lineRule="exact"/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vokuose (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-2"/>
          <w:sz w:val="24"/>
          <w:szCs w:val="24"/>
        </w:rPr>
        <w:t>ą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k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jų įg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F43562">
      <w:pPr>
        <w:spacing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skelbiant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proofErr w:type="gramEnd"/>
      <w:r>
        <w:rPr>
          <w:sz w:val="24"/>
          <w:szCs w:val="24"/>
        </w:rPr>
        <w:t xml:space="preserve"> 7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 dienos nuo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61.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štu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z w:val="24"/>
          <w:szCs w:val="24"/>
        </w:rPr>
        <w:t xml:space="preserve"> vie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ti pirkime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opor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ingas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mams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 rūp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 išna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 bei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3318" w:right="2614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VIII. AP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spacing w:val="3"/>
          <w:position w:val="-1"/>
          <w:sz w:val="24"/>
          <w:szCs w:val="24"/>
        </w:rPr>
        <w:t>O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2"/>
          <w:position w:val="-1"/>
          <w:sz w:val="24"/>
          <w:szCs w:val="24"/>
        </w:rPr>
        <w:t>Ž</w:t>
      </w:r>
      <w:r>
        <w:rPr>
          <w:b/>
          <w:position w:val="-1"/>
          <w:sz w:val="24"/>
          <w:szCs w:val="24"/>
        </w:rPr>
        <w:t>IU</w:t>
      </w:r>
    </w:p>
    <w:p w:rsidR="00B31402" w:rsidRDefault="00B31402">
      <w:pPr>
        <w:spacing w:before="7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8" w:firstLine="708"/>
        <w:jc w:val="both"/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 w:rsidRPr="004F40DE">
        <w:rPr>
          <w:sz w:val="24"/>
          <w:szCs w:val="24"/>
        </w:rPr>
        <w:t>62.</w:t>
      </w:r>
      <w:r>
        <w:rPr>
          <w:spacing w:val="-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pirkimą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usos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 būdu, k</w:t>
      </w:r>
      <w:r>
        <w:rPr>
          <w:spacing w:val="-1"/>
          <w:sz w:val="24"/>
          <w:szCs w:val="24"/>
        </w:rPr>
        <w:t>re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piam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2"/>
          <w:sz w:val="24"/>
          <w:szCs w:val="24"/>
        </w:rPr>
        <w:t xml:space="preserve"> </w:t>
      </w:r>
      <w:r w:rsidR="004F40DE">
        <w:rPr>
          <w:spacing w:val="12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 w:rsidR="004F40DE">
        <w:rPr>
          <w:sz w:val="24"/>
          <w:szCs w:val="24"/>
        </w:rPr>
        <w:t>Centro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įs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jamos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vietoje.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sinaudoti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teikta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(</w:t>
      </w:r>
      <w:proofErr w:type="gramStart"/>
      <w:r>
        <w:rPr>
          <w:sz w:val="24"/>
          <w:szCs w:val="24"/>
        </w:rPr>
        <w:t>pvz.,</w:t>
      </w:r>
      <w:proofErr w:type="gramEnd"/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te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e 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 Toks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odinei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</w:p>
    <w:p w:rsidR="00B31402" w:rsidRDefault="00B31402">
      <w:pPr>
        <w:spacing w:line="200" w:lineRule="exact"/>
      </w:pPr>
    </w:p>
    <w:p w:rsidR="00B31402" w:rsidRDefault="004F40DE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63. </w:t>
      </w:r>
      <w:r w:rsidR="00F43562">
        <w:rPr>
          <w:sz w:val="24"/>
          <w:szCs w:val="24"/>
        </w:rPr>
        <w:t>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ul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tai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fi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suoj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sos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7"/>
          <w:sz w:val="24"/>
          <w:szCs w:val="24"/>
        </w:rPr>
        <w:t xml:space="preserve"> </w:t>
      </w:r>
      <w:r w:rsidR="007272C7">
        <w:rPr>
          <w:sz w:val="24"/>
          <w:szCs w:val="24"/>
        </w:rPr>
        <w:t>(1</w:t>
      </w:r>
      <w:r w:rsidR="007272C7">
        <w:rPr>
          <w:spacing w:val="25"/>
          <w:sz w:val="24"/>
          <w:szCs w:val="24"/>
        </w:rPr>
        <w:t xml:space="preserve"> </w:t>
      </w:r>
      <w:r w:rsidR="007272C7">
        <w:rPr>
          <w:sz w:val="24"/>
          <w:szCs w:val="24"/>
        </w:rPr>
        <w:t>p</w:t>
      </w:r>
      <w:r w:rsidR="007272C7">
        <w:rPr>
          <w:spacing w:val="-1"/>
          <w:sz w:val="24"/>
          <w:szCs w:val="24"/>
        </w:rPr>
        <w:t>r</w:t>
      </w:r>
      <w:r w:rsidR="007272C7">
        <w:rPr>
          <w:sz w:val="24"/>
          <w:szCs w:val="24"/>
        </w:rPr>
        <w:t>ie</w:t>
      </w:r>
      <w:r w:rsidR="007272C7">
        <w:rPr>
          <w:spacing w:val="2"/>
          <w:sz w:val="24"/>
          <w:szCs w:val="24"/>
        </w:rPr>
        <w:t>d</w:t>
      </w:r>
      <w:r w:rsidR="007272C7">
        <w:rPr>
          <w:spacing w:val="1"/>
          <w:sz w:val="24"/>
          <w:szCs w:val="24"/>
        </w:rPr>
        <w:t>a</w:t>
      </w:r>
      <w:r w:rsidR="007272C7">
        <w:rPr>
          <w:sz w:val="24"/>
          <w:szCs w:val="24"/>
        </w:rPr>
        <w:t>s)</w:t>
      </w:r>
      <w:r w:rsidR="007272C7">
        <w:rPr>
          <w:spacing w:val="27"/>
          <w:sz w:val="24"/>
          <w:szCs w:val="24"/>
        </w:rPr>
        <w:t xml:space="preserve"> arba Pirkimų žurnale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pklausą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</w:t>
      </w:r>
      <w:r w:rsidR="00F43562">
        <w:rPr>
          <w:spacing w:val="-2"/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iu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irkimą</w:t>
      </w:r>
      <w:r w:rsidR="00F43562">
        <w:rPr>
          <w:spacing w:val="2"/>
          <w:sz w:val="24"/>
          <w:szCs w:val="24"/>
        </w:rPr>
        <w:t xml:space="preserve"> v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 xml:space="preserve">a 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ba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ni</w:t>
      </w:r>
      <w:r w:rsidR="00F43562">
        <w:rPr>
          <w:spacing w:val="2"/>
          <w:sz w:val="24"/>
          <w:szCs w:val="24"/>
        </w:rPr>
        <w:t>z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torius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</w:t>
      </w:r>
      <w:r w:rsidR="00F43562">
        <w:rPr>
          <w:spacing w:val="2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hninę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rbų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rindin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pie k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rią inf</w:t>
      </w:r>
      <w:r w:rsidR="00F43562">
        <w:rPr>
          <w:spacing w:val="2"/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muos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pklausiamus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7"/>
          <w:sz w:val="24"/>
          <w:szCs w:val="24"/>
        </w:rPr>
        <w:t>s</w:t>
      </w:r>
      <w:r w:rsidR="00F43562">
        <w:rPr>
          <w:sz w:val="24"/>
          <w:szCs w:val="24"/>
        </w:rPr>
        <w:t>.</w:t>
      </w:r>
      <w:proofErr w:type="gramEnd"/>
      <w:r w:rsidR="00F43562">
        <w:rPr>
          <w:spacing w:val="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ma 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pi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doma įsi</w:t>
      </w:r>
      <w:r w:rsidR="00F43562">
        <w:rPr>
          <w:spacing w:val="2"/>
          <w:sz w:val="24"/>
          <w:szCs w:val="24"/>
        </w:rPr>
        <w:t>g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 pr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 ar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vietoje.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64.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usą žod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laikomasi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ų: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64.1.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siems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smenims</w:t>
      </w:r>
      <w:proofErr w:type="gramEnd"/>
      <w:r>
        <w:rPr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jok</w:t>
      </w:r>
      <w:r>
        <w:rPr>
          <w:spacing w:val="1"/>
          <w:sz w:val="24"/>
          <w:szCs w:val="24"/>
        </w:rPr>
        <w:t>i</w:t>
      </w:r>
      <w:r w:rsidR="007272C7">
        <w:rPr>
          <w:sz w:val="24"/>
          <w:szCs w:val="24"/>
        </w:rPr>
        <w:t xml:space="preserve">os </w:t>
      </w:r>
      <w:r>
        <w:rPr>
          <w:sz w:val="24"/>
          <w:szCs w:val="24"/>
        </w:rPr>
        <w:t>iš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utos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siektus su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64.2. </w:t>
      </w:r>
      <w:proofErr w:type="gramStart"/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viams turi būti 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vienodi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 vienodos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vienoda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7272C7"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 w:rsidR="007272C7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diskrim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nuoti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naud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069" w:right="1384"/>
        <w:jc w:val="center"/>
        <w:rPr>
          <w:sz w:val="24"/>
          <w:szCs w:val="24"/>
        </w:rPr>
      </w:pPr>
      <w:r>
        <w:rPr>
          <w:b/>
          <w:sz w:val="24"/>
          <w:szCs w:val="24"/>
        </w:rPr>
        <w:t>IX. SU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PR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ELBI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65.</w:t>
      </w:r>
      <w:r w:rsidR="00500552">
        <w:rPr>
          <w:sz w:val="24"/>
          <w:szCs w:val="24"/>
        </w:rPr>
        <w:t xml:space="preserve"> Centras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pirkimus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skelbia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noriško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idrumo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skelbti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2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io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66. </w:t>
      </w:r>
      <w:r w:rsidR="00500552">
        <w:rPr>
          <w:sz w:val="24"/>
          <w:szCs w:val="24"/>
        </w:rPr>
        <w:t>Centras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ir leidin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proofErr w:type="gramStart"/>
      <w:r>
        <w:rPr>
          <w:sz w:val="24"/>
          <w:szCs w:val="24"/>
        </w:rPr>
        <w:t>“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iede</w:t>
      </w:r>
      <w:proofErr w:type="gramEnd"/>
    </w:p>
    <w:p w:rsidR="00B31402" w:rsidRDefault="00F43562">
      <w:pPr>
        <w:ind w:left="100" w:right="303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„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Start"/>
      <w:r>
        <w:rPr>
          <w:sz w:val="24"/>
          <w:szCs w:val="24"/>
        </w:rPr>
        <w:t>“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 w:rsidR="00AE7DA7">
        <w:rPr>
          <w:sz w:val="24"/>
          <w:szCs w:val="24"/>
        </w:rPr>
        <w:t>Centr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nklal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p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laimėtoją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suda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B31402">
      <w:pPr>
        <w:spacing w:before="4" w:line="280" w:lineRule="exact"/>
        <w:rPr>
          <w:sz w:val="28"/>
          <w:szCs w:val="28"/>
        </w:rPr>
      </w:pPr>
    </w:p>
    <w:p w:rsidR="00B31402" w:rsidRDefault="00F43562">
      <w:pPr>
        <w:ind w:left="910" w:right="22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X.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 DO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ENTŲ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REN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PA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INIMAI,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 xml:space="preserve">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lba.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pirk</w:t>
      </w:r>
      <w:r>
        <w:rPr>
          <w:spacing w:val="-2"/>
          <w:sz w:val="24"/>
          <w:szCs w:val="24"/>
        </w:rPr>
        <w:t>i</w:t>
      </w:r>
      <w:r w:rsidR="00207F26">
        <w:rPr>
          <w:sz w:val="24"/>
          <w:szCs w:val="24"/>
        </w:rPr>
        <w:t xml:space="preserve">mo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iami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kitomis kalbomis.</w:t>
      </w:r>
      <w:proofErr w:type="gramEnd"/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slū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iškū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 dvipr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tų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s, o </w:t>
      </w:r>
      <w:r w:rsidR="00207F26">
        <w:rPr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nupirkti </w:t>
      </w:r>
      <w:proofErr w:type="gramStart"/>
      <w:r>
        <w:rPr>
          <w:sz w:val="24"/>
          <w:szCs w:val="24"/>
        </w:rPr>
        <w:t>tai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69.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dirbtin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riboti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 da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70.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 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so,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pie </w:t>
      </w:r>
      <w:proofErr w:type="gramStart"/>
      <w:r>
        <w:rPr>
          <w:sz w:val="24"/>
          <w:szCs w:val="24"/>
        </w:rPr>
        <w:t>ją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70.1.</w:t>
      </w:r>
      <w:r>
        <w:rPr>
          <w:spacing w:val="1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kles,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rtinimo 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visų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skelbimo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70.2.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da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 skelbimą;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70.3.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 kurie 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fonų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ksų 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iai, 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kokiu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būdu 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pirkimo dokumentus;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position w:val="-1"/>
          <w:sz w:val="24"/>
          <w:szCs w:val="24"/>
        </w:rPr>
        <w:t>70.4.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mų</w:t>
      </w:r>
      <w:proofErr w:type="gramEnd"/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iškų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teiki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o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(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ta,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landa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nutė)</w:t>
      </w:r>
      <w:r>
        <w:rPr>
          <w:spacing w:val="3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</w:p>
    <w:p w:rsidR="00B31402" w:rsidRDefault="00F43562">
      <w:pPr>
        <w:spacing w:before="5"/>
        <w:ind w:left="10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viet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70.5.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reikal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s;</w:t>
      </w:r>
    </w:p>
    <w:p w:rsidR="00B31402" w:rsidRDefault="00F43562">
      <w:pPr>
        <w:rPr>
          <w:sz w:val="24"/>
          <w:szCs w:val="24"/>
        </w:rPr>
      </w:pPr>
      <w:r>
        <w:rPr>
          <w:sz w:val="24"/>
          <w:szCs w:val="24"/>
        </w:rPr>
        <w:t>70.7.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>, pasla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num="2" w:space="1296" w:equalWidth="0">
            <w:col w:w="633" w:space="175"/>
            <w:col w:w="8092"/>
          </w:cols>
        </w:sectPr>
      </w:pPr>
      <w:r>
        <w:rPr>
          <w:position w:val="-1"/>
          <w:sz w:val="24"/>
          <w:szCs w:val="24"/>
        </w:rPr>
        <w:t>70.8.</w:t>
      </w:r>
      <w:r>
        <w:rPr>
          <w:spacing w:val="29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kių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bų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kiekis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3"/>
          <w:position w:val="-1"/>
          <w:sz w:val="24"/>
          <w:szCs w:val="24"/>
        </w:rPr>
        <w:t>)</w:t>
      </w:r>
      <w:r>
        <w:rPr>
          <w:position w:val="-1"/>
          <w:sz w:val="24"/>
          <w:szCs w:val="24"/>
        </w:rPr>
        <w:t>,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4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teikt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nų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sla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ų</w:t>
      </w:r>
    </w:p>
    <w:p w:rsidR="00B31402" w:rsidRDefault="00F43562">
      <w:pPr>
        <w:spacing w:before="5"/>
        <w:ind w:left="100"/>
        <w:rPr>
          <w:sz w:val="24"/>
          <w:szCs w:val="24"/>
        </w:rPr>
        <w:sectPr w:rsidR="00B31402">
          <w:type w:val="continuous"/>
          <w:pgSz w:w="11920" w:h="16840"/>
          <w:pgMar w:top="1340" w:right="1680" w:bottom="280" w:left="1340" w:header="567" w:footer="567" w:gutter="0"/>
          <w:cols w:space="1296"/>
        </w:sectPr>
      </w:pPr>
      <w:proofErr w:type="gramStart"/>
      <w:r>
        <w:rPr>
          <w:sz w:val="24"/>
          <w:szCs w:val="24"/>
        </w:rPr>
        <w:lastRenderedPageBreak/>
        <w:t>pobūdi</w:t>
      </w:r>
      <w:r>
        <w:rPr>
          <w:spacing w:val="1"/>
          <w:sz w:val="24"/>
          <w:szCs w:val="24"/>
        </w:rPr>
        <w:t>s</w:t>
      </w:r>
      <w:proofErr w:type="gramEnd"/>
      <w:r>
        <w:rPr>
          <w:sz w:val="24"/>
          <w:szCs w:val="24"/>
        </w:rPr>
        <w:t>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>70.9.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iekimo,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70.10.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proofErr w:type="gramEnd"/>
      <w:r>
        <w:rPr>
          <w:sz w:val="24"/>
          <w:szCs w:val="24"/>
        </w:rPr>
        <w:t xml:space="preserve"> sp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70.11.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 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skirstomas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viso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ms;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ų,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 gali būti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apibūdin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70.12.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proofErr w:type="gramStart"/>
      <w:r>
        <w:rPr>
          <w:sz w:val="24"/>
          <w:szCs w:val="24"/>
        </w:rPr>
        <w:t>šių</w:t>
      </w:r>
      <w:proofErr w:type="gramEnd"/>
      <w:r>
        <w:rPr>
          <w:sz w:val="24"/>
          <w:szCs w:val="24"/>
        </w:rPr>
        <w:t xml:space="preserve">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proofErr w:type="gramEnd"/>
      <w:r>
        <w:rPr>
          <w:sz w:val="24"/>
          <w:szCs w:val="24"/>
        </w:rPr>
        <w:t xml:space="preserve">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rp jų 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atskiri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bend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išką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70.14.</w:t>
      </w:r>
      <w:r>
        <w:rPr>
          <w:spacing w:val="3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dokumentų</w:t>
      </w:r>
      <w:proofErr w:type="gramEnd"/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in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kurią turi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 sieki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įro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de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position w:val="-1"/>
          <w:sz w:val="24"/>
          <w:szCs w:val="24"/>
        </w:rPr>
        <w:t>70.15.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>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ip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turi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bū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pskai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iuo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ir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iš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ikš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muose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rodoma</w:t>
      </w:r>
    </w:p>
    <w:p w:rsidR="00B31402" w:rsidRDefault="00F43562">
      <w:pPr>
        <w:spacing w:before="5"/>
        <w:ind w:left="120" w:right="-56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spacing w:before="1" w:line="280" w:lineRule="exact"/>
        <w:rPr>
          <w:sz w:val="28"/>
          <w:szCs w:val="28"/>
        </w:rPr>
      </w:pPr>
      <w:r>
        <w:br w:type="column"/>
      </w:r>
    </w:p>
    <w:p w:rsidR="00B31402" w:rsidRDefault="00F43562">
      <w:pPr>
        <w:spacing w:line="260" w:lineRule="exact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num="2" w:space="1296" w:equalWidth="0">
            <w:col w:w="707" w:space="122"/>
            <w:col w:w="8091"/>
          </w:cols>
        </w:sectPr>
      </w:pPr>
      <w:r>
        <w:rPr>
          <w:position w:val="-1"/>
          <w:sz w:val="24"/>
          <w:szCs w:val="24"/>
        </w:rPr>
        <w:t>70.16.</w:t>
      </w:r>
      <w:r>
        <w:rPr>
          <w:spacing w:val="50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info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, </w:t>
      </w:r>
      <w:r w:rsidR="00207F26"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bus v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rtinami 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tais.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 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siū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muo</w:t>
      </w:r>
      <w:r>
        <w:rPr>
          <w:spacing w:val="3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e</w:t>
      </w:r>
    </w:p>
    <w:p w:rsidR="00B31402" w:rsidRDefault="00F43562">
      <w:pPr>
        <w:spacing w:before="5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uta,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ičiuojamos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tais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Lietuvos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sienio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skutinę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70.17.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numatomas vokų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 w:rsidR="00207F26">
        <w:rPr>
          <w:sz w:val="24"/>
          <w:szCs w:val="24"/>
        </w:rPr>
        <w:t>r 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tronin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ir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nutė)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70.18.</w:t>
      </w:r>
      <w:r>
        <w:rPr>
          <w:spacing w:val="4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a</w:t>
      </w:r>
      <w:r w:rsidR="00207F26">
        <w:rPr>
          <w:sz w:val="24"/>
          <w:szCs w:val="24"/>
        </w:rPr>
        <w:t xml:space="preserve">r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 leid</w:t>
      </w:r>
      <w:r>
        <w:rPr>
          <w:spacing w:val="1"/>
          <w:sz w:val="24"/>
          <w:szCs w:val="24"/>
        </w:rPr>
        <w:t>ž</w:t>
      </w:r>
      <w:r w:rsidR="00207F26">
        <w:rPr>
          <w:sz w:val="24"/>
          <w:szCs w:val="24"/>
        </w:rPr>
        <w:t xml:space="preserve">iama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pr</w:t>
      </w:r>
      <w:r>
        <w:rPr>
          <w:spacing w:val="-1"/>
          <w:sz w:val="24"/>
          <w:szCs w:val="24"/>
        </w:rPr>
        <w:t>oce</w:t>
      </w:r>
      <w:r>
        <w:rPr>
          <w:sz w:val="24"/>
          <w:szCs w:val="24"/>
        </w:rPr>
        <w:t>dūroj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70.19.</w:t>
      </w:r>
      <w:r>
        <w:rPr>
          <w:spacing w:val="1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rijai, 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masis svoris,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rtinimo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klės ir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70.20.</w:t>
      </w:r>
      <w:r>
        <w:rPr>
          <w:spacing w:val="7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Centro</w:t>
      </w:r>
      <w:r>
        <w:rPr>
          <w:sz w:val="24"/>
          <w:szCs w:val="24"/>
        </w:rPr>
        <w:t xml:space="preserve">  siū</w:t>
      </w:r>
      <w:r>
        <w:rPr>
          <w:spacing w:val="1"/>
          <w:sz w:val="24"/>
          <w:szCs w:val="24"/>
        </w:rPr>
        <w:t>lo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tas;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70.21.</w:t>
      </w:r>
      <w:r>
        <w:rPr>
          <w:spacing w:val="4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mo, </w:t>
      </w:r>
      <w:r w:rsidR="00207F26">
        <w:rPr>
          <w:sz w:val="24"/>
          <w:szCs w:val="24"/>
        </w:rPr>
        <w:t xml:space="preserve">jei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ir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70.22.</w:t>
      </w:r>
      <w:r>
        <w:rPr>
          <w:spacing w:val="43"/>
          <w:sz w:val="24"/>
          <w:szCs w:val="24"/>
        </w:rPr>
        <w:t xml:space="preserve"> </w:t>
      </w:r>
      <w:proofErr w:type="gramStart"/>
      <w:r w:rsidR="00207F26">
        <w:rPr>
          <w:sz w:val="24"/>
          <w:szCs w:val="24"/>
        </w:rPr>
        <w:t>jei</w:t>
      </w:r>
      <w:proofErr w:type="gramEnd"/>
      <w:r w:rsidR="00207F26">
        <w:rPr>
          <w:sz w:val="24"/>
          <w:szCs w:val="24"/>
        </w:rPr>
        <w:t xml:space="preserve"> Centras</w:t>
      </w:r>
      <w:r>
        <w:rPr>
          <w:sz w:val="24"/>
          <w:szCs w:val="24"/>
        </w:rPr>
        <w:t xml:space="preserve"> </w:t>
      </w:r>
      <w:r w:rsidR="00207F26">
        <w:rPr>
          <w:sz w:val="24"/>
          <w:szCs w:val="24"/>
        </w:rPr>
        <w:t xml:space="preserve">numato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 w:rsidR="00207F26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ūkio subj</w:t>
      </w:r>
      <w:r>
        <w:rPr>
          <w:spacing w:val="-1"/>
          <w:sz w:val="24"/>
          <w:szCs w:val="24"/>
        </w:rPr>
        <w:t>e</w:t>
      </w:r>
      <w:r w:rsidR="00207F26"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 kurios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bus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ą teisinę f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rmą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70.23.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būd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ntų pa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keit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tš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12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70.25.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ovus, subtiek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subt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ikėj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riuos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</w:t>
      </w:r>
    </w:p>
    <w:p w:rsidR="00B31402" w:rsidRDefault="00F43562">
      <w:pPr>
        <w:ind w:left="120" w:right="5483"/>
        <w:jc w:val="both"/>
        <w:rPr>
          <w:sz w:val="24"/>
          <w:szCs w:val="24"/>
        </w:rPr>
      </w:pP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70.27.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1"/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rijai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ietuvos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publ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 jos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otos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tucij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atidė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70.29.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rka.</w:t>
      </w:r>
    </w:p>
    <w:p w:rsidR="00B31402" w:rsidRDefault="00F43562">
      <w:pPr>
        <w:ind w:left="828"/>
        <w:rPr>
          <w:sz w:val="24"/>
          <w:szCs w:val="24"/>
        </w:rPr>
        <w:sectPr w:rsidR="00B31402">
          <w:type w:val="continuous"/>
          <w:pgSz w:w="11920" w:h="16840"/>
          <w:pgMar w:top="1340" w:right="1320" w:bottom="280" w:left="1680" w:header="567" w:footer="567" w:gutter="0"/>
          <w:cols w:space="1296"/>
        </w:sectPr>
      </w:pPr>
      <w:r>
        <w:rPr>
          <w:sz w:val="24"/>
          <w:szCs w:val="24"/>
        </w:rPr>
        <w:t xml:space="preserve">71.  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dokumentuose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domai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08"/>
        <w:rPr>
          <w:sz w:val="24"/>
          <w:szCs w:val="24"/>
        </w:rPr>
      </w:pPr>
      <w:r>
        <w:rPr>
          <w:sz w:val="24"/>
          <w:szCs w:val="24"/>
        </w:rPr>
        <w:t>71.1.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soci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71.2.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pacing w:val="2"/>
          <w:sz w:val="24"/>
          <w:szCs w:val="24"/>
        </w:rPr>
        <w:t xml:space="preserve"> </w:t>
      </w:r>
      <w:r w:rsidR="00207F26">
        <w:rPr>
          <w:spacing w:val="2"/>
          <w:sz w:val="24"/>
          <w:szCs w:val="24"/>
        </w:rPr>
        <w:t>Centras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nuor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tokį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lavimas,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išduotą dokumentą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 tie</w:t>
      </w:r>
      <w:r>
        <w:rPr>
          <w:spacing w:val="-1"/>
          <w:sz w:val="24"/>
          <w:szCs w:val="24"/>
        </w:rPr>
        <w:t>kė</w:t>
      </w:r>
      <w:r>
        <w:rPr>
          <w:sz w:val="24"/>
          <w:szCs w:val="24"/>
        </w:rPr>
        <w:t xml:space="preserve">jo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71.3.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ikalinga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pie pi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są</w:t>
      </w:r>
      <w:r>
        <w:rPr>
          <w:spacing w:val="4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skelbiamų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inės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rinks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kvies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 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73.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klausą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ius,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 ir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dūros.</w:t>
      </w:r>
    </w:p>
    <w:p w:rsidR="00B31402" w:rsidRDefault="00F43562">
      <w:pPr>
        <w:spacing w:before="3" w:line="260" w:lineRule="exact"/>
        <w:ind w:left="10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pklausa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kdom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ro, supa</w:t>
      </w:r>
      <w:r>
        <w:rPr>
          <w:spacing w:val="1"/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riboto konku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so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de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tus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75.</w:t>
      </w:r>
      <w:r w:rsidR="00207F26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ė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skelbim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muose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(kituose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nkamą 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76.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pklausą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 xml:space="preserve">tu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ją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skelbiant,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pirkimo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spacing w:line="260" w:lineRule="exact"/>
        <w:ind w:left="100" w:right="81"/>
        <w:rPr>
          <w:sz w:val="24"/>
          <w:szCs w:val="24"/>
        </w:rPr>
      </w:pPr>
      <w:proofErr w:type="gramStart"/>
      <w:r>
        <w:rPr>
          <w:sz w:val="24"/>
          <w:szCs w:val="24"/>
        </w:rPr>
        <w:t>Kitą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70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punkte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25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207F26">
        <w:rPr>
          <w:sz w:val="24"/>
          <w:szCs w:val="24"/>
        </w:rPr>
        <w:t>s</w:t>
      </w:r>
      <w:r>
        <w:rPr>
          <w:sz w:val="24"/>
          <w:szCs w:val="24"/>
        </w:rPr>
        <w:t xml:space="preserve"> į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įskait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hnines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us), taip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5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klausimus,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skelbiami CVP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skelbimu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mentus taip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je.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kdomas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niškai,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laišku,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u laišku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ksu.</w:t>
      </w:r>
      <w:proofErr w:type="gramEnd"/>
    </w:p>
    <w:p w:rsidR="00B31402" w:rsidRDefault="00F43562" w:rsidP="00207F26">
      <w:pPr>
        <w:spacing w:line="260" w:lineRule="exact"/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teikiami nuo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skelbimo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skelbimo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kvieti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to pirkimo 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teikiami to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šiu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iam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skelbi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teikiami.</w:t>
      </w:r>
      <w:proofErr w:type="gramEnd"/>
    </w:p>
    <w:p w:rsidR="00B31402" w:rsidRDefault="00207F26">
      <w:pPr>
        <w:spacing w:line="260" w:lineRule="exact"/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79. </w:t>
      </w:r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>
        <w:rPr>
          <w:sz w:val="24"/>
          <w:szCs w:val="24"/>
        </w:rPr>
        <w:t>Centras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tų pirkimo dok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mentu</w:t>
      </w:r>
      <w:r w:rsidR="00F43562">
        <w:rPr>
          <w:spacing w:val="-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Centras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</w:t>
      </w:r>
      <w:r w:rsidR="00F43562">
        <w:rPr>
          <w:spacing w:val="-2"/>
          <w:sz w:val="24"/>
          <w:szCs w:val="24"/>
        </w:rPr>
        <w:t>o</w:t>
      </w:r>
      <w:r w:rsidR="00F43562">
        <w:rPr>
          <w:sz w:val="24"/>
          <w:szCs w:val="24"/>
        </w:rPr>
        <w:t>kumentus,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(j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trum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snis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4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ieš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s)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Centras</w:t>
      </w:r>
      <w:r w:rsidR="00F43562">
        <w:rPr>
          <w:sz w:val="24"/>
          <w:szCs w:val="24"/>
        </w:rPr>
        <w:t xml:space="preserve"> 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utą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tsako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ne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 3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rbo dien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nuo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d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no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proofErr w:type="gramStart"/>
      <w:r w:rsidR="00F43562">
        <w:rPr>
          <w:sz w:val="24"/>
          <w:szCs w:val="24"/>
        </w:rPr>
        <w:t>Atsa</w:t>
      </w:r>
      <w:r w:rsidR="00F43562">
        <w:rPr>
          <w:spacing w:val="4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 turi bū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taip,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jį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utų ne v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 1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o die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te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os.</w:t>
      </w:r>
      <w:proofErr w:type="gramEnd"/>
      <w:r w:rsidR="00F43562">
        <w:rPr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tsa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>t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siunčia 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vis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jams,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teikė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ntus,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 nenu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 xml:space="preserve">odo, iš </w:t>
      </w:r>
      <w:proofErr w:type="gramStart"/>
      <w:r w:rsidR="00F43562">
        <w:rPr>
          <w:sz w:val="24"/>
          <w:szCs w:val="24"/>
        </w:rPr>
        <w:t>ko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vo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80.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4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</w:p>
    <w:p w:rsidR="00B31402" w:rsidRDefault="00F43562">
      <w:pPr>
        <w:ind w:left="100" w:right="81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i. 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irkimo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pacing w:val="3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pirkimų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us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šo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šio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fiksuojami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šio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klausim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rotokolo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laikomas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dokumentus,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nenu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o, su kuriuo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 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81.</w:t>
      </w:r>
      <w:r w:rsidR="00207F26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sibaigus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nui,</w:t>
      </w:r>
      <w:r>
        <w:rPr>
          <w:spacing w:val="1"/>
          <w:sz w:val="24"/>
          <w:szCs w:val="24"/>
        </w:rPr>
        <w:t xml:space="preserve"> </w:t>
      </w:r>
      <w:r w:rsidR="00207F26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 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(p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skelbti) likus 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1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os.</w:t>
      </w:r>
      <w:proofErr w:type="gramEnd"/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tus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nusi) </w:t>
      </w:r>
      <w:r w:rsidR="00207F26">
        <w:rPr>
          <w:sz w:val="24"/>
          <w:szCs w:val="24"/>
        </w:rPr>
        <w:t>Centras</w:t>
      </w:r>
      <w:r>
        <w:rPr>
          <w:sz w:val="24"/>
          <w:szCs w:val="24"/>
        </w:rPr>
        <w:t xml:space="preserve"> jų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nus) pirkimo dokumentus (pvz.</w:t>
      </w:r>
      <w:proofErr w:type="gramStart"/>
      <w:r>
        <w:rPr>
          <w:sz w:val="24"/>
          <w:szCs w:val="24"/>
        </w:rPr>
        <w:t>,  suma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inus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 pirkimo 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norin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, ji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tęsti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laikui,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kurį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us) ir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83.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skelbiami CVP </w:t>
      </w:r>
      <w:r>
        <w:rPr>
          <w:spacing w:val="-6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 ten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skelbiama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ie pirkimo dokumentų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), ir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tęsi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skelbiami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pirkimo dokumentų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(p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mus) ir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tęsimą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4"/>
          <w:sz w:val="24"/>
          <w:szCs w:val="24"/>
        </w:rPr>
        <w:t>ė</w:t>
      </w:r>
      <w:r>
        <w:rPr>
          <w:sz w:val="24"/>
          <w:szCs w:val="24"/>
        </w:rPr>
        <w:t>jams, kuri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011"/>
        <w:rPr>
          <w:sz w:val="24"/>
          <w:szCs w:val="24"/>
        </w:rPr>
      </w:pPr>
      <w:r>
        <w:rPr>
          <w:b/>
          <w:sz w:val="24"/>
          <w:szCs w:val="24"/>
        </w:rPr>
        <w:t>XI.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CHNI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Ė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ECI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IJA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3D3ED1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F43562">
        <w:rPr>
          <w:sz w:val="24"/>
          <w:szCs w:val="24"/>
        </w:rPr>
        <w:t>Atl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pirkimus,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hninė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ma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ujantis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 pirkimų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25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ipsn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nuost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is.</w:t>
      </w:r>
      <w:r w:rsidR="00F43562"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ikdama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pirkimus,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š</w:t>
      </w:r>
      <w:r w:rsidR="00F43562">
        <w:rPr>
          <w:sz w:val="24"/>
          <w:szCs w:val="24"/>
        </w:rPr>
        <w:t>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 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2</w:t>
      </w:r>
      <w:r w:rsidR="00F43562">
        <w:rPr>
          <w:sz w:val="24"/>
          <w:szCs w:val="24"/>
        </w:rPr>
        <w:t>5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ta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kuriuo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 ji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turi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</w:t>
      </w:r>
      <w:r w:rsidR="00F43562">
        <w:rPr>
          <w:spacing w:val="-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p</w:t>
      </w:r>
      <w:r w:rsidR="00F43562">
        <w:rPr>
          <w:sz w:val="24"/>
          <w:szCs w:val="24"/>
        </w:rPr>
        <w:t>irkimų į</w:t>
      </w:r>
      <w:r w:rsidR="00F43562">
        <w:rPr>
          <w:spacing w:val="5"/>
          <w:sz w:val="24"/>
          <w:szCs w:val="24"/>
        </w:rPr>
        <w:t>s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3 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 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incipų lai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mąsi.</w:t>
      </w:r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85. 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ustatoma nuro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mentą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norm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nuro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ūdinant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norimą 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šių būdų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riniu.</w:t>
      </w:r>
    </w:p>
    <w:p w:rsidR="00B31402" w:rsidRDefault="003D3ED1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86.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>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2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f</w:t>
      </w:r>
      <w:r w:rsidR="00F43562">
        <w:rPr>
          <w:sz w:val="24"/>
          <w:szCs w:val="24"/>
        </w:rPr>
        <w:t>ika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omos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objekto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objekto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kslo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ų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pvz.,</w:t>
      </w:r>
      <w:proofErr w:type="gramEnd"/>
      <w:r w:rsidR="00F43562">
        <w:rPr>
          <w:sz w:val="24"/>
          <w:szCs w:val="24"/>
        </w:rPr>
        <w:t xml:space="preserve">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šumas, mat</w:t>
      </w:r>
      <w:r w:rsidR="00F43562">
        <w:rPr>
          <w:spacing w:val="-2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os suva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to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norima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uda 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objektą 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n.) ir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s 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ribin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(„ne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„</w:t>
      </w:r>
      <w:r w:rsidR="00F43562">
        <w:rPr>
          <w:sz w:val="24"/>
          <w:szCs w:val="24"/>
        </w:rPr>
        <w:t>ne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 xml:space="preserve">)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diap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z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(„nuo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r w:rsidR="00F43562">
        <w:rPr>
          <w:spacing w:val="-1"/>
          <w:sz w:val="24"/>
          <w:szCs w:val="24"/>
        </w:rPr>
        <w:t>“</w:t>
      </w:r>
      <w:r w:rsidR="00F43562">
        <w:rPr>
          <w:sz w:val="24"/>
          <w:szCs w:val="24"/>
        </w:rPr>
        <w:t>). Tik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rįstais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jais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ikš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domos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(</w:t>
      </w:r>
      <w:r w:rsidR="00F43562">
        <w:rPr>
          <w:spacing w:val="-1"/>
          <w:sz w:val="24"/>
          <w:szCs w:val="24"/>
        </w:rPr>
        <w:t>„</w:t>
      </w:r>
      <w:r w:rsidR="00F43562">
        <w:rPr>
          <w:sz w:val="24"/>
          <w:szCs w:val="24"/>
        </w:rPr>
        <w:t xml:space="preserve">turi būti 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...</w:t>
      </w:r>
      <w:r w:rsidR="00F43562">
        <w:rPr>
          <w:spacing w:val="1"/>
          <w:sz w:val="24"/>
          <w:szCs w:val="24"/>
        </w:rPr>
        <w:t>“</w:t>
      </w:r>
      <w:r w:rsidR="00F43562">
        <w:rPr>
          <w:sz w:val="24"/>
          <w:szCs w:val="24"/>
        </w:rPr>
        <w:t>).</w:t>
      </w:r>
    </w:p>
    <w:p w:rsidR="00B31402" w:rsidRDefault="00F43562">
      <w:pPr>
        <w:spacing w:before="3" w:line="260" w:lineRule="exact"/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87.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(ar)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r)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oje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mai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rtu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rkamo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ms,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oms.</w:t>
      </w:r>
    </w:p>
    <w:p w:rsidR="00B31402" w:rsidRDefault="00F43562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leid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rodomi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lūs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kuriuos šie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 turi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mai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mami,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kainos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89.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iant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</w:t>
      </w:r>
      <w:r w:rsidR="00F43562">
        <w:rPr>
          <w:spacing w:val="3"/>
          <w:sz w:val="24"/>
          <w:szCs w:val="24"/>
        </w:rPr>
        <w:t>n</w:t>
      </w:r>
      <w:r w:rsidR="00F43562">
        <w:rPr>
          <w:sz w:val="24"/>
          <w:szCs w:val="24"/>
        </w:rPr>
        <w:t>ę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spe</w:t>
      </w:r>
      <w:r w:rsidR="00F43562">
        <w:rPr>
          <w:spacing w:val="-2"/>
          <w:sz w:val="24"/>
          <w:szCs w:val="24"/>
        </w:rPr>
        <w:t>c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konk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ta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modelio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o, konk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etaus 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ce</w:t>
      </w:r>
      <w:r w:rsidR="00F43562">
        <w:rPr>
          <w:sz w:val="24"/>
          <w:szCs w:val="24"/>
        </w:rPr>
        <w:t xml:space="preserve">so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s 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nklo,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tento,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po, konk</w:t>
      </w:r>
      <w:r w:rsidR="00F43562">
        <w:rPr>
          <w:spacing w:val="-1"/>
          <w:sz w:val="24"/>
          <w:szCs w:val="24"/>
        </w:rPr>
        <w:t>re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ios ki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 xml:space="preserve">mės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m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bos,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kurių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oduktams būtų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lank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snės</w:t>
      </w:r>
      <w:r w:rsidR="00F43562">
        <w:rPr>
          <w:spacing w:val="2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būtų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r w:rsidR="00F43562">
        <w:rPr>
          <w:spacing w:val="21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Toks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leistinas</w:t>
      </w:r>
      <w:r w:rsidR="00F43562">
        <w:rPr>
          <w:spacing w:val="24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ies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pirkimo objekto 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į</w:t>
      </w:r>
      <w:r w:rsidR="00F43562">
        <w:rPr>
          <w:spacing w:val="1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noma 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r supr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pibūd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  <w:r w:rsidR="00F43562">
        <w:rPr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 xml:space="preserve">iuo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</w:t>
      </w:r>
    </w:p>
    <w:p w:rsidR="00B31402" w:rsidRDefault="00F43562" w:rsidP="003D3ED1">
      <w:pPr>
        <w:spacing w:line="260" w:lineRule="exact"/>
        <w:ind w:left="120" w:right="83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ivaloma</w:t>
      </w:r>
      <w:proofErr w:type="gramEnd"/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iai pirkimo 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rtis“.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90.</w:t>
      </w:r>
      <w:r w:rsidR="003D3ED1"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 vieši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rijai, 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šuos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2011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508</w:t>
      </w:r>
      <w:r>
        <w:rPr>
          <w:spacing w:val="1"/>
          <w:sz w:val="24"/>
          <w:szCs w:val="24"/>
        </w:rPr>
        <w:t xml:space="preserve">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4110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sp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rijus.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nuro</w:t>
      </w:r>
      <w:r>
        <w:rPr>
          <w:spacing w:val="4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kių,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mones,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 viešųjų pirkimų  metu  taikomi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fek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ir  šių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spublikos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spalio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5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266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1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6249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 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us,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En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ų, taikomų įs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jant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 tai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rkos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siekimo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ro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111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),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iame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tus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umo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91.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turi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isę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 w:rsidR="003D3ED1"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teiktų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vival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išduotus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jog t</w:t>
      </w:r>
      <w:r>
        <w:rPr>
          <w:spacing w:val="-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nka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ivalomuosius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irkimo dokumentuose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ujama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teikiamų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nuotr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leidi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rbus.</w:t>
      </w:r>
      <w:proofErr w:type="gramEnd"/>
    </w:p>
    <w:p w:rsidR="00B31402" w:rsidRDefault="003D3ED1" w:rsidP="003D3ED1">
      <w:pPr>
        <w:ind w:left="100" w:right="77" w:firstLine="1277"/>
      </w:pPr>
      <w:r>
        <w:rPr>
          <w:sz w:val="24"/>
          <w:szCs w:val="24"/>
        </w:rPr>
        <w:t>Centras</w:t>
      </w:r>
      <w:r w:rsidR="00F43562">
        <w:rPr>
          <w:spacing w:val="4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iš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nksto skelbia pirkimų (išs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rus 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os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s) te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 spe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ifika</w:t>
      </w:r>
      <w:r w:rsidR="00F43562">
        <w:rPr>
          <w:spacing w:val="-2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ų</w:t>
      </w:r>
      <w:r w:rsidR="00F43562">
        <w:rPr>
          <w:spacing w:val="1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1"/>
          <w:sz w:val="24"/>
          <w:szCs w:val="24"/>
        </w:rPr>
        <w:t>s</w:t>
      </w:r>
    </w:p>
    <w:p w:rsidR="00B31402" w:rsidRDefault="00B31402">
      <w:pPr>
        <w:spacing w:before="15" w:line="260" w:lineRule="exact"/>
        <w:rPr>
          <w:sz w:val="26"/>
          <w:szCs w:val="26"/>
        </w:rPr>
      </w:pPr>
    </w:p>
    <w:p w:rsidR="00B31402" w:rsidRDefault="00F43562">
      <w:pPr>
        <w:ind w:left="1999"/>
        <w:rPr>
          <w:sz w:val="24"/>
          <w:szCs w:val="24"/>
        </w:rPr>
      </w:pPr>
      <w:r>
        <w:rPr>
          <w:b/>
          <w:sz w:val="24"/>
          <w:szCs w:val="24"/>
        </w:rPr>
        <w:t>XII. REI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ALA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ĖJŲ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KACIJ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92.</w:t>
      </w:r>
      <w:r w:rsidR="003D3ED1">
        <w:rPr>
          <w:sz w:val="24"/>
          <w:szCs w:val="24"/>
        </w:rPr>
        <w:t>Centras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–38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metodines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šųjų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5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-4623;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2012,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163).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93.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93.1. </w:t>
      </w:r>
      <w:proofErr w:type="gramStart"/>
      <w:r>
        <w:rPr>
          <w:sz w:val="24"/>
          <w:szCs w:val="24"/>
        </w:rPr>
        <w:t>jau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didel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 w:rsidR="003D3ED1">
        <w:rPr>
          <w:sz w:val="24"/>
          <w:szCs w:val="24"/>
        </w:rPr>
        <w:t xml:space="preserve"> </w:t>
      </w:r>
      <w:r w:rsidR="003D3ED1">
        <w:rPr>
          <w:spacing w:val="2"/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pklausos būdu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ę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 w:rsidR="003D3ED1">
        <w:rPr>
          <w:sz w:val="24"/>
          <w:szCs w:val="24"/>
        </w:rPr>
        <w:t>Centro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93.2.</w:t>
      </w:r>
      <w:r>
        <w:rPr>
          <w:spacing w:val="2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 w:rsidR="003D3ED1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objek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tentų, </w:t>
      </w:r>
      <w:r w:rsidR="003D3ED1">
        <w:rPr>
          <w:spacing w:val="1"/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tų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ikalingas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jok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vos;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93.3.</w:t>
      </w:r>
      <w:r>
        <w:rPr>
          <w:spacing w:val="2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kokio nors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kių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tė,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iūriu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turimo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sikei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vūs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inamumo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sniais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 w:rsidR="003D3ED1">
        <w:rPr>
          <w:sz w:val="24"/>
          <w:szCs w:val="24"/>
        </w:rPr>
        <w:t>Centrui</w:t>
      </w:r>
      <w:r>
        <w:rPr>
          <w:sz w:val="24"/>
          <w:szCs w:val="24"/>
        </w:rPr>
        <w:t xml:space="preserve"> įs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skirt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2"/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pirktomis 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irtų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nuostol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788" w:right="82"/>
        <w:jc w:val="center"/>
        <w:rPr>
          <w:sz w:val="24"/>
          <w:szCs w:val="24"/>
        </w:rPr>
      </w:pPr>
      <w:r>
        <w:rPr>
          <w:sz w:val="24"/>
          <w:szCs w:val="24"/>
        </w:rPr>
        <w:t>93.4.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mi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5"/>
          <w:sz w:val="24"/>
          <w:szCs w:val="24"/>
        </w:rPr>
        <w:t>h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ir bib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uo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laikr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</w:t>
      </w:r>
      <w:proofErr w:type="gramEnd"/>
      <w:r>
        <w:rPr>
          <w:sz w:val="24"/>
          <w:szCs w:val="24"/>
        </w:rPr>
        <w:t xml:space="preserve"> ir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lai;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93.5.</w:t>
      </w:r>
      <w:r>
        <w:rPr>
          <w:spacing w:val="9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č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lankiom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 iš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nkrutuoja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ių,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kviduo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ų,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struktūri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 xml:space="preserve">uojamų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sustabdžius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ūkio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bjektų;</w:t>
      </w:r>
    </w:p>
    <w:p w:rsidR="00B31402" w:rsidRDefault="00F43562">
      <w:pPr>
        <w:ind w:left="788" w:right="79"/>
        <w:jc w:val="center"/>
        <w:rPr>
          <w:sz w:val="24"/>
          <w:szCs w:val="24"/>
        </w:rPr>
      </w:pPr>
      <w:r>
        <w:rPr>
          <w:sz w:val="24"/>
          <w:szCs w:val="24"/>
        </w:rPr>
        <w:t>93.6.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bib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duomenų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inėmis</w:t>
      </w:r>
      <w:proofErr w:type="gramEnd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93.7.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</w:t>
      </w:r>
      <w:r>
        <w:rPr>
          <w:spacing w:val="5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slau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kurie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 kurių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visų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domai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ų 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č</w:t>
      </w:r>
      <w:r>
        <w:rPr>
          <w:sz w:val="24"/>
          <w:szCs w:val="24"/>
        </w:rPr>
        <w:t>ių kaina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turi vir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30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dinės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93.8.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mos 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rtų</w:t>
      </w:r>
      <w:proofErr w:type="gramEnd"/>
      <w:r>
        <w:rPr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tų,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 xml:space="preserve">ų,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kurių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rką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ietuvos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spublikos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ų teikiamos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laus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(int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lektinės)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spacing w:before="3" w:line="260" w:lineRule="exact"/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93.9.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 w:rsidR="003D3ED1">
        <w:rPr>
          <w:sz w:val="24"/>
          <w:szCs w:val="24"/>
        </w:rPr>
        <w:t>kdomi</w:t>
      </w:r>
      <w:proofErr w:type="gramEnd"/>
      <w:r w:rsidR="003D3ED1">
        <w:rPr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numatomos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tė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 </w:t>
      </w:r>
      <w:r w:rsidR="00740C27">
        <w:rPr>
          <w:sz w:val="24"/>
          <w:szCs w:val="24"/>
        </w:rPr>
        <w:t>1</w:t>
      </w:r>
      <w:r w:rsidR="00740C27" w:rsidRPr="00740C27">
        <w:rPr>
          <w:sz w:val="24"/>
          <w:szCs w:val="24"/>
        </w:rPr>
        <w:t>5</w:t>
      </w:r>
      <w:r w:rsidRPr="00740C27">
        <w:rPr>
          <w:sz w:val="24"/>
          <w:szCs w:val="24"/>
        </w:rPr>
        <w:t>000</w:t>
      </w:r>
      <w:r>
        <w:rPr>
          <w:spacing w:val="2"/>
          <w:sz w:val="24"/>
          <w:szCs w:val="24"/>
        </w:rPr>
        <w:t xml:space="preserve"> </w:t>
      </w:r>
      <w:r w:rsidR="00740C27">
        <w:rPr>
          <w:spacing w:val="-3"/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;</w:t>
      </w:r>
    </w:p>
    <w:p w:rsidR="00B31402" w:rsidRDefault="00F43562">
      <w:pPr>
        <w:spacing w:line="260" w:lineRule="exact"/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93.10.</w:t>
      </w:r>
      <w:r>
        <w:rPr>
          <w:spacing w:val="4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kių, kurių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lėjo iš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nksto 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būt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skubi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ų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rbų. </w:t>
      </w:r>
      <w:proofErr w:type="gramStart"/>
      <w:r>
        <w:rPr>
          <w:sz w:val="24"/>
          <w:szCs w:val="24"/>
        </w:rPr>
        <w:t>Apl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iama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skub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priklau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nuo </w:t>
      </w:r>
      <w:r w:rsidR="003D3ED1">
        <w:rPr>
          <w:sz w:val="24"/>
          <w:szCs w:val="24"/>
        </w:rPr>
        <w:t>Centro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94.</w:t>
      </w:r>
      <w:r w:rsidR="003D3ED1"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 w:rsidR="003D3ED1">
        <w:rPr>
          <w:sz w:val="24"/>
          <w:szCs w:val="24"/>
        </w:rPr>
        <w:t>Centras</w:t>
      </w:r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33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1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ų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Visi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gali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isvai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</w:p>
    <w:p w:rsidR="00B31402" w:rsidRDefault="003D3ED1">
      <w:pPr>
        <w:spacing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95.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z w:val="24"/>
          <w:szCs w:val="24"/>
        </w:rPr>
        <w:t>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iek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mas</w:t>
      </w:r>
      <w:r w:rsidR="00F43562">
        <w:rPr>
          <w:spacing w:val="11"/>
          <w:sz w:val="24"/>
          <w:szCs w:val="24"/>
        </w:rPr>
        <w:t xml:space="preserve"> </w:t>
      </w:r>
      <w:r w:rsidR="00F43562">
        <w:rPr>
          <w:sz w:val="24"/>
          <w:szCs w:val="24"/>
        </w:rPr>
        <w:t>supa</w:t>
      </w:r>
      <w:r w:rsidR="00F43562">
        <w:rPr>
          <w:spacing w:val="-1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ro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z w:val="24"/>
          <w:szCs w:val="24"/>
        </w:rPr>
        <w:t>konku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so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pklausos</w:t>
      </w:r>
      <w:r w:rsidR="00F43562">
        <w:rPr>
          <w:spacing w:val="9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štu, kurios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metu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side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ma,</w:t>
      </w:r>
      <w:r w:rsidR="00F43562">
        <w:rPr>
          <w:spacing w:val="52"/>
          <w:sz w:val="24"/>
          <w:szCs w:val="24"/>
        </w:rPr>
        <w:t xml:space="preserve"> </w:t>
      </w:r>
      <w:r w:rsidR="00F43562">
        <w:rPr>
          <w:sz w:val="24"/>
          <w:szCs w:val="24"/>
        </w:rPr>
        <w:t>būdu,</w:t>
      </w:r>
      <w:r w:rsidR="00F43562">
        <w:rPr>
          <w:spacing w:val="50"/>
          <w:sz w:val="24"/>
          <w:szCs w:val="24"/>
        </w:rPr>
        <w:t xml:space="preserve"> </w:t>
      </w:r>
      <w:r w:rsidR="00367301">
        <w:rPr>
          <w:sz w:val="24"/>
          <w:szCs w:val="24"/>
        </w:rPr>
        <w:t>Centras</w:t>
      </w:r>
      <w:r w:rsidR="00F43562">
        <w:rPr>
          <w:sz w:val="24"/>
          <w:szCs w:val="24"/>
        </w:rPr>
        <w:t>,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vietoj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kv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fik</w:t>
      </w:r>
      <w:r w:rsidR="00F43562">
        <w:rPr>
          <w:spacing w:val="-1"/>
          <w:sz w:val="24"/>
          <w:szCs w:val="24"/>
        </w:rPr>
        <w:t>ac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ą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rtina</w:t>
      </w:r>
      <w:r w:rsidR="00F43562">
        <w:rPr>
          <w:spacing w:val="-1"/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č</w:t>
      </w:r>
      <w:r w:rsidR="00F43562">
        <w:rPr>
          <w:sz w:val="24"/>
          <w:szCs w:val="24"/>
        </w:rPr>
        <w:t>ių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dokumentų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jų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 xml:space="preserve">i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jos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tos </w:t>
      </w:r>
      <w:r w:rsidR="00F43562">
        <w:rPr>
          <w:spacing w:val="29"/>
          <w:sz w:val="24"/>
          <w:szCs w:val="24"/>
        </w:rPr>
        <w:t xml:space="preserve"> </w:t>
      </w:r>
      <w:r w:rsidR="00F43562">
        <w:rPr>
          <w:sz w:val="24"/>
          <w:szCs w:val="24"/>
        </w:rPr>
        <w:t>fo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 xml:space="preserve">mos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pirkimo </w:t>
      </w:r>
      <w:r w:rsidR="00F43562">
        <w:rPr>
          <w:spacing w:val="26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dokumentuose </w:t>
      </w:r>
      <w:r w:rsidR="00F43562">
        <w:rPr>
          <w:spacing w:val="25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tų</w:t>
      </w:r>
    </w:p>
    <w:p w:rsidR="00B31402" w:rsidRDefault="00F43562">
      <w:pPr>
        <w:spacing w:line="260" w:lineRule="exact"/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proofErr w:type="gramEnd"/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 ati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ies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kla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297" w:right="589"/>
        <w:jc w:val="center"/>
        <w:rPr>
          <w:sz w:val="24"/>
          <w:szCs w:val="24"/>
        </w:rPr>
      </w:pPr>
      <w:r w:rsidRPr="00053E9A">
        <w:rPr>
          <w:b/>
          <w:sz w:val="24"/>
          <w:szCs w:val="24"/>
        </w:rPr>
        <w:t>XIII. REI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ALA</w:t>
      </w:r>
      <w:r w:rsidRPr="00053E9A">
        <w:rPr>
          <w:b/>
          <w:spacing w:val="-1"/>
          <w:sz w:val="24"/>
          <w:szCs w:val="24"/>
        </w:rPr>
        <w:t>V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 xml:space="preserve">AI </w:t>
      </w:r>
      <w:r w:rsidRPr="00053E9A">
        <w:rPr>
          <w:b/>
          <w:spacing w:val="-2"/>
          <w:sz w:val="24"/>
          <w:szCs w:val="24"/>
        </w:rPr>
        <w:t>P</w:t>
      </w:r>
      <w:r w:rsidRPr="00053E9A">
        <w:rPr>
          <w:b/>
          <w:sz w:val="24"/>
          <w:szCs w:val="24"/>
        </w:rPr>
        <w:t>ASIŪ</w:t>
      </w:r>
      <w:r w:rsidRPr="00053E9A">
        <w:rPr>
          <w:b/>
          <w:spacing w:val="1"/>
          <w:sz w:val="24"/>
          <w:szCs w:val="24"/>
        </w:rPr>
        <w:t>L</w:t>
      </w:r>
      <w:r w:rsidRPr="00053E9A">
        <w:rPr>
          <w:b/>
          <w:sz w:val="24"/>
          <w:szCs w:val="24"/>
        </w:rPr>
        <w:t>Y</w:t>
      </w:r>
      <w:r w:rsidRPr="00053E9A">
        <w:rPr>
          <w:b/>
          <w:spacing w:val="1"/>
          <w:sz w:val="24"/>
          <w:szCs w:val="24"/>
        </w:rPr>
        <w:t>M</w:t>
      </w:r>
      <w:r w:rsidRPr="00053E9A">
        <w:rPr>
          <w:b/>
          <w:sz w:val="24"/>
          <w:szCs w:val="24"/>
        </w:rPr>
        <w:t>Ų IR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pacing w:val="-3"/>
          <w:sz w:val="24"/>
          <w:szCs w:val="24"/>
        </w:rPr>
        <w:t>P</w:t>
      </w:r>
      <w:r w:rsidRPr="00053E9A">
        <w:rPr>
          <w:b/>
          <w:sz w:val="24"/>
          <w:szCs w:val="24"/>
        </w:rPr>
        <w:t>A</w:t>
      </w:r>
      <w:r w:rsidRPr="00053E9A">
        <w:rPr>
          <w:b/>
          <w:spacing w:val="1"/>
          <w:sz w:val="24"/>
          <w:szCs w:val="24"/>
        </w:rPr>
        <w:t>R</w:t>
      </w:r>
      <w:r w:rsidRPr="00053E9A">
        <w:rPr>
          <w:b/>
          <w:sz w:val="24"/>
          <w:szCs w:val="24"/>
        </w:rPr>
        <w:t>AIŠ</w:t>
      </w:r>
      <w:r w:rsidRPr="00053E9A">
        <w:rPr>
          <w:b/>
          <w:spacing w:val="-1"/>
          <w:sz w:val="24"/>
          <w:szCs w:val="24"/>
        </w:rPr>
        <w:t>K</w:t>
      </w:r>
      <w:r w:rsidRPr="00053E9A">
        <w:rPr>
          <w:b/>
          <w:sz w:val="24"/>
          <w:szCs w:val="24"/>
        </w:rPr>
        <w:t>Ų</w:t>
      </w:r>
      <w:r w:rsidRPr="00053E9A">
        <w:rPr>
          <w:b/>
          <w:spacing w:val="1"/>
          <w:sz w:val="24"/>
          <w:szCs w:val="24"/>
        </w:rPr>
        <w:t xml:space="preserve"> </w:t>
      </w:r>
      <w:r w:rsidRPr="00053E9A">
        <w:rPr>
          <w:b/>
          <w:sz w:val="24"/>
          <w:szCs w:val="24"/>
        </w:rPr>
        <w:t>RE</w:t>
      </w:r>
      <w:r w:rsidRPr="00053E9A">
        <w:rPr>
          <w:b/>
          <w:spacing w:val="2"/>
          <w:sz w:val="24"/>
          <w:szCs w:val="24"/>
        </w:rPr>
        <w:t>N</w:t>
      </w:r>
      <w:r w:rsidRPr="00053E9A">
        <w:rPr>
          <w:b/>
          <w:spacing w:val="-2"/>
          <w:sz w:val="24"/>
          <w:szCs w:val="24"/>
        </w:rPr>
        <w:t>G</w:t>
      </w:r>
      <w:r w:rsidRPr="00053E9A">
        <w:rPr>
          <w:b/>
          <w:sz w:val="24"/>
          <w:szCs w:val="24"/>
        </w:rPr>
        <w:t>I</w:t>
      </w:r>
      <w:r w:rsidRPr="00053E9A">
        <w:rPr>
          <w:b/>
          <w:spacing w:val="-1"/>
          <w:sz w:val="24"/>
          <w:szCs w:val="24"/>
        </w:rPr>
        <w:t>M</w:t>
      </w:r>
      <w:r w:rsidRPr="00053E9A">
        <w:rPr>
          <w:b/>
          <w:sz w:val="24"/>
          <w:szCs w:val="24"/>
        </w:rPr>
        <w:t>UI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053E9A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96.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iausios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i</w:t>
      </w:r>
      <w:r w:rsidR="00F43562">
        <w:rPr>
          <w:sz w:val="24"/>
          <w:szCs w:val="24"/>
        </w:rPr>
        <w:t xml:space="preserve">jų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rba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Centro</w:t>
      </w:r>
      <w:r w:rsidR="00F43562">
        <w:rPr>
          <w:sz w:val="24"/>
          <w:szCs w:val="24"/>
        </w:rPr>
        <w:t xml:space="preserve"> 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sta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ob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ktu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>sus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us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</w:t>
      </w:r>
      <w:r w:rsidR="00F43562">
        <w:rPr>
          <w:spacing w:val="1"/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</w:t>
      </w:r>
      <w:r w:rsidR="00F43562">
        <w:rPr>
          <w:spacing w:val="3"/>
          <w:sz w:val="24"/>
          <w:szCs w:val="24"/>
        </w:rPr>
        <w:t>k</w:t>
      </w:r>
      <w:r w:rsidR="00F43562">
        <w:rPr>
          <w:sz w:val="24"/>
          <w:szCs w:val="24"/>
        </w:rPr>
        <w:t>a 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su 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ra</w:t>
      </w:r>
      <w:r w:rsidR="00F43562">
        <w:rPr>
          <w:sz w:val="24"/>
          <w:szCs w:val="24"/>
        </w:rPr>
        <w:t>šu,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 xml:space="preserve">iu </w:t>
      </w:r>
      <w:r w:rsidR="00F43562">
        <w:rPr>
          <w:spacing w:val="-3"/>
          <w:sz w:val="24"/>
          <w:szCs w:val="24"/>
        </w:rPr>
        <w:t>L</w:t>
      </w:r>
      <w:r w:rsidR="00F43562">
        <w:rPr>
          <w:sz w:val="24"/>
          <w:szCs w:val="24"/>
        </w:rPr>
        <w:t>ietuvos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spublikos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ktroninio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-3"/>
          <w:sz w:val="24"/>
          <w:szCs w:val="24"/>
        </w:rPr>
        <w:t>Ž</w:t>
      </w:r>
      <w:r w:rsidR="00F43562">
        <w:rPr>
          <w:sz w:val="24"/>
          <w:szCs w:val="24"/>
        </w:rPr>
        <w:t>in.,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2000,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.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6</w:t>
      </w:r>
      <w:r w:rsidR="00F43562">
        <w:rPr>
          <w:spacing w:val="6"/>
          <w:sz w:val="24"/>
          <w:szCs w:val="24"/>
        </w:rPr>
        <w:t>1</w:t>
      </w:r>
      <w:r w:rsidR="00F43562">
        <w:rPr>
          <w:spacing w:val="2"/>
          <w:sz w:val="24"/>
          <w:szCs w:val="24"/>
        </w:rPr>
        <w:t>-</w:t>
      </w:r>
      <w:r w:rsidR="00F43562">
        <w:rPr>
          <w:sz w:val="24"/>
          <w:szCs w:val="24"/>
        </w:rPr>
        <w:t>1827) (toliau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–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šo įs</w:t>
      </w:r>
      <w:r w:rsidR="00F43562">
        <w:rPr>
          <w:spacing w:val="1"/>
          <w:sz w:val="24"/>
          <w:szCs w:val="24"/>
        </w:rPr>
        <w:t>ta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mas)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lavimus.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i teikiami 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ninėmis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mai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į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kuris u</w:t>
      </w:r>
      <w:r w:rsidR="00F43562">
        <w:rPr>
          <w:spacing w:val="1"/>
          <w:sz w:val="24"/>
          <w:szCs w:val="24"/>
        </w:rPr>
        <w:t>ž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3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jo</w:t>
      </w:r>
      <w:proofErr w:type="gramEnd"/>
      <w:r w:rsidR="00F43562">
        <w:rPr>
          <w:sz w:val="24"/>
          <w:szCs w:val="24"/>
        </w:rPr>
        <w:t xml:space="preserve">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u</w:t>
      </w:r>
      <w:r w:rsidR="00F43562">
        <w:rPr>
          <w:sz w:val="24"/>
          <w:szCs w:val="24"/>
        </w:rPr>
        <w:t>rodoma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iki</w:t>
      </w:r>
    </w:p>
    <w:p w:rsidR="00B31402" w:rsidRDefault="00F43562">
      <w:pPr>
        <w:ind w:left="120"/>
        <w:rPr>
          <w:sz w:val="24"/>
          <w:szCs w:val="24"/>
        </w:rPr>
      </w:pPr>
      <w:r>
        <w:rPr>
          <w:sz w:val="24"/>
          <w:szCs w:val="24"/>
        </w:rPr>
        <w:t>...“</w:t>
      </w:r>
      <w:r>
        <w:rPr>
          <w:spacing w:val="-1"/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053E9A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97.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numato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mus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konom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škai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udin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iau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 v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rtinimo k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rijų, pirkimo dokume</w:t>
      </w:r>
      <w:r w:rsidR="00F43562">
        <w:rPr>
          <w:spacing w:val="-3"/>
          <w:sz w:val="24"/>
          <w:szCs w:val="24"/>
        </w:rPr>
        <w:t>n</w:t>
      </w:r>
      <w:r w:rsidR="00F43562">
        <w:rPr>
          <w:sz w:val="24"/>
          <w:szCs w:val="24"/>
        </w:rPr>
        <w:t>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 ir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lavimus, turi 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nur</w:t>
      </w:r>
      <w:r w:rsidR="00F43562">
        <w:rPr>
          <w:spacing w:val="1"/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d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s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turi būti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teikiami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 jo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įgalio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smens,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teikiam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iška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ir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u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iu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u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 xml:space="preserve">šu,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iu Elekt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onin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tus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us.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 xml:space="preserve">u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teikiami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lektr</w:t>
      </w:r>
      <w:r w:rsidR="00F43562">
        <w:rPr>
          <w:spacing w:val="-1"/>
          <w:sz w:val="24"/>
          <w:szCs w:val="24"/>
        </w:rPr>
        <w:t>o</w:t>
      </w:r>
      <w:r w:rsidR="00F43562">
        <w:rPr>
          <w:sz w:val="24"/>
          <w:szCs w:val="24"/>
        </w:rPr>
        <w:t>nin</w:t>
      </w:r>
      <w:r w:rsidR="00F43562">
        <w:rPr>
          <w:spacing w:val="2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iemo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proofErr w:type="gramStart"/>
      <w:r w:rsidR="00F43562">
        <w:rPr>
          <w:sz w:val="24"/>
          <w:szCs w:val="24"/>
        </w:rPr>
        <w:t>,–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ina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, o 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kusios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r w:rsidR="00F43562">
        <w:rPr>
          <w:spacing w:val="2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ec</w:t>
      </w:r>
      <w:r w:rsidR="00F43562">
        <w:rPr>
          <w:sz w:val="24"/>
          <w:szCs w:val="24"/>
        </w:rPr>
        <w:t>hnin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6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du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me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ir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a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dokum</w:t>
      </w:r>
      <w:r w:rsidR="00F43562">
        <w:rPr>
          <w:spacing w:val="2"/>
          <w:sz w:val="24"/>
          <w:szCs w:val="24"/>
        </w:rPr>
        <w:t>e</w:t>
      </w:r>
      <w:r w:rsidR="00F43562">
        <w:rPr>
          <w:sz w:val="24"/>
          <w:szCs w:val="24"/>
        </w:rPr>
        <w:t>ntai)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–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ki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juo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.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Š</w:t>
      </w:r>
      <w:r w:rsidR="00F43562">
        <w:rPr>
          <w:sz w:val="24"/>
          <w:szCs w:val="24"/>
        </w:rPr>
        <w:t>ie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bu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vok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įdėti į b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ndrą vok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taip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kl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j</w:t>
      </w:r>
      <w:r w:rsidR="00F43562">
        <w:rPr>
          <w:spacing w:val="3"/>
          <w:sz w:val="24"/>
          <w:szCs w:val="24"/>
        </w:rPr>
        <w:t>u</w:t>
      </w:r>
      <w:r w:rsidR="00F43562">
        <w:rPr>
          <w:sz w:val="24"/>
          <w:szCs w:val="24"/>
        </w:rPr>
        <w:t>ojam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šomas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mas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ir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s,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pacing w:val="1"/>
          <w:sz w:val="24"/>
          <w:szCs w:val="24"/>
        </w:rPr>
        <w:t>„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ea</w:t>
      </w:r>
      <w:r w:rsidR="00F43562">
        <w:rPr>
          <w:sz w:val="24"/>
          <w:szCs w:val="24"/>
        </w:rPr>
        <w:t>tp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šti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k</w:t>
      </w:r>
      <w:r w:rsidR="00F43562">
        <w:rPr>
          <w:sz w:val="24"/>
          <w:szCs w:val="24"/>
        </w:rPr>
        <w:t>i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...</w:t>
      </w:r>
      <w:proofErr w:type="gramStart"/>
      <w:r w:rsidR="00F43562">
        <w:rPr>
          <w:sz w:val="24"/>
          <w:szCs w:val="24"/>
        </w:rPr>
        <w:t>“</w:t>
      </w:r>
      <w:r w:rsidR="00F43562">
        <w:rPr>
          <w:spacing w:val="4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End"/>
      <w:r w:rsidR="00F43562">
        <w:rPr>
          <w:sz w:val="24"/>
          <w:szCs w:val="24"/>
        </w:rPr>
        <w:t>nu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odoma</w:t>
      </w:r>
      <w:r w:rsidR="00F43562">
        <w:rPr>
          <w:spacing w:val="50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5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no</w:t>
      </w:r>
      <w:proofErr w:type="gramEnd"/>
      <w:r w:rsidR="00053E9A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iga</w:t>
      </w:r>
      <w:r>
        <w:rPr>
          <w:spacing w:val="-1"/>
          <w:sz w:val="24"/>
          <w:szCs w:val="24"/>
        </w:rPr>
        <w:t>)</w:t>
      </w:r>
      <w:r w:rsidR="00053E9A">
        <w:rPr>
          <w:sz w:val="24"/>
          <w:szCs w:val="24"/>
        </w:rPr>
        <w:t xml:space="preserve">.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lavimas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ą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 w:rsidR="00053E9A">
        <w:rPr>
          <w:sz w:val="24"/>
          <w:szCs w:val="24"/>
        </w:rPr>
        <w:t>i</w:t>
      </w:r>
      <w:r>
        <w:rPr>
          <w:sz w:val="24"/>
          <w:szCs w:val="24"/>
        </w:rPr>
        <w:t xml:space="preserve"> dviejuose vokuose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skelbiamų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būdu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usos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būdu,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masi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pasiū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</w:p>
    <w:p w:rsidR="00B31402" w:rsidRDefault="00053E9A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98. </w:t>
      </w:r>
      <w:r w:rsidR="00F43562">
        <w:rPr>
          <w:spacing w:val="1"/>
          <w:sz w:val="24"/>
          <w:szCs w:val="24"/>
        </w:rPr>
        <w:t>P</w:t>
      </w:r>
      <w:r w:rsidR="00F43562">
        <w:rPr>
          <w:sz w:val="24"/>
          <w:szCs w:val="24"/>
        </w:rPr>
        <w:t>irkimo dokumentuose nust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tant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mų 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iškų r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o ir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r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ikal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-1"/>
          <w:sz w:val="24"/>
          <w:szCs w:val="24"/>
        </w:rPr>
        <w:t>d</w:t>
      </w:r>
      <w:r w:rsidR="00F43562">
        <w:rPr>
          <w:sz w:val="24"/>
          <w:szCs w:val="24"/>
        </w:rPr>
        <w:t>om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p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vieną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mą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(p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7"/>
          <w:sz w:val="24"/>
          <w:szCs w:val="24"/>
        </w:rPr>
        <w:t>ū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mą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i),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iš</w:t>
      </w:r>
      <w:r w:rsidR="00F43562">
        <w:rPr>
          <w:spacing w:val="1"/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rus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tvejus,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 leid</w:t>
      </w:r>
      <w:r w:rsidR="00F43562">
        <w:rPr>
          <w:spacing w:val="1"/>
          <w:sz w:val="24"/>
          <w:szCs w:val="24"/>
        </w:rPr>
        <w:t>ž</w:t>
      </w:r>
      <w:r w:rsidR="00F43562">
        <w:rPr>
          <w:sz w:val="24"/>
          <w:szCs w:val="24"/>
        </w:rPr>
        <w:t>iama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teikti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rn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vius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mu</w:t>
      </w:r>
      <w:r w:rsidR="00F43562">
        <w:rPr>
          <w:spacing w:val="3"/>
          <w:sz w:val="24"/>
          <w:szCs w:val="24"/>
        </w:rPr>
        <w:t>s</w:t>
      </w:r>
      <w:r w:rsidR="00F43562">
        <w:rPr>
          <w:sz w:val="24"/>
          <w:szCs w:val="24"/>
        </w:rPr>
        <w:t xml:space="preserve">. </w:t>
      </w:r>
      <w:r w:rsidR="00F43562">
        <w:rPr>
          <w:spacing w:val="2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 pirkim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susk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tas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s, kurių kiekvi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numatoma</w:t>
      </w:r>
      <w:r w:rsidR="00F43562">
        <w:rPr>
          <w:spacing w:val="57"/>
          <w:sz w:val="24"/>
          <w:szCs w:val="24"/>
        </w:rPr>
        <w:t xml:space="preserve"> </w:t>
      </w:r>
      <w:proofErr w:type="gramStart"/>
      <w:r w:rsidR="00F43562">
        <w:rPr>
          <w:sz w:val="24"/>
          <w:szCs w:val="24"/>
        </w:rPr>
        <w:t>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 xml:space="preserve">ti 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rą</w:t>
      </w:r>
      <w:proofErr w:type="gramEnd"/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58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būti 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ta,</w:t>
      </w:r>
      <w:r w:rsidR="00F43562">
        <w:rPr>
          <w:spacing w:val="5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 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 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teikti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ą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 vien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k</w:t>
      </w:r>
      <w:r w:rsidR="00F43562">
        <w:rPr>
          <w:spacing w:val="-2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 xml:space="preserve">oms,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 visoms pirkimo 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1800" w:right="1111"/>
        <w:jc w:val="center"/>
        <w:rPr>
          <w:sz w:val="24"/>
          <w:szCs w:val="24"/>
        </w:rPr>
      </w:pPr>
      <w:r>
        <w:rPr>
          <w:b/>
          <w:sz w:val="24"/>
          <w:szCs w:val="24"/>
        </w:rPr>
        <w:t>XI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 P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IŪLY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Ų 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NĖJIM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IR 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TINI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S</w:t>
      </w:r>
    </w:p>
    <w:p w:rsidR="00B31402" w:rsidRDefault="00B31402">
      <w:pPr>
        <w:spacing w:before="12" w:line="260" w:lineRule="exact"/>
        <w:rPr>
          <w:sz w:val="26"/>
          <w:szCs w:val="26"/>
        </w:rPr>
      </w:pPr>
    </w:p>
    <w:p w:rsidR="00B31402" w:rsidRDefault="00053E9A">
      <w:pPr>
        <w:ind w:left="768" w:right="8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99. </w:t>
      </w:r>
      <w:r w:rsidR="00F43562">
        <w:rPr>
          <w:spacing w:val="1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turi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56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i</w:t>
      </w:r>
      <w:r w:rsidR="00F43562">
        <w:rPr>
          <w:sz w:val="24"/>
          <w:szCs w:val="24"/>
        </w:rPr>
        <w:t>mami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laik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55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53"/>
          <w:sz w:val="24"/>
          <w:szCs w:val="24"/>
        </w:rPr>
        <w:t xml:space="preserve"> </w:t>
      </w:r>
      <w:r w:rsidR="00F43562">
        <w:rPr>
          <w:sz w:val="24"/>
          <w:szCs w:val="24"/>
        </w:rPr>
        <w:t>dokumentuose</w:t>
      </w:r>
      <w:r w:rsidR="00F43562">
        <w:rPr>
          <w:spacing w:val="54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os</w:t>
      </w:r>
    </w:p>
    <w:p w:rsidR="00B31402" w:rsidRDefault="00F43562">
      <w:pPr>
        <w:ind w:left="100" w:right="79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kos</w:t>
      </w:r>
      <w:proofErr w:type="gramEnd"/>
      <w:r>
        <w:rPr>
          <w:sz w:val="24"/>
          <w:szCs w:val="24"/>
        </w:rPr>
        <w:t>: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99.1.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luo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proofErr w:type="gramEnd"/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uti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šiami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 w:rsidR="00053E9A">
        <w:rPr>
          <w:sz w:val="24"/>
          <w:szCs w:val="24"/>
        </w:rPr>
        <w:t>inami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99.2.</w:t>
      </w:r>
      <w:r>
        <w:rPr>
          <w:spacing w:val="1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uose</w:t>
      </w:r>
      <w:proofErr w:type="gramEnd"/>
      <w:r>
        <w:rPr>
          <w:sz w:val="24"/>
          <w:szCs w:val="24"/>
        </w:rPr>
        <w:t>, turin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ose me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mų,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slaptumo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vokuose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riimami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inami juos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99.3.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jei</w:t>
      </w:r>
      <w:proofErr w:type="gramEnd"/>
      <w:r>
        <w:rPr>
          <w:sz w:val="24"/>
          <w:szCs w:val="24"/>
        </w:rPr>
        <w:t xml:space="preserve"> </w:t>
      </w:r>
      <w:r w:rsidR="00053E9A"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</w:t>
      </w:r>
      <w:r>
        <w:rPr>
          <w:spacing w:val="1"/>
          <w:sz w:val="24"/>
          <w:szCs w:val="24"/>
        </w:rPr>
        <w:t>r</w:t>
      </w:r>
      <w:r w:rsidR="00053E9A">
        <w:rPr>
          <w:sz w:val="24"/>
          <w:szCs w:val="24"/>
        </w:rPr>
        <w:t>oninėmis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053E9A">
        <w:rPr>
          <w:sz w:val="24"/>
          <w:szCs w:val="24"/>
        </w:rPr>
        <w:t>s,</w:t>
      </w:r>
      <w:r>
        <w:rPr>
          <w:sz w:val="24"/>
          <w:szCs w:val="24"/>
        </w:rPr>
        <w:t xml:space="preserve"> o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utas vo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su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ą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jį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taikoma 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r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 netinkamomis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(CVP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šinėjimo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monėmis,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 paštu ir t.t.).</w:t>
      </w:r>
      <w:proofErr w:type="gramEnd"/>
    </w:p>
    <w:p w:rsidR="00B31402" w:rsidRDefault="00F43562">
      <w:pPr>
        <w:ind w:left="768" w:right="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100. </w:t>
      </w:r>
      <w:r w:rsidR="00053E9A">
        <w:rPr>
          <w:sz w:val="24"/>
          <w:szCs w:val="24"/>
        </w:rPr>
        <w:t>Vokus</w:t>
      </w:r>
      <w:r>
        <w:rPr>
          <w:spacing w:val="12"/>
          <w:sz w:val="24"/>
          <w:szCs w:val="24"/>
        </w:rPr>
        <w:t xml:space="preserve"> </w:t>
      </w:r>
      <w:r w:rsidR="00053E9A">
        <w:rPr>
          <w:sz w:val="24"/>
          <w:szCs w:val="24"/>
        </w:rPr>
        <w:t>su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 w:rsidR="00053E9A">
        <w:rPr>
          <w:sz w:val="24"/>
          <w:szCs w:val="24"/>
        </w:rPr>
        <w:t>mais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 w:rsidR="00053E9A">
        <w:rPr>
          <w:sz w:val="24"/>
          <w:szCs w:val="24"/>
        </w:rPr>
        <w:t>šia,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-1"/>
          <w:sz w:val="24"/>
          <w:szCs w:val="24"/>
        </w:rPr>
        <w:t>ė</w:t>
      </w:r>
      <w:r>
        <w:rPr>
          <w:spacing w:val="3"/>
          <w:sz w:val="24"/>
          <w:szCs w:val="24"/>
        </w:rPr>
        <w:t>j</w:t>
      </w:r>
      <w:r w:rsidR="00053E9A"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 w:rsidR="00053E9A">
        <w:rPr>
          <w:sz w:val="24"/>
          <w:szCs w:val="24"/>
        </w:rPr>
        <w:t>ir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mą</w:t>
      </w:r>
    </w:p>
    <w:p w:rsidR="00B31402" w:rsidRDefault="00F43562">
      <w:pPr>
        <w:ind w:left="100" w:right="3365"/>
        <w:jc w:val="both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ja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pirkimų 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101.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plėši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dokumentuose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je,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dien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nutę.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</w:t>
      </w:r>
      <w:r>
        <w:rPr>
          <w:spacing w:val="2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ms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>
        <w:rPr>
          <w:sz w:val="24"/>
          <w:szCs w:val="24"/>
        </w:rPr>
        <w:t>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ui.</w:t>
      </w:r>
      <w:proofErr w:type="gramEnd"/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Vokų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diena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 sutapti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 laiku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metu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9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 pirkime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teisę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jai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jų 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stovai.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šoma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dviejuose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vokuos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irmame 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 xml:space="preserve">tape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kuriuose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tape 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iuose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 w:rsidR="00053E9A">
        <w:rPr>
          <w:sz w:val="24"/>
          <w:szCs w:val="24"/>
        </w:rPr>
        <w:t xml:space="preserve">i </w:t>
      </w:r>
      <w:r w:rsidR="00053E9A" w:rsidRPr="00513612">
        <w:rPr>
          <w:sz w:val="24"/>
          <w:szCs w:val="24"/>
        </w:rPr>
        <w:t>Centras</w:t>
      </w:r>
      <w:r w:rsidRPr="00513612">
        <w:rPr>
          <w:spacing w:val="55"/>
          <w:sz w:val="24"/>
          <w:szCs w:val="24"/>
        </w:rPr>
        <w:t xml:space="preserve"> </w:t>
      </w:r>
      <w:r w:rsidRPr="00513612">
        <w:rPr>
          <w:spacing w:val="2"/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r</w:t>
      </w:r>
      <w:r w:rsidRPr="00513612">
        <w:rPr>
          <w:sz w:val="24"/>
          <w:szCs w:val="24"/>
        </w:rPr>
        <w:t>ina,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r</w:t>
      </w:r>
      <w:r w:rsidRPr="00513612">
        <w:rPr>
          <w:spacing w:val="56"/>
          <w:sz w:val="24"/>
          <w:szCs w:val="24"/>
        </w:rPr>
        <w:t xml:space="preserve"> </w:t>
      </w:r>
      <w:r w:rsidRPr="00513612">
        <w:rPr>
          <w:sz w:val="24"/>
          <w:szCs w:val="24"/>
        </w:rPr>
        <w:t>t</w:t>
      </w:r>
      <w:r w:rsidRPr="00513612">
        <w:rPr>
          <w:spacing w:val="1"/>
          <w:sz w:val="24"/>
          <w:szCs w:val="24"/>
        </w:rPr>
        <w:t>i</w:t>
      </w:r>
      <w:r w:rsidRPr="00513612">
        <w:rPr>
          <w:spacing w:val="-1"/>
          <w:sz w:val="24"/>
          <w:szCs w:val="24"/>
        </w:rPr>
        <w:t>e</w:t>
      </w:r>
      <w:r w:rsidRPr="00513612">
        <w:rPr>
          <w:sz w:val="24"/>
          <w:szCs w:val="24"/>
        </w:rPr>
        <w:t>k</w:t>
      </w:r>
      <w:r w:rsidRPr="00513612">
        <w:rPr>
          <w:spacing w:val="-1"/>
          <w:sz w:val="24"/>
          <w:szCs w:val="24"/>
        </w:rPr>
        <w:t>ė</w:t>
      </w:r>
      <w:r w:rsidRPr="00513612">
        <w:rPr>
          <w:sz w:val="24"/>
          <w:szCs w:val="24"/>
        </w:rPr>
        <w:t>jų</w:t>
      </w:r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kv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l</w:t>
      </w:r>
      <w:r w:rsidRPr="00513612">
        <w:rPr>
          <w:spacing w:val="1"/>
          <w:sz w:val="24"/>
          <w:szCs w:val="24"/>
        </w:rPr>
        <w:t>i</w:t>
      </w:r>
      <w:r w:rsidRPr="00513612">
        <w:rPr>
          <w:sz w:val="24"/>
          <w:szCs w:val="24"/>
        </w:rPr>
        <w:t>fik</w:t>
      </w:r>
      <w:r w:rsidRPr="00513612">
        <w:rPr>
          <w:spacing w:val="1"/>
          <w:sz w:val="24"/>
          <w:szCs w:val="24"/>
        </w:rPr>
        <w:t>a</w:t>
      </w:r>
      <w:r w:rsidRPr="00513612">
        <w:rPr>
          <w:spacing w:val="-1"/>
          <w:sz w:val="24"/>
          <w:szCs w:val="24"/>
        </w:rPr>
        <w:t>c</w:t>
      </w:r>
      <w:r w:rsidRPr="00513612">
        <w:rPr>
          <w:sz w:val="24"/>
          <w:szCs w:val="24"/>
        </w:rPr>
        <w:t>i</w:t>
      </w:r>
      <w:r w:rsidRPr="00513612">
        <w:rPr>
          <w:spacing w:val="1"/>
          <w:sz w:val="24"/>
          <w:szCs w:val="24"/>
        </w:rPr>
        <w:t>j</w:t>
      </w:r>
      <w:r w:rsidRPr="00513612">
        <w:rPr>
          <w:sz w:val="24"/>
          <w:szCs w:val="24"/>
        </w:rPr>
        <w:t>a</w:t>
      </w:r>
      <w:r w:rsidRPr="00513612">
        <w:rPr>
          <w:spacing w:val="55"/>
          <w:sz w:val="24"/>
          <w:szCs w:val="24"/>
        </w:rPr>
        <w:t xml:space="preserve"> </w:t>
      </w:r>
      <w:proofErr w:type="gramStart"/>
      <w:r w:rsidRPr="00513612">
        <w:rPr>
          <w:sz w:val="24"/>
          <w:szCs w:val="24"/>
        </w:rPr>
        <w:t>ir  p</w:t>
      </w:r>
      <w:r w:rsidRPr="00513612">
        <w:rPr>
          <w:spacing w:val="1"/>
          <w:sz w:val="24"/>
          <w:szCs w:val="24"/>
        </w:rPr>
        <w:t>a</w:t>
      </w:r>
      <w:r w:rsidRPr="00513612">
        <w:rPr>
          <w:sz w:val="24"/>
          <w:szCs w:val="24"/>
        </w:rPr>
        <w:t>teiktų</w:t>
      </w:r>
      <w:proofErr w:type="gramEnd"/>
      <w:r w:rsidRPr="00513612">
        <w:rPr>
          <w:spacing w:val="57"/>
          <w:sz w:val="24"/>
          <w:szCs w:val="24"/>
        </w:rPr>
        <w:t xml:space="preserve"> </w:t>
      </w:r>
      <w:r w:rsidRPr="00513612">
        <w:rPr>
          <w:sz w:val="24"/>
          <w:szCs w:val="24"/>
        </w:rPr>
        <w:t>p</w:t>
      </w:r>
      <w:r w:rsidRPr="00513612">
        <w:rPr>
          <w:spacing w:val="-1"/>
          <w:sz w:val="24"/>
          <w:szCs w:val="24"/>
        </w:rPr>
        <w:t>a</w:t>
      </w:r>
      <w:r w:rsidRPr="00513612">
        <w:rPr>
          <w:sz w:val="24"/>
          <w:szCs w:val="24"/>
        </w:rPr>
        <w:t>siū</w:t>
      </w:r>
      <w:r w:rsidRPr="00513612">
        <w:rPr>
          <w:spacing w:val="3"/>
          <w:sz w:val="24"/>
          <w:szCs w:val="24"/>
        </w:rPr>
        <w:t>l</w:t>
      </w:r>
      <w:r w:rsidRPr="00513612">
        <w:rPr>
          <w:spacing w:val="-5"/>
          <w:sz w:val="24"/>
          <w:szCs w:val="24"/>
        </w:rPr>
        <w:t>y</w:t>
      </w:r>
      <w:r w:rsidRPr="00513612">
        <w:rPr>
          <w:sz w:val="24"/>
          <w:szCs w:val="24"/>
        </w:rPr>
        <w:t>mų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niai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duome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ntuose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Apie šio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tus</w:t>
      </w:r>
      <w:r>
        <w:rPr>
          <w:spacing w:val="5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šti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vis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is)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tą, lai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ą 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viet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 w:rsidR="00513612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 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duomenis,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štas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s</w:t>
      </w:r>
      <w:r>
        <w:rPr>
          <w:spacing w:val="2"/>
          <w:sz w:val="24"/>
          <w:szCs w:val="24"/>
        </w:rPr>
        <w:t>au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 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21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tv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768" w:right="76"/>
        <w:jc w:val="center"/>
        <w:rPr>
          <w:sz w:val="24"/>
          <w:szCs w:val="24"/>
        </w:rPr>
      </w:pPr>
      <w:r>
        <w:rPr>
          <w:sz w:val="24"/>
          <w:szCs w:val="24"/>
        </w:rPr>
        <w:t>103. Vokų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ros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kurį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</w:t>
      </w:r>
    </w:p>
    <w:p w:rsidR="00B31402" w:rsidRDefault="00F43562">
      <w:pPr>
        <w:ind w:left="100" w:right="360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 w:rsidP="00513612">
      <w:pPr>
        <w:ind w:left="100" w:right="78" w:firstLine="7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104.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dūroje 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ši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104.1.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ridinio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smenų 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rių)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proofErr w:type="gramEnd"/>
      <w:r>
        <w:rPr>
          <w:sz w:val="24"/>
          <w:szCs w:val="24"/>
        </w:rPr>
        <w:t xml:space="preserve"> pasit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mų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jų, subt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104.3.</w:t>
      </w:r>
      <w:r>
        <w:rPr>
          <w:spacing w:val="3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 w:rsidR="00513612">
        <w:rPr>
          <w:sz w:val="24"/>
          <w:szCs w:val="24"/>
        </w:rPr>
        <w:t>kuriuose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 w:rsidR="00513612"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 w:rsidR="00513612">
        <w:rPr>
          <w:sz w:val="24"/>
          <w:szCs w:val="24"/>
        </w:rPr>
        <w:t xml:space="preserve">-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 ir 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kuriuose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duome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–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hninės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ikos;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šiami vok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iuose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su pirkimo objektu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ję</w:t>
      </w:r>
    </w:p>
    <w:p w:rsidR="00B31402" w:rsidRDefault="00F43562">
      <w:pPr>
        <w:ind w:left="120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proofErr w:type="gramEnd"/>
      <w:r>
        <w:rPr>
          <w:sz w:val="24"/>
          <w:szCs w:val="24"/>
        </w:rPr>
        <w:t xml:space="preserve"> –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 su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objektu;</w:t>
      </w:r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104.6.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ninėmis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teiki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iu 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roniniu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u;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jei jo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105.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iš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rų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104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punkte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Tokia info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 pos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protokol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106. Vokų 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mais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metu turi būti leista posė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resuotiems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ų 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iems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tus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trūkumus, kuriuos 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manoma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 xml:space="preserve">osėdžio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tu.</w:t>
      </w:r>
    </w:p>
    <w:p w:rsidR="00B31402" w:rsidRDefault="00F43562">
      <w:pPr>
        <w:ind w:left="12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107. Apie vokų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skelbtą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ir vokų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ce</w:t>
      </w:r>
      <w:r>
        <w:rPr>
          <w:sz w:val="24"/>
          <w:szCs w:val="24"/>
        </w:rPr>
        <w:t>dūroj</w:t>
      </w:r>
      <w:r w:rsidR="00513612">
        <w:rPr>
          <w:sz w:val="24"/>
          <w:szCs w:val="24"/>
        </w:rPr>
        <w:t xml:space="preserve">e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vusi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idauj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ši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je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teisę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ieš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su </w:t>
      </w:r>
      <w:r w:rsidR="00513612">
        <w:rPr>
          <w:sz w:val="24"/>
          <w:szCs w:val="24"/>
        </w:rPr>
        <w:t>š</w:t>
      </w:r>
      <w:r>
        <w:rPr>
          <w:sz w:val="24"/>
          <w:szCs w:val="24"/>
        </w:rPr>
        <w:t>ia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513612">
        <w:rPr>
          <w:sz w:val="24"/>
          <w:szCs w:val="24"/>
        </w:rPr>
        <w:t>a Centras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kleisti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rodė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ialią,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 tokią,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ktus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iden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ialia.</w:t>
      </w:r>
      <w:proofErr w:type="gramEnd"/>
    </w:p>
    <w:p w:rsidR="00B31402" w:rsidRDefault="00F43562">
      <w:pPr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108.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 ir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ialiai,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jų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B31402" w:rsidRDefault="00F43562">
      <w:pPr>
        <w:ind w:left="828"/>
        <w:rPr>
          <w:sz w:val="24"/>
          <w:szCs w:val="24"/>
        </w:rPr>
      </w:pPr>
      <w:r>
        <w:rPr>
          <w:sz w:val="24"/>
          <w:szCs w:val="24"/>
        </w:rPr>
        <w:t>109.</w:t>
      </w:r>
      <w:r w:rsidR="00513612">
        <w:rPr>
          <w:sz w:val="24"/>
          <w:szCs w:val="24"/>
        </w:rPr>
        <w:t xml:space="preserve"> 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 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inėja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šiais 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109.1.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32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metodin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20 d. įsa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100,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menų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maliems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mams;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109.2.</w:t>
      </w:r>
      <w:r>
        <w:rPr>
          <w:spacing w:val="4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ose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ujami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oku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jo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įgalio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 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us pirkimo obj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 kt.);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>109.3.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ra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apsk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idų: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109.3.1.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dusi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klaidų,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vokų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pacing w:val="2"/>
          <w:sz w:val="24"/>
          <w:szCs w:val="24"/>
        </w:rPr>
        <w:t>š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posė</w:t>
      </w:r>
      <w:r>
        <w:rPr>
          <w:spacing w:val="-1"/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metu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lb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inos.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tas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ritmetin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klaid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turi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ritmetinių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klaidų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mo,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laikomas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lavimų;</w:t>
      </w:r>
    </w:p>
    <w:p w:rsidR="00B31402" w:rsidRDefault="00F43562">
      <w:pPr>
        <w:ind w:left="12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109.3.2.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šta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tos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iais,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laikoma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iais;</w:t>
      </w:r>
    </w:p>
    <w:p w:rsidR="00B31402" w:rsidRDefault="00F43562">
      <w:pPr>
        <w:ind w:left="12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109.3.3. </w:t>
      </w:r>
      <w:proofErr w:type="gramStart"/>
      <w:r>
        <w:rPr>
          <w:sz w:val="24"/>
          <w:szCs w:val="24"/>
        </w:rPr>
        <w:t>tuo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kdomas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iais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nka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4D2ACD" w:rsidRDefault="004D2ACD">
      <w:pPr>
        <w:spacing w:line="200" w:lineRule="exact"/>
      </w:pPr>
    </w:p>
    <w:p w:rsidR="00B31402" w:rsidRDefault="00F43562">
      <w:pPr>
        <w:spacing w:before="29"/>
        <w:ind w:left="100" w:right="8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proofErr w:type="gramEnd"/>
      <w:r>
        <w:rPr>
          <w:sz w:val="24"/>
          <w:szCs w:val="24"/>
        </w:rPr>
        <w:t>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 w:rsidR="004D2ACD">
        <w:rPr>
          <w:sz w:val="24"/>
          <w:szCs w:val="24"/>
        </w:rPr>
        <w:t xml:space="preserve">tos </w:t>
      </w:r>
      <w:r>
        <w:rPr>
          <w:sz w:val="24"/>
          <w:szCs w:val="24"/>
        </w:rPr>
        <w:t>skai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CVP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ina“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biem bū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is), teisin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bus 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fo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109.4.</w:t>
      </w:r>
      <w:r>
        <w:rPr>
          <w:spacing w:val="2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(de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pirkimą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-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proofErr w:type="gramEnd"/>
    </w:p>
    <w:p w:rsidR="00B31402" w:rsidRDefault="00F43562">
      <w:pPr>
        <w:ind w:left="100" w:right="7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 xml:space="preserve"> „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vokos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pibr</w:t>
      </w:r>
      <w:r>
        <w:rPr>
          <w:spacing w:val="-1"/>
          <w:sz w:val="24"/>
          <w:szCs w:val="24"/>
        </w:rPr>
        <w:t>ė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Start"/>
      <w:r>
        <w:rPr>
          <w:sz w:val="24"/>
          <w:szCs w:val="24"/>
        </w:rPr>
        <w:t>“ (</w:t>
      </w:r>
      <w:proofErr w:type="gramEnd"/>
      <w:r>
        <w:rPr>
          <w:spacing w:val="-3"/>
          <w:sz w:val="24"/>
          <w:szCs w:val="24"/>
        </w:rPr>
        <w:t>Ž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2"/>
          <w:sz w:val="24"/>
          <w:szCs w:val="24"/>
        </w:rPr>
        <w:t>9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5131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me 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inė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ina),</w:t>
      </w:r>
      <w:r>
        <w:rPr>
          <w:spacing w:val="1"/>
          <w:sz w:val="24"/>
          <w:szCs w:val="24"/>
        </w:rPr>
        <w:t xml:space="preserve"> </w:t>
      </w:r>
      <w:r w:rsidR="004D2ACD">
        <w:rPr>
          <w:spacing w:val="2"/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omą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iną)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iek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bų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– 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ina)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gia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nuro</w:t>
      </w:r>
      <w:r>
        <w:rPr>
          <w:spacing w:val="4"/>
          <w:sz w:val="24"/>
          <w:szCs w:val="24"/>
        </w:rPr>
        <w:t>d</w:t>
      </w:r>
      <w:r>
        <w:rPr>
          <w:spacing w:val="-1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 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 2009 m. la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ičio 10 d. įs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122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5965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109.5.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ina </w:t>
      </w:r>
      <w:r w:rsidR="004D2ACD">
        <w:rPr>
          <w:spacing w:val="-1"/>
          <w:sz w:val="24"/>
          <w:szCs w:val="24"/>
        </w:rPr>
        <w:t>Centrui</w:t>
      </w:r>
      <w:r>
        <w:rPr>
          <w:sz w:val="24"/>
          <w:szCs w:val="24"/>
        </w:rPr>
        <w:t>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110. </w:t>
      </w:r>
      <w:r w:rsidR="004D2ACD">
        <w:rPr>
          <w:spacing w:val="29"/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duomenis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ir, </w:t>
      </w:r>
      <w:r w:rsidR="004D2ACD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 ne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jų;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110.3.</w:t>
      </w:r>
      <w:r>
        <w:rPr>
          <w:spacing w:val="3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ko pirkimo </w:t>
      </w:r>
      <w:r w:rsidR="004D2ACD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110.4.</w:t>
      </w:r>
      <w:r>
        <w:rPr>
          <w:spacing w:val="2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pirkimo objekto te</w:t>
      </w:r>
      <w:r>
        <w:rPr>
          <w:spacing w:val="-1"/>
          <w:sz w:val="24"/>
          <w:szCs w:val="24"/>
        </w:rPr>
        <w:t>c</w:t>
      </w:r>
      <w:r w:rsidR="004D2ACD">
        <w:rPr>
          <w:sz w:val="24"/>
          <w:szCs w:val="24"/>
        </w:rPr>
        <w:t xml:space="preserve">hninė </w:t>
      </w:r>
      <w:r>
        <w:rPr>
          <w:sz w:val="24"/>
          <w:szCs w:val="24"/>
        </w:rPr>
        <w:t>spe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ko pirkimo dokumentų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ifika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oje nusta</w:t>
      </w:r>
      <w:r>
        <w:rPr>
          <w:spacing w:val="4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tų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 pirkimo objektui;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110.5.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buvo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 w:rsidR="004D2ACD"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 ir 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 w:rsidR="004D2ACD">
        <w:rPr>
          <w:sz w:val="24"/>
          <w:szCs w:val="24"/>
        </w:rPr>
        <w:t>Centro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teikė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sudėtinių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indė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stai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inos;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110.6.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visų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jų, </w:t>
      </w:r>
      <w:r w:rsidR="004D2ACD">
        <w:rPr>
          <w:sz w:val="24"/>
          <w:szCs w:val="24"/>
        </w:rPr>
        <w:t xml:space="preserve">kurių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 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ių, buvo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ir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riim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s;</w:t>
      </w:r>
    </w:p>
    <w:p w:rsidR="00B31402" w:rsidRDefault="00F43562">
      <w:pPr>
        <w:ind w:left="10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110.7.</w:t>
      </w:r>
      <w:r>
        <w:rPr>
          <w:spacing w:val="3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</w:t>
      </w:r>
      <w:r w:rsidR="004D2ACD">
        <w:rPr>
          <w:sz w:val="24"/>
          <w:szCs w:val="24"/>
        </w:rPr>
        <w:t>r Centro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ną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dė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 pirkimo dokumentuose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teikiamų dokumentų: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nč</w:t>
      </w:r>
      <w:r>
        <w:rPr>
          <w:sz w:val="24"/>
          <w:szCs w:val="24"/>
        </w:rPr>
        <w:t>io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110.8.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ių.</w:t>
      </w:r>
    </w:p>
    <w:p w:rsidR="00B31402" w:rsidRDefault="004D2ACD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111. </w:t>
      </w:r>
      <w:proofErr w:type="gramStart"/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lus</w:t>
      </w:r>
      <w:proofErr w:type="gramEnd"/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klausimų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turinio</w:t>
      </w:r>
      <w:r w:rsidR="00F43562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18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š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d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vi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teiktų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aa</w:t>
      </w:r>
      <w:r w:rsidR="00F43562">
        <w:rPr>
          <w:sz w:val="24"/>
          <w:szCs w:val="24"/>
        </w:rPr>
        <w:t>išk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us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isdami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mo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smės,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3"/>
          <w:sz w:val="24"/>
          <w:szCs w:val="24"/>
        </w:rPr>
        <w:t>.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.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omų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kių,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slau</w:t>
      </w:r>
      <w:r w:rsidR="00F43562">
        <w:rPr>
          <w:spacing w:val="-3"/>
          <w:sz w:val="24"/>
          <w:szCs w:val="24"/>
        </w:rPr>
        <w:t>g</w:t>
      </w:r>
      <w:r w:rsidR="00F43562">
        <w:rPr>
          <w:sz w:val="24"/>
          <w:szCs w:val="24"/>
        </w:rPr>
        <w:t>ų,</w:t>
      </w:r>
      <w:r w:rsidR="00F43562">
        <w:rPr>
          <w:spacing w:val="16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5"/>
          <w:sz w:val="24"/>
          <w:szCs w:val="24"/>
        </w:rPr>
        <w:t>a</w:t>
      </w:r>
      <w:r>
        <w:rPr>
          <w:sz w:val="24"/>
          <w:szCs w:val="24"/>
        </w:rPr>
        <w:t xml:space="preserve">rbų ir </w:t>
      </w:r>
      <w:r w:rsidR="00F43562">
        <w:rPr>
          <w:sz w:val="24"/>
          <w:szCs w:val="24"/>
        </w:rPr>
        <w:t>jų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teiki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o, suteik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 xml:space="preserve">mo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r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ik</w:t>
      </w:r>
      <w:r w:rsidR="00F43562"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mo. </w:t>
      </w:r>
      <w:proofErr w:type="gramStart"/>
      <w:r w:rsidR="00F43562">
        <w:rPr>
          <w:sz w:val="24"/>
          <w:szCs w:val="24"/>
        </w:rPr>
        <w:t>Tiek</w:t>
      </w:r>
      <w:r w:rsidR="00F43562">
        <w:rPr>
          <w:spacing w:val="-2"/>
          <w:sz w:val="24"/>
          <w:szCs w:val="24"/>
        </w:rPr>
        <w:t>ė</w:t>
      </w:r>
      <w:r w:rsidR="00F43562">
        <w:rPr>
          <w:spacing w:val="3"/>
          <w:sz w:val="24"/>
          <w:szCs w:val="24"/>
        </w:rPr>
        <w:t>j</w:t>
      </w:r>
      <w:r w:rsidR="00F43562"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b</w:t>
      </w:r>
      <w:r w:rsidR="00F43562">
        <w:rPr>
          <w:sz w:val="24"/>
          <w:szCs w:val="24"/>
        </w:rPr>
        <w:t>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kvie</w:t>
      </w:r>
      <w:r w:rsidR="00F43562"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iami</w:t>
      </w:r>
      <w:r w:rsidR="00F43562">
        <w:rPr>
          <w:sz w:val="24"/>
          <w:szCs w:val="24"/>
        </w:rPr>
        <w:t xml:space="preserve"> į </w:t>
      </w:r>
      <w:r w:rsidR="00AE7DA7">
        <w:rPr>
          <w:sz w:val="24"/>
          <w:szCs w:val="24"/>
        </w:rPr>
        <w:t>Centr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 xml:space="preserve">, iš anksto </w:t>
      </w:r>
      <w:r w:rsidR="00F43562">
        <w:rPr>
          <w:spacing w:val="2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štu pr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nt, į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kokius klaus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 xml:space="preserve">mus </w:t>
      </w:r>
      <w:r w:rsidR="00F43562">
        <w:rPr>
          <w:spacing w:val="1"/>
          <w:sz w:val="24"/>
          <w:szCs w:val="24"/>
        </w:rPr>
        <w:t>j</w:t>
      </w:r>
      <w:r w:rsidR="00F43562">
        <w:rPr>
          <w:sz w:val="24"/>
          <w:szCs w:val="24"/>
        </w:rPr>
        <w:t>ie tu</w:t>
      </w:r>
      <w:r w:rsidR="00F43562">
        <w:rPr>
          <w:spacing w:val="-1"/>
          <w:sz w:val="24"/>
          <w:szCs w:val="24"/>
        </w:rPr>
        <w:t>rė</w:t>
      </w:r>
      <w:r w:rsidR="00F43562">
        <w:rPr>
          <w:sz w:val="24"/>
          <w:szCs w:val="24"/>
        </w:rPr>
        <w:t>s ats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k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.</w:t>
      </w:r>
      <w:proofErr w:type="gramEnd"/>
    </w:p>
    <w:p w:rsidR="00B31402" w:rsidRDefault="00F43562">
      <w:pPr>
        <w:spacing w:before="3" w:line="260" w:lineRule="exact"/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112.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4D2ACD">
        <w:rPr>
          <w:sz w:val="24"/>
          <w:szCs w:val="24"/>
        </w:rPr>
        <w:t xml:space="preserve">us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dokumentu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se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rtu 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teikiamus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umentus: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smeniui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ti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išką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 w:rsidR="004D2ACD">
        <w:rPr>
          <w:sz w:val="24"/>
          <w:szCs w:val="24"/>
        </w:rPr>
        <w:t xml:space="preserve">os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 w:rsidR="004D2ACD">
        <w:rPr>
          <w:sz w:val="24"/>
          <w:szCs w:val="24"/>
        </w:rPr>
        <w:t>,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tį dokumentą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 w:rsidR="004D2ACD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šiuos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ą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ą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trump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iun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dienos.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113.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ve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 iš šių kri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113.1.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</w:t>
      </w:r>
      <w:proofErr w:type="gramEnd"/>
      <w:r>
        <w:rPr>
          <w:sz w:val="24"/>
          <w:szCs w:val="24"/>
        </w:rPr>
        <w:t xml:space="preserve"> kainos;</w:t>
      </w:r>
    </w:p>
    <w:p w:rsidR="00B31402" w:rsidRDefault="00F43562">
      <w:pPr>
        <w:ind w:left="100" w:right="77" w:firstLine="708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113.2.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u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viu,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 w:rsidR="00D82C3F">
        <w:rPr>
          <w:spacing w:val="2"/>
          <w:sz w:val="24"/>
          <w:szCs w:val="24"/>
        </w:rPr>
        <w:t>Centrui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išrink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objektu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 w:rsidR="00D82C3F">
        <w:rPr>
          <w:sz w:val="24"/>
          <w:szCs w:val="24"/>
        </w:rPr>
        <w:t>sta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nkos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idų,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rista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laiko.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ė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mą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tsaki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rbuotojų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kompet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ip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li būti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rbuo</w:t>
      </w:r>
      <w:r>
        <w:rPr>
          <w:spacing w:val="2"/>
          <w:sz w:val="24"/>
          <w:szCs w:val="24"/>
        </w:rPr>
        <w:t>t</w:t>
      </w:r>
      <w:r w:rsidR="00D82C3F">
        <w:rPr>
          <w:sz w:val="24"/>
          <w:szCs w:val="24"/>
        </w:rPr>
        <w:t>ojų</w:t>
      </w:r>
      <w:r>
        <w:rPr>
          <w:sz w:val="24"/>
          <w:szCs w:val="24"/>
        </w:rPr>
        <w:t xml:space="preserve">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kvalifik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ų;</w:t>
      </w:r>
    </w:p>
    <w:p w:rsidR="00B31402" w:rsidRDefault="00F43562">
      <w:pPr>
        <w:ind w:left="12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113.3.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usio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l</w:t>
      </w:r>
      <w:r>
        <w:rPr>
          <w:sz w:val="24"/>
          <w:szCs w:val="24"/>
        </w:rPr>
        <w:t xml:space="preserve">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 w:rsidR="00D82C3F">
        <w:rPr>
          <w:sz w:val="24"/>
          <w:szCs w:val="24"/>
        </w:rPr>
        <w:t xml:space="preserve">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bjektu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(be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ivalumų,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stetinių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funk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ikų,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rtoji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vumo,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psau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kų,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tavimo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idų,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vumo,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hninės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kurie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rįstai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ribo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 iš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kirtinių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jams,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iant viešųjų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dūrų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incipus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numa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 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o 1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>i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D82C3F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rtinami tik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no, kul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ū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dokumentuose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kiekv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mui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rijaus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svoris.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rijų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svoris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konk</w:t>
      </w:r>
      <w:r>
        <w:rPr>
          <w:spacing w:val="-1"/>
          <w:sz w:val="24"/>
          <w:szCs w:val="24"/>
        </w:rPr>
        <w:t>reč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lą,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tenka kiekvi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objekto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noma nu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svorio,</w:t>
      </w:r>
      <w:r>
        <w:rPr>
          <w:spacing w:val="1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 xml:space="preserve">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dokumentuose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taikomų krit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rijų sva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bos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 tv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115. </w:t>
      </w:r>
      <w:r w:rsidR="00D82C3F">
        <w:rPr>
          <w:sz w:val="24"/>
          <w:szCs w:val="24"/>
        </w:rPr>
        <w:t>Centras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 w:rsidR="00D82C3F">
        <w:rPr>
          <w:sz w:val="24"/>
          <w:szCs w:val="24"/>
        </w:rPr>
        <w:t>mentuose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ir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ką įve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inusi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jo,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la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mėjusiu,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į 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 kv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 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rba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inų</w:t>
      </w:r>
      <w:r>
        <w:rPr>
          <w:spacing w:val="2"/>
          <w:sz w:val="24"/>
          <w:szCs w:val="24"/>
        </w:rPr>
        <w:t xml:space="preserve"> d</w:t>
      </w:r>
      <w:r>
        <w:rPr>
          <w:sz w:val="24"/>
          <w:szCs w:val="24"/>
        </w:rPr>
        <w:t>idėji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ka (išs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škai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 k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mų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umas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vienod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rtina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t 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iausios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 vienod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suda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šią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mas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rio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įr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iaus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ktroninėmis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teiktas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nksči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usiai.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iemon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 w:rsidR="00D82C3F">
        <w:rPr>
          <w:sz w:val="24"/>
          <w:szCs w:val="24"/>
        </w:rPr>
        <w:t xml:space="preserve">s, </w:t>
      </w:r>
      <w:r>
        <w:rPr>
          <w:sz w:val="24"/>
          <w:szCs w:val="24"/>
        </w:rPr>
        <w:t>o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lį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vz</w:t>
      </w:r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inantis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tai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mo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skutinė 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ir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ę įr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šomas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są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pirmuoju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pasiū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  <w:proofErr w:type="gramEnd"/>
    </w:p>
    <w:p w:rsidR="00B31402" w:rsidRDefault="00F43562">
      <w:pPr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-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teikia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jas,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 laikomas laimėjusiu,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110 punkto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3390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UTA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 w:rsidP="00D82C3F">
      <w:pPr>
        <w:ind w:left="120" w:right="83" w:firstLine="708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>117.</w:t>
      </w:r>
      <w:r>
        <w:rPr>
          <w:spacing w:val="20"/>
          <w:sz w:val="24"/>
          <w:szCs w:val="24"/>
        </w:rPr>
        <w:t xml:space="preserve"> </w:t>
      </w:r>
      <w:r w:rsidR="00D82C3F">
        <w:rPr>
          <w:sz w:val="24"/>
          <w:szCs w:val="24"/>
        </w:rPr>
        <w:t>Centras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tam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laimėjusiu.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kvie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rus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pklausa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kdoma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omas laik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jas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pasir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rtį.</w:t>
      </w:r>
      <w:proofErr w:type="gramEnd"/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ja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ū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ojekt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mo dokumentų sudėtinė </w:t>
      </w:r>
      <w:proofErr w:type="gramStart"/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turi būti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</w:t>
      </w:r>
      <w:r>
        <w:rPr>
          <w:spacing w:val="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sibaigė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 Atid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inė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indu</w:t>
      </w:r>
      <w:proofErr w:type="gramEnd"/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vienintelis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tas,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kuriuo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>, ir 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suinte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uotų kandid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tų;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119.3.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60246B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5"/>
          <w:sz w:val="24"/>
          <w:szCs w:val="24"/>
        </w:rPr>
        <w:t xml:space="preserve"> </w:t>
      </w:r>
      <w:r w:rsidR="0060246B">
        <w:rPr>
          <w:sz w:val="24"/>
          <w:szCs w:val="24"/>
        </w:rPr>
        <w:t>eurų</w:t>
      </w:r>
      <w:r>
        <w:rPr>
          <w:sz w:val="24"/>
          <w:szCs w:val="24"/>
        </w:rPr>
        <w:t xml:space="preserve"> 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119.4.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</w:p>
    <w:p w:rsidR="00B31402" w:rsidRDefault="00D82C3F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120. </w:t>
      </w:r>
      <w:r w:rsidR="00F43562">
        <w:rPr>
          <w:sz w:val="24"/>
          <w:szCs w:val="24"/>
        </w:rPr>
        <w:t>Vi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šųjų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pirkimų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įs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92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str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ips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</w:t>
      </w:r>
      <w:r w:rsidR="00F43562">
        <w:rPr>
          <w:spacing w:val="20"/>
          <w:sz w:val="24"/>
          <w:szCs w:val="24"/>
        </w:rPr>
        <w:t xml:space="preserve"> </w:t>
      </w:r>
      <w:r w:rsidR="00F43562">
        <w:rPr>
          <w:sz w:val="24"/>
          <w:szCs w:val="24"/>
        </w:rPr>
        <w:t>nuro</w:t>
      </w:r>
      <w:r w:rsidR="00F43562">
        <w:rPr>
          <w:spacing w:val="4"/>
          <w:sz w:val="24"/>
          <w:szCs w:val="24"/>
        </w:rPr>
        <w:t>d</w:t>
      </w:r>
      <w:r w:rsidR="00F43562">
        <w:rPr>
          <w:spacing w:val="-2"/>
          <w:sz w:val="24"/>
          <w:szCs w:val="24"/>
        </w:rPr>
        <w:t>y</w:t>
      </w:r>
      <w:r w:rsidR="00F43562">
        <w:rPr>
          <w:sz w:val="24"/>
          <w:szCs w:val="24"/>
        </w:rPr>
        <w:t>tais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inį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lb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a CVP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6"/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S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o</w:t>
      </w:r>
      <w:r w:rsidR="00F43562">
        <w:rPr>
          <w:sz w:val="24"/>
          <w:szCs w:val="24"/>
        </w:rPr>
        <w:t>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</w:t>
      </w:r>
      <w:r w:rsidR="00F43562">
        <w:rPr>
          <w:spacing w:val="2"/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č</w:t>
      </w:r>
      <w:r w:rsidR="00F43562">
        <w:rPr>
          <w:sz w:val="24"/>
          <w:szCs w:val="24"/>
        </w:rPr>
        <w:t>iau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rbo dienų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z w:val="24"/>
          <w:szCs w:val="24"/>
        </w:rPr>
        <w:t>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info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ma</w:t>
      </w:r>
      <w:r w:rsidR="00F43562">
        <w:rPr>
          <w:spacing w:val="-1"/>
          <w:sz w:val="24"/>
          <w:szCs w:val="24"/>
        </w:rPr>
        <w:t>c</w:t>
      </w:r>
      <w:r w:rsidR="00F43562">
        <w:rPr>
          <w:sz w:val="24"/>
          <w:szCs w:val="24"/>
        </w:rPr>
        <w:t>in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dienos.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z w:val="24"/>
          <w:szCs w:val="24"/>
        </w:rPr>
        <w:t xml:space="preserve"> Eu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opos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ju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-1"/>
          <w:sz w:val="24"/>
          <w:szCs w:val="24"/>
        </w:rPr>
        <w:t>f</w:t>
      </w:r>
      <w:r w:rsidR="00F43562">
        <w:rPr>
          <w:sz w:val="24"/>
          <w:szCs w:val="24"/>
        </w:rPr>
        <w:t>ici</w:t>
      </w:r>
      <w:r w:rsidR="00F43562">
        <w:rPr>
          <w:spacing w:val="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me leidi</w:t>
      </w:r>
      <w:r w:rsidR="00F43562">
        <w:rPr>
          <w:spacing w:val="3"/>
          <w:sz w:val="24"/>
          <w:szCs w:val="24"/>
        </w:rPr>
        <w:t>n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 xml:space="preserve">je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a p</w:t>
      </w:r>
      <w:r w:rsidR="00F43562">
        <w:rPr>
          <w:spacing w:val="-1"/>
          <w:sz w:val="24"/>
          <w:szCs w:val="24"/>
        </w:rPr>
        <w:t>ra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 xml:space="preserve">ą </w:t>
      </w:r>
      <w:proofErr w:type="gramStart"/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l</w:t>
      </w:r>
      <w:proofErr w:type="gramEnd"/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</w:t>
      </w:r>
      <w:r w:rsidR="00F43562">
        <w:rPr>
          <w:spacing w:val="2"/>
          <w:sz w:val="24"/>
          <w:szCs w:val="24"/>
        </w:rPr>
        <w:t>o</w:t>
      </w:r>
      <w:r w:rsidR="00F43562">
        <w:rPr>
          <w:sz w:val="24"/>
          <w:szCs w:val="24"/>
        </w:rPr>
        <w:t>riško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x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nte skaid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umo,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 xml:space="preserve">ne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nksči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ip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10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dienų nuo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šio p</w:t>
      </w:r>
      <w:r w:rsidR="00F43562">
        <w:rPr>
          <w:spacing w:val="-1"/>
          <w:sz w:val="24"/>
          <w:szCs w:val="24"/>
        </w:rPr>
        <w:t>ra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ši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skelbimo dienos.</w:t>
      </w:r>
    </w:p>
    <w:p w:rsidR="00B31402" w:rsidRDefault="00D82C3F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121.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štu,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jas,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kuri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buvo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</w:t>
      </w:r>
      <w:r w:rsidR="00F43562">
        <w:rPr>
          <w:spacing w:val="2"/>
          <w:sz w:val="24"/>
          <w:szCs w:val="24"/>
        </w:rPr>
        <w:t>i</w:t>
      </w:r>
      <w:r w:rsidR="00F43562">
        <w:rPr>
          <w:sz w:val="24"/>
          <w:szCs w:val="24"/>
        </w:rPr>
        <w:t>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ko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</w:t>
      </w:r>
      <w:r w:rsidR="00F43562">
        <w:rPr>
          <w:spacing w:val="2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4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į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tai</w:t>
      </w:r>
      <w:r w:rsidR="00F43562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Centras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siū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o suda</w:t>
      </w:r>
      <w:r w:rsidR="00F43562">
        <w:rPr>
          <w:spacing w:val="3"/>
          <w:sz w:val="24"/>
          <w:szCs w:val="24"/>
        </w:rPr>
        <w:t>r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ju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kurio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1"/>
          <w:sz w:val="24"/>
          <w:szCs w:val="24"/>
        </w:rPr>
        <w:t>a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rtintą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3"/>
          <w:sz w:val="24"/>
          <w:szCs w:val="24"/>
        </w:rPr>
        <w:t>i</w:t>
      </w:r>
      <w:r w:rsidR="00F43562">
        <w:rPr>
          <w:sz w:val="24"/>
          <w:szCs w:val="24"/>
        </w:rPr>
        <w:t>ū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mų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l</w:t>
      </w:r>
      <w:r w:rsidR="00F43562">
        <w:rPr>
          <w:sz w:val="24"/>
          <w:szCs w:val="24"/>
        </w:rPr>
        <w:t>ę</w:t>
      </w:r>
      <w:r w:rsidR="00F43562">
        <w:rPr>
          <w:spacing w:val="4"/>
          <w:sz w:val="24"/>
          <w:szCs w:val="24"/>
        </w:rPr>
        <w:t xml:space="preserve"> 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1"/>
          <w:sz w:val="24"/>
          <w:szCs w:val="24"/>
        </w:rPr>
        <w:t>r</w:t>
      </w:r>
      <w:r w:rsidR="00F43562">
        <w:rPr>
          <w:sz w:val="24"/>
          <w:szCs w:val="24"/>
        </w:rPr>
        <w:t>a pirm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 po 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jo, atsis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ius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 sud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 sut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rtį.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122.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Atsis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bet 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 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tvejų: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 ats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rtį;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šo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iki </w:t>
      </w:r>
      <w:r w:rsidR="00D82C3F">
        <w:rPr>
          <w:sz w:val="24"/>
          <w:szCs w:val="24"/>
        </w:rPr>
        <w:t>Centro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iko;</w:t>
      </w:r>
    </w:p>
    <w:p w:rsidR="00B31402" w:rsidRDefault="00F43562">
      <w:pPr>
        <w:ind w:left="10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122.3.</w:t>
      </w:r>
      <w:r>
        <w:rPr>
          <w:spacing w:val="1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ti pirkimo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rtį pirkimo </w:t>
      </w:r>
      <w:r>
        <w:rPr>
          <w:sz w:val="24"/>
          <w:szCs w:val="24"/>
        </w:rPr>
        <w:t>dokumentu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is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122.4.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proofErr w:type="gramEnd"/>
      <w:r w:rsidR="00D82C3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D82C3F">
        <w:rPr>
          <w:sz w:val="24"/>
          <w:szCs w:val="24"/>
        </w:rPr>
        <w:t xml:space="preserve">teikia </w:t>
      </w:r>
      <w:r>
        <w:rPr>
          <w:sz w:val="24"/>
          <w:szCs w:val="24"/>
        </w:rPr>
        <w:t>pir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 w:rsidR="00D82C3F">
        <w:rPr>
          <w:sz w:val="24"/>
          <w:szCs w:val="24"/>
        </w:rPr>
        <w:t xml:space="preserve">dokumentuose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į</w:t>
      </w:r>
      <w:r>
        <w:rPr>
          <w:spacing w:val="3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i </w:t>
      </w:r>
      <w:r w:rsidR="00D82C3F">
        <w:rPr>
          <w:sz w:val="24"/>
          <w:szCs w:val="24"/>
        </w:rPr>
        <w:t>Centro</w:t>
      </w:r>
      <w:r>
        <w:rPr>
          <w:sz w:val="24"/>
          <w:szCs w:val="24"/>
        </w:rPr>
        <w:t xml:space="preserve">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122.5.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ūkio</w:t>
      </w:r>
      <w:proofErr w:type="gramEnd"/>
      <w:r>
        <w:rPr>
          <w:sz w:val="24"/>
          <w:szCs w:val="24"/>
        </w:rPr>
        <w:t xml:space="preserve"> 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ktų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į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</w:p>
    <w:p w:rsidR="00B31402" w:rsidRDefault="00D82C3F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Centro</w:t>
      </w:r>
      <w:r w:rsidR="00F43562">
        <w:rPr>
          <w:sz w:val="24"/>
          <w:szCs w:val="24"/>
        </w:rPr>
        <w:t xml:space="preserve"> 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3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lauj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 xml:space="preserve">mos 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is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s fo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mos.</w:t>
      </w:r>
      <w:proofErr w:type="gramEnd"/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123.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oje n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dokumentuo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ina,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teiktame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iame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 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fiksuotos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inė d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ina.</w:t>
      </w:r>
    </w:p>
    <w:p w:rsidR="00B31402" w:rsidRDefault="00F43562">
      <w:pPr>
        <w:ind w:left="100" w:right="8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iu.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 xml:space="preserve">štu,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bū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124.1.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teis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124.2.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mos</w:t>
      </w:r>
      <w:proofErr w:type="gramEnd"/>
      <w:r>
        <w:rPr>
          <w:sz w:val="24"/>
          <w:szCs w:val="24"/>
        </w:rPr>
        <w:t xml:space="preserve"> prek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pasl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i,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į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 tiks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ūs jų kieki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i;</w:t>
      </w:r>
    </w:p>
    <w:p w:rsidR="00B31402" w:rsidRDefault="00F43562">
      <w:pPr>
        <w:ind w:left="100" w:right="74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124.3.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klės ir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(įk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ų)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ič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1"/>
          <w:sz w:val="24"/>
          <w:szCs w:val="24"/>
        </w:rPr>
        <w:t>o</w:t>
      </w:r>
      <w:r>
        <w:rPr>
          <w:spacing w:val="3"/>
          <w:sz w:val="24"/>
          <w:szCs w:val="24"/>
        </w:rPr>
        <w:t>–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nos ir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tai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metodiką,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rtintą V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ietuvos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spubli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įsa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pacing w:val="4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>in.,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2003,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944;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B31402" w:rsidRDefault="00F43562">
      <w:pPr>
        <w:ind w:left="100"/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4042; 2011, N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. 10</w:t>
      </w:r>
      <w:r>
        <w:rPr>
          <w:spacing w:val="3"/>
          <w:sz w:val="24"/>
          <w:szCs w:val="24"/>
        </w:rPr>
        <w:t>1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4768</w:t>
      </w:r>
      <w:r>
        <w:rPr>
          <w:spacing w:val="-1"/>
          <w:sz w:val="24"/>
          <w:szCs w:val="24"/>
        </w:rPr>
        <w:t>);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124.4.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skai</w:t>
      </w:r>
      <w:r>
        <w:rPr>
          <w:spacing w:val="2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mok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124.5.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inai;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124.6.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ievolių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į</w:t>
      </w:r>
      <w:r>
        <w:rPr>
          <w:spacing w:val="2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 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124.7.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inčų</w:t>
      </w:r>
      <w:proofErr w:type="gramEnd"/>
      <w:r>
        <w:rPr>
          <w:sz w:val="24"/>
          <w:szCs w:val="24"/>
        </w:rPr>
        <w:t xml:space="preserve"> sp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124.8.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nutr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uki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tva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B31402" w:rsidRDefault="00F43562">
      <w:pPr>
        <w:ind w:left="808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r>
        <w:rPr>
          <w:sz w:val="24"/>
          <w:szCs w:val="24"/>
        </w:rPr>
        <w:t>124.9.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pirkimo</w:t>
      </w:r>
      <w:proofErr w:type="gramEnd"/>
      <w:r>
        <w:rPr>
          <w:sz w:val="24"/>
          <w:szCs w:val="24"/>
        </w:rPr>
        <w:t xml:space="preserve">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mas;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124.10. </w:t>
      </w:r>
      <w:proofErr w:type="gramStart"/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proofErr w:type="gramEnd"/>
      <w:r>
        <w:rPr>
          <w:sz w:val="24"/>
          <w:szCs w:val="24"/>
        </w:rPr>
        <w:t xml:space="preserve"> sud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jai būdin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tos;</w:t>
      </w:r>
    </w:p>
    <w:p w:rsidR="00B31402" w:rsidRDefault="00D82C3F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124.11. </w:t>
      </w:r>
      <w:proofErr w:type="gramStart"/>
      <w:r w:rsidR="00F43562">
        <w:rPr>
          <w:sz w:val="24"/>
          <w:szCs w:val="24"/>
        </w:rPr>
        <w:t>subr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n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proofErr w:type="gramEnd"/>
      <w:r w:rsidR="00F43562">
        <w:rPr>
          <w:sz w:val="24"/>
          <w:szCs w:val="24"/>
        </w:rPr>
        <w:t>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subtiek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17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3"/>
          <w:sz w:val="24"/>
          <w:szCs w:val="24"/>
        </w:rPr>
        <w:t xml:space="preserve"> </w:t>
      </w:r>
      <w:r w:rsidR="00F43562">
        <w:rPr>
          <w:sz w:val="24"/>
          <w:szCs w:val="24"/>
        </w:rPr>
        <w:t>subt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ikėj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i,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je</w:t>
      </w:r>
      <w:r w:rsidR="00F43562">
        <w:rPr>
          <w:spacing w:val="2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14"/>
          <w:sz w:val="24"/>
          <w:szCs w:val="24"/>
        </w:rPr>
        <w:t xml:space="preserve"> </w:t>
      </w:r>
      <w:r w:rsidR="00F43562">
        <w:rPr>
          <w:spacing w:val="5"/>
          <w:sz w:val="24"/>
          <w:szCs w:val="24"/>
        </w:rPr>
        <w:t>v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2"/>
          <w:sz w:val="24"/>
          <w:szCs w:val="24"/>
        </w:rPr>
        <w:t>k</w:t>
      </w:r>
      <w:r w:rsidR="00F43562">
        <w:rPr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nt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pirkimo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tį</w:t>
      </w:r>
      <w:r w:rsidR="00F43562">
        <w:rPr>
          <w:spacing w:val="15"/>
          <w:sz w:val="24"/>
          <w:szCs w:val="24"/>
        </w:rPr>
        <w:t xml:space="preserve"> </w:t>
      </w:r>
      <w:r w:rsidR="00F43562">
        <w:rPr>
          <w:sz w:val="24"/>
          <w:szCs w:val="24"/>
        </w:rPr>
        <w:t>j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e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lk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, ir jų 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m</w:t>
      </w:r>
      <w:r w:rsidR="00F43562">
        <w:rPr>
          <w:sz w:val="24"/>
          <w:szCs w:val="24"/>
        </w:rPr>
        <w:t>o tva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125.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bū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ra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4"/>
          <w:sz w:val="24"/>
          <w:szCs w:val="24"/>
        </w:rPr>
        <w:t>eurų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VM.</w:t>
      </w:r>
    </w:p>
    <w:p w:rsidR="00B31402" w:rsidRDefault="00F43562" w:rsidP="00D82C3F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126.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 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b</w:t>
      </w:r>
      <w:r>
        <w:rPr>
          <w:spacing w:val="2"/>
          <w:sz w:val="24"/>
          <w:szCs w:val="24"/>
        </w:rPr>
        <w:t>ū</w:t>
      </w:r>
      <w:r>
        <w:rPr>
          <w:sz w:val="24"/>
          <w:szCs w:val="24"/>
        </w:rPr>
        <w:t>ti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iči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būtų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ipai ir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lai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 w:rsidR="00D82C3F">
        <w:rPr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 w:rsidR="00D82C3F">
        <w:rPr>
          <w:sz w:val="24"/>
          <w:szCs w:val="24"/>
        </w:rPr>
        <w:t xml:space="preserve">bos </w:t>
      </w:r>
      <w:r>
        <w:rPr>
          <w:sz w:val="24"/>
          <w:szCs w:val="24"/>
        </w:rPr>
        <w:t>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s. 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  sut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-1"/>
          <w:sz w:val="24"/>
          <w:szCs w:val="24"/>
        </w:rPr>
        <w:t>a</w:t>
      </w:r>
      <w:r w:rsidR="00740C27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supa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ntą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ė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nė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2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 w:rsidR="00D82C3F">
        <w:rPr>
          <w:sz w:val="24"/>
          <w:szCs w:val="24"/>
        </w:rPr>
        <w:t xml:space="preserve"> </w:t>
      </w:r>
      <w:r w:rsidR="00740C27">
        <w:rPr>
          <w:spacing w:val="-3"/>
          <w:sz w:val="24"/>
          <w:szCs w:val="24"/>
        </w:rPr>
        <w:t>eurų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>, nor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šojo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</w:t>
      </w:r>
      <w:r>
        <w:rPr>
          <w:spacing w:val="5"/>
          <w:sz w:val="24"/>
          <w:szCs w:val="24"/>
        </w:rPr>
        <w:t>o</w:t>
      </w:r>
      <w:r>
        <w:rPr>
          <w:sz w:val="24"/>
          <w:szCs w:val="24"/>
        </w:rPr>
        <w:t>–p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gų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</w:t>
      </w:r>
      <w:r>
        <w:rPr>
          <w:spacing w:val="1"/>
          <w:sz w:val="24"/>
          <w:szCs w:val="24"/>
        </w:rPr>
        <w:t>ir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ntas</w:t>
      </w:r>
      <w:r>
        <w:rPr>
          <w:spacing w:val="4"/>
          <w:sz w:val="24"/>
          <w:szCs w:val="24"/>
        </w:rPr>
        <w:t xml:space="preserve"> </w:t>
      </w:r>
      <w:r w:rsidR="00D82C3F">
        <w:rPr>
          <w:spacing w:val="4"/>
          <w:sz w:val="24"/>
          <w:szCs w:val="24"/>
        </w:rPr>
        <w:t xml:space="preserve">Viešųjų pirkimų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ktori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us 2009 m.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5 d. įs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mu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43 (</w:t>
      </w:r>
      <w:r>
        <w:rPr>
          <w:spacing w:val="-3"/>
          <w:sz w:val="24"/>
          <w:szCs w:val="24"/>
        </w:rPr>
        <w:t>Ž</w:t>
      </w:r>
      <w:r>
        <w:rPr>
          <w:sz w:val="24"/>
          <w:szCs w:val="24"/>
        </w:rPr>
        <w:t xml:space="preserve">in., 2009,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r. </w:t>
      </w:r>
      <w:r>
        <w:rPr>
          <w:spacing w:val="1"/>
          <w:sz w:val="24"/>
          <w:szCs w:val="24"/>
        </w:rPr>
        <w:t>54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2151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826" w:right="2115"/>
        <w:jc w:val="center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I. PRE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JI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TIS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12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127.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ikusi pirkim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sud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 xml:space="preserve">.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vieną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(toliau šiame 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riu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s).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 w:rsidR="0092016E">
        <w:rPr>
          <w:sz w:val="24"/>
          <w:szCs w:val="24"/>
        </w:rPr>
        <w:t>Centras</w:t>
      </w:r>
      <w:r>
        <w:rPr>
          <w:sz w:val="24"/>
          <w:szCs w:val="24"/>
        </w:rPr>
        <w:t xml:space="preserve">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klėmis.</w:t>
      </w:r>
    </w:p>
    <w:p w:rsidR="00B31402" w:rsidRDefault="00F43562">
      <w:pPr>
        <w:ind w:left="120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tų laikota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 pirkimus, kurių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snė </w:t>
      </w:r>
      <w:r>
        <w:rPr>
          <w:spacing w:val="-1"/>
          <w:sz w:val="24"/>
          <w:szCs w:val="24"/>
        </w:rPr>
        <w:t>ka</w:t>
      </w:r>
      <w:r>
        <w:rPr>
          <w:sz w:val="24"/>
          <w:szCs w:val="24"/>
        </w:rPr>
        <w:t xml:space="preserve">ip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 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roma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iu.</w:t>
      </w:r>
    </w:p>
    <w:p w:rsidR="00B31402" w:rsidRDefault="00F43562">
      <w:pPr>
        <w:spacing w:before="3"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129.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ja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mi 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 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nus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taikom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pirkimo 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 xml:space="preserve">iai.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turi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gos: 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objekt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 w:rsidR="00F6367B">
        <w:rPr>
          <w:sz w:val="24"/>
          <w:szCs w:val="24"/>
        </w:rPr>
        <w:t>a</w:t>
      </w:r>
      <w:r>
        <w:rPr>
          <w:sz w:val="24"/>
          <w:szCs w:val="24"/>
        </w:rPr>
        <w:t xml:space="preserve">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kiai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F6367B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kiekių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č</w:t>
      </w:r>
      <w:r w:rsidR="00F6367B">
        <w:rPr>
          <w:sz w:val="24"/>
          <w:szCs w:val="24"/>
        </w:rPr>
        <w:t>ių</w:t>
      </w:r>
      <w:r>
        <w:rPr>
          <w:sz w:val="24"/>
          <w:szCs w:val="24"/>
        </w:rPr>
        <w:t xml:space="preserve">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 w:rsidR="00F6367B">
        <w:rPr>
          <w:sz w:val="24"/>
          <w:szCs w:val="24"/>
        </w:rPr>
        <w:t>mo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2"/>
          <w:sz w:val="24"/>
          <w:szCs w:val="24"/>
        </w:rPr>
        <w:t>yg</w:t>
      </w:r>
      <w:r w:rsidR="00F6367B">
        <w:rPr>
          <w:sz w:val="24"/>
          <w:szCs w:val="24"/>
        </w:rPr>
        <w:t>os,</w:t>
      </w:r>
      <w:r>
        <w:rPr>
          <w:sz w:val="24"/>
          <w:szCs w:val="24"/>
        </w:rPr>
        <w:t xml:space="preserve"> ki</w:t>
      </w:r>
      <w:r>
        <w:rPr>
          <w:spacing w:val="1"/>
          <w:sz w:val="24"/>
          <w:szCs w:val="24"/>
        </w:rPr>
        <w:t>t</w:t>
      </w:r>
      <w:r w:rsidR="00F6367B">
        <w:rPr>
          <w:sz w:val="24"/>
          <w:szCs w:val="24"/>
        </w:rPr>
        <w:t>os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 w:rsidR="00F6367B">
        <w:rPr>
          <w:sz w:val="24"/>
          <w:szCs w:val="24"/>
        </w:rPr>
        <w:t>nt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 w:rsidR="00F6367B">
        <w:rPr>
          <w:sz w:val="24"/>
          <w:szCs w:val="24"/>
        </w:rPr>
        <w:t>nę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 w:rsidR="00F6367B"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nių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gų.</w:t>
      </w:r>
      <w:proofErr w:type="gramEnd"/>
      <w:r>
        <w:rPr>
          <w:spacing w:val="2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visas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120" w:right="81" w:firstLine="708"/>
        <w:jc w:val="both"/>
        <w:rPr>
          <w:sz w:val="24"/>
          <w:szCs w:val="24"/>
        </w:rPr>
      </w:pPr>
      <w:r>
        <w:rPr>
          <w:sz w:val="24"/>
          <w:szCs w:val="24"/>
        </w:rPr>
        <w:t>130</w:t>
      </w:r>
      <w:proofErr w:type="gramStart"/>
      <w:r>
        <w:rPr>
          <w:sz w:val="24"/>
          <w:szCs w:val="24"/>
        </w:rPr>
        <w:t>.</w:t>
      </w:r>
      <w:r w:rsidR="00F6367B">
        <w:rPr>
          <w:sz w:val="24"/>
          <w:szCs w:val="24"/>
        </w:rPr>
        <w:t>Centras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ją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su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is.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ū</w:t>
      </w:r>
      <w:r>
        <w:rPr>
          <w:sz w:val="24"/>
          <w:szCs w:val="24"/>
        </w:rPr>
        <w:t>ti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</w:p>
    <w:p w:rsidR="00B31402" w:rsidRDefault="00F43562">
      <w:pPr>
        <w:spacing w:line="260" w:lineRule="exact"/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iau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jei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tus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us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ių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jų.</w:t>
      </w:r>
      <w:r>
        <w:rPr>
          <w:spacing w:val="1"/>
          <w:sz w:val="24"/>
          <w:szCs w:val="24"/>
        </w:rPr>
        <w:t xml:space="preserve"> Pa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proofErr w:type="gramStart"/>
      <w:r>
        <w:rPr>
          <w:sz w:val="24"/>
          <w:szCs w:val="24"/>
        </w:rPr>
        <w:t>tais</w:t>
      </w:r>
      <w:proofErr w:type="gramEnd"/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buvo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rioji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31402" w:rsidRDefault="00F43562">
      <w:pPr>
        <w:spacing w:line="260" w:lineRule="exact"/>
        <w:ind w:left="12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131.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visos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dinės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je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mo.</w:t>
      </w:r>
    </w:p>
    <w:p w:rsidR="00B31402" w:rsidRDefault="00F43562">
      <w:pPr>
        <w:spacing w:line="260" w:lineRule="exact"/>
        <w:ind w:left="120" w:right="77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132.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vo 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 esm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 pirkimo su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rties s</w:t>
      </w:r>
      <w:r>
        <w:rPr>
          <w:spacing w:val="-1"/>
          <w:sz w:val="24"/>
          <w:szCs w:val="24"/>
        </w:rPr>
        <w:t>ą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 w:rsidR="00F6367B">
        <w:rPr>
          <w:spacing w:val="2"/>
          <w:sz w:val="24"/>
          <w:szCs w:val="24"/>
        </w:rPr>
        <w:t>Centras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ją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štu,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ą iki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pasiū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smės.</w:t>
      </w:r>
    </w:p>
    <w:p w:rsidR="00B31402" w:rsidRDefault="00F43562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133.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jo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F43562">
      <w:pPr>
        <w:ind w:left="120" w:right="7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buvo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proofErr w:type="gramEnd"/>
      <w:r>
        <w:rPr>
          <w:sz w:val="24"/>
          <w:szCs w:val="24"/>
        </w:rPr>
        <w:t xml:space="preserve">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gos,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ndinė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</w:p>
    <w:p w:rsidR="00B31402" w:rsidRDefault="00F43562">
      <w:pPr>
        <w:ind w:left="120" w:right="90"/>
        <w:jc w:val="both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proofErr w:type="gramStart"/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būti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tnaujinant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ž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00" w:right="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sirink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tį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s.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stai, ta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iau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visais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taikomas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ipas:</w:t>
      </w:r>
      <w:r>
        <w:rPr>
          <w:spacing w:val="7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pirmi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 kurį laiko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šdama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tą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rindinę 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 xml:space="preserve">jui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 p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iškėjus,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lės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ą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ų,</w:t>
      </w:r>
      <w:r>
        <w:rPr>
          <w:spacing w:val="55"/>
          <w:sz w:val="24"/>
          <w:szCs w:val="24"/>
        </w:rPr>
        <w:t xml:space="preserve"> </w:t>
      </w:r>
      <w:r w:rsidR="00F6367B">
        <w:rPr>
          <w:sz w:val="24"/>
          <w:szCs w:val="24"/>
        </w:rPr>
        <w:t>Centras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į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</w:t>
      </w:r>
      <w:r>
        <w:rPr>
          <w:spacing w:val="5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ją,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kusių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laikomą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 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į, ir t. t., kol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ti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jas,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kuriuo bus sud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nė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proofErr w:type="gramEnd"/>
    </w:p>
    <w:p w:rsidR="00B31402" w:rsidRDefault="0061688C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134. </w:t>
      </w:r>
      <w:r w:rsidR="00F43562" w:rsidRPr="0061688C">
        <w:rPr>
          <w:sz w:val="24"/>
          <w:szCs w:val="24"/>
        </w:rPr>
        <w:t>T</w:t>
      </w:r>
      <w:r w:rsidR="00F43562" w:rsidRPr="0061688C">
        <w:rPr>
          <w:spacing w:val="-1"/>
          <w:sz w:val="24"/>
          <w:szCs w:val="24"/>
        </w:rPr>
        <w:t>a</w:t>
      </w:r>
      <w:r w:rsidR="00F43562" w:rsidRPr="0061688C">
        <w:rPr>
          <w:sz w:val="24"/>
          <w:szCs w:val="24"/>
        </w:rPr>
        <w:t>is</w:t>
      </w:r>
      <w:r w:rsidR="00F43562">
        <w:rPr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tvej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is, k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 p</w:t>
      </w:r>
      <w:r w:rsidR="00F43562">
        <w:rPr>
          <w:spacing w:val="1"/>
          <w:sz w:val="24"/>
          <w:szCs w:val="24"/>
        </w:rPr>
        <w:t>r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rioji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a su</w:t>
      </w:r>
      <w:r w:rsidR="00F43562">
        <w:rPr>
          <w:spacing w:val="21"/>
          <w:sz w:val="24"/>
          <w:szCs w:val="24"/>
        </w:rPr>
        <w:t xml:space="preserve"> </w:t>
      </w:r>
      <w:r w:rsidR="00F43562">
        <w:rPr>
          <w:spacing w:val="2"/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2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jai</w:t>
      </w:r>
      <w:r w:rsidR="00F43562">
        <w:rPr>
          <w:spacing w:val="2"/>
          <w:sz w:val="24"/>
          <w:szCs w:val="24"/>
        </w:rPr>
        <w:t>s</w:t>
      </w:r>
      <w:r w:rsidR="00F43562">
        <w:rPr>
          <w:sz w:val="24"/>
          <w:szCs w:val="24"/>
        </w:rPr>
        <w:t>, 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ind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nė pirkimo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</w:t>
      </w:r>
      <w:r w:rsidR="00F43562">
        <w:rPr>
          <w:spacing w:val="2"/>
          <w:sz w:val="24"/>
          <w:szCs w:val="24"/>
        </w:rPr>
        <w:t>a</w:t>
      </w:r>
      <w:r w:rsidR="00F43562">
        <w:rPr>
          <w:sz w:val="24"/>
          <w:szCs w:val="24"/>
        </w:rPr>
        <w:t>rtis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2"/>
          <w:sz w:val="24"/>
          <w:szCs w:val="24"/>
        </w:rPr>
        <w:t>g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li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būti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suda</w:t>
      </w:r>
      <w:r w:rsidR="00F43562">
        <w:rPr>
          <w:spacing w:val="-1"/>
          <w:sz w:val="24"/>
          <w:szCs w:val="24"/>
        </w:rPr>
        <w:t>r</w:t>
      </w:r>
      <w:r w:rsidR="00F43562">
        <w:rPr>
          <w:sz w:val="24"/>
          <w:szCs w:val="24"/>
        </w:rPr>
        <w:t>oma</w:t>
      </w:r>
      <w:r w:rsidR="00F43562">
        <w:rPr>
          <w:spacing w:val="5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tnaujinant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k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>jų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ą</w:t>
      </w:r>
      <w:r w:rsidR="00F43562">
        <w:rPr>
          <w:sz w:val="24"/>
          <w:szCs w:val="24"/>
        </w:rPr>
        <w:t>si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tok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 p</w:t>
      </w:r>
      <w:r w:rsidR="00F43562">
        <w:rPr>
          <w:spacing w:val="-1"/>
          <w:sz w:val="24"/>
          <w:szCs w:val="24"/>
        </w:rPr>
        <w:t>ač</w:t>
      </w:r>
      <w:r w:rsidR="00F43562">
        <w:rPr>
          <w:sz w:val="24"/>
          <w:szCs w:val="24"/>
        </w:rPr>
        <w:t>io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kokios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tos</w:t>
      </w:r>
      <w:r w:rsidR="00F43562">
        <w:rPr>
          <w:spacing w:val="3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je,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b</w:t>
      </w:r>
      <w:r w:rsidR="00F43562">
        <w:rPr>
          <w:sz w:val="24"/>
          <w:szCs w:val="24"/>
        </w:rPr>
        <w:t>a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ksl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nto</w:t>
      </w:r>
      <w:r w:rsidR="00F43562">
        <w:rPr>
          <w:spacing w:val="1"/>
          <w:sz w:val="24"/>
          <w:szCs w:val="24"/>
        </w:rPr>
        <w:t>m</w:t>
      </w:r>
      <w:r w:rsidR="00F43562">
        <w:rPr>
          <w:sz w:val="24"/>
          <w:szCs w:val="24"/>
        </w:rPr>
        <w:t>is, o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jei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u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būt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, ki</w:t>
      </w:r>
      <w:r w:rsidR="00F43562">
        <w:rPr>
          <w:spacing w:val="1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e</w:t>
      </w:r>
      <w:r w:rsidR="00F43562">
        <w:rPr>
          <w:sz w:val="24"/>
          <w:szCs w:val="24"/>
        </w:rPr>
        <w:t>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re</w:t>
      </w:r>
      <w:r w:rsidR="00F43562">
        <w:rPr>
          <w:sz w:val="24"/>
          <w:szCs w:val="24"/>
        </w:rPr>
        <w:t>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n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riojoje suta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7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j</w:t>
      </w:r>
      <w:r w:rsidR="00F43562">
        <w:rPr>
          <w:sz w:val="24"/>
          <w:szCs w:val="24"/>
        </w:rPr>
        <w:t>e nust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5"/>
          <w:sz w:val="24"/>
          <w:szCs w:val="24"/>
        </w:rPr>
        <w:t>t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t</w:t>
      </w:r>
      <w:r w:rsidR="00F43562">
        <w:rPr>
          <w:sz w:val="24"/>
          <w:szCs w:val="24"/>
        </w:rPr>
        <w:t>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6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1"/>
          <w:sz w:val="24"/>
          <w:szCs w:val="24"/>
        </w:rPr>
        <w:t>ą</w:t>
      </w:r>
      <w:r w:rsidR="00F43562">
        <w:rPr>
          <w:spacing w:val="3"/>
          <w:sz w:val="24"/>
          <w:szCs w:val="24"/>
        </w:rPr>
        <w:t>l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gom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s</w:t>
      </w:r>
      <w:r w:rsidR="00F43562">
        <w:rPr>
          <w:spacing w:val="2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i</w:t>
      </w:r>
      <w:r w:rsidR="00F43562">
        <w:rPr>
          <w:spacing w:val="5"/>
          <w:sz w:val="24"/>
          <w:szCs w:val="24"/>
        </w:rPr>
        <w:t>s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k</w:t>
      </w:r>
      <w:r w:rsidR="00F43562">
        <w:rPr>
          <w:spacing w:val="3"/>
          <w:sz w:val="24"/>
          <w:szCs w:val="24"/>
        </w:rPr>
        <w:t>l</w:t>
      </w:r>
      <w:r w:rsidR="00F43562">
        <w:rPr>
          <w:sz w:val="24"/>
          <w:szCs w:val="24"/>
        </w:rPr>
        <w:t>ių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1</w:t>
      </w:r>
      <w:r w:rsidR="00F43562">
        <w:rPr>
          <w:spacing w:val="1"/>
          <w:sz w:val="24"/>
          <w:szCs w:val="24"/>
        </w:rPr>
        <w:t>3</w:t>
      </w:r>
      <w:r w:rsidR="00F43562">
        <w:rPr>
          <w:sz w:val="24"/>
          <w:szCs w:val="24"/>
        </w:rPr>
        <w:t>5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</w:rPr>
        <w:t>punkte nuro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5"/>
          <w:sz w:val="24"/>
          <w:szCs w:val="24"/>
        </w:rPr>
        <w:t>y</w:t>
      </w:r>
      <w:r w:rsidR="00F43562">
        <w:rPr>
          <w:sz w:val="24"/>
          <w:szCs w:val="24"/>
        </w:rPr>
        <w:t>ta t</w:t>
      </w:r>
      <w:r w:rsidR="00F43562">
        <w:rPr>
          <w:spacing w:val="2"/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rk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.</w:t>
      </w:r>
    </w:p>
    <w:p w:rsidR="00B31402" w:rsidRDefault="00F43562">
      <w:pPr>
        <w:spacing w:line="260" w:lineRule="exact"/>
        <w:ind w:left="808"/>
        <w:rPr>
          <w:sz w:val="24"/>
          <w:szCs w:val="24"/>
        </w:rPr>
      </w:pPr>
      <w:r>
        <w:rPr>
          <w:sz w:val="24"/>
          <w:szCs w:val="24"/>
        </w:rPr>
        <w:t>135. Atn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 w:rsidR="0061688C">
        <w:rPr>
          <w:sz w:val="24"/>
          <w:szCs w:val="24"/>
        </w:rPr>
        <w:t>s</w:t>
      </w:r>
      <w:r>
        <w:rPr>
          <w:sz w:val="24"/>
          <w:szCs w:val="24"/>
        </w:rPr>
        <w:t xml:space="preserve"> tiek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jų va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si, </w:t>
      </w:r>
      <w:r w:rsidR="0061688C">
        <w:rPr>
          <w:sz w:val="24"/>
          <w:szCs w:val="24"/>
        </w:rPr>
        <w:t>Centras</w:t>
      </w:r>
      <w:r>
        <w:rPr>
          <w:sz w:val="24"/>
          <w:szCs w:val="24"/>
        </w:rPr>
        <w:t>:</w:t>
      </w:r>
    </w:p>
    <w:p w:rsidR="00B31402" w:rsidRDefault="00F43562">
      <w:pPr>
        <w:ind w:left="100" w:right="80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135.1.</w:t>
      </w:r>
      <w:r>
        <w:rPr>
          <w:spacing w:val="4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į visus 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jus, su kuri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rioji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ir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šo iki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 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teikti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mus.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kvieno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pirkimo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tveju,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objekto sudėti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mą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rminą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ūl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mams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B31402" w:rsidRDefault="00F43562">
      <w:pPr>
        <w:ind w:left="100" w:right="83" w:firstLine="708"/>
        <w:jc w:val="both"/>
        <w:rPr>
          <w:sz w:val="24"/>
          <w:szCs w:val="24"/>
        </w:rPr>
      </w:pPr>
      <w:r>
        <w:rPr>
          <w:sz w:val="24"/>
          <w:szCs w:val="24"/>
        </w:rPr>
        <w:t>135.2.</w:t>
      </w:r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išr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nka</w:t>
      </w:r>
      <w:proofErr w:type="gramEnd"/>
      <w:r w:rsidR="0061688C"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 xml:space="preserve">usią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 w:rsidR="0061688C">
        <w:rPr>
          <w:sz w:val="24"/>
          <w:szCs w:val="24"/>
        </w:rPr>
        <w:t xml:space="preserve">ą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teikusį</w:t>
      </w:r>
      <w:r w:rsidR="0061688C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 w:rsidR="0061688C">
        <w:rPr>
          <w:sz w:val="24"/>
          <w:szCs w:val="24"/>
        </w:rPr>
        <w:t xml:space="preserve">ją,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riojoje suta</w:t>
      </w:r>
      <w:r>
        <w:rPr>
          <w:spacing w:val="-1"/>
          <w:sz w:val="24"/>
          <w:szCs w:val="24"/>
        </w:rPr>
        <w:t>r</w:t>
      </w:r>
      <w:r>
        <w:rPr>
          <w:spacing w:val="5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nust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rtinimo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rijais,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teikusiu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iek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ju 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 pirkimo suta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.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136.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rindinė pirkimo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riosios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indu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ūti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oma iš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rto,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(išs</w:t>
      </w:r>
      <w:r>
        <w:rPr>
          <w:spacing w:val="5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omą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iu)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muo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laimėjusiu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nktas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nę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pirkimo suta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į.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813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>II. 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IJ</w:t>
      </w:r>
      <w:r>
        <w:rPr>
          <w:b/>
          <w:spacing w:val="3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 xml:space="preserve"> 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IE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UP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TINTUS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US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EI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</w:p>
    <w:p w:rsidR="00B31402" w:rsidRDefault="00B31402">
      <w:pPr>
        <w:spacing w:before="11" w:line="260" w:lineRule="exact"/>
        <w:rPr>
          <w:sz w:val="26"/>
          <w:szCs w:val="26"/>
        </w:rPr>
      </w:pP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137.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</w:p>
    <w:p w:rsidR="00B31402" w:rsidRDefault="00F43562" w:rsidP="00740C27">
      <w:pPr>
        <w:ind w:left="100" w:right="90"/>
        <w:jc w:val="both"/>
        <w:rPr>
          <w:sz w:val="24"/>
          <w:szCs w:val="24"/>
        </w:rPr>
      </w:pPr>
      <w:r>
        <w:rPr>
          <w:sz w:val="24"/>
          <w:szCs w:val="24"/>
        </w:rPr>
        <w:t>suin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suotiems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tvejus,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snė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7"/>
          <w:sz w:val="24"/>
          <w:szCs w:val="24"/>
        </w:rPr>
        <w:t xml:space="preserve"> </w:t>
      </w:r>
      <w:r w:rsidR="00740C27" w:rsidRPr="00740C27">
        <w:rPr>
          <w:sz w:val="24"/>
          <w:szCs w:val="24"/>
        </w:rPr>
        <w:t>3</w:t>
      </w:r>
      <w:r w:rsidRPr="00740C27">
        <w:rPr>
          <w:sz w:val="24"/>
          <w:szCs w:val="24"/>
        </w:rPr>
        <w:t>000</w:t>
      </w:r>
      <w:r>
        <w:rPr>
          <w:spacing w:val="4"/>
          <w:sz w:val="24"/>
          <w:szCs w:val="24"/>
        </w:rPr>
        <w:t xml:space="preserve"> </w:t>
      </w:r>
      <w:r w:rsidR="00740C27">
        <w:rPr>
          <w:spacing w:val="-5"/>
          <w:sz w:val="24"/>
          <w:szCs w:val="24"/>
        </w:rPr>
        <w:t>eurų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VM,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 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rbo dien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raštu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ą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suda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tį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iąją 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į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a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138 punkte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tos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teikta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dūr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s metu,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uką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nust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ę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laimėjusį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kslų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 xml:space="preserve">. </w:t>
      </w:r>
      <w:r w:rsidR="0061688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taip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turi nuro</w:t>
      </w:r>
      <w:r>
        <w:rPr>
          <w:spacing w:val="4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s,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proofErr w:type="gramEnd"/>
      <w:r>
        <w:rPr>
          <w:sz w:val="24"/>
          <w:szCs w:val="24"/>
        </w:rPr>
        <w:t xml:space="preserve"> kurių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b</w:t>
      </w:r>
      <w:r>
        <w:rPr>
          <w:sz w:val="24"/>
          <w:szCs w:val="24"/>
        </w:rPr>
        <w:t>uvo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pirkimo sut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rties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riosios 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pirkimą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ujo.</w:t>
      </w:r>
    </w:p>
    <w:p w:rsidR="00B31402" w:rsidRDefault="00F43562">
      <w:pPr>
        <w:ind w:left="100" w:right="8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138. </w:t>
      </w:r>
      <w:r w:rsidR="0061688C">
        <w:rPr>
          <w:spacing w:val="8"/>
          <w:sz w:val="24"/>
          <w:szCs w:val="24"/>
        </w:rPr>
        <w:t>Centras</w:t>
      </w:r>
      <w:r>
        <w:rPr>
          <w:sz w:val="24"/>
          <w:szCs w:val="24"/>
        </w:rPr>
        <w:t>, g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vęs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štu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 w:rsidR="0061688C">
        <w:rPr>
          <w:sz w:val="24"/>
          <w:szCs w:val="24"/>
        </w:rPr>
        <w:t>teiktą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š</w:t>
      </w:r>
      <w:r>
        <w:rPr>
          <w:spacing w:val="-5"/>
          <w:sz w:val="24"/>
          <w:szCs w:val="24"/>
        </w:rPr>
        <w:t>y</w:t>
      </w:r>
      <w:r w:rsidR="0061688C">
        <w:rPr>
          <w:sz w:val="24"/>
          <w:szCs w:val="24"/>
        </w:rPr>
        <w:t>mą,</w:t>
      </w:r>
      <w:r>
        <w:rPr>
          <w:sz w:val="24"/>
          <w:szCs w:val="24"/>
        </w:rPr>
        <w:t xml:space="preserve"> 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lsdam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10 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ienų nuo p</w:t>
      </w:r>
      <w:r>
        <w:rPr>
          <w:spacing w:val="-1"/>
          <w:sz w:val="24"/>
          <w:szCs w:val="24"/>
        </w:rPr>
        <w:t>ra</w:t>
      </w:r>
      <w:r>
        <w:rPr>
          <w:spacing w:val="5"/>
          <w:sz w:val="24"/>
          <w:szCs w:val="24"/>
        </w:rPr>
        <w:t>š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 dienos,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i:</w:t>
      </w:r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>138.1.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ndidatui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jo pa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iškos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 pri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s;</w:t>
      </w:r>
    </w:p>
    <w:p w:rsidR="00B31402" w:rsidRDefault="00F43562">
      <w:pPr>
        <w:ind w:left="100" w:right="78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138.2.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proofErr w:type="gramEnd"/>
      <w:r w:rsidR="0061688C">
        <w:rPr>
          <w:sz w:val="24"/>
          <w:szCs w:val="24"/>
        </w:rPr>
        <w:t xml:space="preserve">, kurio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y</w:t>
      </w:r>
      <w:r w:rsidR="0061688C">
        <w:rPr>
          <w:sz w:val="24"/>
          <w:szCs w:val="24"/>
        </w:rPr>
        <w:t xml:space="preserve">mas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 w:rsidR="0061688C">
        <w:rPr>
          <w:sz w:val="24"/>
          <w:szCs w:val="24"/>
        </w:rPr>
        <w:t>buvo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 w:rsidR="0061688C">
        <w:rPr>
          <w:sz w:val="24"/>
          <w:szCs w:val="24"/>
        </w:rPr>
        <w:t xml:space="preserve">– </w:t>
      </w:r>
      <w:r>
        <w:rPr>
          <w:sz w:val="24"/>
          <w:szCs w:val="24"/>
        </w:rPr>
        <w:t>laimėjusio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mo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kin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šumus,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 kurių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usiu,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šį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mus;</w:t>
      </w:r>
    </w:p>
    <w:p w:rsidR="00B31402" w:rsidRDefault="00F43562">
      <w:pPr>
        <w:ind w:left="10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138.3.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viu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kurio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buvo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1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taip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rtišku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ba 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s,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os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 w:rsidR="00E05FEC">
        <w:rPr>
          <w:sz w:val="24"/>
          <w:szCs w:val="24"/>
        </w:rPr>
        <w:t xml:space="preserve">nka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ų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pibūd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 xml:space="preserve">r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ų.</w:t>
      </w:r>
    </w:p>
    <w:p w:rsidR="00B31402" w:rsidRDefault="00F43562">
      <w:pPr>
        <w:ind w:left="808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is punktas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taikomas,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atl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os 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tės pirkima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</w:p>
    <w:p w:rsidR="00B31402" w:rsidRDefault="00F43562">
      <w:pPr>
        <w:ind w:left="808"/>
        <w:rPr>
          <w:sz w:val="24"/>
          <w:szCs w:val="24"/>
        </w:rPr>
      </w:pPr>
      <w:r>
        <w:rPr>
          <w:sz w:val="24"/>
          <w:szCs w:val="24"/>
        </w:rPr>
        <w:t xml:space="preserve">139. </w:t>
      </w:r>
      <w:r w:rsidR="00E05FEC">
        <w:rPr>
          <w:spacing w:val="29"/>
          <w:sz w:val="24"/>
          <w:szCs w:val="24"/>
        </w:rPr>
        <w:t>Centras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</w:p>
    <w:p w:rsidR="00B31402" w:rsidRDefault="00F43562">
      <w:pPr>
        <w:ind w:left="100" w:right="89"/>
        <w:jc w:val="both"/>
        <w:rPr>
          <w:sz w:val="24"/>
          <w:szCs w:val="24"/>
        </w:rPr>
        <w:sectPr w:rsidR="00B31402">
          <w:pgSz w:w="11920" w:h="16840"/>
          <w:pgMar w:top="860" w:right="1680" w:bottom="280" w:left="1340" w:header="627" w:footer="0" w:gutter="0"/>
          <w:cols w:space="1296"/>
        </w:sectPr>
      </w:pPr>
      <w:proofErr w:type="gramStart"/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proofErr w:type="gramEnd"/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isdami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ų,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č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suda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rkimo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ių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20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skelbimo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os su jos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tei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iams,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siems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smenims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teiktos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kurios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ialumą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nuro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ė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jas.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Tokią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ą suda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visų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kome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inė (g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)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slaptis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 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ialieji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mų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spekt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Tie</w:t>
      </w:r>
      <w:r>
        <w:rPr>
          <w:spacing w:val="1"/>
          <w:sz w:val="24"/>
          <w:szCs w:val="24"/>
        </w:rPr>
        <w:t>kė</w:t>
      </w:r>
      <w:r>
        <w:rPr>
          <w:sz w:val="24"/>
          <w:szCs w:val="24"/>
        </w:rPr>
        <w:t>jas, teikd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mą,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nur</w:t>
      </w:r>
      <w:r>
        <w:rPr>
          <w:spacing w:val="1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kuri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6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duome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ialūs. </w:t>
      </w:r>
      <w:proofErr w:type="gramStart"/>
      <w:r>
        <w:rPr>
          <w:sz w:val="24"/>
          <w:szCs w:val="24"/>
        </w:rPr>
        <w:t>Tiek</w:t>
      </w:r>
      <w:r>
        <w:rPr>
          <w:spacing w:val="-2"/>
          <w:sz w:val="24"/>
          <w:szCs w:val="24"/>
        </w:rPr>
        <w:t>ė</w:t>
      </w:r>
      <w:r>
        <w:rPr>
          <w:sz w:val="24"/>
          <w:szCs w:val="24"/>
        </w:rPr>
        <w:t>jas 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vie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skelbiamos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 w:rsidR="00E05FEC">
        <w:rPr>
          <w:sz w:val="24"/>
          <w:szCs w:val="24"/>
        </w:rPr>
        <w:t>r</w:t>
      </w:r>
      <w:r>
        <w:rPr>
          <w:sz w:val="24"/>
          <w:szCs w:val="24"/>
        </w:rPr>
        <w:t xml:space="preserve"> visu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os nuro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ialios.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kių,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sla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ų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rbų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ina, 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jos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sude</w:t>
      </w:r>
      <w:r>
        <w:rPr>
          <w:spacing w:val="-1"/>
          <w:sz w:val="24"/>
          <w:szCs w:val="24"/>
        </w:rPr>
        <w:t>da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sias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ra laikoma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konfid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vių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 w:rsidR="00E05FEC">
        <w:rPr>
          <w:sz w:val="24"/>
          <w:szCs w:val="24"/>
        </w:rPr>
        <w:t>Centras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juos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vių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siū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iš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tą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ą</w:t>
      </w:r>
      <w:r>
        <w:rPr>
          <w:sz w:val="24"/>
          <w:szCs w:val="24"/>
        </w:rPr>
        <w:t>, kurią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viai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 konfi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ialią.</w:t>
      </w:r>
      <w:proofErr w:type="gramEnd"/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spacing w:line="260" w:lineRule="exact"/>
        <w:ind w:left="2744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X</w:t>
      </w:r>
      <w:r>
        <w:rPr>
          <w:b/>
          <w:spacing w:val="-1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 xml:space="preserve">III. 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AI</w:t>
      </w:r>
      <w:r>
        <w:rPr>
          <w:b/>
          <w:spacing w:val="-2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IOS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TATOS</w:t>
      </w:r>
    </w:p>
    <w:p w:rsidR="00B31402" w:rsidRDefault="00B31402">
      <w:pPr>
        <w:spacing w:before="8" w:line="240" w:lineRule="exact"/>
        <w:rPr>
          <w:sz w:val="24"/>
          <w:szCs w:val="24"/>
        </w:rPr>
      </w:pPr>
    </w:p>
    <w:p w:rsidR="00B31402" w:rsidRDefault="00F43562">
      <w:pPr>
        <w:spacing w:before="29"/>
        <w:ind w:left="120" w:right="77" w:firstLine="708"/>
        <w:jc w:val="both"/>
      </w:pPr>
      <w:r w:rsidRPr="00E05FEC">
        <w:rPr>
          <w:sz w:val="24"/>
          <w:szCs w:val="24"/>
        </w:rPr>
        <w:t xml:space="preserve">140.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pirki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torius,</w:t>
      </w:r>
      <w:r>
        <w:rPr>
          <w:spacing w:val="1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pirkimus,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ina,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pirkimų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ikal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įs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dokument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1"/>
          <w:sz w:val="24"/>
          <w:szCs w:val="24"/>
        </w:rPr>
        <w:t xml:space="preserve"> 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jos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 pirkimų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įfo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rba</w:t>
      </w:r>
      <w:r>
        <w:rPr>
          <w:spacing w:val="12"/>
          <w:sz w:val="24"/>
          <w:szCs w:val="24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Tiek</w:t>
      </w:r>
      <w:r w:rsidRPr="007B06FB">
        <w:rPr>
          <w:spacing w:val="-2"/>
          <w:sz w:val="24"/>
          <w:szCs w:val="24"/>
          <w:shd w:val="clear" w:color="auto" w:fill="FFFFFF" w:themeFill="background1"/>
        </w:rPr>
        <w:t>ė</w:t>
      </w:r>
      <w:r w:rsidRPr="007B06FB">
        <w:rPr>
          <w:sz w:val="24"/>
          <w:szCs w:val="24"/>
          <w:shd w:val="clear" w:color="auto" w:fill="FFFFFF" w:themeFill="background1"/>
        </w:rPr>
        <w:t>jų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z w:val="24"/>
          <w:szCs w:val="24"/>
          <w:shd w:val="clear" w:color="auto" w:fill="FFFFFF" w:themeFill="background1"/>
        </w:rPr>
        <w:t>pklausos</w:t>
      </w:r>
      <w:r w:rsidRPr="007B06FB">
        <w:rPr>
          <w:spacing w:val="12"/>
          <w:sz w:val="24"/>
          <w:szCs w:val="24"/>
          <w:shd w:val="clear" w:color="auto" w:fill="FFFFFF" w:themeFill="background1"/>
        </w:rPr>
        <w:t xml:space="preserve"> </w:t>
      </w:r>
      <w:r w:rsidRPr="007B06FB">
        <w:rPr>
          <w:sz w:val="24"/>
          <w:szCs w:val="24"/>
          <w:shd w:val="clear" w:color="auto" w:fill="FFFFFF" w:themeFill="background1"/>
        </w:rPr>
        <w:t>p</w:t>
      </w:r>
      <w:r w:rsidRPr="007B06FB">
        <w:rPr>
          <w:spacing w:val="-1"/>
          <w:sz w:val="24"/>
          <w:szCs w:val="24"/>
          <w:shd w:val="clear" w:color="auto" w:fill="FFFFFF" w:themeFill="background1"/>
        </w:rPr>
        <w:t>a</w:t>
      </w:r>
      <w:r w:rsidRPr="007B06FB">
        <w:rPr>
          <w:spacing w:val="1"/>
          <w:sz w:val="24"/>
          <w:szCs w:val="24"/>
          <w:shd w:val="clear" w:color="auto" w:fill="FFFFFF" w:themeFill="background1"/>
        </w:rPr>
        <w:t>ž</w:t>
      </w:r>
      <w:r w:rsidRPr="007B06FB">
        <w:rPr>
          <w:spacing w:val="-5"/>
          <w:sz w:val="24"/>
          <w:szCs w:val="24"/>
          <w:shd w:val="clear" w:color="auto" w:fill="FFFFFF" w:themeFill="background1"/>
        </w:rPr>
        <w:t>y</w:t>
      </w:r>
      <w:r w:rsidRPr="007B06FB">
        <w:rPr>
          <w:spacing w:val="3"/>
          <w:sz w:val="24"/>
          <w:szCs w:val="24"/>
          <w:shd w:val="clear" w:color="auto" w:fill="FFFFFF" w:themeFill="background1"/>
        </w:rPr>
        <w:t>m</w:t>
      </w:r>
      <w:r w:rsidRPr="007B06FB">
        <w:rPr>
          <w:sz w:val="24"/>
          <w:szCs w:val="24"/>
          <w:shd w:val="clear" w:color="auto" w:fill="FFFFFF" w:themeFill="background1"/>
        </w:rPr>
        <w:t>a</w:t>
      </w:r>
      <w:r w:rsidR="00AA3E8F">
        <w:rPr>
          <w:sz w:val="24"/>
          <w:szCs w:val="24"/>
        </w:rPr>
        <w:t>.</w:t>
      </w:r>
      <w:r w:rsidR="00AE7DA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  <w:proofErr w:type="gramEnd"/>
      <w:r>
        <w:rPr>
          <w:sz w:val="24"/>
          <w:szCs w:val="24"/>
        </w:rPr>
        <w:t xml:space="preserve"> </w:t>
      </w:r>
      <w:r>
        <w:rPr>
          <w:b/>
          <w:spacing w:val="-48"/>
          <w:position w:val="1"/>
        </w:rPr>
        <w:t xml:space="preserve"> </w:t>
      </w:r>
    </w:p>
    <w:p w:rsidR="00B31402" w:rsidRDefault="00F43562" w:rsidP="00E05FEC">
      <w:pPr>
        <w:spacing w:line="260" w:lineRule="exact"/>
        <w:ind w:left="828"/>
        <w:rPr>
          <w:sz w:val="24"/>
          <w:szCs w:val="24"/>
        </w:rPr>
      </w:pPr>
      <w:r>
        <w:rPr>
          <w:sz w:val="24"/>
          <w:szCs w:val="24"/>
        </w:rPr>
        <w:t xml:space="preserve">141. 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irkimo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pir</w:t>
      </w:r>
      <w:r>
        <w:rPr>
          <w:spacing w:val="-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ų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torius</w:t>
      </w:r>
      <w:r>
        <w:rPr>
          <w:spacing w:val="37"/>
          <w:sz w:val="24"/>
          <w:szCs w:val="24"/>
        </w:rPr>
        <w:t xml:space="preserve"> </w:t>
      </w:r>
      <w:r w:rsidR="00E05FEC">
        <w:rPr>
          <w:sz w:val="24"/>
          <w:szCs w:val="24"/>
        </w:rPr>
        <w:t>Centro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5"/>
          <w:sz w:val="24"/>
          <w:szCs w:val="24"/>
        </w:rPr>
        <w:t>v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d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v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kdomus pirkimus </w:t>
      </w:r>
      <w:r>
        <w:rPr>
          <w:spacing w:val="4"/>
          <w:sz w:val="24"/>
          <w:szCs w:val="24"/>
        </w:rPr>
        <w:t>ž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ų pirkimų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 pri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s).</w:t>
      </w:r>
    </w:p>
    <w:p w:rsidR="00B31402" w:rsidRDefault="00F43562">
      <w:pPr>
        <w:ind w:left="120" w:right="76" w:firstLine="708"/>
        <w:jc w:val="both"/>
        <w:rPr>
          <w:sz w:val="24"/>
          <w:szCs w:val="24"/>
        </w:rPr>
      </w:pPr>
      <w:r>
        <w:rPr>
          <w:sz w:val="24"/>
          <w:szCs w:val="24"/>
        </w:rPr>
        <w:t>142. Gin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ų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los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pirkimo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ojan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ia,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vių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ų tai</w:t>
      </w:r>
      <w:r>
        <w:rPr>
          <w:spacing w:val="2"/>
          <w:sz w:val="24"/>
          <w:szCs w:val="24"/>
        </w:rPr>
        <w:t>k</w:t>
      </w:r>
      <w:r>
        <w:rPr>
          <w:spacing w:val="-7"/>
          <w:sz w:val="24"/>
          <w:szCs w:val="24"/>
        </w:rPr>
        <w:t>y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opos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ndrijos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isės 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ų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inėji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atli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ujantis Vi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šųjų pirkimų įs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mo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 s</w:t>
      </w:r>
      <w:r>
        <w:rPr>
          <w:spacing w:val="4"/>
          <w:sz w:val="24"/>
          <w:szCs w:val="24"/>
        </w:rPr>
        <w:t>k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us nuos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is.</w:t>
      </w:r>
    </w:p>
    <w:p w:rsidR="00B31402" w:rsidRDefault="00F43562">
      <w:pPr>
        <w:spacing w:before="3" w:line="260" w:lineRule="exact"/>
        <w:ind w:left="120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143.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rminių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teisės</w:t>
      </w:r>
      <w:r>
        <w:rPr>
          <w:spacing w:val="1"/>
          <w:sz w:val="24"/>
          <w:szCs w:val="24"/>
        </w:rPr>
        <w:t xml:space="preserve"> a</w:t>
      </w:r>
      <w:r>
        <w:rPr>
          <w:sz w:val="24"/>
          <w:szCs w:val="24"/>
        </w:rPr>
        <w:t>ktų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 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io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dokument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 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tekus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os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rba  </w:t>
      </w:r>
      <w:r>
        <w:rPr>
          <w:spacing w:val="3"/>
          <w:sz w:val="24"/>
          <w:szCs w:val="24"/>
        </w:rPr>
        <w:t>į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ojus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niams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kurie 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ip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uoja ir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)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komenduoja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ktus,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klėmis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jos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iešt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uja normini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ktams,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rtu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ts</w:t>
      </w:r>
      <w:r>
        <w:rPr>
          <w:spacing w:val="1"/>
          <w:sz w:val="24"/>
          <w:szCs w:val="24"/>
        </w:rPr>
        <w:t>iž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iant 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sikeitusį,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norminiuose teisės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ktuose į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virtintą 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nį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eg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ą ir (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r)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sikeitusias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komend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pobūd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io dokumentų nuost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tas.</w:t>
      </w:r>
    </w:p>
    <w:p w:rsidR="00B31402" w:rsidRDefault="00B31402">
      <w:pPr>
        <w:spacing w:before="13" w:line="260" w:lineRule="exact"/>
        <w:rPr>
          <w:sz w:val="26"/>
          <w:szCs w:val="26"/>
        </w:rPr>
      </w:pPr>
    </w:p>
    <w:p w:rsidR="00B31402" w:rsidRDefault="00F43562">
      <w:pPr>
        <w:ind w:left="432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i:</w:t>
      </w:r>
    </w:p>
    <w:p w:rsidR="00B31402" w:rsidRDefault="004D6158">
      <w:pPr>
        <w:spacing w:line="260" w:lineRule="exact"/>
        <w:ind w:left="432"/>
        <w:rPr>
          <w:sz w:val="24"/>
          <w:szCs w:val="24"/>
        </w:rPr>
      </w:pPr>
      <w:r w:rsidRPr="004D6158">
        <w:pict>
          <v:group id="_x0000_s1045" style="position:absolute;left:0;text-align:left;margin-left:246.65pt;margin-top:41.05pt;width:120pt;height:0;z-index:-1378;mso-position-horizontal-relative:page" coordorigin="4933,821" coordsize="2400,0">
            <v:shape id="_x0000_s1046" style="position:absolute;left:4933;top:821;width:2400;height:0" coordorigin="4933,821" coordsize="2400,0" path="m4933,821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1. Tiek</w:t>
      </w:r>
      <w:r w:rsidR="00F43562">
        <w:rPr>
          <w:spacing w:val="-2"/>
          <w:sz w:val="24"/>
          <w:szCs w:val="24"/>
        </w:rPr>
        <w:t>ė</w:t>
      </w:r>
      <w:r w:rsidR="00F43562">
        <w:rPr>
          <w:sz w:val="24"/>
          <w:szCs w:val="24"/>
        </w:rPr>
        <w:t>jų apkl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usos pa</w:t>
      </w:r>
      <w:r w:rsidR="00F43562">
        <w:rPr>
          <w:spacing w:val="3"/>
          <w:sz w:val="24"/>
          <w:szCs w:val="24"/>
        </w:rPr>
        <w:t>ž</w:t>
      </w:r>
      <w:r w:rsidR="00F43562">
        <w:rPr>
          <w:spacing w:val="-5"/>
          <w:sz w:val="24"/>
          <w:szCs w:val="24"/>
        </w:rPr>
        <w:t>y</w:t>
      </w:r>
      <w:r w:rsidR="00F43562">
        <w:rPr>
          <w:spacing w:val="3"/>
          <w:sz w:val="24"/>
          <w:szCs w:val="24"/>
        </w:rPr>
        <w:t>m</w:t>
      </w:r>
      <w:r w:rsidR="00F43562">
        <w:rPr>
          <w:sz w:val="24"/>
          <w:szCs w:val="24"/>
        </w:rPr>
        <w:t>os fo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3"/>
          <w:sz w:val="24"/>
          <w:szCs w:val="24"/>
        </w:rPr>
        <w:t>m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;</w:t>
      </w:r>
    </w:p>
    <w:p w:rsidR="00B31402" w:rsidRDefault="00F43562">
      <w:pPr>
        <w:ind w:left="432"/>
        <w:rPr>
          <w:sz w:val="24"/>
          <w:szCs w:val="24"/>
        </w:rPr>
        <w:sectPr w:rsidR="00B31402">
          <w:pgSz w:w="11920" w:h="16840"/>
          <w:pgMar w:top="860" w:right="1320" w:bottom="280" w:left="1680" w:header="627" w:footer="0" w:gutter="0"/>
          <w:cols w:space="1296"/>
        </w:sect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ntų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rkimų 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 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ma.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E05FEC">
      <w:pPr>
        <w:spacing w:before="29"/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Vaikų gerovės centro “Pastogė”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u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r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r w:rsidR="00F43562">
        <w:rPr>
          <w:spacing w:val="-2"/>
          <w:sz w:val="24"/>
          <w:szCs w:val="24"/>
        </w:rPr>
        <w:t>t</w:t>
      </w:r>
      <w:r w:rsidR="00F43562">
        <w:rPr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nt</w:t>
      </w:r>
      <w:r w:rsidR="00F43562">
        <w:rPr>
          <w:sz w:val="24"/>
          <w:szCs w:val="24"/>
        </w:rPr>
        <w:t xml:space="preserve">ų </w:t>
      </w:r>
      <w:r w:rsidR="00F43562">
        <w:rPr>
          <w:spacing w:val="-2"/>
          <w:sz w:val="24"/>
          <w:szCs w:val="24"/>
        </w:rPr>
        <w:t>v</w:t>
      </w:r>
      <w:r w:rsidR="00F43562">
        <w:rPr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e</w:t>
      </w:r>
      <w:r w:rsidR="00F43562">
        <w:rPr>
          <w:sz w:val="24"/>
          <w:szCs w:val="24"/>
        </w:rPr>
        <w:t>š</w:t>
      </w:r>
      <w:r w:rsidR="00F43562">
        <w:rPr>
          <w:spacing w:val="-2"/>
          <w:sz w:val="24"/>
          <w:szCs w:val="24"/>
        </w:rPr>
        <w:t>ų</w:t>
      </w:r>
      <w:r w:rsidR="00F43562">
        <w:rPr>
          <w:sz w:val="24"/>
          <w:szCs w:val="24"/>
        </w:rPr>
        <w:t>jų</w:t>
      </w:r>
      <w:r w:rsidR="00F43562">
        <w:rPr>
          <w:spacing w:val="-2"/>
          <w:sz w:val="24"/>
          <w:szCs w:val="24"/>
        </w:rPr>
        <w:t xml:space="preserve"> </w:t>
      </w:r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i</w:t>
      </w:r>
      <w:r w:rsidR="00F43562">
        <w:rPr>
          <w:spacing w:val="-3"/>
          <w:sz w:val="24"/>
          <w:szCs w:val="24"/>
        </w:rPr>
        <w:t>r</w:t>
      </w:r>
      <w:r w:rsidR="00F43562">
        <w:rPr>
          <w:sz w:val="24"/>
          <w:szCs w:val="24"/>
        </w:rPr>
        <w:t>k</w:t>
      </w:r>
      <w:r w:rsidR="00F43562">
        <w:rPr>
          <w:spacing w:val="-2"/>
          <w:sz w:val="24"/>
          <w:szCs w:val="24"/>
        </w:rPr>
        <w:t>i</w:t>
      </w:r>
      <w:r w:rsidR="00F43562">
        <w:rPr>
          <w:sz w:val="24"/>
          <w:szCs w:val="24"/>
        </w:rPr>
        <w:t>mų</w:t>
      </w:r>
      <w:r w:rsidR="00F43562">
        <w:rPr>
          <w:spacing w:val="-1"/>
          <w:sz w:val="24"/>
          <w:szCs w:val="24"/>
        </w:rPr>
        <w:t xml:space="preserve"> </w:t>
      </w:r>
      <w:r w:rsidR="00F43562">
        <w:rPr>
          <w:sz w:val="24"/>
          <w:szCs w:val="24"/>
        </w:rPr>
        <w:t>t</w:t>
      </w:r>
      <w:r w:rsidR="00F43562">
        <w:rPr>
          <w:spacing w:val="-3"/>
          <w:sz w:val="24"/>
          <w:szCs w:val="24"/>
        </w:rPr>
        <w:t>a</w:t>
      </w:r>
      <w:r w:rsidR="00F43562">
        <w:rPr>
          <w:sz w:val="24"/>
          <w:szCs w:val="24"/>
        </w:rPr>
        <w:t>is</w:t>
      </w:r>
      <w:r w:rsidR="00F43562">
        <w:rPr>
          <w:spacing w:val="-6"/>
          <w:sz w:val="24"/>
          <w:szCs w:val="24"/>
        </w:rPr>
        <w:t>y</w:t>
      </w:r>
      <w:r w:rsidR="00F43562">
        <w:rPr>
          <w:sz w:val="24"/>
          <w:szCs w:val="24"/>
        </w:rPr>
        <w:t>kl</w:t>
      </w:r>
      <w:r w:rsidR="00F43562">
        <w:rPr>
          <w:spacing w:val="1"/>
          <w:sz w:val="24"/>
          <w:szCs w:val="24"/>
        </w:rPr>
        <w:t>i</w:t>
      </w:r>
      <w:r w:rsidR="00F43562">
        <w:rPr>
          <w:sz w:val="24"/>
          <w:szCs w:val="24"/>
        </w:rPr>
        <w:t>ų</w:t>
      </w:r>
    </w:p>
    <w:p w:rsidR="00B31402" w:rsidRDefault="00F43562">
      <w:pPr>
        <w:ind w:right="656"/>
        <w:jc w:val="right"/>
        <w:rPr>
          <w:sz w:val="24"/>
          <w:szCs w:val="24"/>
        </w:rPr>
      </w:pPr>
      <w:r>
        <w:rPr>
          <w:sz w:val="24"/>
          <w:szCs w:val="24"/>
        </w:rPr>
        <w:t>1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ied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s</w:t>
      </w:r>
    </w:p>
    <w:p w:rsidR="00B31402" w:rsidRDefault="00B31402">
      <w:pPr>
        <w:spacing w:before="1" w:line="280" w:lineRule="exact"/>
        <w:rPr>
          <w:sz w:val="28"/>
          <w:szCs w:val="28"/>
        </w:rPr>
      </w:pPr>
    </w:p>
    <w:p w:rsidR="00B31402" w:rsidRDefault="00F43562">
      <w:pPr>
        <w:ind w:left="2650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KĖ</w:t>
      </w:r>
      <w:r>
        <w:rPr>
          <w:b/>
          <w:sz w:val="24"/>
          <w:szCs w:val="24"/>
        </w:rPr>
        <w:t xml:space="preserve">JŲ 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A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SO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Ž</w:t>
      </w:r>
      <w:r>
        <w:rPr>
          <w:b/>
          <w:spacing w:val="2"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B31402" w:rsidRDefault="00B31402">
      <w:pPr>
        <w:spacing w:before="16" w:line="260" w:lineRule="exact"/>
        <w:rPr>
          <w:sz w:val="26"/>
          <w:szCs w:val="26"/>
        </w:rPr>
      </w:pPr>
    </w:p>
    <w:p w:rsidR="00B31402" w:rsidRDefault="00F43562">
      <w:pPr>
        <w:spacing w:line="260" w:lineRule="exact"/>
        <w:ind w:left="2463" w:right="2968"/>
        <w:jc w:val="center"/>
        <w:rPr>
          <w:sz w:val="24"/>
          <w:szCs w:val="24"/>
        </w:rPr>
      </w:pPr>
      <w:proofErr w:type="gramStart"/>
      <w:r>
        <w:rPr>
          <w:b/>
          <w:spacing w:val="2"/>
          <w:position w:val="-1"/>
          <w:sz w:val="24"/>
          <w:szCs w:val="24"/>
        </w:rPr>
        <w:t>201</w:t>
      </w:r>
      <w:r>
        <w:rPr>
          <w:b/>
          <w:position w:val="-1"/>
          <w:sz w:val="24"/>
          <w:szCs w:val="24"/>
        </w:rPr>
        <w:t>_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________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3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4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.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 xml:space="preserve">    </w:t>
      </w:r>
      <w:r>
        <w:rPr>
          <w:b/>
          <w:spacing w:val="-56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___</w:t>
      </w:r>
      <w:r>
        <w:rPr>
          <w:b/>
          <w:position w:val="-1"/>
          <w:sz w:val="24"/>
          <w:szCs w:val="24"/>
        </w:rPr>
        <w:t>_</w:t>
      </w:r>
    </w:p>
    <w:p w:rsidR="00B31402" w:rsidRDefault="00B31402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56"/>
        <w:gridCol w:w="809"/>
        <w:gridCol w:w="812"/>
        <w:gridCol w:w="1781"/>
        <w:gridCol w:w="3243"/>
      </w:tblGrid>
      <w:tr w:rsidR="00B31402">
        <w:trPr>
          <w:trHeight w:hRule="exact" w:val="1114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r</w:t>
            </w:r>
            <w:r>
              <w:rPr>
                <w:b/>
                <w:spacing w:val="3"/>
                <w:sz w:val="24"/>
                <w:szCs w:val="24"/>
              </w:rPr>
              <w:t>ki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pacing w:val="2"/>
                <w:sz w:val="24"/>
                <w:szCs w:val="24"/>
              </w:rPr>
              <w:t>o</w:t>
            </w:r>
            <w:r>
              <w:rPr>
                <w:b/>
                <w:spacing w:val="3"/>
                <w:sz w:val="24"/>
                <w:szCs w:val="24"/>
              </w:rPr>
              <w:t>b</w:t>
            </w:r>
            <w:r>
              <w:rPr>
                <w:b/>
                <w:spacing w:val="1"/>
                <w:sz w:val="24"/>
                <w:szCs w:val="24"/>
              </w:rPr>
              <w:t>je</w:t>
            </w:r>
            <w:r>
              <w:rPr>
                <w:b/>
                <w:spacing w:val="3"/>
                <w:sz w:val="24"/>
                <w:szCs w:val="24"/>
              </w:rPr>
              <w:t>k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ava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 ir</w:t>
            </w:r>
            <w:r>
              <w:rPr>
                <w:b/>
                <w:spacing w:val="-1"/>
                <w:sz w:val="24"/>
                <w:szCs w:val="24"/>
              </w:rPr>
              <w:t xml:space="preserve"> tr</w:t>
            </w:r>
            <w:r>
              <w:rPr>
                <w:b/>
                <w:spacing w:val="3"/>
                <w:sz w:val="24"/>
                <w:szCs w:val="24"/>
              </w:rPr>
              <w:t>u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as a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2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šy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as:</w:t>
            </w:r>
          </w:p>
        </w:tc>
      </w:tr>
      <w:tr w:rsidR="00B31402">
        <w:trPr>
          <w:trHeight w:hRule="exact" w:val="838"/>
        </w:trPr>
        <w:tc>
          <w:tcPr>
            <w:tcW w:w="8301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rtinimo krit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rijus (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is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ikos):</w:t>
            </w:r>
          </w:p>
        </w:tc>
      </w:tr>
      <w:tr w:rsidR="00B31402">
        <w:trPr>
          <w:trHeight w:hRule="exact" w:val="310"/>
        </w:trPr>
        <w:tc>
          <w:tcPr>
            <w:tcW w:w="24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aiš</w:t>
            </w:r>
            <w:r>
              <w:rPr>
                <w:b/>
                <w:spacing w:val="1"/>
                <w:sz w:val="24"/>
                <w:szCs w:val="24"/>
              </w:rPr>
              <w:t>k</w:t>
            </w:r>
            <w:r>
              <w:rPr>
                <w:b/>
                <w:sz w:val="24"/>
                <w:szCs w:val="24"/>
              </w:rPr>
              <w:t xml:space="preserve">os </w:t>
            </w:r>
            <w:r>
              <w:rPr>
                <w:b/>
                <w:spacing w:val="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a ir </w:t>
            </w:r>
            <w:r>
              <w:rPr>
                <w:b/>
                <w:spacing w:val="-1"/>
                <w:sz w:val="24"/>
                <w:szCs w:val="24"/>
              </w:rPr>
              <w:t>Nr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2"/>
        </w:trPr>
        <w:tc>
          <w:tcPr>
            <w:tcW w:w="1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būd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i:</w:t>
            </w:r>
          </w:p>
        </w:tc>
        <w:tc>
          <w:tcPr>
            <w:tcW w:w="66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6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štu ⁯                         </w:t>
            </w:r>
            <w:r>
              <w:rPr>
                <w:spacing w:val="-3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z w:val="24"/>
                <w:szCs w:val="24"/>
              </w:rPr>
              <w:t>iu ⁯</w:t>
            </w:r>
          </w:p>
        </w:tc>
      </w:tr>
      <w:tr w:rsidR="00B31402">
        <w:trPr>
          <w:trHeight w:hRule="exact" w:val="562"/>
        </w:trPr>
        <w:tc>
          <w:tcPr>
            <w:tcW w:w="3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Apkl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usos būdo p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rind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Ta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punktai)</w:t>
            </w:r>
          </w:p>
        </w:tc>
        <w:tc>
          <w:tcPr>
            <w:tcW w:w="502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564"/>
        </w:trPr>
        <w:tc>
          <w:tcPr>
            <w:tcW w:w="5058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52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i bus 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pklausiama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 n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3 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jai, to 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ie</w:t>
            </w:r>
            <w:r>
              <w:rPr>
                <w:spacing w:val="1"/>
                <w:sz w:val="24"/>
                <w:szCs w:val="24"/>
              </w:rPr>
              <w:t>ž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s (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kl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ų pu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ktai)</w:t>
            </w:r>
          </w:p>
        </w:tc>
        <w:tc>
          <w:tcPr>
            <w:tcW w:w="32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18" w:line="220" w:lineRule="exact"/>
        <w:rPr>
          <w:sz w:val="22"/>
          <w:szCs w:val="22"/>
        </w:rPr>
      </w:pPr>
    </w:p>
    <w:p w:rsidR="00B31402" w:rsidRDefault="00F43562">
      <w:pPr>
        <w:spacing w:before="29" w:line="260" w:lineRule="exact"/>
        <w:ind w:left="160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Ap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la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sti ti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ė</w:t>
      </w:r>
      <w:r>
        <w:rPr>
          <w:b/>
          <w:position w:val="-1"/>
          <w:sz w:val="24"/>
          <w:szCs w:val="24"/>
        </w:rPr>
        <w:t>jai: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4"/>
        <w:gridCol w:w="1695"/>
        <w:gridCol w:w="1939"/>
        <w:gridCol w:w="968"/>
        <w:gridCol w:w="2446"/>
        <w:gridCol w:w="809"/>
      </w:tblGrid>
      <w:tr w:rsidR="00B31402">
        <w:trPr>
          <w:trHeight w:hRule="exact" w:val="1390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20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</w:t>
            </w:r>
          </w:p>
          <w:p w:rsidR="00B31402" w:rsidRDefault="00F43562">
            <w:pPr>
              <w:ind w:left="203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įmon</w:t>
            </w:r>
            <w:r>
              <w:rPr>
                <w:spacing w:val="-6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k</w:t>
            </w:r>
            <w:r>
              <w:rPr>
                <w:spacing w:val="-5"/>
                <w:sz w:val="24"/>
                <w:szCs w:val="24"/>
              </w:rPr>
              <w:t>o</w:t>
            </w:r>
            <w:r>
              <w:rPr>
                <w:spacing w:val="-2"/>
                <w:sz w:val="24"/>
                <w:szCs w:val="24"/>
              </w:rPr>
              <w:t>d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-3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mą</w:t>
            </w:r>
            <w:r>
              <w:rPr>
                <w:spacing w:val="2"/>
                <w:sz w:val="24"/>
                <w:szCs w:val="24"/>
              </w:rPr>
              <w:t xml:space="preserve">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</w:t>
            </w:r>
          </w:p>
          <w:p w:rsidR="00B31402" w:rsidRDefault="00F43562">
            <w:pPr>
              <w:ind w:left="130" w:right="13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sm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4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os, 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p</w:t>
            </w:r>
            <w:r>
              <w:rPr>
                <w:spacing w:val="4"/>
                <w:sz w:val="24"/>
                <w:szCs w:val="24"/>
              </w:rPr>
              <w:t>a</w:t>
            </w:r>
            <w:r>
              <w:rPr>
                <w:spacing w:val="5"/>
                <w:sz w:val="24"/>
                <w:szCs w:val="24"/>
              </w:rPr>
              <w:t>v</w:t>
            </w:r>
            <w:r>
              <w:rPr>
                <w:spacing w:val="4"/>
                <w:sz w:val="24"/>
                <w:szCs w:val="24"/>
              </w:rPr>
              <w:t>ar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4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-2"/>
                <w:sz w:val="24"/>
                <w:szCs w:val="24"/>
              </w:rPr>
              <w:t>t</w:t>
            </w:r>
            <w:r>
              <w:rPr>
                <w:spacing w:val="-3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3"/>
                <w:sz w:val="24"/>
                <w:szCs w:val="24"/>
              </w:rPr>
              <w:t>ef</w:t>
            </w:r>
            <w:r>
              <w:rPr>
                <w:spacing w:val="-2"/>
                <w:sz w:val="24"/>
                <w:szCs w:val="24"/>
              </w:rPr>
              <w:t>on</w:t>
            </w:r>
            <w:r>
              <w:rPr>
                <w:spacing w:val="-3"/>
                <w:sz w:val="24"/>
                <w:szCs w:val="24"/>
              </w:rPr>
              <w:t>a</w:t>
            </w:r>
            <w:r>
              <w:rPr>
                <w:spacing w:val="-5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35" w:right="34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39" w:right="2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72" w:right="776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mo</w:t>
            </w:r>
          </w:p>
          <w:p w:rsidR="00B31402" w:rsidRDefault="00F43562">
            <w:pPr>
              <w:ind w:left="202" w:right="20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kos (nu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5"/>
                <w:sz w:val="24"/>
                <w:szCs w:val="24"/>
              </w:rPr>
              <w:t>d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kon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 xml:space="preserve">ias 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s)</w:t>
            </w:r>
          </w:p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7" w:right="5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siū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</w:p>
          <w:p w:rsidR="00B31402" w:rsidRDefault="00F43562">
            <w:pPr>
              <w:ind w:left="38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mų 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s nume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 s</w:t>
            </w:r>
          </w:p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4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B31402" w:rsidRDefault="00B31402">
      <w:pPr>
        <w:spacing w:before="6" w:line="120" w:lineRule="exact"/>
        <w:rPr>
          <w:sz w:val="12"/>
          <w:szCs w:val="12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4D6158">
      <w:pPr>
        <w:spacing w:before="29"/>
        <w:ind w:left="160" w:right="7031"/>
        <w:rPr>
          <w:sz w:val="24"/>
          <w:szCs w:val="24"/>
        </w:rPr>
      </w:pPr>
      <w:r w:rsidRPr="004D6158">
        <w:pict>
          <v:group id="_x0000_s1030" style="position:absolute;left:0;text-align:left;margin-left:87.7pt;margin-top:.85pt;width:415.6pt;height:43.1pt;z-index:-1377;mso-position-horizontal-relative:page" coordorigin="1754,17" coordsize="8312,862">
            <v:group id="_x0000_s1031" style="position:absolute;left:1764;top:27;width:2456;height:0" coordorigin="1764,27" coordsize="2456,0">
              <v:shape id="_x0000_s1044" style="position:absolute;left:1764;top:27;width:2456;height:0" coordorigin="1764,27" coordsize="2456,0" path="m1764,27r2456,e" filled="f" strokeweight=".58pt">
                <v:path arrowok="t"/>
              </v:shape>
              <v:group id="_x0000_s1032" style="position:absolute;left:4230;top:27;width:5826;height:0" coordorigin="4230,27" coordsize="5826,0">
                <v:shape id="_x0000_s1043" style="position:absolute;left:4230;top:27;width:5826;height:0" coordorigin="4230,27" coordsize="5826,0" path="m4230,27r5826,e" filled="f" strokeweight=".58pt">
                  <v:path arrowok="t"/>
                </v:shape>
                <v:group id="_x0000_s1033" style="position:absolute;left:1760;top:23;width:0;height:850" coordorigin="1760,23" coordsize="0,850">
                  <v:shape id="_x0000_s1042" style="position:absolute;left:1760;top:23;width:0;height:850" coordorigin="1760,23" coordsize="0,850" path="m1760,23r,850e" filled="f" strokeweight=".58pt">
                    <v:path arrowok="t"/>
                  </v:shape>
                  <v:group id="_x0000_s1034" style="position:absolute;left:1764;top:868;width:2456;height:0" coordorigin="1764,868" coordsize="2456,0">
                    <v:shape id="_x0000_s1041" style="position:absolute;left:1764;top:868;width:2456;height:0" coordorigin="1764,868" coordsize="2456,0" path="m1764,868r2456,e" filled="f" strokeweight=".20464mm">
                      <v:path arrowok="t"/>
                    </v:shape>
                    <v:group id="_x0000_s1035" style="position:absolute;left:4225;top:23;width:0;height:850" coordorigin="4225,23" coordsize="0,850">
                      <v:shape id="_x0000_s1040" style="position:absolute;left:4225;top:23;width:0;height:850" coordorigin="4225,23" coordsize="0,850" path="m4225,23r,850e" filled="f" strokeweight=".58pt">
                        <v:path arrowok="t"/>
                      </v:shape>
                      <v:group id="_x0000_s1036" style="position:absolute;left:4230;top:868;width:5826;height:0" coordorigin="4230,868" coordsize="5826,0">
                        <v:shape id="_x0000_s1039" style="position:absolute;left:4230;top:868;width:5826;height:0" coordorigin="4230,868" coordsize="5826,0" path="m4230,868r5826,e" filled="f" strokeweight=".20464mm">
                          <v:path arrowok="t"/>
                        </v:shape>
                        <v:group id="_x0000_s1037" style="position:absolute;left:10060;top:23;width:0;height:850" coordorigin="10060,23" coordsize="0,850">
                          <v:shape id="_x0000_s1038" style="position:absolute;left:10060;top:23;width:0;height:850" coordorigin="10060,23" coordsize="0,850" path="m10060,23r,850e" filled="f" strokeweight=".58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 w:rsidR="00F43562">
        <w:rPr>
          <w:b/>
          <w:spacing w:val="-6"/>
          <w:sz w:val="24"/>
          <w:szCs w:val="24"/>
        </w:rPr>
        <w:t>L</w:t>
      </w:r>
      <w:r w:rsidR="00F43562">
        <w:rPr>
          <w:b/>
          <w:spacing w:val="-7"/>
          <w:sz w:val="24"/>
          <w:szCs w:val="24"/>
        </w:rPr>
        <w:t>a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pacing w:val="-6"/>
          <w:sz w:val="24"/>
          <w:szCs w:val="24"/>
        </w:rPr>
        <w:t>ėju</w:t>
      </w:r>
      <w:r w:rsidR="00F43562">
        <w:rPr>
          <w:b/>
          <w:spacing w:val="-7"/>
          <w:sz w:val="24"/>
          <w:szCs w:val="24"/>
        </w:rPr>
        <w:t>si</w:t>
      </w:r>
      <w:r w:rsidR="00F43562">
        <w:rPr>
          <w:b/>
          <w:sz w:val="24"/>
          <w:szCs w:val="24"/>
        </w:rPr>
        <w:t>u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 xml:space="preserve">s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6"/>
          <w:sz w:val="24"/>
          <w:szCs w:val="24"/>
        </w:rPr>
        <w:t>ė</w:t>
      </w:r>
      <w:r w:rsidR="00F43562">
        <w:rPr>
          <w:b/>
          <w:spacing w:val="-8"/>
          <w:sz w:val="24"/>
          <w:szCs w:val="24"/>
        </w:rPr>
        <w:t>j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z w:val="24"/>
          <w:szCs w:val="24"/>
        </w:rPr>
        <w:t>s</w:t>
      </w:r>
      <w:r w:rsidR="00F43562">
        <w:rPr>
          <w:b/>
          <w:spacing w:val="-14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z w:val="24"/>
          <w:szCs w:val="24"/>
        </w:rPr>
        <w:t>r</w:t>
      </w:r>
      <w:r w:rsidR="00F43562">
        <w:rPr>
          <w:b/>
          <w:spacing w:val="-11"/>
          <w:sz w:val="24"/>
          <w:szCs w:val="24"/>
        </w:rPr>
        <w:t xml:space="preserve"> </w:t>
      </w:r>
      <w:r w:rsidR="00F43562">
        <w:rPr>
          <w:b/>
          <w:spacing w:val="-8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o</w:t>
      </w:r>
      <w:r w:rsidR="00F43562">
        <w:rPr>
          <w:b/>
          <w:spacing w:val="-4"/>
          <w:sz w:val="24"/>
          <w:szCs w:val="24"/>
        </w:rPr>
        <w:t>k</w:t>
      </w:r>
      <w:r w:rsidR="00F43562">
        <w:rPr>
          <w:b/>
          <w:spacing w:val="-7"/>
          <w:sz w:val="24"/>
          <w:szCs w:val="24"/>
        </w:rPr>
        <w:t>i</w:t>
      </w:r>
      <w:r w:rsidR="00F43562">
        <w:rPr>
          <w:b/>
          <w:sz w:val="24"/>
          <w:szCs w:val="24"/>
        </w:rPr>
        <w:t xml:space="preserve">o 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pr</w:t>
      </w:r>
      <w:r w:rsidR="00F43562">
        <w:rPr>
          <w:b/>
          <w:spacing w:val="-8"/>
          <w:sz w:val="24"/>
          <w:szCs w:val="24"/>
        </w:rPr>
        <w:t>e</w:t>
      </w:r>
      <w:r w:rsidR="00F43562">
        <w:rPr>
          <w:b/>
          <w:spacing w:val="-4"/>
          <w:sz w:val="24"/>
          <w:szCs w:val="24"/>
        </w:rPr>
        <w:t>n</w:t>
      </w:r>
      <w:r w:rsidR="00F43562">
        <w:rPr>
          <w:b/>
          <w:spacing w:val="-6"/>
          <w:sz w:val="24"/>
          <w:szCs w:val="24"/>
        </w:rPr>
        <w:t>d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8"/>
          <w:sz w:val="24"/>
          <w:szCs w:val="24"/>
        </w:rPr>
        <w:t>m</w:t>
      </w:r>
      <w:r w:rsidR="00F43562">
        <w:rPr>
          <w:b/>
          <w:sz w:val="24"/>
          <w:szCs w:val="24"/>
        </w:rPr>
        <w:t>o</w:t>
      </w:r>
      <w:r w:rsidR="00F43562">
        <w:rPr>
          <w:b/>
          <w:spacing w:val="-12"/>
          <w:sz w:val="24"/>
          <w:szCs w:val="24"/>
        </w:rPr>
        <w:t xml:space="preserve"> </w:t>
      </w:r>
      <w:r w:rsidR="00F43562">
        <w:rPr>
          <w:b/>
          <w:spacing w:val="-4"/>
          <w:sz w:val="24"/>
          <w:szCs w:val="24"/>
        </w:rPr>
        <w:t>p</w:t>
      </w:r>
      <w:r w:rsidR="00F43562">
        <w:rPr>
          <w:b/>
          <w:spacing w:val="-8"/>
          <w:sz w:val="24"/>
          <w:szCs w:val="24"/>
        </w:rPr>
        <w:t>r</w:t>
      </w:r>
      <w:r w:rsidR="00F43562">
        <w:rPr>
          <w:b/>
          <w:spacing w:val="-4"/>
          <w:sz w:val="24"/>
          <w:szCs w:val="24"/>
        </w:rPr>
        <w:t>i</w:t>
      </w:r>
      <w:r w:rsidR="00F43562">
        <w:rPr>
          <w:b/>
          <w:spacing w:val="-6"/>
          <w:sz w:val="24"/>
          <w:szCs w:val="24"/>
        </w:rPr>
        <w:t>e</w:t>
      </w:r>
      <w:r w:rsidR="00F43562">
        <w:rPr>
          <w:b/>
          <w:spacing w:val="-8"/>
          <w:sz w:val="24"/>
          <w:szCs w:val="24"/>
        </w:rPr>
        <w:t>ž</w:t>
      </w:r>
      <w:r w:rsidR="00F43562">
        <w:rPr>
          <w:b/>
          <w:spacing w:val="-5"/>
          <w:sz w:val="24"/>
          <w:szCs w:val="24"/>
        </w:rPr>
        <w:t>a</w:t>
      </w:r>
      <w:r w:rsidR="00F43562">
        <w:rPr>
          <w:b/>
          <w:spacing w:val="-7"/>
          <w:sz w:val="24"/>
          <w:szCs w:val="24"/>
        </w:rPr>
        <w:t>s</w:t>
      </w:r>
      <w:r w:rsidR="00F43562">
        <w:rPr>
          <w:b/>
          <w:spacing w:val="-6"/>
          <w:sz w:val="24"/>
          <w:szCs w:val="24"/>
        </w:rPr>
        <w:t>t</w:t>
      </w:r>
      <w:r w:rsidR="00F43562">
        <w:rPr>
          <w:b/>
          <w:spacing w:val="-7"/>
          <w:sz w:val="24"/>
          <w:szCs w:val="24"/>
        </w:rPr>
        <w:t>y</w:t>
      </w:r>
      <w:r w:rsidR="00F43562">
        <w:rPr>
          <w:b/>
          <w:sz w:val="24"/>
          <w:szCs w:val="24"/>
        </w:rPr>
        <w:t>s</w:t>
      </w:r>
    </w:p>
    <w:p w:rsidR="00B31402" w:rsidRDefault="00B31402">
      <w:pPr>
        <w:spacing w:before="5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left="160"/>
        <w:rPr>
          <w:sz w:val="24"/>
          <w:szCs w:val="24"/>
        </w:rPr>
      </w:pPr>
      <w:r>
        <w:rPr>
          <w:b/>
          <w:spacing w:val="-8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pk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u</w:t>
      </w:r>
      <w:r>
        <w:rPr>
          <w:b/>
          <w:spacing w:val="-5"/>
          <w:sz w:val="24"/>
          <w:szCs w:val="24"/>
        </w:rPr>
        <w:t>s</w:t>
      </w:r>
      <w:r>
        <w:rPr>
          <w:b/>
          <w:sz w:val="24"/>
          <w:szCs w:val="24"/>
        </w:rPr>
        <w:t>ą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li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7"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>ž</w:t>
      </w:r>
      <w:r>
        <w:rPr>
          <w:b/>
          <w:spacing w:val="-5"/>
          <w:sz w:val="24"/>
          <w:szCs w:val="24"/>
        </w:rPr>
        <w:t>y</w:t>
      </w:r>
      <w:r>
        <w:rPr>
          <w:b/>
          <w:spacing w:val="-6"/>
          <w:sz w:val="24"/>
          <w:szCs w:val="24"/>
        </w:rPr>
        <w:t>m</w:t>
      </w:r>
      <w:r>
        <w:rPr>
          <w:b/>
          <w:sz w:val="24"/>
          <w:szCs w:val="24"/>
        </w:rPr>
        <w:t>ą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en</w:t>
      </w:r>
      <w:r>
        <w:rPr>
          <w:b/>
          <w:spacing w:val="-5"/>
          <w:sz w:val="24"/>
          <w:szCs w:val="24"/>
        </w:rPr>
        <w:t>g</w:t>
      </w:r>
      <w:r>
        <w:rPr>
          <w:b/>
          <w:sz w:val="24"/>
          <w:szCs w:val="24"/>
        </w:rPr>
        <w:t>ė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pacing w:val="-8"/>
          <w:sz w:val="24"/>
          <w:szCs w:val="24"/>
        </w:rPr>
        <w:t>(</w:t>
      </w:r>
      <w:r>
        <w:rPr>
          <w:b/>
          <w:spacing w:val="-4"/>
          <w:sz w:val="24"/>
          <w:szCs w:val="24"/>
        </w:rPr>
        <w:t>pi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>ga</w:t>
      </w:r>
      <w:r>
        <w:rPr>
          <w:b/>
          <w:spacing w:val="-6"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5"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>o</w:t>
      </w:r>
      <w:r>
        <w:rPr>
          <w:b/>
          <w:spacing w:val="-8"/>
          <w:sz w:val="24"/>
          <w:szCs w:val="24"/>
        </w:rPr>
        <w:t>r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us</w:t>
      </w:r>
      <w:r>
        <w:rPr>
          <w:b/>
          <w:spacing w:val="-8"/>
          <w:sz w:val="24"/>
          <w:szCs w:val="24"/>
        </w:rPr>
        <w:t>):</w:t>
      </w:r>
    </w:p>
    <w:p w:rsidR="00B31402" w:rsidRDefault="00F43562">
      <w:pPr>
        <w:spacing w:line="260" w:lineRule="exact"/>
        <w:ind w:left="16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........................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</w:p>
    <w:p w:rsidR="00B31402" w:rsidRDefault="00F43562">
      <w:pPr>
        <w:spacing w:line="260" w:lineRule="exact"/>
        <w:ind w:left="1298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os</w:t>
      </w:r>
      <w:proofErr w:type="gramEnd"/>
      <w:r>
        <w:rPr>
          <w:position w:val="-1"/>
          <w:sz w:val="24"/>
          <w:szCs w:val="24"/>
        </w:rPr>
        <w:t xml:space="preserve">)                              </w:t>
      </w:r>
      <w:r>
        <w:rPr>
          <w:spacing w:val="2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v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 xml:space="preserve">,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ė</w:t>
      </w:r>
      <w:r>
        <w:rPr>
          <w:position w:val="-1"/>
          <w:sz w:val="24"/>
          <w:szCs w:val="24"/>
        </w:rPr>
        <w:t xml:space="preserve">)                      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p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proofErr w:type="gramEnd"/>
      <w:r>
        <w:rPr>
          <w:position w:val="-1"/>
          <w:sz w:val="24"/>
          <w:szCs w:val="24"/>
        </w:rPr>
        <w:t>, dat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</w:p>
    <w:p w:rsidR="00B31402" w:rsidRDefault="00B31402">
      <w:pPr>
        <w:spacing w:before="17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13"/>
        <w:gridCol w:w="2988"/>
        <w:gridCol w:w="1650"/>
        <w:gridCol w:w="1210"/>
      </w:tblGrid>
      <w:tr w:rsidR="00B31402">
        <w:trPr>
          <w:trHeight w:hRule="exact" w:val="35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as</w:t>
            </w:r>
            <w:r>
              <w:rPr>
                <w:b/>
                <w:spacing w:val="-2"/>
                <w:sz w:val="24"/>
                <w:szCs w:val="24"/>
              </w:rPr>
              <w:t xml:space="preserve"> s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ti</w:t>
            </w:r>
            <w:r>
              <w:rPr>
                <w:b/>
                <w:spacing w:val="-4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pacing w:val="-1"/>
                <w:sz w:val="24"/>
                <w:szCs w:val="24"/>
              </w:rPr>
              <w:t>ud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3"/>
                <w:sz w:val="24"/>
                <w:szCs w:val="24"/>
              </w:rPr>
              <w:t>m</w:t>
            </w:r>
            <w:r>
              <w:rPr>
                <w:b/>
                <w:spacing w:val="1"/>
                <w:sz w:val="24"/>
                <w:szCs w:val="24"/>
              </w:rPr>
              <w:t>u</w:t>
            </w:r>
            <w:r>
              <w:rPr>
                <w:b/>
                <w:spacing w:val="-1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516"/>
              <w:rPr>
                <w:sz w:val="24"/>
                <w:szCs w:val="24"/>
              </w:rPr>
            </w:pP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before="69"/>
              <w:ind w:left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pacing w:val="1"/>
                <w:sz w:val="24"/>
                <w:szCs w:val="24"/>
              </w:rPr>
              <w:t>p</w:t>
            </w:r>
            <w:r>
              <w:rPr>
                <w:b/>
                <w:spacing w:val="-3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ita</w:t>
            </w:r>
            <w:r>
              <w:rPr>
                <w:b/>
                <w:spacing w:val="-4"/>
                <w:sz w:val="24"/>
                <w:szCs w:val="24"/>
              </w:rPr>
              <w:t>r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B31402"/>
        </w:tc>
      </w:tr>
      <w:tr w:rsidR="00B31402">
        <w:trPr>
          <w:trHeight w:hRule="exact" w:val="28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B31402" w:rsidRDefault="00F43562">
            <w:pPr>
              <w:spacing w:line="260" w:lineRule="exact"/>
              <w:ind w:left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</w:t>
            </w:r>
          </w:p>
        </w:tc>
      </w:tr>
    </w:tbl>
    <w:p w:rsidR="00B31402" w:rsidRDefault="004D6158">
      <w:pPr>
        <w:spacing w:line="240" w:lineRule="exact"/>
        <w:ind w:left="1298"/>
        <w:rPr>
          <w:sz w:val="24"/>
          <w:szCs w:val="24"/>
        </w:rPr>
        <w:sectPr w:rsidR="00B31402">
          <w:pgSz w:w="11920" w:h="16840"/>
          <w:pgMar w:top="660" w:right="780" w:bottom="280" w:left="1640" w:header="627" w:footer="0" w:gutter="0"/>
          <w:cols w:space="1296"/>
        </w:sectPr>
      </w:pPr>
      <w:r w:rsidRPr="004D6158">
        <w:pict>
          <v:group id="_x0000_s1028" style="position:absolute;left:0;text-align:left;margin-left:246.65pt;margin-top:67.25pt;width:120pt;height:0;z-index:-1376;mso-position-horizontal-relative:page;mso-position-vertical-relative:text" coordorigin="4933,1345" coordsize="2400,0">
            <v:shape id="_x0000_s1029" style="position:absolute;left:4933;top:1345;width:2400;height:0" coordorigin="4933,1345" coordsize="2400,0" path="m4933,1345r2400,e" filled="f" strokeweight=".48pt">
              <v:path arrowok="t"/>
            </v:shape>
            <w10:wrap anchorx="page"/>
          </v:group>
        </w:pic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e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os</w:t>
      </w:r>
      <w:proofErr w:type="gramEnd"/>
      <w:r w:rsidR="00F43562">
        <w:rPr>
          <w:sz w:val="24"/>
          <w:szCs w:val="24"/>
        </w:rPr>
        <w:t xml:space="preserve">)                              </w:t>
      </w:r>
      <w:r w:rsidR="00F43562">
        <w:rPr>
          <w:spacing w:val="27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v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rd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 xml:space="preserve">, </w:t>
      </w:r>
      <w:r w:rsidR="00F43562">
        <w:rPr>
          <w:spacing w:val="2"/>
          <w:sz w:val="24"/>
          <w:szCs w:val="24"/>
        </w:rPr>
        <w:t>p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v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1"/>
          <w:sz w:val="24"/>
          <w:szCs w:val="24"/>
        </w:rPr>
        <w:t>d</w:t>
      </w:r>
      <w:r w:rsidR="00F43562">
        <w:rPr>
          <w:spacing w:val="-1"/>
          <w:sz w:val="24"/>
          <w:szCs w:val="24"/>
        </w:rPr>
        <w:t>ė</w:t>
      </w:r>
      <w:r w:rsidR="00F43562">
        <w:rPr>
          <w:sz w:val="24"/>
          <w:szCs w:val="24"/>
        </w:rPr>
        <w:t xml:space="preserve">)                      </w:t>
      </w:r>
      <w:r w:rsidR="00F43562">
        <w:rPr>
          <w:spacing w:val="19"/>
          <w:sz w:val="24"/>
          <w:szCs w:val="24"/>
        </w:rPr>
        <w:t xml:space="preserve"> </w:t>
      </w:r>
      <w:r w:rsidR="00F43562">
        <w:rPr>
          <w:sz w:val="24"/>
          <w:szCs w:val="24"/>
        </w:rPr>
        <w:t>(</w:t>
      </w:r>
      <w:proofErr w:type="gramStart"/>
      <w:r w:rsidR="00F43562">
        <w:rPr>
          <w:sz w:val="24"/>
          <w:szCs w:val="24"/>
        </w:rPr>
        <w:t>p</w:t>
      </w:r>
      <w:r w:rsidR="00F43562">
        <w:rPr>
          <w:spacing w:val="-2"/>
          <w:sz w:val="24"/>
          <w:szCs w:val="24"/>
        </w:rPr>
        <w:t>a</w:t>
      </w:r>
      <w:r w:rsidR="00F43562">
        <w:rPr>
          <w:sz w:val="24"/>
          <w:szCs w:val="24"/>
        </w:rPr>
        <w:t>r</w:t>
      </w:r>
      <w:r w:rsidR="00F43562">
        <w:rPr>
          <w:spacing w:val="-2"/>
          <w:sz w:val="24"/>
          <w:szCs w:val="24"/>
        </w:rPr>
        <w:t>a</w:t>
      </w:r>
      <w:r w:rsidR="00F43562">
        <w:rPr>
          <w:spacing w:val="2"/>
          <w:sz w:val="24"/>
          <w:szCs w:val="24"/>
        </w:rPr>
        <w:t>š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s</w:t>
      </w:r>
      <w:proofErr w:type="gramEnd"/>
      <w:r w:rsidR="00F43562">
        <w:rPr>
          <w:sz w:val="24"/>
          <w:szCs w:val="24"/>
        </w:rPr>
        <w:t>, dat</w:t>
      </w:r>
      <w:r w:rsidR="00F43562">
        <w:rPr>
          <w:spacing w:val="-1"/>
          <w:sz w:val="24"/>
          <w:szCs w:val="24"/>
        </w:rPr>
        <w:t>a</w:t>
      </w:r>
      <w:r w:rsidR="00F43562">
        <w:rPr>
          <w:sz w:val="24"/>
          <w:szCs w:val="24"/>
        </w:rPr>
        <w:t>)</w:t>
      </w:r>
    </w:p>
    <w:p w:rsidR="00B31402" w:rsidRDefault="00B31402">
      <w:pPr>
        <w:spacing w:before="6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F43562">
      <w:pPr>
        <w:spacing w:before="29"/>
        <w:ind w:right="1057"/>
        <w:jc w:val="right"/>
        <w:rPr>
          <w:sz w:val="24"/>
          <w:szCs w:val="24"/>
        </w:rPr>
      </w:pPr>
      <w:r>
        <w:rPr>
          <w:sz w:val="24"/>
          <w:szCs w:val="24"/>
        </w:rPr>
        <w:t>V</w:t>
      </w:r>
      <w:r w:rsidR="00E05FEC">
        <w:rPr>
          <w:sz w:val="24"/>
          <w:szCs w:val="24"/>
        </w:rPr>
        <w:t>aikų gerovės centro “Pastogė”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nt</w:t>
      </w:r>
      <w:r>
        <w:rPr>
          <w:sz w:val="24"/>
          <w:szCs w:val="24"/>
        </w:rPr>
        <w:t xml:space="preserve">ų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ų</w:t>
      </w:r>
      <w:r>
        <w:rPr>
          <w:sz w:val="24"/>
          <w:szCs w:val="24"/>
        </w:rPr>
        <w:t>jų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mų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-6"/>
          <w:sz w:val="24"/>
          <w:szCs w:val="24"/>
        </w:rPr>
        <w:t>y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ų</w:t>
      </w:r>
    </w:p>
    <w:p w:rsidR="00B31402" w:rsidRDefault="00F43562">
      <w:pPr>
        <w:spacing w:line="260" w:lineRule="exact"/>
        <w:ind w:right="1056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2 p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ied</w:t>
      </w:r>
      <w:r>
        <w:rPr>
          <w:spacing w:val="-4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</w:p>
    <w:p w:rsidR="00B31402" w:rsidRDefault="00B31402">
      <w:pPr>
        <w:spacing w:before="3" w:line="120" w:lineRule="exact"/>
        <w:rPr>
          <w:sz w:val="13"/>
          <w:szCs w:val="13"/>
        </w:rPr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  <w:sectPr w:rsidR="00B31402">
          <w:pgSz w:w="11920" w:h="16840"/>
          <w:pgMar w:top="860" w:right="740" w:bottom="280" w:left="1220" w:header="627" w:footer="0" w:gutter="0"/>
          <w:cols w:space="1296"/>
        </w:sectPr>
      </w:pPr>
    </w:p>
    <w:p w:rsidR="00B31402" w:rsidRDefault="00B31402">
      <w:pPr>
        <w:spacing w:line="100" w:lineRule="exact"/>
        <w:rPr>
          <w:sz w:val="10"/>
          <w:szCs w:val="10"/>
        </w:rPr>
      </w:pPr>
    </w:p>
    <w:p w:rsidR="00B31402" w:rsidRDefault="00B31402">
      <w:pPr>
        <w:spacing w:line="200" w:lineRule="exact"/>
      </w:pPr>
    </w:p>
    <w:p w:rsidR="00B31402" w:rsidRDefault="00F43562">
      <w:pPr>
        <w:tabs>
          <w:tab w:val="left" w:pos="2480"/>
        </w:tabs>
        <w:ind w:left="220" w:right="-35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ė</w:t>
      </w:r>
      <w:r>
        <w:rPr>
          <w:sz w:val="24"/>
          <w:szCs w:val="24"/>
        </w:rPr>
        <w:t>tas pil</w:t>
      </w:r>
      <w:r>
        <w:rPr>
          <w:spacing w:val="2"/>
          <w:sz w:val="24"/>
          <w:szCs w:val="24"/>
        </w:rPr>
        <w:t>d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B31402" w:rsidRDefault="004D6158">
      <w:pPr>
        <w:tabs>
          <w:tab w:val="left" w:pos="2520"/>
        </w:tabs>
        <w:ind w:left="220" w:right="-56"/>
        <w:rPr>
          <w:sz w:val="24"/>
          <w:szCs w:val="24"/>
        </w:rPr>
      </w:pPr>
      <w:r w:rsidRPr="004D6158">
        <w:pict>
          <v:group id="_x0000_s1026" style="position:absolute;left:0;text-align:left;margin-left:234.65pt;margin-top:749.85pt;width:108pt;height:0;z-index:-1375;mso-position-horizontal-relative:page;mso-position-vertical-relative:page" coordorigin="4693,14997" coordsize="2160,0">
            <v:shape id="_x0000_s1027" style="position:absolute;left:4693;top:14997;width:2160;height:0" coordorigin="4693,14997" coordsize="2160,0" path="m4693,14997r2160,e" filled="f" strokeweight=".48pt">
              <v:path arrowok="t"/>
            </v:shape>
            <w10:wrap anchorx="page" anchory="page"/>
          </v:group>
        </w:pict>
      </w:r>
      <w:r w:rsidR="00F43562">
        <w:rPr>
          <w:spacing w:val="-2"/>
          <w:sz w:val="24"/>
          <w:szCs w:val="24"/>
        </w:rPr>
        <w:t>B</w:t>
      </w:r>
      <w:r w:rsidR="00F43562">
        <w:rPr>
          <w:spacing w:val="-1"/>
          <w:sz w:val="24"/>
          <w:szCs w:val="24"/>
        </w:rPr>
        <w:t>a</w:t>
      </w:r>
      <w:r w:rsidR="00F43562">
        <w:rPr>
          <w:spacing w:val="3"/>
          <w:sz w:val="24"/>
          <w:szCs w:val="24"/>
        </w:rPr>
        <w:t>i</w:t>
      </w:r>
      <w:r w:rsidR="00F43562">
        <w:rPr>
          <w:spacing w:val="-2"/>
          <w:sz w:val="24"/>
          <w:szCs w:val="24"/>
        </w:rPr>
        <w:t>g</w:t>
      </w:r>
      <w:r w:rsidR="00F43562">
        <w:rPr>
          <w:sz w:val="24"/>
          <w:szCs w:val="24"/>
        </w:rPr>
        <w:t>tas pil</w:t>
      </w:r>
      <w:r w:rsidR="00F43562">
        <w:rPr>
          <w:spacing w:val="5"/>
          <w:sz w:val="24"/>
          <w:szCs w:val="24"/>
        </w:rPr>
        <w:t>d</w:t>
      </w:r>
      <w:r w:rsidR="00F43562">
        <w:rPr>
          <w:spacing w:val="-7"/>
          <w:sz w:val="24"/>
          <w:szCs w:val="24"/>
        </w:rPr>
        <w:t>y</w:t>
      </w:r>
      <w:r w:rsidR="00F43562">
        <w:rPr>
          <w:sz w:val="24"/>
          <w:szCs w:val="24"/>
        </w:rPr>
        <w:t>ti</w:t>
      </w:r>
      <w:r w:rsidR="00F43562">
        <w:rPr>
          <w:spacing w:val="1"/>
          <w:sz w:val="24"/>
          <w:szCs w:val="24"/>
        </w:rPr>
        <w:t xml:space="preserve"> </w:t>
      </w:r>
      <w:r w:rsidR="00F43562">
        <w:rPr>
          <w:sz w:val="24"/>
          <w:szCs w:val="24"/>
          <w:u w:val="single" w:color="000000"/>
        </w:rPr>
        <w:t xml:space="preserve"> </w:t>
      </w:r>
      <w:r w:rsidR="00F43562">
        <w:rPr>
          <w:sz w:val="24"/>
          <w:szCs w:val="24"/>
          <w:u w:val="single" w:color="000000"/>
        </w:rPr>
        <w:tab/>
      </w:r>
    </w:p>
    <w:p w:rsidR="00B31402" w:rsidRDefault="00F43562">
      <w:pPr>
        <w:spacing w:before="29"/>
        <w:rPr>
          <w:sz w:val="24"/>
          <w:szCs w:val="24"/>
        </w:rPr>
        <w:sectPr w:rsidR="00B31402">
          <w:type w:val="continuous"/>
          <w:pgSz w:w="11920" w:h="16840"/>
          <w:pgMar w:top="1340" w:right="740" w:bottom="280" w:left="1220" w:header="567" w:footer="567" w:gutter="0"/>
          <w:cols w:num="2" w:space="1296" w:equalWidth="0">
            <w:col w:w="2524" w:space="375"/>
            <w:col w:w="7061"/>
          </w:cols>
        </w:sectPr>
      </w:pPr>
      <w:r>
        <w:br w:type="column"/>
      </w:r>
      <w:r>
        <w:rPr>
          <w:b/>
          <w:spacing w:val="1"/>
          <w:sz w:val="24"/>
          <w:szCs w:val="24"/>
        </w:rPr>
        <w:lastRenderedPageBreak/>
        <w:t>Sup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asti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tų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irk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alas</w:t>
      </w: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line="200" w:lineRule="exact"/>
      </w:pPr>
    </w:p>
    <w:p w:rsidR="00B31402" w:rsidRDefault="00B31402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1495"/>
        <w:gridCol w:w="1270"/>
        <w:gridCol w:w="1430"/>
        <w:gridCol w:w="1260"/>
        <w:gridCol w:w="1080"/>
        <w:gridCol w:w="1261"/>
        <w:gridCol w:w="1270"/>
      </w:tblGrid>
      <w:tr w:rsidR="00B31402">
        <w:trPr>
          <w:trHeight w:hRule="exact" w:val="1390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Eil.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irkimo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Ž</w:t>
            </w:r>
          </w:p>
          <w:p w:rsidR="00B31402" w:rsidRDefault="00F43562">
            <w:pPr>
              <w:ind w:left="102" w:righ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s, 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slau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ų 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Tiek</w:t>
            </w:r>
            <w:r>
              <w:rPr>
                <w:spacing w:val="-2"/>
                <w:sz w:val="24"/>
                <w:szCs w:val="24"/>
              </w:rPr>
              <w:t>ė</w:t>
            </w:r>
            <w:r>
              <w:rPr>
                <w:sz w:val="24"/>
                <w:szCs w:val="24"/>
              </w:rPr>
              <w:t>jo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din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mas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 ir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./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 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kt.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ta ir </w:t>
            </w:r>
            <w:r>
              <w:rPr>
                <w:spacing w:val="-1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r.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>sk.f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 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rtė</w:t>
            </w:r>
          </w:p>
          <w:p w:rsidR="00B31402" w:rsidRDefault="00F43562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Lt</w:t>
            </w:r>
          </w:p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uta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</w:p>
          <w:p w:rsidR="00B31402" w:rsidRDefault="00F43562">
            <w:pPr>
              <w:ind w:left="102" w:right="18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mo 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 (j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 nust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doma</w:t>
            </w:r>
          </w:p>
          <w:p w:rsidR="00B31402" w:rsidRDefault="00F43562">
            <w:pPr>
              <w:ind w:left="102" w:righ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ij a</w:t>
            </w:r>
          </w:p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8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  <w:tr w:rsidR="00B31402">
        <w:trPr>
          <w:trHeight w:hRule="exact" w:val="286"/>
        </w:trPr>
        <w:tc>
          <w:tcPr>
            <w:tcW w:w="6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F4356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31402" w:rsidRDefault="00B31402"/>
        </w:tc>
      </w:tr>
    </w:tbl>
    <w:p w:rsidR="00F43562" w:rsidRDefault="00F43562"/>
    <w:sectPr w:rsidR="00F43562" w:rsidSect="00B31402">
      <w:type w:val="continuous"/>
      <w:pgSz w:w="11920" w:h="16840"/>
      <w:pgMar w:top="1340" w:right="740" w:bottom="280" w:left="122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179" w:rsidRDefault="00B40179" w:rsidP="00B31402">
      <w:r>
        <w:separator/>
      </w:r>
    </w:p>
  </w:endnote>
  <w:endnote w:type="continuationSeparator" w:id="0">
    <w:p w:rsidR="00B40179" w:rsidRDefault="00B40179" w:rsidP="00B3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179" w:rsidRDefault="00B40179" w:rsidP="00B31402">
      <w:r>
        <w:separator/>
      </w:r>
    </w:p>
  </w:footnote>
  <w:footnote w:type="continuationSeparator" w:id="0">
    <w:p w:rsidR="00B40179" w:rsidRDefault="00B40179" w:rsidP="00B3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79" w:rsidRDefault="004D6158">
    <w:pPr>
      <w:spacing w:line="40" w:lineRule="exact"/>
      <w:rPr>
        <w:sz w:val="4"/>
        <w:szCs w:val="4"/>
      </w:rPr>
    </w:pPr>
    <w:r w:rsidRPr="004D61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15pt;margin-top:30.35pt;width:16pt;height:14pt;z-index:-251658752;mso-position-horizontal-relative:page;mso-position-vertical-relative:page" filled="f" stroked="f">
          <v:textbox inset="0,0,0,0">
            <w:txbxContent>
              <w:p w:rsidR="00B40179" w:rsidRDefault="004D6158">
                <w:pPr>
                  <w:spacing w:line="24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 w:rsidR="00B40179">
                  <w:rPr>
                    <w:i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20B46">
                  <w:rPr>
                    <w:i/>
                    <w:noProof/>
                    <w:sz w:val="24"/>
                    <w:szCs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0B76"/>
    <w:multiLevelType w:val="multilevel"/>
    <w:tmpl w:val="D0A62D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1296"/>
  <w:hyphenationZone w:val="396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1402"/>
    <w:rsid w:val="00053E9A"/>
    <w:rsid w:val="000670B3"/>
    <w:rsid w:val="001C3919"/>
    <w:rsid w:val="00207F26"/>
    <w:rsid w:val="00220B46"/>
    <w:rsid w:val="00367301"/>
    <w:rsid w:val="003D3ED1"/>
    <w:rsid w:val="003E70B0"/>
    <w:rsid w:val="004D2ACD"/>
    <w:rsid w:val="004D6158"/>
    <w:rsid w:val="004E6C39"/>
    <w:rsid w:val="004F40DE"/>
    <w:rsid w:val="00500552"/>
    <w:rsid w:val="00513612"/>
    <w:rsid w:val="005C4569"/>
    <w:rsid w:val="0060246B"/>
    <w:rsid w:val="0061688C"/>
    <w:rsid w:val="006650E6"/>
    <w:rsid w:val="006724FA"/>
    <w:rsid w:val="006E634A"/>
    <w:rsid w:val="007272C7"/>
    <w:rsid w:val="00740C27"/>
    <w:rsid w:val="00795AA4"/>
    <w:rsid w:val="007A2E91"/>
    <w:rsid w:val="007B06FB"/>
    <w:rsid w:val="008457EA"/>
    <w:rsid w:val="00874A9B"/>
    <w:rsid w:val="008752CB"/>
    <w:rsid w:val="0092016E"/>
    <w:rsid w:val="009972B5"/>
    <w:rsid w:val="009B75CF"/>
    <w:rsid w:val="009F5AAD"/>
    <w:rsid w:val="00A07843"/>
    <w:rsid w:val="00A30CB0"/>
    <w:rsid w:val="00A5255A"/>
    <w:rsid w:val="00AA3E8F"/>
    <w:rsid w:val="00AE7DA7"/>
    <w:rsid w:val="00B31402"/>
    <w:rsid w:val="00B40179"/>
    <w:rsid w:val="00B40EBD"/>
    <w:rsid w:val="00C43F03"/>
    <w:rsid w:val="00C679A6"/>
    <w:rsid w:val="00D82C3F"/>
    <w:rsid w:val="00E05FEC"/>
    <w:rsid w:val="00E3550D"/>
    <w:rsid w:val="00F43562"/>
    <w:rsid w:val="00F63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25</Pages>
  <Words>50342</Words>
  <Characters>28695</Characters>
  <Application>Microsoft Office Word</Application>
  <DocSecurity>0</DocSecurity>
  <Lines>239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Laima</cp:lastModifiedBy>
  <cp:revision>19</cp:revision>
  <cp:lastPrinted>2015-01-12T11:52:00Z</cp:lastPrinted>
  <dcterms:created xsi:type="dcterms:W3CDTF">2014-04-23T13:12:00Z</dcterms:created>
  <dcterms:modified xsi:type="dcterms:W3CDTF">2015-01-12T11:58:00Z</dcterms:modified>
</cp:coreProperties>
</file>