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15" w:rsidRPr="002F7B91" w:rsidRDefault="002F7B91">
      <w:pPr>
        <w:spacing w:before="66"/>
        <w:ind w:left="5491"/>
        <w:rPr>
          <w:sz w:val="24"/>
          <w:szCs w:val="24"/>
          <w:lang w:val="lt-LT"/>
        </w:rPr>
      </w:pPr>
      <w:r w:rsidRPr="002F7B91">
        <w:rPr>
          <w:spacing w:val="1"/>
          <w:sz w:val="24"/>
          <w:szCs w:val="24"/>
          <w:lang w:val="lt-LT"/>
        </w:rPr>
        <w:t>P</w:t>
      </w:r>
      <w:r w:rsidRPr="002F7B91">
        <w:rPr>
          <w:sz w:val="24"/>
          <w:szCs w:val="24"/>
          <w:lang w:val="lt-LT"/>
        </w:rPr>
        <w:t>AT</w:t>
      </w:r>
      <w:r w:rsidRPr="002F7B91">
        <w:rPr>
          <w:spacing w:val="1"/>
          <w:sz w:val="24"/>
          <w:szCs w:val="24"/>
          <w:lang w:val="lt-LT"/>
        </w:rPr>
        <w:t>V</w:t>
      </w:r>
      <w:r w:rsidRPr="002F7B91">
        <w:rPr>
          <w:spacing w:val="-6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4"/>
          <w:sz w:val="24"/>
          <w:szCs w:val="24"/>
          <w:lang w:val="lt-LT"/>
        </w:rPr>
        <w:t>T</w:t>
      </w:r>
      <w:r w:rsidRPr="002F7B91">
        <w:rPr>
          <w:spacing w:val="-3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NTA</w:t>
      </w:r>
    </w:p>
    <w:p w:rsidR="002C5215" w:rsidRPr="002F7B91" w:rsidRDefault="002F7B91">
      <w:pPr>
        <w:ind w:left="5491"/>
        <w:rPr>
          <w:sz w:val="24"/>
          <w:szCs w:val="24"/>
          <w:lang w:val="lt-LT"/>
        </w:rPr>
      </w:pPr>
      <w:r w:rsidRPr="002F7B91">
        <w:rPr>
          <w:spacing w:val="1"/>
          <w:sz w:val="24"/>
          <w:szCs w:val="24"/>
          <w:lang w:val="lt-LT"/>
        </w:rPr>
        <w:t>P</w:t>
      </w:r>
      <w:r w:rsidRPr="002F7B91">
        <w:rPr>
          <w:sz w:val="24"/>
          <w:szCs w:val="24"/>
          <w:lang w:val="lt-LT"/>
        </w:rPr>
        <w:t>ri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nų r.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="0030443A">
        <w:rPr>
          <w:spacing w:val="1"/>
          <w:sz w:val="24"/>
          <w:szCs w:val="24"/>
          <w:lang w:val="lt-LT"/>
        </w:rPr>
        <w:t>P</w:t>
      </w:r>
      <w:r w:rsidR="0030443A">
        <w:rPr>
          <w:spacing w:val="-3"/>
          <w:sz w:val="24"/>
          <w:szCs w:val="24"/>
          <w:lang w:val="lt-LT"/>
        </w:rPr>
        <w:t>akuonio</w:t>
      </w:r>
      <w:r w:rsidRPr="002F7B91">
        <w:rPr>
          <w:sz w:val="24"/>
          <w:szCs w:val="24"/>
          <w:lang w:val="lt-LT"/>
        </w:rPr>
        <w:t xml:space="preserve"> p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rindin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 mo</w:t>
      </w:r>
      <w:r w:rsidRPr="002F7B91">
        <w:rPr>
          <w:spacing w:val="3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klos</w:t>
      </w:r>
    </w:p>
    <w:p w:rsidR="002C5215" w:rsidRPr="002F7B91" w:rsidRDefault="002F7B91">
      <w:pPr>
        <w:ind w:left="5491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dir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ktor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 2015 m.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="00FF59E5">
        <w:rPr>
          <w:sz w:val="24"/>
          <w:szCs w:val="24"/>
          <w:lang w:val="lt-LT"/>
        </w:rPr>
        <w:t>birželio</w:t>
      </w:r>
      <w:r w:rsidRPr="002F7B91">
        <w:rPr>
          <w:sz w:val="24"/>
          <w:szCs w:val="24"/>
          <w:lang w:val="lt-LT"/>
        </w:rPr>
        <w:t xml:space="preserve"> </w:t>
      </w:r>
      <w:r w:rsidR="00FF59E5">
        <w:rPr>
          <w:sz w:val="24"/>
          <w:szCs w:val="24"/>
          <w:lang w:val="lt-LT"/>
        </w:rPr>
        <w:t>30</w:t>
      </w:r>
      <w:r w:rsidRPr="002F7B91">
        <w:rPr>
          <w:sz w:val="24"/>
          <w:szCs w:val="24"/>
          <w:lang w:val="lt-LT"/>
        </w:rPr>
        <w:t xml:space="preserve"> d.</w:t>
      </w:r>
    </w:p>
    <w:p w:rsidR="002C5215" w:rsidRPr="002F7B91" w:rsidRDefault="002F7B91">
      <w:pPr>
        <w:ind w:left="5491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įsa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mu N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.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="00BD5A91">
        <w:rPr>
          <w:spacing w:val="3"/>
          <w:sz w:val="24"/>
          <w:szCs w:val="24"/>
          <w:lang w:val="lt-LT"/>
        </w:rPr>
        <w:t>(1.3) V-</w:t>
      </w:r>
      <w:r w:rsidR="00F36A11">
        <w:rPr>
          <w:spacing w:val="3"/>
          <w:sz w:val="24"/>
          <w:szCs w:val="24"/>
          <w:lang w:val="lt-LT"/>
        </w:rPr>
        <w:t>94</w:t>
      </w:r>
    </w:p>
    <w:p w:rsidR="002C5215" w:rsidRPr="002F7B91" w:rsidRDefault="002C5215">
      <w:pPr>
        <w:spacing w:before="1" w:line="280" w:lineRule="exact"/>
        <w:rPr>
          <w:sz w:val="28"/>
          <w:szCs w:val="28"/>
          <w:lang w:val="lt-LT"/>
        </w:rPr>
      </w:pPr>
    </w:p>
    <w:p w:rsidR="002C5215" w:rsidRPr="002F7B91" w:rsidRDefault="002F7B91" w:rsidP="002F7B91">
      <w:pPr>
        <w:ind w:left="142" w:right="525"/>
        <w:jc w:val="center"/>
        <w:rPr>
          <w:sz w:val="24"/>
          <w:szCs w:val="24"/>
          <w:lang w:val="lt-LT"/>
        </w:rPr>
      </w:pPr>
      <w:r w:rsidRPr="002F7B91">
        <w:rPr>
          <w:b/>
          <w:spacing w:val="-3"/>
          <w:sz w:val="24"/>
          <w:szCs w:val="24"/>
          <w:lang w:val="lt-LT"/>
        </w:rPr>
        <w:t>P</w:t>
      </w:r>
      <w:r w:rsidRPr="002F7B91">
        <w:rPr>
          <w:b/>
          <w:sz w:val="24"/>
          <w:szCs w:val="24"/>
          <w:lang w:val="lt-LT"/>
        </w:rPr>
        <w:t>RIENŲ</w:t>
      </w:r>
      <w:r w:rsidRPr="002F7B91">
        <w:rPr>
          <w:b/>
          <w:spacing w:val="2"/>
          <w:sz w:val="24"/>
          <w:szCs w:val="24"/>
          <w:lang w:val="lt-LT"/>
        </w:rPr>
        <w:t xml:space="preserve"> </w:t>
      </w:r>
      <w:r w:rsidRPr="002F7B91">
        <w:rPr>
          <w:b/>
          <w:sz w:val="24"/>
          <w:szCs w:val="24"/>
          <w:lang w:val="lt-LT"/>
        </w:rPr>
        <w:t xml:space="preserve">R. </w:t>
      </w:r>
      <w:r w:rsidR="004F4C5D">
        <w:rPr>
          <w:b/>
          <w:sz w:val="24"/>
          <w:szCs w:val="24"/>
          <w:lang w:val="lt-LT"/>
        </w:rPr>
        <w:t>PAKUONIO</w:t>
      </w:r>
      <w:r w:rsidRPr="002F7B91">
        <w:rPr>
          <w:b/>
          <w:spacing w:val="3"/>
          <w:sz w:val="24"/>
          <w:szCs w:val="24"/>
          <w:lang w:val="lt-LT"/>
        </w:rPr>
        <w:t xml:space="preserve"> </w:t>
      </w:r>
      <w:r w:rsidRPr="002F7B91">
        <w:rPr>
          <w:b/>
          <w:spacing w:val="-3"/>
          <w:sz w:val="24"/>
          <w:szCs w:val="24"/>
          <w:lang w:val="lt-LT"/>
        </w:rPr>
        <w:t>P</w:t>
      </w:r>
      <w:r w:rsidRPr="002F7B91">
        <w:rPr>
          <w:b/>
          <w:spacing w:val="2"/>
          <w:sz w:val="24"/>
          <w:szCs w:val="24"/>
          <w:lang w:val="lt-LT"/>
        </w:rPr>
        <w:t>A</w:t>
      </w:r>
      <w:r w:rsidRPr="002F7B91">
        <w:rPr>
          <w:b/>
          <w:spacing w:val="-2"/>
          <w:sz w:val="24"/>
          <w:szCs w:val="24"/>
          <w:lang w:val="lt-LT"/>
        </w:rPr>
        <w:t>G</w:t>
      </w:r>
      <w:r w:rsidRPr="002F7B91">
        <w:rPr>
          <w:b/>
          <w:sz w:val="24"/>
          <w:szCs w:val="24"/>
          <w:lang w:val="lt-LT"/>
        </w:rPr>
        <w:t>RI</w:t>
      </w:r>
      <w:r w:rsidRPr="002F7B91">
        <w:rPr>
          <w:b/>
          <w:spacing w:val="1"/>
          <w:sz w:val="24"/>
          <w:szCs w:val="24"/>
          <w:lang w:val="lt-LT"/>
        </w:rPr>
        <w:t>N</w:t>
      </w:r>
      <w:r w:rsidRPr="002F7B91">
        <w:rPr>
          <w:b/>
          <w:sz w:val="24"/>
          <w:szCs w:val="24"/>
          <w:lang w:val="lt-LT"/>
        </w:rPr>
        <w:t>DI</w:t>
      </w:r>
      <w:r w:rsidRPr="002F7B91">
        <w:rPr>
          <w:b/>
          <w:spacing w:val="-1"/>
          <w:sz w:val="24"/>
          <w:szCs w:val="24"/>
          <w:lang w:val="lt-LT"/>
        </w:rPr>
        <w:t>N</w:t>
      </w:r>
      <w:r w:rsidRPr="002F7B91">
        <w:rPr>
          <w:b/>
          <w:sz w:val="24"/>
          <w:szCs w:val="24"/>
          <w:lang w:val="lt-LT"/>
        </w:rPr>
        <w:t>ĖS</w:t>
      </w:r>
      <w:r w:rsidRPr="002F7B91">
        <w:rPr>
          <w:b/>
          <w:spacing w:val="1"/>
          <w:sz w:val="24"/>
          <w:szCs w:val="24"/>
          <w:lang w:val="lt-LT"/>
        </w:rPr>
        <w:t xml:space="preserve"> </w:t>
      </w:r>
      <w:r w:rsidRPr="002F7B91">
        <w:rPr>
          <w:b/>
          <w:spacing w:val="-1"/>
          <w:sz w:val="24"/>
          <w:szCs w:val="24"/>
          <w:lang w:val="lt-LT"/>
        </w:rPr>
        <w:t>M</w:t>
      </w:r>
      <w:r w:rsidRPr="002F7B91">
        <w:rPr>
          <w:b/>
          <w:sz w:val="24"/>
          <w:szCs w:val="24"/>
          <w:lang w:val="lt-LT"/>
        </w:rPr>
        <w:t>O</w:t>
      </w:r>
      <w:r w:rsidRPr="002F7B91">
        <w:rPr>
          <w:b/>
          <w:spacing w:val="1"/>
          <w:sz w:val="24"/>
          <w:szCs w:val="24"/>
          <w:lang w:val="lt-LT"/>
        </w:rPr>
        <w:t>K</w:t>
      </w:r>
      <w:r w:rsidRPr="002F7B91">
        <w:rPr>
          <w:b/>
          <w:sz w:val="24"/>
          <w:szCs w:val="24"/>
          <w:lang w:val="lt-LT"/>
        </w:rPr>
        <w:t>Y</w:t>
      </w:r>
      <w:r w:rsidRPr="002F7B91">
        <w:rPr>
          <w:b/>
          <w:spacing w:val="-2"/>
          <w:sz w:val="24"/>
          <w:szCs w:val="24"/>
          <w:lang w:val="lt-LT"/>
        </w:rPr>
        <w:t>K</w:t>
      </w:r>
      <w:r w:rsidRPr="002F7B91">
        <w:rPr>
          <w:b/>
          <w:sz w:val="24"/>
          <w:szCs w:val="24"/>
          <w:lang w:val="lt-LT"/>
        </w:rPr>
        <w:t>LOS</w:t>
      </w:r>
      <w:r w:rsidRPr="002F7B91">
        <w:rPr>
          <w:b/>
          <w:spacing w:val="5"/>
          <w:sz w:val="24"/>
          <w:szCs w:val="24"/>
          <w:lang w:val="lt-LT"/>
        </w:rPr>
        <w:t xml:space="preserve"> </w:t>
      </w:r>
      <w:r w:rsidRPr="002F7B91">
        <w:rPr>
          <w:b/>
          <w:spacing w:val="1"/>
          <w:sz w:val="24"/>
          <w:szCs w:val="24"/>
          <w:lang w:val="lt-LT"/>
        </w:rPr>
        <w:t>S</w:t>
      </w:r>
      <w:r w:rsidRPr="002F7B91">
        <w:rPr>
          <w:b/>
          <w:sz w:val="24"/>
          <w:szCs w:val="24"/>
          <w:lang w:val="lt-LT"/>
        </w:rPr>
        <w:t>U</w:t>
      </w:r>
      <w:r w:rsidRPr="002F7B91">
        <w:rPr>
          <w:b/>
          <w:spacing w:val="-3"/>
          <w:sz w:val="24"/>
          <w:szCs w:val="24"/>
          <w:lang w:val="lt-LT"/>
        </w:rPr>
        <w:t>P</w:t>
      </w:r>
      <w:r w:rsidRPr="002F7B91">
        <w:rPr>
          <w:b/>
          <w:spacing w:val="2"/>
          <w:sz w:val="24"/>
          <w:szCs w:val="24"/>
          <w:lang w:val="lt-LT"/>
        </w:rPr>
        <w:t>A</w:t>
      </w:r>
      <w:r w:rsidRPr="002F7B91">
        <w:rPr>
          <w:b/>
          <w:sz w:val="24"/>
          <w:szCs w:val="24"/>
          <w:lang w:val="lt-LT"/>
        </w:rPr>
        <w:t>PR</w:t>
      </w:r>
      <w:r w:rsidRPr="002F7B91">
        <w:rPr>
          <w:b/>
          <w:spacing w:val="-1"/>
          <w:sz w:val="24"/>
          <w:szCs w:val="24"/>
          <w:lang w:val="lt-LT"/>
        </w:rPr>
        <w:t>A</w:t>
      </w:r>
      <w:r w:rsidRPr="002F7B91">
        <w:rPr>
          <w:b/>
          <w:spacing w:val="1"/>
          <w:sz w:val="24"/>
          <w:szCs w:val="24"/>
          <w:lang w:val="lt-LT"/>
        </w:rPr>
        <w:t>S</w:t>
      </w:r>
      <w:r w:rsidRPr="002F7B91">
        <w:rPr>
          <w:b/>
          <w:sz w:val="24"/>
          <w:szCs w:val="24"/>
          <w:lang w:val="lt-LT"/>
        </w:rPr>
        <w:t>TINTŲ</w:t>
      </w:r>
      <w:r w:rsidRPr="002F7B91">
        <w:rPr>
          <w:b/>
          <w:spacing w:val="1"/>
          <w:sz w:val="24"/>
          <w:szCs w:val="24"/>
          <w:lang w:val="lt-LT"/>
        </w:rPr>
        <w:t xml:space="preserve"> </w:t>
      </w:r>
      <w:r w:rsidRPr="002F7B91">
        <w:rPr>
          <w:b/>
          <w:sz w:val="24"/>
          <w:szCs w:val="24"/>
          <w:lang w:val="lt-LT"/>
        </w:rPr>
        <w:t>VIE</w:t>
      </w:r>
      <w:r w:rsidRPr="002F7B91">
        <w:rPr>
          <w:b/>
          <w:spacing w:val="1"/>
          <w:sz w:val="24"/>
          <w:szCs w:val="24"/>
          <w:lang w:val="lt-LT"/>
        </w:rPr>
        <w:t>Š</w:t>
      </w:r>
      <w:r w:rsidRPr="002F7B91">
        <w:rPr>
          <w:b/>
          <w:sz w:val="24"/>
          <w:szCs w:val="24"/>
          <w:lang w:val="lt-LT"/>
        </w:rPr>
        <w:t xml:space="preserve">ŲJŲ </w:t>
      </w:r>
      <w:r w:rsidRPr="002F7B91">
        <w:rPr>
          <w:b/>
          <w:spacing w:val="-3"/>
          <w:sz w:val="24"/>
          <w:szCs w:val="24"/>
          <w:lang w:val="lt-LT"/>
        </w:rPr>
        <w:t>P</w:t>
      </w:r>
      <w:r w:rsidRPr="002F7B91">
        <w:rPr>
          <w:b/>
          <w:sz w:val="24"/>
          <w:szCs w:val="24"/>
          <w:lang w:val="lt-LT"/>
        </w:rPr>
        <w:t>I</w:t>
      </w:r>
      <w:r w:rsidRPr="002F7B91">
        <w:rPr>
          <w:b/>
          <w:spacing w:val="2"/>
          <w:sz w:val="24"/>
          <w:szCs w:val="24"/>
          <w:lang w:val="lt-LT"/>
        </w:rPr>
        <w:t>R</w:t>
      </w:r>
      <w:r w:rsidRPr="002F7B91">
        <w:rPr>
          <w:b/>
          <w:spacing w:val="-2"/>
          <w:sz w:val="24"/>
          <w:szCs w:val="24"/>
          <w:lang w:val="lt-LT"/>
        </w:rPr>
        <w:t>K</w:t>
      </w:r>
      <w:r w:rsidRPr="002F7B91">
        <w:rPr>
          <w:b/>
          <w:sz w:val="24"/>
          <w:szCs w:val="24"/>
          <w:lang w:val="lt-LT"/>
        </w:rPr>
        <w:t>I</w:t>
      </w:r>
      <w:r w:rsidRPr="002F7B91">
        <w:rPr>
          <w:b/>
          <w:spacing w:val="1"/>
          <w:sz w:val="24"/>
          <w:szCs w:val="24"/>
          <w:lang w:val="lt-LT"/>
        </w:rPr>
        <w:t>M</w:t>
      </w:r>
      <w:r w:rsidRPr="002F7B91">
        <w:rPr>
          <w:b/>
          <w:sz w:val="24"/>
          <w:szCs w:val="24"/>
          <w:lang w:val="lt-LT"/>
        </w:rPr>
        <w:t xml:space="preserve">Ų </w:t>
      </w:r>
      <w:r w:rsidRPr="002F7B91">
        <w:rPr>
          <w:b/>
          <w:spacing w:val="1"/>
          <w:sz w:val="24"/>
          <w:szCs w:val="24"/>
          <w:lang w:val="lt-LT"/>
        </w:rPr>
        <w:t>T</w:t>
      </w:r>
      <w:r w:rsidRPr="002F7B91">
        <w:rPr>
          <w:b/>
          <w:sz w:val="24"/>
          <w:szCs w:val="24"/>
          <w:lang w:val="lt-LT"/>
        </w:rPr>
        <w:t>AISY</w:t>
      </w:r>
      <w:r w:rsidRPr="002F7B91">
        <w:rPr>
          <w:b/>
          <w:spacing w:val="-2"/>
          <w:sz w:val="24"/>
          <w:szCs w:val="24"/>
          <w:lang w:val="lt-LT"/>
        </w:rPr>
        <w:t>K</w:t>
      </w:r>
      <w:r w:rsidRPr="002F7B91">
        <w:rPr>
          <w:b/>
          <w:sz w:val="24"/>
          <w:szCs w:val="24"/>
          <w:lang w:val="lt-LT"/>
        </w:rPr>
        <w:t>LĖS</w:t>
      </w:r>
    </w:p>
    <w:p w:rsidR="002C5215" w:rsidRPr="002F7B91" w:rsidRDefault="002F7B91" w:rsidP="0067111A">
      <w:pPr>
        <w:pStyle w:val="Skyriaus"/>
      </w:pPr>
      <w:r w:rsidRPr="002F7B91">
        <w:t xml:space="preserve">I </w:t>
      </w:r>
      <w:r w:rsidRPr="002F7B91">
        <w:rPr>
          <w:spacing w:val="1"/>
        </w:rPr>
        <w:t>S</w:t>
      </w:r>
      <w:r w:rsidRPr="002F7B91">
        <w:rPr>
          <w:spacing w:val="-2"/>
        </w:rPr>
        <w:t>K</w:t>
      </w:r>
      <w:r w:rsidRPr="002F7B91">
        <w:t>Y</w:t>
      </w:r>
      <w:r w:rsidRPr="002F7B91">
        <w:rPr>
          <w:spacing w:val="-1"/>
        </w:rPr>
        <w:t>R</w:t>
      </w:r>
      <w:r w:rsidRPr="002F7B91">
        <w:t>IUS</w:t>
      </w:r>
      <w:r w:rsidR="004F4C5D">
        <w:t>.</w:t>
      </w:r>
      <w:r w:rsidRPr="002F7B91">
        <w:t xml:space="preserve"> BEN</w:t>
      </w:r>
      <w:r w:rsidRPr="002F7B91">
        <w:rPr>
          <w:spacing w:val="-1"/>
        </w:rPr>
        <w:t>D</w:t>
      </w:r>
      <w:r w:rsidRPr="002F7B91">
        <w:t>RO</w:t>
      </w:r>
      <w:r w:rsidRPr="002F7B91">
        <w:rPr>
          <w:spacing w:val="1"/>
        </w:rPr>
        <w:t>S</w:t>
      </w:r>
      <w:r w:rsidRPr="002F7B91">
        <w:t>IOS</w:t>
      </w:r>
      <w:r w:rsidRPr="002F7B91">
        <w:rPr>
          <w:spacing w:val="1"/>
        </w:rPr>
        <w:t xml:space="preserve"> </w:t>
      </w:r>
      <w:r w:rsidRPr="002F7B91">
        <w:t>N</w:t>
      </w:r>
      <w:r w:rsidRPr="002F7B91">
        <w:rPr>
          <w:spacing w:val="-1"/>
        </w:rPr>
        <w:t>U</w:t>
      </w:r>
      <w:r w:rsidRPr="002F7B91">
        <w:t>O</w:t>
      </w:r>
      <w:r w:rsidRPr="002F7B91">
        <w:rPr>
          <w:spacing w:val="-1"/>
        </w:rPr>
        <w:t>S</w:t>
      </w:r>
      <w:r w:rsidRPr="002F7B91">
        <w:t>TATOS</w:t>
      </w:r>
    </w:p>
    <w:p w:rsidR="002C5215" w:rsidRPr="002F7B91" w:rsidRDefault="002F7B91" w:rsidP="002F7B91">
      <w:pPr>
        <w:ind w:left="142" w:right="64" w:firstLine="708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 xml:space="preserve">1. </w:t>
      </w:r>
      <w:r w:rsidRPr="002F7B91">
        <w:rPr>
          <w:spacing w:val="1"/>
          <w:sz w:val="24"/>
          <w:szCs w:val="24"/>
          <w:lang w:val="lt-LT"/>
        </w:rPr>
        <w:t>P</w:t>
      </w:r>
      <w:r w:rsidRPr="002F7B91">
        <w:rPr>
          <w:sz w:val="24"/>
          <w:szCs w:val="24"/>
          <w:lang w:val="lt-LT"/>
        </w:rPr>
        <w:t>ri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nų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="0030443A">
        <w:rPr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.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="0030443A">
        <w:rPr>
          <w:spacing w:val="-3"/>
          <w:sz w:val="24"/>
          <w:szCs w:val="24"/>
          <w:lang w:val="lt-LT"/>
        </w:rPr>
        <w:t>Pakuonio</w:t>
      </w:r>
      <w:r w:rsidRPr="002F7B91">
        <w:rPr>
          <w:sz w:val="24"/>
          <w:szCs w:val="24"/>
          <w:lang w:val="lt-LT"/>
        </w:rPr>
        <w:t xml:space="preserve"> p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ind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 mo</w:t>
      </w:r>
      <w:r w:rsidRPr="002F7B91">
        <w:rPr>
          <w:spacing w:val="3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klos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supa</w:t>
      </w:r>
      <w:r w:rsidRPr="002F7B91">
        <w:rPr>
          <w:spacing w:val="-1"/>
          <w:sz w:val="24"/>
          <w:szCs w:val="24"/>
          <w:lang w:val="lt-LT"/>
        </w:rPr>
        <w:t>p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ntų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viešųjų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tai</w:t>
      </w:r>
      <w:r w:rsidRPr="002F7B91">
        <w:rPr>
          <w:spacing w:val="2"/>
          <w:sz w:val="24"/>
          <w:szCs w:val="24"/>
          <w:lang w:val="lt-LT"/>
        </w:rPr>
        <w:t>s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klės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(toliau – 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3"/>
          <w:sz w:val="24"/>
          <w:szCs w:val="24"/>
          <w:lang w:val="lt-LT"/>
        </w:rPr>
        <w:t>s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klės) nust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to</w:t>
      </w:r>
      <w:r w:rsidRPr="002F7B91">
        <w:rPr>
          <w:spacing w:val="2"/>
          <w:sz w:val="24"/>
          <w:szCs w:val="24"/>
          <w:lang w:val="lt-LT"/>
        </w:rPr>
        <w:t xml:space="preserve"> p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rkan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z w:val="24"/>
          <w:szCs w:val="24"/>
          <w:lang w:val="lt-LT"/>
        </w:rPr>
        <w:t>ios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os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ni</w:t>
      </w:r>
      <w:r w:rsidRPr="002F7B91">
        <w:rPr>
          <w:spacing w:val="2"/>
          <w:sz w:val="24"/>
          <w:szCs w:val="24"/>
          <w:lang w:val="lt-LT"/>
        </w:rPr>
        <w:t>z</w:t>
      </w:r>
      <w:r w:rsidRPr="002F7B91">
        <w:rPr>
          <w:spacing w:val="-1"/>
          <w:sz w:val="24"/>
          <w:szCs w:val="24"/>
          <w:lang w:val="lt-LT"/>
        </w:rPr>
        <w:t>ac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os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pacing w:val="1"/>
          <w:sz w:val="24"/>
          <w:szCs w:val="24"/>
          <w:lang w:val="lt-LT"/>
        </w:rPr>
        <w:t>P</w:t>
      </w:r>
      <w:r w:rsidRPr="002F7B91">
        <w:rPr>
          <w:sz w:val="24"/>
          <w:szCs w:val="24"/>
          <w:lang w:val="lt-LT"/>
        </w:rPr>
        <w:t>ri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nų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r.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="0030443A">
        <w:rPr>
          <w:spacing w:val="-3"/>
          <w:sz w:val="24"/>
          <w:szCs w:val="24"/>
          <w:lang w:val="lt-LT"/>
        </w:rPr>
        <w:t>Pakuonio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rin</w:t>
      </w:r>
      <w:r w:rsidRPr="002F7B91">
        <w:rPr>
          <w:spacing w:val="2"/>
          <w:sz w:val="24"/>
          <w:szCs w:val="24"/>
          <w:lang w:val="lt-LT"/>
        </w:rPr>
        <w:t>d</w:t>
      </w:r>
      <w:r w:rsidRPr="002F7B91">
        <w:rPr>
          <w:sz w:val="24"/>
          <w:szCs w:val="24"/>
          <w:lang w:val="lt-LT"/>
        </w:rPr>
        <w:t>inės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3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klos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(toliau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– Mo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kla) p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kių,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slau</w:t>
      </w:r>
      <w:r w:rsidRPr="002F7B91">
        <w:rPr>
          <w:spacing w:val="-3"/>
          <w:sz w:val="24"/>
          <w:szCs w:val="24"/>
          <w:lang w:val="lt-LT"/>
        </w:rPr>
        <w:t>g</w:t>
      </w:r>
      <w:r w:rsidR="0030443A">
        <w:rPr>
          <w:sz w:val="24"/>
          <w:szCs w:val="24"/>
          <w:lang w:val="lt-LT"/>
        </w:rPr>
        <w:t xml:space="preserve">ų ir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1"/>
          <w:sz w:val="24"/>
          <w:szCs w:val="24"/>
          <w:lang w:val="lt-LT"/>
        </w:rPr>
        <w:t>a</w:t>
      </w:r>
      <w:r w:rsidR="0030443A">
        <w:rPr>
          <w:sz w:val="24"/>
          <w:szCs w:val="24"/>
          <w:lang w:val="lt-LT"/>
        </w:rPr>
        <w:t xml:space="preserve">rbų </w:t>
      </w:r>
      <w:r w:rsidRPr="002F7B91">
        <w:rPr>
          <w:sz w:val="24"/>
          <w:szCs w:val="24"/>
          <w:lang w:val="lt-LT"/>
        </w:rPr>
        <w:t>pirki</w:t>
      </w:r>
      <w:r w:rsidRPr="002F7B91">
        <w:rPr>
          <w:spacing w:val="3"/>
          <w:sz w:val="24"/>
          <w:szCs w:val="24"/>
          <w:lang w:val="lt-LT"/>
        </w:rPr>
        <w:t>m</w:t>
      </w:r>
      <w:r w:rsidR="0030443A">
        <w:rPr>
          <w:sz w:val="24"/>
          <w:szCs w:val="24"/>
          <w:lang w:val="lt-LT"/>
        </w:rPr>
        <w:t xml:space="preserve">ų 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ni</w:t>
      </w:r>
      <w:r w:rsidRPr="002F7B91">
        <w:rPr>
          <w:spacing w:val="2"/>
          <w:sz w:val="24"/>
          <w:szCs w:val="24"/>
          <w:lang w:val="lt-LT"/>
        </w:rPr>
        <w:t>z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vi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ą</w:t>
      </w:r>
      <w:r w:rsidRPr="002F7B91">
        <w:rPr>
          <w:sz w:val="24"/>
          <w:szCs w:val="24"/>
          <w:lang w:val="lt-LT"/>
        </w:rPr>
        <w:t>,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pacing w:val="5"/>
          <w:sz w:val="24"/>
          <w:szCs w:val="24"/>
          <w:lang w:val="lt-LT"/>
        </w:rPr>
        <w:t>v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2"/>
          <w:sz w:val="24"/>
          <w:szCs w:val="24"/>
          <w:lang w:val="lt-LT"/>
        </w:rPr>
        <w:t>d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3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ą</w:t>
      </w:r>
      <w:r w:rsidRPr="002F7B91">
        <w:rPr>
          <w:sz w:val="24"/>
          <w:szCs w:val="24"/>
          <w:lang w:val="lt-LT"/>
        </w:rPr>
        <w:t>,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inčų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ri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j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mo 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-1"/>
          <w:sz w:val="24"/>
          <w:szCs w:val="24"/>
          <w:lang w:val="lt-LT"/>
        </w:rPr>
        <w:t>ce</w:t>
      </w:r>
      <w:r w:rsidRPr="002F7B91">
        <w:rPr>
          <w:sz w:val="24"/>
          <w:szCs w:val="24"/>
          <w:lang w:val="lt-LT"/>
        </w:rPr>
        <w:t>dū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s.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 xml:space="preserve">2. </w:t>
      </w:r>
      <w:r w:rsidRPr="002F7B91">
        <w:rPr>
          <w:spacing w:val="1"/>
          <w:sz w:val="24"/>
          <w:szCs w:val="24"/>
          <w:lang w:val="lt-LT"/>
        </w:rPr>
        <w:t>Š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o</w:t>
      </w:r>
      <w:r w:rsidRPr="002F7B91">
        <w:rPr>
          <w:sz w:val="24"/>
          <w:szCs w:val="24"/>
          <w:lang w:val="lt-LT"/>
        </w:rPr>
        <w:t>se</w:t>
      </w:r>
      <w:r w:rsidRPr="002F7B91">
        <w:rPr>
          <w:spacing w:val="-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3"/>
          <w:sz w:val="24"/>
          <w:szCs w:val="24"/>
          <w:lang w:val="lt-LT"/>
        </w:rPr>
        <w:t>s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klėse</w:t>
      </w:r>
      <w:r w:rsidRPr="002F7B91">
        <w:rPr>
          <w:spacing w:val="-1"/>
          <w:sz w:val="24"/>
          <w:szCs w:val="24"/>
          <w:lang w:val="lt-LT"/>
        </w:rPr>
        <w:t xml:space="preserve"> </w:t>
      </w:r>
      <w:r w:rsidRPr="002F7B91">
        <w:rPr>
          <w:spacing w:val="1"/>
          <w:sz w:val="24"/>
          <w:szCs w:val="24"/>
          <w:lang w:val="lt-LT"/>
        </w:rPr>
        <w:t>re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mentuojami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supa</w:t>
      </w:r>
      <w:r w:rsidRPr="002F7B91">
        <w:rPr>
          <w:spacing w:val="-1"/>
          <w:sz w:val="24"/>
          <w:szCs w:val="24"/>
          <w:lang w:val="lt-LT"/>
        </w:rPr>
        <w:t>p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nti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2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: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2.1. kurių numatomo p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rkimo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rtė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a</w:t>
      </w:r>
      <w:r w:rsidRPr="002F7B91">
        <w:rPr>
          <w:spacing w:val="-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ma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snė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už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ptautin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 xml:space="preserve">o pirkimo </w:t>
      </w:r>
      <w:r w:rsidRPr="002F7B91">
        <w:rPr>
          <w:spacing w:val="-2"/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rt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 rib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1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;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2.2.</w:t>
      </w:r>
      <w:r w:rsidRPr="002F7B91">
        <w:rPr>
          <w:spacing w:val="24"/>
          <w:sz w:val="24"/>
          <w:szCs w:val="24"/>
          <w:lang w:val="lt-LT"/>
        </w:rPr>
        <w:t xml:space="preserve"> </w:t>
      </w:r>
      <w:r w:rsidRPr="002F7B91">
        <w:rPr>
          <w:spacing w:val="-5"/>
          <w:sz w:val="24"/>
          <w:szCs w:val="24"/>
          <w:lang w:val="lt-LT"/>
        </w:rPr>
        <w:t>L</w:t>
      </w:r>
      <w:r w:rsidRPr="002F7B91">
        <w:rPr>
          <w:spacing w:val="3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tuvos</w:t>
      </w:r>
      <w:r w:rsidRPr="002F7B91">
        <w:rPr>
          <w:spacing w:val="2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spublikos</w:t>
      </w:r>
      <w:r w:rsidRPr="002F7B91">
        <w:rPr>
          <w:spacing w:val="2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viešųjų</w:t>
      </w:r>
      <w:r w:rsidRPr="002F7B91">
        <w:rPr>
          <w:spacing w:val="2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pirkimų</w:t>
      </w:r>
      <w:r w:rsidRPr="002F7B91">
        <w:rPr>
          <w:spacing w:val="2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įs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2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2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(toliau</w:t>
      </w:r>
      <w:r w:rsidRPr="002F7B91">
        <w:rPr>
          <w:spacing w:val="25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–</w:t>
      </w:r>
      <w:r w:rsidRPr="002F7B91">
        <w:rPr>
          <w:spacing w:val="2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šųjų</w:t>
      </w:r>
      <w:r w:rsidRPr="002F7B91">
        <w:rPr>
          <w:spacing w:val="2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</w:t>
      </w:r>
      <w:r w:rsidRPr="002F7B91">
        <w:rPr>
          <w:spacing w:val="2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ki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ų</w:t>
      </w:r>
      <w:r w:rsidRPr="002F7B91">
        <w:rPr>
          <w:spacing w:val="2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įs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pacing w:val="3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s)</w:t>
      </w:r>
      <w:r w:rsidRPr="002F7B91">
        <w:rPr>
          <w:spacing w:val="2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2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ie</w:t>
      </w:r>
      <w:r w:rsidRPr="002F7B91">
        <w:rPr>
          <w:spacing w:val="-1"/>
          <w:sz w:val="24"/>
          <w:szCs w:val="24"/>
          <w:lang w:val="lt-LT"/>
        </w:rPr>
        <w:t>dė</w:t>
      </w:r>
      <w:r w:rsidRPr="002F7B91">
        <w:rPr>
          <w:spacing w:val="5"/>
          <w:sz w:val="24"/>
          <w:szCs w:val="24"/>
          <w:lang w:val="lt-LT"/>
        </w:rPr>
        <w:t>l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pacing w:val="3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e nuro</w:t>
      </w:r>
      <w:r w:rsidRPr="002F7B91">
        <w:rPr>
          <w:spacing w:val="4"/>
          <w:sz w:val="24"/>
          <w:szCs w:val="24"/>
          <w:lang w:val="lt-LT"/>
        </w:rPr>
        <w:t>d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ų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B</w:t>
      </w:r>
      <w:r w:rsidRPr="002F7B91">
        <w:rPr>
          <w:spacing w:val="-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slau</w:t>
      </w:r>
      <w:r w:rsidRPr="002F7B91">
        <w:rPr>
          <w:spacing w:val="-3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ų pirki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1"/>
          <w:sz w:val="24"/>
          <w:szCs w:val="24"/>
          <w:lang w:val="lt-LT"/>
        </w:rPr>
        <w:t>e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ts</w:t>
      </w:r>
      <w:r w:rsidRPr="002F7B91">
        <w:rPr>
          <w:spacing w:val="1"/>
          <w:sz w:val="24"/>
          <w:szCs w:val="24"/>
          <w:lang w:val="lt-LT"/>
        </w:rPr>
        <w:t>iž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iant į p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rkimo 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rtę;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2.3. Vi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šųjų pirkimų įs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-2"/>
          <w:sz w:val="24"/>
          <w:szCs w:val="24"/>
          <w:lang w:val="lt-LT"/>
        </w:rPr>
        <w:t>t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3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o 9 str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ipsn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o 14 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5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3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e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nuro</w:t>
      </w:r>
      <w:r w:rsidRPr="002F7B91">
        <w:rPr>
          <w:spacing w:val="4"/>
          <w:sz w:val="24"/>
          <w:szCs w:val="24"/>
          <w:lang w:val="lt-LT"/>
        </w:rPr>
        <w:t>d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i.</w:t>
      </w:r>
    </w:p>
    <w:p w:rsidR="002C5215" w:rsidRPr="002F7B91" w:rsidRDefault="002F7B91" w:rsidP="002F7B91">
      <w:pPr>
        <w:ind w:left="142" w:right="61" w:firstLine="708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3.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Num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to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re</w:t>
      </w:r>
      <w:r w:rsidRPr="002F7B91">
        <w:rPr>
          <w:sz w:val="24"/>
          <w:szCs w:val="24"/>
          <w:lang w:val="lt-LT"/>
        </w:rPr>
        <w:t>kių,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slau</w:t>
      </w:r>
      <w:r w:rsidRPr="002F7B91">
        <w:rPr>
          <w:spacing w:val="-3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ų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ir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rbų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pirkimo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 xml:space="preserve">rtė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pskai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z w:val="24"/>
          <w:szCs w:val="24"/>
          <w:lang w:val="lt-LT"/>
        </w:rPr>
        <w:t>iuo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a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2"/>
          <w:sz w:val="24"/>
          <w:szCs w:val="24"/>
          <w:lang w:val="lt-LT"/>
        </w:rPr>
        <w:t>o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ujantis</w:t>
      </w:r>
      <w:r w:rsidRPr="002F7B91">
        <w:rPr>
          <w:spacing w:val="7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Viešųjų pirkimų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įs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mo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9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str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ipsn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o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nuost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to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is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r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Vi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šųjų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pirki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ų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ta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bos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tvirtinta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Num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to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o viešojo pirkimo 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rt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 skai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z w:val="24"/>
          <w:szCs w:val="24"/>
          <w:lang w:val="lt-LT"/>
        </w:rPr>
        <w:t xml:space="preserve">iavimo 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tod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.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 xml:space="preserve">4. </w:t>
      </w:r>
      <w:r w:rsidRPr="002F7B91">
        <w:rPr>
          <w:spacing w:val="1"/>
          <w:sz w:val="24"/>
          <w:szCs w:val="24"/>
          <w:lang w:val="lt-LT"/>
        </w:rPr>
        <w:t>Š</w:t>
      </w:r>
      <w:r w:rsidRPr="002F7B91">
        <w:rPr>
          <w:sz w:val="24"/>
          <w:szCs w:val="24"/>
          <w:lang w:val="lt-LT"/>
        </w:rPr>
        <w:t>ios 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3"/>
          <w:sz w:val="24"/>
          <w:szCs w:val="24"/>
          <w:lang w:val="lt-LT"/>
        </w:rPr>
        <w:t>s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klės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taik</w:t>
      </w:r>
      <w:r w:rsidRPr="002F7B91">
        <w:rPr>
          <w:spacing w:val="2"/>
          <w:sz w:val="24"/>
          <w:szCs w:val="24"/>
          <w:lang w:val="lt-LT"/>
        </w:rPr>
        <w:t>o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os Viešųjų pirkimų įst</w:t>
      </w:r>
      <w:r w:rsidRPr="002F7B91">
        <w:rPr>
          <w:spacing w:val="-3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mo 10 str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ips</w:t>
      </w:r>
      <w:r w:rsidRPr="002F7B91">
        <w:rPr>
          <w:spacing w:val="5"/>
          <w:sz w:val="24"/>
          <w:szCs w:val="24"/>
          <w:lang w:val="lt-LT"/>
        </w:rPr>
        <w:t>n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pacing w:val="3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e</w:t>
      </w:r>
      <w:r w:rsidRPr="002F7B91">
        <w:rPr>
          <w:spacing w:val="-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nus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 xml:space="preserve">tais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3"/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jais.</w:t>
      </w:r>
    </w:p>
    <w:p w:rsidR="002C5215" w:rsidRPr="002F7B91" w:rsidRDefault="002F7B91" w:rsidP="002F7B91">
      <w:pPr>
        <w:ind w:left="142" w:right="61" w:firstLine="708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5.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pacing w:val="1"/>
          <w:sz w:val="24"/>
          <w:szCs w:val="24"/>
          <w:lang w:val="lt-LT"/>
        </w:rPr>
        <w:t>Š</w:t>
      </w:r>
      <w:r w:rsidRPr="002F7B91">
        <w:rPr>
          <w:sz w:val="24"/>
          <w:szCs w:val="24"/>
          <w:lang w:val="lt-LT"/>
        </w:rPr>
        <w:t>ios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3"/>
          <w:sz w:val="24"/>
          <w:szCs w:val="24"/>
          <w:lang w:val="lt-LT"/>
        </w:rPr>
        <w:t>s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klės</w:t>
      </w:r>
      <w:r w:rsidRPr="002F7B91">
        <w:rPr>
          <w:spacing w:val="8"/>
          <w:sz w:val="24"/>
          <w:szCs w:val="24"/>
          <w:lang w:val="lt-LT"/>
        </w:rPr>
        <w:t xml:space="preserve"> 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a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vi</w:t>
      </w:r>
      <w:r w:rsidRPr="002F7B91">
        <w:rPr>
          <w:spacing w:val="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š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dokument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s,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kur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5"/>
          <w:sz w:val="24"/>
          <w:szCs w:val="24"/>
          <w:lang w:val="lt-LT"/>
        </w:rPr>
        <w:t xml:space="preserve"> </w:t>
      </w:r>
      <w:r w:rsidRPr="002F7B91">
        <w:rPr>
          <w:spacing w:val="-2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ra skelbiam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C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ntrin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je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viešųjų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3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rkimų info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ma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inėje si</w:t>
      </w:r>
      <w:r w:rsidRPr="002F7B91">
        <w:rPr>
          <w:spacing w:val="1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temoje,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klos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in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rn</w:t>
      </w:r>
      <w:r w:rsidRPr="002F7B91">
        <w:rPr>
          <w:spacing w:val="-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to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nklal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5"/>
          <w:sz w:val="24"/>
          <w:szCs w:val="24"/>
          <w:lang w:val="lt-LT"/>
        </w:rPr>
        <w:t>p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pacing w:val="3"/>
          <w:sz w:val="24"/>
          <w:szCs w:val="24"/>
          <w:lang w:val="lt-LT"/>
        </w:rPr>
        <w:t>j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.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5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kla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taip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suda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ki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3"/>
          <w:sz w:val="24"/>
          <w:szCs w:val="24"/>
          <w:lang w:val="lt-LT"/>
        </w:rPr>
        <w:t>m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b</w:t>
      </w:r>
      <w:r w:rsidRPr="002F7B91">
        <w:rPr>
          <w:spacing w:val="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 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jams sus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in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 xml:space="preserve">i su </w:t>
      </w:r>
      <w:r w:rsidRPr="002F7B91">
        <w:rPr>
          <w:spacing w:val="-1"/>
          <w:sz w:val="24"/>
          <w:szCs w:val="24"/>
          <w:lang w:val="lt-LT"/>
        </w:rPr>
        <w:t>š</w:t>
      </w:r>
      <w:r w:rsidRPr="002F7B91">
        <w:rPr>
          <w:sz w:val="24"/>
          <w:szCs w:val="24"/>
          <w:lang w:val="lt-LT"/>
        </w:rPr>
        <w:t>io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is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3"/>
          <w:sz w:val="24"/>
          <w:szCs w:val="24"/>
          <w:lang w:val="lt-LT"/>
        </w:rPr>
        <w:t>s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klėmis.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 xml:space="preserve">6. </w:t>
      </w:r>
      <w:r w:rsidRPr="002F7B91">
        <w:rPr>
          <w:spacing w:val="1"/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rindin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5"/>
          <w:sz w:val="24"/>
          <w:szCs w:val="24"/>
          <w:lang w:val="lt-LT"/>
        </w:rPr>
        <w:t>s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 xml:space="preserve">ų </w:t>
      </w:r>
      <w:r w:rsidRPr="002F7B91">
        <w:rPr>
          <w:spacing w:val="2"/>
          <w:sz w:val="24"/>
          <w:szCs w:val="24"/>
          <w:lang w:val="lt-LT"/>
        </w:rPr>
        <w:t>s</w:t>
      </w:r>
      <w:r w:rsidRPr="002F7B91">
        <w:rPr>
          <w:spacing w:val="-1"/>
          <w:sz w:val="24"/>
          <w:szCs w:val="24"/>
          <w:lang w:val="lt-LT"/>
        </w:rPr>
        <w:t>ą</w:t>
      </w:r>
      <w:r w:rsidRPr="002F7B91">
        <w:rPr>
          <w:sz w:val="24"/>
          <w:szCs w:val="24"/>
          <w:lang w:val="lt-LT"/>
        </w:rPr>
        <w:t>vokos: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6.1.</w:t>
      </w:r>
      <w:r w:rsidRPr="002F7B91">
        <w:rPr>
          <w:spacing w:val="58"/>
          <w:sz w:val="24"/>
          <w:szCs w:val="24"/>
          <w:lang w:val="lt-LT"/>
        </w:rPr>
        <w:t xml:space="preserve"> </w:t>
      </w:r>
      <w:r w:rsidRPr="002F7B91">
        <w:rPr>
          <w:b/>
          <w:spacing w:val="-1"/>
          <w:sz w:val="24"/>
          <w:szCs w:val="24"/>
          <w:lang w:val="lt-LT"/>
        </w:rPr>
        <w:t>M</w:t>
      </w:r>
      <w:r w:rsidRPr="002F7B91">
        <w:rPr>
          <w:b/>
          <w:sz w:val="24"/>
          <w:szCs w:val="24"/>
          <w:lang w:val="lt-LT"/>
        </w:rPr>
        <w:t>a</w:t>
      </w:r>
      <w:r w:rsidRPr="002F7B91">
        <w:rPr>
          <w:b/>
          <w:spacing w:val="-1"/>
          <w:sz w:val="24"/>
          <w:szCs w:val="24"/>
          <w:lang w:val="lt-LT"/>
        </w:rPr>
        <w:t>ž</w:t>
      </w:r>
      <w:r w:rsidRPr="002F7B91">
        <w:rPr>
          <w:b/>
          <w:sz w:val="24"/>
          <w:szCs w:val="24"/>
          <w:lang w:val="lt-LT"/>
        </w:rPr>
        <w:t>os</w:t>
      </w:r>
      <w:r w:rsidR="0030443A">
        <w:rPr>
          <w:b/>
          <w:sz w:val="24"/>
          <w:szCs w:val="24"/>
          <w:lang w:val="lt-LT"/>
        </w:rPr>
        <w:t xml:space="preserve">  </w:t>
      </w:r>
      <w:r w:rsidRPr="002F7B91">
        <w:rPr>
          <w:b/>
          <w:sz w:val="24"/>
          <w:szCs w:val="24"/>
          <w:lang w:val="lt-LT"/>
        </w:rPr>
        <w:t>v</w:t>
      </w:r>
      <w:r w:rsidRPr="002F7B91">
        <w:rPr>
          <w:b/>
          <w:spacing w:val="-1"/>
          <w:sz w:val="24"/>
          <w:szCs w:val="24"/>
          <w:lang w:val="lt-LT"/>
        </w:rPr>
        <w:t>e</w:t>
      </w:r>
      <w:r w:rsidRPr="002F7B91">
        <w:rPr>
          <w:b/>
          <w:spacing w:val="1"/>
          <w:sz w:val="24"/>
          <w:szCs w:val="24"/>
          <w:lang w:val="lt-LT"/>
        </w:rPr>
        <w:t>r</w:t>
      </w:r>
      <w:r w:rsidRPr="002F7B91">
        <w:rPr>
          <w:b/>
          <w:sz w:val="24"/>
          <w:szCs w:val="24"/>
          <w:lang w:val="lt-LT"/>
        </w:rPr>
        <w:t>t</w:t>
      </w:r>
      <w:r w:rsidRPr="002F7B91">
        <w:rPr>
          <w:b/>
          <w:spacing w:val="-2"/>
          <w:sz w:val="24"/>
          <w:szCs w:val="24"/>
          <w:lang w:val="lt-LT"/>
        </w:rPr>
        <w:t>ė</w:t>
      </w:r>
      <w:r w:rsidRPr="002F7B91">
        <w:rPr>
          <w:b/>
          <w:sz w:val="24"/>
          <w:szCs w:val="24"/>
          <w:lang w:val="lt-LT"/>
        </w:rPr>
        <w:t>s</w:t>
      </w:r>
      <w:r w:rsidR="0030443A">
        <w:rPr>
          <w:b/>
          <w:sz w:val="24"/>
          <w:szCs w:val="24"/>
          <w:lang w:val="lt-LT"/>
        </w:rPr>
        <w:t xml:space="preserve">  </w:t>
      </w:r>
      <w:r w:rsidRPr="002F7B91">
        <w:rPr>
          <w:b/>
          <w:sz w:val="24"/>
          <w:szCs w:val="24"/>
          <w:lang w:val="lt-LT"/>
        </w:rPr>
        <w:t>vie</w:t>
      </w:r>
      <w:r w:rsidRPr="002F7B91">
        <w:rPr>
          <w:b/>
          <w:spacing w:val="2"/>
          <w:sz w:val="24"/>
          <w:szCs w:val="24"/>
          <w:lang w:val="lt-LT"/>
        </w:rPr>
        <w:t>š</w:t>
      </w:r>
      <w:r w:rsidRPr="002F7B91">
        <w:rPr>
          <w:b/>
          <w:sz w:val="24"/>
          <w:szCs w:val="24"/>
          <w:lang w:val="lt-LT"/>
        </w:rPr>
        <w:t>asis</w:t>
      </w:r>
      <w:r w:rsidRPr="002F7B91">
        <w:rPr>
          <w:b/>
          <w:spacing w:val="58"/>
          <w:sz w:val="24"/>
          <w:szCs w:val="24"/>
          <w:lang w:val="lt-LT"/>
        </w:rPr>
        <w:t xml:space="preserve"> </w:t>
      </w:r>
      <w:r w:rsidRPr="002F7B91">
        <w:rPr>
          <w:b/>
          <w:spacing w:val="1"/>
          <w:sz w:val="24"/>
          <w:szCs w:val="24"/>
          <w:lang w:val="lt-LT"/>
        </w:rPr>
        <w:t>p</w:t>
      </w:r>
      <w:r w:rsidRPr="002F7B91">
        <w:rPr>
          <w:b/>
          <w:sz w:val="24"/>
          <w:szCs w:val="24"/>
          <w:lang w:val="lt-LT"/>
        </w:rPr>
        <w:t>irk</w:t>
      </w:r>
      <w:r w:rsidRPr="002F7B91">
        <w:rPr>
          <w:b/>
          <w:spacing w:val="1"/>
          <w:sz w:val="24"/>
          <w:szCs w:val="24"/>
          <w:lang w:val="lt-LT"/>
        </w:rPr>
        <w:t>i</w:t>
      </w:r>
      <w:r w:rsidRPr="002F7B91">
        <w:rPr>
          <w:b/>
          <w:spacing w:val="-3"/>
          <w:sz w:val="24"/>
          <w:szCs w:val="24"/>
          <w:lang w:val="lt-LT"/>
        </w:rPr>
        <w:t>m</w:t>
      </w:r>
      <w:r w:rsidRPr="002F7B91">
        <w:rPr>
          <w:b/>
          <w:sz w:val="24"/>
          <w:szCs w:val="24"/>
          <w:lang w:val="lt-LT"/>
        </w:rPr>
        <w:t>as</w:t>
      </w:r>
      <w:r w:rsidR="0030443A">
        <w:rPr>
          <w:b/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(toliau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-</w:t>
      </w:r>
      <w:r w:rsidRPr="002F7B91">
        <w:rPr>
          <w:spacing w:val="5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ma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os</w:t>
      </w:r>
      <w:r w:rsidRPr="002F7B91">
        <w:rPr>
          <w:spacing w:val="58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rt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pirkim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2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)</w:t>
      </w:r>
      <w:r w:rsidRPr="002F7B91">
        <w:rPr>
          <w:spacing w:val="5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–</w:t>
      </w:r>
      <w:r w:rsidRPr="002F7B91">
        <w:rPr>
          <w:spacing w:val="58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</w:t>
      </w:r>
      <w:r w:rsidRPr="002F7B91">
        <w:rPr>
          <w:spacing w:val="2"/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ra</w:t>
      </w:r>
      <w:r w:rsidRPr="002F7B91">
        <w:rPr>
          <w:sz w:val="24"/>
          <w:szCs w:val="24"/>
          <w:lang w:val="lt-LT"/>
        </w:rPr>
        <w:t>st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ntas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pirkim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s, kai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a</w:t>
      </w:r>
      <w:r w:rsidRPr="002F7B91">
        <w:rPr>
          <w:spacing w:val="-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b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nt v</w:t>
      </w:r>
      <w:r w:rsidRPr="002F7B91">
        <w:rPr>
          <w:spacing w:val="1"/>
          <w:sz w:val="24"/>
          <w:szCs w:val="24"/>
          <w:lang w:val="lt-LT"/>
        </w:rPr>
        <w:t>ie</w:t>
      </w:r>
      <w:r w:rsidRPr="002F7B91">
        <w:rPr>
          <w:sz w:val="24"/>
          <w:szCs w:val="24"/>
          <w:lang w:val="lt-LT"/>
        </w:rPr>
        <w:t>na</w:t>
      </w:r>
      <w:r w:rsidRPr="002F7B91">
        <w:rPr>
          <w:spacing w:val="-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 xml:space="preserve">iš </w:t>
      </w:r>
      <w:r w:rsidRPr="002F7B91">
        <w:rPr>
          <w:spacing w:val="1"/>
          <w:sz w:val="24"/>
          <w:szCs w:val="24"/>
          <w:lang w:val="lt-LT"/>
        </w:rPr>
        <w:t>š</w:t>
      </w:r>
      <w:r w:rsidRPr="002F7B91">
        <w:rPr>
          <w:sz w:val="24"/>
          <w:szCs w:val="24"/>
          <w:lang w:val="lt-LT"/>
        </w:rPr>
        <w:t>ių są</w:t>
      </w:r>
      <w:r w:rsidRPr="002F7B91">
        <w:rPr>
          <w:spacing w:val="2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gų:</w:t>
      </w:r>
    </w:p>
    <w:p w:rsidR="002C5215" w:rsidRPr="002F7B91" w:rsidRDefault="002F7B91" w:rsidP="002F7B91">
      <w:pPr>
        <w:ind w:left="142" w:right="74" w:firstLine="720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1) p</w:t>
      </w:r>
      <w:r w:rsidRPr="002F7B91">
        <w:rPr>
          <w:spacing w:val="-1"/>
          <w:sz w:val="24"/>
          <w:szCs w:val="24"/>
          <w:lang w:val="lt-LT"/>
        </w:rPr>
        <w:t>re</w:t>
      </w:r>
      <w:r w:rsidRPr="002F7B91">
        <w:rPr>
          <w:sz w:val="24"/>
          <w:szCs w:val="24"/>
          <w:lang w:val="lt-LT"/>
        </w:rPr>
        <w:t>kių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sla</w:t>
      </w:r>
      <w:r w:rsidRPr="002F7B91">
        <w:rPr>
          <w:spacing w:val="2"/>
          <w:sz w:val="24"/>
          <w:szCs w:val="24"/>
          <w:lang w:val="lt-LT"/>
        </w:rPr>
        <w:t>u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ų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3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rkimo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rtė</w:t>
      </w:r>
      <w:r w:rsidRPr="002F7B91">
        <w:rPr>
          <w:spacing w:val="6"/>
          <w:sz w:val="24"/>
          <w:szCs w:val="24"/>
          <w:lang w:val="lt-LT"/>
        </w:rPr>
        <w:t xml:space="preserve"> 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ra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ma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z w:val="24"/>
          <w:szCs w:val="24"/>
          <w:lang w:val="lt-LT"/>
        </w:rPr>
        <w:t>ė 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ip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58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000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u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ų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(be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 xml:space="preserve">idėtinės </w:t>
      </w:r>
      <w:r w:rsidRPr="002F7B91">
        <w:rPr>
          <w:spacing w:val="2"/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rt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 mokes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z w:val="24"/>
          <w:szCs w:val="24"/>
          <w:lang w:val="lt-LT"/>
        </w:rPr>
        <w:t>io), o 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 xml:space="preserve">rbų </w:t>
      </w:r>
      <w:r w:rsidRPr="002F7B91">
        <w:rPr>
          <w:spacing w:val="-1"/>
          <w:sz w:val="24"/>
          <w:szCs w:val="24"/>
          <w:lang w:val="lt-LT"/>
        </w:rPr>
        <w:t>p</w:t>
      </w:r>
      <w:r w:rsidRPr="002F7B91">
        <w:rPr>
          <w:sz w:val="24"/>
          <w:szCs w:val="24"/>
          <w:lang w:val="lt-LT"/>
        </w:rPr>
        <w:t>irk</w:t>
      </w:r>
      <w:r w:rsidRPr="002F7B91">
        <w:rPr>
          <w:spacing w:val="2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mo ve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tė 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 xml:space="preserve">snė </w:t>
      </w:r>
      <w:r w:rsidRPr="002F7B91">
        <w:rPr>
          <w:spacing w:val="-1"/>
          <w:sz w:val="24"/>
          <w:szCs w:val="24"/>
          <w:lang w:val="lt-LT"/>
        </w:rPr>
        <w:t>ka</w:t>
      </w:r>
      <w:r w:rsidRPr="002F7B91">
        <w:rPr>
          <w:sz w:val="24"/>
          <w:szCs w:val="24"/>
          <w:lang w:val="lt-LT"/>
        </w:rPr>
        <w:t xml:space="preserve">ip </w:t>
      </w:r>
      <w:r w:rsidRPr="002F7B91">
        <w:rPr>
          <w:spacing w:val="3"/>
          <w:sz w:val="24"/>
          <w:szCs w:val="24"/>
          <w:lang w:val="lt-LT"/>
        </w:rPr>
        <w:t>1</w:t>
      </w:r>
      <w:r w:rsidRPr="002F7B91">
        <w:rPr>
          <w:sz w:val="24"/>
          <w:szCs w:val="24"/>
          <w:lang w:val="lt-LT"/>
        </w:rPr>
        <w:t xml:space="preserve">45 000 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u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ų (be</w:t>
      </w:r>
      <w:r w:rsidRPr="002F7B91">
        <w:rPr>
          <w:spacing w:val="-2"/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p</w:t>
      </w:r>
      <w:r w:rsidRPr="002F7B91">
        <w:rPr>
          <w:sz w:val="24"/>
          <w:szCs w:val="24"/>
          <w:lang w:val="lt-LT"/>
        </w:rPr>
        <w:t>rid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 ve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tės mok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z w:val="24"/>
          <w:szCs w:val="24"/>
          <w:lang w:val="lt-LT"/>
        </w:rPr>
        <w:t>io);</w:t>
      </w:r>
    </w:p>
    <w:p w:rsidR="002C5215" w:rsidRPr="002F7B91" w:rsidRDefault="002F7B91" w:rsidP="002F7B91">
      <w:pPr>
        <w:ind w:left="142" w:right="64" w:firstLine="720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2)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rk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mos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š</w:t>
      </w:r>
      <w:r w:rsidRPr="002F7B91">
        <w:rPr>
          <w:spacing w:val="2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os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re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s,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sla</w:t>
      </w:r>
      <w:r w:rsidRPr="002F7B91">
        <w:rPr>
          <w:spacing w:val="2"/>
          <w:sz w:val="24"/>
          <w:szCs w:val="24"/>
          <w:lang w:val="lt-LT"/>
        </w:rPr>
        <w:t>u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os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pacing w:val="2"/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rk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mi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rb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l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to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objekto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ra susk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rs</w:t>
      </w:r>
      <w:r w:rsidRPr="002F7B91">
        <w:rPr>
          <w:spacing w:val="2"/>
          <w:sz w:val="24"/>
          <w:szCs w:val="24"/>
          <w:lang w:val="lt-LT"/>
        </w:rPr>
        <w:t>t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ti</w:t>
      </w:r>
      <w:r w:rsidRPr="002F7B91">
        <w:rPr>
          <w:spacing w:val="4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į</w:t>
      </w:r>
      <w:r w:rsidRPr="002F7B91">
        <w:rPr>
          <w:spacing w:val="43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tsk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43"/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s,</w:t>
      </w:r>
      <w:r w:rsidRPr="002F7B91">
        <w:rPr>
          <w:spacing w:val="4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kurių</w:t>
      </w:r>
      <w:r w:rsidRPr="002F7B91">
        <w:rPr>
          <w:spacing w:val="4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kiekvi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4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numatoma</w:t>
      </w:r>
      <w:r w:rsidRPr="002F7B91">
        <w:rPr>
          <w:spacing w:val="4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suda</w:t>
      </w:r>
      <w:r w:rsidRPr="002F7B91">
        <w:rPr>
          <w:spacing w:val="3"/>
          <w:sz w:val="24"/>
          <w:szCs w:val="24"/>
          <w:lang w:val="lt-LT"/>
        </w:rPr>
        <w:t>r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ti</w:t>
      </w:r>
      <w:r w:rsidRPr="002F7B91">
        <w:rPr>
          <w:spacing w:val="44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tsk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rą</w:t>
      </w:r>
      <w:r w:rsidRPr="002F7B91">
        <w:rPr>
          <w:spacing w:val="41"/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p</w:t>
      </w:r>
      <w:r w:rsidRPr="002F7B91">
        <w:rPr>
          <w:sz w:val="24"/>
          <w:szCs w:val="24"/>
          <w:lang w:val="lt-LT"/>
        </w:rPr>
        <w:t>irkimo</w:t>
      </w:r>
      <w:r w:rsidRPr="002F7B91">
        <w:rPr>
          <w:spacing w:val="4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suta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tį</w:t>
      </w:r>
      <w:r w:rsidRPr="002F7B91">
        <w:rPr>
          <w:spacing w:val="4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(sut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rtis), jei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u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b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nd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a šių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suta</w:t>
      </w:r>
      <w:r w:rsidRPr="002F7B91">
        <w:rPr>
          <w:spacing w:val="-1"/>
          <w:sz w:val="24"/>
          <w:szCs w:val="24"/>
          <w:lang w:val="lt-LT"/>
        </w:rPr>
        <w:t>rč</w:t>
      </w:r>
      <w:r w:rsidRPr="002F7B91">
        <w:rPr>
          <w:sz w:val="24"/>
          <w:szCs w:val="24"/>
          <w:lang w:val="lt-LT"/>
        </w:rPr>
        <w:t>ių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rtė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a ne didesnė 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ip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10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-1"/>
          <w:sz w:val="24"/>
          <w:szCs w:val="24"/>
          <w:lang w:val="lt-LT"/>
        </w:rPr>
        <w:t>ce</w:t>
      </w:r>
      <w:r w:rsidRPr="002F7B91">
        <w:rPr>
          <w:sz w:val="24"/>
          <w:szCs w:val="24"/>
          <w:lang w:val="lt-LT"/>
        </w:rPr>
        <w:t>ntų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re</w:t>
      </w:r>
      <w:r w:rsidRPr="002F7B91">
        <w:rPr>
          <w:sz w:val="24"/>
          <w:szCs w:val="24"/>
          <w:lang w:val="lt-LT"/>
        </w:rPr>
        <w:t>kių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slau</w:t>
      </w:r>
      <w:r w:rsidRPr="002F7B91">
        <w:rPr>
          <w:spacing w:val="-3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supa</w:t>
      </w:r>
      <w:r w:rsidRPr="002F7B91">
        <w:rPr>
          <w:spacing w:val="-1"/>
          <w:sz w:val="24"/>
          <w:szCs w:val="24"/>
          <w:lang w:val="lt-LT"/>
        </w:rPr>
        <w:t>p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pacing w:val="5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ntų pirkimų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to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po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suta</w:t>
      </w:r>
      <w:r w:rsidRPr="002F7B91">
        <w:rPr>
          <w:spacing w:val="-1"/>
          <w:sz w:val="24"/>
          <w:szCs w:val="24"/>
          <w:lang w:val="lt-LT"/>
        </w:rPr>
        <w:t>rč</w:t>
      </w:r>
      <w:r w:rsidRPr="002F7B91">
        <w:rPr>
          <w:sz w:val="24"/>
          <w:szCs w:val="24"/>
          <w:lang w:val="lt-LT"/>
        </w:rPr>
        <w:t>ių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rt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ir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3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 xml:space="preserve">snė 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ip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58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000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pacing w:val="2"/>
          <w:sz w:val="24"/>
          <w:szCs w:val="24"/>
          <w:lang w:val="lt-LT"/>
        </w:rPr>
        <w:t>u</w:t>
      </w:r>
      <w:r w:rsidRPr="002F7B91">
        <w:rPr>
          <w:sz w:val="24"/>
          <w:szCs w:val="24"/>
          <w:lang w:val="lt-LT"/>
        </w:rPr>
        <w:t>rų (</w:t>
      </w:r>
      <w:r w:rsidRPr="002F7B91">
        <w:rPr>
          <w:spacing w:val="1"/>
          <w:sz w:val="24"/>
          <w:szCs w:val="24"/>
          <w:lang w:val="lt-LT"/>
        </w:rPr>
        <w:t>b</w:t>
      </w:r>
      <w:r w:rsidRPr="002F7B91">
        <w:rPr>
          <w:sz w:val="24"/>
          <w:szCs w:val="24"/>
          <w:lang w:val="lt-LT"/>
        </w:rPr>
        <w:t>e 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id</w:t>
      </w:r>
      <w:r w:rsidRPr="002F7B91">
        <w:rPr>
          <w:spacing w:val="2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rt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moke</w:t>
      </w:r>
      <w:r w:rsidRPr="002F7B91">
        <w:rPr>
          <w:spacing w:val="2"/>
          <w:sz w:val="24"/>
          <w:szCs w:val="24"/>
          <w:lang w:val="lt-LT"/>
        </w:rPr>
        <w:t>s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z w:val="24"/>
          <w:szCs w:val="24"/>
          <w:lang w:val="lt-LT"/>
        </w:rPr>
        <w:t>io),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o p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rk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nt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rbus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–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z w:val="24"/>
          <w:szCs w:val="24"/>
          <w:lang w:val="lt-LT"/>
        </w:rPr>
        <w:t>e di</w:t>
      </w:r>
      <w:r w:rsidRPr="002F7B91">
        <w:rPr>
          <w:spacing w:val="3"/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snė 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ip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1,5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1"/>
          <w:sz w:val="24"/>
          <w:szCs w:val="24"/>
          <w:lang w:val="lt-LT"/>
        </w:rPr>
        <w:t>c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nto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objekto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supa</w:t>
      </w:r>
      <w:r w:rsidRPr="002F7B91">
        <w:rPr>
          <w:spacing w:val="1"/>
          <w:sz w:val="24"/>
          <w:szCs w:val="24"/>
          <w:lang w:val="lt-LT"/>
        </w:rPr>
        <w:t>p</w:t>
      </w:r>
      <w:r w:rsidRPr="002F7B91">
        <w:rPr>
          <w:sz w:val="24"/>
          <w:szCs w:val="24"/>
          <w:lang w:val="lt-LT"/>
        </w:rPr>
        <w:t>rast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nto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rt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ir ma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 xml:space="preserve">snė </w:t>
      </w:r>
      <w:r w:rsidRPr="002F7B91">
        <w:rPr>
          <w:spacing w:val="-1"/>
          <w:sz w:val="24"/>
          <w:szCs w:val="24"/>
          <w:lang w:val="lt-LT"/>
        </w:rPr>
        <w:t>ka</w:t>
      </w:r>
      <w:r w:rsidRPr="002F7B91">
        <w:rPr>
          <w:sz w:val="24"/>
          <w:szCs w:val="24"/>
          <w:lang w:val="lt-LT"/>
        </w:rPr>
        <w:t>ip 145 000 e</w:t>
      </w:r>
      <w:r w:rsidRPr="002F7B91">
        <w:rPr>
          <w:spacing w:val="2"/>
          <w:sz w:val="24"/>
          <w:szCs w:val="24"/>
          <w:lang w:val="lt-LT"/>
        </w:rPr>
        <w:t>u</w:t>
      </w:r>
      <w:r w:rsidRPr="002F7B91">
        <w:rPr>
          <w:sz w:val="24"/>
          <w:szCs w:val="24"/>
          <w:lang w:val="lt-LT"/>
        </w:rPr>
        <w:t xml:space="preserve">rų </w:t>
      </w:r>
      <w:r w:rsidRPr="002F7B91">
        <w:rPr>
          <w:spacing w:val="-1"/>
          <w:sz w:val="24"/>
          <w:szCs w:val="24"/>
          <w:lang w:val="lt-LT"/>
        </w:rPr>
        <w:t>(</w:t>
      </w:r>
      <w:r w:rsidRPr="002F7B91">
        <w:rPr>
          <w:sz w:val="24"/>
          <w:szCs w:val="24"/>
          <w:lang w:val="lt-LT"/>
        </w:rPr>
        <w:t>be</w:t>
      </w:r>
      <w:r w:rsidRPr="002F7B91">
        <w:rPr>
          <w:spacing w:val="-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prid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 xml:space="preserve">s </w:t>
      </w:r>
      <w:r w:rsidRPr="002F7B91">
        <w:rPr>
          <w:spacing w:val="2"/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rt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 xml:space="preserve">s </w:t>
      </w:r>
      <w:r w:rsidRPr="002F7B91">
        <w:rPr>
          <w:spacing w:val="3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z w:val="24"/>
          <w:szCs w:val="24"/>
          <w:lang w:val="lt-LT"/>
        </w:rPr>
        <w:t>io).“</w:t>
      </w:r>
    </w:p>
    <w:p w:rsidR="002C5215" w:rsidRPr="002F7B91" w:rsidRDefault="002F7B91" w:rsidP="002F7B91">
      <w:pPr>
        <w:ind w:left="142" w:right="64" w:firstLine="720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6.2.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b/>
          <w:spacing w:val="-3"/>
          <w:sz w:val="24"/>
          <w:szCs w:val="24"/>
          <w:lang w:val="lt-LT"/>
        </w:rPr>
        <w:t>P</w:t>
      </w:r>
      <w:r w:rsidRPr="002F7B91">
        <w:rPr>
          <w:b/>
          <w:spacing w:val="3"/>
          <w:sz w:val="24"/>
          <w:szCs w:val="24"/>
          <w:lang w:val="lt-LT"/>
        </w:rPr>
        <w:t>i</w:t>
      </w:r>
      <w:r w:rsidRPr="002F7B91">
        <w:rPr>
          <w:b/>
          <w:spacing w:val="-1"/>
          <w:sz w:val="24"/>
          <w:szCs w:val="24"/>
          <w:lang w:val="lt-LT"/>
        </w:rPr>
        <w:t>r</w:t>
      </w:r>
      <w:r w:rsidRPr="002F7B91">
        <w:rPr>
          <w:b/>
          <w:spacing w:val="1"/>
          <w:sz w:val="24"/>
          <w:szCs w:val="24"/>
          <w:lang w:val="lt-LT"/>
        </w:rPr>
        <w:t>k</w:t>
      </w:r>
      <w:r w:rsidRPr="002F7B91">
        <w:rPr>
          <w:b/>
          <w:sz w:val="24"/>
          <w:szCs w:val="24"/>
          <w:lang w:val="lt-LT"/>
        </w:rPr>
        <w:t>i</w:t>
      </w:r>
      <w:r w:rsidRPr="002F7B91">
        <w:rPr>
          <w:b/>
          <w:spacing w:val="-3"/>
          <w:sz w:val="24"/>
          <w:szCs w:val="24"/>
          <w:lang w:val="lt-LT"/>
        </w:rPr>
        <w:t>m</w:t>
      </w:r>
      <w:r w:rsidRPr="002F7B91">
        <w:rPr>
          <w:b/>
          <w:sz w:val="24"/>
          <w:szCs w:val="24"/>
          <w:lang w:val="lt-LT"/>
        </w:rPr>
        <w:t>ų</w:t>
      </w:r>
      <w:r w:rsidR="0030443A">
        <w:rPr>
          <w:b/>
          <w:sz w:val="24"/>
          <w:szCs w:val="24"/>
          <w:lang w:val="lt-LT"/>
        </w:rPr>
        <w:t xml:space="preserve">  </w:t>
      </w:r>
      <w:r w:rsidRPr="002F7B91">
        <w:rPr>
          <w:b/>
          <w:spacing w:val="2"/>
          <w:sz w:val="24"/>
          <w:szCs w:val="24"/>
          <w:lang w:val="lt-LT"/>
        </w:rPr>
        <w:t>o</w:t>
      </w:r>
      <w:r w:rsidRPr="002F7B91">
        <w:rPr>
          <w:b/>
          <w:spacing w:val="-1"/>
          <w:sz w:val="24"/>
          <w:szCs w:val="24"/>
          <w:lang w:val="lt-LT"/>
        </w:rPr>
        <w:t>r</w:t>
      </w:r>
      <w:r w:rsidRPr="002F7B91">
        <w:rPr>
          <w:b/>
          <w:sz w:val="24"/>
          <w:szCs w:val="24"/>
          <w:lang w:val="lt-LT"/>
        </w:rPr>
        <w:t>ga</w:t>
      </w:r>
      <w:r w:rsidRPr="002F7B91">
        <w:rPr>
          <w:b/>
          <w:spacing w:val="1"/>
          <w:sz w:val="24"/>
          <w:szCs w:val="24"/>
          <w:lang w:val="lt-LT"/>
        </w:rPr>
        <w:t>n</w:t>
      </w:r>
      <w:r w:rsidRPr="002F7B91">
        <w:rPr>
          <w:b/>
          <w:sz w:val="24"/>
          <w:szCs w:val="24"/>
          <w:lang w:val="lt-LT"/>
        </w:rPr>
        <w:t>iza</w:t>
      </w:r>
      <w:r w:rsidRPr="002F7B91">
        <w:rPr>
          <w:b/>
          <w:spacing w:val="-1"/>
          <w:sz w:val="24"/>
          <w:szCs w:val="24"/>
          <w:lang w:val="lt-LT"/>
        </w:rPr>
        <w:t>t</w:t>
      </w:r>
      <w:r w:rsidRPr="002F7B91">
        <w:rPr>
          <w:b/>
          <w:sz w:val="24"/>
          <w:szCs w:val="24"/>
          <w:lang w:val="lt-LT"/>
        </w:rPr>
        <w:t>o</w:t>
      </w:r>
      <w:r w:rsidRPr="002F7B91">
        <w:rPr>
          <w:b/>
          <w:spacing w:val="-1"/>
          <w:sz w:val="24"/>
          <w:szCs w:val="24"/>
          <w:lang w:val="lt-LT"/>
        </w:rPr>
        <w:t>r</w:t>
      </w:r>
      <w:r w:rsidRPr="002F7B91">
        <w:rPr>
          <w:b/>
          <w:spacing w:val="1"/>
          <w:sz w:val="24"/>
          <w:szCs w:val="24"/>
          <w:lang w:val="lt-LT"/>
        </w:rPr>
        <w:t>iu</w:t>
      </w:r>
      <w:r w:rsidRPr="002F7B91">
        <w:rPr>
          <w:b/>
          <w:sz w:val="24"/>
          <w:szCs w:val="24"/>
          <w:lang w:val="lt-LT"/>
        </w:rPr>
        <w:t>s</w:t>
      </w:r>
      <w:r w:rsidR="0030443A">
        <w:rPr>
          <w:b/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–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5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klos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di</w:t>
      </w:r>
      <w:r w:rsidRPr="002F7B91">
        <w:rPr>
          <w:spacing w:val="2"/>
          <w:sz w:val="24"/>
          <w:szCs w:val="24"/>
          <w:lang w:val="lt-LT"/>
        </w:rPr>
        <w:t>r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ktor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įsa</w:t>
      </w:r>
      <w:r w:rsidRPr="002F7B91">
        <w:rPr>
          <w:spacing w:val="4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mu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pacing w:val="2"/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ski</w:t>
      </w:r>
      <w:r w:rsidRPr="002F7B91">
        <w:rPr>
          <w:spacing w:val="2"/>
          <w:sz w:val="24"/>
          <w:szCs w:val="24"/>
          <w:lang w:val="lt-LT"/>
        </w:rPr>
        <w:t>rt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rbuotoj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s, dirb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ntis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rbo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suta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pacing w:val="2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į,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kuris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a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pacing w:val="3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iš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in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os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puta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os,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sir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š</w:t>
      </w:r>
      <w:r w:rsidRPr="002F7B91">
        <w:rPr>
          <w:spacing w:val="2"/>
          <w:sz w:val="24"/>
          <w:szCs w:val="24"/>
          <w:lang w:val="lt-LT"/>
        </w:rPr>
        <w:t>ę</w:t>
      </w:r>
      <w:r w:rsidRPr="002F7B91">
        <w:rPr>
          <w:sz w:val="24"/>
          <w:szCs w:val="24"/>
          <w:lang w:val="lt-LT"/>
        </w:rPr>
        <w:t>s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pacing w:val="2"/>
          <w:sz w:val="24"/>
          <w:szCs w:val="24"/>
          <w:lang w:val="lt-LT"/>
        </w:rPr>
        <w:t>š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škumo d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kla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ą ir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konfid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pacing w:val="3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lu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</w:t>
      </w:r>
      <w:r w:rsidRPr="002F7B91">
        <w:rPr>
          <w:spacing w:val="2"/>
          <w:sz w:val="24"/>
          <w:szCs w:val="24"/>
          <w:lang w:val="lt-LT"/>
        </w:rPr>
        <w:t>ž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j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3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ą</w:t>
      </w:r>
      <w:r w:rsidRPr="002F7B91">
        <w:rPr>
          <w:sz w:val="24"/>
          <w:szCs w:val="24"/>
          <w:lang w:val="lt-LT"/>
        </w:rPr>
        <w:t>.</w:t>
      </w:r>
      <w:r w:rsidRPr="002F7B91">
        <w:rPr>
          <w:spacing w:val="1"/>
          <w:sz w:val="24"/>
          <w:szCs w:val="24"/>
          <w:lang w:val="lt-LT"/>
        </w:rPr>
        <w:t xml:space="preserve"> P</w:t>
      </w:r>
      <w:r w:rsidRPr="002F7B91">
        <w:rPr>
          <w:sz w:val="24"/>
          <w:szCs w:val="24"/>
          <w:lang w:val="lt-LT"/>
        </w:rPr>
        <w:t>irkimų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ni</w:t>
      </w:r>
      <w:r w:rsidRPr="002F7B91">
        <w:rPr>
          <w:spacing w:val="2"/>
          <w:sz w:val="24"/>
          <w:szCs w:val="24"/>
          <w:lang w:val="lt-LT"/>
        </w:rPr>
        <w:t>z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torius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šių</w:t>
      </w:r>
      <w:r w:rsidRPr="002F7B91">
        <w:rPr>
          <w:spacing w:val="5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3"/>
          <w:sz w:val="24"/>
          <w:szCs w:val="24"/>
          <w:lang w:val="lt-LT"/>
        </w:rPr>
        <w:t>s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nust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a tva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z w:val="24"/>
          <w:szCs w:val="24"/>
          <w:lang w:val="lt-LT"/>
        </w:rPr>
        <w:t>a o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ni</w:t>
      </w:r>
      <w:r w:rsidRPr="002F7B91">
        <w:rPr>
          <w:spacing w:val="2"/>
          <w:sz w:val="24"/>
          <w:szCs w:val="24"/>
          <w:lang w:val="lt-LT"/>
        </w:rPr>
        <w:t>z</w:t>
      </w:r>
      <w:r w:rsidRPr="002F7B91">
        <w:rPr>
          <w:sz w:val="24"/>
          <w:szCs w:val="24"/>
          <w:lang w:val="lt-LT"/>
        </w:rPr>
        <w:t>uoja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ir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ieka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</w:t>
      </w:r>
      <w:r w:rsidRPr="002F7B91">
        <w:rPr>
          <w:spacing w:val="-3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ki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us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ma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os 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rt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</w:t>
      </w:r>
      <w:r w:rsidRPr="002F7B91">
        <w:rPr>
          <w:spacing w:val="-2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mų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pklausos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bū</w:t>
      </w:r>
      <w:r w:rsidRPr="002F7B91">
        <w:rPr>
          <w:spacing w:val="3"/>
          <w:sz w:val="24"/>
          <w:szCs w:val="24"/>
          <w:lang w:val="lt-LT"/>
        </w:rPr>
        <w:t>d</w:t>
      </w:r>
      <w:r w:rsidRPr="002F7B91">
        <w:rPr>
          <w:sz w:val="24"/>
          <w:szCs w:val="24"/>
          <w:lang w:val="lt-LT"/>
        </w:rPr>
        <w:t>u,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 xml:space="preserve">i </w:t>
      </w:r>
      <w:r w:rsidRPr="002F7B91">
        <w:rPr>
          <w:spacing w:val="-2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okiems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ms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ik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i 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suda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oma viešųjų pirk</w:t>
      </w:r>
      <w:r w:rsidRPr="002F7B91">
        <w:rPr>
          <w:spacing w:val="2"/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ų kom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a;</w:t>
      </w:r>
    </w:p>
    <w:p w:rsidR="002C5215" w:rsidRPr="002F7B91" w:rsidRDefault="002F7B91" w:rsidP="002F7B91">
      <w:pPr>
        <w:spacing w:before="3" w:line="260" w:lineRule="exact"/>
        <w:ind w:left="142" w:right="61" w:firstLine="708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6.3.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b/>
          <w:spacing w:val="1"/>
          <w:sz w:val="24"/>
          <w:szCs w:val="24"/>
          <w:lang w:val="lt-LT"/>
        </w:rPr>
        <w:t>T</w:t>
      </w:r>
      <w:r w:rsidRPr="002F7B91">
        <w:rPr>
          <w:b/>
          <w:sz w:val="24"/>
          <w:szCs w:val="24"/>
          <w:lang w:val="lt-LT"/>
        </w:rPr>
        <w:t>iekė</w:t>
      </w:r>
      <w:r w:rsidRPr="002F7B91">
        <w:rPr>
          <w:b/>
          <w:spacing w:val="-1"/>
          <w:sz w:val="24"/>
          <w:szCs w:val="24"/>
          <w:lang w:val="lt-LT"/>
        </w:rPr>
        <w:t>j</w:t>
      </w:r>
      <w:r w:rsidRPr="002F7B91">
        <w:rPr>
          <w:b/>
          <w:sz w:val="24"/>
          <w:szCs w:val="24"/>
          <w:lang w:val="lt-LT"/>
        </w:rPr>
        <w:t>ų</w:t>
      </w:r>
      <w:r w:rsidRPr="002F7B91">
        <w:rPr>
          <w:b/>
          <w:spacing w:val="3"/>
          <w:sz w:val="24"/>
          <w:szCs w:val="24"/>
          <w:lang w:val="lt-LT"/>
        </w:rPr>
        <w:t xml:space="preserve"> </w:t>
      </w:r>
      <w:r w:rsidRPr="002F7B91">
        <w:rPr>
          <w:b/>
          <w:sz w:val="24"/>
          <w:szCs w:val="24"/>
          <w:lang w:val="lt-LT"/>
        </w:rPr>
        <w:t>a</w:t>
      </w:r>
      <w:r w:rsidRPr="002F7B91">
        <w:rPr>
          <w:b/>
          <w:spacing w:val="1"/>
          <w:sz w:val="24"/>
          <w:szCs w:val="24"/>
          <w:lang w:val="lt-LT"/>
        </w:rPr>
        <w:t>p</w:t>
      </w:r>
      <w:r w:rsidRPr="002F7B91">
        <w:rPr>
          <w:b/>
          <w:spacing w:val="-1"/>
          <w:sz w:val="24"/>
          <w:szCs w:val="24"/>
          <w:lang w:val="lt-LT"/>
        </w:rPr>
        <w:t>k</w:t>
      </w:r>
      <w:r w:rsidRPr="002F7B91">
        <w:rPr>
          <w:b/>
          <w:sz w:val="24"/>
          <w:szCs w:val="24"/>
          <w:lang w:val="lt-LT"/>
        </w:rPr>
        <w:t>la</w:t>
      </w:r>
      <w:r w:rsidRPr="002F7B91">
        <w:rPr>
          <w:b/>
          <w:spacing w:val="1"/>
          <w:sz w:val="24"/>
          <w:szCs w:val="24"/>
          <w:lang w:val="lt-LT"/>
        </w:rPr>
        <w:t>u</w:t>
      </w:r>
      <w:r w:rsidRPr="002F7B91">
        <w:rPr>
          <w:b/>
          <w:sz w:val="24"/>
          <w:szCs w:val="24"/>
          <w:lang w:val="lt-LT"/>
        </w:rPr>
        <w:t xml:space="preserve">sa </w:t>
      </w:r>
      <w:r w:rsidRPr="002F7B91">
        <w:rPr>
          <w:b/>
          <w:spacing w:val="-1"/>
          <w:sz w:val="24"/>
          <w:szCs w:val="24"/>
          <w:lang w:val="lt-LT"/>
        </w:rPr>
        <w:t>r</w:t>
      </w:r>
      <w:r w:rsidRPr="002F7B91">
        <w:rPr>
          <w:b/>
          <w:sz w:val="24"/>
          <w:szCs w:val="24"/>
          <w:lang w:val="lt-LT"/>
        </w:rPr>
        <w:t>aštu</w:t>
      </w:r>
      <w:r w:rsidRPr="002F7B91">
        <w:rPr>
          <w:b/>
          <w:spacing w:val="5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–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klos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št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škas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re</w:t>
      </w:r>
      <w:r w:rsidRPr="002F7B91">
        <w:rPr>
          <w:sz w:val="24"/>
          <w:szCs w:val="24"/>
          <w:lang w:val="lt-LT"/>
        </w:rPr>
        <w:t>ip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masis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į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pacing w:val="3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us</w:t>
      </w:r>
      <w:r w:rsidRPr="002F7B91">
        <w:rPr>
          <w:spacing w:val="-1"/>
          <w:sz w:val="24"/>
          <w:szCs w:val="24"/>
          <w:lang w:val="lt-LT"/>
        </w:rPr>
        <w:t>(-ą</w:t>
      </w:r>
      <w:r w:rsidRPr="002F7B91">
        <w:rPr>
          <w:sz w:val="24"/>
          <w:szCs w:val="24"/>
          <w:lang w:val="lt-LT"/>
        </w:rPr>
        <w:t>)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ra</w:t>
      </w:r>
      <w:r w:rsidRPr="002F7B91">
        <w:rPr>
          <w:spacing w:val="5"/>
          <w:sz w:val="24"/>
          <w:szCs w:val="24"/>
          <w:lang w:val="lt-LT"/>
        </w:rPr>
        <w:t>š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u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teikti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mu</w:t>
      </w:r>
      <w:r w:rsidRPr="002F7B91">
        <w:rPr>
          <w:spacing w:val="1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.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pacing w:val="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pklausiant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štu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j</w:t>
      </w:r>
      <w:r w:rsidRPr="002F7B91">
        <w:rPr>
          <w:spacing w:val="4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(-</w:t>
      </w:r>
      <w:r w:rsidRPr="002F7B91">
        <w:rPr>
          <w:sz w:val="24"/>
          <w:szCs w:val="24"/>
          <w:lang w:val="lt-LT"/>
        </w:rPr>
        <w:t>j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s)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vo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6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us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ivalo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teikti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št</w:t>
      </w:r>
      <w:r w:rsidRPr="002F7B91">
        <w:rPr>
          <w:spacing w:val="1"/>
          <w:sz w:val="24"/>
          <w:szCs w:val="24"/>
          <w:lang w:val="lt-LT"/>
        </w:rPr>
        <w:t>u</w:t>
      </w:r>
      <w:r w:rsidRPr="002F7B91">
        <w:rPr>
          <w:sz w:val="24"/>
          <w:szCs w:val="24"/>
          <w:lang w:val="lt-LT"/>
        </w:rPr>
        <w:t xml:space="preserve">. </w:t>
      </w:r>
      <w:r w:rsidRPr="002F7B91">
        <w:rPr>
          <w:spacing w:val="1"/>
          <w:sz w:val="24"/>
          <w:szCs w:val="24"/>
          <w:lang w:val="lt-LT"/>
        </w:rPr>
        <w:t>C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ntrin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viešųjų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</w:t>
      </w:r>
      <w:r w:rsidRPr="002F7B91">
        <w:rPr>
          <w:spacing w:val="-2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info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ma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inės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si</w:t>
      </w:r>
      <w:r w:rsidRPr="002F7B91">
        <w:rPr>
          <w:spacing w:val="1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temos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iemon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ik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 xml:space="preserve">a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pklausa (p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teikiami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pirkimo dokument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 xml:space="preserve">i 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r 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mami pasiū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mai)</w:t>
      </w:r>
      <w:r w:rsidRPr="002F7B91">
        <w:rPr>
          <w:spacing w:val="-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6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ginama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jų apkl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 xml:space="preserve">usai 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št</w:t>
      </w:r>
      <w:r w:rsidRPr="002F7B91">
        <w:rPr>
          <w:spacing w:val="3"/>
          <w:sz w:val="24"/>
          <w:szCs w:val="24"/>
          <w:lang w:val="lt-LT"/>
        </w:rPr>
        <w:t>u</w:t>
      </w:r>
      <w:r w:rsidRPr="002F7B91">
        <w:rPr>
          <w:sz w:val="24"/>
          <w:szCs w:val="24"/>
          <w:lang w:val="lt-LT"/>
        </w:rPr>
        <w:t>;</w:t>
      </w:r>
    </w:p>
    <w:p w:rsidR="002C5215" w:rsidRPr="002F7B91" w:rsidRDefault="002F7B91" w:rsidP="002F7B91">
      <w:pPr>
        <w:spacing w:line="260" w:lineRule="exact"/>
        <w:ind w:left="142" w:right="65" w:firstLine="708"/>
        <w:jc w:val="both"/>
        <w:rPr>
          <w:sz w:val="24"/>
          <w:szCs w:val="24"/>
          <w:lang w:val="lt-LT"/>
        </w:rPr>
        <w:sectPr w:rsidR="002C5215" w:rsidRPr="002F7B91">
          <w:pgSz w:w="11920" w:h="16840"/>
          <w:pgMar w:top="1040" w:right="460" w:bottom="280" w:left="1600" w:header="720" w:footer="720" w:gutter="0"/>
          <w:cols w:space="720"/>
        </w:sectPr>
      </w:pPr>
      <w:r w:rsidRPr="002F7B91">
        <w:rPr>
          <w:sz w:val="24"/>
          <w:szCs w:val="24"/>
          <w:lang w:val="lt-LT"/>
        </w:rPr>
        <w:t xml:space="preserve">6.4. </w:t>
      </w:r>
      <w:r w:rsidRPr="002F7B91">
        <w:rPr>
          <w:b/>
          <w:spacing w:val="1"/>
          <w:sz w:val="24"/>
          <w:szCs w:val="24"/>
          <w:lang w:val="lt-LT"/>
        </w:rPr>
        <w:t>T</w:t>
      </w:r>
      <w:r w:rsidRPr="002F7B91">
        <w:rPr>
          <w:b/>
          <w:sz w:val="24"/>
          <w:szCs w:val="24"/>
          <w:lang w:val="lt-LT"/>
        </w:rPr>
        <w:t>iekė</w:t>
      </w:r>
      <w:r w:rsidRPr="002F7B91">
        <w:rPr>
          <w:b/>
          <w:spacing w:val="-1"/>
          <w:sz w:val="24"/>
          <w:szCs w:val="24"/>
          <w:lang w:val="lt-LT"/>
        </w:rPr>
        <w:t>j</w:t>
      </w:r>
      <w:r w:rsidRPr="002F7B91">
        <w:rPr>
          <w:b/>
          <w:sz w:val="24"/>
          <w:szCs w:val="24"/>
          <w:lang w:val="lt-LT"/>
        </w:rPr>
        <w:t>ų</w:t>
      </w:r>
      <w:r w:rsidRPr="002F7B91">
        <w:rPr>
          <w:b/>
          <w:spacing w:val="1"/>
          <w:sz w:val="24"/>
          <w:szCs w:val="24"/>
          <w:lang w:val="lt-LT"/>
        </w:rPr>
        <w:t xml:space="preserve"> </w:t>
      </w:r>
      <w:r w:rsidRPr="002F7B91">
        <w:rPr>
          <w:b/>
          <w:sz w:val="24"/>
          <w:szCs w:val="24"/>
          <w:lang w:val="lt-LT"/>
        </w:rPr>
        <w:t>a</w:t>
      </w:r>
      <w:r w:rsidRPr="002F7B91">
        <w:rPr>
          <w:b/>
          <w:spacing w:val="1"/>
          <w:sz w:val="24"/>
          <w:szCs w:val="24"/>
          <w:lang w:val="lt-LT"/>
        </w:rPr>
        <w:t>pk</w:t>
      </w:r>
      <w:r w:rsidRPr="002F7B91">
        <w:rPr>
          <w:b/>
          <w:sz w:val="24"/>
          <w:szCs w:val="24"/>
          <w:lang w:val="lt-LT"/>
        </w:rPr>
        <w:t>la</w:t>
      </w:r>
      <w:r w:rsidRPr="002F7B91">
        <w:rPr>
          <w:b/>
          <w:spacing w:val="1"/>
          <w:sz w:val="24"/>
          <w:szCs w:val="24"/>
          <w:lang w:val="lt-LT"/>
        </w:rPr>
        <w:t>u</w:t>
      </w:r>
      <w:r w:rsidRPr="002F7B91">
        <w:rPr>
          <w:b/>
          <w:sz w:val="24"/>
          <w:szCs w:val="24"/>
          <w:lang w:val="lt-LT"/>
        </w:rPr>
        <w:t xml:space="preserve">sa </w:t>
      </w:r>
      <w:r w:rsidRPr="002F7B91">
        <w:rPr>
          <w:b/>
          <w:spacing w:val="-1"/>
          <w:sz w:val="24"/>
          <w:szCs w:val="24"/>
          <w:lang w:val="lt-LT"/>
        </w:rPr>
        <w:t>ž</w:t>
      </w:r>
      <w:r w:rsidRPr="002F7B91">
        <w:rPr>
          <w:b/>
          <w:sz w:val="24"/>
          <w:szCs w:val="24"/>
          <w:lang w:val="lt-LT"/>
        </w:rPr>
        <w:t>o</w:t>
      </w:r>
      <w:r w:rsidRPr="002F7B91">
        <w:rPr>
          <w:b/>
          <w:spacing w:val="1"/>
          <w:sz w:val="24"/>
          <w:szCs w:val="24"/>
          <w:lang w:val="lt-LT"/>
        </w:rPr>
        <w:t>d</w:t>
      </w:r>
      <w:r w:rsidRPr="002F7B91">
        <w:rPr>
          <w:b/>
          <w:spacing w:val="-1"/>
          <w:sz w:val="24"/>
          <w:szCs w:val="24"/>
          <w:lang w:val="lt-LT"/>
        </w:rPr>
        <w:t>ž</w:t>
      </w:r>
      <w:r w:rsidRPr="002F7B91">
        <w:rPr>
          <w:b/>
          <w:sz w:val="24"/>
          <w:szCs w:val="24"/>
          <w:lang w:val="lt-LT"/>
        </w:rPr>
        <w:t>iu</w:t>
      </w:r>
      <w:r w:rsidRPr="002F7B91">
        <w:rPr>
          <w:b/>
          <w:spacing w:val="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– Mo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klos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odin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1"/>
          <w:sz w:val="24"/>
          <w:szCs w:val="24"/>
          <w:lang w:val="lt-LT"/>
        </w:rPr>
        <w:t xml:space="preserve"> (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būti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ir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štu)</w:t>
      </w:r>
      <w:r w:rsidRPr="002F7B91">
        <w:rPr>
          <w:spacing w:val="2"/>
          <w:sz w:val="24"/>
          <w:szCs w:val="24"/>
          <w:lang w:val="lt-LT"/>
        </w:rPr>
        <w:t xml:space="preserve"> k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3"/>
          <w:sz w:val="24"/>
          <w:szCs w:val="24"/>
          <w:lang w:val="lt-LT"/>
        </w:rPr>
        <w:t>p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į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pacing w:val="2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us</w:t>
      </w:r>
      <w:r w:rsidRPr="002F7B91">
        <w:rPr>
          <w:spacing w:val="-1"/>
          <w:sz w:val="24"/>
          <w:szCs w:val="24"/>
          <w:lang w:val="lt-LT"/>
        </w:rPr>
        <w:t>(</w:t>
      </w:r>
      <w:r w:rsidRPr="002F7B91">
        <w:rPr>
          <w:sz w:val="24"/>
          <w:szCs w:val="24"/>
          <w:lang w:val="lt-LT"/>
        </w:rPr>
        <w:t xml:space="preserve">- </w:t>
      </w:r>
      <w:r w:rsidRPr="002F7B91">
        <w:rPr>
          <w:spacing w:val="-1"/>
          <w:sz w:val="24"/>
          <w:szCs w:val="24"/>
          <w:lang w:val="lt-LT"/>
        </w:rPr>
        <w:t>ą</w:t>
      </w:r>
      <w:r w:rsidRPr="002F7B91">
        <w:rPr>
          <w:sz w:val="24"/>
          <w:szCs w:val="24"/>
          <w:lang w:val="lt-LT"/>
        </w:rPr>
        <w:t>) su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ra</w:t>
      </w:r>
      <w:r w:rsidRPr="002F7B91">
        <w:rPr>
          <w:spacing w:val="2"/>
          <w:sz w:val="24"/>
          <w:szCs w:val="24"/>
          <w:lang w:val="lt-LT"/>
        </w:rPr>
        <w:t>š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mu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teikti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mu</w:t>
      </w:r>
      <w:r w:rsidRPr="002F7B91">
        <w:rPr>
          <w:spacing w:val="1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. 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ip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3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ma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sinaudoti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vieš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3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jų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teikta info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ma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a (</w:t>
      </w:r>
      <w:r w:rsidRPr="002F7B91">
        <w:rPr>
          <w:spacing w:val="-1"/>
          <w:sz w:val="24"/>
          <w:szCs w:val="24"/>
          <w:lang w:val="lt-LT"/>
        </w:rPr>
        <w:t>re</w:t>
      </w:r>
      <w:r w:rsidRPr="002F7B91">
        <w:rPr>
          <w:sz w:val="24"/>
          <w:szCs w:val="24"/>
          <w:lang w:val="lt-LT"/>
        </w:rPr>
        <w:t>klama in</w:t>
      </w:r>
      <w:r w:rsidRPr="002F7B91">
        <w:rPr>
          <w:spacing w:val="1"/>
          <w:sz w:val="24"/>
          <w:szCs w:val="24"/>
          <w:lang w:val="lt-LT"/>
        </w:rPr>
        <w:t>te</w:t>
      </w:r>
      <w:r w:rsidRPr="002F7B91">
        <w:rPr>
          <w:sz w:val="24"/>
          <w:szCs w:val="24"/>
          <w:lang w:val="lt-LT"/>
        </w:rPr>
        <w:t>rn</w:t>
      </w:r>
      <w:r w:rsidRPr="002F7B91">
        <w:rPr>
          <w:spacing w:val="-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te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ir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kt</w:t>
      </w:r>
      <w:r w:rsidRPr="002F7B91">
        <w:rPr>
          <w:spacing w:val="3"/>
          <w:sz w:val="24"/>
          <w:szCs w:val="24"/>
          <w:lang w:val="lt-LT"/>
        </w:rPr>
        <w:t>.</w:t>
      </w:r>
      <w:r w:rsidRPr="002F7B91">
        <w:rPr>
          <w:sz w:val="24"/>
          <w:szCs w:val="24"/>
          <w:lang w:val="lt-LT"/>
        </w:rPr>
        <w:t xml:space="preserve">)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pie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omas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re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s,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sla</w:t>
      </w:r>
      <w:r w:rsidRPr="002F7B91">
        <w:rPr>
          <w:spacing w:val="2"/>
          <w:sz w:val="24"/>
          <w:szCs w:val="24"/>
          <w:lang w:val="lt-LT"/>
        </w:rPr>
        <w:t>u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4"/>
          <w:sz w:val="24"/>
          <w:szCs w:val="24"/>
          <w:lang w:val="lt-LT"/>
        </w:rPr>
        <w:t>b</w:t>
      </w:r>
      <w:r w:rsidRPr="002F7B91">
        <w:rPr>
          <w:sz w:val="24"/>
          <w:szCs w:val="24"/>
          <w:lang w:val="lt-LT"/>
        </w:rPr>
        <w:t>us.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To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info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ma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os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vi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 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ginam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jų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2"/>
          <w:sz w:val="24"/>
          <w:szCs w:val="24"/>
          <w:lang w:val="lt-LT"/>
        </w:rPr>
        <w:t>p</w:t>
      </w:r>
      <w:r w:rsidRPr="002F7B91">
        <w:rPr>
          <w:sz w:val="24"/>
          <w:szCs w:val="24"/>
          <w:lang w:val="lt-LT"/>
        </w:rPr>
        <w:t>klaus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od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u</w:t>
      </w:r>
      <w:r w:rsidRPr="002F7B91">
        <w:rPr>
          <w:sz w:val="24"/>
          <w:szCs w:val="24"/>
          <w:lang w:val="lt-LT"/>
        </w:rPr>
        <w:t>. Apkl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usiant</w:t>
      </w:r>
      <w:r w:rsidRPr="002F7B91">
        <w:rPr>
          <w:spacing w:val="1"/>
          <w:sz w:val="24"/>
          <w:szCs w:val="24"/>
          <w:lang w:val="lt-LT"/>
        </w:rPr>
        <w:t xml:space="preserve"> ž</w:t>
      </w:r>
      <w:r w:rsidRPr="002F7B91">
        <w:rPr>
          <w:sz w:val="24"/>
          <w:szCs w:val="24"/>
          <w:lang w:val="lt-LT"/>
        </w:rPr>
        <w:t>od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iu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ja</w:t>
      </w:r>
      <w:r w:rsidRPr="002F7B91">
        <w:rPr>
          <w:spacing w:val="-2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taip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b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nd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 xml:space="preserve">ujama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 xml:space="preserve">smeniškai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rba</w:t>
      </w:r>
      <w:r w:rsidRPr="002F7B91">
        <w:rPr>
          <w:spacing w:val="-2"/>
          <w:sz w:val="24"/>
          <w:szCs w:val="24"/>
          <w:lang w:val="lt-LT"/>
        </w:rPr>
        <w:t xml:space="preserve"> 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le</w:t>
      </w:r>
      <w:r w:rsidRPr="002F7B91">
        <w:rPr>
          <w:spacing w:val="-1"/>
          <w:sz w:val="24"/>
          <w:szCs w:val="24"/>
          <w:lang w:val="lt-LT"/>
        </w:rPr>
        <w:t>f</w:t>
      </w:r>
      <w:r w:rsidRPr="002F7B91">
        <w:rPr>
          <w:sz w:val="24"/>
          <w:szCs w:val="24"/>
          <w:lang w:val="lt-LT"/>
        </w:rPr>
        <w:t>onu.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Tie</w:t>
      </w:r>
      <w:r w:rsidRPr="002F7B91">
        <w:rPr>
          <w:spacing w:val="-1"/>
          <w:sz w:val="24"/>
          <w:szCs w:val="24"/>
          <w:lang w:val="lt-LT"/>
        </w:rPr>
        <w:t>kė</w:t>
      </w:r>
      <w:r w:rsidRPr="002F7B91">
        <w:rPr>
          <w:sz w:val="24"/>
          <w:szCs w:val="24"/>
          <w:lang w:val="lt-LT"/>
        </w:rPr>
        <w:t>j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 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 xml:space="preserve">ivalo </w:t>
      </w:r>
      <w:r w:rsidRPr="002F7B91">
        <w:rPr>
          <w:spacing w:val="2"/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te</w:t>
      </w:r>
      <w:r w:rsidRPr="002F7B91">
        <w:rPr>
          <w:spacing w:val="2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kti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savo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ų r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štu;</w:t>
      </w:r>
    </w:p>
    <w:p w:rsidR="002C5215" w:rsidRPr="002F7B91" w:rsidRDefault="002F7B91" w:rsidP="002F7B91">
      <w:pPr>
        <w:spacing w:before="66"/>
        <w:ind w:left="142" w:right="62" w:firstLine="708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lastRenderedPageBreak/>
        <w:t>6.5.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b/>
          <w:sz w:val="24"/>
          <w:szCs w:val="24"/>
          <w:lang w:val="lt-LT"/>
        </w:rPr>
        <w:t>Vieš</w:t>
      </w:r>
      <w:r w:rsidRPr="002F7B91">
        <w:rPr>
          <w:b/>
          <w:spacing w:val="1"/>
          <w:sz w:val="24"/>
          <w:szCs w:val="24"/>
          <w:lang w:val="lt-LT"/>
        </w:rPr>
        <w:t>ų</w:t>
      </w:r>
      <w:r w:rsidRPr="002F7B91">
        <w:rPr>
          <w:b/>
          <w:spacing w:val="-1"/>
          <w:sz w:val="24"/>
          <w:szCs w:val="24"/>
          <w:lang w:val="lt-LT"/>
        </w:rPr>
        <w:t>j</w:t>
      </w:r>
      <w:r w:rsidRPr="002F7B91">
        <w:rPr>
          <w:b/>
          <w:sz w:val="24"/>
          <w:szCs w:val="24"/>
          <w:lang w:val="lt-LT"/>
        </w:rPr>
        <w:t>ų</w:t>
      </w:r>
      <w:r w:rsidRPr="002F7B91">
        <w:rPr>
          <w:b/>
          <w:spacing w:val="3"/>
          <w:sz w:val="24"/>
          <w:szCs w:val="24"/>
          <w:lang w:val="lt-LT"/>
        </w:rPr>
        <w:t xml:space="preserve"> </w:t>
      </w:r>
      <w:r w:rsidRPr="002F7B91">
        <w:rPr>
          <w:b/>
          <w:spacing w:val="1"/>
          <w:sz w:val="24"/>
          <w:szCs w:val="24"/>
          <w:lang w:val="lt-LT"/>
        </w:rPr>
        <w:t>p</w:t>
      </w:r>
      <w:r w:rsidRPr="002F7B91">
        <w:rPr>
          <w:b/>
          <w:sz w:val="24"/>
          <w:szCs w:val="24"/>
          <w:lang w:val="lt-LT"/>
        </w:rPr>
        <w:t>irk</w:t>
      </w:r>
      <w:r w:rsidRPr="002F7B91">
        <w:rPr>
          <w:b/>
          <w:spacing w:val="1"/>
          <w:sz w:val="24"/>
          <w:szCs w:val="24"/>
          <w:lang w:val="lt-LT"/>
        </w:rPr>
        <w:t>i</w:t>
      </w:r>
      <w:r w:rsidRPr="002F7B91">
        <w:rPr>
          <w:b/>
          <w:spacing w:val="-3"/>
          <w:sz w:val="24"/>
          <w:szCs w:val="24"/>
          <w:lang w:val="lt-LT"/>
        </w:rPr>
        <w:t>m</w:t>
      </w:r>
      <w:r w:rsidRPr="002F7B91">
        <w:rPr>
          <w:b/>
          <w:sz w:val="24"/>
          <w:szCs w:val="24"/>
          <w:lang w:val="lt-LT"/>
        </w:rPr>
        <w:t>ų</w:t>
      </w:r>
      <w:r w:rsidRPr="002F7B91">
        <w:rPr>
          <w:b/>
          <w:spacing w:val="4"/>
          <w:sz w:val="24"/>
          <w:szCs w:val="24"/>
          <w:lang w:val="lt-LT"/>
        </w:rPr>
        <w:t xml:space="preserve"> </w:t>
      </w:r>
      <w:r w:rsidRPr="002F7B91">
        <w:rPr>
          <w:b/>
          <w:spacing w:val="1"/>
          <w:sz w:val="24"/>
          <w:szCs w:val="24"/>
          <w:lang w:val="lt-LT"/>
        </w:rPr>
        <w:t>k</w:t>
      </w:r>
      <w:r w:rsidRPr="002F7B91">
        <w:rPr>
          <w:b/>
          <w:sz w:val="24"/>
          <w:szCs w:val="24"/>
          <w:lang w:val="lt-LT"/>
        </w:rPr>
        <w:t>o</w:t>
      </w:r>
      <w:r w:rsidRPr="002F7B91">
        <w:rPr>
          <w:b/>
          <w:spacing w:val="-3"/>
          <w:sz w:val="24"/>
          <w:szCs w:val="24"/>
          <w:lang w:val="lt-LT"/>
        </w:rPr>
        <w:t>m</w:t>
      </w:r>
      <w:r w:rsidRPr="002F7B91">
        <w:rPr>
          <w:b/>
          <w:sz w:val="24"/>
          <w:szCs w:val="24"/>
          <w:lang w:val="lt-LT"/>
        </w:rPr>
        <w:t>is</w:t>
      </w:r>
      <w:r w:rsidRPr="002F7B91">
        <w:rPr>
          <w:b/>
          <w:spacing w:val="1"/>
          <w:sz w:val="24"/>
          <w:szCs w:val="24"/>
          <w:lang w:val="lt-LT"/>
        </w:rPr>
        <w:t>i</w:t>
      </w:r>
      <w:r w:rsidRPr="002F7B91">
        <w:rPr>
          <w:b/>
          <w:sz w:val="24"/>
          <w:szCs w:val="24"/>
          <w:lang w:val="lt-LT"/>
        </w:rPr>
        <w:t>ja</w:t>
      </w:r>
      <w:r w:rsidRPr="002F7B91">
        <w:rPr>
          <w:b/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(toliau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–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ko</w:t>
      </w:r>
      <w:r w:rsidRPr="002F7B91">
        <w:rPr>
          <w:spacing w:val="3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is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ja) –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g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ni</w:t>
      </w:r>
      <w:r w:rsidRPr="002F7B91">
        <w:rPr>
          <w:spacing w:val="2"/>
          <w:sz w:val="24"/>
          <w:szCs w:val="24"/>
          <w:lang w:val="lt-LT"/>
        </w:rPr>
        <w:t>z</w:t>
      </w:r>
      <w:r w:rsidRPr="002F7B91">
        <w:rPr>
          <w:sz w:val="24"/>
          <w:szCs w:val="24"/>
          <w:lang w:val="lt-LT"/>
        </w:rPr>
        <w:t>uoti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ir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ik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i Mo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klos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dir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ktor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įs</w:t>
      </w:r>
      <w:r w:rsidRPr="002F7B91">
        <w:rPr>
          <w:spacing w:val="2"/>
          <w:sz w:val="24"/>
          <w:szCs w:val="24"/>
          <w:lang w:val="lt-LT"/>
        </w:rPr>
        <w:t>ak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mu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suda</w:t>
      </w:r>
      <w:r w:rsidRPr="002F7B91">
        <w:rPr>
          <w:spacing w:val="3"/>
          <w:sz w:val="24"/>
          <w:szCs w:val="24"/>
          <w:lang w:val="lt-LT"/>
        </w:rPr>
        <w:t>r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a</w:t>
      </w:r>
      <w:r w:rsidRPr="002F7B91">
        <w:rPr>
          <w:spacing w:val="5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kom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si</w:t>
      </w:r>
      <w:r w:rsidRPr="002F7B91">
        <w:rPr>
          <w:spacing w:val="2"/>
          <w:sz w:val="24"/>
          <w:szCs w:val="24"/>
          <w:lang w:val="lt-LT"/>
        </w:rPr>
        <w:t>j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,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k</w:t>
      </w:r>
      <w:r w:rsidRPr="002F7B91">
        <w:rPr>
          <w:sz w:val="24"/>
          <w:szCs w:val="24"/>
          <w:lang w:val="lt-LT"/>
        </w:rPr>
        <w:t>ianti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dir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or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įsa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mu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tv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rtintą 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 xml:space="preserve">rbo 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pacing w:val="1"/>
          <w:sz w:val="24"/>
          <w:szCs w:val="24"/>
          <w:lang w:val="lt-LT"/>
        </w:rPr>
        <w:t>e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ment</w:t>
      </w:r>
      <w:r w:rsidRPr="002F7B91">
        <w:rPr>
          <w:spacing w:val="-1"/>
          <w:sz w:val="24"/>
          <w:szCs w:val="24"/>
          <w:lang w:val="lt-LT"/>
        </w:rPr>
        <w:t>ą</w:t>
      </w:r>
      <w:r w:rsidRPr="002F7B91">
        <w:rPr>
          <w:sz w:val="24"/>
          <w:szCs w:val="24"/>
          <w:lang w:val="lt-LT"/>
        </w:rPr>
        <w:t>.</w:t>
      </w:r>
    </w:p>
    <w:p w:rsidR="002C5215" w:rsidRPr="002F7B91" w:rsidRDefault="002F7B91" w:rsidP="002F7B91">
      <w:pPr>
        <w:spacing w:before="3" w:line="260" w:lineRule="exact"/>
        <w:ind w:left="142" w:right="64" w:firstLine="708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7.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Kitos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ši</w:t>
      </w:r>
      <w:r w:rsidRPr="002F7B91">
        <w:rPr>
          <w:spacing w:val="-1"/>
          <w:sz w:val="24"/>
          <w:szCs w:val="24"/>
          <w:lang w:val="lt-LT"/>
        </w:rPr>
        <w:t>o</w:t>
      </w:r>
      <w:r w:rsidRPr="002F7B91">
        <w:rPr>
          <w:sz w:val="24"/>
          <w:szCs w:val="24"/>
          <w:lang w:val="lt-LT"/>
        </w:rPr>
        <w:t>se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3"/>
          <w:sz w:val="24"/>
          <w:szCs w:val="24"/>
          <w:lang w:val="lt-LT"/>
        </w:rPr>
        <w:t>s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kl</w:t>
      </w:r>
      <w:r w:rsidRPr="002F7B91">
        <w:rPr>
          <w:spacing w:val="2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se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rtoj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mos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ind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-1"/>
          <w:sz w:val="24"/>
          <w:szCs w:val="24"/>
          <w:lang w:val="lt-LT"/>
        </w:rPr>
        <w:t>ą</w:t>
      </w:r>
      <w:r w:rsidRPr="002F7B91">
        <w:rPr>
          <w:sz w:val="24"/>
          <w:szCs w:val="24"/>
          <w:lang w:val="lt-LT"/>
        </w:rPr>
        <w:t>vokos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pibr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tos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Vi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šųjų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pirkimų įs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pacing w:val="3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.</w:t>
      </w:r>
    </w:p>
    <w:p w:rsidR="002C5215" w:rsidRPr="002F7B91" w:rsidRDefault="002F7B91" w:rsidP="002F7B91">
      <w:pPr>
        <w:spacing w:line="260" w:lineRule="exact"/>
        <w:ind w:left="142" w:right="63" w:firstLine="708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8.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Atl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nt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viešojo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</w:t>
      </w:r>
      <w:r w:rsidRPr="002F7B91">
        <w:rPr>
          <w:spacing w:val="2"/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ra</w:t>
      </w:r>
      <w:r w:rsidRPr="002F7B91">
        <w:rPr>
          <w:sz w:val="24"/>
          <w:szCs w:val="24"/>
          <w:lang w:val="lt-LT"/>
        </w:rPr>
        <w:t>st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nto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pirkimo 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pacing w:val="2"/>
          <w:sz w:val="24"/>
          <w:szCs w:val="24"/>
          <w:lang w:val="lt-LT"/>
        </w:rPr>
        <w:t>o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pacing w:val="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dūr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turi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būti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laikomasi</w:t>
      </w:r>
      <w:r w:rsidRPr="002F7B91">
        <w:rPr>
          <w:spacing w:val="3"/>
          <w:sz w:val="24"/>
          <w:szCs w:val="24"/>
          <w:lang w:val="lt-LT"/>
        </w:rPr>
        <w:t xml:space="preserve"> 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gia</w:t>
      </w:r>
      <w:r w:rsidRPr="002F7B91">
        <w:rPr>
          <w:spacing w:val="2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is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škumo, 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diskri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inavimo,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bipusio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ipa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in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mo,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pacing w:val="-2"/>
          <w:sz w:val="24"/>
          <w:szCs w:val="24"/>
          <w:lang w:val="lt-LT"/>
        </w:rPr>
        <w:t>p</w:t>
      </w:r>
      <w:r w:rsidRPr="002F7B91">
        <w:rPr>
          <w:sz w:val="24"/>
          <w:szCs w:val="24"/>
          <w:lang w:val="lt-LT"/>
        </w:rPr>
        <w:t>ropo</w:t>
      </w:r>
      <w:r w:rsidRPr="002F7B91">
        <w:rPr>
          <w:spacing w:val="-1"/>
          <w:sz w:val="24"/>
          <w:szCs w:val="24"/>
          <w:lang w:val="lt-LT"/>
        </w:rPr>
        <w:t>rc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3"/>
          <w:sz w:val="24"/>
          <w:szCs w:val="24"/>
          <w:lang w:val="lt-LT"/>
        </w:rPr>
        <w:t>n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umo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ir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sk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idrumo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incipų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b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 konfid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ialumo r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3"/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vi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ų.</w:t>
      </w:r>
    </w:p>
    <w:p w:rsidR="002C5215" w:rsidRPr="002F7B91" w:rsidRDefault="002F7B91" w:rsidP="002F7B91">
      <w:pPr>
        <w:spacing w:line="260" w:lineRule="exact"/>
        <w:ind w:left="142" w:right="67" w:firstLine="720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 xml:space="preserve">9. </w:t>
      </w:r>
      <w:r w:rsidRPr="002F7B91">
        <w:rPr>
          <w:spacing w:val="1"/>
          <w:sz w:val="24"/>
          <w:szCs w:val="24"/>
          <w:lang w:val="lt-LT"/>
        </w:rPr>
        <w:t>P</w:t>
      </w:r>
      <w:r w:rsidRPr="002F7B91">
        <w:rPr>
          <w:sz w:val="24"/>
          <w:szCs w:val="24"/>
          <w:lang w:val="lt-LT"/>
        </w:rPr>
        <w:t>irkimo 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kslas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– sud</w:t>
      </w:r>
      <w:r w:rsidRPr="002F7B91">
        <w:rPr>
          <w:spacing w:val="-3"/>
          <w:sz w:val="24"/>
          <w:szCs w:val="24"/>
          <w:lang w:val="lt-LT"/>
        </w:rPr>
        <w:t>a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pirkimo suta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į</w:t>
      </w:r>
      <w:r w:rsidRPr="002F7B91">
        <w:rPr>
          <w:sz w:val="24"/>
          <w:szCs w:val="24"/>
          <w:lang w:val="lt-LT"/>
        </w:rPr>
        <w:t>, leid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ian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z w:val="24"/>
          <w:szCs w:val="24"/>
          <w:lang w:val="lt-LT"/>
        </w:rPr>
        <w:t>ią įs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2"/>
          <w:sz w:val="24"/>
          <w:szCs w:val="24"/>
          <w:lang w:val="lt-LT"/>
        </w:rPr>
        <w:t>g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ti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5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klai</w:t>
      </w:r>
      <w:r w:rsidRPr="002F7B91">
        <w:rPr>
          <w:spacing w:val="1"/>
          <w:sz w:val="24"/>
          <w:szCs w:val="24"/>
          <w:lang w:val="lt-LT"/>
        </w:rPr>
        <w:t xml:space="preserve"> r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ikalin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ų p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kių,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slau</w:t>
      </w:r>
      <w:r w:rsidRPr="002F7B91">
        <w:rPr>
          <w:spacing w:val="-3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ų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 xml:space="preserve">r </w:t>
      </w:r>
      <w:r w:rsidRPr="002F7B91">
        <w:rPr>
          <w:spacing w:val="1"/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 xml:space="preserve">rbų, 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pacing w:val="-1"/>
          <w:sz w:val="24"/>
          <w:szCs w:val="24"/>
          <w:lang w:val="lt-LT"/>
        </w:rPr>
        <w:t>ac</w:t>
      </w:r>
      <w:r w:rsidRPr="002F7B91">
        <w:rPr>
          <w:sz w:val="24"/>
          <w:szCs w:val="24"/>
          <w:lang w:val="lt-LT"/>
        </w:rPr>
        <w:t>io</w:t>
      </w:r>
      <w:r w:rsidRPr="002F7B91">
        <w:rPr>
          <w:spacing w:val="3"/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 naudoj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 xml:space="preserve">nt 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 sk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rt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 lėš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s.</w:t>
      </w:r>
    </w:p>
    <w:p w:rsidR="002C5215" w:rsidRPr="002F7B91" w:rsidRDefault="002F7B91" w:rsidP="002F7B91">
      <w:pPr>
        <w:spacing w:line="260" w:lineRule="exact"/>
        <w:ind w:left="142" w:right="64" w:firstLine="708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10.</w:t>
      </w:r>
      <w:r w:rsidRPr="002F7B91">
        <w:rPr>
          <w:spacing w:val="1"/>
          <w:sz w:val="24"/>
          <w:szCs w:val="24"/>
          <w:lang w:val="lt-LT"/>
        </w:rPr>
        <w:t xml:space="preserve"> P</w:t>
      </w:r>
      <w:r w:rsidRPr="002F7B91">
        <w:rPr>
          <w:sz w:val="24"/>
          <w:szCs w:val="24"/>
          <w:lang w:val="lt-LT"/>
        </w:rPr>
        <w:t>irkim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ra</w:t>
      </w:r>
      <w:r w:rsidRPr="002F7B91">
        <w:rPr>
          <w:sz w:val="24"/>
          <w:szCs w:val="24"/>
          <w:lang w:val="lt-LT"/>
        </w:rPr>
        <w:t>sideda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šųjų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b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vus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5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klos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te</w:t>
      </w:r>
      <w:r w:rsidRPr="002F7B91">
        <w:rPr>
          <w:spacing w:val="2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 xml:space="preserve">ktą skelbimą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pie pirkim</w:t>
      </w:r>
      <w:r w:rsidRPr="002F7B91">
        <w:rPr>
          <w:spacing w:val="-1"/>
          <w:sz w:val="24"/>
          <w:szCs w:val="24"/>
          <w:lang w:val="lt-LT"/>
        </w:rPr>
        <w:t>ą</w:t>
      </w:r>
      <w:r w:rsidRPr="002F7B91">
        <w:rPr>
          <w:sz w:val="24"/>
          <w:szCs w:val="24"/>
          <w:lang w:val="lt-LT"/>
        </w:rPr>
        <w:t>;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iek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nt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supa</w:t>
      </w:r>
      <w:r w:rsidRPr="002F7B91">
        <w:rPr>
          <w:spacing w:val="1"/>
          <w:sz w:val="24"/>
          <w:szCs w:val="24"/>
          <w:lang w:val="lt-LT"/>
        </w:rPr>
        <w:t>p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ntą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</w:t>
      </w:r>
      <w:r w:rsidRPr="002F7B91">
        <w:rPr>
          <w:spacing w:val="-1"/>
          <w:sz w:val="24"/>
          <w:szCs w:val="24"/>
          <w:lang w:val="lt-LT"/>
        </w:rPr>
        <w:t>ą</w:t>
      </w:r>
      <w:r w:rsidRPr="002F7B91">
        <w:rPr>
          <w:sz w:val="24"/>
          <w:szCs w:val="24"/>
          <w:lang w:val="lt-LT"/>
        </w:rPr>
        <w:t>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pie k</w:t>
      </w:r>
      <w:r w:rsidRPr="002F7B91">
        <w:rPr>
          <w:spacing w:val="2"/>
          <w:sz w:val="24"/>
          <w:szCs w:val="24"/>
          <w:lang w:val="lt-LT"/>
        </w:rPr>
        <w:t>u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į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skelbiam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–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kla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ip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į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ą (tiek</w:t>
      </w:r>
      <w:r w:rsidRPr="002F7B91">
        <w:rPr>
          <w:spacing w:val="-2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jus</w:t>
      </w:r>
      <w:r w:rsidRPr="002F7B91">
        <w:rPr>
          <w:spacing w:val="-1"/>
          <w:sz w:val="24"/>
          <w:szCs w:val="24"/>
          <w:lang w:val="lt-LT"/>
        </w:rPr>
        <w:t>)</w:t>
      </w:r>
      <w:r w:rsidRPr="002F7B91">
        <w:rPr>
          <w:sz w:val="24"/>
          <w:szCs w:val="24"/>
          <w:lang w:val="lt-LT"/>
        </w:rPr>
        <w:t>, p</w:t>
      </w:r>
      <w:r w:rsidRPr="002F7B91">
        <w:rPr>
          <w:spacing w:val="-1"/>
          <w:sz w:val="24"/>
          <w:szCs w:val="24"/>
          <w:lang w:val="lt-LT"/>
        </w:rPr>
        <w:t>ra</w:t>
      </w:r>
      <w:r w:rsidRPr="002F7B91">
        <w:rPr>
          <w:spacing w:val="5"/>
          <w:sz w:val="24"/>
          <w:szCs w:val="24"/>
          <w:lang w:val="lt-LT"/>
        </w:rPr>
        <w:t>š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2"/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ma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ik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i pasiū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pacing w:val="3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ą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(</w:t>
      </w:r>
      <w:r w:rsidRPr="002F7B91">
        <w:rPr>
          <w:spacing w:val="1"/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2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mus</w:t>
      </w:r>
      <w:r w:rsidRPr="002F7B91">
        <w:rPr>
          <w:spacing w:val="1"/>
          <w:sz w:val="24"/>
          <w:szCs w:val="24"/>
          <w:lang w:val="lt-LT"/>
        </w:rPr>
        <w:t>)</w:t>
      </w:r>
      <w:r w:rsidRPr="002F7B91">
        <w:rPr>
          <w:sz w:val="24"/>
          <w:szCs w:val="24"/>
          <w:lang w:val="lt-LT"/>
        </w:rPr>
        <w:t>.</w:t>
      </w:r>
    </w:p>
    <w:p w:rsidR="002C5215" w:rsidRPr="002F7B91" w:rsidRDefault="002F7B91" w:rsidP="002F7B91">
      <w:pPr>
        <w:spacing w:line="260" w:lineRule="exact"/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 xml:space="preserve">11. </w:t>
      </w:r>
      <w:r w:rsidRPr="002F7B91">
        <w:rPr>
          <w:spacing w:val="1"/>
          <w:sz w:val="24"/>
          <w:szCs w:val="24"/>
          <w:lang w:val="lt-LT"/>
        </w:rPr>
        <w:t>P</w:t>
      </w:r>
      <w:r w:rsidRPr="002F7B91">
        <w:rPr>
          <w:sz w:val="24"/>
          <w:szCs w:val="24"/>
          <w:lang w:val="lt-LT"/>
        </w:rPr>
        <w:t>irkim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 (pi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ki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o objekto 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 pirkim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s) p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sibai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ia, 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i: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11.1.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suda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oma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pirkimo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suta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(p</w:t>
      </w:r>
      <w:r w:rsidRPr="002F7B91">
        <w:rPr>
          <w:spacing w:val="-1"/>
          <w:sz w:val="24"/>
          <w:szCs w:val="24"/>
          <w:lang w:val="lt-LT"/>
        </w:rPr>
        <w:t>re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rioji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suta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s)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rba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nust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to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supa</w:t>
      </w:r>
      <w:r w:rsidRPr="002F7B91">
        <w:rPr>
          <w:spacing w:val="-1"/>
          <w:sz w:val="24"/>
          <w:szCs w:val="24"/>
          <w:lang w:val="lt-LT"/>
        </w:rPr>
        <w:t>p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nto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ojekto konku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so l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to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s;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 xml:space="preserve">11.2.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tamos visos pa</w:t>
      </w:r>
      <w:r w:rsidRPr="002F7B91">
        <w:rPr>
          <w:spacing w:val="-1"/>
          <w:sz w:val="24"/>
          <w:szCs w:val="24"/>
          <w:lang w:val="lt-LT"/>
        </w:rPr>
        <w:t>ra</w:t>
      </w:r>
      <w:r w:rsidRPr="002F7B91">
        <w:rPr>
          <w:sz w:val="24"/>
          <w:szCs w:val="24"/>
          <w:lang w:val="lt-LT"/>
        </w:rPr>
        <w:t>iškos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ir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mai;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11.3. nutr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ukiamos pirkimo pro</w:t>
      </w:r>
      <w:r w:rsidRPr="002F7B91">
        <w:rPr>
          <w:spacing w:val="-1"/>
          <w:sz w:val="24"/>
          <w:szCs w:val="24"/>
          <w:lang w:val="lt-LT"/>
        </w:rPr>
        <w:t>ce</w:t>
      </w:r>
      <w:r w:rsidRPr="002F7B91">
        <w:rPr>
          <w:sz w:val="24"/>
          <w:szCs w:val="24"/>
          <w:lang w:val="lt-LT"/>
        </w:rPr>
        <w:t>dūros;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11.4. p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 nust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5"/>
          <w:sz w:val="24"/>
          <w:szCs w:val="24"/>
          <w:lang w:val="lt-LT"/>
        </w:rPr>
        <w:t>t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ą</w:t>
      </w:r>
      <w:r w:rsidRPr="002F7B91">
        <w:rPr>
          <w:spacing w:val="-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te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3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ną</w:t>
      </w:r>
      <w:r w:rsidRPr="002F7B91">
        <w:rPr>
          <w:spacing w:val="-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teikiama</w:t>
      </w:r>
      <w:r w:rsidRPr="002F7B91">
        <w:rPr>
          <w:spacing w:val="-1"/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z w:val="24"/>
          <w:szCs w:val="24"/>
          <w:lang w:val="lt-LT"/>
        </w:rPr>
        <w:t>ė</w:t>
      </w:r>
      <w:r w:rsidRPr="002F7B91">
        <w:rPr>
          <w:spacing w:val="-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viena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iška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 p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6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mas;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11.5.</w:t>
      </w:r>
      <w:r w:rsidRPr="002F7B91">
        <w:rPr>
          <w:spacing w:val="3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sibai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ia</w:t>
      </w:r>
      <w:r w:rsidRPr="002F7B91">
        <w:rPr>
          <w:spacing w:val="30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2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mų</w:t>
      </w:r>
      <w:r w:rsidRPr="002F7B91">
        <w:rPr>
          <w:spacing w:val="2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oj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2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laik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2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ir</w:t>
      </w:r>
      <w:r w:rsidRPr="002F7B91">
        <w:rPr>
          <w:spacing w:val="28"/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p</w:t>
      </w:r>
      <w:r w:rsidRPr="002F7B91">
        <w:rPr>
          <w:sz w:val="24"/>
          <w:szCs w:val="24"/>
          <w:lang w:val="lt-LT"/>
        </w:rPr>
        <w:t>irkimo</w:t>
      </w:r>
      <w:r w:rsidRPr="002F7B91">
        <w:rPr>
          <w:spacing w:val="2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suta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2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sud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1"/>
          <w:sz w:val="24"/>
          <w:szCs w:val="24"/>
          <w:lang w:val="lt-LT"/>
        </w:rPr>
        <w:t>o</w:t>
      </w:r>
      <w:r w:rsidRPr="002F7B91">
        <w:rPr>
          <w:sz w:val="24"/>
          <w:szCs w:val="24"/>
          <w:lang w:val="lt-LT"/>
        </w:rPr>
        <w:t>ma</w:t>
      </w:r>
      <w:r w:rsidRPr="002F7B91">
        <w:rPr>
          <w:spacing w:val="28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29"/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p</w:t>
      </w:r>
      <w:r w:rsidRPr="002F7B91">
        <w:rPr>
          <w:sz w:val="24"/>
          <w:szCs w:val="24"/>
          <w:lang w:val="lt-LT"/>
        </w:rPr>
        <w:t>ri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z w:val="24"/>
          <w:szCs w:val="24"/>
          <w:lang w:val="lt-LT"/>
        </w:rPr>
        <w:t>ių,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kurios 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ik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uso nuo 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jų;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 xml:space="preserve">11.6. visi 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iek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 xml:space="preserve">jai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ts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a</w:t>
      </w:r>
      <w:r w:rsidRPr="002F7B91">
        <w:rPr>
          <w:spacing w:val="-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mus ar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ts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ko sud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4"/>
          <w:sz w:val="24"/>
          <w:szCs w:val="24"/>
          <w:lang w:val="lt-LT"/>
        </w:rPr>
        <w:t>r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pirkimo sut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rtį.</w:t>
      </w:r>
    </w:p>
    <w:p w:rsidR="002C5215" w:rsidRPr="002F7B91" w:rsidRDefault="002F7B91" w:rsidP="002F7B91">
      <w:pPr>
        <w:ind w:left="142" w:right="63" w:firstLine="720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12.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kla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b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kuri</w:t>
      </w:r>
      <w:r w:rsidRPr="002F7B91">
        <w:rPr>
          <w:spacing w:val="2"/>
          <w:sz w:val="24"/>
          <w:szCs w:val="24"/>
          <w:lang w:val="lt-LT"/>
        </w:rPr>
        <w:t>u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metu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iki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pirkimo s</w:t>
      </w:r>
      <w:r w:rsidRPr="002F7B91">
        <w:rPr>
          <w:spacing w:val="-2"/>
          <w:sz w:val="24"/>
          <w:szCs w:val="24"/>
          <w:lang w:val="lt-LT"/>
        </w:rPr>
        <w:t>u</w:t>
      </w:r>
      <w:r w:rsidRPr="002F7B91">
        <w:rPr>
          <w:sz w:val="24"/>
          <w:szCs w:val="24"/>
          <w:lang w:val="lt-LT"/>
        </w:rPr>
        <w:t>ta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suda</w:t>
      </w:r>
      <w:r w:rsidRPr="002F7B91">
        <w:rPr>
          <w:spacing w:val="3"/>
          <w:sz w:val="24"/>
          <w:szCs w:val="24"/>
          <w:lang w:val="lt-LT"/>
        </w:rPr>
        <w:t>r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li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nutr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ukti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pirkimo 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-1"/>
          <w:sz w:val="24"/>
          <w:szCs w:val="24"/>
          <w:lang w:val="lt-LT"/>
        </w:rPr>
        <w:t>ce</w:t>
      </w:r>
      <w:r w:rsidRPr="002F7B91">
        <w:rPr>
          <w:sz w:val="24"/>
          <w:szCs w:val="24"/>
          <w:lang w:val="lt-LT"/>
        </w:rPr>
        <w:t>dū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s,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jei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ts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do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bių,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2"/>
          <w:sz w:val="24"/>
          <w:szCs w:val="24"/>
          <w:lang w:val="lt-LT"/>
        </w:rPr>
        <w:t>u</w:t>
      </w:r>
      <w:r w:rsidRPr="002F7B91">
        <w:rPr>
          <w:sz w:val="24"/>
          <w:szCs w:val="24"/>
          <w:lang w:val="lt-LT"/>
        </w:rPr>
        <w:t>rių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pacing w:val="2"/>
          <w:sz w:val="24"/>
          <w:szCs w:val="24"/>
          <w:lang w:val="lt-LT"/>
        </w:rPr>
        <w:t>b</w:t>
      </w:r>
      <w:r w:rsidRPr="002F7B91">
        <w:rPr>
          <w:sz w:val="24"/>
          <w:szCs w:val="24"/>
          <w:lang w:val="lt-LT"/>
        </w:rPr>
        <w:t>uvo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ma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numa</w:t>
      </w:r>
      <w:r w:rsidRPr="002F7B91">
        <w:rPr>
          <w:spacing w:val="5"/>
          <w:sz w:val="24"/>
          <w:szCs w:val="24"/>
          <w:lang w:val="lt-LT"/>
        </w:rPr>
        <w:t>t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.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pacing w:val="1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re</w:t>
      </w:r>
      <w:r w:rsidRPr="002F7B91">
        <w:rPr>
          <w:sz w:val="24"/>
          <w:szCs w:val="24"/>
          <w:lang w:val="lt-LT"/>
        </w:rPr>
        <w:t>ndi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ą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l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pacing w:val="1"/>
          <w:sz w:val="24"/>
          <w:szCs w:val="24"/>
          <w:lang w:val="lt-LT"/>
        </w:rPr>
        <w:t>p</w:t>
      </w:r>
      <w:r w:rsidRPr="002F7B91">
        <w:rPr>
          <w:sz w:val="24"/>
          <w:szCs w:val="24"/>
          <w:lang w:val="lt-LT"/>
        </w:rPr>
        <w:t>irkimo 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-1"/>
          <w:sz w:val="24"/>
          <w:szCs w:val="24"/>
          <w:lang w:val="lt-LT"/>
        </w:rPr>
        <w:t>ce</w:t>
      </w:r>
      <w:r w:rsidRPr="002F7B91">
        <w:rPr>
          <w:sz w:val="24"/>
          <w:szCs w:val="24"/>
          <w:lang w:val="lt-LT"/>
        </w:rPr>
        <w:t>dūrų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nutr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uki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ma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kom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a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rba pirk</w:t>
      </w:r>
      <w:r w:rsidRPr="002F7B91">
        <w:rPr>
          <w:spacing w:val="2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mų</w:t>
      </w:r>
      <w:r w:rsidRPr="002F7B91">
        <w:rPr>
          <w:spacing w:val="6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ni</w:t>
      </w:r>
      <w:r w:rsidRPr="002F7B91">
        <w:rPr>
          <w:spacing w:val="2"/>
          <w:sz w:val="24"/>
          <w:szCs w:val="24"/>
          <w:lang w:val="lt-LT"/>
        </w:rPr>
        <w:t>z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tori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,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ik</w:t>
      </w:r>
      <w:r w:rsidRPr="002F7B91">
        <w:rPr>
          <w:spacing w:val="1"/>
          <w:sz w:val="24"/>
          <w:szCs w:val="24"/>
          <w:lang w:val="lt-LT"/>
        </w:rPr>
        <w:t>la</w:t>
      </w:r>
      <w:r w:rsidRPr="002F7B91">
        <w:rPr>
          <w:sz w:val="24"/>
          <w:szCs w:val="24"/>
          <w:lang w:val="lt-LT"/>
        </w:rPr>
        <w:t>usom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nuo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to,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7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ieka konk</w:t>
      </w:r>
      <w:r w:rsidRPr="002F7B91">
        <w:rPr>
          <w:spacing w:val="-1"/>
          <w:sz w:val="24"/>
          <w:szCs w:val="24"/>
          <w:lang w:val="lt-LT"/>
        </w:rPr>
        <w:t>re</w:t>
      </w:r>
      <w:r w:rsidRPr="002F7B91">
        <w:rPr>
          <w:sz w:val="24"/>
          <w:szCs w:val="24"/>
          <w:lang w:val="lt-LT"/>
        </w:rPr>
        <w:t>taus sup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nto p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rkimo pro</w:t>
      </w:r>
      <w:r w:rsidRPr="002F7B91">
        <w:rPr>
          <w:spacing w:val="-1"/>
          <w:sz w:val="24"/>
          <w:szCs w:val="24"/>
          <w:lang w:val="lt-LT"/>
        </w:rPr>
        <w:t>ce</w:t>
      </w:r>
      <w:r w:rsidRPr="002F7B91">
        <w:rPr>
          <w:sz w:val="24"/>
          <w:szCs w:val="24"/>
          <w:lang w:val="lt-LT"/>
        </w:rPr>
        <w:t>dūr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s.</w:t>
      </w:r>
    </w:p>
    <w:p w:rsidR="002C5215" w:rsidRPr="002F7B91" w:rsidRDefault="002F7B91" w:rsidP="0067111A">
      <w:pPr>
        <w:pStyle w:val="Skyriaus"/>
      </w:pPr>
      <w:r w:rsidRPr="002F7B91">
        <w:t xml:space="preserve">II </w:t>
      </w:r>
      <w:r w:rsidRPr="002F7B91">
        <w:rPr>
          <w:spacing w:val="1"/>
        </w:rPr>
        <w:t>S</w:t>
      </w:r>
      <w:r w:rsidRPr="002F7B91">
        <w:rPr>
          <w:spacing w:val="-2"/>
        </w:rPr>
        <w:t>K</w:t>
      </w:r>
      <w:r w:rsidRPr="002F7B91">
        <w:t>Y</w:t>
      </w:r>
      <w:r w:rsidRPr="002F7B91">
        <w:rPr>
          <w:spacing w:val="-1"/>
        </w:rPr>
        <w:t>R</w:t>
      </w:r>
      <w:r w:rsidRPr="002F7B91">
        <w:t>IUS</w:t>
      </w:r>
      <w:r w:rsidR="004F4C5D">
        <w:t xml:space="preserve">. </w:t>
      </w:r>
      <w:r w:rsidRPr="002F7B91">
        <w:rPr>
          <w:spacing w:val="-3"/>
        </w:rPr>
        <w:t>P</w:t>
      </w:r>
      <w:r w:rsidRPr="002F7B91">
        <w:t>I</w:t>
      </w:r>
      <w:r w:rsidRPr="002F7B91">
        <w:rPr>
          <w:spacing w:val="2"/>
        </w:rPr>
        <w:t>R</w:t>
      </w:r>
      <w:r w:rsidRPr="002F7B91">
        <w:rPr>
          <w:spacing w:val="-2"/>
        </w:rPr>
        <w:t>K</w:t>
      </w:r>
      <w:r w:rsidRPr="002F7B91">
        <w:t>I</w:t>
      </w:r>
      <w:r w:rsidRPr="002F7B91">
        <w:rPr>
          <w:spacing w:val="1"/>
        </w:rPr>
        <w:t>M</w:t>
      </w:r>
      <w:r w:rsidRPr="002F7B91">
        <w:t>Ų ORGANIZAVI</w:t>
      </w:r>
      <w:r w:rsidRPr="002F7B91">
        <w:rPr>
          <w:spacing w:val="-1"/>
        </w:rPr>
        <w:t>M</w:t>
      </w:r>
      <w:r w:rsidRPr="002F7B91">
        <w:t>AS</w:t>
      </w:r>
      <w:r w:rsidRPr="002F7B91">
        <w:rPr>
          <w:spacing w:val="1"/>
        </w:rPr>
        <w:t xml:space="preserve"> </w:t>
      </w:r>
      <w:r w:rsidRPr="002F7B91">
        <w:t xml:space="preserve">IR </w:t>
      </w:r>
      <w:r w:rsidRPr="002F7B91">
        <w:rPr>
          <w:spacing w:val="-1"/>
        </w:rPr>
        <w:t>V</w:t>
      </w:r>
      <w:r w:rsidRPr="002F7B91">
        <w:rPr>
          <w:spacing w:val="2"/>
        </w:rPr>
        <w:t>Y</w:t>
      </w:r>
      <w:r w:rsidRPr="002F7B91">
        <w:rPr>
          <w:spacing w:val="-2"/>
        </w:rPr>
        <w:t>K</w:t>
      </w:r>
      <w:r w:rsidRPr="002F7B91">
        <w:t>D</w:t>
      </w:r>
      <w:r w:rsidRPr="002F7B91">
        <w:rPr>
          <w:spacing w:val="1"/>
        </w:rPr>
        <w:t>Y</w:t>
      </w:r>
      <w:r w:rsidRPr="002F7B91">
        <w:rPr>
          <w:spacing w:val="-1"/>
        </w:rPr>
        <w:t>M</w:t>
      </w:r>
      <w:r w:rsidRPr="002F7B91">
        <w:t>AS</w:t>
      </w:r>
    </w:p>
    <w:p w:rsidR="002C5215" w:rsidRPr="002F7B91" w:rsidRDefault="002F7B91" w:rsidP="002F7B91">
      <w:pPr>
        <w:ind w:left="142" w:right="66" w:firstLine="540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13</w:t>
      </w:r>
      <w:r w:rsidRPr="002F7B91">
        <w:rPr>
          <w:color w:val="FF0000"/>
          <w:sz w:val="24"/>
          <w:szCs w:val="24"/>
          <w:lang w:val="lt-LT"/>
        </w:rPr>
        <w:t xml:space="preserve">. </w:t>
      </w:r>
      <w:r w:rsidRPr="002F7B91">
        <w:rPr>
          <w:color w:val="000000"/>
          <w:spacing w:val="1"/>
          <w:sz w:val="24"/>
          <w:szCs w:val="24"/>
          <w:lang w:val="lt-LT"/>
        </w:rPr>
        <w:t>P</w:t>
      </w:r>
      <w:r w:rsidRPr="002F7B91">
        <w:rPr>
          <w:color w:val="000000"/>
          <w:sz w:val="24"/>
          <w:szCs w:val="24"/>
          <w:lang w:val="lt-LT"/>
        </w:rPr>
        <w:t>irkimų</w:t>
      </w:r>
      <w:r w:rsidRPr="002F7B91">
        <w:rPr>
          <w:color w:val="000000"/>
          <w:spacing w:val="1"/>
          <w:sz w:val="24"/>
          <w:szCs w:val="24"/>
          <w:lang w:val="lt-LT"/>
        </w:rPr>
        <w:t xml:space="preserve"> </w:t>
      </w:r>
      <w:r w:rsidRPr="002F7B91">
        <w:rPr>
          <w:color w:val="000000"/>
          <w:sz w:val="24"/>
          <w:szCs w:val="24"/>
          <w:lang w:val="lt-LT"/>
        </w:rPr>
        <w:t>o</w:t>
      </w:r>
      <w:r w:rsidRPr="002F7B91">
        <w:rPr>
          <w:color w:val="000000"/>
          <w:spacing w:val="-1"/>
          <w:sz w:val="24"/>
          <w:szCs w:val="24"/>
          <w:lang w:val="lt-LT"/>
        </w:rPr>
        <w:t>r</w:t>
      </w:r>
      <w:r w:rsidRPr="002F7B91">
        <w:rPr>
          <w:color w:val="000000"/>
          <w:spacing w:val="-2"/>
          <w:sz w:val="24"/>
          <w:szCs w:val="24"/>
          <w:lang w:val="lt-LT"/>
        </w:rPr>
        <w:t>g</w:t>
      </w:r>
      <w:r w:rsidRPr="002F7B91">
        <w:rPr>
          <w:color w:val="000000"/>
          <w:spacing w:val="-1"/>
          <w:sz w:val="24"/>
          <w:szCs w:val="24"/>
          <w:lang w:val="lt-LT"/>
        </w:rPr>
        <w:t>a</w:t>
      </w:r>
      <w:r w:rsidRPr="002F7B91">
        <w:rPr>
          <w:color w:val="000000"/>
          <w:sz w:val="24"/>
          <w:szCs w:val="24"/>
          <w:lang w:val="lt-LT"/>
        </w:rPr>
        <w:t>ni</w:t>
      </w:r>
      <w:r w:rsidRPr="002F7B91">
        <w:rPr>
          <w:color w:val="000000"/>
          <w:spacing w:val="2"/>
          <w:sz w:val="24"/>
          <w:szCs w:val="24"/>
          <w:lang w:val="lt-LT"/>
        </w:rPr>
        <w:t>z</w:t>
      </w:r>
      <w:r w:rsidRPr="002F7B91">
        <w:rPr>
          <w:color w:val="000000"/>
          <w:spacing w:val="-1"/>
          <w:sz w:val="24"/>
          <w:szCs w:val="24"/>
          <w:lang w:val="lt-LT"/>
        </w:rPr>
        <w:t>a</w:t>
      </w:r>
      <w:r w:rsidRPr="002F7B91">
        <w:rPr>
          <w:color w:val="000000"/>
          <w:spacing w:val="1"/>
          <w:sz w:val="24"/>
          <w:szCs w:val="24"/>
          <w:lang w:val="lt-LT"/>
        </w:rPr>
        <w:t>t</w:t>
      </w:r>
      <w:r w:rsidRPr="002F7B91">
        <w:rPr>
          <w:color w:val="000000"/>
          <w:spacing w:val="2"/>
          <w:sz w:val="24"/>
          <w:szCs w:val="24"/>
          <w:lang w:val="lt-LT"/>
        </w:rPr>
        <w:t>o</w:t>
      </w:r>
      <w:r w:rsidRPr="002F7B91">
        <w:rPr>
          <w:color w:val="000000"/>
          <w:sz w:val="24"/>
          <w:szCs w:val="24"/>
          <w:lang w:val="lt-LT"/>
        </w:rPr>
        <w:t>rius</w:t>
      </w:r>
      <w:r w:rsidRPr="002F7B91">
        <w:rPr>
          <w:color w:val="000000"/>
          <w:spacing w:val="1"/>
          <w:sz w:val="24"/>
          <w:szCs w:val="24"/>
          <w:lang w:val="lt-LT"/>
        </w:rPr>
        <w:t xml:space="preserve"> </w:t>
      </w:r>
      <w:r w:rsidRPr="002F7B91">
        <w:rPr>
          <w:color w:val="000000"/>
          <w:spacing w:val="-1"/>
          <w:sz w:val="24"/>
          <w:szCs w:val="24"/>
          <w:lang w:val="lt-LT"/>
        </w:rPr>
        <w:t>a</w:t>
      </w:r>
      <w:r w:rsidRPr="002F7B91">
        <w:rPr>
          <w:color w:val="000000"/>
          <w:sz w:val="24"/>
          <w:szCs w:val="24"/>
          <w:lang w:val="lt-LT"/>
        </w:rPr>
        <w:t>tein</w:t>
      </w:r>
      <w:r w:rsidRPr="002F7B91">
        <w:rPr>
          <w:color w:val="000000"/>
          <w:spacing w:val="-1"/>
          <w:sz w:val="24"/>
          <w:szCs w:val="24"/>
          <w:lang w:val="lt-LT"/>
        </w:rPr>
        <w:t>a</w:t>
      </w:r>
      <w:r w:rsidRPr="002F7B91">
        <w:rPr>
          <w:color w:val="000000"/>
          <w:sz w:val="24"/>
          <w:szCs w:val="24"/>
          <w:lang w:val="lt-LT"/>
        </w:rPr>
        <w:t>nt</w:t>
      </w:r>
      <w:r w:rsidRPr="002F7B91">
        <w:rPr>
          <w:color w:val="000000"/>
          <w:spacing w:val="1"/>
          <w:sz w:val="24"/>
          <w:szCs w:val="24"/>
          <w:lang w:val="lt-LT"/>
        </w:rPr>
        <w:t>i</w:t>
      </w:r>
      <w:r w:rsidRPr="002F7B91">
        <w:rPr>
          <w:color w:val="000000"/>
          <w:spacing w:val="-1"/>
          <w:sz w:val="24"/>
          <w:szCs w:val="24"/>
          <w:lang w:val="lt-LT"/>
        </w:rPr>
        <w:t>e</w:t>
      </w:r>
      <w:r w:rsidRPr="002F7B91">
        <w:rPr>
          <w:color w:val="000000"/>
          <w:sz w:val="24"/>
          <w:szCs w:val="24"/>
          <w:lang w:val="lt-LT"/>
        </w:rPr>
        <w:t>ms</w:t>
      </w:r>
      <w:r w:rsidRPr="002F7B91">
        <w:rPr>
          <w:color w:val="000000"/>
          <w:spacing w:val="1"/>
          <w:sz w:val="24"/>
          <w:szCs w:val="24"/>
          <w:lang w:val="lt-LT"/>
        </w:rPr>
        <w:t xml:space="preserve"> </w:t>
      </w:r>
      <w:r w:rsidRPr="002F7B91">
        <w:rPr>
          <w:color w:val="000000"/>
          <w:sz w:val="24"/>
          <w:szCs w:val="24"/>
          <w:lang w:val="lt-LT"/>
        </w:rPr>
        <w:t>met</w:t>
      </w:r>
      <w:r w:rsidRPr="002F7B91">
        <w:rPr>
          <w:color w:val="000000"/>
          <w:spacing w:val="1"/>
          <w:sz w:val="24"/>
          <w:szCs w:val="24"/>
          <w:lang w:val="lt-LT"/>
        </w:rPr>
        <w:t>a</w:t>
      </w:r>
      <w:r w:rsidRPr="002F7B91">
        <w:rPr>
          <w:color w:val="000000"/>
          <w:sz w:val="24"/>
          <w:szCs w:val="24"/>
          <w:lang w:val="lt-LT"/>
        </w:rPr>
        <w:t>ms</w:t>
      </w:r>
      <w:r w:rsidRPr="002F7B91">
        <w:rPr>
          <w:color w:val="000000"/>
          <w:spacing w:val="1"/>
          <w:sz w:val="24"/>
          <w:szCs w:val="24"/>
          <w:lang w:val="lt-LT"/>
        </w:rPr>
        <w:t xml:space="preserve"> </w:t>
      </w:r>
      <w:r w:rsidRPr="002F7B91">
        <w:rPr>
          <w:color w:val="000000"/>
          <w:sz w:val="24"/>
          <w:szCs w:val="24"/>
          <w:lang w:val="lt-LT"/>
        </w:rPr>
        <w:t>nu</w:t>
      </w:r>
      <w:r w:rsidRPr="002F7B91">
        <w:rPr>
          <w:color w:val="000000"/>
          <w:spacing w:val="2"/>
          <w:sz w:val="24"/>
          <w:szCs w:val="24"/>
          <w:lang w:val="lt-LT"/>
        </w:rPr>
        <w:t>m</w:t>
      </w:r>
      <w:r w:rsidRPr="002F7B91">
        <w:rPr>
          <w:color w:val="000000"/>
          <w:spacing w:val="-1"/>
          <w:sz w:val="24"/>
          <w:szCs w:val="24"/>
          <w:lang w:val="lt-LT"/>
        </w:rPr>
        <w:t>a</w:t>
      </w:r>
      <w:r w:rsidRPr="002F7B91">
        <w:rPr>
          <w:color w:val="000000"/>
          <w:sz w:val="24"/>
          <w:szCs w:val="24"/>
          <w:lang w:val="lt-LT"/>
        </w:rPr>
        <w:t>to</w:t>
      </w:r>
      <w:r w:rsidRPr="002F7B91">
        <w:rPr>
          <w:color w:val="000000"/>
          <w:spacing w:val="1"/>
          <w:sz w:val="24"/>
          <w:szCs w:val="24"/>
          <w:lang w:val="lt-LT"/>
        </w:rPr>
        <w:t>m</w:t>
      </w:r>
      <w:r w:rsidRPr="002F7B91">
        <w:rPr>
          <w:color w:val="000000"/>
          <w:sz w:val="24"/>
          <w:szCs w:val="24"/>
          <w:lang w:val="lt-LT"/>
        </w:rPr>
        <w:t>us pirkim</w:t>
      </w:r>
      <w:r w:rsidRPr="002F7B91">
        <w:rPr>
          <w:color w:val="000000"/>
          <w:spacing w:val="-2"/>
          <w:sz w:val="24"/>
          <w:szCs w:val="24"/>
          <w:lang w:val="lt-LT"/>
        </w:rPr>
        <w:t>u</w:t>
      </w:r>
      <w:r w:rsidRPr="002F7B91">
        <w:rPr>
          <w:color w:val="000000"/>
          <w:sz w:val="24"/>
          <w:szCs w:val="24"/>
          <w:lang w:val="lt-LT"/>
        </w:rPr>
        <w:t>s planuoti</w:t>
      </w:r>
      <w:r w:rsidRPr="002F7B91">
        <w:rPr>
          <w:color w:val="000000"/>
          <w:spacing w:val="1"/>
          <w:sz w:val="24"/>
          <w:szCs w:val="24"/>
          <w:lang w:val="lt-LT"/>
        </w:rPr>
        <w:t xml:space="preserve"> </w:t>
      </w:r>
      <w:r w:rsidRPr="002F7B91">
        <w:rPr>
          <w:color w:val="000000"/>
          <w:sz w:val="24"/>
          <w:szCs w:val="24"/>
          <w:lang w:val="lt-LT"/>
        </w:rPr>
        <w:t>p</w:t>
      </w:r>
      <w:r w:rsidRPr="002F7B91">
        <w:rPr>
          <w:color w:val="000000"/>
          <w:spacing w:val="-1"/>
          <w:sz w:val="24"/>
          <w:szCs w:val="24"/>
          <w:lang w:val="lt-LT"/>
        </w:rPr>
        <w:t>ra</w:t>
      </w:r>
      <w:r w:rsidRPr="002F7B91">
        <w:rPr>
          <w:color w:val="000000"/>
          <w:sz w:val="24"/>
          <w:szCs w:val="24"/>
          <w:lang w:val="lt-LT"/>
        </w:rPr>
        <w:t>d</w:t>
      </w:r>
      <w:r w:rsidRPr="002F7B91">
        <w:rPr>
          <w:color w:val="000000"/>
          <w:spacing w:val="-1"/>
          <w:sz w:val="24"/>
          <w:szCs w:val="24"/>
          <w:lang w:val="lt-LT"/>
        </w:rPr>
        <w:t>e</w:t>
      </w:r>
      <w:r w:rsidRPr="002F7B91">
        <w:rPr>
          <w:color w:val="000000"/>
          <w:sz w:val="24"/>
          <w:szCs w:val="24"/>
          <w:lang w:val="lt-LT"/>
        </w:rPr>
        <w:t>da kiekvi</w:t>
      </w:r>
      <w:r w:rsidRPr="002F7B91">
        <w:rPr>
          <w:color w:val="000000"/>
          <w:spacing w:val="-1"/>
          <w:sz w:val="24"/>
          <w:szCs w:val="24"/>
          <w:lang w:val="lt-LT"/>
        </w:rPr>
        <w:t>e</w:t>
      </w:r>
      <w:r w:rsidRPr="002F7B91">
        <w:rPr>
          <w:color w:val="000000"/>
          <w:sz w:val="24"/>
          <w:szCs w:val="24"/>
          <w:lang w:val="lt-LT"/>
        </w:rPr>
        <w:t>nų</w:t>
      </w:r>
      <w:r w:rsidRPr="002F7B91">
        <w:rPr>
          <w:color w:val="000000"/>
          <w:spacing w:val="1"/>
          <w:sz w:val="24"/>
          <w:szCs w:val="24"/>
          <w:lang w:val="lt-LT"/>
        </w:rPr>
        <w:t xml:space="preserve"> </w:t>
      </w:r>
      <w:r w:rsidRPr="002F7B91">
        <w:rPr>
          <w:color w:val="000000"/>
          <w:sz w:val="24"/>
          <w:szCs w:val="24"/>
          <w:lang w:val="lt-LT"/>
        </w:rPr>
        <w:t>metų</w:t>
      </w:r>
      <w:r w:rsidRPr="002F7B91">
        <w:rPr>
          <w:color w:val="000000"/>
          <w:spacing w:val="1"/>
          <w:sz w:val="24"/>
          <w:szCs w:val="24"/>
          <w:lang w:val="lt-LT"/>
        </w:rPr>
        <w:t xml:space="preserve"> </w:t>
      </w:r>
      <w:r w:rsidRPr="002F7B91">
        <w:rPr>
          <w:color w:val="000000"/>
          <w:sz w:val="24"/>
          <w:szCs w:val="24"/>
          <w:lang w:val="lt-LT"/>
        </w:rPr>
        <w:t>pirmą</w:t>
      </w:r>
      <w:r w:rsidRPr="002F7B91">
        <w:rPr>
          <w:color w:val="000000"/>
          <w:spacing w:val="1"/>
          <w:sz w:val="24"/>
          <w:szCs w:val="24"/>
          <w:lang w:val="lt-LT"/>
        </w:rPr>
        <w:t xml:space="preserve"> </w:t>
      </w:r>
      <w:r w:rsidRPr="002F7B91">
        <w:rPr>
          <w:color w:val="000000"/>
          <w:sz w:val="24"/>
          <w:szCs w:val="24"/>
          <w:lang w:val="lt-LT"/>
        </w:rPr>
        <w:t>k</w:t>
      </w:r>
      <w:r w:rsidRPr="002F7B91">
        <w:rPr>
          <w:color w:val="000000"/>
          <w:spacing w:val="-1"/>
          <w:sz w:val="24"/>
          <w:szCs w:val="24"/>
          <w:lang w:val="lt-LT"/>
        </w:rPr>
        <w:t>e</w:t>
      </w:r>
      <w:r w:rsidRPr="002F7B91">
        <w:rPr>
          <w:color w:val="000000"/>
          <w:sz w:val="24"/>
          <w:szCs w:val="24"/>
          <w:lang w:val="lt-LT"/>
        </w:rPr>
        <w:t>tv</w:t>
      </w:r>
      <w:r w:rsidRPr="002F7B91">
        <w:rPr>
          <w:color w:val="000000"/>
          <w:spacing w:val="1"/>
          <w:sz w:val="24"/>
          <w:szCs w:val="24"/>
          <w:lang w:val="lt-LT"/>
        </w:rPr>
        <w:t>i</w:t>
      </w:r>
      <w:r w:rsidRPr="002F7B91">
        <w:rPr>
          <w:color w:val="000000"/>
          <w:sz w:val="24"/>
          <w:szCs w:val="24"/>
          <w:lang w:val="lt-LT"/>
        </w:rPr>
        <w:t>rtį,</w:t>
      </w:r>
      <w:r w:rsidRPr="002F7B91">
        <w:rPr>
          <w:color w:val="000000"/>
          <w:spacing w:val="1"/>
          <w:sz w:val="24"/>
          <w:szCs w:val="24"/>
          <w:lang w:val="lt-LT"/>
        </w:rPr>
        <w:t xml:space="preserve"> </w:t>
      </w:r>
      <w:r w:rsidRPr="002F7B91">
        <w:rPr>
          <w:color w:val="000000"/>
          <w:sz w:val="24"/>
          <w:szCs w:val="24"/>
          <w:lang w:val="lt-LT"/>
        </w:rPr>
        <w:t>nuro</w:t>
      </w:r>
      <w:r w:rsidRPr="002F7B91">
        <w:rPr>
          <w:color w:val="000000"/>
          <w:spacing w:val="1"/>
          <w:sz w:val="24"/>
          <w:szCs w:val="24"/>
          <w:lang w:val="lt-LT"/>
        </w:rPr>
        <w:t>d</w:t>
      </w:r>
      <w:r w:rsidRPr="002F7B91">
        <w:rPr>
          <w:color w:val="000000"/>
          <w:spacing w:val="-5"/>
          <w:sz w:val="24"/>
          <w:szCs w:val="24"/>
          <w:lang w:val="lt-LT"/>
        </w:rPr>
        <w:t>y</w:t>
      </w:r>
      <w:r w:rsidRPr="002F7B91">
        <w:rPr>
          <w:color w:val="000000"/>
          <w:sz w:val="24"/>
          <w:szCs w:val="24"/>
          <w:lang w:val="lt-LT"/>
        </w:rPr>
        <w:t>d</w:t>
      </w:r>
      <w:r w:rsidRPr="002F7B91">
        <w:rPr>
          <w:color w:val="000000"/>
          <w:spacing w:val="-1"/>
          <w:sz w:val="24"/>
          <w:szCs w:val="24"/>
          <w:lang w:val="lt-LT"/>
        </w:rPr>
        <w:t>a</w:t>
      </w:r>
      <w:r w:rsidRPr="002F7B91">
        <w:rPr>
          <w:color w:val="000000"/>
          <w:spacing w:val="4"/>
          <w:sz w:val="24"/>
          <w:szCs w:val="24"/>
          <w:lang w:val="lt-LT"/>
        </w:rPr>
        <w:t>m</w:t>
      </w:r>
      <w:r w:rsidRPr="002F7B91">
        <w:rPr>
          <w:color w:val="000000"/>
          <w:spacing w:val="-1"/>
          <w:sz w:val="24"/>
          <w:szCs w:val="24"/>
          <w:lang w:val="lt-LT"/>
        </w:rPr>
        <w:t>a</w:t>
      </w:r>
      <w:r w:rsidRPr="002F7B91">
        <w:rPr>
          <w:color w:val="000000"/>
          <w:sz w:val="24"/>
          <w:szCs w:val="24"/>
          <w:lang w:val="lt-LT"/>
        </w:rPr>
        <w:t>s</w:t>
      </w:r>
      <w:r w:rsidRPr="002F7B91">
        <w:rPr>
          <w:color w:val="000000"/>
          <w:spacing w:val="1"/>
          <w:sz w:val="24"/>
          <w:szCs w:val="24"/>
          <w:lang w:val="lt-LT"/>
        </w:rPr>
        <w:t xml:space="preserve"> </w:t>
      </w:r>
      <w:r w:rsidRPr="002F7B91">
        <w:rPr>
          <w:color w:val="000000"/>
          <w:sz w:val="24"/>
          <w:szCs w:val="24"/>
          <w:lang w:val="lt-LT"/>
        </w:rPr>
        <w:t>šių</w:t>
      </w:r>
      <w:r w:rsidRPr="002F7B91">
        <w:rPr>
          <w:color w:val="000000"/>
          <w:spacing w:val="1"/>
          <w:sz w:val="24"/>
          <w:szCs w:val="24"/>
          <w:lang w:val="lt-LT"/>
        </w:rPr>
        <w:t xml:space="preserve"> </w:t>
      </w:r>
      <w:r w:rsidRPr="002F7B91">
        <w:rPr>
          <w:color w:val="000000"/>
          <w:sz w:val="24"/>
          <w:szCs w:val="24"/>
          <w:lang w:val="lt-LT"/>
        </w:rPr>
        <w:t>p</w:t>
      </w:r>
      <w:r w:rsidRPr="002F7B91">
        <w:rPr>
          <w:color w:val="000000"/>
          <w:spacing w:val="-1"/>
          <w:sz w:val="24"/>
          <w:szCs w:val="24"/>
          <w:lang w:val="lt-LT"/>
        </w:rPr>
        <w:t>re</w:t>
      </w:r>
      <w:r w:rsidRPr="002F7B91">
        <w:rPr>
          <w:color w:val="000000"/>
          <w:sz w:val="24"/>
          <w:szCs w:val="24"/>
          <w:lang w:val="lt-LT"/>
        </w:rPr>
        <w:t>kių,</w:t>
      </w:r>
      <w:r w:rsidRPr="002F7B91">
        <w:rPr>
          <w:color w:val="000000"/>
          <w:spacing w:val="1"/>
          <w:sz w:val="24"/>
          <w:szCs w:val="24"/>
          <w:lang w:val="lt-LT"/>
        </w:rPr>
        <w:t xml:space="preserve"> </w:t>
      </w:r>
      <w:r w:rsidRPr="002F7B91">
        <w:rPr>
          <w:color w:val="000000"/>
          <w:sz w:val="24"/>
          <w:szCs w:val="24"/>
          <w:lang w:val="lt-LT"/>
        </w:rPr>
        <w:t>p</w:t>
      </w:r>
      <w:r w:rsidRPr="002F7B91">
        <w:rPr>
          <w:color w:val="000000"/>
          <w:spacing w:val="-1"/>
          <w:sz w:val="24"/>
          <w:szCs w:val="24"/>
          <w:lang w:val="lt-LT"/>
        </w:rPr>
        <w:t>a</w:t>
      </w:r>
      <w:r w:rsidRPr="002F7B91">
        <w:rPr>
          <w:color w:val="000000"/>
          <w:sz w:val="24"/>
          <w:szCs w:val="24"/>
          <w:lang w:val="lt-LT"/>
        </w:rPr>
        <w:t>sla</w:t>
      </w:r>
      <w:r w:rsidRPr="002F7B91">
        <w:rPr>
          <w:color w:val="000000"/>
          <w:spacing w:val="2"/>
          <w:sz w:val="24"/>
          <w:szCs w:val="24"/>
          <w:lang w:val="lt-LT"/>
        </w:rPr>
        <w:t>u</w:t>
      </w:r>
      <w:r w:rsidRPr="002F7B91">
        <w:rPr>
          <w:color w:val="000000"/>
          <w:spacing w:val="-2"/>
          <w:sz w:val="24"/>
          <w:szCs w:val="24"/>
          <w:lang w:val="lt-LT"/>
        </w:rPr>
        <w:t>g</w:t>
      </w:r>
      <w:r w:rsidRPr="002F7B91">
        <w:rPr>
          <w:color w:val="000000"/>
          <w:sz w:val="24"/>
          <w:szCs w:val="24"/>
          <w:lang w:val="lt-LT"/>
        </w:rPr>
        <w:t>ų</w:t>
      </w:r>
      <w:r w:rsidRPr="002F7B91">
        <w:rPr>
          <w:color w:val="000000"/>
          <w:spacing w:val="1"/>
          <w:sz w:val="24"/>
          <w:szCs w:val="24"/>
          <w:lang w:val="lt-LT"/>
        </w:rPr>
        <w:t xml:space="preserve"> </w:t>
      </w:r>
      <w:r w:rsidRPr="002F7B91">
        <w:rPr>
          <w:color w:val="000000"/>
          <w:spacing w:val="-1"/>
          <w:sz w:val="24"/>
          <w:szCs w:val="24"/>
          <w:lang w:val="lt-LT"/>
        </w:rPr>
        <w:t>a</w:t>
      </w:r>
      <w:r w:rsidRPr="002F7B91">
        <w:rPr>
          <w:color w:val="000000"/>
          <w:sz w:val="24"/>
          <w:szCs w:val="24"/>
          <w:lang w:val="lt-LT"/>
        </w:rPr>
        <w:t>r d</w:t>
      </w:r>
      <w:r w:rsidRPr="002F7B91">
        <w:rPr>
          <w:color w:val="000000"/>
          <w:spacing w:val="1"/>
          <w:sz w:val="24"/>
          <w:szCs w:val="24"/>
          <w:lang w:val="lt-LT"/>
        </w:rPr>
        <w:t>ar</w:t>
      </w:r>
      <w:r w:rsidRPr="002F7B91">
        <w:rPr>
          <w:color w:val="000000"/>
          <w:sz w:val="24"/>
          <w:szCs w:val="24"/>
          <w:lang w:val="lt-LT"/>
        </w:rPr>
        <w:t>bų</w:t>
      </w:r>
      <w:r w:rsidRPr="002F7B91">
        <w:rPr>
          <w:color w:val="000000"/>
          <w:spacing w:val="1"/>
          <w:sz w:val="24"/>
          <w:szCs w:val="24"/>
          <w:lang w:val="lt-LT"/>
        </w:rPr>
        <w:t xml:space="preserve"> </w:t>
      </w:r>
      <w:r w:rsidRPr="002F7B91">
        <w:rPr>
          <w:color w:val="000000"/>
          <w:sz w:val="24"/>
          <w:szCs w:val="24"/>
          <w:lang w:val="lt-LT"/>
        </w:rPr>
        <w:t>kodus</w:t>
      </w:r>
      <w:r w:rsidRPr="002F7B91">
        <w:rPr>
          <w:color w:val="000000"/>
          <w:spacing w:val="1"/>
          <w:sz w:val="24"/>
          <w:szCs w:val="24"/>
          <w:lang w:val="lt-LT"/>
        </w:rPr>
        <w:t xml:space="preserve"> </w:t>
      </w:r>
      <w:r w:rsidRPr="002F7B91">
        <w:rPr>
          <w:color w:val="000000"/>
          <w:sz w:val="24"/>
          <w:szCs w:val="24"/>
          <w:lang w:val="lt-LT"/>
        </w:rPr>
        <w:t>p</w:t>
      </w:r>
      <w:r w:rsidRPr="002F7B91">
        <w:rPr>
          <w:color w:val="000000"/>
          <w:spacing w:val="-1"/>
          <w:sz w:val="24"/>
          <w:szCs w:val="24"/>
          <w:lang w:val="lt-LT"/>
        </w:rPr>
        <w:t>a</w:t>
      </w:r>
      <w:r w:rsidRPr="002F7B91">
        <w:rPr>
          <w:color w:val="000000"/>
          <w:spacing w:val="-2"/>
          <w:sz w:val="24"/>
          <w:szCs w:val="24"/>
          <w:lang w:val="lt-LT"/>
        </w:rPr>
        <w:t>g</w:t>
      </w:r>
      <w:r w:rsidRPr="002F7B91">
        <w:rPr>
          <w:color w:val="000000"/>
          <w:spacing w:val="-1"/>
          <w:sz w:val="24"/>
          <w:szCs w:val="24"/>
          <w:lang w:val="lt-LT"/>
        </w:rPr>
        <w:t>a</w:t>
      </w:r>
      <w:r w:rsidRPr="002F7B91">
        <w:rPr>
          <w:color w:val="000000"/>
          <w:sz w:val="24"/>
          <w:szCs w:val="24"/>
          <w:lang w:val="lt-LT"/>
        </w:rPr>
        <w:t>l</w:t>
      </w:r>
      <w:r w:rsidRPr="002F7B91">
        <w:rPr>
          <w:color w:val="000000"/>
          <w:spacing w:val="4"/>
          <w:sz w:val="24"/>
          <w:szCs w:val="24"/>
          <w:lang w:val="lt-LT"/>
        </w:rPr>
        <w:t xml:space="preserve"> </w:t>
      </w:r>
      <w:r w:rsidRPr="002F7B91">
        <w:rPr>
          <w:color w:val="000000"/>
          <w:spacing w:val="-2"/>
          <w:sz w:val="24"/>
          <w:szCs w:val="24"/>
          <w:lang w:val="lt-LT"/>
        </w:rPr>
        <w:t>B</w:t>
      </w:r>
      <w:r w:rsidRPr="002F7B91">
        <w:rPr>
          <w:color w:val="000000"/>
          <w:spacing w:val="-1"/>
          <w:sz w:val="24"/>
          <w:szCs w:val="24"/>
          <w:lang w:val="lt-LT"/>
        </w:rPr>
        <w:t>e</w:t>
      </w:r>
      <w:r w:rsidRPr="002F7B91">
        <w:rPr>
          <w:color w:val="000000"/>
          <w:sz w:val="24"/>
          <w:szCs w:val="24"/>
          <w:lang w:val="lt-LT"/>
        </w:rPr>
        <w:t>nd</w:t>
      </w:r>
      <w:r w:rsidRPr="002F7B91">
        <w:rPr>
          <w:color w:val="000000"/>
          <w:spacing w:val="1"/>
          <w:sz w:val="24"/>
          <w:szCs w:val="24"/>
          <w:lang w:val="lt-LT"/>
        </w:rPr>
        <w:t>r</w:t>
      </w:r>
      <w:r w:rsidRPr="002F7B91">
        <w:rPr>
          <w:color w:val="000000"/>
          <w:spacing w:val="-1"/>
          <w:sz w:val="24"/>
          <w:szCs w:val="24"/>
          <w:lang w:val="lt-LT"/>
        </w:rPr>
        <w:t>ą</w:t>
      </w:r>
      <w:r w:rsidRPr="002F7B91">
        <w:rPr>
          <w:color w:val="000000"/>
          <w:sz w:val="24"/>
          <w:szCs w:val="24"/>
          <w:lang w:val="lt-LT"/>
        </w:rPr>
        <w:t xml:space="preserve">jį viešųjų pirkimų </w:t>
      </w:r>
      <w:r w:rsidRPr="002F7B91">
        <w:rPr>
          <w:color w:val="000000"/>
          <w:spacing w:val="1"/>
          <w:sz w:val="24"/>
          <w:szCs w:val="24"/>
          <w:lang w:val="lt-LT"/>
        </w:rPr>
        <w:t>ž</w:t>
      </w:r>
      <w:r w:rsidRPr="002F7B91">
        <w:rPr>
          <w:color w:val="000000"/>
          <w:sz w:val="24"/>
          <w:szCs w:val="24"/>
          <w:lang w:val="lt-LT"/>
        </w:rPr>
        <w:t>o</w:t>
      </w:r>
      <w:r w:rsidRPr="002F7B91">
        <w:rPr>
          <w:color w:val="000000"/>
          <w:spacing w:val="2"/>
          <w:sz w:val="24"/>
          <w:szCs w:val="24"/>
          <w:lang w:val="lt-LT"/>
        </w:rPr>
        <w:t>d</w:t>
      </w:r>
      <w:r w:rsidRPr="002F7B91">
        <w:rPr>
          <w:color w:val="000000"/>
          <w:spacing w:val="-7"/>
          <w:sz w:val="24"/>
          <w:szCs w:val="24"/>
          <w:lang w:val="lt-LT"/>
        </w:rPr>
        <w:t>y</w:t>
      </w:r>
      <w:r w:rsidRPr="002F7B91">
        <w:rPr>
          <w:color w:val="000000"/>
          <w:sz w:val="24"/>
          <w:szCs w:val="24"/>
          <w:lang w:val="lt-LT"/>
        </w:rPr>
        <w:t>ną</w:t>
      </w:r>
      <w:r w:rsidRPr="002F7B91">
        <w:rPr>
          <w:color w:val="000000"/>
          <w:spacing w:val="1"/>
          <w:sz w:val="24"/>
          <w:szCs w:val="24"/>
          <w:lang w:val="lt-LT"/>
        </w:rPr>
        <w:t xml:space="preserve"> (</w:t>
      </w:r>
      <w:r w:rsidRPr="002F7B91">
        <w:rPr>
          <w:color w:val="000000"/>
          <w:sz w:val="24"/>
          <w:szCs w:val="24"/>
          <w:lang w:val="lt-LT"/>
        </w:rPr>
        <w:t>to</w:t>
      </w:r>
      <w:r w:rsidRPr="002F7B91">
        <w:rPr>
          <w:color w:val="000000"/>
          <w:spacing w:val="1"/>
          <w:sz w:val="24"/>
          <w:szCs w:val="24"/>
          <w:lang w:val="lt-LT"/>
        </w:rPr>
        <w:t>l</w:t>
      </w:r>
      <w:r w:rsidRPr="002F7B91">
        <w:rPr>
          <w:color w:val="000000"/>
          <w:sz w:val="24"/>
          <w:szCs w:val="24"/>
          <w:lang w:val="lt-LT"/>
        </w:rPr>
        <w:t>iau</w:t>
      </w:r>
      <w:r w:rsidRPr="002F7B91">
        <w:rPr>
          <w:color w:val="000000"/>
          <w:spacing w:val="1"/>
          <w:sz w:val="24"/>
          <w:szCs w:val="24"/>
          <w:lang w:val="lt-LT"/>
        </w:rPr>
        <w:t xml:space="preserve"> </w:t>
      </w:r>
      <w:r w:rsidRPr="002F7B91">
        <w:rPr>
          <w:color w:val="000000"/>
          <w:sz w:val="24"/>
          <w:szCs w:val="24"/>
          <w:lang w:val="lt-LT"/>
        </w:rPr>
        <w:t xml:space="preserve">– </w:t>
      </w:r>
      <w:r w:rsidRPr="002F7B91">
        <w:rPr>
          <w:color w:val="000000"/>
          <w:spacing w:val="-2"/>
          <w:sz w:val="24"/>
          <w:szCs w:val="24"/>
          <w:lang w:val="lt-LT"/>
        </w:rPr>
        <w:t>B</w:t>
      </w:r>
      <w:r w:rsidRPr="002F7B91">
        <w:rPr>
          <w:color w:val="000000"/>
          <w:sz w:val="24"/>
          <w:szCs w:val="24"/>
          <w:lang w:val="lt-LT"/>
        </w:rPr>
        <w:t>VPŽ) ir</w:t>
      </w:r>
      <w:r w:rsidRPr="002F7B91">
        <w:rPr>
          <w:color w:val="000000"/>
          <w:spacing w:val="-1"/>
          <w:sz w:val="24"/>
          <w:szCs w:val="24"/>
          <w:lang w:val="lt-LT"/>
        </w:rPr>
        <w:t xml:space="preserve"> </w:t>
      </w:r>
      <w:r w:rsidRPr="002F7B91">
        <w:rPr>
          <w:color w:val="000000"/>
          <w:sz w:val="24"/>
          <w:szCs w:val="24"/>
          <w:lang w:val="lt-LT"/>
        </w:rPr>
        <w:t>ori</w:t>
      </w:r>
      <w:r w:rsidRPr="002F7B91">
        <w:rPr>
          <w:color w:val="000000"/>
          <w:spacing w:val="-1"/>
          <w:sz w:val="24"/>
          <w:szCs w:val="24"/>
          <w:lang w:val="lt-LT"/>
        </w:rPr>
        <w:t>e</w:t>
      </w:r>
      <w:r w:rsidRPr="002F7B91">
        <w:rPr>
          <w:color w:val="000000"/>
          <w:sz w:val="24"/>
          <w:szCs w:val="24"/>
          <w:lang w:val="lt-LT"/>
        </w:rPr>
        <w:t>nt</w:t>
      </w:r>
      <w:r w:rsidRPr="002F7B91">
        <w:rPr>
          <w:color w:val="000000"/>
          <w:spacing w:val="2"/>
          <w:sz w:val="24"/>
          <w:szCs w:val="24"/>
          <w:lang w:val="lt-LT"/>
        </w:rPr>
        <w:t>a</w:t>
      </w:r>
      <w:r w:rsidRPr="002F7B91">
        <w:rPr>
          <w:color w:val="000000"/>
          <w:spacing w:val="-1"/>
          <w:sz w:val="24"/>
          <w:szCs w:val="24"/>
          <w:lang w:val="lt-LT"/>
        </w:rPr>
        <w:t>c</w:t>
      </w:r>
      <w:r w:rsidRPr="002F7B91">
        <w:rPr>
          <w:color w:val="000000"/>
          <w:sz w:val="24"/>
          <w:szCs w:val="24"/>
          <w:lang w:val="lt-LT"/>
        </w:rPr>
        <w:t>inę v</w:t>
      </w:r>
      <w:r w:rsidRPr="002F7B91">
        <w:rPr>
          <w:color w:val="000000"/>
          <w:spacing w:val="-1"/>
          <w:sz w:val="24"/>
          <w:szCs w:val="24"/>
          <w:lang w:val="lt-LT"/>
        </w:rPr>
        <w:t>e</w:t>
      </w:r>
      <w:r w:rsidRPr="002F7B91">
        <w:rPr>
          <w:color w:val="000000"/>
          <w:sz w:val="24"/>
          <w:szCs w:val="24"/>
          <w:lang w:val="lt-LT"/>
        </w:rPr>
        <w:t>rt</w:t>
      </w:r>
      <w:r w:rsidRPr="002F7B91">
        <w:rPr>
          <w:color w:val="000000"/>
          <w:spacing w:val="-1"/>
          <w:sz w:val="24"/>
          <w:szCs w:val="24"/>
          <w:lang w:val="lt-LT"/>
        </w:rPr>
        <w:t>ę</w:t>
      </w:r>
      <w:r w:rsidRPr="002F7B91">
        <w:rPr>
          <w:color w:val="000000"/>
          <w:sz w:val="24"/>
          <w:szCs w:val="24"/>
          <w:lang w:val="lt-LT"/>
        </w:rPr>
        <w:t>.</w:t>
      </w:r>
    </w:p>
    <w:p w:rsidR="002C5215" w:rsidRPr="002F7B91" w:rsidRDefault="002F7B91" w:rsidP="002F7B91">
      <w:pPr>
        <w:ind w:left="142" w:right="61" w:firstLine="540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 xml:space="preserve">14. </w:t>
      </w:r>
      <w:r w:rsidRPr="002F7B91">
        <w:rPr>
          <w:spacing w:val="1"/>
          <w:sz w:val="24"/>
          <w:szCs w:val="24"/>
          <w:lang w:val="lt-LT"/>
        </w:rPr>
        <w:t>P</w:t>
      </w:r>
      <w:r w:rsidRPr="002F7B91">
        <w:rPr>
          <w:sz w:val="24"/>
          <w:szCs w:val="24"/>
          <w:lang w:val="lt-LT"/>
        </w:rPr>
        <w:t>irkimų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ni</w:t>
      </w:r>
      <w:r w:rsidRPr="002F7B91">
        <w:rPr>
          <w:spacing w:val="2"/>
          <w:sz w:val="24"/>
          <w:szCs w:val="24"/>
          <w:lang w:val="lt-LT"/>
        </w:rPr>
        <w:t>z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tor</w:t>
      </w:r>
      <w:r w:rsidRPr="002F7B91">
        <w:rPr>
          <w:spacing w:val="2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us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e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ia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ir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pacing w:val="2"/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teikia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tv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rtinti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klos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di</w:t>
      </w:r>
      <w:r w:rsidRPr="002F7B91">
        <w:rPr>
          <w:spacing w:val="2"/>
          <w:sz w:val="24"/>
          <w:szCs w:val="24"/>
          <w:lang w:val="lt-LT"/>
        </w:rPr>
        <w:t>r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ktor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planuoj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 xml:space="preserve">mų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ik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7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inam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is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is</w:t>
      </w:r>
      <w:r w:rsidRPr="002F7B91">
        <w:rPr>
          <w:spacing w:val="17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biu</w:t>
      </w:r>
      <w:r w:rsidRPr="002F7B91">
        <w:rPr>
          <w:spacing w:val="-2"/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že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niais</w:t>
      </w:r>
      <w:r w:rsidRPr="002F7B91">
        <w:rPr>
          <w:spacing w:val="17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met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is</w:t>
      </w:r>
      <w:r w:rsidRPr="002F7B91">
        <w:rPr>
          <w:spacing w:val="17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viešųjų</w:t>
      </w:r>
      <w:r w:rsidRPr="002F7B91">
        <w:rPr>
          <w:spacing w:val="17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2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rkimų</w:t>
      </w:r>
      <w:r w:rsidRPr="002F7B91">
        <w:rPr>
          <w:spacing w:val="17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pla</w:t>
      </w:r>
      <w:r w:rsidRPr="002F7B91">
        <w:rPr>
          <w:spacing w:val="3"/>
          <w:sz w:val="24"/>
          <w:szCs w:val="24"/>
          <w:lang w:val="lt-LT"/>
        </w:rPr>
        <w:t>n</w:t>
      </w:r>
      <w:r w:rsidRPr="002F7B91">
        <w:rPr>
          <w:sz w:val="24"/>
          <w:szCs w:val="24"/>
          <w:lang w:val="lt-LT"/>
        </w:rPr>
        <w:t>ą</w:t>
      </w:r>
      <w:r w:rsidRPr="002F7B91">
        <w:rPr>
          <w:spacing w:val="16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ir</w:t>
      </w:r>
      <w:r w:rsidRPr="002F7B91">
        <w:rPr>
          <w:spacing w:val="16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kiekvi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is</w:t>
      </w:r>
      <w:r w:rsidRPr="002F7B91">
        <w:rPr>
          <w:spacing w:val="17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met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is,</w:t>
      </w:r>
      <w:r w:rsidRPr="002F7B91">
        <w:rPr>
          <w:spacing w:val="17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ne</w:t>
      </w:r>
      <w:r w:rsidRPr="002F7B91">
        <w:rPr>
          <w:spacing w:val="16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u</w:t>
      </w:r>
      <w:r w:rsidRPr="002F7B91">
        <w:rPr>
          <w:spacing w:val="17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ip iki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kovo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15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dienos,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š</w:t>
      </w:r>
      <w:r w:rsidRPr="002F7B91">
        <w:rPr>
          <w:sz w:val="24"/>
          <w:szCs w:val="24"/>
          <w:lang w:val="lt-LT"/>
        </w:rPr>
        <w:t>į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 xml:space="preserve">planą </w:t>
      </w:r>
      <w:r w:rsidRPr="002F7B91">
        <w:rPr>
          <w:spacing w:val="2"/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ksl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nus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–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pacing w:val="2"/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iant,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C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ntrin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je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viešųjų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info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2"/>
          <w:sz w:val="24"/>
          <w:szCs w:val="24"/>
          <w:lang w:val="lt-LT"/>
        </w:rPr>
        <w:t>a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inėje si</w:t>
      </w:r>
      <w:r w:rsidRPr="002F7B91">
        <w:rPr>
          <w:spacing w:val="1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temoje ir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klos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nklal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2"/>
          <w:sz w:val="24"/>
          <w:szCs w:val="24"/>
          <w:lang w:val="lt-LT"/>
        </w:rPr>
        <w:t>p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3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e skelbia tais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3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tais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planuoj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ik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viešųjų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suvestinę, kurioje nuro</w:t>
      </w:r>
      <w:r w:rsidRPr="002F7B91">
        <w:rPr>
          <w:spacing w:val="-1"/>
          <w:sz w:val="24"/>
          <w:szCs w:val="24"/>
          <w:lang w:val="lt-LT"/>
        </w:rPr>
        <w:t>d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rk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pacing w:val="3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osios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ni</w:t>
      </w:r>
      <w:r w:rsidRPr="002F7B91">
        <w:rPr>
          <w:spacing w:val="2"/>
          <w:sz w:val="24"/>
          <w:szCs w:val="24"/>
          <w:lang w:val="lt-LT"/>
        </w:rPr>
        <w:t>z</w:t>
      </w:r>
      <w:r w:rsidRPr="002F7B91">
        <w:rPr>
          <w:spacing w:val="-1"/>
          <w:sz w:val="24"/>
          <w:szCs w:val="24"/>
          <w:lang w:val="lt-LT"/>
        </w:rPr>
        <w:t>ac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os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din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mą,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re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-1"/>
          <w:sz w:val="24"/>
          <w:szCs w:val="24"/>
          <w:lang w:val="lt-LT"/>
        </w:rPr>
        <w:t>ą</w:t>
      </w:r>
      <w:r w:rsidRPr="002F7B91">
        <w:rPr>
          <w:sz w:val="24"/>
          <w:szCs w:val="24"/>
          <w:lang w:val="lt-LT"/>
        </w:rPr>
        <w:t>,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kontaktin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us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duomenis,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pirkimo objekto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din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mą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ir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kod</w:t>
      </w:r>
      <w:r w:rsidRPr="002F7B91">
        <w:rPr>
          <w:spacing w:val="-1"/>
          <w:sz w:val="24"/>
          <w:szCs w:val="24"/>
          <w:lang w:val="lt-LT"/>
        </w:rPr>
        <w:t>ą</w:t>
      </w:r>
      <w:r w:rsidRPr="002F7B91">
        <w:rPr>
          <w:sz w:val="24"/>
          <w:szCs w:val="24"/>
          <w:lang w:val="lt-LT"/>
        </w:rPr>
        <w:t>,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numatomą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kiekį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tį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(j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u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į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noma</w:t>
      </w:r>
      <w:r w:rsidRPr="002F7B91">
        <w:rPr>
          <w:spacing w:val="-1"/>
          <w:sz w:val="24"/>
          <w:szCs w:val="24"/>
          <w:lang w:val="lt-LT"/>
        </w:rPr>
        <w:t>)</w:t>
      </w:r>
      <w:r w:rsidRPr="002F7B91">
        <w:rPr>
          <w:sz w:val="24"/>
          <w:szCs w:val="24"/>
          <w:lang w:val="lt-LT"/>
        </w:rPr>
        <w:t>,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numatomą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pirki</w:t>
      </w:r>
      <w:r w:rsidRPr="002F7B91">
        <w:rPr>
          <w:spacing w:val="-2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o p</w:t>
      </w:r>
      <w:r w:rsidRPr="002F7B91">
        <w:rPr>
          <w:spacing w:val="-1"/>
          <w:sz w:val="24"/>
          <w:szCs w:val="24"/>
          <w:lang w:val="lt-LT"/>
        </w:rPr>
        <w:t>ra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ią,</w:t>
      </w:r>
      <w:r w:rsidRPr="002F7B91">
        <w:rPr>
          <w:spacing w:val="5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pirkimo</w:t>
      </w:r>
      <w:r w:rsidRPr="002F7B91">
        <w:rPr>
          <w:spacing w:val="5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būd</w:t>
      </w:r>
      <w:r w:rsidRPr="002F7B91">
        <w:rPr>
          <w:spacing w:val="-1"/>
          <w:sz w:val="24"/>
          <w:szCs w:val="24"/>
          <w:lang w:val="lt-LT"/>
        </w:rPr>
        <w:t>ą</w:t>
      </w:r>
      <w:r w:rsidRPr="002F7B91">
        <w:rPr>
          <w:sz w:val="24"/>
          <w:szCs w:val="24"/>
          <w:lang w:val="lt-LT"/>
        </w:rPr>
        <w:t>,</w:t>
      </w:r>
      <w:r w:rsidRPr="002F7B91">
        <w:rPr>
          <w:spacing w:val="5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mos</w:t>
      </w:r>
      <w:r w:rsidRPr="002F7B91">
        <w:rPr>
          <w:spacing w:val="55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suda</w:t>
      </w:r>
      <w:r w:rsidRPr="002F7B91">
        <w:rPr>
          <w:spacing w:val="3"/>
          <w:sz w:val="24"/>
          <w:szCs w:val="24"/>
          <w:lang w:val="lt-LT"/>
        </w:rPr>
        <w:t>r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ti</w:t>
      </w:r>
      <w:r w:rsidRPr="002F7B91">
        <w:rPr>
          <w:spacing w:val="55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</w:t>
      </w:r>
      <w:r w:rsidRPr="002F7B91">
        <w:rPr>
          <w:spacing w:val="2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55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suta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55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trukm</w:t>
      </w:r>
      <w:r w:rsidRPr="002F7B91">
        <w:rPr>
          <w:spacing w:val="-1"/>
          <w:sz w:val="24"/>
          <w:szCs w:val="24"/>
          <w:lang w:val="lt-LT"/>
        </w:rPr>
        <w:t>ę</w:t>
      </w:r>
      <w:r w:rsidRPr="002F7B91">
        <w:rPr>
          <w:sz w:val="24"/>
          <w:szCs w:val="24"/>
          <w:lang w:val="lt-LT"/>
        </w:rPr>
        <w:t>,</w:t>
      </w:r>
      <w:r w:rsidRPr="002F7B91">
        <w:rPr>
          <w:spacing w:val="5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taip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55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iš</w:t>
      </w:r>
      <w:r w:rsidRPr="002F7B91">
        <w:rPr>
          <w:spacing w:val="55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nksto</w:t>
      </w:r>
      <w:r w:rsidRPr="002F7B91">
        <w:rPr>
          <w:spacing w:val="5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skelbia pirkimų,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iš</w:t>
      </w:r>
      <w:r w:rsidRPr="002F7B91">
        <w:rPr>
          <w:spacing w:val="1"/>
          <w:sz w:val="24"/>
          <w:szCs w:val="24"/>
          <w:lang w:val="lt-LT"/>
        </w:rPr>
        <w:t>s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rus ma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os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rt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pirkimus,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te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hn</w:t>
      </w:r>
      <w:r w:rsidRPr="002F7B91">
        <w:rPr>
          <w:spacing w:val="3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nių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spe</w:t>
      </w:r>
      <w:r w:rsidRPr="002F7B91">
        <w:rPr>
          <w:spacing w:val="-2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ifika</w:t>
      </w:r>
      <w:r w:rsidRPr="002F7B91">
        <w:rPr>
          <w:spacing w:val="-2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ojek</w:t>
      </w:r>
      <w:r w:rsidRPr="002F7B91">
        <w:rPr>
          <w:spacing w:val="2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us.</w:t>
      </w:r>
      <w:r w:rsidRPr="002F7B91">
        <w:rPr>
          <w:spacing w:val="6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kla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taip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i skelbti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pirkimų,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kuri</w:t>
      </w:r>
      <w:r w:rsidRPr="002F7B91">
        <w:rPr>
          <w:spacing w:val="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ms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šio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e 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5"/>
          <w:sz w:val="24"/>
          <w:szCs w:val="24"/>
          <w:lang w:val="lt-LT"/>
        </w:rPr>
        <w:t>l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pacing w:val="3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e nust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ec</w:t>
      </w:r>
      <w:r w:rsidRPr="002F7B91">
        <w:rPr>
          <w:sz w:val="24"/>
          <w:szCs w:val="24"/>
          <w:lang w:val="lt-LT"/>
        </w:rPr>
        <w:t>hnin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sp</w:t>
      </w:r>
      <w:r w:rsidRPr="002F7B91">
        <w:rPr>
          <w:spacing w:val="1"/>
          <w:sz w:val="24"/>
          <w:szCs w:val="24"/>
          <w:lang w:val="lt-LT"/>
        </w:rPr>
        <w:t>e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ifi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ac</w:t>
      </w:r>
      <w:r w:rsidRPr="002F7B91">
        <w:rPr>
          <w:spacing w:val="7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jų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ojektų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lb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mo r</w:t>
      </w:r>
      <w:r w:rsidRPr="002F7B91">
        <w:rPr>
          <w:spacing w:val="-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ikal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vi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taikoma</w:t>
      </w:r>
      <w:r w:rsidRPr="002F7B91">
        <w:rPr>
          <w:spacing w:val="2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te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hnin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spe</w:t>
      </w:r>
      <w:r w:rsidRPr="002F7B91">
        <w:rPr>
          <w:spacing w:val="-2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ifika</w:t>
      </w:r>
      <w:r w:rsidRPr="002F7B91">
        <w:rPr>
          <w:spacing w:val="-2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ojektus.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šųjų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</w:t>
      </w:r>
      <w:r w:rsidRPr="002F7B91">
        <w:rPr>
          <w:spacing w:val="-2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suvestinė ir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te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hnin</w:t>
      </w:r>
      <w:r w:rsidRPr="002F7B91">
        <w:rPr>
          <w:spacing w:val="-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ų spe</w:t>
      </w:r>
      <w:r w:rsidRPr="002F7B91">
        <w:rPr>
          <w:spacing w:val="-2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ifika</w:t>
      </w:r>
      <w:r w:rsidRPr="002F7B91">
        <w:rPr>
          <w:spacing w:val="-2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ų pr</w:t>
      </w:r>
      <w:r w:rsidRPr="002F7B91">
        <w:rPr>
          <w:spacing w:val="-1"/>
          <w:sz w:val="24"/>
          <w:szCs w:val="24"/>
          <w:lang w:val="lt-LT"/>
        </w:rPr>
        <w:t>o</w:t>
      </w:r>
      <w:r w:rsidRPr="002F7B91">
        <w:rPr>
          <w:sz w:val="24"/>
          <w:szCs w:val="24"/>
          <w:lang w:val="lt-LT"/>
        </w:rPr>
        <w:t>jek</w:t>
      </w:r>
      <w:r w:rsidRPr="002F7B91">
        <w:rPr>
          <w:spacing w:val="2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 skelbi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ir d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l š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ų pr</w:t>
      </w:r>
      <w:r w:rsidRPr="002F7B91">
        <w:rPr>
          <w:spacing w:val="-1"/>
          <w:sz w:val="24"/>
          <w:szCs w:val="24"/>
          <w:lang w:val="lt-LT"/>
        </w:rPr>
        <w:t>o</w:t>
      </w:r>
      <w:r w:rsidRPr="002F7B91">
        <w:rPr>
          <w:sz w:val="24"/>
          <w:szCs w:val="24"/>
          <w:lang w:val="lt-LT"/>
        </w:rPr>
        <w:t xml:space="preserve">jektų 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 xml:space="preserve">utos </w:t>
      </w:r>
      <w:r w:rsidRPr="002F7B91">
        <w:rPr>
          <w:spacing w:val="3"/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stabos ir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3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mai įve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šų</w:t>
      </w:r>
      <w:r w:rsidRPr="002F7B91">
        <w:rPr>
          <w:spacing w:val="3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ų pirkimų ta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bos nus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5"/>
          <w:sz w:val="24"/>
          <w:szCs w:val="24"/>
          <w:lang w:val="lt-LT"/>
        </w:rPr>
        <w:t>t</w:t>
      </w:r>
      <w:r w:rsidRPr="002F7B91">
        <w:rPr>
          <w:spacing w:val="-2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ta tv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rka.</w:t>
      </w:r>
    </w:p>
    <w:p w:rsidR="002C5215" w:rsidRPr="002F7B91" w:rsidRDefault="002F7B91" w:rsidP="002F7B91">
      <w:pPr>
        <w:ind w:left="142" w:right="65" w:firstLine="540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15.</w:t>
      </w:r>
      <w:r w:rsidRPr="002F7B91">
        <w:rPr>
          <w:spacing w:val="1"/>
          <w:sz w:val="24"/>
          <w:szCs w:val="24"/>
          <w:lang w:val="lt-LT"/>
        </w:rPr>
        <w:t xml:space="preserve"> P</w:t>
      </w:r>
      <w:r w:rsidRPr="002F7B91">
        <w:rPr>
          <w:sz w:val="24"/>
          <w:szCs w:val="24"/>
          <w:lang w:val="lt-LT"/>
        </w:rPr>
        <w:t>irkim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li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būti</w:t>
      </w:r>
      <w:r w:rsidRPr="002F7B91">
        <w:rPr>
          <w:spacing w:val="2"/>
          <w:sz w:val="24"/>
          <w:szCs w:val="24"/>
          <w:lang w:val="lt-LT"/>
        </w:rPr>
        <w:t xml:space="preserve"> p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tas,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jei</w:t>
      </w:r>
      <w:r w:rsidRPr="002F7B91">
        <w:rPr>
          <w:spacing w:val="6"/>
          <w:sz w:val="24"/>
          <w:szCs w:val="24"/>
          <w:lang w:val="lt-LT"/>
        </w:rPr>
        <w:t xml:space="preserve"> 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a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5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kl</w:t>
      </w:r>
      <w:r w:rsidRPr="002F7B91">
        <w:rPr>
          <w:spacing w:val="3"/>
          <w:sz w:val="24"/>
          <w:szCs w:val="24"/>
          <w:lang w:val="lt-LT"/>
        </w:rPr>
        <w:t>o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dir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ktor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tv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 xml:space="preserve">rtinta </w:t>
      </w:r>
      <w:r w:rsidRPr="002F7B91">
        <w:rPr>
          <w:spacing w:val="2"/>
          <w:sz w:val="24"/>
          <w:szCs w:val="24"/>
          <w:lang w:val="lt-LT"/>
        </w:rPr>
        <w:t>p</w:t>
      </w:r>
      <w:r w:rsidRPr="002F7B91">
        <w:rPr>
          <w:sz w:val="24"/>
          <w:szCs w:val="24"/>
          <w:lang w:val="lt-LT"/>
        </w:rPr>
        <w:t>irkimo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iška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(1 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ied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-1"/>
          <w:sz w:val="24"/>
          <w:szCs w:val="24"/>
          <w:lang w:val="lt-LT"/>
        </w:rPr>
        <w:t>)</w:t>
      </w:r>
      <w:r w:rsidRPr="002F7B91">
        <w:rPr>
          <w:sz w:val="24"/>
          <w:szCs w:val="24"/>
          <w:lang w:val="lt-LT"/>
        </w:rPr>
        <w:t>, kurioje tu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 bū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nur</w:t>
      </w:r>
      <w:r w:rsidRPr="002F7B91">
        <w:rPr>
          <w:spacing w:val="-1"/>
          <w:sz w:val="24"/>
          <w:szCs w:val="24"/>
          <w:lang w:val="lt-LT"/>
        </w:rPr>
        <w:t>o</w:t>
      </w:r>
      <w:r w:rsidRPr="002F7B91">
        <w:rPr>
          <w:spacing w:val="2"/>
          <w:sz w:val="24"/>
          <w:szCs w:val="24"/>
          <w:lang w:val="lt-LT"/>
        </w:rPr>
        <w:t>d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 xml:space="preserve">tos </w:t>
      </w:r>
      <w:r w:rsidRPr="002F7B91">
        <w:rPr>
          <w:spacing w:val="1"/>
          <w:sz w:val="24"/>
          <w:szCs w:val="24"/>
          <w:lang w:val="lt-LT"/>
        </w:rPr>
        <w:t>š</w:t>
      </w:r>
      <w:r w:rsidRPr="002F7B91">
        <w:rPr>
          <w:sz w:val="24"/>
          <w:szCs w:val="24"/>
          <w:lang w:val="lt-LT"/>
        </w:rPr>
        <w:t>ios p</w:t>
      </w:r>
      <w:r w:rsidRPr="002F7B91">
        <w:rPr>
          <w:spacing w:val="2"/>
          <w:sz w:val="24"/>
          <w:szCs w:val="24"/>
          <w:lang w:val="lt-LT"/>
        </w:rPr>
        <w:t>a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rindi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 pirkimo są</w:t>
      </w:r>
      <w:r w:rsidRPr="002F7B91">
        <w:rPr>
          <w:spacing w:val="2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gos ir in</w:t>
      </w:r>
      <w:r w:rsidRPr="002F7B91">
        <w:rPr>
          <w:spacing w:val="-1"/>
          <w:sz w:val="24"/>
          <w:szCs w:val="24"/>
          <w:lang w:val="lt-LT"/>
        </w:rPr>
        <w:t>f</w:t>
      </w:r>
      <w:r w:rsidRPr="002F7B91">
        <w:rPr>
          <w:spacing w:val="2"/>
          <w:sz w:val="24"/>
          <w:szCs w:val="24"/>
          <w:lang w:val="lt-LT"/>
        </w:rPr>
        <w:t>o</w:t>
      </w:r>
      <w:r w:rsidRPr="002F7B91">
        <w:rPr>
          <w:sz w:val="24"/>
          <w:szCs w:val="24"/>
          <w:lang w:val="lt-LT"/>
        </w:rPr>
        <w:t>rm</w:t>
      </w:r>
      <w:r w:rsidRPr="002F7B91">
        <w:rPr>
          <w:spacing w:val="-1"/>
          <w:sz w:val="24"/>
          <w:szCs w:val="24"/>
          <w:lang w:val="lt-LT"/>
        </w:rPr>
        <w:t>ac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:</w:t>
      </w:r>
    </w:p>
    <w:p w:rsidR="002C5215" w:rsidRPr="002F7B91" w:rsidRDefault="002F7B91" w:rsidP="002F7B91">
      <w:pPr>
        <w:ind w:left="142" w:right="63" w:firstLine="540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15.1. pirkimo</w:t>
      </w:r>
      <w:r w:rsidRPr="002F7B91">
        <w:rPr>
          <w:spacing w:val="17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objekto</w:t>
      </w:r>
      <w:r w:rsidRPr="002F7B91">
        <w:rPr>
          <w:spacing w:val="17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din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2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17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ir</w:t>
      </w:r>
      <w:r w:rsidRPr="002F7B91">
        <w:rPr>
          <w:spacing w:val="16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jo</w:t>
      </w:r>
      <w:r w:rsidRPr="002F7B91">
        <w:rPr>
          <w:spacing w:val="17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pibūd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s,</w:t>
      </w:r>
      <w:r w:rsidRPr="002F7B91">
        <w:rPr>
          <w:spacing w:val="17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nuro</w:t>
      </w:r>
      <w:r w:rsidRPr="002F7B91">
        <w:rPr>
          <w:spacing w:val="-1"/>
          <w:sz w:val="24"/>
          <w:szCs w:val="24"/>
          <w:lang w:val="lt-LT"/>
        </w:rPr>
        <w:t>da</w:t>
      </w:r>
      <w:r w:rsidRPr="002F7B91">
        <w:rPr>
          <w:sz w:val="24"/>
          <w:szCs w:val="24"/>
          <w:lang w:val="lt-LT"/>
        </w:rPr>
        <w:t>nt</w:t>
      </w:r>
      <w:r w:rsidRPr="002F7B91">
        <w:rPr>
          <w:spacing w:val="17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rk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mų</w:t>
      </w:r>
      <w:r w:rsidRPr="002F7B91">
        <w:rPr>
          <w:spacing w:val="2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re</w:t>
      </w:r>
      <w:r w:rsidRPr="002F7B91">
        <w:rPr>
          <w:sz w:val="24"/>
          <w:szCs w:val="24"/>
          <w:lang w:val="lt-LT"/>
        </w:rPr>
        <w:t>kių,</w:t>
      </w:r>
      <w:r w:rsidRPr="002F7B91">
        <w:rPr>
          <w:spacing w:val="17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sla</w:t>
      </w:r>
      <w:r w:rsidRPr="002F7B91">
        <w:rPr>
          <w:spacing w:val="2"/>
          <w:sz w:val="24"/>
          <w:szCs w:val="24"/>
          <w:lang w:val="lt-LT"/>
        </w:rPr>
        <w:t>u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ų</w:t>
      </w:r>
      <w:r w:rsidRPr="002F7B91">
        <w:rPr>
          <w:spacing w:val="19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 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rbų s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5"/>
          <w:sz w:val="24"/>
          <w:szCs w:val="24"/>
          <w:lang w:val="lt-LT"/>
        </w:rPr>
        <w:t>v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2"/>
          <w:sz w:val="24"/>
          <w:szCs w:val="24"/>
          <w:lang w:val="lt-LT"/>
        </w:rPr>
        <w:t>b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ko</w:t>
      </w:r>
      <w:r w:rsidRPr="002F7B91">
        <w:rPr>
          <w:spacing w:val="5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b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ir ki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us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ikal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vi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us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(t</w:t>
      </w:r>
      <w:r w:rsidRPr="002F7B91">
        <w:rPr>
          <w:spacing w:val="1"/>
          <w:sz w:val="24"/>
          <w:szCs w:val="24"/>
          <w:lang w:val="lt-LT"/>
        </w:rPr>
        <w:t>e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hninę spe</w:t>
      </w:r>
      <w:r w:rsidRPr="002F7B91">
        <w:rPr>
          <w:spacing w:val="-2"/>
          <w:sz w:val="24"/>
          <w:szCs w:val="24"/>
          <w:lang w:val="lt-LT"/>
        </w:rPr>
        <w:t>c</w:t>
      </w:r>
      <w:r w:rsidRPr="002F7B91">
        <w:rPr>
          <w:spacing w:val="3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fik</w:t>
      </w:r>
      <w:r w:rsidRPr="002F7B91">
        <w:rPr>
          <w:spacing w:val="-1"/>
          <w:sz w:val="24"/>
          <w:szCs w:val="24"/>
          <w:lang w:val="lt-LT"/>
        </w:rPr>
        <w:t>ac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pacing w:val="-1"/>
          <w:sz w:val="24"/>
          <w:szCs w:val="24"/>
          <w:lang w:val="lt-LT"/>
        </w:rPr>
        <w:t>ą</w:t>
      </w:r>
      <w:r w:rsidRPr="002F7B91">
        <w:rPr>
          <w:sz w:val="24"/>
          <w:szCs w:val="24"/>
          <w:lang w:val="lt-LT"/>
        </w:rPr>
        <w:t>),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e</w:t>
      </w:r>
      <w:r w:rsidRPr="002F7B91">
        <w:rPr>
          <w:spacing w:val="3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ą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kiekį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 xml:space="preserve">s,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ts</w:t>
      </w:r>
      <w:r w:rsidRPr="002F7B91">
        <w:rPr>
          <w:spacing w:val="1"/>
          <w:sz w:val="24"/>
          <w:szCs w:val="24"/>
          <w:lang w:val="lt-LT"/>
        </w:rPr>
        <w:t>iž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iant į v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są</w:t>
      </w:r>
      <w:r w:rsidRPr="002F7B91">
        <w:rPr>
          <w:spacing w:val="-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pirkimo sut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rties t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ukmę su 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mais pr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tęsim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is;</w:t>
      </w:r>
    </w:p>
    <w:p w:rsidR="002C5215" w:rsidRPr="002F7B91" w:rsidRDefault="002F7B91" w:rsidP="002F7B91">
      <w:pPr>
        <w:ind w:left="142" w:right="4787"/>
        <w:jc w:val="center"/>
        <w:rPr>
          <w:sz w:val="24"/>
          <w:szCs w:val="24"/>
          <w:lang w:val="lt-LT"/>
        </w:rPr>
        <w:sectPr w:rsidR="002C5215" w:rsidRPr="002F7B91">
          <w:footerReference w:type="default" r:id="rId7"/>
          <w:pgSz w:w="11920" w:h="16840"/>
          <w:pgMar w:top="1040" w:right="460" w:bottom="280" w:left="1600" w:header="0" w:footer="965" w:gutter="0"/>
          <w:pgNumType w:start="2"/>
          <w:cols w:space="720"/>
        </w:sectPr>
      </w:pPr>
      <w:r w:rsidRPr="002F7B91">
        <w:rPr>
          <w:sz w:val="24"/>
          <w:szCs w:val="24"/>
          <w:lang w:val="lt-LT"/>
        </w:rPr>
        <w:t>15.2. numatoma maksim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šio p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rkimo 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rt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;</w:t>
      </w:r>
    </w:p>
    <w:p w:rsidR="002C5215" w:rsidRPr="002F7B91" w:rsidRDefault="002F7B91" w:rsidP="002F7B91">
      <w:pPr>
        <w:spacing w:before="66"/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lastRenderedPageBreak/>
        <w:t>15.3. 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 xml:space="preserve">lūs 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2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 xml:space="preserve">jų </w:t>
      </w:r>
      <w:r w:rsidRPr="002F7B91">
        <w:rPr>
          <w:spacing w:val="-2"/>
          <w:sz w:val="24"/>
          <w:szCs w:val="24"/>
          <w:lang w:val="lt-LT"/>
        </w:rPr>
        <w:t>k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fik</w:t>
      </w:r>
      <w:r w:rsidRPr="002F7B91">
        <w:rPr>
          <w:spacing w:val="-1"/>
          <w:sz w:val="24"/>
          <w:szCs w:val="24"/>
          <w:lang w:val="lt-LT"/>
        </w:rPr>
        <w:t>ac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os r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ikal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vi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;</w:t>
      </w:r>
    </w:p>
    <w:p w:rsidR="002C5215" w:rsidRPr="002F7B91" w:rsidRDefault="002F7B91" w:rsidP="002F7B91">
      <w:pPr>
        <w:ind w:left="142" w:right="68" w:firstLine="540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15.4.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mų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rtinimo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rijai,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o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-2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ūlo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a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rtinti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kono</w:t>
      </w:r>
      <w:r w:rsidRPr="002F7B91">
        <w:rPr>
          <w:spacing w:val="-2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iškai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udin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iausio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te</w:t>
      </w:r>
      <w:r w:rsidRPr="002F7B91">
        <w:rPr>
          <w:sz w:val="24"/>
          <w:szCs w:val="24"/>
          <w:lang w:val="lt-LT"/>
        </w:rPr>
        <w:t>rijumi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–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konom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nio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udin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umo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rtinimo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rijai ir</w:t>
      </w:r>
      <w:r w:rsidRPr="002F7B91">
        <w:rPr>
          <w:spacing w:val="2"/>
          <w:sz w:val="24"/>
          <w:szCs w:val="24"/>
          <w:lang w:val="lt-LT"/>
        </w:rPr>
        <w:t xml:space="preserve">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met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jų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5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ginamieji svori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 xml:space="preserve">i 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r v</w:t>
      </w:r>
      <w:r w:rsidRPr="002F7B91">
        <w:rPr>
          <w:spacing w:val="-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 xml:space="preserve">rtinimo 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1"/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;</w:t>
      </w:r>
    </w:p>
    <w:p w:rsidR="002C5215" w:rsidRPr="002F7B91" w:rsidRDefault="002F7B91" w:rsidP="002F7B91">
      <w:pPr>
        <w:spacing w:before="3" w:line="260" w:lineRule="exact"/>
        <w:ind w:left="142" w:right="72" w:firstLine="540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15.5. p</w:t>
      </w:r>
      <w:r w:rsidRPr="002F7B91">
        <w:rPr>
          <w:spacing w:val="-1"/>
          <w:sz w:val="24"/>
          <w:szCs w:val="24"/>
          <w:lang w:val="lt-LT"/>
        </w:rPr>
        <w:t>re</w:t>
      </w:r>
      <w:r w:rsidRPr="002F7B91">
        <w:rPr>
          <w:sz w:val="24"/>
          <w:szCs w:val="24"/>
          <w:lang w:val="lt-LT"/>
        </w:rPr>
        <w:t>kių</w:t>
      </w:r>
      <w:r w:rsidRPr="002F7B91">
        <w:rPr>
          <w:spacing w:val="48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is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5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47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sla</w:t>
      </w:r>
      <w:r w:rsidRPr="002F7B91">
        <w:rPr>
          <w:spacing w:val="2"/>
          <w:sz w:val="24"/>
          <w:szCs w:val="24"/>
          <w:lang w:val="lt-LT"/>
        </w:rPr>
        <w:t>u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ų</w:t>
      </w:r>
      <w:r w:rsidRPr="002F7B91">
        <w:rPr>
          <w:spacing w:val="48"/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b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48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rbų</w:t>
      </w:r>
      <w:r w:rsidRPr="002F7B91">
        <w:rPr>
          <w:spacing w:val="47"/>
          <w:sz w:val="24"/>
          <w:szCs w:val="24"/>
          <w:lang w:val="lt-LT"/>
        </w:rPr>
        <w:t xml:space="preserve"> 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ik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48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te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i,</w:t>
      </w:r>
      <w:r w:rsidRPr="002F7B91">
        <w:rPr>
          <w:spacing w:val="48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</w:t>
      </w:r>
      <w:r w:rsidRPr="002F7B91">
        <w:rPr>
          <w:spacing w:val="-2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48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suta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48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trukm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, ki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os r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ikalin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 pirkimo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rties s</w:t>
      </w:r>
      <w:r w:rsidRPr="002F7B91">
        <w:rPr>
          <w:spacing w:val="-1"/>
          <w:sz w:val="24"/>
          <w:szCs w:val="24"/>
          <w:lang w:val="lt-LT"/>
        </w:rPr>
        <w:t>ą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gos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rba</w:t>
      </w:r>
      <w:r w:rsidRPr="002F7B91">
        <w:rPr>
          <w:spacing w:val="-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</w:t>
      </w:r>
      <w:r w:rsidRPr="002F7B91">
        <w:rPr>
          <w:spacing w:val="2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ki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o sut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rties 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ojekt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s;</w:t>
      </w:r>
    </w:p>
    <w:p w:rsidR="002C5215" w:rsidRPr="002F7B91" w:rsidRDefault="002F7B91" w:rsidP="002F7B91">
      <w:pPr>
        <w:spacing w:line="260" w:lineRule="exact"/>
        <w:ind w:left="142" w:right="68" w:firstLine="540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 xml:space="preserve">15.6. 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5"/>
          <w:sz w:val="24"/>
          <w:szCs w:val="24"/>
          <w:lang w:val="lt-LT"/>
        </w:rPr>
        <w:t>m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b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4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3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rkime</w:t>
      </w:r>
      <w:r w:rsidRPr="002F7B91">
        <w:rPr>
          <w:spacing w:val="4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tai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ti</w:t>
      </w:r>
      <w:r w:rsidRPr="002F7B91">
        <w:rPr>
          <w:spacing w:val="46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nkos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2"/>
          <w:sz w:val="24"/>
          <w:szCs w:val="24"/>
          <w:lang w:val="lt-LT"/>
        </w:rPr>
        <w:t>u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os</w:t>
      </w:r>
      <w:r w:rsidRPr="002F7B91">
        <w:rPr>
          <w:spacing w:val="43"/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z w:val="24"/>
          <w:szCs w:val="24"/>
          <w:lang w:val="lt-LT"/>
        </w:rPr>
        <w:t>rite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us,</w:t>
      </w:r>
      <w:r w:rsidRPr="002F7B91">
        <w:rPr>
          <w:spacing w:val="43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ts</w:t>
      </w:r>
      <w:r w:rsidRPr="002F7B91">
        <w:rPr>
          <w:spacing w:val="1"/>
          <w:sz w:val="24"/>
          <w:szCs w:val="24"/>
          <w:lang w:val="lt-LT"/>
        </w:rPr>
        <w:t>iž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ti</w:t>
      </w:r>
      <w:r w:rsidRPr="002F7B91">
        <w:rPr>
          <w:spacing w:val="4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į</w:t>
      </w:r>
      <w:r w:rsidRPr="002F7B91">
        <w:rPr>
          <w:spacing w:val="4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vi</w:t>
      </w:r>
      <w:r w:rsidRPr="002F7B91">
        <w:rPr>
          <w:spacing w:val="3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uomen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4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po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ik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us soci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je s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3"/>
          <w:sz w:val="24"/>
          <w:szCs w:val="24"/>
          <w:lang w:val="lt-LT"/>
        </w:rPr>
        <w:t>j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;</w:t>
      </w:r>
    </w:p>
    <w:p w:rsidR="002C5215" w:rsidRPr="002F7B91" w:rsidRDefault="002F7B91" w:rsidP="002F7B91">
      <w:pPr>
        <w:spacing w:line="260" w:lineRule="exact"/>
        <w:ind w:left="142" w:right="69" w:firstLine="540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15.7. nuor</w:t>
      </w:r>
      <w:r w:rsidRPr="002F7B91">
        <w:rPr>
          <w:spacing w:val="-1"/>
          <w:sz w:val="24"/>
          <w:szCs w:val="24"/>
          <w:lang w:val="lt-LT"/>
        </w:rPr>
        <w:t>o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,</w:t>
      </w:r>
      <w:r w:rsidRPr="002F7B91">
        <w:rPr>
          <w:spacing w:val="45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45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46"/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v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kdomas</w:t>
      </w:r>
      <w:r w:rsidRPr="002F7B91">
        <w:rPr>
          <w:spacing w:val="45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45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C</w:t>
      </w:r>
      <w:r w:rsidRPr="002F7B91">
        <w:rPr>
          <w:spacing w:val="1"/>
          <w:sz w:val="24"/>
          <w:szCs w:val="24"/>
          <w:lang w:val="lt-LT"/>
        </w:rPr>
        <w:t>P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45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rba</w:t>
      </w:r>
      <w:r w:rsidRPr="002F7B91">
        <w:rPr>
          <w:spacing w:val="4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vuotas</w:t>
      </w:r>
      <w:r w:rsidRPr="002F7B91">
        <w:rPr>
          <w:spacing w:val="45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sp</w:t>
      </w:r>
      <w:r w:rsidRPr="002F7B91">
        <w:rPr>
          <w:spacing w:val="2"/>
          <w:sz w:val="24"/>
          <w:szCs w:val="24"/>
          <w:lang w:val="lt-LT"/>
        </w:rPr>
        <w:t>r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ndi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46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ik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46"/>
          <w:sz w:val="24"/>
          <w:szCs w:val="24"/>
          <w:lang w:val="lt-LT"/>
        </w:rPr>
        <w:t xml:space="preserve"> </w:t>
      </w:r>
      <w:r w:rsidRPr="002F7B91">
        <w:rPr>
          <w:spacing w:val="-2"/>
          <w:sz w:val="24"/>
          <w:szCs w:val="24"/>
          <w:lang w:val="lt-LT"/>
        </w:rPr>
        <w:t>C</w:t>
      </w:r>
      <w:r w:rsidRPr="002F7B91">
        <w:rPr>
          <w:spacing w:val="1"/>
          <w:sz w:val="24"/>
          <w:szCs w:val="24"/>
          <w:lang w:val="lt-LT"/>
        </w:rPr>
        <w:t>P</w:t>
      </w:r>
      <w:r w:rsidRPr="002F7B91">
        <w:rPr>
          <w:sz w:val="24"/>
          <w:szCs w:val="24"/>
          <w:lang w:val="lt-LT"/>
        </w:rPr>
        <w:t>O 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taloge siū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omų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re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3"/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ų</w:t>
      </w:r>
      <w:r w:rsidRPr="002F7B91">
        <w:rPr>
          <w:sz w:val="24"/>
          <w:szCs w:val="24"/>
          <w:lang w:val="lt-LT"/>
        </w:rPr>
        <w:t>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sla</w:t>
      </w:r>
      <w:r w:rsidRPr="002F7B91">
        <w:rPr>
          <w:spacing w:val="2"/>
          <w:sz w:val="24"/>
          <w:szCs w:val="24"/>
          <w:lang w:val="lt-LT"/>
        </w:rPr>
        <w:t>u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rbų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 C</w:t>
      </w:r>
      <w:r w:rsidRPr="002F7B91">
        <w:rPr>
          <w:spacing w:val="1"/>
          <w:sz w:val="24"/>
          <w:szCs w:val="24"/>
          <w:lang w:val="lt-LT"/>
        </w:rPr>
        <w:t>P</w:t>
      </w:r>
      <w:r w:rsidRPr="002F7B91">
        <w:rPr>
          <w:sz w:val="24"/>
          <w:szCs w:val="24"/>
          <w:lang w:val="lt-LT"/>
        </w:rPr>
        <w:t>O,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jeigu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ma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 xml:space="preserve">pirkimą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ik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 xml:space="preserve">i 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f</w:t>
      </w:r>
      <w:r w:rsidRPr="002F7B91">
        <w:rPr>
          <w:spacing w:val="-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5"/>
          <w:sz w:val="24"/>
          <w:szCs w:val="24"/>
          <w:lang w:val="lt-LT"/>
        </w:rPr>
        <w:t>t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 xml:space="preserve">sniu būdu 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pacing w:val="-1"/>
          <w:sz w:val="24"/>
          <w:szCs w:val="24"/>
          <w:lang w:val="lt-LT"/>
        </w:rPr>
        <w:t>ac</w:t>
      </w:r>
      <w:r w:rsidRPr="002F7B91">
        <w:rPr>
          <w:sz w:val="24"/>
          <w:szCs w:val="24"/>
          <w:lang w:val="lt-LT"/>
        </w:rPr>
        <w:t>io</w:t>
      </w:r>
      <w:r w:rsidRPr="002F7B91">
        <w:rPr>
          <w:spacing w:val="3"/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 naudoj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 xml:space="preserve">nt 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 sk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rt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 lėš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s;</w:t>
      </w:r>
    </w:p>
    <w:p w:rsidR="002C5215" w:rsidRPr="002F7B91" w:rsidRDefault="002F7B91" w:rsidP="002F7B91">
      <w:pPr>
        <w:spacing w:line="260" w:lineRule="exact"/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15.8. r</w:t>
      </w:r>
      <w:r w:rsidRPr="002F7B91">
        <w:rPr>
          <w:spacing w:val="-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ikalin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i p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i,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b</w:t>
      </w:r>
      <w:r w:rsidRPr="002F7B91">
        <w:rPr>
          <w:spacing w:val="-1"/>
          <w:sz w:val="24"/>
          <w:szCs w:val="24"/>
          <w:lang w:val="lt-LT"/>
        </w:rPr>
        <w:t>rė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in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 xml:space="preserve">i 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r 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ojekt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i;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15.9. ki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a</w:t>
      </w:r>
      <w:r w:rsidRPr="002F7B91">
        <w:rPr>
          <w:spacing w:val="-1"/>
          <w:sz w:val="24"/>
          <w:szCs w:val="24"/>
          <w:lang w:val="lt-LT"/>
        </w:rPr>
        <w:t xml:space="preserve"> re</w:t>
      </w:r>
      <w:r w:rsidRPr="002F7B91">
        <w:rPr>
          <w:sz w:val="24"/>
          <w:szCs w:val="24"/>
          <w:lang w:val="lt-LT"/>
        </w:rPr>
        <w:t>ikalinga in</w:t>
      </w:r>
      <w:r w:rsidRPr="002F7B91">
        <w:rPr>
          <w:spacing w:val="-1"/>
          <w:sz w:val="24"/>
          <w:szCs w:val="24"/>
          <w:lang w:val="lt-LT"/>
        </w:rPr>
        <w:t>f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ma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.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16.</w:t>
      </w:r>
      <w:r w:rsidRPr="002F7B91">
        <w:rPr>
          <w:spacing w:val="7"/>
          <w:sz w:val="24"/>
          <w:szCs w:val="24"/>
          <w:lang w:val="lt-LT"/>
        </w:rPr>
        <w:t xml:space="preserve"> </w:t>
      </w:r>
      <w:r w:rsidRPr="002F7B91">
        <w:rPr>
          <w:spacing w:val="1"/>
          <w:sz w:val="24"/>
          <w:szCs w:val="24"/>
          <w:lang w:val="lt-LT"/>
        </w:rPr>
        <w:t>P</w:t>
      </w:r>
      <w:r w:rsidRPr="002F7B91">
        <w:rPr>
          <w:sz w:val="24"/>
          <w:szCs w:val="24"/>
          <w:lang w:val="lt-LT"/>
        </w:rPr>
        <w:t>irkimus</w:t>
      </w:r>
      <w:r w:rsidRPr="002F7B91">
        <w:rPr>
          <w:spacing w:val="7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ieka</w:t>
      </w:r>
      <w:r w:rsidRPr="002F7B91">
        <w:rPr>
          <w:spacing w:val="6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kom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a</w:t>
      </w:r>
      <w:r w:rsidRPr="002F7B91">
        <w:rPr>
          <w:spacing w:val="9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ar</w:t>
      </w:r>
      <w:r w:rsidRPr="002F7B91">
        <w:rPr>
          <w:sz w:val="24"/>
          <w:szCs w:val="24"/>
          <w:lang w:val="lt-LT"/>
        </w:rPr>
        <w:t>ba</w:t>
      </w:r>
      <w:r w:rsidRPr="002F7B91">
        <w:rPr>
          <w:spacing w:val="6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pirkimų</w:t>
      </w:r>
      <w:r w:rsidRPr="002F7B91">
        <w:rPr>
          <w:spacing w:val="8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3"/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z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tor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us.</w:t>
      </w:r>
      <w:r w:rsidRPr="002F7B91">
        <w:rPr>
          <w:spacing w:val="7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Kom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a</w:t>
      </w:r>
      <w:r w:rsidRPr="002F7B91">
        <w:rPr>
          <w:spacing w:val="6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ir</w:t>
      </w:r>
      <w:r w:rsidRPr="002F7B91">
        <w:rPr>
          <w:spacing w:val="7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pirkimų</w:t>
      </w:r>
      <w:r w:rsidRPr="002F7B91">
        <w:rPr>
          <w:spacing w:val="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ni</w:t>
      </w:r>
      <w:r w:rsidRPr="002F7B91">
        <w:rPr>
          <w:spacing w:val="2"/>
          <w:sz w:val="24"/>
          <w:szCs w:val="24"/>
          <w:lang w:val="lt-LT"/>
        </w:rPr>
        <w:t>z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torius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turi teisę kvi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 eksp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2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us.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17.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Komisi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a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supa</w:t>
      </w:r>
      <w:r w:rsidRPr="002F7B91">
        <w:rPr>
          <w:spacing w:val="-1"/>
          <w:sz w:val="24"/>
          <w:szCs w:val="24"/>
          <w:lang w:val="lt-LT"/>
        </w:rPr>
        <w:t>p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ntą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vieš</w:t>
      </w:r>
      <w:r w:rsidRPr="002F7B91">
        <w:rPr>
          <w:spacing w:val="-1"/>
          <w:sz w:val="24"/>
          <w:szCs w:val="24"/>
          <w:lang w:val="lt-LT"/>
        </w:rPr>
        <w:t>ą</w:t>
      </w:r>
      <w:r w:rsidRPr="002F7B91">
        <w:rPr>
          <w:sz w:val="24"/>
          <w:szCs w:val="24"/>
          <w:lang w:val="lt-LT"/>
        </w:rPr>
        <w:t>jį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</w:t>
      </w:r>
      <w:r w:rsidRPr="002F7B91">
        <w:rPr>
          <w:spacing w:val="3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ą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ieka</w:t>
      </w:r>
      <w:r w:rsidRPr="002F7B91">
        <w:rPr>
          <w:spacing w:val="6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visais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tvej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,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iš</w:t>
      </w:r>
      <w:r w:rsidRPr="002F7B91">
        <w:rPr>
          <w:spacing w:val="1"/>
          <w:sz w:val="24"/>
          <w:szCs w:val="24"/>
          <w:lang w:val="lt-LT"/>
        </w:rPr>
        <w:t>s</w:t>
      </w:r>
      <w:r w:rsidRPr="002F7B91">
        <w:rPr>
          <w:spacing w:val="5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rus</w:t>
      </w:r>
      <w:r w:rsidRPr="002F7B91">
        <w:rPr>
          <w:spacing w:val="6"/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pirkimus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ieka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pirkimų o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ni</w:t>
      </w:r>
      <w:r w:rsidRPr="002F7B91">
        <w:rPr>
          <w:spacing w:val="2"/>
          <w:sz w:val="24"/>
          <w:szCs w:val="24"/>
          <w:lang w:val="lt-LT"/>
        </w:rPr>
        <w:t>z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toriu</w:t>
      </w:r>
      <w:r w:rsidRPr="002F7B91">
        <w:rPr>
          <w:spacing w:val="1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.</w:t>
      </w:r>
    </w:p>
    <w:p w:rsidR="002C5215" w:rsidRPr="002F7B91" w:rsidRDefault="002F7B91" w:rsidP="002F7B91">
      <w:pPr>
        <w:ind w:left="142" w:right="66" w:firstLine="566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18.</w:t>
      </w:r>
      <w:r w:rsidRPr="002F7B91">
        <w:rPr>
          <w:spacing w:val="1"/>
          <w:sz w:val="24"/>
          <w:szCs w:val="24"/>
          <w:lang w:val="lt-LT"/>
        </w:rPr>
        <w:t xml:space="preserve"> P</w:t>
      </w:r>
      <w:r w:rsidRPr="002F7B91">
        <w:rPr>
          <w:sz w:val="24"/>
          <w:szCs w:val="24"/>
          <w:lang w:val="lt-LT"/>
        </w:rPr>
        <w:t>irkimų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ni</w:t>
      </w:r>
      <w:r w:rsidRPr="002F7B91">
        <w:rPr>
          <w:spacing w:val="2"/>
          <w:sz w:val="24"/>
          <w:szCs w:val="24"/>
          <w:lang w:val="lt-LT"/>
        </w:rPr>
        <w:t>z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tor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us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supa</w:t>
      </w:r>
      <w:r w:rsidRPr="002F7B91">
        <w:rPr>
          <w:spacing w:val="-1"/>
          <w:sz w:val="24"/>
          <w:szCs w:val="24"/>
          <w:lang w:val="lt-LT"/>
        </w:rPr>
        <w:t>p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ntą vie</w:t>
      </w:r>
      <w:r w:rsidRPr="002F7B91">
        <w:rPr>
          <w:spacing w:val="2"/>
          <w:sz w:val="24"/>
          <w:szCs w:val="24"/>
          <w:lang w:val="lt-LT"/>
        </w:rPr>
        <w:t>š</w:t>
      </w:r>
      <w:r w:rsidRPr="002F7B91">
        <w:rPr>
          <w:spacing w:val="-1"/>
          <w:sz w:val="24"/>
          <w:szCs w:val="24"/>
          <w:lang w:val="lt-LT"/>
        </w:rPr>
        <w:t>ą</w:t>
      </w:r>
      <w:r w:rsidRPr="002F7B91">
        <w:rPr>
          <w:sz w:val="24"/>
          <w:szCs w:val="24"/>
          <w:lang w:val="lt-LT"/>
        </w:rPr>
        <w:t>jį</w:t>
      </w:r>
      <w:r w:rsidRPr="002F7B91">
        <w:rPr>
          <w:spacing w:val="6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pirkimą 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li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pacing w:val="5"/>
          <w:sz w:val="24"/>
          <w:szCs w:val="24"/>
          <w:lang w:val="lt-LT"/>
        </w:rPr>
        <w:t>v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5"/>
          <w:sz w:val="24"/>
          <w:szCs w:val="24"/>
          <w:lang w:val="lt-LT"/>
        </w:rPr>
        <w:t>d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ti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nt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b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nt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vien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5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iš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šių s</w:t>
      </w:r>
      <w:r w:rsidRPr="002F7B91">
        <w:rPr>
          <w:spacing w:val="-1"/>
          <w:sz w:val="24"/>
          <w:szCs w:val="24"/>
          <w:lang w:val="lt-LT"/>
        </w:rPr>
        <w:t>ą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gų: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18.1.</w:t>
      </w:r>
      <w:r w:rsidRPr="002F7B91">
        <w:rPr>
          <w:spacing w:val="24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iek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25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re</w:t>
      </w:r>
      <w:r w:rsidRPr="002F7B91">
        <w:rPr>
          <w:sz w:val="24"/>
          <w:szCs w:val="24"/>
          <w:lang w:val="lt-LT"/>
        </w:rPr>
        <w:t>kių</w:t>
      </w:r>
      <w:r w:rsidRPr="002F7B91">
        <w:rPr>
          <w:spacing w:val="2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ir</w:t>
      </w:r>
      <w:r w:rsidRPr="002F7B91">
        <w:rPr>
          <w:spacing w:val="2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sla</w:t>
      </w:r>
      <w:r w:rsidRPr="002F7B91">
        <w:rPr>
          <w:spacing w:val="2"/>
          <w:sz w:val="24"/>
          <w:szCs w:val="24"/>
          <w:lang w:val="lt-LT"/>
        </w:rPr>
        <w:t>u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ų</w:t>
      </w:r>
      <w:r w:rsidRPr="002F7B91">
        <w:rPr>
          <w:spacing w:val="2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ma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os</w:t>
      </w:r>
      <w:r w:rsidRPr="002F7B91">
        <w:rPr>
          <w:spacing w:val="2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rt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2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s,</w:t>
      </w:r>
      <w:r w:rsidRPr="002F7B91">
        <w:rPr>
          <w:spacing w:val="2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2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numatomos</w:t>
      </w:r>
      <w:r w:rsidRPr="002F7B91">
        <w:rPr>
          <w:spacing w:val="25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suda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ti</w:t>
      </w:r>
      <w:r w:rsidRPr="002F7B91">
        <w:rPr>
          <w:spacing w:val="2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pirkimo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suta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 ve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tė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a</w:t>
      </w:r>
      <w:r w:rsidRPr="002F7B91">
        <w:rPr>
          <w:spacing w:val="-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ma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pacing w:val="2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nė</w:t>
      </w:r>
      <w:r w:rsidRPr="002F7B91">
        <w:rPr>
          <w:spacing w:val="-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ip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43 tūks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. Eur</w:t>
      </w:r>
      <w:r w:rsidRPr="002F7B91">
        <w:rPr>
          <w:spacing w:val="-1"/>
          <w:sz w:val="24"/>
          <w:szCs w:val="24"/>
          <w:lang w:val="lt-LT"/>
        </w:rPr>
        <w:t xml:space="preserve"> (</w:t>
      </w:r>
      <w:r w:rsidRPr="002F7B91">
        <w:rPr>
          <w:sz w:val="24"/>
          <w:szCs w:val="24"/>
          <w:lang w:val="lt-LT"/>
        </w:rPr>
        <w:t>be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idėtinės 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rt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 mok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pacing w:val="2"/>
          <w:sz w:val="24"/>
          <w:szCs w:val="24"/>
          <w:lang w:val="lt-LT"/>
        </w:rPr>
        <w:t>s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z w:val="24"/>
          <w:szCs w:val="24"/>
          <w:lang w:val="lt-LT"/>
        </w:rPr>
        <w:t>io</w:t>
      </w:r>
      <w:r w:rsidRPr="002F7B91">
        <w:rPr>
          <w:spacing w:val="1"/>
          <w:sz w:val="24"/>
          <w:szCs w:val="24"/>
          <w:lang w:val="lt-LT"/>
        </w:rPr>
        <w:t>)</w:t>
      </w:r>
      <w:r w:rsidRPr="002F7B91">
        <w:rPr>
          <w:sz w:val="24"/>
          <w:szCs w:val="24"/>
          <w:lang w:val="lt-LT"/>
        </w:rPr>
        <w:t>;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18.2.</w:t>
      </w:r>
      <w:r w:rsidRPr="002F7B91">
        <w:rPr>
          <w:spacing w:val="5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iek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6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rbų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ma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os</w:t>
      </w:r>
      <w:r w:rsidRPr="002F7B91">
        <w:rPr>
          <w:spacing w:val="5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rt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5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s,</w:t>
      </w:r>
      <w:r w:rsidRPr="002F7B91">
        <w:rPr>
          <w:spacing w:val="5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5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numatomos</w:t>
      </w:r>
      <w:r w:rsidRPr="002F7B91">
        <w:rPr>
          <w:spacing w:val="5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suda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ti</w:t>
      </w:r>
      <w:r w:rsidRPr="002F7B91">
        <w:rPr>
          <w:spacing w:val="7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5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suta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5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rtė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a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ma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 xml:space="preserve">snė </w:t>
      </w:r>
      <w:r w:rsidRPr="002F7B91">
        <w:rPr>
          <w:spacing w:val="-1"/>
          <w:sz w:val="24"/>
          <w:szCs w:val="24"/>
          <w:lang w:val="lt-LT"/>
        </w:rPr>
        <w:t>ka</w:t>
      </w:r>
      <w:r w:rsidRPr="002F7B91">
        <w:rPr>
          <w:sz w:val="24"/>
          <w:szCs w:val="24"/>
          <w:lang w:val="lt-LT"/>
        </w:rPr>
        <w:t>ip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115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tū</w:t>
      </w:r>
      <w:r w:rsidRPr="002F7B91">
        <w:rPr>
          <w:spacing w:val="3"/>
          <w:sz w:val="24"/>
          <w:szCs w:val="24"/>
          <w:lang w:val="lt-LT"/>
        </w:rPr>
        <w:t>k</w:t>
      </w:r>
      <w:r w:rsidRPr="002F7B91">
        <w:rPr>
          <w:sz w:val="24"/>
          <w:szCs w:val="24"/>
          <w:lang w:val="lt-LT"/>
        </w:rPr>
        <w:t>st.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Eur</w:t>
      </w:r>
      <w:r w:rsidRPr="002F7B91">
        <w:rPr>
          <w:spacing w:val="-1"/>
          <w:sz w:val="24"/>
          <w:szCs w:val="24"/>
          <w:lang w:val="lt-LT"/>
        </w:rPr>
        <w:t xml:space="preserve"> (</w:t>
      </w:r>
      <w:r w:rsidRPr="002F7B91">
        <w:rPr>
          <w:sz w:val="24"/>
          <w:szCs w:val="24"/>
          <w:lang w:val="lt-LT"/>
        </w:rPr>
        <w:t>be</w:t>
      </w:r>
      <w:r w:rsidRPr="002F7B91">
        <w:rPr>
          <w:spacing w:val="-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prid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 xml:space="preserve">s </w:t>
      </w:r>
      <w:r w:rsidRPr="002F7B91">
        <w:rPr>
          <w:spacing w:val="2"/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2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 mok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2"/>
          <w:sz w:val="24"/>
          <w:szCs w:val="24"/>
          <w:lang w:val="lt-LT"/>
        </w:rPr>
        <w:t>o</w:t>
      </w:r>
      <w:r w:rsidRPr="002F7B91">
        <w:rPr>
          <w:spacing w:val="-1"/>
          <w:sz w:val="24"/>
          <w:szCs w:val="24"/>
          <w:lang w:val="lt-LT"/>
        </w:rPr>
        <w:t>)</w:t>
      </w:r>
      <w:r w:rsidRPr="002F7B91">
        <w:rPr>
          <w:sz w:val="24"/>
          <w:szCs w:val="24"/>
          <w:lang w:val="lt-LT"/>
        </w:rPr>
        <w:t>.</w:t>
      </w:r>
    </w:p>
    <w:p w:rsidR="002C5215" w:rsidRPr="002F7B91" w:rsidRDefault="002F7B91" w:rsidP="002F7B91">
      <w:pPr>
        <w:ind w:left="142" w:right="68" w:firstLine="566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19. Mo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 xml:space="preserve">klai </w:t>
      </w:r>
      <w:r w:rsidRPr="002F7B91">
        <w:rPr>
          <w:spacing w:val="3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r tie</w:t>
      </w:r>
      <w:r w:rsidRPr="002F7B91">
        <w:rPr>
          <w:spacing w:val="-1"/>
          <w:sz w:val="24"/>
          <w:szCs w:val="24"/>
          <w:lang w:val="lt-LT"/>
        </w:rPr>
        <w:t>kė</w:t>
      </w:r>
      <w:r w:rsidRPr="002F7B91">
        <w:rPr>
          <w:sz w:val="24"/>
          <w:szCs w:val="24"/>
          <w:lang w:val="lt-LT"/>
        </w:rPr>
        <w:t>ja</w:t>
      </w:r>
      <w:r w:rsidRPr="002F7B91">
        <w:rPr>
          <w:spacing w:val="3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s be</w:t>
      </w:r>
      <w:r w:rsidRPr="002F7B91">
        <w:rPr>
          <w:spacing w:val="-1"/>
          <w:sz w:val="24"/>
          <w:szCs w:val="24"/>
          <w:lang w:val="lt-LT"/>
        </w:rPr>
        <w:t>n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ra</w:t>
      </w:r>
      <w:r w:rsidRPr="002F7B91">
        <w:rPr>
          <w:sz w:val="24"/>
          <w:szCs w:val="24"/>
          <w:lang w:val="lt-LT"/>
        </w:rPr>
        <w:t xml:space="preserve">ujant 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rpus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5"/>
          <w:sz w:val="24"/>
          <w:szCs w:val="24"/>
          <w:lang w:val="lt-LT"/>
        </w:rPr>
        <w:t>v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je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ir k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iči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info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pacing w:val="3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ac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a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duome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s turi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būti p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rduo</w:t>
      </w:r>
      <w:r w:rsidRPr="002F7B91">
        <w:rPr>
          <w:spacing w:val="-1"/>
          <w:sz w:val="24"/>
          <w:szCs w:val="24"/>
          <w:lang w:val="lt-LT"/>
        </w:rPr>
        <w:t>da</w:t>
      </w:r>
      <w:r w:rsidRPr="002F7B91">
        <w:rPr>
          <w:sz w:val="24"/>
          <w:szCs w:val="24"/>
          <w:lang w:val="lt-LT"/>
        </w:rPr>
        <w:t>mi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taip,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būtų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u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pacing w:val="-2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ikrin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mas jų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vient</w:t>
      </w:r>
      <w:r w:rsidRPr="002F7B91">
        <w:rPr>
          <w:spacing w:val="-2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sumas,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iš</w:t>
      </w:r>
      <w:r w:rsidRPr="002F7B91">
        <w:rPr>
          <w:spacing w:val="1"/>
          <w:sz w:val="24"/>
          <w:szCs w:val="24"/>
          <w:lang w:val="lt-LT"/>
        </w:rPr>
        <w:t>s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u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omas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</w:t>
      </w:r>
      <w:r w:rsidRPr="002F7B91">
        <w:rPr>
          <w:spacing w:val="3"/>
          <w:sz w:val="24"/>
          <w:szCs w:val="24"/>
          <w:lang w:val="lt-LT"/>
        </w:rPr>
        <w:t>ūl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konfid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ialumas. 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ip</w:t>
      </w:r>
      <w:r w:rsidRPr="002F7B91">
        <w:rPr>
          <w:spacing w:val="58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58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būt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na</w:t>
      </w:r>
      <w:r w:rsidRPr="002F7B91">
        <w:rPr>
          <w:spacing w:val="56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u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in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i,</w:t>
      </w:r>
      <w:r w:rsidRPr="002F7B91">
        <w:rPr>
          <w:spacing w:val="58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d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a</w:t>
      </w:r>
      <w:r w:rsidRPr="002F7B91">
        <w:rPr>
          <w:spacing w:val="57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</w:t>
      </w:r>
      <w:r w:rsidRPr="002F7B91">
        <w:rPr>
          <w:spacing w:val="58"/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mų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turiniu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lėtų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pacing w:val="2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usipa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in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58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57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sibai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us nust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tam jų pat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ik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 xml:space="preserve">mo 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 xml:space="preserve">rminui. </w:t>
      </w:r>
      <w:r w:rsidRPr="002F7B91">
        <w:rPr>
          <w:spacing w:val="1"/>
          <w:sz w:val="24"/>
          <w:szCs w:val="24"/>
          <w:lang w:val="lt-LT"/>
        </w:rPr>
        <w:t>Š</w:t>
      </w:r>
      <w:r w:rsidRPr="002F7B91">
        <w:rPr>
          <w:sz w:val="24"/>
          <w:szCs w:val="24"/>
          <w:lang w:val="lt-LT"/>
        </w:rPr>
        <w:t>is r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ikal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vi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 net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iko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iek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nt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2"/>
          <w:sz w:val="24"/>
          <w:szCs w:val="24"/>
          <w:lang w:val="lt-LT"/>
        </w:rPr>
        <w:t>a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os 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rt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 pirkimu</w:t>
      </w:r>
      <w:r w:rsidRPr="002F7B91">
        <w:rPr>
          <w:spacing w:val="2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.</w:t>
      </w:r>
    </w:p>
    <w:p w:rsidR="002C5215" w:rsidRPr="002F7B91" w:rsidRDefault="002F7B91" w:rsidP="0067111A">
      <w:pPr>
        <w:pStyle w:val="Skyriaus"/>
      </w:pPr>
      <w:r w:rsidRPr="002F7B91">
        <w:t xml:space="preserve">III </w:t>
      </w:r>
      <w:r w:rsidRPr="002F7B91">
        <w:rPr>
          <w:spacing w:val="1"/>
        </w:rPr>
        <w:t>S</w:t>
      </w:r>
      <w:r w:rsidRPr="002F7B91">
        <w:rPr>
          <w:spacing w:val="-2"/>
        </w:rPr>
        <w:t>K</w:t>
      </w:r>
      <w:r w:rsidRPr="002F7B91">
        <w:t>Y</w:t>
      </w:r>
      <w:r w:rsidRPr="002F7B91">
        <w:rPr>
          <w:spacing w:val="-1"/>
        </w:rPr>
        <w:t>R</w:t>
      </w:r>
      <w:r w:rsidRPr="002F7B91">
        <w:t>IUS</w:t>
      </w:r>
      <w:r w:rsidR="004F4C5D">
        <w:t xml:space="preserve">. </w:t>
      </w:r>
      <w:r w:rsidRPr="002F7B91">
        <w:t>TI</w:t>
      </w:r>
      <w:r w:rsidRPr="002F7B91">
        <w:rPr>
          <w:spacing w:val="1"/>
        </w:rPr>
        <w:t>E</w:t>
      </w:r>
      <w:r w:rsidRPr="002F7B91">
        <w:rPr>
          <w:spacing w:val="-2"/>
        </w:rPr>
        <w:t>K</w:t>
      </w:r>
      <w:r w:rsidRPr="002F7B91">
        <w:t xml:space="preserve">ĖJŲ </w:t>
      </w:r>
      <w:r w:rsidRPr="002F7B91">
        <w:rPr>
          <w:spacing w:val="-2"/>
        </w:rPr>
        <w:t>K</w:t>
      </w:r>
      <w:r w:rsidRPr="002F7B91">
        <w:t>V</w:t>
      </w:r>
      <w:r w:rsidRPr="002F7B91">
        <w:rPr>
          <w:spacing w:val="-1"/>
        </w:rPr>
        <w:t>A</w:t>
      </w:r>
      <w:r w:rsidRPr="002F7B91">
        <w:t>L</w:t>
      </w:r>
      <w:r w:rsidRPr="002F7B91">
        <w:rPr>
          <w:spacing w:val="2"/>
        </w:rPr>
        <w:t>I</w:t>
      </w:r>
      <w:r w:rsidRPr="002F7B91">
        <w:rPr>
          <w:spacing w:val="-3"/>
        </w:rPr>
        <w:t>F</w:t>
      </w:r>
      <w:r w:rsidRPr="002F7B91">
        <w:rPr>
          <w:spacing w:val="2"/>
        </w:rPr>
        <w:t>I</w:t>
      </w:r>
      <w:r w:rsidRPr="002F7B91">
        <w:t>KACIJA</w:t>
      </w:r>
    </w:p>
    <w:p w:rsidR="002C5215" w:rsidRPr="002F7B91" w:rsidRDefault="002F7B91" w:rsidP="002F7B91">
      <w:pPr>
        <w:ind w:left="142" w:right="65" w:firstLine="720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20.</w:t>
      </w:r>
      <w:r w:rsidRPr="002F7B91">
        <w:rPr>
          <w:spacing w:val="1"/>
          <w:sz w:val="24"/>
          <w:szCs w:val="24"/>
          <w:lang w:val="lt-LT"/>
        </w:rPr>
        <w:t xml:space="preserve">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rinkd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ma 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j</w:t>
      </w:r>
      <w:r w:rsidRPr="002F7B91">
        <w:rPr>
          <w:spacing w:val="2"/>
          <w:sz w:val="24"/>
          <w:szCs w:val="24"/>
          <w:lang w:val="lt-LT"/>
        </w:rPr>
        <w:t>ą</w:t>
      </w:r>
      <w:r w:rsidRPr="002F7B91">
        <w:rPr>
          <w:sz w:val="24"/>
          <w:szCs w:val="24"/>
          <w:lang w:val="lt-LT"/>
        </w:rPr>
        <w:t>,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kla, v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do</w:t>
      </w:r>
      <w:r w:rsidRPr="002F7B91">
        <w:rPr>
          <w:spacing w:val="2"/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ud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masi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šųjų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pirkimų įs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3</w:t>
      </w:r>
      <w:r w:rsidRPr="002F7B91">
        <w:rPr>
          <w:spacing w:val="2"/>
          <w:sz w:val="24"/>
          <w:szCs w:val="24"/>
          <w:lang w:val="lt-LT"/>
        </w:rPr>
        <w:t>2</w:t>
      </w:r>
      <w:r w:rsidRPr="002F7B91">
        <w:rPr>
          <w:sz w:val="24"/>
          <w:szCs w:val="24"/>
          <w:lang w:val="lt-LT"/>
        </w:rPr>
        <w:t>–38 str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ipsn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uose</w:t>
      </w:r>
      <w:r w:rsidRPr="002F7B91">
        <w:rPr>
          <w:spacing w:val="4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nusta</w:t>
      </w:r>
      <w:r w:rsidRPr="002F7B91">
        <w:rPr>
          <w:spacing w:val="2"/>
          <w:sz w:val="24"/>
          <w:szCs w:val="24"/>
          <w:lang w:val="lt-LT"/>
        </w:rPr>
        <w:t>t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is</w:t>
      </w:r>
      <w:r w:rsidRPr="002F7B91">
        <w:rPr>
          <w:spacing w:val="5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ikal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vi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is</w:t>
      </w:r>
      <w:r w:rsidRPr="002F7B91">
        <w:rPr>
          <w:spacing w:val="5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ir</w:t>
      </w:r>
      <w:r w:rsidRPr="002F7B91">
        <w:rPr>
          <w:spacing w:val="52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ts</w:t>
      </w:r>
      <w:r w:rsidRPr="002F7B91">
        <w:rPr>
          <w:spacing w:val="1"/>
          <w:sz w:val="24"/>
          <w:szCs w:val="24"/>
          <w:lang w:val="lt-LT"/>
        </w:rPr>
        <w:t>iž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-1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ma</w:t>
      </w:r>
      <w:r w:rsidRPr="002F7B91">
        <w:rPr>
          <w:spacing w:val="5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į</w:t>
      </w:r>
      <w:r w:rsidRPr="002F7B91">
        <w:rPr>
          <w:spacing w:val="5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šųjų</w:t>
      </w:r>
      <w:r w:rsidRPr="002F7B91">
        <w:rPr>
          <w:spacing w:val="5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</w:t>
      </w:r>
      <w:r w:rsidRPr="002F7B91">
        <w:rPr>
          <w:spacing w:val="2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mų</w:t>
      </w:r>
      <w:r w:rsidRPr="002F7B91">
        <w:rPr>
          <w:spacing w:val="5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pacing w:val="5"/>
          <w:sz w:val="24"/>
          <w:szCs w:val="24"/>
          <w:lang w:val="lt-LT"/>
        </w:rPr>
        <w:t>n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bos</w:t>
      </w:r>
      <w:r w:rsidRPr="002F7B91">
        <w:rPr>
          <w:spacing w:val="50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dir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ktor</w:t>
      </w:r>
      <w:r w:rsidRPr="002F7B91">
        <w:rPr>
          <w:spacing w:val="2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2"/>
          <w:sz w:val="24"/>
          <w:szCs w:val="24"/>
          <w:lang w:val="lt-LT"/>
        </w:rPr>
        <w:t>u</w:t>
      </w:r>
      <w:r w:rsidRPr="002F7B91">
        <w:rPr>
          <w:sz w:val="24"/>
          <w:szCs w:val="24"/>
          <w:lang w:val="lt-LT"/>
        </w:rPr>
        <w:t>s</w:t>
      </w:r>
    </w:p>
    <w:p w:rsidR="002C5215" w:rsidRPr="002F7B91" w:rsidRDefault="002F7B91" w:rsidP="002F7B91">
      <w:pPr>
        <w:ind w:left="142" w:right="64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2003</w:t>
      </w:r>
      <w:r w:rsidRPr="002F7B91">
        <w:rPr>
          <w:spacing w:val="2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m.</w:t>
      </w:r>
      <w:r w:rsidRPr="002F7B91">
        <w:rPr>
          <w:spacing w:val="2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spalio</w:t>
      </w:r>
      <w:r w:rsidRPr="002F7B91">
        <w:rPr>
          <w:spacing w:val="2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20</w:t>
      </w:r>
      <w:r w:rsidRPr="002F7B91">
        <w:rPr>
          <w:spacing w:val="2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d.</w:t>
      </w:r>
      <w:r w:rsidRPr="002F7B91">
        <w:rPr>
          <w:spacing w:val="26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įsa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mu</w:t>
      </w:r>
      <w:r w:rsidRPr="002F7B91">
        <w:rPr>
          <w:spacing w:val="2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.</w:t>
      </w:r>
      <w:r w:rsidRPr="002F7B91">
        <w:rPr>
          <w:spacing w:val="2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1</w:t>
      </w:r>
      <w:r w:rsidRPr="002F7B91">
        <w:rPr>
          <w:spacing w:val="3"/>
          <w:sz w:val="24"/>
          <w:szCs w:val="24"/>
          <w:lang w:val="lt-LT"/>
        </w:rPr>
        <w:t>S</w:t>
      </w:r>
      <w:r w:rsidRPr="002F7B91">
        <w:rPr>
          <w:spacing w:val="-1"/>
          <w:sz w:val="24"/>
          <w:szCs w:val="24"/>
          <w:lang w:val="lt-LT"/>
        </w:rPr>
        <w:t>-</w:t>
      </w:r>
      <w:r w:rsidRPr="002F7B91">
        <w:rPr>
          <w:sz w:val="24"/>
          <w:szCs w:val="24"/>
          <w:lang w:val="lt-LT"/>
        </w:rPr>
        <w:t>100</w:t>
      </w:r>
      <w:r w:rsidRPr="002F7B91">
        <w:rPr>
          <w:spacing w:val="2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tv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2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in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2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Tiek</w:t>
      </w:r>
      <w:r w:rsidRPr="002F7B91">
        <w:rPr>
          <w:spacing w:val="-2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jų</w:t>
      </w:r>
      <w:r w:rsidRPr="002F7B91">
        <w:rPr>
          <w:spacing w:val="2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kv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fik</w:t>
      </w:r>
      <w:r w:rsidRPr="002F7B91">
        <w:rPr>
          <w:spacing w:val="-1"/>
          <w:sz w:val="24"/>
          <w:szCs w:val="24"/>
          <w:lang w:val="lt-LT"/>
        </w:rPr>
        <w:t>ac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os</w:t>
      </w:r>
      <w:r w:rsidRPr="002F7B91">
        <w:rPr>
          <w:spacing w:val="2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rtinimo</w:t>
      </w:r>
      <w:r w:rsidRPr="002F7B91">
        <w:rPr>
          <w:spacing w:val="2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metodines r</w:t>
      </w:r>
      <w:r w:rsidRPr="002F7B91">
        <w:rPr>
          <w:spacing w:val="-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komend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 (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ktualią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jų r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ją</w:t>
      </w:r>
      <w:r w:rsidRPr="002F7B91">
        <w:rPr>
          <w:sz w:val="24"/>
          <w:szCs w:val="24"/>
          <w:lang w:val="lt-LT"/>
        </w:rPr>
        <w:t>),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įs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 xml:space="preserve">kina,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 tie</w:t>
      </w:r>
      <w:r w:rsidRPr="002F7B91">
        <w:rPr>
          <w:spacing w:val="-1"/>
          <w:sz w:val="24"/>
          <w:szCs w:val="24"/>
          <w:lang w:val="lt-LT"/>
        </w:rPr>
        <w:t>kė</w:t>
      </w:r>
      <w:r w:rsidRPr="002F7B91">
        <w:rPr>
          <w:sz w:val="24"/>
          <w:szCs w:val="24"/>
          <w:lang w:val="lt-LT"/>
        </w:rPr>
        <w:t>jas bus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j</w:t>
      </w:r>
      <w:r w:rsidRPr="002F7B91">
        <w:rPr>
          <w:spacing w:val="2"/>
          <w:sz w:val="24"/>
          <w:szCs w:val="24"/>
          <w:lang w:val="lt-LT"/>
        </w:rPr>
        <w:t>ė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us į</w:t>
      </w:r>
      <w:r w:rsidRPr="002F7B91">
        <w:rPr>
          <w:spacing w:val="5"/>
          <w:sz w:val="24"/>
          <w:szCs w:val="24"/>
          <w:lang w:val="lt-LT"/>
        </w:rPr>
        <w:t>v</w:t>
      </w:r>
      <w:r w:rsidRPr="002F7B91">
        <w:rPr>
          <w:spacing w:val="-2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5"/>
          <w:sz w:val="24"/>
          <w:szCs w:val="24"/>
          <w:lang w:val="lt-LT"/>
        </w:rPr>
        <w:t>d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pirkimo sut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rtį.</w:t>
      </w:r>
    </w:p>
    <w:p w:rsidR="002C5215" w:rsidRPr="002F7B91" w:rsidRDefault="002F7B91" w:rsidP="002F7B91">
      <w:pPr>
        <w:ind w:left="142" w:right="4075"/>
        <w:jc w:val="center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21. Ti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jų kvalifik</w:t>
      </w:r>
      <w:r w:rsidRPr="002F7B91">
        <w:rPr>
          <w:spacing w:val="-1"/>
          <w:sz w:val="24"/>
          <w:szCs w:val="24"/>
          <w:lang w:val="lt-LT"/>
        </w:rPr>
        <w:t>ac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pacing w:val="2"/>
          <w:sz w:val="24"/>
          <w:szCs w:val="24"/>
          <w:lang w:val="lt-LT"/>
        </w:rPr>
        <w:t>o</w:t>
      </w:r>
      <w:r w:rsidRPr="002F7B91">
        <w:rPr>
          <w:sz w:val="24"/>
          <w:szCs w:val="24"/>
          <w:lang w:val="lt-LT"/>
        </w:rPr>
        <w:t>s ne</w:t>
      </w:r>
      <w:r w:rsidRPr="002F7B91">
        <w:rPr>
          <w:spacing w:val="-1"/>
          <w:sz w:val="24"/>
          <w:szCs w:val="24"/>
          <w:lang w:val="lt-LT"/>
        </w:rPr>
        <w:t>p</w:t>
      </w:r>
      <w:r w:rsidRPr="002F7B91">
        <w:rPr>
          <w:sz w:val="24"/>
          <w:szCs w:val="24"/>
          <w:lang w:val="lt-LT"/>
        </w:rPr>
        <w:t>riv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lo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a</w:t>
      </w:r>
      <w:r w:rsidRPr="002F7B91">
        <w:rPr>
          <w:spacing w:val="-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in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i, kai:</w:t>
      </w:r>
    </w:p>
    <w:p w:rsidR="002C5215" w:rsidRPr="002F7B91" w:rsidRDefault="002F7B91" w:rsidP="002F7B91">
      <w:pPr>
        <w:ind w:left="142" w:right="65" w:firstLine="720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21.1.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 xml:space="preserve">jau </w:t>
      </w:r>
      <w:r w:rsidRPr="002F7B91">
        <w:rPr>
          <w:spacing w:val="5"/>
          <w:sz w:val="24"/>
          <w:szCs w:val="24"/>
          <w:lang w:val="lt-LT"/>
        </w:rPr>
        <w:t>v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1"/>
          <w:sz w:val="24"/>
          <w:szCs w:val="24"/>
          <w:lang w:val="lt-LT"/>
        </w:rPr>
        <w:t>k</w:t>
      </w:r>
      <w:r w:rsidRPr="002F7B91">
        <w:rPr>
          <w:sz w:val="24"/>
          <w:szCs w:val="24"/>
          <w:lang w:val="lt-LT"/>
        </w:rPr>
        <w:t>usiame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e visi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uti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6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mai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ko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dokumentų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ikal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vi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 xml:space="preserve">ų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rba buvo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tos</w:t>
      </w:r>
      <w:r w:rsidRPr="002F7B91">
        <w:rPr>
          <w:spacing w:val="2"/>
          <w:sz w:val="24"/>
          <w:szCs w:val="24"/>
          <w:lang w:val="lt-LT"/>
        </w:rPr>
        <w:t xml:space="preserve"> p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didel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pacing w:val="2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,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klai</w:t>
      </w:r>
      <w:r w:rsidRPr="002F7B91">
        <w:rPr>
          <w:spacing w:val="2"/>
          <w:sz w:val="24"/>
          <w:szCs w:val="24"/>
          <w:lang w:val="lt-LT"/>
        </w:rPr>
        <w:t xml:space="preserve"> 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inos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inos,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2"/>
          <w:sz w:val="24"/>
          <w:szCs w:val="24"/>
          <w:lang w:val="lt-LT"/>
        </w:rPr>
        <w:t>p</w:t>
      </w:r>
      <w:r w:rsidRPr="002F7B91">
        <w:rPr>
          <w:sz w:val="24"/>
          <w:szCs w:val="24"/>
          <w:lang w:val="lt-LT"/>
        </w:rPr>
        <w:t>irkimo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-1"/>
          <w:sz w:val="24"/>
          <w:szCs w:val="24"/>
          <w:lang w:val="lt-LT"/>
        </w:rPr>
        <w:t>ą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os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iš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sm</w:t>
      </w:r>
      <w:r w:rsidRPr="002F7B91">
        <w:rPr>
          <w:spacing w:val="2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 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iči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mos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ir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į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pklausos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būdu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iek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mą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pirkimą kvie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z w:val="24"/>
          <w:szCs w:val="24"/>
          <w:lang w:val="lt-LT"/>
        </w:rPr>
        <w:t>iami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visi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-2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mus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teikę 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5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 xml:space="preserve">viai,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5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klos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nust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 xml:space="preserve">tus 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in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malius kv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fik</w:t>
      </w:r>
      <w:r w:rsidRPr="002F7B91">
        <w:rPr>
          <w:spacing w:val="-1"/>
          <w:sz w:val="24"/>
          <w:szCs w:val="24"/>
          <w:lang w:val="lt-LT"/>
        </w:rPr>
        <w:t>ac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os r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ikal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vi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us;</w:t>
      </w:r>
    </w:p>
    <w:p w:rsidR="002C5215" w:rsidRPr="002F7B91" w:rsidRDefault="002F7B91" w:rsidP="002F7B91">
      <w:pPr>
        <w:ind w:left="142" w:right="65" w:firstLine="720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21.2.</w:t>
      </w:r>
      <w:r w:rsidRPr="002F7B91">
        <w:rPr>
          <w:spacing w:val="2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2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te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hnin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ų,</w:t>
      </w:r>
      <w:r w:rsidRPr="002F7B91">
        <w:rPr>
          <w:spacing w:val="2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me</w:t>
      </w:r>
      <w:r w:rsidRPr="002F7B91">
        <w:rPr>
          <w:spacing w:val="-3"/>
          <w:sz w:val="24"/>
          <w:szCs w:val="24"/>
          <w:lang w:val="lt-LT"/>
        </w:rPr>
        <w:t>n</w:t>
      </w:r>
      <w:r w:rsidRPr="002F7B91">
        <w:rPr>
          <w:sz w:val="24"/>
          <w:szCs w:val="24"/>
          <w:lang w:val="lt-LT"/>
        </w:rPr>
        <w:t>in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ų</w:t>
      </w:r>
      <w:r w:rsidRPr="002F7B91">
        <w:rPr>
          <w:spacing w:val="2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ie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z w:val="24"/>
          <w:szCs w:val="24"/>
          <w:lang w:val="lt-LT"/>
        </w:rPr>
        <w:t>ių</w:t>
      </w:r>
      <w:r w:rsidRPr="002F7B91">
        <w:rPr>
          <w:spacing w:val="29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28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2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-2"/>
          <w:sz w:val="24"/>
          <w:szCs w:val="24"/>
          <w:lang w:val="lt-LT"/>
        </w:rPr>
        <w:t>b</w:t>
      </w:r>
      <w:r w:rsidRPr="002F7B91">
        <w:rPr>
          <w:sz w:val="24"/>
          <w:szCs w:val="24"/>
          <w:lang w:val="lt-LT"/>
        </w:rPr>
        <w:t>jek</w:t>
      </w:r>
      <w:r w:rsidRPr="002F7B91">
        <w:rPr>
          <w:spacing w:val="2"/>
          <w:sz w:val="24"/>
          <w:szCs w:val="24"/>
          <w:lang w:val="lt-LT"/>
        </w:rPr>
        <w:t>t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vių</w:t>
      </w:r>
      <w:r w:rsidRPr="002F7B91">
        <w:rPr>
          <w:spacing w:val="29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bių</w:t>
      </w:r>
      <w:r w:rsidRPr="002F7B91">
        <w:rPr>
          <w:spacing w:val="2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2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konk</w:t>
      </w:r>
      <w:r w:rsidRPr="002F7B91">
        <w:rPr>
          <w:spacing w:val="-1"/>
          <w:sz w:val="24"/>
          <w:szCs w:val="24"/>
          <w:lang w:val="lt-LT"/>
        </w:rPr>
        <w:t>re</w:t>
      </w:r>
      <w:r w:rsidRPr="002F7B91">
        <w:rPr>
          <w:sz w:val="24"/>
          <w:szCs w:val="24"/>
          <w:lang w:val="lt-LT"/>
        </w:rPr>
        <w:t>tus</w:t>
      </w:r>
      <w:r w:rsidRPr="002F7B91">
        <w:rPr>
          <w:spacing w:val="2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5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 xml:space="preserve">jas 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kti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re</w:t>
      </w:r>
      <w:r w:rsidRPr="002F7B91">
        <w:rPr>
          <w:sz w:val="24"/>
          <w:szCs w:val="24"/>
          <w:lang w:val="lt-LT"/>
        </w:rPr>
        <w:t>ikali</w:t>
      </w:r>
      <w:r w:rsidRPr="002F7B91">
        <w:rPr>
          <w:spacing w:val="3"/>
          <w:sz w:val="24"/>
          <w:szCs w:val="24"/>
          <w:lang w:val="lt-LT"/>
        </w:rPr>
        <w:t>n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 xml:space="preserve">s </w:t>
      </w:r>
      <w:r w:rsidRPr="002F7B91">
        <w:rPr>
          <w:spacing w:val="2"/>
          <w:sz w:val="24"/>
          <w:szCs w:val="24"/>
          <w:lang w:val="lt-LT"/>
        </w:rPr>
        <w:t>p</w:t>
      </w:r>
      <w:r w:rsidRPr="002F7B91">
        <w:rPr>
          <w:sz w:val="24"/>
          <w:szCs w:val="24"/>
          <w:lang w:val="lt-LT"/>
        </w:rPr>
        <w:t>rek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s, teikti paslaug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 ar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kti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rbu</w:t>
      </w:r>
      <w:r w:rsidRPr="002F7B91">
        <w:rPr>
          <w:spacing w:val="3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, ir n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ra</w:t>
      </w:r>
      <w:r w:rsidRPr="002F7B91">
        <w:rPr>
          <w:spacing w:val="-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jok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2"/>
          <w:sz w:val="24"/>
          <w:szCs w:val="24"/>
          <w:lang w:val="lt-LT"/>
        </w:rPr>
        <w:t>o</w:t>
      </w:r>
      <w:r w:rsidRPr="002F7B91">
        <w:rPr>
          <w:sz w:val="24"/>
          <w:szCs w:val="24"/>
          <w:lang w:val="lt-LT"/>
        </w:rPr>
        <w:t>s kitos alt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rn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vos;</w:t>
      </w:r>
    </w:p>
    <w:p w:rsidR="002C5215" w:rsidRPr="002F7B91" w:rsidRDefault="002F7B91" w:rsidP="002F7B91">
      <w:pPr>
        <w:ind w:left="142" w:right="62" w:firstLine="720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21.3.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a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nkst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snę pirkimo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suta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tį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iš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kokio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nors 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jo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pirko p</w:t>
      </w:r>
      <w:r w:rsidRPr="002F7B91">
        <w:rPr>
          <w:spacing w:val="-1"/>
          <w:sz w:val="24"/>
          <w:szCs w:val="24"/>
          <w:lang w:val="lt-LT"/>
        </w:rPr>
        <w:t>re</w:t>
      </w:r>
      <w:r w:rsidRPr="002F7B91">
        <w:rPr>
          <w:sz w:val="24"/>
          <w:szCs w:val="24"/>
          <w:lang w:val="lt-LT"/>
        </w:rPr>
        <w:t>kių</w:t>
      </w:r>
      <w:r w:rsidRPr="002F7B91">
        <w:rPr>
          <w:spacing w:val="1"/>
          <w:sz w:val="24"/>
          <w:szCs w:val="24"/>
          <w:lang w:val="lt-LT"/>
        </w:rPr>
        <w:t xml:space="preserve"> a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1"/>
          <w:sz w:val="24"/>
          <w:szCs w:val="24"/>
          <w:lang w:val="lt-LT"/>
        </w:rPr>
        <w:t>b</w:t>
      </w:r>
      <w:r w:rsidRPr="002F7B91">
        <w:rPr>
          <w:sz w:val="24"/>
          <w:szCs w:val="24"/>
          <w:lang w:val="lt-LT"/>
        </w:rPr>
        <w:t>a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slau</w:t>
      </w:r>
      <w:r w:rsidRPr="002F7B91">
        <w:rPr>
          <w:spacing w:val="-3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ų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ir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nust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tė,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d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iš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jo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2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a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pirkti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pi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domai,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te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hnin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u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po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iūriu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rin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nt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su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jau turimom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 p</w:t>
      </w:r>
      <w:r w:rsidRPr="002F7B91">
        <w:rPr>
          <w:spacing w:val="-1"/>
          <w:sz w:val="24"/>
          <w:szCs w:val="24"/>
          <w:lang w:val="lt-LT"/>
        </w:rPr>
        <w:t>re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 xml:space="preserve">s ir </w:t>
      </w:r>
      <w:r w:rsidRPr="002F7B91">
        <w:rPr>
          <w:spacing w:val="-2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uteikto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is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slau</w:t>
      </w:r>
      <w:r w:rsidRPr="002F7B91">
        <w:rPr>
          <w:spacing w:val="-3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om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s, ir jei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 xml:space="preserve">u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nkst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snieji pi</w:t>
      </w:r>
      <w:r w:rsidRPr="002F7B91">
        <w:rPr>
          <w:spacing w:val="2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ki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 xml:space="preserve">i buvo 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f</w:t>
      </w:r>
      <w:r w:rsidRPr="002F7B91">
        <w:rPr>
          <w:spacing w:val="-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 xml:space="preserve">vūs, </w:t>
      </w:r>
      <w:r w:rsidRPr="002F7B91">
        <w:rPr>
          <w:spacing w:val="3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 xml:space="preserve">š 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smės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sikei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z w:val="24"/>
          <w:szCs w:val="24"/>
          <w:lang w:val="lt-LT"/>
        </w:rPr>
        <w:t>ia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p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kių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sla</w:t>
      </w:r>
      <w:r w:rsidRPr="002F7B91">
        <w:rPr>
          <w:spacing w:val="2"/>
          <w:sz w:val="24"/>
          <w:szCs w:val="24"/>
          <w:lang w:val="lt-LT"/>
        </w:rPr>
        <w:t>u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inos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ir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ki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os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-1"/>
          <w:sz w:val="24"/>
          <w:szCs w:val="24"/>
          <w:lang w:val="lt-LT"/>
        </w:rPr>
        <w:t>ą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gos,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rn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pacing w:val="5"/>
          <w:sz w:val="24"/>
          <w:szCs w:val="24"/>
          <w:lang w:val="lt-LT"/>
        </w:rPr>
        <w:t>t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2"/>
          <w:sz w:val="24"/>
          <w:szCs w:val="24"/>
          <w:lang w:val="lt-LT"/>
        </w:rPr>
        <w:t>ū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te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hnin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o 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sude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 xml:space="preserve">inamumo su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z w:val="24"/>
          <w:szCs w:val="24"/>
          <w:lang w:val="lt-LT"/>
        </w:rPr>
        <w:t>st</w:t>
      </w:r>
      <w:r w:rsidRPr="002F7B91">
        <w:rPr>
          <w:spacing w:val="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sniais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būtų 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in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, 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klai įs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us skirt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ų te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hnin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 xml:space="preserve">ų 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h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rist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kų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re</w:t>
      </w:r>
      <w:r w:rsidRPr="002F7B91">
        <w:rPr>
          <w:sz w:val="24"/>
          <w:szCs w:val="24"/>
          <w:lang w:val="lt-LT"/>
        </w:rPr>
        <w:t>kių</w:t>
      </w:r>
      <w:r w:rsidRPr="002F7B91">
        <w:rPr>
          <w:spacing w:val="1"/>
          <w:sz w:val="24"/>
          <w:szCs w:val="24"/>
          <w:lang w:val="lt-LT"/>
        </w:rPr>
        <w:t xml:space="preserve"> a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slau</w:t>
      </w:r>
      <w:r w:rsidRPr="002F7B91">
        <w:rPr>
          <w:spacing w:val="-3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ų,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ji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1"/>
          <w:sz w:val="24"/>
          <w:szCs w:val="24"/>
          <w:lang w:val="lt-LT"/>
        </w:rPr>
        <w:t>e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lėtų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2"/>
          <w:sz w:val="24"/>
          <w:szCs w:val="24"/>
          <w:lang w:val="lt-LT"/>
        </w:rPr>
        <w:t>u</w:t>
      </w:r>
      <w:r w:rsidRPr="002F7B91">
        <w:rPr>
          <w:sz w:val="24"/>
          <w:szCs w:val="24"/>
          <w:lang w:val="lt-LT"/>
        </w:rPr>
        <w:t>dot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nksči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u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pirktomis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re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 xml:space="preserve">r </w:t>
      </w:r>
      <w:r w:rsidRPr="002F7B91">
        <w:rPr>
          <w:spacing w:val="2"/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sla</w:t>
      </w:r>
      <w:r w:rsidRPr="002F7B91">
        <w:rPr>
          <w:spacing w:val="2"/>
          <w:sz w:val="24"/>
          <w:szCs w:val="24"/>
          <w:lang w:val="lt-LT"/>
        </w:rPr>
        <w:t>u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om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 xml:space="preserve">s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 p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rtų didelių nuos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ol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ų;</w:t>
      </w:r>
    </w:p>
    <w:p w:rsidR="002C5215" w:rsidRPr="002F7B91" w:rsidRDefault="002F7B91" w:rsidP="002F7B91">
      <w:pPr>
        <w:ind w:left="142" w:right="4035"/>
        <w:jc w:val="center"/>
        <w:rPr>
          <w:sz w:val="24"/>
          <w:szCs w:val="24"/>
          <w:lang w:val="lt-LT"/>
        </w:rPr>
        <w:sectPr w:rsidR="002C5215" w:rsidRPr="002F7B91">
          <w:pgSz w:w="11920" w:h="16840"/>
          <w:pgMar w:top="1040" w:right="460" w:bottom="280" w:left="1600" w:header="0" w:footer="965" w:gutter="0"/>
          <w:cols w:space="720"/>
        </w:sectPr>
      </w:pPr>
      <w:r w:rsidRPr="002F7B91">
        <w:rPr>
          <w:sz w:val="24"/>
          <w:szCs w:val="24"/>
          <w:lang w:val="lt-LT"/>
        </w:rPr>
        <w:t>21.4. pr</w:t>
      </w:r>
      <w:r w:rsidRPr="002F7B91">
        <w:rPr>
          <w:spacing w:val="-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kių b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ržoje p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1"/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mos kot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ruoj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mos pr</w:t>
      </w:r>
      <w:r w:rsidRPr="002F7B91">
        <w:rPr>
          <w:spacing w:val="-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s;</w:t>
      </w:r>
    </w:p>
    <w:p w:rsidR="002C5215" w:rsidRPr="002F7B91" w:rsidRDefault="002F7B91" w:rsidP="002F7B91">
      <w:pPr>
        <w:spacing w:before="66"/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lastRenderedPageBreak/>
        <w:t>21.5.</w:t>
      </w:r>
      <w:r w:rsidRPr="002F7B91">
        <w:rPr>
          <w:spacing w:val="3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rk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mi</w:t>
      </w:r>
      <w:r w:rsidRPr="002F7B91">
        <w:rPr>
          <w:spacing w:val="3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mu</w:t>
      </w:r>
      <w:r w:rsidRPr="002F7B91">
        <w:rPr>
          <w:spacing w:val="2"/>
          <w:sz w:val="24"/>
          <w:szCs w:val="24"/>
          <w:lang w:val="lt-LT"/>
        </w:rPr>
        <w:t>z</w:t>
      </w:r>
      <w:r w:rsidRPr="002F7B91">
        <w:rPr>
          <w:sz w:val="24"/>
          <w:szCs w:val="24"/>
          <w:lang w:val="lt-LT"/>
        </w:rPr>
        <w:t>iejų</w:t>
      </w:r>
      <w:r w:rsidRPr="002F7B91">
        <w:rPr>
          <w:spacing w:val="31"/>
          <w:sz w:val="24"/>
          <w:szCs w:val="24"/>
          <w:lang w:val="lt-LT"/>
        </w:rPr>
        <w:t xml:space="preserve"> </w:t>
      </w:r>
      <w:r w:rsidRPr="002F7B91">
        <w:rPr>
          <w:spacing w:val="-3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kspon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tai,</w:t>
      </w:r>
      <w:r w:rsidRPr="002F7B91">
        <w:rPr>
          <w:spacing w:val="3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c</w:t>
      </w:r>
      <w:r w:rsidRPr="002F7B91">
        <w:rPr>
          <w:spacing w:val="5"/>
          <w:sz w:val="24"/>
          <w:szCs w:val="24"/>
          <w:lang w:val="lt-LT"/>
        </w:rPr>
        <w:t>h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3"/>
          <w:sz w:val="24"/>
          <w:szCs w:val="24"/>
          <w:lang w:val="lt-LT"/>
        </w:rPr>
        <w:t>v</w:t>
      </w:r>
      <w:r w:rsidRPr="002F7B91">
        <w:rPr>
          <w:sz w:val="24"/>
          <w:szCs w:val="24"/>
          <w:lang w:val="lt-LT"/>
        </w:rPr>
        <w:t>ų</w:t>
      </w:r>
      <w:r w:rsidRPr="002F7B91">
        <w:rPr>
          <w:spacing w:val="3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ir</w:t>
      </w:r>
      <w:r w:rsidRPr="002F7B91">
        <w:rPr>
          <w:spacing w:val="3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bib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io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pacing w:val="1"/>
          <w:sz w:val="24"/>
          <w:szCs w:val="24"/>
          <w:lang w:val="lt-LT"/>
        </w:rPr>
        <w:t>k</w:t>
      </w:r>
      <w:r w:rsidRPr="002F7B91">
        <w:rPr>
          <w:sz w:val="24"/>
          <w:szCs w:val="24"/>
          <w:lang w:val="lt-LT"/>
        </w:rPr>
        <w:t>ų</w:t>
      </w:r>
      <w:r w:rsidRPr="002F7B91">
        <w:rPr>
          <w:spacing w:val="3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dokument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i,</w:t>
      </w:r>
      <w:r w:rsidRPr="002F7B91">
        <w:rPr>
          <w:spacing w:val="34"/>
          <w:sz w:val="24"/>
          <w:szCs w:val="24"/>
          <w:lang w:val="lt-LT"/>
        </w:rPr>
        <w:t xml:space="preserve"> 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a</w:t>
      </w:r>
      <w:r w:rsidRPr="002F7B91">
        <w:rPr>
          <w:spacing w:val="30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re</w:t>
      </w:r>
      <w:r w:rsidRPr="002F7B91">
        <w:rPr>
          <w:sz w:val="24"/>
          <w:szCs w:val="24"/>
          <w:lang w:val="lt-LT"/>
        </w:rPr>
        <w:t>nume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uojami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laikr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š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z w:val="24"/>
          <w:szCs w:val="24"/>
          <w:lang w:val="lt-LT"/>
        </w:rPr>
        <w:t>iai ir/ar</w:t>
      </w:r>
      <w:r w:rsidRPr="002F7B91">
        <w:rPr>
          <w:spacing w:val="-1"/>
          <w:sz w:val="24"/>
          <w:szCs w:val="24"/>
          <w:lang w:val="lt-LT"/>
        </w:rPr>
        <w:t xml:space="preserve"> 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u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lai;</w:t>
      </w:r>
    </w:p>
    <w:p w:rsidR="002C5215" w:rsidRPr="002F7B91" w:rsidRDefault="002F7B91" w:rsidP="002F7B91">
      <w:pPr>
        <w:ind w:left="142" w:right="66" w:firstLine="720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21.6.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 xml:space="preserve">č </w:t>
      </w:r>
      <w:r w:rsidRPr="002F7B91">
        <w:rPr>
          <w:spacing w:val="2"/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lanki</w:t>
      </w:r>
      <w:r w:rsidRPr="002F7B91">
        <w:rPr>
          <w:spacing w:val="2"/>
          <w:sz w:val="24"/>
          <w:szCs w:val="24"/>
          <w:lang w:val="lt-LT"/>
        </w:rPr>
        <w:t>o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-1"/>
          <w:sz w:val="24"/>
          <w:szCs w:val="24"/>
          <w:lang w:val="lt-LT"/>
        </w:rPr>
        <w:t>ą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om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1"/>
          <w:sz w:val="24"/>
          <w:szCs w:val="24"/>
          <w:lang w:val="lt-LT"/>
        </w:rPr>
        <w:t>ka</w:t>
      </w:r>
      <w:r w:rsidRPr="002F7B91">
        <w:rPr>
          <w:sz w:val="24"/>
          <w:szCs w:val="24"/>
          <w:lang w:val="lt-LT"/>
        </w:rPr>
        <w:t>ma iš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b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nkrutuoja</w:t>
      </w:r>
      <w:r w:rsidRPr="002F7B91">
        <w:rPr>
          <w:spacing w:val="-1"/>
          <w:sz w:val="24"/>
          <w:szCs w:val="24"/>
          <w:lang w:val="lt-LT"/>
        </w:rPr>
        <w:t>nč</w:t>
      </w:r>
      <w:r w:rsidRPr="002F7B91">
        <w:rPr>
          <w:sz w:val="24"/>
          <w:szCs w:val="24"/>
          <w:lang w:val="lt-LT"/>
        </w:rPr>
        <w:t>ių,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kviduo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-2"/>
          <w:sz w:val="24"/>
          <w:szCs w:val="24"/>
          <w:lang w:val="lt-LT"/>
        </w:rPr>
        <w:t>ų</w:t>
      </w:r>
      <w:r w:rsidRPr="002F7B91">
        <w:rPr>
          <w:sz w:val="24"/>
          <w:szCs w:val="24"/>
          <w:lang w:val="lt-LT"/>
        </w:rPr>
        <w:t>, r</w:t>
      </w:r>
      <w:r w:rsidRPr="002F7B91">
        <w:rPr>
          <w:spacing w:val="-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struktūri</w:t>
      </w:r>
      <w:r w:rsidRPr="002F7B91">
        <w:rPr>
          <w:spacing w:val="1"/>
          <w:sz w:val="24"/>
          <w:szCs w:val="24"/>
          <w:lang w:val="lt-LT"/>
        </w:rPr>
        <w:t>z</w:t>
      </w:r>
      <w:r w:rsidRPr="002F7B91">
        <w:rPr>
          <w:sz w:val="24"/>
          <w:szCs w:val="24"/>
          <w:lang w:val="lt-LT"/>
        </w:rPr>
        <w:t xml:space="preserve">uojamų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 sustabdžius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ų 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ik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ą</w:t>
      </w:r>
      <w:r w:rsidRPr="002F7B91">
        <w:rPr>
          <w:spacing w:val="-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ūkio s</w:t>
      </w:r>
      <w:r w:rsidRPr="002F7B91">
        <w:rPr>
          <w:spacing w:val="-2"/>
          <w:sz w:val="24"/>
          <w:szCs w:val="24"/>
          <w:lang w:val="lt-LT"/>
        </w:rPr>
        <w:t>u</w:t>
      </w:r>
      <w:r w:rsidRPr="002F7B91">
        <w:rPr>
          <w:sz w:val="24"/>
          <w:szCs w:val="24"/>
          <w:lang w:val="lt-LT"/>
        </w:rPr>
        <w:t>bjektų;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21.7. pr</w:t>
      </w:r>
      <w:r w:rsidRPr="002F7B91">
        <w:rPr>
          <w:spacing w:val="-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 p</w:t>
      </w:r>
      <w:r w:rsidRPr="002F7B91">
        <w:rPr>
          <w:spacing w:val="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rk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 xml:space="preserve">mos 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š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ls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b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e</w:t>
      </w:r>
      <w:r w:rsidRPr="002F7B91">
        <w:rPr>
          <w:spacing w:val="1"/>
          <w:sz w:val="24"/>
          <w:szCs w:val="24"/>
          <w:lang w:val="lt-LT"/>
        </w:rPr>
        <w:t>z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rvo;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21.8.</w:t>
      </w:r>
      <w:r w:rsidRPr="002F7B91">
        <w:rPr>
          <w:spacing w:val="4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rk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mos</w:t>
      </w:r>
      <w:r w:rsidRPr="002F7B91">
        <w:rPr>
          <w:spacing w:val="4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ce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os</w:t>
      </w:r>
      <w:r w:rsidRPr="002F7B91">
        <w:rPr>
          <w:spacing w:val="4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udot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4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bib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io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pacing w:val="3"/>
          <w:sz w:val="24"/>
          <w:szCs w:val="24"/>
          <w:lang w:val="lt-LT"/>
        </w:rPr>
        <w:t>k</w:t>
      </w:r>
      <w:r w:rsidRPr="002F7B91">
        <w:rPr>
          <w:sz w:val="24"/>
          <w:szCs w:val="24"/>
          <w:lang w:val="lt-LT"/>
        </w:rPr>
        <w:t>ų</w:t>
      </w:r>
      <w:r w:rsidRPr="002F7B91">
        <w:rPr>
          <w:spacing w:val="4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dokument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is</w:t>
      </w:r>
      <w:r w:rsidRPr="002F7B91">
        <w:rPr>
          <w:spacing w:val="44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4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duomenų</w:t>
      </w:r>
      <w:r w:rsidRPr="002F7B91">
        <w:rPr>
          <w:spacing w:val="42"/>
          <w:sz w:val="24"/>
          <w:szCs w:val="24"/>
          <w:lang w:val="lt-LT"/>
        </w:rPr>
        <w:t xml:space="preserve"> </w:t>
      </w:r>
      <w:r w:rsidRPr="002F7B91">
        <w:rPr>
          <w:spacing w:val="1"/>
          <w:sz w:val="24"/>
          <w:szCs w:val="24"/>
          <w:lang w:val="lt-LT"/>
        </w:rPr>
        <w:t>(</w:t>
      </w:r>
      <w:r w:rsidRPr="002F7B91">
        <w:rPr>
          <w:sz w:val="24"/>
          <w:szCs w:val="24"/>
          <w:lang w:val="lt-LT"/>
        </w:rPr>
        <w:t>info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ma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inėmis)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b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1"/>
          <w:sz w:val="24"/>
          <w:szCs w:val="24"/>
          <w:lang w:val="lt-LT"/>
        </w:rPr>
        <w:t>z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s;</w:t>
      </w:r>
    </w:p>
    <w:p w:rsidR="002C5215" w:rsidRPr="002F7B91" w:rsidRDefault="002F7B91" w:rsidP="002F7B91">
      <w:pPr>
        <w:ind w:left="142" w:right="62" w:firstLine="720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21.9.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bių,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ku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ių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buvo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ma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numat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i,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aa</w:t>
      </w:r>
      <w:r w:rsidRPr="002F7B91">
        <w:rPr>
          <w:sz w:val="24"/>
          <w:szCs w:val="24"/>
          <w:lang w:val="lt-LT"/>
        </w:rPr>
        <w:t>iškėj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,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7"/>
          <w:sz w:val="24"/>
          <w:szCs w:val="24"/>
          <w:lang w:val="lt-LT"/>
        </w:rPr>
        <w:t xml:space="preserve"> 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 xml:space="preserve">ra 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ikalin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pi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domi 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rb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1"/>
          <w:sz w:val="24"/>
          <w:szCs w:val="24"/>
          <w:lang w:val="lt-LT"/>
        </w:rPr>
        <w:t>b</w:t>
      </w:r>
      <w:r w:rsidRPr="002F7B91">
        <w:rPr>
          <w:sz w:val="24"/>
          <w:szCs w:val="24"/>
          <w:lang w:val="lt-LT"/>
        </w:rPr>
        <w:t>a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sla</w:t>
      </w:r>
      <w:r w:rsidRPr="002F7B91">
        <w:rPr>
          <w:spacing w:val="2"/>
          <w:sz w:val="24"/>
          <w:szCs w:val="24"/>
          <w:lang w:val="lt-LT"/>
        </w:rPr>
        <w:t>u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os,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z w:val="24"/>
          <w:szCs w:val="24"/>
          <w:lang w:val="lt-LT"/>
        </w:rPr>
        <w:t>u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ie 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buvo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3"/>
          <w:sz w:val="24"/>
          <w:szCs w:val="24"/>
          <w:lang w:val="lt-LT"/>
        </w:rPr>
        <w:t>į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pacing w:val="5"/>
          <w:sz w:val="24"/>
          <w:szCs w:val="24"/>
          <w:lang w:val="lt-LT"/>
        </w:rPr>
        <w:t>š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ti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į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suda</w:t>
      </w:r>
      <w:r w:rsidRPr="002F7B91">
        <w:rPr>
          <w:spacing w:val="3"/>
          <w:sz w:val="24"/>
          <w:szCs w:val="24"/>
          <w:lang w:val="lt-LT"/>
        </w:rPr>
        <w:t>r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ą pirkimo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suta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4"/>
          <w:sz w:val="24"/>
          <w:szCs w:val="24"/>
          <w:lang w:val="lt-LT"/>
        </w:rPr>
        <w:t>į</w:t>
      </w:r>
      <w:r w:rsidRPr="002F7B91">
        <w:rPr>
          <w:sz w:val="24"/>
          <w:szCs w:val="24"/>
          <w:lang w:val="lt-LT"/>
        </w:rPr>
        <w:t>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ta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z w:val="24"/>
          <w:szCs w:val="24"/>
          <w:lang w:val="lt-LT"/>
        </w:rPr>
        <w:t>iau be kurių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ma u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b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ti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pirkimo sut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 xml:space="preserve">rties </w:t>
      </w:r>
      <w:r w:rsidRPr="002F7B91">
        <w:rPr>
          <w:spacing w:val="2"/>
          <w:sz w:val="24"/>
          <w:szCs w:val="24"/>
          <w:lang w:val="lt-LT"/>
        </w:rPr>
        <w:t>v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5"/>
          <w:sz w:val="24"/>
          <w:szCs w:val="24"/>
          <w:lang w:val="lt-LT"/>
        </w:rPr>
        <w:t>d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2"/>
          <w:sz w:val="24"/>
          <w:szCs w:val="24"/>
          <w:lang w:val="lt-LT"/>
        </w:rPr>
        <w:t>o</w:t>
      </w:r>
      <w:r w:rsidRPr="002F7B91">
        <w:rPr>
          <w:sz w:val="24"/>
          <w:szCs w:val="24"/>
          <w:lang w:val="lt-LT"/>
        </w:rPr>
        <w:t>;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21.10. p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rk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mos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 da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bo sut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rtį dirb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z w:val="24"/>
          <w:szCs w:val="24"/>
          <w:lang w:val="lt-LT"/>
        </w:rPr>
        <w:t>ių da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buoto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ų mo</w:t>
      </w:r>
      <w:r w:rsidRPr="002F7B91">
        <w:rPr>
          <w:spacing w:val="3"/>
          <w:sz w:val="24"/>
          <w:szCs w:val="24"/>
          <w:lang w:val="lt-LT"/>
        </w:rPr>
        <w:t>k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 xml:space="preserve">mo </w:t>
      </w:r>
      <w:r w:rsidRPr="002F7B91">
        <w:rPr>
          <w:spacing w:val="3"/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sla</w:t>
      </w:r>
      <w:r w:rsidRPr="002F7B91">
        <w:rPr>
          <w:spacing w:val="2"/>
          <w:sz w:val="24"/>
          <w:szCs w:val="24"/>
          <w:lang w:val="lt-LT"/>
        </w:rPr>
        <w:t>u</w:t>
      </w:r>
      <w:r w:rsidRPr="002F7B91">
        <w:rPr>
          <w:sz w:val="24"/>
          <w:szCs w:val="24"/>
          <w:lang w:val="lt-LT"/>
        </w:rPr>
        <w:t>gos;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21.11.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rk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mos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ks</w:t>
      </w:r>
      <w:r w:rsidRPr="002F7B91">
        <w:rPr>
          <w:spacing w:val="2"/>
          <w:sz w:val="24"/>
          <w:szCs w:val="24"/>
          <w:lang w:val="lt-LT"/>
        </w:rPr>
        <w:t>p</w:t>
      </w:r>
      <w:r w:rsidRPr="002F7B91">
        <w:rPr>
          <w:spacing w:val="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rtų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kom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ų,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kom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tetų,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ta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2"/>
          <w:sz w:val="24"/>
          <w:szCs w:val="24"/>
          <w:lang w:val="lt-LT"/>
        </w:rPr>
        <w:t>b</w:t>
      </w:r>
      <w:r w:rsidRPr="002F7B91">
        <w:rPr>
          <w:sz w:val="24"/>
          <w:szCs w:val="24"/>
          <w:lang w:val="lt-LT"/>
        </w:rPr>
        <w:t>ų,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kurių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suda</w:t>
      </w:r>
      <w:r w:rsidRPr="002F7B91">
        <w:rPr>
          <w:spacing w:val="3"/>
          <w:sz w:val="24"/>
          <w:szCs w:val="24"/>
          <w:lang w:val="lt-LT"/>
        </w:rPr>
        <w:t>r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3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o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tva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ką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nust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to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pacing w:val="-3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tuvos R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 xml:space="preserve">spublikos </w:t>
      </w:r>
      <w:r w:rsidRPr="002F7B91">
        <w:rPr>
          <w:spacing w:val="1"/>
          <w:sz w:val="24"/>
          <w:szCs w:val="24"/>
          <w:lang w:val="lt-LT"/>
        </w:rPr>
        <w:t>į</w:t>
      </w:r>
      <w:r w:rsidRPr="002F7B91">
        <w:rPr>
          <w:sz w:val="24"/>
          <w:szCs w:val="24"/>
          <w:lang w:val="lt-LT"/>
        </w:rPr>
        <w:t>sta</w:t>
      </w:r>
      <w:r w:rsidRPr="002F7B91">
        <w:rPr>
          <w:spacing w:val="2"/>
          <w:sz w:val="24"/>
          <w:szCs w:val="24"/>
          <w:lang w:val="lt-LT"/>
        </w:rPr>
        <w:t>t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 xml:space="preserve">mai, 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rių t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ik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mos 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mat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ri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laus pobūd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io (</w:t>
      </w:r>
      <w:r w:rsidRPr="002F7B91">
        <w:rPr>
          <w:spacing w:val="2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ntel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s)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sla</w:t>
      </w:r>
      <w:r w:rsidRPr="002F7B91">
        <w:rPr>
          <w:spacing w:val="2"/>
          <w:sz w:val="24"/>
          <w:szCs w:val="24"/>
          <w:lang w:val="lt-LT"/>
        </w:rPr>
        <w:t>u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os;</w:t>
      </w:r>
    </w:p>
    <w:p w:rsidR="002C5215" w:rsidRPr="002F7B91" w:rsidRDefault="002F7B91" w:rsidP="002F7B91">
      <w:pPr>
        <w:ind w:left="142" w:right="66" w:firstLine="708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21.12.</w:t>
      </w:r>
      <w:r w:rsidRPr="002F7B91">
        <w:rPr>
          <w:spacing w:val="4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numatomos</w:t>
      </w:r>
      <w:r w:rsidRPr="002F7B91">
        <w:rPr>
          <w:spacing w:val="45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suda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4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suta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44"/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rtė</w:t>
      </w:r>
      <w:r w:rsidRPr="002F7B91">
        <w:rPr>
          <w:spacing w:val="47"/>
          <w:sz w:val="24"/>
          <w:szCs w:val="24"/>
          <w:lang w:val="lt-LT"/>
        </w:rPr>
        <w:t xml:space="preserve"> 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a</w:t>
      </w:r>
      <w:r w:rsidRPr="002F7B91">
        <w:rPr>
          <w:spacing w:val="42"/>
          <w:sz w:val="24"/>
          <w:szCs w:val="24"/>
          <w:lang w:val="lt-LT"/>
        </w:rPr>
        <w:t xml:space="preserve"> </w:t>
      </w:r>
      <w:r w:rsidRPr="002F7B91">
        <w:rPr>
          <w:spacing w:val="3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snė</w:t>
      </w:r>
      <w:r w:rsidRPr="002F7B91">
        <w:rPr>
          <w:spacing w:val="4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ip</w:t>
      </w:r>
      <w:r w:rsidRPr="002F7B91">
        <w:rPr>
          <w:spacing w:val="4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15</w:t>
      </w:r>
      <w:r w:rsidRPr="002F7B91">
        <w:rPr>
          <w:spacing w:val="4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tūks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.</w:t>
      </w:r>
      <w:r w:rsidRPr="002F7B91">
        <w:rPr>
          <w:spacing w:val="43"/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ur</w:t>
      </w:r>
      <w:r w:rsidRPr="002F7B91">
        <w:rPr>
          <w:spacing w:val="43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(</w:t>
      </w:r>
      <w:r w:rsidRPr="002F7B91">
        <w:rPr>
          <w:sz w:val="24"/>
          <w:szCs w:val="24"/>
          <w:lang w:val="lt-LT"/>
        </w:rPr>
        <w:t>be</w:t>
      </w:r>
      <w:r w:rsidRPr="002F7B91">
        <w:rPr>
          <w:spacing w:val="42"/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p</w:t>
      </w:r>
      <w:r w:rsidRPr="002F7B91">
        <w:rPr>
          <w:sz w:val="24"/>
          <w:szCs w:val="24"/>
          <w:lang w:val="lt-LT"/>
        </w:rPr>
        <w:t>rid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 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rt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 mok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 xml:space="preserve">o </w:t>
      </w:r>
      <w:r w:rsidRPr="002F7B91">
        <w:rPr>
          <w:spacing w:val="-1"/>
          <w:sz w:val="24"/>
          <w:szCs w:val="24"/>
          <w:lang w:val="lt-LT"/>
        </w:rPr>
        <w:t>)</w:t>
      </w:r>
      <w:r w:rsidRPr="002F7B91">
        <w:rPr>
          <w:sz w:val="24"/>
          <w:szCs w:val="24"/>
          <w:lang w:val="lt-LT"/>
        </w:rPr>
        <w:t>;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21.13. p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rk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ma ma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os v</w:t>
      </w:r>
      <w:r w:rsidRPr="002F7B91">
        <w:rPr>
          <w:spacing w:val="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rt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 xml:space="preserve">ų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pklausos būdu.</w:t>
      </w:r>
    </w:p>
    <w:p w:rsidR="002C5215" w:rsidRPr="002F7B91" w:rsidRDefault="002F7B91" w:rsidP="0067111A">
      <w:pPr>
        <w:pStyle w:val="Skyriaus"/>
      </w:pPr>
      <w:r w:rsidRPr="002F7B91">
        <w:t xml:space="preserve">IV </w:t>
      </w:r>
      <w:r w:rsidRPr="002F7B91">
        <w:rPr>
          <w:spacing w:val="1"/>
        </w:rPr>
        <w:t>S</w:t>
      </w:r>
      <w:r w:rsidRPr="002F7B91">
        <w:rPr>
          <w:spacing w:val="-2"/>
        </w:rPr>
        <w:t>K</w:t>
      </w:r>
      <w:r w:rsidRPr="002F7B91">
        <w:t>Y</w:t>
      </w:r>
      <w:r w:rsidRPr="002F7B91">
        <w:rPr>
          <w:spacing w:val="-1"/>
        </w:rPr>
        <w:t>R</w:t>
      </w:r>
      <w:r w:rsidRPr="002F7B91">
        <w:t>IUS</w:t>
      </w:r>
      <w:r w:rsidR="004F4C5D">
        <w:t xml:space="preserve">. </w:t>
      </w:r>
      <w:r w:rsidRPr="002F7B91">
        <w:t>TECHNI</w:t>
      </w:r>
      <w:r w:rsidRPr="002F7B91">
        <w:rPr>
          <w:spacing w:val="-1"/>
        </w:rPr>
        <w:t>N</w:t>
      </w:r>
      <w:r w:rsidRPr="002F7B91">
        <w:t xml:space="preserve">Ė </w:t>
      </w:r>
      <w:r w:rsidRPr="002F7B91">
        <w:rPr>
          <w:spacing w:val="1"/>
        </w:rPr>
        <w:t>S</w:t>
      </w:r>
      <w:r w:rsidRPr="002F7B91">
        <w:rPr>
          <w:spacing w:val="-3"/>
        </w:rPr>
        <w:t>P</w:t>
      </w:r>
      <w:r w:rsidRPr="002F7B91">
        <w:t>ECI</w:t>
      </w:r>
      <w:r w:rsidRPr="002F7B91">
        <w:rPr>
          <w:spacing w:val="-3"/>
        </w:rPr>
        <w:t>F</w:t>
      </w:r>
      <w:r w:rsidRPr="002F7B91">
        <w:rPr>
          <w:spacing w:val="2"/>
        </w:rPr>
        <w:t>I</w:t>
      </w:r>
      <w:r w:rsidRPr="002F7B91">
        <w:rPr>
          <w:spacing w:val="-2"/>
        </w:rPr>
        <w:t>K</w:t>
      </w:r>
      <w:r w:rsidRPr="002F7B91">
        <w:t>A</w:t>
      </w:r>
      <w:r w:rsidRPr="002F7B91">
        <w:rPr>
          <w:spacing w:val="-1"/>
        </w:rPr>
        <w:t>C</w:t>
      </w:r>
      <w:r w:rsidRPr="002F7B91">
        <w:t>IJA</w:t>
      </w:r>
    </w:p>
    <w:p w:rsidR="002C5215" w:rsidRPr="002F7B91" w:rsidRDefault="002F7B91" w:rsidP="002F7B91">
      <w:pPr>
        <w:ind w:left="142" w:right="62" w:firstLine="720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22.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kla,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ikda</w:t>
      </w:r>
      <w:r w:rsidRPr="002F7B91">
        <w:rPr>
          <w:spacing w:val="2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a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supa</w:t>
      </w:r>
      <w:r w:rsidRPr="002F7B91">
        <w:rPr>
          <w:spacing w:val="-1"/>
          <w:sz w:val="24"/>
          <w:szCs w:val="24"/>
          <w:lang w:val="lt-LT"/>
        </w:rPr>
        <w:t>p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ntus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viešuosius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pirkimus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(iš</w:t>
      </w:r>
      <w:r w:rsidRPr="002F7B91">
        <w:rPr>
          <w:spacing w:val="1"/>
          <w:sz w:val="24"/>
          <w:szCs w:val="24"/>
          <w:lang w:val="lt-LT"/>
        </w:rPr>
        <w:t>s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us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ma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os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rt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 pirkimus</w:t>
      </w:r>
      <w:r w:rsidRPr="002F7B91">
        <w:rPr>
          <w:spacing w:val="-1"/>
          <w:sz w:val="24"/>
          <w:szCs w:val="24"/>
          <w:lang w:val="lt-LT"/>
        </w:rPr>
        <w:t>)</w:t>
      </w:r>
      <w:r w:rsidRPr="002F7B91">
        <w:rPr>
          <w:sz w:val="24"/>
          <w:szCs w:val="24"/>
          <w:lang w:val="lt-LT"/>
        </w:rPr>
        <w:t>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te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hni</w:t>
      </w:r>
      <w:r w:rsidRPr="002F7B91">
        <w:rPr>
          <w:spacing w:val="1"/>
          <w:sz w:val="24"/>
          <w:szCs w:val="24"/>
          <w:lang w:val="lt-LT"/>
        </w:rPr>
        <w:t>n</w:t>
      </w:r>
      <w:r w:rsidRPr="002F7B91">
        <w:rPr>
          <w:sz w:val="24"/>
          <w:szCs w:val="24"/>
          <w:lang w:val="lt-LT"/>
        </w:rPr>
        <w:t>ę s</w:t>
      </w:r>
      <w:r w:rsidRPr="002F7B91">
        <w:rPr>
          <w:spacing w:val="2"/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pacing w:val="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ifika</w:t>
      </w:r>
      <w:r w:rsidRPr="002F7B91">
        <w:rPr>
          <w:spacing w:val="-2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2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 xml:space="preserve">ą 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ia v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do</w:t>
      </w:r>
      <w:r w:rsidRPr="002F7B91">
        <w:rPr>
          <w:spacing w:val="2"/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4"/>
          <w:sz w:val="24"/>
          <w:szCs w:val="24"/>
          <w:lang w:val="lt-LT"/>
        </w:rPr>
        <w:t>u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masi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šųjų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pirkimų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įs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25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st</w:t>
      </w:r>
      <w:r w:rsidRPr="002F7B91">
        <w:rPr>
          <w:spacing w:val="2"/>
          <w:sz w:val="24"/>
          <w:szCs w:val="24"/>
          <w:lang w:val="lt-LT"/>
        </w:rPr>
        <w:t>r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ips</w:t>
      </w:r>
      <w:r w:rsidRPr="002F7B91">
        <w:rPr>
          <w:spacing w:val="6"/>
          <w:sz w:val="24"/>
          <w:szCs w:val="24"/>
          <w:lang w:val="lt-LT"/>
        </w:rPr>
        <w:t>n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3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e nust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tais</w:t>
      </w:r>
      <w:r w:rsidRPr="002F7B91">
        <w:rPr>
          <w:spacing w:val="1"/>
          <w:sz w:val="24"/>
          <w:szCs w:val="24"/>
          <w:lang w:val="lt-LT"/>
        </w:rPr>
        <w:t xml:space="preserve"> r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ikal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vi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3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.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kla,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 xml:space="preserve">ikdama </w:t>
      </w:r>
      <w:r w:rsidRPr="002F7B91">
        <w:rPr>
          <w:spacing w:val="3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os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rt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pirkimus,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sivadov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uti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šųjų pirkimų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įs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25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str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ips</w:t>
      </w:r>
      <w:r w:rsidRPr="002F7B91">
        <w:rPr>
          <w:spacing w:val="3"/>
          <w:sz w:val="24"/>
          <w:szCs w:val="24"/>
          <w:lang w:val="lt-LT"/>
        </w:rPr>
        <w:t>n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je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nust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ikal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vi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is,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ta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z w:val="24"/>
          <w:szCs w:val="24"/>
          <w:lang w:val="lt-LT"/>
        </w:rPr>
        <w:t>iau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b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kuriuo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tveju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ji turi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pacing w:val="-2"/>
          <w:sz w:val="24"/>
          <w:szCs w:val="24"/>
          <w:lang w:val="lt-LT"/>
        </w:rPr>
        <w:t>u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in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i Viešųjų pirkimų įsta</w:t>
      </w:r>
      <w:r w:rsidRPr="002F7B91">
        <w:rPr>
          <w:spacing w:val="2"/>
          <w:sz w:val="24"/>
          <w:szCs w:val="24"/>
          <w:lang w:val="lt-LT"/>
        </w:rPr>
        <w:t>t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3 str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ips</w:t>
      </w:r>
      <w:r w:rsidRPr="002F7B91">
        <w:rPr>
          <w:spacing w:val="3"/>
          <w:sz w:val="24"/>
          <w:szCs w:val="24"/>
          <w:lang w:val="lt-LT"/>
        </w:rPr>
        <w:t>n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je n</w:t>
      </w:r>
      <w:r w:rsidRPr="002F7B91">
        <w:rPr>
          <w:spacing w:val="2"/>
          <w:sz w:val="24"/>
          <w:szCs w:val="24"/>
          <w:lang w:val="lt-LT"/>
        </w:rPr>
        <w:t>u</w:t>
      </w:r>
      <w:r w:rsidRPr="002F7B91">
        <w:rPr>
          <w:sz w:val="24"/>
          <w:szCs w:val="24"/>
          <w:lang w:val="lt-LT"/>
        </w:rPr>
        <w:t>ro</w:t>
      </w:r>
      <w:r w:rsidRPr="002F7B91">
        <w:rPr>
          <w:spacing w:val="4"/>
          <w:sz w:val="24"/>
          <w:szCs w:val="24"/>
          <w:lang w:val="lt-LT"/>
        </w:rPr>
        <w:t>d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 xml:space="preserve">tų </w:t>
      </w:r>
      <w:r w:rsidRPr="002F7B91">
        <w:rPr>
          <w:spacing w:val="3"/>
          <w:sz w:val="24"/>
          <w:szCs w:val="24"/>
          <w:lang w:val="lt-LT"/>
        </w:rPr>
        <w:t>p</w:t>
      </w:r>
      <w:r w:rsidRPr="002F7B91">
        <w:rPr>
          <w:sz w:val="24"/>
          <w:szCs w:val="24"/>
          <w:lang w:val="lt-LT"/>
        </w:rPr>
        <w:t>rin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 xml:space="preserve">ipų 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3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4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ą</w:t>
      </w:r>
      <w:r w:rsidRPr="002F7B91">
        <w:rPr>
          <w:sz w:val="24"/>
          <w:szCs w:val="24"/>
          <w:lang w:val="lt-LT"/>
        </w:rPr>
        <w:t>si.</w:t>
      </w:r>
    </w:p>
    <w:p w:rsidR="002C5215" w:rsidRPr="002F7B91" w:rsidRDefault="002F7B91" w:rsidP="0067111A">
      <w:pPr>
        <w:pStyle w:val="Skyriaus"/>
      </w:pPr>
      <w:r w:rsidRPr="002F7B91">
        <w:t xml:space="preserve">V </w:t>
      </w:r>
      <w:r w:rsidRPr="002F7B91">
        <w:rPr>
          <w:spacing w:val="1"/>
        </w:rPr>
        <w:t>S</w:t>
      </w:r>
      <w:r w:rsidRPr="002F7B91">
        <w:rPr>
          <w:spacing w:val="-2"/>
        </w:rPr>
        <w:t>K</w:t>
      </w:r>
      <w:r w:rsidRPr="002F7B91">
        <w:t>Y</w:t>
      </w:r>
      <w:r w:rsidRPr="002F7B91">
        <w:rPr>
          <w:spacing w:val="-1"/>
        </w:rPr>
        <w:t>R</w:t>
      </w:r>
      <w:r w:rsidRPr="002F7B91">
        <w:t>IUS</w:t>
      </w:r>
      <w:r w:rsidR="004F4C5D">
        <w:t xml:space="preserve">. </w:t>
      </w:r>
      <w:r w:rsidRPr="002F7B91">
        <w:t>VO</w:t>
      </w:r>
      <w:r w:rsidRPr="002F7B91">
        <w:rPr>
          <w:spacing w:val="-2"/>
        </w:rPr>
        <w:t>K</w:t>
      </w:r>
      <w:r w:rsidRPr="002F7B91">
        <w:t>Ų SU</w:t>
      </w:r>
      <w:r w:rsidRPr="002F7B91">
        <w:rPr>
          <w:spacing w:val="2"/>
        </w:rPr>
        <w:t xml:space="preserve"> </w:t>
      </w:r>
      <w:r w:rsidRPr="002F7B91">
        <w:rPr>
          <w:spacing w:val="-3"/>
        </w:rPr>
        <w:t>P</w:t>
      </w:r>
      <w:r w:rsidRPr="002F7B91">
        <w:t>ASIŪ</w:t>
      </w:r>
      <w:r w:rsidRPr="002F7B91">
        <w:rPr>
          <w:spacing w:val="1"/>
        </w:rPr>
        <w:t>L</w:t>
      </w:r>
      <w:r w:rsidRPr="002F7B91">
        <w:rPr>
          <w:spacing w:val="2"/>
        </w:rPr>
        <w:t>Y</w:t>
      </w:r>
      <w:r w:rsidRPr="002F7B91">
        <w:rPr>
          <w:spacing w:val="-1"/>
        </w:rPr>
        <w:t>M</w:t>
      </w:r>
      <w:r w:rsidRPr="002F7B91">
        <w:t>AIS A</w:t>
      </w:r>
      <w:r w:rsidRPr="002F7B91">
        <w:rPr>
          <w:spacing w:val="2"/>
        </w:rPr>
        <w:t>T</w:t>
      </w:r>
      <w:r w:rsidRPr="002F7B91">
        <w:rPr>
          <w:spacing w:val="-3"/>
        </w:rPr>
        <w:t>P</w:t>
      </w:r>
      <w:r w:rsidRPr="002F7B91">
        <w:t>LĖ</w:t>
      </w:r>
      <w:r w:rsidRPr="002F7B91">
        <w:rPr>
          <w:spacing w:val="1"/>
        </w:rPr>
        <w:t>Š</w:t>
      </w:r>
      <w:r w:rsidRPr="002F7B91">
        <w:t>IMO (SU</w:t>
      </w:r>
      <w:r w:rsidRPr="002F7B91">
        <w:rPr>
          <w:spacing w:val="1"/>
        </w:rPr>
        <w:t>S</w:t>
      </w:r>
      <w:r w:rsidRPr="002F7B91">
        <w:t>I</w:t>
      </w:r>
      <w:r w:rsidRPr="002F7B91">
        <w:rPr>
          <w:spacing w:val="-2"/>
        </w:rPr>
        <w:t>P</w:t>
      </w:r>
      <w:r w:rsidRPr="002F7B91">
        <w:rPr>
          <w:spacing w:val="2"/>
        </w:rPr>
        <w:t>A</w:t>
      </w:r>
      <w:r w:rsidRPr="002F7B91">
        <w:rPr>
          <w:spacing w:val="-2"/>
        </w:rPr>
        <w:t>Ž</w:t>
      </w:r>
      <w:r w:rsidRPr="002F7B91">
        <w:t>INI</w:t>
      </w:r>
      <w:r w:rsidRPr="002F7B91">
        <w:rPr>
          <w:spacing w:val="-1"/>
        </w:rPr>
        <w:t>M</w:t>
      </w:r>
      <w:r w:rsidRPr="002F7B91">
        <w:t xml:space="preserve">O </w:t>
      </w:r>
      <w:r w:rsidRPr="002F7B91">
        <w:rPr>
          <w:spacing w:val="1"/>
        </w:rPr>
        <w:t>S</w:t>
      </w:r>
      <w:r w:rsidRPr="002F7B91">
        <w:t>U E</w:t>
      </w:r>
      <w:r w:rsidRPr="002F7B91">
        <w:rPr>
          <w:spacing w:val="1"/>
        </w:rPr>
        <w:t>L</w:t>
      </w:r>
      <w:r w:rsidRPr="002F7B91">
        <w:t>E</w:t>
      </w:r>
      <w:r w:rsidRPr="002F7B91">
        <w:rPr>
          <w:spacing w:val="-2"/>
        </w:rPr>
        <w:t>K</w:t>
      </w:r>
      <w:r w:rsidRPr="002F7B91">
        <w:t>TRONI</w:t>
      </w:r>
      <w:r w:rsidRPr="002F7B91">
        <w:rPr>
          <w:spacing w:val="-1"/>
        </w:rPr>
        <w:t>N</w:t>
      </w:r>
      <w:r w:rsidRPr="002F7B91">
        <w:t xml:space="preserve">IAIS </w:t>
      </w:r>
      <w:r w:rsidRPr="002F7B91">
        <w:rPr>
          <w:spacing w:val="-3"/>
        </w:rPr>
        <w:t>P</w:t>
      </w:r>
      <w:r w:rsidRPr="002F7B91">
        <w:t>ASIŪ</w:t>
      </w:r>
      <w:r w:rsidRPr="002F7B91">
        <w:rPr>
          <w:spacing w:val="1"/>
        </w:rPr>
        <w:t>L</w:t>
      </w:r>
      <w:r w:rsidRPr="002F7B91">
        <w:t>Y</w:t>
      </w:r>
      <w:r w:rsidRPr="002F7B91">
        <w:rPr>
          <w:spacing w:val="1"/>
        </w:rPr>
        <w:t>M</w:t>
      </w:r>
      <w:r w:rsidRPr="002F7B91">
        <w:t>AIS)</w:t>
      </w:r>
      <w:r w:rsidRPr="002F7B91">
        <w:rPr>
          <w:spacing w:val="2"/>
        </w:rPr>
        <w:t xml:space="preserve"> </w:t>
      </w:r>
      <w:r w:rsidRPr="002F7B91">
        <w:rPr>
          <w:spacing w:val="-3"/>
        </w:rPr>
        <w:t>P</w:t>
      </w:r>
      <w:r w:rsidRPr="002F7B91">
        <w:t>R</w:t>
      </w:r>
      <w:r w:rsidRPr="002F7B91">
        <w:rPr>
          <w:spacing w:val="2"/>
        </w:rPr>
        <w:t>O</w:t>
      </w:r>
      <w:r w:rsidRPr="002F7B91">
        <w:t>CED</w:t>
      </w:r>
      <w:r w:rsidRPr="002F7B91">
        <w:rPr>
          <w:spacing w:val="-1"/>
        </w:rPr>
        <w:t>Ū</w:t>
      </w:r>
      <w:r w:rsidRPr="002F7B91">
        <w:t>RA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23.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Visi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u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i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vok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pacing w:val="3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2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,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iš</w:t>
      </w:r>
      <w:r w:rsidRPr="002F7B91">
        <w:rPr>
          <w:spacing w:val="1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us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lektr</w:t>
      </w:r>
      <w:r w:rsidRPr="002F7B91">
        <w:rPr>
          <w:spacing w:val="-1"/>
          <w:sz w:val="24"/>
          <w:szCs w:val="24"/>
          <w:lang w:val="lt-LT"/>
        </w:rPr>
        <w:t>o</w:t>
      </w:r>
      <w:r w:rsidRPr="002F7B91">
        <w:rPr>
          <w:sz w:val="24"/>
          <w:szCs w:val="24"/>
          <w:lang w:val="lt-LT"/>
        </w:rPr>
        <w:t>ninėmis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iemon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u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us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us, Mo</w:t>
      </w:r>
      <w:r w:rsidRPr="002F7B91">
        <w:rPr>
          <w:spacing w:val="5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klo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e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pacing w:val="-2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ra re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is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ruoj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mi.</w:t>
      </w:r>
    </w:p>
    <w:p w:rsidR="002C5215" w:rsidRPr="002F7B91" w:rsidRDefault="002F7B91" w:rsidP="002F7B91">
      <w:pPr>
        <w:ind w:left="142" w:right="66" w:firstLine="708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24.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Vok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pacing w:val="3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2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,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pirkimą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ieka kom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,</w:t>
      </w:r>
      <w:r w:rsidRPr="002F7B91">
        <w:rPr>
          <w:spacing w:val="6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-2"/>
          <w:sz w:val="24"/>
          <w:szCs w:val="24"/>
          <w:lang w:val="lt-LT"/>
        </w:rPr>
        <w:t>p</w:t>
      </w:r>
      <w:r w:rsidRPr="002F7B91">
        <w:rPr>
          <w:sz w:val="24"/>
          <w:szCs w:val="24"/>
          <w:lang w:val="lt-LT"/>
        </w:rPr>
        <w:t>lėši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mi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pacing w:val="-2"/>
          <w:sz w:val="24"/>
          <w:szCs w:val="24"/>
          <w:lang w:val="lt-LT"/>
        </w:rPr>
        <w:t>k</w:t>
      </w:r>
      <w:r w:rsidRPr="002F7B91">
        <w:rPr>
          <w:spacing w:val="1"/>
          <w:sz w:val="24"/>
          <w:szCs w:val="24"/>
          <w:lang w:val="lt-LT"/>
        </w:rPr>
        <w:t>o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os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2"/>
          <w:sz w:val="24"/>
          <w:szCs w:val="24"/>
          <w:lang w:val="lt-LT"/>
        </w:rPr>
        <w:t>o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pacing w:val="2"/>
          <w:sz w:val="24"/>
          <w:szCs w:val="24"/>
          <w:lang w:val="lt-LT"/>
        </w:rPr>
        <w:t>d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 xml:space="preserve">je </w:t>
      </w:r>
      <w:r w:rsidRPr="002F7B91">
        <w:rPr>
          <w:spacing w:val="2"/>
          <w:sz w:val="24"/>
          <w:szCs w:val="24"/>
          <w:lang w:val="lt-LT"/>
        </w:rPr>
        <w:t>v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kstan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z w:val="24"/>
          <w:szCs w:val="24"/>
          <w:lang w:val="lt-LT"/>
        </w:rPr>
        <w:t>io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e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vokų su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2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pacing w:val="3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 xml:space="preserve">is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tp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ši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 xml:space="preserve">o </w:t>
      </w:r>
      <w:r w:rsidRPr="002F7B91">
        <w:rPr>
          <w:spacing w:val="2"/>
          <w:sz w:val="24"/>
          <w:szCs w:val="24"/>
          <w:lang w:val="lt-LT"/>
        </w:rPr>
        <w:t>p</w:t>
      </w:r>
      <w:r w:rsidRPr="002F7B91">
        <w:rPr>
          <w:sz w:val="24"/>
          <w:szCs w:val="24"/>
          <w:lang w:val="lt-LT"/>
        </w:rPr>
        <w:t>ro</w:t>
      </w:r>
      <w:r w:rsidRPr="002F7B91">
        <w:rPr>
          <w:spacing w:val="-2"/>
          <w:sz w:val="24"/>
          <w:szCs w:val="24"/>
          <w:lang w:val="lt-LT"/>
        </w:rPr>
        <w:t>c</w:t>
      </w:r>
      <w:r w:rsidRPr="002F7B91">
        <w:rPr>
          <w:spacing w:val="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dūroj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. Vokų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 xml:space="preserve">su </w:t>
      </w:r>
      <w:r w:rsidRPr="002F7B91">
        <w:rPr>
          <w:spacing w:val="2"/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2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 xml:space="preserve">mais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tp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ši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o 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1"/>
          <w:sz w:val="24"/>
          <w:szCs w:val="24"/>
          <w:lang w:val="lt-LT"/>
        </w:rPr>
        <w:t>c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dū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 xml:space="preserve">a </w:t>
      </w:r>
      <w:r w:rsidRPr="002F7B91">
        <w:rPr>
          <w:spacing w:val="2"/>
          <w:sz w:val="24"/>
          <w:szCs w:val="24"/>
          <w:lang w:val="lt-LT"/>
        </w:rPr>
        <w:t>v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ksta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dokum</w:t>
      </w:r>
      <w:r w:rsidRPr="002F7B91">
        <w:rPr>
          <w:spacing w:val="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ntuose nuro</w:t>
      </w:r>
      <w:r w:rsidRPr="002F7B91">
        <w:rPr>
          <w:spacing w:val="4"/>
          <w:sz w:val="24"/>
          <w:szCs w:val="24"/>
          <w:lang w:val="lt-LT"/>
        </w:rPr>
        <w:t>d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to</w:t>
      </w:r>
      <w:r w:rsidRPr="002F7B91">
        <w:rPr>
          <w:spacing w:val="3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e vieto</w:t>
      </w:r>
      <w:r w:rsidRPr="002F7B91">
        <w:rPr>
          <w:spacing w:val="3"/>
          <w:sz w:val="24"/>
          <w:szCs w:val="24"/>
          <w:lang w:val="lt-LT"/>
        </w:rPr>
        <w:t>j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nuro</w:t>
      </w:r>
      <w:r w:rsidRPr="002F7B91">
        <w:rPr>
          <w:spacing w:val="4"/>
          <w:sz w:val="24"/>
          <w:szCs w:val="24"/>
          <w:lang w:val="lt-LT"/>
        </w:rPr>
        <w:t>d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tą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3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4"/>
          <w:sz w:val="24"/>
          <w:szCs w:val="24"/>
          <w:lang w:val="lt-LT"/>
        </w:rPr>
        <w:t>ą</w:t>
      </w:r>
      <w:r w:rsidRPr="002F7B91">
        <w:rPr>
          <w:sz w:val="24"/>
          <w:szCs w:val="24"/>
          <w:lang w:val="lt-LT"/>
        </w:rPr>
        <w:t>,</w:t>
      </w:r>
      <w:r w:rsidRPr="002F7B91">
        <w:rPr>
          <w:spacing w:val="2"/>
          <w:sz w:val="24"/>
          <w:szCs w:val="24"/>
          <w:lang w:val="lt-LT"/>
        </w:rPr>
        <w:t xml:space="preserve"> v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ndą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ir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nutę.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Vokų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mais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tp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ši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p</w:t>
      </w:r>
      <w:r w:rsidRPr="002F7B91">
        <w:rPr>
          <w:sz w:val="24"/>
          <w:szCs w:val="24"/>
          <w:lang w:val="lt-LT"/>
        </w:rPr>
        <w:t>ro</w:t>
      </w:r>
      <w:r w:rsidRPr="002F7B91">
        <w:rPr>
          <w:spacing w:val="-2"/>
          <w:sz w:val="24"/>
          <w:szCs w:val="24"/>
          <w:lang w:val="lt-LT"/>
        </w:rPr>
        <w:t>c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dūros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die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z w:val="24"/>
          <w:szCs w:val="24"/>
          <w:lang w:val="lt-LT"/>
        </w:rPr>
        <w:t>a ir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la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z w:val="24"/>
          <w:szCs w:val="24"/>
          <w:lang w:val="lt-LT"/>
        </w:rPr>
        <w:t>da t</w:t>
      </w:r>
      <w:r w:rsidRPr="002F7B91">
        <w:rPr>
          <w:spacing w:val="2"/>
          <w:sz w:val="24"/>
          <w:szCs w:val="24"/>
          <w:lang w:val="lt-LT"/>
        </w:rPr>
        <w:t>u</w:t>
      </w:r>
      <w:r w:rsidRPr="002F7B91">
        <w:rPr>
          <w:sz w:val="24"/>
          <w:szCs w:val="24"/>
          <w:lang w:val="lt-LT"/>
        </w:rPr>
        <w:t>ri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sutapti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3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teiki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te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no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b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i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.</w:t>
      </w:r>
      <w:r w:rsidRPr="002F7B91">
        <w:rPr>
          <w:spacing w:val="5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Vokų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tp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ši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-1"/>
          <w:sz w:val="24"/>
          <w:szCs w:val="24"/>
          <w:lang w:val="lt-LT"/>
        </w:rPr>
        <w:t>ce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2"/>
          <w:sz w:val="24"/>
          <w:szCs w:val="24"/>
          <w:lang w:val="lt-LT"/>
        </w:rPr>
        <w:t>ū</w:t>
      </w:r>
      <w:r w:rsidRPr="002F7B91">
        <w:rPr>
          <w:sz w:val="24"/>
          <w:szCs w:val="24"/>
          <w:lang w:val="lt-LT"/>
        </w:rPr>
        <w:t>roje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turi</w:t>
      </w:r>
      <w:r w:rsidRPr="002F7B91">
        <w:rPr>
          <w:spacing w:val="5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teisę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2"/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uti</w:t>
      </w:r>
      <w:r w:rsidRPr="002F7B91">
        <w:rPr>
          <w:spacing w:val="8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visi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mus</w:t>
      </w:r>
      <w:r w:rsidRPr="002F7B91">
        <w:rPr>
          <w:spacing w:val="5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teikę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5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viai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rba jų į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oti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ts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ov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i.</w:t>
      </w:r>
      <w:r w:rsidRPr="002F7B91">
        <w:rPr>
          <w:spacing w:val="1"/>
          <w:sz w:val="24"/>
          <w:szCs w:val="24"/>
          <w:lang w:val="lt-LT"/>
        </w:rPr>
        <w:t xml:space="preserve"> P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din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 sus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in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 xml:space="preserve">mas su 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lektr</w:t>
      </w:r>
      <w:r w:rsidRPr="002F7B91">
        <w:rPr>
          <w:spacing w:val="-1"/>
          <w:sz w:val="24"/>
          <w:szCs w:val="24"/>
          <w:lang w:val="lt-LT"/>
        </w:rPr>
        <w:t>o</w:t>
      </w:r>
      <w:r w:rsidRPr="002F7B91">
        <w:rPr>
          <w:sz w:val="24"/>
          <w:szCs w:val="24"/>
          <w:lang w:val="lt-LT"/>
        </w:rPr>
        <w:t>ninėmis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iemon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 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utais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 xml:space="preserve">mais </w:t>
      </w:r>
      <w:r w:rsidRPr="002F7B91">
        <w:rPr>
          <w:spacing w:val="2"/>
          <w:sz w:val="24"/>
          <w:szCs w:val="24"/>
          <w:lang w:val="lt-LT"/>
        </w:rPr>
        <w:t>p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 šias tai</w:t>
      </w:r>
      <w:r w:rsidRPr="002F7B91">
        <w:rPr>
          <w:spacing w:val="2"/>
          <w:sz w:val="24"/>
          <w:szCs w:val="24"/>
          <w:lang w:val="lt-LT"/>
        </w:rPr>
        <w:t>s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kles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a 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6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3"/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 xml:space="preserve">mas vokų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tp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ši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ui.</w:t>
      </w:r>
    </w:p>
    <w:p w:rsidR="002C5215" w:rsidRPr="002F7B91" w:rsidRDefault="002F7B91" w:rsidP="002F7B91">
      <w:pPr>
        <w:ind w:left="142" w:right="69" w:firstLine="708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25. Tuo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tveju,</w:t>
      </w:r>
      <w:r w:rsidRPr="002F7B91">
        <w:rPr>
          <w:spacing w:val="5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5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is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3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un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5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pacing w:val="3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e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lektr</w:t>
      </w:r>
      <w:r w:rsidRPr="002F7B91">
        <w:rPr>
          <w:spacing w:val="-1"/>
          <w:sz w:val="24"/>
          <w:szCs w:val="24"/>
          <w:lang w:val="lt-LT"/>
        </w:rPr>
        <w:t>o</w:t>
      </w:r>
      <w:r w:rsidRPr="002F7B91">
        <w:rPr>
          <w:sz w:val="24"/>
          <w:szCs w:val="24"/>
          <w:lang w:val="lt-LT"/>
        </w:rPr>
        <w:t>nin</w:t>
      </w:r>
      <w:r w:rsidRPr="002F7B91">
        <w:rPr>
          <w:spacing w:val="3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ų</w:t>
      </w:r>
      <w:r w:rsidRPr="002F7B91">
        <w:rPr>
          <w:spacing w:val="5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iet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isų</w:t>
      </w:r>
      <w:r w:rsidRPr="002F7B91">
        <w:rPr>
          <w:spacing w:val="5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pacing w:val="5"/>
          <w:sz w:val="24"/>
          <w:szCs w:val="24"/>
          <w:lang w:val="lt-LT"/>
        </w:rPr>
        <w:t>v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ksta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5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lektr</w:t>
      </w:r>
      <w:r w:rsidRPr="002F7B91">
        <w:rPr>
          <w:spacing w:val="-1"/>
          <w:sz w:val="24"/>
          <w:szCs w:val="24"/>
          <w:lang w:val="lt-LT"/>
        </w:rPr>
        <w:t>o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5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o, in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rn</w:t>
      </w:r>
      <w:r w:rsidRPr="002F7B91">
        <w:rPr>
          <w:spacing w:val="-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to</w:t>
      </w:r>
      <w:r w:rsidRPr="002F7B91">
        <w:rPr>
          <w:spacing w:val="58"/>
          <w:sz w:val="24"/>
          <w:szCs w:val="24"/>
          <w:lang w:val="lt-LT"/>
        </w:rPr>
        <w:t xml:space="preserve"> </w:t>
      </w:r>
      <w:r w:rsidRPr="002F7B91">
        <w:rPr>
          <w:spacing w:val="4"/>
          <w:sz w:val="24"/>
          <w:szCs w:val="24"/>
          <w:lang w:val="lt-LT"/>
        </w:rPr>
        <w:t>r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šio</w:t>
      </w:r>
      <w:r w:rsidRPr="002F7B91">
        <w:rPr>
          <w:spacing w:val="58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sutrik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3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ų,</w:t>
      </w:r>
      <w:r w:rsidRPr="002F7B91">
        <w:rPr>
          <w:spacing w:val="57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komp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ute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io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di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ų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57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ki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ų</w:t>
      </w:r>
      <w:r w:rsidRPr="002F7B91">
        <w:rPr>
          <w:spacing w:val="57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objek</w:t>
      </w:r>
      <w:r w:rsidRPr="002F7B91">
        <w:rPr>
          <w:spacing w:val="5"/>
          <w:sz w:val="24"/>
          <w:szCs w:val="24"/>
          <w:lang w:val="lt-LT"/>
        </w:rPr>
        <w:t>t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vių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bių,</w:t>
      </w:r>
      <w:r w:rsidRPr="002F7B91">
        <w:rPr>
          <w:spacing w:val="58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ir</w:t>
      </w:r>
      <w:r w:rsidRPr="002F7B91">
        <w:rPr>
          <w:spacing w:val="59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lektr</w:t>
      </w:r>
      <w:r w:rsidRPr="002F7B91">
        <w:rPr>
          <w:spacing w:val="-1"/>
          <w:sz w:val="24"/>
          <w:szCs w:val="24"/>
          <w:lang w:val="lt-LT"/>
        </w:rPr>
        <w:t>o</w:t>
      </w:r>
      <w:r w:rsidRPr="002F7B91">
        <w:rPr>
          <w:sz w:val="24"/>
          <w:szCs w:val="24"/>
          <w:lang w:val="lt-LT"/>
        </w:rPr>
        <w:t>ni</w:t>
      </w:r>
      <w:r w:rsidRPr="002F7B91">
        <w:rPr>
          <w:spacing w:val="3"/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 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iemon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teiktas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pacing w:val="3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2"/>
          <w:sz w:val="24"/>
          <w:szCs w:val="24"/>
          <w:lang w:val="lt-LT"/>
        </w:rPr>
        <w:t xml:space="preserve"> l</w:t>
      </w:r>
      <w:r w:rsidRPr="002F7B91">
        <w:rPr>
          <w:sz w:val="24"/>
          <w:szCs w:val="24"/>
          <w:lang w:val="lt-LT"/>
        </w:rPr>
        <w:t>ieka 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tas</w:t>
      </w:r>
      <w:r w:rsidRPr="002F7B91">
        <w:rPr>
          <w:spacing w:val="1"/>
          <w:sz w:val="24"/>
          <w:szCs w:val="24"/>
          <w:lang w:val="lt-LT"/>
        </w:rPr>
        <w:t xml:space="preserve"> a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spėj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ma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skelbti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ikal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ujamos info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ma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os,</w:t>
      </w:r>
      <w:r w:rsidRPr="002F7B91">
        <w:rPr>
          <w:spacing w:val="1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b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5"/>
          <w:sz w:val="24"/>
          <w:szCs w:val="24"/>
          <w:lang w:val="lt-LT"/>
        </w:rPr>
        <w:t>d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pacing w:val="3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1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is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jun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ti</w:t>
      </w:r>
      <w:r w:rsidRPr="002F7B91">
        <w:rPr>
          <w:spacing w:val="22"/>
          <w:sz w:val="24"/>
          <w:szCs w:val="24"/>
          <w:lang w:val="lt-LT"/>
        </w:rPr>
        <w:t xml:space="preserve"> 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a</w:t>
      </w:r>
      <w:r w:rsidRPr="002F7B91">
        <w:rPr>
          <w:spacing w:val="18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fiksuojam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1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kom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os</w:t>
      </w:r>
      <w:r w:rsidRPr="002F7B91">
        <w:rPr>
          <w:spacing w:val="1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posė</w:t>
      </w:r>
      <w:r w:rsidRPr="002F7B91">
        <w:rPr>
          <w:spacing w:val="-3"/>
          <w:sz w:val="24"/>
          <w:szCs w:val="24"/>
          <w:lang w:val="lt-LT"/>
        </w:rPr>
        <w:t>d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io</w:t>
      </w:r>
      <w:r w:rsidRPr="002F7B91">
        <w:rPr>
          <w:spacing w:val="1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3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otoko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,</w:t>
      </w:r>
      <w:r w:rsidRPr="002F7B91">
        <w:rPr>
          <w:spacing w:val="1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1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sus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-2"/>
          <w:sz w:val="24"/>
          <w:szCs w:val="24"/>
          <w:lang w:val="lt-LT"/>
        </w:rPr>
        <w:t>n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 su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šiais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pacing w:val="3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mas iki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oblemos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iš</w:t>
      </w:r>
      <w:r w:rsidRPr="002F7B91">
        <w:rPr>
          <w:spacing w:val="1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re</w:t>
      </w:r>
      <w:r w:rsidRPr="002F7B91">
        <w:rPr>
          <w:sz w:val="24"/>
          <w:szCs w:val="24"/>
          <w:lang w:val="lt-LT"/>
        </w:rPr>
        <w:t>ndi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o (j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oblema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a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laik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, posė</w:t>
      </w:r>
      <w:r w:rsidRPr="002F7B91">
        <w:rPr>
          <w:spacing w:val="-1"/>
          <w:sz w:val="24"/>
          <w:szCs w:val="24"/>
          <w:lang w:val="lt-LT"/>
        </w:rPr>
        <w:t>d</w:t>
      </w:r>
      <w:r w:rsidRPr="002F7B91">
        <w:rPr>
          <w:sz w:val="24"/>
          <w:szCs w:val="24"/>
          <w:lang w:val="lt-LT"/>
        </w:rPr>
        <w:t>is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i būti</w:t>
      </w:r>
      <w:r w:rsidRPr="002F7B91">
        <w:rPr>
          <w:spacing w:val="15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tas</w:t>
      </w:r>
      <w:r w:rsidRPr="002F7B91">
        <w:rPr>
          <w:spacing w:val="1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ir</w:t>
      </w:r>
      <w:r w:rsidRPr="002F7B91">
        <w:rPr>
          <w:spacing w:val="1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2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tai</w:t>
      </w:r>
      <w:r w:rsidRPr="002F7B91">
        <w:rPr>
          <w:spacing w:val="1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die</w:t>
      </w:r>
      <w:r w:rsidRPr="002F7B91">
        <w:rPr>
          <w:spacing w:val="-3"/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i).</w:t>
      </w:r>
      <w:r w:rsidRPr="002F7B91">
        <w:rPr>
          <w:spacing w:val="16"/>
          <w:sz w:val="24"/>
          <w:szCs w:val="24"/>
          <w:lang w:val="lt-LT"/>
        </w:rPr>
        <w:t xml:space="preserve"> </w:t>
      </w:r>
      <w:r w:rsidRPr="002F7B91">
        <w:rPr>
          <w:spacing w:val="-6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šsp</w:t>
      </w:r>
      <w:r w:rsidRPr="002F7B91">
        <w:rPr>
          <w:spacing w:val="2"/>
          <w:sz w:val="24"/>
          <w:szCs w:val="24"/>
          <w:lang w:val="lt-LT"/>
        </w:rPr>
        <w:t>r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ndus</w:t>
      </w:r>
      <w:r w:rsidRPr="002F7B91">
        <w:rPr>
          <w:spacing w:val="1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oblemą</w:t>
      </w:r>
      <w:r w:rsidRPr="002F7B91">
        <w:rPr>
          <w:spacing w:val="15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5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is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jun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1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ie</w:t>
      </w:r>
      <w:r w:rsidRPr="002F7B91">
        <w:rPr>
          <w:spacing w:val="14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pacing w:val="-2"/>
          <w:sz w:val="24"/>
          <w:szCs w:val="24"/>
          <w:lang w:val="lt-LT"/>
        </w:rPr>
        <w:t>l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ktroninių</w:t>
      </w:r>
      <w:r w:rsidRPr="002F7B91">
        <w:rPr>
          <w:spacing w:val="1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iet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isų,</w:t>
      </w:r>
      <w:r w:rsidRPr="002F7B91">
        <w:rPr>
          <w:spacing w:val="15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vokų su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 xml:space="preserve">mais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tp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ši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pos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 xml:space="preserve">dis 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ę</w:t>
      </w:r>
      <w:r w:rsidRPr="002F7B91">
        <w:rPr>
          <w:sz w:val="24"/>
          <w:szCs w:val="24"/>
          <w:lang w:val="lt-LT"/>
        </w:rPr>
        <w:t>siam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s.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 xml:space="preserve">26. Vokus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tp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šia vien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iš kom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os 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ri</w:t>
      </w:r>
      <w:r w:rsidRPr="002F7B91">
        <w:rPr>
          <w:spacing w:val="2"/>
          <w:sz w:val="24"/>
          <w:szCs w:val="24"/>
          <w:lang w:val="lt-LT"/>
        </w:rPr>
        <w:t>ų</w:t>
      </w:r>
      <w:r w:rsidRPr="002F7B91">
        <w:rPr>
          <w:sz w:val="24"/>
          <w:szCs w:val="24"/>
          <w:lang w:val="lt-LT"/>
        </w:rPr>
        <w:t>.</w:t>
      </w:r>
    </w:p>
    <w:p w:rsidR="002C5215" w:rsidRPr="002F7B91" w:rsidRDefault="002F7B91" w:rsidP="002F7B91">
      <w:pPr>
        <w:ind w:left="142" w:right="65" w:firstLine="708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27.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Atplėšus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vok</w:t>
      </w:r>
      <w:r w:rsidRPr="002F7B91">
        <w:rPr>
          <w:spacing w:val="-1"/>
          <w:sz w:val="24"/>
          <w:szCs w:val="24"/>
          <w:lang w:val="lt-LT"/>
        </w:rPr>
        <w:t>ą</w:t>
      </w:r>
      <w:r w:rsidRPr="002F7B91">
        <w:rPr>
          <w:sz w:val="24"/>
          <w:szCs w:val="24"/>
          <w:lang w:val="lt-LT"/>
        </w:rPr>
        <w:t>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skutin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lapo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ntrojoje pusėje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</w:t>
      </w:r>
      <w:r w:rsidRPr="002F7B91">
        <w:rPr>
          <w:spacing w:val="3"/>
          <w:sz w:val="24"/>
          <w:szCs w:val="24"/>
          <w:lang w:val="lt-LT"/>
        </w:rPr>
        <w:t>r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šo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posė</w:t>
      </w:r>
      <w:r w:rsidRPr="002F7B91">
        <w:rPr>
          <w:spacing w:val="4"/>
          <w:sz w:val="24"/>
          <w:szCs w:val="24"/>
          <w:lang w:val="lt-LT"/>
        </w:rPr>
        <w:t>d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je 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2"/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ujan</w:t>
      </w:r>
      <w:r w:rsidRPr="002F7B91">
        <w:rPr>
          <w:spacing w:val="5"/>
          <w:sz w:val="24"/>
          <w:szCs w:val="24"/>
          <w:lang w:val="lt-LT"/>
        </w:rPr>
        <w:t>t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kom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os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ri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i.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pacing w:val="1"/>
          <w:sz w:val="24"/>
          <w:szCs w:val="24"/>
          <w:lang w:val="lt-LT"/>
        </w:rPr>
        <w:t>Š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nuo</w:t>
      </w:r>
      <w:r w:rsidRPr="002F7B91">
        <w:rPr>
          <w:spacing w:val="-2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tata 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taikoma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lektr</w:t>
      </w:r>
      <w:r w:rsidRPr="002F7B91">
        <w:rPr>
          <w:spacing w:val="-1"/>
          <w:sz w:val="24"/>
          <w:szCs w:val="24"/>
          <w:lang w:val="lt-LT"/>
        </w:rPr>
        <w:t>o</w:t>
      </w:r>
      <w:r w:rsidRPr="002F7B91">
        <w:rPr>
          <w:sz w:val="24"/>
          <w:szCs w:val="24"/>
          <w:lang w:val="lt-LT"/>
        </w:rPr>
        <w:t>ninėmis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iemon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ut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ms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 xml:space="preserve">mams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 xml:space="preserve">r </w:t>
      </w:r>
      <w:r w:rsidRPr="002F7B91">
        <w:rPr>
          <w:spacing w:val="2"/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1"/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nt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ma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os 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rt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 xml:space="preserve">s pirkimų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pklausos būdu.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28. Vokų su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mais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tp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ši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o metu sk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lb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: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  <w:sectPr w:rsidR="002C5215" w:rsidRPr="002F7B91">
          <w:pgSz w:w="11920" w:h="16840"/>
          <w:pgMar w:top="1040" w:right="460" w:bottom="280" w:left="1600" w:header="0" w:footer="965" w:gutter="0"/>
          <w:cols w:space="720"/>
        </w:sectPr>
      </w:pPr>
      <w:r w:rsidRPr="002F7B91">
        <w:rPr>
          <w:sz w:val="24"/>
          <w:szCs w:val="24"/>
          <w:lang w:val="lt-LT"/>
        </w:rPr>
        <w:t>28.1. 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vio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2"/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din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3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s;</w:t>
      </w:r>
    </w:p>
    <w:p w:rsidR="002C5215" w:rsidRPr="002F7B91" w:rsidRDefault="002F7B91" w:rsidP="002F7B91">
      <w:pPr>
        <w:spacing w:before="66"/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lastRenderedPageBreak/>
        <w:t>28.2.</w:t>
      </w:r>
      <w:r w:rsidRPr="002F7B91">
        <w:rPr>
          <w:spacing w:val="1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me</w:t>
      </w:r>
      <w:r w:rsidRPr="002F7B91">
        <w:rPr>
          <w:spacing w:val="20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nuro</w:t>
      </w:r>
      <w:r w:rsidRPr="002F7B91">
        <w:rPr>
          <w:spacing w:val="4"/>
          <w:sz w:val="24"/>
          <w:szCs w:val="24"/>
          <w:lang w:val="lt-LT"/>
        </w:rPr>
        <w:t>d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a</w:t>
      </w:r>
      <w:r w:rsidRPr="002F7B91">
        <w:rPr>
          <w:spacing w:val="18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pirkimo,</w:t>
      </w:r>
      <w:r w:rsidRPr="002F7B91">
        <w:rPr>
          <w:spacing w:val="1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1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jei</w:t>
      </w:r>
      <w:r w:rsidRPr="002F7B91">
        <w:rPr>
          <w:spacing w:val="2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17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skaidomas</w:t>
      </w:r>
      <w:r w:rsidRPr="002F7B91">
        <w:rPr>
          <w:spacing w:val="18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į</w:t>
      </w:r>
      <w:r w:rsidRPr="002F7B91">
        <w:rPr>
          <w:spacing w:val="1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s,</w:t>
      </w:r>
      <w:r w:rsidRPr="002F7B91">
        <w:rPr>
          <w:spacing w:val="1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tai</w:t>
      </w:r>
      <w:r w:rsidRPr="002F7B91">
        <w:rPr>
          <w:spacing w:val="1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2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kvienos</w:t>
      </w:r>
      <w:r w:rsidRPr="002F7B91">
        <w:rPr>
          <w:spacing w:val="1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pirkimo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 kain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;</w:t>
      </w:r>
    </w:p>
    <w:p w:rsidR="002C5215" w:rsidRPr="002F7B91" w:rsidRDefault="002F7B91" w:rsidP="002F7B91">
      <w:pPr>
        <w:ind w:left="142" w:right="66" w:firstLine="720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28.3. p</w:t>
      </w:r>
      <w:r w:rsidRPr="002F7B91">
        <w:rPr>
          <w:spacing w:val="-1"/>
          <w:sz w:val="24"/>
          <w:szCs w:val="24"/>
          <w:lang w:val="lt-LT"/>
        </w:rPr>
        <w:t>ra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pacing w:val="2"/>
          <w:sz w:val="24"/>
          <w:szCs w:val="24"/>
          <w:lang w:val="lt-LT"/>
        </w:rPr>
        <w:t>š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 xml:space="preserve">ma, 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ra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teiktas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6"/>
          <w:sz w:val="24"/>
          <w:szCs w:val="24"/>
          <w:lang w:val="lt-LT"/>
        </w:rPr>
        <w:t>l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5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oj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5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u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pacing w:val="-2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ikrinimo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2"/>
          <w:sz w:val="24"/>
          <w:szCs w:val="24"/>
          <w:lang w:val="lt-LT"/>
        </w:rPr>
        <w:t>o</w:t>
      </w:r>
      <w:r w:rsidRPr="002F7B91">
        <w:rPr>
          <w:sz w:val="24"/>
          <w:szCs w:val="24"/>
          <w:lang w:val="lt-LT"/>
        </w:rPr>
        <w:t>kument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(j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jo r</w:t>
      </w:r>
      <w:r w:rsidRPr="002F7B91">
        <w:rPr>
          <w:spacing w:val="-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ikal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ujam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pacing w:val="-1"/>
          <w:sz w:val="24"/>
          <w:szCs w:val="24"/>
          <w:lang w:val="lt-LT"/>
        </w:rPr>
        <w:t>)</w:t>
      </w:r>
      <w:r w:rsidRPr="002F7B91">
        <w:rPr>
          <w:sz w:val="24"/>
          <w:szCs w:val="24"/>
          <w:lang w:val="lt-LT"/>
        </w:rPr>
        <w:t>;</w:t>
      </w:r>
    </w:p>
    <w:p w:rsidR="002C5215" w:rsidRPr="002F7B91" w:rsidRDefault="002F7B91" w:rsidP="002F7B91">
      <w:pPr>
        <w:ind w:left="142" w:right="64" w:firstLine="720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28.4.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jei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iek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mas 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udojant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lektr</w:t>
      </w:r>
      <w:r w:rsidRPr="002F7B91">
        <w:rPr>
          <w:spacing w:val="1"/>
          <w:sz w:val="24"/>
          <w:szCs w:val="24"/>
          <w:lang w:val="lt-LT"/>
        </w:rPr>
        <w:t>o</w:t>
      </w:r>
      <w:r w:rsidRPr="002F7B91">
        <w:rPr>
          <w:sz w:val="24"/>
          <w:szCs w:val="24"/>
          <w:lang w:val="lt-LT"/>
        </w:rPr>
        <w:t>nin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iemonių</w:t>
      </w:r>
      <w:r w:rsidRPr="002F7B91">
        <w:rPr>
          <w:spacing w:val="5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–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 xml:space="preserve">r </w:t>
      </w:r>
      <w:r w:rsidRPr="002F7B91">
        <w:rPr>
          <w:spacing w:val="2"/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teiktas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3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 xml:space="preserve">s 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a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sus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ūtas,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sunum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ru</w:t>
      </w:r>
      <w:r w:rsidRPr="002F7B91">
        <w:rPr>
          <w:spacing w:val="1"/>
          <w:sz w:val="24"/>
          <w:szCs w:val="24"/>
          <w:lang w:val="lt-LT"/>
        </w:rPr>
        <w:t>o</w:t>
      </w:r>
      <w:r w:rsidRPr="002F7B91">
        <w:rPr>
          <w:sz w:val="24"/>
          <w:szCs w:val="24"/>
          <w:lang w:val="lt-LT"/>
        </w:rPr>
        <w:t>tas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ir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skutin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ojo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 xml:space="preserve">lapo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ntroje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pusėje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tv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rtint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jo</w:t>
      </w:r>
      <w:r w:rsidRPr="002F7B91">
        <w:rPr>
          <w:spacing w:val="10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jo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į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 xml:space="preserve">oto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smens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šu, iš</w:t>
      </w:r>
      <w:r w:rsidRPr="002F7B91">
        <w:rPr>
          <w:spacing w:val="1"/>
          <w:sz w:val="24"/>
          <w:szCs w:val="24"/>
          <w:lang w:val="lt-LT"/>
        </w:rPr>
        <w:t>s</w:t>
      </w:r>
      <w:r w:rsidRPr="002F7B91">
        <w:rPr>
          <w:spacing w:val="5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rus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ma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os 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rt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 pirkimu</w:t>
      </w:r>
      <w:r w:rsidRPr="002F7B91">
        <w:rPr>
          <w:spacing w:val="2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;</w:t>
      </w:r>
    </w:p>
    <w:p w:rsidR="002C5215" w:rsidRPr="002F7B91" w:rsidRDefault="002F7B91" w:rsidP="002F7B91">
      <w:pPr>
        <w:ind w:left="142" w:right="66" w:firstLine="720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28.5.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jei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ie</w:t>
      </w:r>
      <w:r w:rsidRPr="002F7B91">
        <w:rPr>
          <w:spacing w:val="-3"/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mas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udojant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lekt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onin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iemonių</w:t>
      </w:r>
      <w:r w:rsidRPr="002F7B91">
        <w:rPr>
          <w:spacing w:val="5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–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 xml:space="preserve">r </w:t>
      </w:r>
      <w:r w:rsidRPr="002F7B91">
        <w:rPr>
          <w:spacing w:val="-2"/>
          <w:sz w:val="24"/>
          <w:szCs w:val="24"/>
          <w:lang w:val="lt-LT"/>
        </w:rPr>
        <w:t>n</w:t>
      </w:r>
      <w:r w:rsidRPr="002F7B91">
        <w:rPr>
          <w:sz w:val="24"/>
          <w:szCs w:val="24"/>
          <w:lang w:val="lt-LT"/>
        </w:rPr>
        <w:t>u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2"/>
          <w:sz w:val="24"/>
          <w:szCs w:val="24"/>
          <w:lang w:val="lt-LT"/>
        </w:rPr>
        <w:t>d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tas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3"/>
          <w:sz w:val="24"/>
          <w:szCs w:val="24"/>
          <w:lang w:val="lt-LT"/>
        </w:rPr>
        <w:t>į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io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 xml:space="preserve">o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smens v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1"/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s,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2"/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rd</w:t>
      </w:r>
      <w:r w:rsidRPr="002F7B91">
        <w:rPr>
          <w:spacing w:val="-2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,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e</w:t>
      </w:r>
      <w:r w:rsidRPr="002F7B91">
        <w:rPr>
          <w:spacing w:val="3"/>
          <w:sz w:val="24"/>
          <w:szCs w:val="24"/>
          <w:lang w:val="lt-LT"/>
        </w:rPr>
        <w:t>i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 xml:space="preserve">os 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3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ą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suda</w:t>
      </w:r>
      <w:r w:rsidRPr="002F7B91">
        <w:rPr>
          <w:spacing w:val="-1"/>
          <w:sz w:val="24"/>
          <w:szCs w:val="24"/>
          <w:lang w:val="lt-LT"/>
        </w:rPr>
        <w:t>ra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z w:val="24"/>
          <w:szCs w:val="24"/>
          <w:lang w:val="lt-LT"/>
        </w:rPr>
        <w:t>ių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pų skai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z w:val="24"/>
          <w:szCs w:val="24"/>
          <w:lang w:val="lt-LT"/>
        </w:rPr>
        <w:t>iu</w:t>
      </w:r>
      <w:r w:rsidRPr="002F7B91">
        <w:rPr>
          <w:spacing w:val="6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, iš</w:t>
      </w:r>
      <w:r w:rsidRPr="002F7B91">
        <w:rPr>
          <w:spacing w:val="1"/>
          <w:sz w:val="24"/>
          <w:szCs w:val="24"/>
          <w:lang w:val="lt-LT"/>
        </w:rPr>
        <w:t>s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 xml:space="preserve">rus </w:t>
      </w:r>
      <w:r w:rsidRPr="002F7B91">
        <w:rPr>
          <w:spacing w:val="3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os 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rt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 pirkimus.</w:t>
      </w:r>
    </w:p>
    <w:p w:rsidR="002C5215" w:rsidRPr="002F7B91" w:rsidRDefault="002F7B91" w:rsidP="002F7B91">
      <w:pPr>
        <w:ind w:left="142" w:right="62" w:firstLine="720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29.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pacing w:val="2"/>
          <w:sz w:val="24"/>
          <w:szCs w:val="24"/>
          <w:lang w:val="lt-LT"/>
        </w:rPr>
        <w:t>J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u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kla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mus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rtina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konom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škai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udin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iausio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pacing w:val="3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o 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rtinimo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rijų,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vo</w:t>
      </w:r>
      <w:r w:rsidRPr="002F7B91">
        <w:rPr>
          <w:spacing w:val="-2"/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pacing w:val="3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3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iš</w:t>
      </w:r>
      <w:r w:rsidRPr="002F7B91">
        <w:rPr>
          <w:spacing w:val="1"/>
          <w:sz w:val="24"/>
          <w:szCs w:val="24"/>
          <w:lang w:val="lt-LT"/>
        </w:rPr>
        <w:t>s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2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rus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ma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os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rt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</w:t>
      </w:r>
      <w:r w:rsidRPr="002F7B91">
        <w:rPr>
          <w:spacing w:val="2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mus,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turi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 xml:space="preserve">būti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tp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šiami dviejuose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kom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os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posė</w:t>
      </w:r>
      <w:r w:rsidRPr="002F7B91">
        <w:rPr>
          <w:spacing w:val="-1"/>
          <w:sz w:val="24"/>
          <w:szCs w:val="24"/>
          <w:lang w:val="lt-LT"/>
        </w:rPr>
        <w:t>d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iuose.</w:t>
      </w:r>
      <w:r w:rsidRPr="002F7B91">
        <w:rPr>
          <w:spacing w:val="1"/>
          <w:sz w:val="24"/>
          <w:szCs w:val="24"/>
          <w:lang w:val="lt-LT"/>
        </w:rPr>
        <w:t xml:space="preserve"> P</w:t>
      </w:r>
      <w:r w:rsidRPr="002F7B91">
        <w:rPr>
          <w:sz w:val="24"/>
          <w:szCs w:val="24"/>
          <w:lang w:val="lt-LT"/>
        </w:rPr>
        <w:t>irmame pos</w:t>
      </w:r>
      <w:r w:rsidRPr="002F7B91">
        <w:rPr>
          <w:spacing w:val="1"/>
          <w:sz w:val="24"/>
          <w:szCs w:val="24"/>
          <w:lang w:val="lt-LT"/>
        </w:rPr>
        <w:t>ė</w:t>
      </w:r>
      <w:r w:rsidRPr="002F7B91">
        <w:rPr>
          <w:spacing w:val="2"/>
          <w:sz w:val="24"/>
          <w:szCs w:val="24"/>
          <w:lang w:val="lt-LT"/>
        </w:rPr>
        <w:t>d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je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tp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šiami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 xml:space="preserve">e </w:t>
      </w:r>
      <w:r w:rsidRPr="002F7B91">
        <w:rPr>
          <w:spacing w:val="2"/>
          <w:sz w:val="24"/>
          <w:szCs w:val="24"/>
          <w:lang w:val="lt-LT"/>
        </w:rPr>
        <w:t>v</w:t>
      </w:r>
      <w:r w:rsidRPr="002F7B91">
        <w:rPr>
          <w:sz w:val="24"/>
          <w:szCs w:val="24"/>
          <w:lang w:val="lt-LT"/>
        </w:rPr>
        <w:t>ok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i,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kuriuose</w:t>
      </w:r>
      <w:r w:rsidRPr="002F7B91">
        <w:rPr>
          <w:spacing w:val="5"/>
          <w:sz w:val="24"/>
          <w:szCs w:val="24"/>
          <w:lang w:val="lt-LT"/>
        </w:rPr>
        <w:t xml:space="preserve"> 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 xml:space="preserve">a </w:t>
      </w:r>
      <w:r w:rsidRPr="002F7B91">
        <w:rPr>
          <w:spacing w:val="2"/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tei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z w:val="24"/>
          <w:szCs w:val="24"/>
          <w:lang w:val="lt-LT"/>
        </w:rPr>
        <w:t>ti te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hnin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5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5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2"/>
          <w:sz w:val="24"/>
          <w:szCs w:val="24"/>
          <w:lang w:val="lt-LT"/>
        </w:rPr>
        <w:t>u</w:t>
      </w:r>
      <w:r w:rsidRPr="002F7B91">
        <w:rPr>
          <w:sz w:val="24"/>
          <w:szCs w:val="24"/>
          <w:lang w:val="lt-LT"/>
        </w:rPr>
        <w:t>ome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5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ir</w:t>
      </w:r>
      <w:r w:rsidRPr="002F7B91">
        <w:rPr>
          <w:spacing w:val="5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ki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a</w:t>
      </w:r>
      <w:r w:rsidRPr="002F7B91">
        <w:rPr>
          <w:spacing w:val="5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inf</w:t>
      </w:r>
      <w:r w:rsidRPr="002F7B91">
        <w:rPr>
          <w:spacing w:val="2"/>
          <w:sz w:val="24"/>
          <w:szCs w:val="24"/>
          <w:lang w:val="lt-LT"/>
        </w:rPr>
        <w:t>o</w:t>
      </w:r>
      <w:r w:rsidRPr="002F7B91">
        <w:rPr>
          <w:sz w:val="24"/>
          <w:szCs w:val="24"/>
          <w:lang w:val="lt-LT"/>
        </w:rPr>
        <w:t>rm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a</w:t>
      </w:r>
      <w:r w:rsidRPr="002F7B91">
        <w:rPr>
          <w:spacing w:val="5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b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5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dokument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i,</w:t>
      </w:r>
      <w:r w:rsidRPr="002F7B91">
        <w:rPr>
          <w:spacing w:val="54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z w:val="24"/>
          <w:szCs w:val="24"/>
          <w:lang w:val="lt-LT"/>
        </w:rPr>
        <w:t>tr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me</w:t>
      </w:r>
      <w:r w:rsidRPr="002F7B91">
        <w:rPr>
          <w:spacing w:val="5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posė</w:t>
      </w:r>
      <w:r w:rsidRPr="002F7B91">
        <w:rPr>
          <w:spacing w:val="4"/>
          <w:sz w:val="24"/>
          <w:szCs w:val="24"/>
          <w:lang w:val="lt-LT"/>
        </w:rPr>
        <w:t>d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je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–</w:t>
      </w:r>
      <w:r w:rsidRPr="002F7B91">
        <w:rPr>
          <w:spacing w:val="5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vo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i, kuriuose nuro</w:t>
      </w:r>
      <w:r w:rsidRPr="002F7B91">
        <w:rPr>
          <w:spacing w:val="1"/>
          <w:sz w:val="24"/>
          <w:szCs w:val="24"/>
          <w:lang w:val="lt-LT"/>
        </w:rPr>
        <w:t>d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tos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3"/>
          <w:sz w:val="24"/>
          <w:szCs w:val="24"/>
          <w:lang w:val="lt-LT"/>
        </w:rPr>
        <w:t>n</w:t>
      </w:r>
      <w:r w:rsidRPr="002F7B91">
        <w:rPr>
          <w:sz w:val="24"/>
          <w:szCs w:val="24"/>
          <w:lang w:val="lt-LT"/>
        </w:rPr>
        <w:t>os.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Antr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posė</w:t>
      </w:r>
      <w:r w:rsidRPr="002F7B91">
        <w:rPr>
          <w:spacing w:val="-1"/>
          <w:sz w:val="24"/>
          <w:szCs w:val="24"/>
          <w:lang w:val="lt-LT"/>
        </w:rPr>
        <w:t>d</w:t>
      </w:r>
      <w:r w:rsidRPr="002F7B91">
        <w:rPr>
          <w:spacing w:val="2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li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pacing w:val="-2"/>
          <w:sz w:val="24"/>
          <w:szCs w:val="24"/>
          <w:lang w:val="lt-LT"/>
        </w:rPr>
        <w:t>į</w:t>
      </w:r>
      <w:r w:rsidRPr="002F7B91">
        <w:rPr>
          <w:spacing w:val="2"/>
          <w:sz w:val="24"/>
          <w:szCs w:val="24"/>
          <w:lang w:val="lt-LT"/>
        </w:rPr>
        <w:t>v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kti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tad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kla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 xml:space="preserve">ina,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teiktų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mų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2"/>
          <w:sz w:val="24"/>
          <w:szCs w:val="24"/>
          <w:lang w:val="lt-LT"/>
        </w:rPr>
        <w:t>e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hnin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2"/>
          <w:sz w:val="24"/>
          <w:szCs w:val="24"/>
          <w:lang w:val="lt-LT"/>
        </w:rPr>
        <w:t>u</w:t>
      </w:r>
      <w:r w:rsidRPr="002F7B91">
        <w:rPr>
          <w:sz w:val="24"/>
          <w:szCs w:val="24"/>
          <w:lang w:val="lt-LT"/>
        </w:rPr>
        <w:t>ome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ir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jų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kv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if</w:t>
      </w:r>
      <w:r w:rsidRPr="002F7B91">
        <w:rPr>
          <w:sz w:val="24"/>
          <w:szCs w:val="24"/>
          <w:lang w:val="lt-LT"/>
        </w:rPr>
        <w:t>ika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 xml:space="preserve">a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nka pirkimo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dokumentuose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mus r</w:t>
      </w:r>
      <w:r w:rsidRPr="002F7B91">
        <w:rPr>
          <w:spacing w:val="-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ikal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vi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us,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ir p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</w:t>
      </w:r>
      <w:r w:rsidRPr="002F7B91">
        <w:rPr>
          <w:spacing w:val="2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ki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dokumentuose nus</w:t>
      </w:r>
      <w:r w:rsidRPr="002F7B91">
        <w:rPr>
          <w:spacing w:val="-2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tus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3"/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lavimus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įve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na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te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hnin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us duom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nis,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šių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tai</w:t>
      </w:r>
      <w:r w:rsidRPr="002F7B91">
        <w:rPr>
          <w:spacing w:val="2"/>
          <w:sz w:val="24"/>
          <w:szCs w:val="24"/>
          <w:lang w:val="lt-LT"/>
        </w:rPr>
        <w:t>s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kl</w:t>
      </w:r>
      <w:r w:rsidRPr="002F7B91">
        <w:rPr>
          <w:spacing w:val="3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nust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tais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tve</w:t>
      </w:r>
      <w:r w:rsidRPr="002F7B91">
        <w:rPr>
          <w:spacing w:val="2"/>
          <w:sz w:val="24"/>
          <w:szCs w:val="24"/>
          <w:lang w:val="lt-LT"/>
        </w:rPr>
        <w:t>j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is</w:t>
      </w:r>
      <w:r w:rsidRPr="002F7B91">
        <w:rPr>
          <w:spacing w:val="5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–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ir 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jų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kv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fik</w:t>
      </w:r>
      <w:r w:rsidRPr="002F7B91">
        <w:rPr>
          <w:spacing w:val="-1"/>
          <w:sz w:val="24"/>
          <w:szCs w:val="24"/>
          <w:lang w:val="lt-LT"/>
        </w:rPr>
        <w:t>ac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pacing w:val="-1"/>
          <w:sz w:val="24"/>
          <w:szCs w:val="24"/>
          <w:lang w:val="lt-LT"/>
        </w:rPr>
        <w:t>ą</w:t>
      </w:r>
      <w:r w:rsidRPr="002F7B91">
        <w:rPr>
          <w:sz w:val="24"/>
          <w:szCs w:val="24"/>
          <w:lang w:val="lt-LT"/>
        </w:rPr>
        <w:t>.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Apie šio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ir įve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o r</w:t>
      </w:r>
      <w:r w:rsidRPr="002F7B91">
        <w:rPr>
          <w:spacing w:val="-2"/>
          <w:sz w:val="24"/>
          <w:szCs w:val="24"/>
          <w:lang w:val="lt-LT"/>
        </w:rPr>
        <w:t>e</w:t>
      </w:r>
      <w:r w:rsidRPr="002F7B91">
        <w:rPr>
          <w:spacing w:val="1"/>
          <w:sz w:val="24"/>
          <w:szCs w:val="24"/>
          <w:lang w:val="lt-LT"/>
        </w:rPr>
        <w:t>z</w:t>
      </w:r>
      <w:r w:rsidRPr="002F7B91">
        <w:rPr>
          <w:sz w:val="24"/>
          <w:szCs w:val="24"/>
          <w:lang w:val="lt-LT"/>
        </w:rPr>
        <w:t>ul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tus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 xml:space="preserve">kla </w:t>
      </w:r>
      <w:r w:rsidRPr="002F7B91">
        <w:rPr>
          <w:spacing w:val="2"/>
          <w:sz w:val="24"/>
          <w:szCs w:val="24"/>
          <w:lang w:val="lt-LT"/>
        </w:rPr>
        <w:t>p</w:t>
      </w:r>
      <w:r w:rsidRPr="002F7B91">
        <w:rPr>
          <w:sz w:val="24"/>
          <w:szCs w:val="24"/>
          <w:lang w:val="lt-LT"/>
        </w:rPr>
        <w:t>riv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 xml:space="preserve">lo </w:t>
      </w:r>
      <w:r w:rsidRPr="002F7B91">
        <w:rPr>
          <w:spacing w:val="2"/>
          <w:sz w:val="24"/>
          <w:szCs w:val="24"/>
          <w:lang w:val="lt-LT"/>
        </w:rPr>
        <w:t>r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štu pr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pacing w:val="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šti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vis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 xml:space="preserve">ms 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iek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jams, 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tu nuro</w:t>
      </w:r>
      <w:r w:rsidRPr="002F7B91">
        <w:rPr>
          <w:spacing w:val="2"/>
          <w:sz w:val="24"/>
          <w:szCs w:val="24"/>
          <w:lang w:val="lt-LT"/>
        </w:rPr>
        <w:t>d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ti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ntro vokų su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mais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tp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ši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o p</w:t>
      </w:r>
      <w:r w:rsidRPr="002F7B91">
        <w:rPr>
          <w:spacing w:val="2"/>
          <w:sz w:val="24"/>
          <w:szCs w:val="24"/>
          <w:lang w:val="lt-LT"/>
        </w:rPr>
        <w:t>o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 xml:space="preserve">io 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iką ir</w:t>
      </w:r>
      <w:r w:rsidRPr="002F7B91">
        <w:rPr>
          <w:spacing w:val="-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vie</w:t>
      </w:r>
      <w:r w:rsidRPr="002F7B91">
        <w:rPr>
          <w:spacing w:val="2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ą</w:t>
      </w:r>
      <w:r w:rsidRPr="002F7B91">
        <w:rPr>
          <w:sz w:val="24"/>
          <w:szCs w:val="24"/>
          <w:lang w:val="lt-LT"/>
        </w:rPr>
        <w:t xml:space="preserve">. </w:t>
      </w:r>
      <w:r w:rsidRPr="002F7B91">
        <w:rPr>
          <w:spacing w:val="2"/>
          <w:sz w:val="24"/>
          <w:szCs w:val="24"/>
          <w:lang w:val="lt-LT"/>
        </w:rPr>
        <w:t>J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igu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a,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inusi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ir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įve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nusi pirm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me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voke 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jo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teiktus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duom</w:t>
      </w:r>
      <w:r w:rsidRPr="002F7B91">
        <w:rPr>
          <w:spacing w:val="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nis,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ta jo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2"/>
          <w:sz w:val="24"/>
          <w:szCs w:val="24"/>
          <w:lang w:val="lt-LT"/>
        </w:rPr>
        <w:t>ą</w:t>
      </w:r>
      <w:r w:rsidRPr="002F7B91">
        <w:rPr>
          <w:sz w:val="24"/>
          <w:szCs w:val="24"/>
          <w:lang w:val="lt-LT"/>
        </w:rPr>
        <w:t>,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ea</w:t>
      </w:r>
      <w:r w:rsidRPr="002F7B91">
        <w:rPr>
          <w:sz w:val="24"/>
          <w:szCs w:val="24"/>
          <w:lang w:val="lt-LT"/>
        </w:rPr>
        <w:t>tp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štas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vok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 su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 xml:space="preserve">ta 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 xml:space="preserve">ina </w:t>
      </w:r>
      <w:r w:rsidRPr="002F7B91">
        <w:rPr>
          <w:spacing w:val="2"/>
          <w:sz w:val="24"/>
          <w:szCs w:val="24"/>
          <w:lang w:val="lt-LT"/>
        </w:rPr>
        <w:t>s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2"/>
          <w:sz w:val="24"/>
          <w:szCs w:val="24"/>
          <w:lang w:val="lt-LT"/>
        </w:rPr>
        <w:t>u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omas 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rtu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ki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jo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teiktais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dokument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šųjų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įs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21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str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ips</w:t>
      </w:r>
      <w:r w:rsidRPr="002F7B91">
        <w:rPr>
          <w:spacing w:val="3"/>
          <w:sz w:val="24"/>
          <w:szCs w:val="24"/>
          <w:lang w:val="lt-LT"/>
        </w:rPr>
        <w:t>n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je nust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5"/>
          <w:sz w:val="24"/>
          <w:szCs w:val="24"/>
          <w:lang w:val="lt-LT"/>
        </w:rPr>
        <w:t>t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ta tva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.</w:t>
      </w:r>
    </w:p>
    <w:p w:rsidR="002C5215" w:rsidRPr="002F7B91" w:rsidRDefault="002F7B91" w:rsidP="002F7B91">
      <w:pPr>
        <w:ind w:left="142" w:right="67" w:firstLine="720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30.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Vokų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2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ū</w:t>
      </w:r>
      <w:r w:rsidRPr="002F7B91">
        <w:rPr>
          <w:spacing w:val="5"/>
          <w:sz w:val="24"/>
          <w:szCs w:val="24"/>
          <w:lang w:val="lt-LT"/>
        </w:rPr>
        <w:t>l</w:t>
      </w:r>
      <w:r w:rsidRPr="002F7B91">
        <w:rPr>
          <w:spacing w:val="-2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mais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tp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ši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o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metu,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mų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rti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o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rijus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 xml:space="preserve">a 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konom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škai 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udin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iau</w:t>
      </w:r>
      <w:r w:rsidRPr="002F7B91">
        <w:rPr>
          <w:spacing w:val="2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ias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mas, sk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lb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: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 xml:space="preserve">30.1.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tp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šiant vokus, kuriuose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a</w:t>
      </w:r>
      <w:r w:rsidRPr="002F7B91">
        <w:rPr>
          <w:spacing w:val="-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2"/>
          <w:sz w:val="24"/>
          <w:szCs w:val="24"/>
          <w:lang w:val="lt-LT"/>
        </w:rPr>
        <w:t>e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hnin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 pas</w:t>
      </w:r>
      <w:r w:rsidRPr="002F7B91">
        <w:rPr>
          <w:spacing w:val="2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mo duo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pacing w:val="5"/>
          <w:sz w:val="24"/>
          <w:szCs w:val="24"/>
          <w:lang w:val="lt-LT"/>
        </w:rPr>
        <w:t>n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s: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30.1.1. 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vio pa</w:t>
      </w:r>
      <w:r w:rsidRPr="002F7B91">
        <w:rPr>
          <w:spacing w:val="2"/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din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mas;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30.1.2.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ind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 te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h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z w:val="24"/>
          <w:szCs w:val="24"/>
          <w:lang w:val="lt-LT"/>
        </w:rPr>
        <w:t>inės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mo c</w:t>
      </w:r>
      <w:r w:rsidRPr="002F7B91">
        <w:rPr>
          <w:spacing w:val="2"/>
          <w:sz w:val="24"/>
          <w:szCs w:val="24"/>
          <w:lang w:val="lt-LT"/>
        </w:rPr>
        <w:t>h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2"/>
          <w:sz w:val="24"/>
          <w:szCs w:val="24"/>
          <w:lang w:val="lt-LT"/>
        </w:rPr>
        <w:t>e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is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ikos;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 xml:space="preserve">30.1.3.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ra</w:t>
      </w:r>
      <w:r w:rsidRPr="002F7B91">
        <w:rPr>
          <w:spacing w:val="-2"/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 xml:space="preserve">teiktas </w:t>
      </w:r>
      <w:r w:rsidRPr="002F7B91">
        <w:rPr>
          <w:spacing w:val="2"/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oj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mo u</w:t>
      </w:r>
      <w:r w:rsidRPr="002F7B91">
        <w:rPr>
          <w:spacing w:val="2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2"/>
          <w:sz w:val="24"/>
          <w:szCs w:val="24"/>
          <w:lang w:val="lt-LT"/>
        </w:rPr>
        <w:t>k</w:t>
      </w:r>
      <w:r w:rsidRPr="002F7B91">
        <w:rPr>
          <w:sz w:val="24"/>
          <w:szCs w:val="24"/>
          <w:lang w:val="lt-LT"/>
        </w:rPr>
        <w:t>rini</w:t>
      </w:r>
      <w:r w:rsidRPr="002F7B91">
        <w:rPr>
          <w:spacing w:val="4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o dokument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(j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 xml:space="preserve">i 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o r</w:t>
      </w:r>
      <w:r w:rsidRPr="002F7B91">
        <w:rPr>
          <w:spacing w:val="-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ikal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ujam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);</w:t>
      </w:r>
    </w:p>
    <w:p w:rsidR="002C5215" w:rsidRPr="002F7B91" w:rsidRDefault="002F7B91" w:rsidP="002F7B91">
      <w:pPr>
        <w:ind w:left="142" w:right="63" w:firstLine="720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30.1.4.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jei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iek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mas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udojant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lektr</w:t>
      </w:r>
      <w:r w:rsidRPr="002F7B91">
        <w:rPr>
          <w:spacing w:val="-1"/>
          <w:sz w:val="24"/>
          <w:szCs w:val="24"/>
          <w:lang w:val="lt-LT"/>
        </w:rPr>
        <w:t>o</w:t>
      </w:r>
      <w:r w:rsidRPr="002F7B91">
        <w:rPr>
          <w:sz w:val="24"/>
          <w:szCs w:val="24"/>
          <w:lang w:val="lt-LT"/>
        </w:rPr>
        <w:t>nin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ų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p</w:t>
      </w:r>
      <w:r w:rsidRPr="002F7B91">
        <w:rPr>
          <w:sz w:val="24"/>
          <w:szCs w:val="24"/>
          <w:lang w:val="lt-LT"/>
        </w:rPr>
        <w:t>ri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mon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ų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–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teiktas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mas</w:t>
      </w:r>
      <w:r w:rsidRPr="002F7B91">
        <w:rPr>
          <w:spacing w:val="8"/>
          <w:sz w:val="24"/>
          <w:szCs w:val="24"/>
          <w:lang w:val="lt-LT"/>
        </w:rPr>
        <w:t xml:space="preserve"> 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ra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sus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ūtas,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sunum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ruot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ir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skutin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ojo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lapo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ntroje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pus</w:t>
      </w:r>
      <w:r w:rsidRPr="002F7B91">
        <w:rPr>
          <w:spacing w:val="3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je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tv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rtint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jo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jo į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oto asme</w:t>
      </w:r>
      <w:r w:rsidRPr="002F7B91">
        <w:rPr>
          <w:spacing w:val="-1"/>
          <w:sz w:val="24"/>
          <w:szCs w:val="24"/>
          <w:lang w:val="lt-LT"/>
        </w:rPr>
        <w:t>n</w:t>
      </w:r>
      <w:r w:rsidRPr="002F7B91">
        <w:rPr>
          <w:sz w:val="24"/>
          <w:szCs w:val="24"/>
          <w:lang w:val="lt-LT"/>
        </w:rPr>
        <w:t>s p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 xml:space="preserve">šu, </w:t>
      </w:r>
      <w:r w:rsidRPr="002F7B91">
        <w:rPr>
          <w:spacing w:val="3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šs</w:t>
      </w:r>
      <w:r w:rsidRPr="002F7B91">
        <w:rPr>
          <w:spacing w:val="3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rus 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os 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rt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 pi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ki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us;</w:t>
      </w:r>
    </w:p>
    <w:p w:rsidR="002C5215" w:rsidRPr="002F7B91" w:rsidRDefault="002F7B91" w:rsidP="002F7B91">
      <w:pPr>
        <w:spacing w:before="3" w:line="260" w:lineRule="exact"/>
        <w:ind w:left="142" w:right="65" w:firstLine="720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30.1.5. jei pirkim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 xml:space="preserve">s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mas 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 xml:space="preserve">udojant 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lek</w:t>
      </w:r>
      <w:r w:rsidRPr="002F7B91">
        <w:rPr>
          <w:spacing w:val="2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roninių 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iemonių</w:t>
      </w:r>
      <w:r w:rsidRPr="002F7B91">
        <w:rPr>
          <w:spacing w:val="5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 xml:space="preserve">–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z w:val="24"/>
          <w:szCs w:val="24"/>
          <w:lang w:val="lt-LT"/>
        </w:rPr>
        <w:t>u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2"/>
          <w:sz w:val="24"/>
          <w:szCs w:val="24"/>
          <w:lang w:val="lt-LT"/>
        </w:rPr>
        <w:t>d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tas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įgalio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 xml:space="preserve">o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smens v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1"/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s,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2"/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rd</w:t>
      </w:r>
      <w:r w:rsidRPr="002F7B91">
        <w:rPr>
          <w:spacing w:val="-2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,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e</w:t>
      </w:r>
      <w:r w:rsidRPr="002F7B91">
        <w:rPr>
          <w:spacing w:val="3"/>
          <w:sz w:val="24"/>
          <w:szCs w:val="24"/>
          <w:lang w:val="lt-LT"/>
        </w:rPr>
        <w:t>i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 xml:space="preserve">os </w:t>
      </w:r>
      <w:r w:rsidRPr="002F7B91">
        <w:rPr>
          <w:spacing w:val="3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3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ą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suda</w:t>
      </w:r>
      <w:r w:rsidRPr="002F7B91">
        <w:rPr>
          <w:spacing w:val="-1"/>
          <w:sz w:val="24"/>
          <w:szCs w:val="24"/>
          <w:lang w:val="lt-LT"/>
        </w:rPr>
        <w:t>ra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z w:val="24"/>
          <w:szCs w:val="24"/>
          <w:lang w:val="lt-LT"/>
        </w:rPr>
        <w:t>ių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pų skai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z w:val="24"/>
          <w:szCs w:val="24"/>
          <w:lang w:val="lt-LT"/>
        </w:rPr>
        <w:t>iu</w:t>
      </w:r>
      <w:r w:rsidRPr="002F7B91">
        <w:rPr>
          <w:spacing w:val="3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, iš</w:t>
      </w:r>
      <w:r w:rsidRPr="002F7B91">
        <w:rPr>
          <w:spacing w:val="1"/>
          <w:sz w:val="24"/>
          <w:szCs w:val="24"/>
          <w:lang w:val="lt-LT"/>
        </w:rPr>
        <w:t>s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3"/>
          <w:sz w:val="24"/>
          <w:szCs w:val="24"/>
          <w:lang w:val="lt-LT"/>
        </w:rPr>
        <w:t>u</w:t>
      </w:r>
      <w:r w:rsidRPr="002F7B91">
        <w:rPr>
          <w:sz w:val="24"/>
          <w:szCs w:val="24"/>
          <w:lang w:val="lt-LT"/>
        </w:rPr>
        <w:t xml:space="preserve">s </w:t>
      </w:r>
      <w:r w:rsidRPr="002F7B91">
        <w:rPr>
          <w:spacing w:val="3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os 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rt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 pirkimus;</w:t>
      </w:r>
    </w:p>
    <w:p w:rsidR="002C5215" w:rsidRPr="002F7B91" w:rsidRDefault="002F7B91" w:rsidP="002F7B91">
      <w:pPr>
        <w:spacing w:line="260" w:lineRule="exact"/>
        <w:ind w:left="142" w:right="69" w:firstLine="720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 xml:space="preserve">30.2.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tp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šiant vokus su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mais, kuriuose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a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nuro</w:t>
      </w:r>
      <w:r w:rsidRPr="002F7B91">
        <w:rPr>
          <w:spacing w:val="4"/>
          <w:sz w:val="24"/>
          <w:szCs w:val="24"/>
          <w:lang w:val="lt-LT"/>
        </w:rPr>
        <w:t>d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tos 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inos, s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lb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mas 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5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vio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din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mas,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ina, o j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 p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rkim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 ska</w:t>
      </w:r>
      <w:r w:rsidRPr="002F7B91">
        <w:rPr>
          <w:spacing w:val="2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domas į 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s, tai ki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kvienos pirkimo dalies 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ina.</w:t>
      </w:r>
    </w:p>
    <w:p w:rsidR="002C5215" w:rsidRPr="002F7B91" w:rsidRDefault="002F7B91" w:rsidP="002F7B91">
      <w:pPr>
        <w:spacing w:line="260" w:lineRule="exact"/>
        <w:ind w:left="142" w:right="66" w:firstLine="720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31.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Tuo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tveju,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mo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3"/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,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išr</w:t>
      </w:r>
      <w:r w:rsidRPr="002F7B91">
        <w:rPr>
          <w:spacing w:val="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ikš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a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skai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z w:val="24"/>
          <w:szCs w:val="24"/>
          <w:lang w:val="lt-LT"/>
        </w:rPr>
        <w:t>iais,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nka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inos,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nuro</w:t>
      </w:r>
      <w:r w:rsidRPr="002F7B91">
        <w:rPr>
          <w:spacing w:val="1"/>
          <w:sz w:val="24"/>
          <w:szCs w:val="24"/>
          <w:lang w:val="lt-LT"/>
        </w:rPr>
        <w:t>d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 xml:space="preserve">tos 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od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iais,</w:t>
      </w:r>
      <w:r w:rsidRPr="002F7B91">
        <w:rPr>
          <w:spacing w:val="-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teisin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a</w:t>
      </w:r>
      <w:r w:rsidRPr="002F7B91">
        <w:rPr>
          <w:spacing w:val="-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laikoma 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ina, nu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5"/>
          <w:sz w:val="24"/>
          <w:szCs w:val="24"/>
          <w:lang w:val="lt-LT"/>
        </w:rPr>
        <w:t>d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 xml:space="preserve">ta 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od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iais.</w:t>
      </w:r>
    </w:p>
    <w:p w:rsidR="002C5215" w:rsidRPr="002F7B91" w:rsidRDefault="002F7B91" w:rsidP="002F7B91">
      <w:pPr>
        <w:spacing w:line="260" w:lineRule="exact"/>
        <w:ind w:left="142" w:right="63" w:firstLine="720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32.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Vokų su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3"/>
          <w:sz w:val="24"/>
          <w:szCs w:val="24"/>
          <w:lang w:val="lt-LT"/>
        </w:rPr>
        <w:t>m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tp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ši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metu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kom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a turi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leisti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posė</w:t>
      </w:r>
      <w:r w:rsidRPr="002F7B91">
        <w:rPr>
          <w:spacing w:val="4"/>
          <w:sz w:val="24"/>
          <w:szCs w:val="24"/>
          <w:lang w:val="lt-LT"/>
        </w:rPr>
        <w:t>d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je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5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ujantiems 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viams</w:t>
      </w:r>
      <w:r w:rsidRPr="002F7B91">
        <w:rPr>
          <w:spacing w:val="17"/>
          <w:sz w:val="24"/>
          <w:szCs w:val="24"/>
          <w:lang w:val="lt-LT"/>
        </w:rPr>
        <w:t xml:space="preserve"> 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16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jų</w:t>
      </w:r>
      <w:r w:rsidRPr="002F7B91">
        <w:rPr>
          <w:spacing w:val="17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į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ot</w:t>
      </w:r>
      <w:r w:rsidRPr="002F7B91">
        <w:rPr>
          <w:spacing w:val="1"/>
          <w:sz w:val="24"/>
          <w:szCs w:val="24"/>
          <w:lang w:val="lt-LT"/>
        </w:rPr>
        <w:t>ie</w:t>
      </w:r>
      <w:r w:rsidRPr="002F7B91">
        <w:rPr>
          <w:sz w:val="24"/>
          <w:szCs w:val="24"/>
          <w:lang w:val="lt-LT"/>
        </w:rPr>
        <w:t>ms</w:t>
      </w:r>
      <w:r w:rsidRPr="002F7B91">
        <w:rPr>
          <w:spacing w:val="17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ts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ov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ms</w:t>
      </w:r>
      <w:r w:rsidRPr="002F7B91">
        <w:rPr>
          <w:spacing w:val="17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vieš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7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iš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-2"/>
          <w:sz w:val="24"/>
          <w:szCs w:val="24"/>
          <w:lang w:val="lt-LT"/>
        </w:rPr>
        <w:t>i</w:t>
      </w:r>
      <w:r w:rsidRPr="002F7B91">
        <w:rPr>
          <w:spacing w:val="2"/>
          <w:sz w:val="24"/>
          <w:szCs w:val="24"/>
          <w:lang w:val="lt-LT"/>
        </w:rPr>
        <w:t>s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ti</w:t>
      </w:r>
      <w:r w:rsidRPr="002F7B91">
        <w:rPr>
          <w:spacing w:val="17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kom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os</w:t>
      </w:r>
      <w:r w:rsidRPr="002F7B91">
        <w:rPr>
          <w:spacing w:val="17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steb</w:t>
      </w:r>
      <w:r w:rsidRPr="002F7B91">
        <w:rPr>
          <w:spacing w:val="4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tus</w:t>
      </w:r>
      <w:r w:rsidRPr="002F7B91">
        <w:rPr>
          <w:spacing w:val="17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jų</w:t>
      </w:r>
      <w:r w:rsidRPr="002F7B91">
        <w:rPr>
          <w:spacing w:val="17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17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sus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uvi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 xml:space="preserve">o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 į</w:t>
      </w:r>
      <w:r w:rsidRPr="002F7B91">
        <w:rPr>
          <w:spacing w:val="-1"/>
          <w:sz w:val="24"/>
          <w:szCs w:val="24"/>
          <w:lang w:val="lt-LT"/>
        </w:rPr>
        <w:t>f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 xml:space="preserve">o trūkumus, kuriuos </w:t>
      </w:r>
      <w:r w:rsidRPr="002F7B91">
        <w:rPr>
          <w:spacing w:val="1"/>
          <w:sz w:val="24"/>
          <w:szCs w:val="24"/>
          <w:lang w:val="lt-LT"/>
        </w:rPr>
        <w:t>į</w:t>
      </w:r>
      <w:r w:rsidRPr="002F7B91">
        <w:rPr>
          <w:sz w:val="24"/>
          <w:szCs w:val="24"/>
          <w:lang w:val="lt-LT"/>
        </w:rPr>
        <w:t>manoma</w:t>
      </w:r>
      <w:r w:rsidRPr="002F7B91">
        <w:rPr>
          <w:spacing w:val="-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iš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3"/>
          <w:sz w:val="24"/>
          <w:szCs w:val="24"/>
          <w:lang w:val="lt-LT"/>
        </w:rPr>
        <w:t>s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i posėd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 xml:space="preserve">io 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3"/>
          <w:sz w:val="24"/>
          <w:szCs w:val="24"/>
          <w:lang w:val="lt-LT"/>
        </w:rPr>
        <w:t>u</w:t>
      </w:r>
      <w:r w:rsidRPr="002F7B91">
        <w:rPr>
          <w:sz w:val="24"/>
          <w:szCs w:val="24"/>
          <w:lang w:val="lt-LT"/>
        </w:rPr>
        <w:t>.</w:t>
      </w:r>
    </w:p>
    <w:p w:rsidR="002C5215" w:rsidRPr="002F7B91" w:rsidRDefault="002F7B91" w:rsidP="002F7B91">
      <w:pPr>
        <w:spacing w:line="260" w:lineRule="exact"/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33.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pacing w:val="1"/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mų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rin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pacing w:val="3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o,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gin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mo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ir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o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-1"/>
          <w:sz w:val="24"/>
          <w:szCs w:val="24"/>
          <w:lang w:val="lt-LT"/>
        </w:rPr>
        <w:t>ce</w:t>
      </w:r>
      <w:r w:rsidRPr="002F7B91">
        <w:rPr>
          <w:sz w:val="24"/>
          <w:szCs w:val="24"/>
          <w:lang w:val="lt-LT"/>
        </w:rPr>
        <w:t>dūr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ko</w:t>
      </w:r>
      <w:r w:rsidRPr="002F7B91">
        <w:rPr>
          <w:spacing w:val="3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is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ja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ir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pirkimų</w:t>
      </w:r>
    </w:p>
    <w:p w:rsidR="002C5215" w:rsidRPr="002F7B91" w:rsidRDefault="002F7B91" w:rsidP="002F7B91">
      <w:pPr>
        <w:ind w:left="142" w:right="2765"/>
        <w:jc w:val="center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o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ni</w:t>
      </w:r>
      <w:r w:rsidRPr="002F7B91">
        <w:rPr>
          <w:spacing w:val="2"/>
          <w:sz w:val="24"/>
          <w:szCs w:val="24"/>
          <w:lang w:val="lt-LT"/>
        </w:rPr>
        <w:t>z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tori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ieka</w:t>
      </w:r>
      <w:r w:rsidRPr="002F7B91">
        <w:rPr>
          <w:spacing w:val="-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2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 xml:space="preserve">mus </w:t>
      </w:r>
      <w:r w:rsidRPr="002F7B91">
        <w:rPr>
          <w:spacing w:val="3"/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teikusi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 xml:space="preserve">ms 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iek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jams 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5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ujan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.</w:t>
      </w:r>
    </w:p>
    <w:p w:rsidR="002C5215" w:rsidRPr="002F7B91" w:rsidRDefault="002F7B91" w:rsidP="0067111A">
      <w:pPr>
        <w:pStyle w:val="Skyriaus"/>
      </w:pPr>
      <w:r w:rsidRPr="002F7B91">
        <w:t xml:space="preserve">VI </w:t>
      </w:r>
      <w:r w:rsidRPr="002F7B91">
        <w:rPr>
          <w:spacing w:val="1"/>
        </w:rPr>
        <w:t>S</w:t>
      </w:r>
      <w:r w:rsidRPr="002F7B91">
        <w:rPr>
          <w:spacing w:val="-2"/>
        </w:rPr>
        <w:t>K</w:t>
      </w:r>
      <w:r w:rsidRPr="002F7B91">
        <w:t>Y</w:t>
      </w:r>
      <w:r w:rsidRPr="002F7B91">
        <w:rPr>
          <w:spacing w:val="-1"/>
        </w:rPr>
        <w:t>R</w:t>
      </w:r>
      <w:r w:rsidRPr="002F7B91">
        <w:t>IUS</w:t>
      </w:r>
      <w:r w:rsidR="0067111A">
        <w:t xml:space="preserve">. </w:t>
      </w:r>
      <w:r w:rsidRPr="002F7B91">
        <w:rPr>
          <w:spacing w:val="-3"/>
        </w:rPr>
        <w:t>P</w:t>
      </w:r>
      <w:r w:rsidRPr="002F7B91">
        <w:t>ASIŪ</w:t>
      </w:r>
      <w:r w:rsidRPr="002F7B91">
        <w:rPr>
          <w:spacing w:val="1"/>
        </w:rPr>
        <w:t>L</w:t>
      </w:r>
      <w:r w:rsidRPr="002F7B91">
        <w:t>Y</w:t>
      </w:r>
      <w:r w:rsidRPr="002F7B91">
        <w:rPr>
          <w:spacing w:val="1"/>
        </w:rPr>
        <w:t>M</w:t>
      </w:r>
      <w:r w:rsidRPr="002F7B91">
        <w:t xml:space="preserve">Ų </w:t>
      </w:r>
      <w:r w:rsidRPr="002F7B91">
        <w:rPr>
          <w:spacing w:val="-1"/>
        </w:rPr>
        <w:t>V</w:t>
      </w:r>
      <w:r w:rsidRPr="002F7B91">
        <w:t>ERTINIMAS IR</w:t>
      </w:r>
      <w:r w:rsidRPr="002F7B91">
        <w:rPr>
          <w:spacing w:val="2"/>
        </w:rPr>
        <w:t xml:space="preserve"> </w:t>
      </w:r>
      <w:r w:rsidRPr="002F7B91">
        <w:rPr>
          <w:spacing w:val="-3"/>
        </w:rPr>
        <w:t>P</w:t>
      </w:r>
      <w:r w:rsidRPr="002F7B91">
        <w:t>AL</w:t>
      </w:r>
      <w:r w:rsidRPr="002F7B91">
        <w:rPr>
          <w:spacing w:val="2"/>
        </w:rPr>
        <w:t>Y</w:t>
      </w:r>
      <w:r w:rsidRPr="002F7B91">
        <w:rPr>
          <w:spacing w:val="-2"/>
        </w:rPr>
        <w:t>G</w:t>
      </w:r>
      <w:r w:rsidRPr="002F7B91">
        <w:t>IN</w:t>
      </w:r>
      <w:r w:rsidRPr="002F7B91">
        <w:rPr>
          <w:spacing w:val="2"/>
        </w:rPr>
        <w:t>I</w:t>
      </w:r>
      <w:r w:rsidRPr="002F7B91">
        <w:rPr>
          <w:spacing w:val="-1"/>
        </w:rPr>
        <w:t>M</w:t>
      </w:r>
      <w:r w:rsidRPr="002F7B91">
        <w:t>AS</w:t>
      </w:r>
    </w:p>
    <w:p w:rsidR="002C5215" w:rsidRPr="002F7B91" w:rsidRDefault="002F7B91" w:rsidP="002F7B91">
      <w:pPr>
        <w:ind w:left="142" w:right="65" w:firstLine="720"/>
        <w:jc w:val="both"/>
        <w:rPr>
          <w:sz w:val="24"/>
          <w:szCs w:val="24"/>
          <w:lang w:val="lt-LT"/>
        </w:rPr>
        <w:sectPr w:rsidR="002C5215" w:rsidRPr="002F7B91">
          <w:pgSz w:w="11920" w:h="16840"/>
          <w:pgMar w:top="1040" w:right="460" w:bottom="280" w:left="1600" w:header="0" w:footer="965" w:gutter="0"/>
          <w:cols w:space="720"/>
        </w:sectPr>
      </w:pPr>
      <w:r w:rsidRPr="002F7B91">
        <w:rPr>
          <w:sz w:val="24"/>
          <w:szCs w:val="24"/>
          <w:lang w:val="lt-LT"/>
        </w:rPr>
        <w:t>34.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kla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ra</w:t>
      </w:r>
      <w:r w:rsidRPr="002F7B91">
        <w:rPr>
          <w:spacing w:val="5"/>
          <w:sz w:val="24"/>
          <w:szCs w:val="24"/>
          <w:lang w:val="lt-LT"/>
        </w:rPr>
        <w:t>š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3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, 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d 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viai p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išk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ntų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vo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mu</w:t>
      </w:r>
      <w:r w:rsidRPr="002F7B91">
        <w:rPr>
          <w:spacing w:val="5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, ta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z w:val="24"/>
          <w:szCs w:val="24"/>
          <w:lang w:val="lt-LT"/>
        </w:rPr>
        <w:t>iau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ji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ra</w:t>
      </w:r>
      <w:r w:rsidRPr="002F7B91">
        <w:rPr>
          <w:spacing w:val="5"/>
          <w:sz w:val="24"/>
          <w:szCs w:val="24"/>
          <w:lang w:val="lt-LT"/>
        </w:rPr>
        <w:t>š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, 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ti</w:t>
      </w:r>
      <w:r w:rsidRPr="002F7B91">
        <w:rPr>
          <w:spacing w:val="5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 xml:space="preserve">rba 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is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is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smės</w:t>
      </w:r>
      <w:r w:rsidRPr="002F7B91">
        <w:rPr>
          <w:spacing w:val="8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–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is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iną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1"/>
          <w:sz w:val="24"/>
          <w:szCs w:val="24"/>
          <w:lang w:val="lt-LT"/>
        </w:rPr>
        <w:t>b</w:t>
      </w:r>
      <w:r w:rsidRPr="002F7B91">
        <w:rPr>
          <w:sz w:val="24"/>
          <w:szCs w:val="24"/>
          <w:lang w:val="lt-LT"/>
        </w:rPr>
        <w:t>a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2"/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4"/>
          <w:sz w:val="24"/>
          <w:szCs w:val="24"/>
          <w:lang w:val="lt-LT"/>
        </w:rPr>
        <w:t>r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ti</w:t>
      </w:r>
      <w:r w:rsidRPr="002F7B91">
        <w:rPr>
          <w:spacing w:val="5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ki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ų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ų,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kurių pirkimo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dokumentų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e</w:t>
      </w:r>
      <w:r w:rsidRPr="002F7B91">
        <w:rPr>
          <w:spacing w:val="2"/>
          <w:sz w:val="24"/>
          <w:szCs w:val="24"/>
          <w:lang w:val="lt-LT"/>
        </w:rPr>
        <w:t>i</w:t>
      </w:r>
      <w:r w:rsidRPr="002F7B91">
        <w:rPr>
          <w:spacing w:val="-2"/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lavimų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pacing w:val="-2"/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mas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taptų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pirkimo dokumentų r</w:t>
      </w:r>
      <w:r w:rsidRPr="002F7B91">
        <w:rPr>
          <w:spacing w:val="-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ikal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vi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us.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kla,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mų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rtinimo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metu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dusi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2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me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nuro</w:t>
      </w:r>
      <w:r w:rsidRPr="002F7B91">
        <w:rPr>
          <w:spacing w:val="1"/>
          <w:sz w:val="24"/>
          <w:szCs w:val="24"/>
          <w:lang w:val="lt-LT"/>
        </w:rPr>
        <w:t>d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tos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inos</w:t>
      </w:r>
    </w:p>
    <w:p w:rsidR="002C5215" w:rsidRPr="002F7B91" w:rsidRDefault="002F7B91" w:rsidP="002F7B91">
      <w:pPr>
        <w:spacing w:before="66"/>
        <w:ind w:left="142" w:right="66"/>
        <w:jc w:val="both"/>
        <w:rPr>
          <w:sz w:val="24"/>
          <w:szCs w:val="24"/>
          <w:lang w:val="lt-LT"/>
        </w:rPr>
      </w:pPr>
      <w:r w:rsidRPr="002F7B91">
        <w:rPr>
          <w:spacing w:val="-1"/>
          <w:sz w:val="24"/>
          <w:szCs w:val="24"/>
          <w:lang w:val="lt-LT"/>
        </w:rPr>
        <w:lastRenderedPageBreak/>
        <w:t>a</w:t>
      </w:r>
      <w:r w:rsidRPr="002F7B91">
        <w:rPr>
          <w:sz w:val="24"/>
          <w:szCs w:val="24"/>
          <w:lang w:val="lt-LT"/>
        </w:rPr>
        <w:t>pskai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z w:val="24"/>
          <w:szCs w:val="24"/>
          <w:lang w:val="lt-LT"/>
        </w:rPr>
        <w:t>iavimo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klaidų,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ivalo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ra</w:t>
      </w:r>
      <w:r w:rsidRPr="002F7B91">
        <w:rPr>
          <w:spacing w:val="5"/>
          <w:sz w:val="24"/>
          <w:szCs w:val="24"/>
          <w:lang w:val="lt-LT"/>
        </w:rPr>
        <w:t>š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ti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vių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jos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nuro</w:t>
      </w:r>
      <w:r w:rsidRPr="002F7B91">
        <w:rPr>
          <w:spacing w:val="1"/>
          <w:sz w:val="24"/>
          <w:szCs w:val="24"/>
          <w:lang w:val="lt-LT"/>
        </w:rPr>
        <w:t>d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ą te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pacing w:val="3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iną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iš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3"/>
          <w:sz w:val="24"/>
          <w:szCs w:val="24"/>
          <w:lang w:val="lt-LT"/>
        </w:rPr>
        <w:t>s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ti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3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e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steb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 xml:space="preserve">s 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ritmetin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 klaid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s, 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iči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nt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vokų su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 xml:space="preserve">mais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tp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ši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o posė</w:t>
      </w:r>
      <w:r w:rsidRPr="002F7B91">
        <w:rPr>
          <w:spacing w:val="-1"/>
          <w:sz w:val="24"/>
          <w:szCs w:val="24"/>
          <w:lang w:val="lt-LT"/>
        </w:rPr>
        <w:t>d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io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metu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skelbtos 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inos.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3"/>
          <w:sz w:val="24"/>
          <w:szCs w:val="24"/>
          <w:lang w:val="lt-LT"/>
        </w:rPr>
        <w:t>s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2"/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mas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3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me nuro</w:t>
      </w:r>
      <w:r w:rsidRPr="002F7B91">
        <w:rPr>
          <w:spacing w:val="4"/>
          <w:sz w:val="24"/>
          <w:szCs w:val="24"/>
          <w:lang w:val="lt-LT"/>
        </w:rPr>
        <w:t>d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 xml:space="preserve">s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ritmet</w:t>
      </w:r>
      <w:r w:rsidRPr="002F7B91">
        <w:rPr>
          <w:spacing w:val="3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 klaid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s, 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5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vis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3"/>
          <w:sz w:val="24"/>
          <w:szCs w:val="24"/>
          <w:lang w:val="lt-LT"/>
        </w:rPr>
        <w:t>u</w:t>
      </w:r>
      <w:r w:rsidRPr="002F7B91">
        <w:rPr>
          <w:sz w:val="24"/>
          <w:szCs w:val="24"/>
          <w:lang w:val="lt-LT"/>
        </w:rPr>
        <w:t xml:space="preserve">ri teisės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ts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5"/>
          <w:sz w:val="24"/>
          <w:szCs w:val="24"/>
          <w:lang w:val="lt-LT"/>
        </w:rPr>
        <w:t>k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inos sude</w:t>
      </w:r>
      <w:r w:rsidRPr="002F7B91">
        <w:rPr>
          <w:spacing w:val="-1"/>
          <w:sz w:val="24"/>
          <w:szCs w:val="24"/>
          <w:lang w:val="lt-LT"/>
        </w:rPr>
        <w:t>da</w:t>
      </w:r>
      <w:r w:rsidRPr="002F7B91">
        <w:rPr>
          <w:sz w:val="24"/>
          <w:szCs w:val="24"/>
          <w:lang w:val="lt-LT"/>
        </w:rPr>
        <w:t>mų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ų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ų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 xml:space="preserve">rba </w:t>
      </w:r>
      <w:r w:rsidRPr="002F7B91">
        <w:rPr>
          <w:spacing w:val="2"/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pi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pacing w:val="2"/>
          <w:sz w:val="24"/>
          <w:szCs w:val="24"/>
          <w:lang w:val="lt-LT"/>
        </w:rPr>
        <w:t>d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ti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iną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ujo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is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s.</w:t>
      </w:r>
      <w:r w:rsidRPr="002F7B91">
        <w:rPr>
          <w:spacing w:val="7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Tuo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tveju,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jei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kla</w:t>
      </w:r>
      <w:r w:rsidRPr="002F7B91">
        <w:rPr>
          <w:spacing w:val="2"/>
          <w:sz w:val="24"/>
          <w:szCs w:val="24"/>
          <w:lang w:val="lt-LT"/>
        </w:rPr>
        <w:t xml:space="preserve"> d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visais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mus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teikusi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viais d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inos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ir p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pacing w:val="4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o s</w:t>
      </w:r>
      <w:r w:rsidRPr="002F7B91">
        <w:rPr>
          <w:spacing w:val="-1"/>
          <w:sz w:val="24"/>
          <w:szCs w:val="24"/>
          <w:lang w:val="lt-LT"/>
        </w:rPr>
        <w:t>ą</w:t>
      </w:r>
      <w:r w:rsidRPr="002F7B91">
        <w:rPr>
          <w:spacing w:val="5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gų,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ma k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is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sude</w:t>
      </w:r>
      <w:r w:rsidRPr="002F7B91">
        <w:rPr>
          <w:spacing w:val="-1"/>
          <w:sz w:val="24"/>
          <w:szCs w:val="24"/>
          <w:lang w:val="lt-LT"/>
        </w:rPr>
        <w:t>rė</w:t>
      </w:r>
      <w:r w:rsidRPr="002F7B91">
        <w:rPr>
          <w:sz w:val="24"/>
          <w:szCs w:val="24"/>
          <w:lang w:val="lt-LT"/>
        </w:rPr>
        <w:t>to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e</w:t>
      </w:r>
      <w:r w:rsidRPr="002F7B91">
        <w:rPr>
          <w:spacing w:val="1"/>
          <w:sz w:val="24"/>
          <w:szCs w:val="24"/>
          <w:lang w:val="lt-LT"/>
        </w:rPr>
        <w:t>z</w:t>
      </w:r>
      <w:r w:rsidRPr="002F7B91">
        <w:rPr>
          <w:sz w:val="24"/>
          <w:szCs w:val="24"/>
          <w:lang w:val="lt-LT"/>
        </w:rPr>
        <w:t>ul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to, u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fiksuoto de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bų 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oto</w:t>
      </w:r>
      <w:r w:rsidRPr="002F7B91">
        <w:rPr>
          <w:spacing w:val="3"/>
          <w:sz w:val="24"/>
          <w:szCs w:val="24"/>
          <w:lang w:val="lt-LT"/>
        </w:rPr>
        <w:t>k</w:t>
      </w:r>
      <w:r w:rsidRPr="002F7B91">
        <w:rPr>
          <w:sz w:val="24"/>
          <w:szCs w:val="24"/>
          <w:lang w:val="lt-LT"/>
        </w:rPr>
        <w:t xml:space="preserve">oluose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 xml:space="preserve">r po </w:t>
      </w:r>
      <w:r w:rsidRPr="002F7B91">
        <w:rPr>
          <w:spacing w:val="-1"/>
          <w:sz w:val="24"/>
          <w:szCs w:val="24"/>
          <w:lang w:val="lt-LT"/>
        </w:rPr>
        <w:t>d</w:t>
      </w:r>
      <w:r w:rsidRPr="002F7B91">
        <w:rPr>
          <w:spacing w:val="1"/>
          <w:sz w:val="24"/>
          <w:szCs w:val="24"/>
          <w:lang w:val="lt-LT"/>
        </w:rPr>
        <w:t>e</w:t>
      </w:r>
      <w:r w:rsidRPr="002F7B91">
        <w:rPr>
          <w:spacing w:val="4"/>
          <w:sz w:val="24"/>
          <w:szCs w:val="24"/>
          <w:lang w:val="lt-LT"/>
        </w:rPr>
        <w:t>r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bų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te</w:t>
      </w:r>
      <w:r w:rsidRPr="002F7B91">
        <w:rPr>
          <w:spacing w:val="2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ktuose</w:t>
      </w:r>
      <w:r w:rsidRPr="002F7B91">
        <w:rPr>
          <w:spacing w:val="-1"/>
          <w:sz w:val="24"/>
          <w:szCs w:val="24"/>
          <w:lang w:val="lt-LT"/>
        </w:rPr>
        <w:t xml:space="preserve"> 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lu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in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uose</w:t>
      </w:r>
      <w:r w:rsidRPr="002F7B91">
        <w:rPr>
          <w:spacing w:val="-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</w:t>
      </w:r>
      <w:r w:rsidRPr="002F7B91">
        <w:rPr>
          <w:spacing w:val="3"/>
          <w:sz w:val="24"/>
          <w:szCs w:val="24"/>
          <w:lang w:val="lt-LT"/>
        </w:rPr>
        <w:t>ūl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muos</w:t>
      </w:r>
      <w:r w:rsidRPr="002F7B91">
        <w:rPr>
          <w:spacing w:val="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.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35. Mo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 xml:space="preserve">kla </w:t>
      </w:r>
      <w:r w:rsidRPr="002F7B91">
        <w:rPr>
          <w:spacing w:val="3"/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 xml:space="preserve">mą </w:t>
      </w:r>
      <w:r w:rsidRPr="002F7B91">
        <w:rPr>
          <w:spacing w:val="2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u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 atmesti, jei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1"/>
          <w:sz w:val="24"/>
          <w:szCs w:val="24"/>
          <w:lang w:val="lt-LT"/>
        </w:rPr>
        <w:t>u</w:t>
      </w:r>
      <w:r w:rsidRPr="002F7B91">
        <w:rPr>
          <w:sz w:val="24"/>
          <w:szCs w:val="24"/>
          <w:lang w:val="lt-LT"/>
        </w:rPr>
        <w:t>:</w:t>
      </w:r>
    </w:p>
    <w:p w:rsidR="002C5215" w:rsidRPr="002F7B91" w:rsidRDefault="002F7B91" w:rsidP="002F7B91">
      <w:pPr>
        <w:ind w:left="142" w:right="64" w:firstLine="720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35.1.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 xml:space="preserve">mą </w:t>
      </w:r>
      <w:r w:rsidRPr="002F7B91">
        <w:rPr>
          <w:spacing w:val="2"/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teik</w:t>
      </w:r>
      <w:r w:rsidRPr="002F7B91">
        <w:rPr>
          <w:spacing w:val="1"/>
          <w:sz w:val="24"/>
          <w:szCs w:val="24"/>
          <w:lang w:val="lt-LT"/>
        </w:rPr>
        <w:t>ę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vis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1"/>
          <w:sz w:val="24"/>
          <w:szCs w:val="24"/>
          <w:lang w:val="lt-LT"/>
        </w:rPr>
        <w:t>e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nka pirkimo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dokumentuose nust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ų kv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fik</w:t>
      </w:r>
      <w:r w:rsidRPr="002F7B91">
        <w:rPr>
          <w:spacing w:val="-1"/>
          <w:sz w:val="24"/>
          <w:szCs w:val="24"/>
          <w:lang w:val="lt-LT"/>
        </w:rPr>
        <w:t>ac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os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ikal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vi</w:t>
      </w:r>
      <w:r w:rsidRPr="002F7B91">
        <w:rPr>
          <w:spacing w:val="3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ų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rba Mo</w:t>
      </w:r>
      <w:r w:rsidRPr="002F7B91">
        <w:rPr>
          <w:spacing w:val="5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klos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ra</w:t>
      </w:r>
      <w:r w:rsidRPr="002F7B91">
        <w:rPr>
          <w:spacing w:val="5"/>
          <w:sz w:val="24"/>
          <w:szCs w:val="24"/>
          <w:lang w:val="lt-LT"/>
        </w:rPr>
        <w:t>š</w:t>
      </w:r>
      <w:r w:rsidRPr="002F7B91">
        <w:rPr>
          <w:spacing w:val="-2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mu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ksl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teik</w:t>
      </w:r>
      <w:r w:rsidRPr="002F7B91">
        <w:rPr>
          <w:spacing w:val="-2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ksl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iš</w:t>
      </w:r>
      <w:r w:rsidRPr="002F7B91">
        <w:rPr>
          <w:spacing w:val="1"/>
          <w:sz w:val="24"/>
          <w:szCs w:val="24"/>
          <w:lang w:val="lt-LT"/>
        </w:rPr>
        <w:t>s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 xml:space="preserve">ų duomenų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pie s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vo kv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3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fik</w:t>
      </w:r>
      <w:r w:rsidRPr="002F7B91">
        <w:rPr>
          <w:spacing w:val="-1"/>
          <w:sz w:val="24"/>
          <w:szCs w:val="24"/>
          <w:lang w:val="lt-LT"/>
        </w:rPr>
        <w:t>ac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ą;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35.2.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mas n</w:t>
      </w:r>
      <w:r w:rsidRPr="002F7B91">
        <w:rPr>
          <w:spacing w:val="1"/>
          <w:sz w:val="24"/>
          <w:szCs w:val="24"/>
          <w:lang w:val="lt-LT"/>
        </w:rPr>
        <w:t>e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nka</w:t>
      </w:r>
      <w:r w:rsidRPr="002F7B91">
        <w:rPr>
          <w:spacing w:val="-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pirkimo dokum</w:t>
      </w:r>
      <w:r w:rsidRPr="002F7B91">
        <w:rPr>
          <w:spacing w:val="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ntuose</w:t>
      </w:r>
      <w:r w:rsidRPr="002F7B91">
        <w:rPr>
          <w:spacing w:val="-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nust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 xml:space="preserve">tų </w:t>
      </w:r>
      <w:r w:rsidRPr="002F7B91">
        <w:rPr>
          <w:spacing w:val="2"/>
          <w:sz w:val="24"/>
          <w:szCs w:val="24"/>
          <w:lang w:val="lt-LT"/>
        </w:rPr>
        <w:t>r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ikal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vi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ų;</w:t>
      </w:r>
    </w:p>
    <w:p w:rsidR="002C5215" w:rsidRPr="002F7B91" w:rsidRDefault="002F7B91" w:rsidP="002F7B91">
      <w:pPr>
        <w:ind w:left="142" w:right="69" w:firstLine="720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35.3.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vis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5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os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nuro</w:t>
      </w:r>
      <w:r w:rsidRPr="002F7B91">
        <w:rPr>
          <w:spacing w:val="1"/>
          <w:sz w:val="24"/>
          <w:szCs w:val="24"/>
          <w:lang w:val="lt-LT"/>
        </w:rPr>
        <w:t>d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tą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te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 xml:space="preserve">ną 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iš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iso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ritmetinių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klaidų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2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(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 xml:space="preserve">r) 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aa</w:t>
      </w:r>
      <w:r w:rsidRPr="002F7B91">
        <w:rPr>
          <w:sz w:val="24"/>
          <w:szCs w:val="24"/>
          <w:lang w:val="lt-LT"/>
        </w:rPr>
        <w:t>išk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na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mo;</w:t>
      </w:r>
    </w:p>
    <w:p w:rsidR="002C5215" w:rsidRPr="002F7B91" w:rsidRDefault="002F7B91" w:rsidP="002F7B91">
      <w:pPr>
        <w:ind w:left="142" w:right="71" w:firstLine="720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35.4. visų 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vių, kur</w:t>
      </w:r>
      <w:r w:rsidRPr="002F7B91">
        <w:rPr>
          <w:spacing w:val="2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ų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mai n</w:t>
      </w:r>
      <w:r w:rsidRPr="002F7B91">
        <w:rPr>
          <w:spacing w:val="1"/>
          <w:sz w:val="24"/>
          <w:szCs w:val="24"/>
          <w:lang w:val="lt-LT"/>
        </w:rPr>
        <w:t>e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sti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l ki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ų 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ie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z w:val="24"/>
          <w:szCs w:val="24"/>
          <w:lang w:val="lt-LT"/>
        </w:rPr>
        <w:t>ių, buvo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tos p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 didel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s, Mo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 xml:space="preserve">klai 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inos 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2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nos;</w:t>
      </w:r>
    </w:p>
    <w:p w:rsidR="002C5215" w:rsidRPr="002F7B91" w:rsidRDefault="002F7B91" w:rsidP="002F7B91">
      <w:pPr>
        <w:ind w:left="142" w:right="66" w:firstLine="720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35.5.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jas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pacing w:val="2"/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jos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nust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tą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rmin</w:t>
      </w:r>
      <w:r w:rsidRPr="002F7B91">
        <w:rPr>
          <w:spacing w:val="-1"/>
          <w:sz w:val="24"/>
          <w:szCs w:val="24"/>
          <w:lang w:val="lt-LT"/>
        </w:rPr>
        <w:t>ą</w:t>
      </w:r>
      <w:r w:rsidRPr="002F7B91">
        <w:rPr>
          <w:sz w:val="24"/>
          <w:szCs w:val="24"/>
          <w:lang w:val="lt-LT"/>
        </w:rPr>
        <w:t>,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ip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nuro</w:t>
      </w:r>
      <w:r w:rsidRPr="002F7B91">
        <w:rPr>
          <w:spacing w:val="4"/>
          <w:sz w:val="24"/>
          <w:szCs w:val="24"/>
          <w:lang w:val="lt-LT"/>
        </w:rPr>
        <w:t>d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a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2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šųjų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pir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ų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įs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mo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28 str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ipsn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10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je,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pacing w:val="2"/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ksl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no,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pi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 xml:space="preserve">dė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 n</w:t>
      </w:r>
      <w:r w:rsidRPr="002F7B91">
        <w:rPr>
          <w:spacing w:val="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teikė pirkimo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dokumentuose nuro</w:t>
      </w:r>
      <w:r w:rsidRPr="002F7B91">
        <w:rPr>
          <w:spacing w:val="1"/>
          <w:sz w:val="24"/>
          <w:szCs w:val="24"/>
          <w:lang w:val="lt-LT"/>
        </w:rPr>
        <w:t>d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tų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rtu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mu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teikiamų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dok</w:t>
      </w:r>
      <w:r w:rsidRPr="002F7B91">
        <w:rPr>
          <w:spacing w:val="2"/>
          <w:sz w:val="24"/>
          <w:szCs w:val="24"/>
          <w:lang w:val="lt-LT"/>
        </w:rPr>
        <w:t>u</w:t>
      </w:r>
      <w:r w:rsidRPr="002F7B91">
        <w:rPr>
          <w:sz w:val="24"/>
          <w:szCs w:val="24"/>
          <w:lang w:val="lt-LT"/>
        </w:rPr>
        <w:t>mentų: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jo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į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oj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smeniui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sir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5"/>
          <w:sz w:val="24"/>
          <w:szCs w:val="24"/>
          <w:lang w:val="lt-LT"/>
        </w:rPr>
        <w:t>š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ti</w:t>
      </w:r>
      <w:r w:rsidRPr="002F7B91">
        <w:rPr>
          <w:spacing w:val="6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3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mą, ju</w:t>
      </w:r>
      <w:r w:rsidRPr="002F7B91">
        <w:rPr>
          <w:spacing w:val="3"/>
          <w:sz w:val="24"/>
          <w:szCs w:val="24"/>
          <w:lang w:val="lt-LT"/>
        </w:rPr>
        <w:t>n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ik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os suta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s, pasiū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3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oj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mo u</w:t>
      </w:r>
      <w:r w:rsidRPr="002F7B91">
        <w:rPr>
          <w:spacing w:val="2"/>
          <w:sz w:val="24"/>
          <w:szCs w:val="24"/>
          <w:lang w:val="lt-LT"/>
        </w:rPr>
        <w:t>ž</w:t>
      </w:r>
      <w:r w:rsidRPr="002F7B91">
        <w:rPr>
          <w:spacing w:val="-2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ikrinimą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tv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3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inan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z w:val="24"/>
          <w:szCs w:val="24"/>
          <w:lang w:val="lt-LT"/>
        </w:rPr>
        <w:t>io doku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nto;</w:t>
      </w:r>
    </w:p>
    <w:p w:rsidR="002C5215" w:rsidRPr="002F7B91" w:rsidRDefault="002F7B91" w:rsidP="002F7B91">
      <w:pPr>
        <w:spacing w:line="260" w:lineRule="exact"/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35.6.</w:t>
      </w:r>
      <w:r w:rsidRPr="002F7B91">
        <w:rPr>
          <w:spacing w:val="38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teiktame</w:t>
      </w:r>
      <w:r w:rsidRPr="002F7B91">
        <w:rPr>
          <w:spacing w:val="37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6"/>
          <w:sz w:val="24"/>
          <w:szCs w:val="24"/>
          <w:lang w:val="lt-LT"/>
        </w:rPr>
        <w:t>l</w:t>
      </w:r>
      <w:r w:rsidRPr="002F7B91">
        <w:rPr>
          <w:spacing w:val="-2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me</w:t>
      </w:r>
      <w:r w:rsidRPr="002F7B91">
        <w:rPr>
          <w:spacing w:val="38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nuro</w:t>
      </w:r>
      <w:r w:rsidRPr="002F7B91">
        <w:rPr>
          <w:spacing w:val="4"/>
          <w:sz w:val="24"/>
          <w:szCs w:val="24"/>
          <w:lang w:val="lt-LT"/>
        </w:rPr>
        <w:t>d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a</w:t>
      </w:r>
      <w:r w:rsidRPr="002F7B91">
        <w:rPr>
          <w:spacing w:val="37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3"/>
          <w:sz w:val="24"/>
          <w:szCs w:val="24"/>
          <w:lang w:val="lt-LT"/>
        </w:rPr>
        <w:t>n</w:t>
      </w:r>
      <w:r w:rsidRPr="002F7B91">
        <w:rPr>
          <w:sz w:val="24"/>
          <w:szCs w:val="24"/>
          <w:lang w:val="lt-LT"/>
        </w:rPr>
        <w:t>a</w:t>
      </w:r>
      <w:r w:rsidRPr="002F7B91">
        <w:rPr>
          <w:spacing w:val="42"/>
          <w:sz w:val="24"/>
          <w:szCs w:val="24"/>
          <w:lang w:val="lt-LT"/>
        </w:rPr>
        <w:t xml:space="preserve"> 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ra</w:t>
      </w:r>
      <w:r w:rsidRPr="002F7B91">
        <w:rPr>
          <w:spacing w:val="4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įpr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stai</w:t>
      </w:r>
      <w:r w:rsidRPr="002F7B91">
        <w:rPr>
          <w:spacing w:val="3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ma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a</w:t>
      </w:r>
      <w:r w:rsidRPr="002F7B91">
        <w:rPr>
          <w:spacing w:val="37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ir</w:t>
      </w:r>
      <w:r w:rsidRPr="002F7B91">
        <w:rPr>
          <w:spacing w:val="3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5"/>
          <w:sz w:val="24"/>
          <w:szCs w:val="24"/>
          <w:lang w:val="lt-LT"/>
        </w:rPr>
        <w:t>k</w:t>
      </w:r>
      <w:r w:rsidRPr="002F7B91">
        <w:rPr>
          <w:spacing w:val="-2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klai</w:t>
      </w:r>
      <w:r w:rsidRPr="002F7B91">
        <w:rPr>
          <w:spacing w:val="3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ika</w:t>
      </w:r>
      <w:r w:rsidRPr="002F7B91">
        <w:rPr>
          <w:spacing w:val="2"/>
          <w:sz w:val="24"/>
          <w:szCs w:val="24"/>
          <w:lang w:val="lt-LT"/>
        </w:rPr>
        <w:t>l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vus</w:t>
      </w:r>
    </w:p>
    <w:p w:rsidR="002C5215" w:rsidRPr="002F7B91" w:rsidRDefault="002F7B91" w:rsidP="002F7B91">
      <w:pPr>
        <w:ind w:left="142" w:right="2697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vis ne</w:t>
      </w:r>
      <w:r w:rsidRPr="002F7B91">
        <w:rPr>
          <w:spacing w:val="2"/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teikia tink</w:t>
      </w:r>
      <w:r w:rsidRPr="002F7B91">
        <w:rPr>
          <w:spacing w:val="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mų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įpr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stai ma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os 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inos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įs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 xml:space="preserve">umo </w:t>
      </w:r>
      <w:r w:rsidRPr="002F7B91">
        <w:rPr>
          <w:spacing w:val="1"/>
          <w:sz w:val="24"/>
          <w:szCs w:val="24"/>
          <w:lang w:val="lt-LT"/>
        </w:rPr>
        <w:t>į</w:t>
      </w:r>
      <w:r w:rsidRPr="002F7B91">
        <w:rPr>
          <w:sz w:val="24"/>
          <w:szCs w:val="24"/>
          <w:lang w:val="lt-LT"/>
        </w:rPr>
        <w:t>ro</w:t>
      </w:r>
      <w:r w:rsidRPr="002F7B91">
        <w:rPr>
          <w:spacing w:val="1"/>
          <w:sz w:val="24"/>
          <w:szCs w:val="24"/>
          <w:lang w:val="lt-LT"/>
        </w:rPr>
        <w:t>d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2"/>
          <w:sz w:val="24"/>
          <w:szCs w:val="24"/>
          <w:lang w:val="lt-LT"/>
        </w:rPr>
        <w:t>ų</w:t>
      </w:r>
      <w:r w:rsidRPr="002F7B91">
        <w:rPr>
          <w:sz w:val="24"/>
          <w:szCs w:val="24"/>
          <w:lang w:val="lt-LT"/>
        </w:rPr>
        <w:t>.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35. Mo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 xml:space="preserve">kla </w:t>
      </w:r>
      <w:r w:rsidRPr="002F7B91">
        <w:rPr>
          <w:spacing w:val="2"/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1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mus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rtina</w:t>
      </w:r>
      <w:r w:rsidRPr="002F7B91">
        <w:rPr>
          <w:spacing w:val="-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3"/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masi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vienu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 xml:space="preserve">iš </w:t>
      </w:r>
      <w:r w:rsidRPr="002F7B91">
        <w:rPr>
          <w:spacing w:val="1"/>
          <w:sz w:val="24"/>
          <w:szCs w:val="24"/>
          <w:lang w:val="lt-LT"/>
        </w:rPr>
        <w:t>š</w:t>
      </w:r>
      <w:r w:rsidRPr="002F7B91">
        <w:rPr>
          <w:sz w:val="24"/>
          <w:szCs w:val="24"/>
          <w:lang w:val="lt-LT"/>
        </w:rPr>
        <w:t>ių krit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rij</w:t>
      </w:r>
      <w:r w:rsidRPr="002F7B91">
        <w:rPr>
          <w:spacing w:val="1"/>
          <w:sz w:val="24"/>
          <w:szCs w:val="24"/>
          <w:lang w:val="lt-LT"/>
        </w:rPr>
        <w:t>ų</w:t>
      </w:r>
      <w:r w:rsidRPr="002F7B91">
        <w:rPr>
          <w:sz w:val="24"/>
          <w:szCs w:val="24"/>
          <w:lang w:val="lt-LT"/>
        </w:rPr>
        <w:t>:</w:t>
      </w:r>
    </w:p>
    <w:p w:rsidR="002C5215" w:rsidRPr="002F7B91" w:rsidRDefault="002F7B91" w:rsidP="002F7B91">
      <w:pPr>
        <w:ind w:left="142" w:right="64" w:firstLine="720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35.1.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konom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škai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2"/>
          <w:sz w:val="24"/>
          <w:szCs w:val="24"/>
          <w:lang w:val="lt-LT"/>
        </w:rPr>
        <w:t>u</w:t>
      </w:r>
      <w:r w:rsidRPr="002F7B91">
        <w:rPr>
          <w:sz w:val="24"/>
          <w:szCs w:val="24"/>
          <w:lang w:val="lt-LT"/>
        </w:rPr>
        <w:t>din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iausio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6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mo,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pirkimo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suta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tį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2"/>
          <w:sz w:val="24"/>
          <w:szCs w:val="24"/>
          <w:lang w:val="lt-LT"/>
        </w:rPr>
        <w:t>u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ro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su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pacing w:val="2"/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viu,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teikusiu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klai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2"/>
          <w:sz w:val="24"/>
          <w:szCs w:val="24"/>
          <w:lang w:val="lt-LT"/>
        </w:rPr>
        <w:t>u</w:t>
      </w:r>
      <w:r w:rsidRPr="002F7B91">
        <w:rPr>
          <w:sz w:val="24"/>
          <w:szCs w:val="24"/>
          <w:lang w:val="lt-LT"/>
        </w:rPr>
        <w:t>din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 xml:space="preserve">iausią </w:t>
      </w:r>
      <w:r w:rsidRPr="002F7B91">
        <w:rPr>
          <w:spacing w:val="2"/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mą, iš</w:t>
      </w:r>
      <w:r w:rsidRPr="002F7B91">
        <w:rPr>
          <w:spacing w:val="2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ink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ą p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jos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nust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5"/>
          <w:sz w:val="24"/>
          <w:szCs w:val="24"/>
          <w:lang w:val="lt-LT"/>
        </w:rPr>
        <w:t>t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3"/>
          <w:sz w:val="24"/>
          <w:szCs w:val="24"/>
          <w:lang w:val="lt-LT"/>
        </w:rPr>
        <w:t>u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rijus,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sus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jus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us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 pirki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o objektu, –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3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ra</w:t>
      </w:r>
      <w:r w:rsidRPr="002F7B91">
        <w:rPr>
          <w:sz w:val="24"/>
          <w:szCs w:val="24"/>
          <w:lang w:val="lt-LT"/>
        </w:rPr>
        <w:t>stai ko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2"/>
          <w:sz w:val="24"/>
          <w:szCs w:val="24"/>
          <w:lang w:val="lt-LT"/>
        </w:rPr>
        <w:t>b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s, 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in</w:t>
      </w:r>
      <w:r w:rsidRPr="002F7B91">
        <w:rPr>
          <w:spacing w:val="3"/>
          <w:sz w:val="24"/>
          <w:szCs w:val="24"/>
          <w:lang w:val="lt-LT"/>
        </w:rPr>
        <w:t>o</w:t>
      </w:r>
      <w:r w:rsidRPr="002F7B91">
        <w:rPr>
          <w:sz w:val="24"/>
          <w:szCs w:val="24"/>
          <w:lang w:val="lt-LT"/>
        </w:rPr>
        <w:t>s, te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hnin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ų 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 xml:space="preserve">ivalumų, 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stetinių ir funk</w:t>
      </w:r>
      <w:r w:rsidRPr="002F7B91">
        <w:rPr>
          <w:spacing w:val="-2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in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 xml:space="preserve">ų 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h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rist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 xml:space="preserve">kų,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nkos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u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os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h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kte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is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ikų,</w:t>
      </w:r>
      <w:r w:rsidRPr="002F7B91">
        <w:rPr>
          <w:spacing w:val="1"/>
          <w:sz w:val="24"/>
          <w:szCs w:val="24"/>
          <w:lang w:val="lt-LT"/>
        </w:rPr>
        <w:t xml:space="preserve"> e</w:t>
      </w:r>
      <w:r w:rsidRPr="002F7B91">
        <w:rPr>
          <w:sz w:val="24"/>
          <w:szCs w:val="24"/>
          <w:lang w:val="lt-LT"/>
        </w:rPr>
        <w:t>ksplo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tavimo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iš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idų,</w:t>
      </w:r>
      <w:r w:rsidRPr="002F7B91">
        <w:rPr>
          <w:spacing w:val="5"/>
          <w:sz w:val="24"/>
          <w:szCs w:val="24"/>
          <w:lang w:val="lt-LT"/>
        </w:rPr>
        <w:t xml:space="preserve"> </w:t>
      </w:r>
      <w:r w:rsidRPr="002F7B91">
        <w:rPr>
          <w:spacing w:val="-2"/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iks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in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um</w:t>
      </w:r>
      <w:r w:rsidRPr="002F7B91">
        <w:rPr>
          <w:spacing w:val="1"/>
          <w:sz w:val="24"/>
          <w:szCs w:val="24"/>
          <w:lang w:val="lt-LT"/>
        </w:rPr>
        <w:t>o</w:t>
      </w:r>
      <w:r w:rsidRPr="002F7B91">
        <w:rPr>
          <w:sz w:val="24"/>
          <w:szCs w:val="24"/>
          <w:lang w:val="lt-LT"/>
        </w:rPr>
        <w:t>, 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3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 xml:space="preserve">o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pta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vi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o ir t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pacing w:val="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hninės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lbos, 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is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 xml:space="preserve">mo </w:t>
      </w:r>
      <w:r w:rsidRPr="002F7B91">
        <w:rPr>
          <w:spacing w:val="3"/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tos, prista</w:t>
      </w:r>
      <w:r w:rsidRPr="002F7B91">
        <w:rPr>
          <w:spacing w:val="2"/>
          <w:sz w:val="24"/>
          <w:szCs w:val="24"/>
          <w:lang w:val="lt-LT"/>
        </w:rPr>
        <w:t>t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 xml:space="preserve">mo 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iko 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pacing w:val="2"/>
          <w:sz w:val="24"/>
          <w:szCs w:val="24"/>
          <w:lang w:val="lt-LT"/>
        </w:rPr>
        <w:t>b</w:t>
      </w:r>
      <w:r w:rsidRPr="002F7B91">
        <w:rPr>
          <w:sz w:val="24"/>
          <w:szCs w:val="24"/>
          <w:lang w:val="lt-LT"/>
        </w:rPr>
        <w:t>a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4"/>
          <w:sz w:val="24"/>
          <w:szCs w:val="24"/>
          <w:lang w:val="lt-LT"/>
        </w:rPr>
        <w:t>u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b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o laiko;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35.2. ma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iausios kaino</w:t>
      </w:r>
      <w:r w:rsidRPr="002F7B91">
        <w:rPr>
          <w:spacing w:val="1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.</w:t>
      </w:r>
    </w:p>
    <w:p w:rsidR="002C5215" w:rsidRPr="002F7B91" w:rsidRDefault="002F7B91" w:rsidP="002F7B91">
      <w:pPr>
        <w:ind w:left="142" w:right="65" w:firstLine="720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35.</w:t>
      </w:r>
      <w:r w:rsidRPr="002F7B91">
        <w:rPr>
          <w:spacing w:val="2"/>
          <w:sz w:val="24"/>
          <w:szCs w:val="24"/>
          <w:lang w:val="lt-LT"/>
        </w:rPr>
        <w:t xml:space="preserve"> V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nt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ojekto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2"/>
          <w:sz w:val="24"/>
          <w:szCs w:val="24"/>
          <w:lang w:val="lt-LT"/>
        </w:rPr>
        <w:t>o</w:t>
      </w:r>
      <w:r w:rsidRPr="002F7B91">
        <w:rPr>
          <w:sz w:val="24"/>
          <w:szCs w:val="24"/>
          <w:lang w:val="lt-LT"/>
        </w:rPr>
        <w:t xml:space="preserve">nkursą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rk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nt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meno,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kul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ū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os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slau</w:t>
      </w:r>
      <w:r w:rsidRPr="002F7B91">
        <w:rPr>
          <w:spacing w:val="-3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6"/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tei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z w:val="24"/>
          <w:szCs w:val="24"/>
          <w:lang w:val="lt-LT"/>
        </w:rPr>
        <w:t>ti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mai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li būti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rtinami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2"/>
          <w:sz w:val="24"/>
          <w:szCs w:val="24"/>
          <w:lang w:val="lt-LT"/>
        </w:rPr>
        <w:t>ok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klos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nust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5"/>
          <w:sz w:val="24"/>
          <w:szCs w:val="24"/>
          <w:lang w:val="lt-LT"/>
        </w:rPr>
        <w:t>t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tu</w:t>
      </w:r>
      <w:r w:rsidRPr="002F7B91">
        <w:rPr>
          <w:spacing w:val="1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,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</w:t>
      </w:r>
      <w:r w:rsidRPr="002F7B91">
        <w:rPr>
          <w:spacing w:val="2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ki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objektu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sus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jus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us k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riju</w:t>
      </w:r>
      <w:r w:rsidRPr="002F7B91">
        <w:rPr>
          <w:spacing w:val="4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,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kurie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būt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 turi r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is ekonomiškai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udin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iausio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6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 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iausios kainos 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o krite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is.</w:t>
      </w:r>
    </w:p>
    <w:p w:rsidR="002C5215" w:rsidRPr="002F7B91" w:rsidRDefault="002F7B91" w:rsidP="002F7B91">
      <w:pPr>
        <w:spacing w:before="3" w:line="260" w:lineRule="exact"/>
        <w:ind w:left="142" w:right="63" w:firstLine="720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36.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kla,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nor</w:t>
      </w:r>
      <w:r w:rsidRPr="002F7B91">
        <w:rPr>
          <w:spacing w:val="-2"/>
          <w:sz w:val="24"/>
          <w:szCs w:val="24"/>
          <w:lang w:val="lt-LT"/>
        </w:rPr>
        <w:t>ė</w:t>
      </w:r>
      <w:r w:rsidRPr="002F7B91">
        <w:rPr>
          <w:spacing w:val="2"/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ma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i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spr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ndi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ą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su</w:t>
      </w:r>
      <w:r w:rsidRPr="002F7B91">
        <w:rPr>
          <w:spacing w:val="-2"/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4"/>
          <w:sz w:val="24"/>
          <w:szCs w:val="24"/>
          <w:lang w:val="lt-LT"/>
        </w:rPr>
        <w:t>r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ti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pirkimo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suta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į</w:t>
      </w:r>
      <w:r w:rsidRPr="002F7B91">
        <w:rPr>
          <w:sz w:val="24"/>
          <w:szCs w:val="24"/>
          <w:lang w:val="lt-LT"/>
        </w:rPr>
        <w:t>,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turi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pirkimo dokumentuose nust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5"/>
          <w:sz w:val="24"/>
          <w:szCs w:val="24"/>
          <w:lang w:val="lt-LT"/>
        </w:rPr>
        <w:t>t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3"/>
          <w:sz w:val="24"/>
          <w:szCs w:val="24"/>
          <w:lang w:val="lt-LT"/>
        </w:rPr>
        <w:t>u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rtinimo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rijus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ir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tva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ką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ls</w:t>
      </w:r>
      <w:r w:rsidRPr="002F7B91">
        <w:rPr>
          <w:spacing w:val="3"/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ma įv</w:t>
      </w:r>
      <w:r w:rsidRPr="002F7B91">
        <w:rPr>
          <w:spacing w:val="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rtinti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teiktus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5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vių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1"/>
          <w:sz w:val="24"/>
          <w:szCs w:val="24"/>
          <w:lang w:val="lt-LT"/>
        </w:rPr>
        <w:t>u</w:t>
      </w:r>
      <w:r w:rsidRPr="002F7B91">
        <w:rPr>
          <w:sz w:val="24"/>
          <w:szCs w:val="24"/>
          <w:lang w:val="lt-LT"/>
        </w:rPr>
        <w:t>s,</w:t>
      </w:r>
      <w:r w:rsidRPr="002F7B91">
        <w:rPr>
          <w:spacing w:val="4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šųjų</w:t>
      </w:r>
      <w:r w:rsidRPr="002F7B91">
        <w:rPr>
          <w:spacing w:val="46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</w:t>
      </w:r>
      <w:r w:rsidRPr="002F7B91">
        <w:rPr>
          <w:spacing w:val="2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ki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ų</w:t>
      </w:r>
      <w:r w:rsidRPr="002F7B91">
        <w:rPr>
          <w:spacing w:val="4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įs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46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32</w:t>
      </w:r>
      <w:r w:rsidRPr="002F7B91">
        <w:rPr>
          <w:spacing w:val="4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st</w:t>
      </w:r>
      <w:r w:rsidRPr="002F7B91">
        <w:rPr>
          <w:spacing w:val="2"/>
          <w:sz w:val="24"/>
          <w:szCs w:val="24"/>
          <w:lang w:val="lt-LT"/>
        </w:rPr>
        <w:t>r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ipsn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4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8</w:t>
      </w:r>
      <w:r w:rsidRPr="002F7B91">
        <w:rPr>
          <w:spacing w:val="4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5"/>
          <w:sz w:val="24"/>
          <w:szCs w:val="24"/>
          <w:lang w:val="lt-LT"/>
        </w:rPr>
        <w:t>l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pacing w:val="3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e</w:t>
      </w:r>
      <w:r w:rsidRPr="002F7B91">
        <w:rPr>
          <w:spacing w:val="4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nust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5"/>
          <w:sz w:val="24"/>
          <w:szCs w:val="24"/>
          <w:lang w:val="lt-LT"/>
        </w:rPr>
        <w:t>t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tu</w:t>
      </w:r>
      <w:r w:rsidRPr="002F7B91">
        <w:rPr>
          <w:spacing w:val="46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tveju</w:t>
      </w:r>
      <w:r w:rsidRPr="002F7B91">
        <w:rPr>
          <w:spacing w:val="4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in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5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5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vi</w:t>
      </w:r>
      <w:r w:rsidRPr="002F7B91">
        <w:rPr>
          <w:spacing w:val="1"/>
          <w:sz w:val="24"/>
          <w:szCs w:val="24"/>
          <w:lang w:val="lt-LT"/>
        </w:rPr>
        <w:t>o</w:t>
      </w:r>
      <w:r w:rsidRPr="002F7B91">
        <w:rPr>
          <w:sz w:val="24"/>
          <w:szCs w:val="24"/>
          <w:lang w:val="lt-LT"/>
        </w:rPr>
        <w:t>, kurio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 xml:space="preserve">mas </w:t>
      </w:r>
      <w:r w:rsidRPr="002F7B91">
        <w:rPr>
          <w:spacing w:val="2"/>
          <w:sz w:val="24"/>
          <w:szCs w:val="24"/>
          <w:lang w:val="lt-LT"/>
        </w:rPr>
        <w:t>p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rtinimo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e</w:t>
      </w:r>
      <w:r w:rsidRPr="002F7B91">
        <w:rPr>
          <w:spacing w:val="1"/>
          <w:sz w:val="24"/>
          <w:szCs w:val="24"/>
          <w:lang w:val="lt-LT"/>
        </w:rPr>
        <w:t>z</w:t>
      </w:r>
      <w:r w:rsidRPr="002F7B91">
        <w:rPr>
          <w:sz w:val="24"/>
          <w:szCs w:val="24"/>
          <w:lang w:val="lt-LT"/>
        </w:rPr>
        <w:t>ul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tus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li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būti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ipa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in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 xml:space="preserve">laimėjusiu,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ktį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2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maliems kv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fik</w:t>
      </w:r>
      <w:r w:rsidRPr="002F7B91">
        <w:rPr>
          <w:spacing w:val="-1"/>
          <w:sz w:val="24"/>
          <w:szCs w:val="24"/>
          <w:lang w:val="lt-LT"/>
        </w:rPr>
        <w:t>ac</w:t>
      </w:r>
      <w:r w:rsidRPr="002F7B91">
        <w:rPr>
          <w:sz w:val="24"/>
          <w:szCs w:val="24"/>
          <w:lang w:val="lt-LT"/>
        </w:rPr>
        <w:t>in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ikal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vi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ms,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nust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ti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3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ų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ę (išs</w:t>
      </w:r>
      <w:r w:rsidRPr="002F7B91">
        <w:rPr>
          <w:spacing w:val="5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rus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6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pacing w:val="3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us,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6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mą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tei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z w:val="24"/>
          <w:szCs w:val="24"/>
          <w:lang w:val="lt-LT"/>
        </w:rPr>
        <w:t>ti kvie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z w:val="24"/>
          <w:szCs w:val="24"/>
          <w:lang w:val="lt-LT"/>
        </w:rPr>
        <w:t>iam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vien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jas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1"/>
          <w:sz w:val="24"/>
          <w:szCs w:val="24"/>
          <w:lang w:val="lt-LT"/>
        </w:rPr>
        <w:t>b</w:t>
      </w:r>
      <w:r w:rsidRPr="002F7B91">
        <w:rPr>
          <w:sz w:val="24"/>
          <w:szCs w:val="24"/>
          <w:lang w:val="lt-LT"/>
        </w:rPr>
        <w:t>a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3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ą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teikia 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vien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6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3"/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) ir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laimėjusį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pacing w:val="3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ą</w:t>
      </w:r>
      <w:r w:rsidRPr="002F7B91">
        <w:rPr>
          <w:sz w:val="24"/>
          <w:szCs w:val="24"/>
          <w:lang w:val="lt-LT"/>
        </w:rPr>
        <w:t xml:space="preserve">. </w:t>
      </w:r>
      <w:r w:rsidRPr="002F7B91">
        <w:rPr>
          <w:spacing w:val="1"/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mų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ė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nust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to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a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konom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nio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udingu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ma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j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rba 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inų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didėji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tva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.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 xml:space="preserve">s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tvej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is, 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 taikomas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pacing w:val="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konom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škai 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2"/>
          <w:sz w:val="24"/>
          <w:szCs w:val="24"/>
          <w:lang w:val="lt-LT"/>
        </w:rPr>
        <w:t>u</w:t>
      </w:r>
      <w:r w:rsidRPr="002F7B91">
        <w:rPr>
          <w:sz w:val="24"/>
          <w:szCs w:val="24"/>
          <w:lang w:val="lt-LT"/>
        </w:rPr>
        <w:t>din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iaus</w:t>
      </w:r>
      <w:r w:rsidRPr="002F7B91">
        <w:rPr>
          <w:spacing w:val="2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o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 xml:space="preserve">mo </w:t>
      </w:r>
      <w:r w:rsidRPr="002F7B91">
        <w:rPr>
          <w:spacing w:val="2"/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rtinimo k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rijus ir k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ų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5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3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ų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mų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konom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nis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udin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umas</w:t>
      </w:r>
      <w:r w:rsidRPr="002F7B91">
        <w:rPr>
          <w:spacing w:val="7"/>
          <w:sz w:val="24"/>
          <w:szCs w:val="24"/>
          <w:lang w:val="lt-LT"/>
        </w:rPr>
        <w:t xml:space="preserve"> 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a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vien</w:t>
      </w:r>
      <w:r w:rsidRPr="002F7B91">
        <w:rPr>
          <w:spacing w:val="2"/>
          <w:sz w:val="24"/>
          <w:szCs w:val="24"/>
          <w:lang w:val="lt-LT"/>
        </w:rPr>
        <w:t>o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rba 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6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mų</w:t>
      </w:r>
      <w:r w:rsidRPr="002F7B91">
        <w:rPr>
          <w:spacing w:val="5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rtinimo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rijus</w:t>
      </w:r>
      <w:r w:rsidRPr="002F7B91">
        <w:rPr>
          <w:spacing w:val="5"/>
          <w:sz w:val="24"/>
          <w:szCs w:val="24"/>
          <w:lang w:val="lt-LT"/>
        </w:rPr>
        <w:t xml:space="preserve"> 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a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 xml:space="preserve">ta </w:t>
      </w:r>
      <w:r w:rsidRPr="002F7B91">
        <w:rPr>
          <w:spacing w:val="3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iausia 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3"/>
          <w:sz w:val="24"/>
          <w:szCs w:val="24"/>
          <w:lang w:val="lt-LT"/>
        </w:rPr>
        <w:t>n</w:t>
      </w:r>
      <w:r w:rsidRPr="002F7B91">
        <w:rPr>
          <w:sz w:val="24"/>
          <w:szCs w:val="24"/>
          <w:lang w:val="lt-LT"/>
        </w:rPr>
        <w:t>a ir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li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mai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ik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vienodomis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ino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is,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suda</w:t>
      </w:r>
      <w:r w:rsidRPr="002F7B91">
        <w:rPr>
          <w:spacing w:val="-1"/>
          <w:sz w:val="24"/>
          <w:szCs w:val="24"/>
          <w:lang w:val="lt-LT"/>
        </w:rPr>
        <w:t>ra</w:t>
      </w:r>
      <w:r w:rsidRPr="002F7B91">
        <w:rPr>
          <w:sz w:val="24"/>
          <w:szCs w:val="24"/>
          <w:lang w:val="lt-LT"/>
        </w:rPr>
        <w:t>nt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6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 xml:space="preserve">mų 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ę pirm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pacing w:val="1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nis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į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šią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ę</w:t>
      </w:r>
      <w:r w:rsidRPr="002F7B91">
        <w:rPr>
          <w:spacing w:val="5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įr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šomas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5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vi</w:t>
      </w:r>
      <w:r w:rsidRPr="002F7B91">
        <w:rPr>
          <w:spacing w:val="1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kurio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vok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6"/>
          <w:sz w:val="24"/>
          <w:szCs w:val="24"/>
          <w:lang w:val="lt-LT"/>
        </w:rPr>
        <w:t>l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pacing w:val="3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įr</w:t>
      </w:r>
      <w:r w:rsidRPr="002F7B91">
        <w:rPr>
          <w:spacing w:val="1"/>
          <w:sz w:val="24"/>
          <w:szCs w:val="24"/>
          <w:lang w:val="lt-LT"/>
        </w:rPr>
        <w:t>e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is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ruot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6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 xml:space="preserve">mas 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lektr</w:t>
      </w:r>
      <w:r w:rsidRPr="002F7B91">
        <w:rPr>
          <w:spacing w:val="-1"/>
          <w:sz w:val="24"/>
          <w:szCs w:val="24"/>
          <w:lang w:val="lt-LT"/>
        </w:rPr>
        <w:t>o</w:t>
      </w:r>
      <w:r w:rsidRPr="002F7B91">
        <w:rPr>
          <w:sz w:val="24"/>
          <w:szCs w:val="24"/>
          <w:lang w:val="lt-LT"/>
        </w:rPr>
        <w:t>ninėmis pri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mon</w:t>
      </w:r>
      <w:r w:rsidRPr="002F7B91">
        <w:rPr>
          <w:spacing w:val="2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 pat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ik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 an</w:t>
      </w:r>
      <w:r w:rsidRPr="002F7B91">
        <w:rPr>
          <w:spacing w:val="-1"/>
          <w:sz w:val="24"/>
          <w:szCs w:val="24"/>
          <w:lang w:val="lt-LT"/>
        </w:rPr>
        <w:t>k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z w:val="24"/>
          <w:szCs w:val="24"/>
          <w:lang w:val="lt-LT"/>
        </w:rPr>
        <w:t>iausi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i.</w:t>
      </w:r>
    </w:p>
    <w:p w:rsidR="002C5215" w:rsidRPr="002F7B91" w:rsidRDefault="002F7B91" w:rsidP="002F7B91">
      <w:pPr>
        <w:spacing w:line="260" w:lineRule="exact"/>
        <w:ind w:left="142" w:right="65" w:firstLine="720"/>
        <w:jc w:val="both"/>
        <w:rPr>
          <w:sz w:val="24"/>
          <w:szCs w:val="24"/>
          <w:lang w:val="lt-LT"/>
        </w:rPr>
        <w:sectPr w:rsidR="002C5215" w:rsidRPr="002F7B91">
          <w:pgSz w:w="11920" w:h="16840"/>
          <w:pgMar w:top="1040" w:right="460" w:bottom="280" w:left="1600" w:header="0" w:footer="965" w:gutter="0"/>
          <w:cols w:space="720"/>
        </w:sectPr>
      </w:pPr>
      <w:r w:rsidRPr="002F7B91">
        <w:rPr>
          <w:sz w:val="24"/>
          <w:szCs w:val="24"/>
          <w:lang w:val="lt-LT"/>
        </w:rPr>
        <w:t>37. Mo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kla suin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su</w:t>
      </w:r>
      <w:r w:rsidRPr="002F7B91">
        <w:rPr>
          <w:spacing w:val="2"/>
          <w:sz w:val="24"/>
          <w:szCs w:val="24"/>
          <w:lang w:val="lt-LT"/>
        </w:rPr>
        <w:t>o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ms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ndidat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ir suin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suotiems 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5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viam</w:t>
      </w:r>
      <w:r w:rsidRPr="002F7B91">
        <w:rPr>
          <w:spacing w:val="4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, iš</w:t>
      </w:r>
      <w:r w:rsidRPr="002F7B91">
        <w:rPr>
          <w:spacing w:val="1"/>
          <w:sz w:val="24"/>
          <w:szCs w:val="24"/>
          <w:lang w:val="lt-LT"/>
        </w:rPr>
        <w:t>s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 xml:space="preserve">rus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tvejus, 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supa</w:t>
      </w:r>
      <w:r w:rsidRPr="002F7B91">
        <w:rPr>
          <w:spacing w:val="-1"/>
          <w:sz w:val="24"/>
          <w:szCs w:val="24"/>
          <w:lang w:val="lt-LT"/>
        </w:rPr>
        <w:t>p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nto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pirkimo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pacing w:val="2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uta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rtė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a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ma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snė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ip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3000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Eur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(</w:t>
      </w:r>
      <w:r w:rsidRPr="002F7B91">
        <w:rPr>
          <w:spacing w:val="1"/>
          <w:sz w:val="24"/>
          <w:szCs w:val="24"/>
          <w:lang w:val="lt-LT"/>
        </w:rPr>
        <w:t>b</w:t>
      </w:r>
      <w:r w:rsidRPr="002F7B91">
        <w:rPr>
          <w:sz w:val="24"/>
          <w:szCs w:val="24"/>
          <w:lang w:val="lt-LT"/>
        </w:rPr>
        <w:t>e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idėtinės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rt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 mokes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z w:val="24"/>
          <w:szCs w:val="24"/>
          <w:lang w:val="lt-LT"/>
        </w:rPr>
        <w:t>io),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lsda</w:t>
      </w:r>
      <w:r w:rsidRPr="002F7B91">
        <w:rPr>
          <w:spacing w:val="2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 xml:space="preserve">a </w:t>
      </w:r>
      <w:r w:rsidRPr="002F7B91">
        <w:rPr>
          <w:spacing w:val="1"/>
          <w:sz w:val="24"/>
          <w:szCs w:val="24"/>
          <w:lang w:val="lt-LT"/>
        </w:rPr>
        <w:t>(</w:t>
      </w:r>
      <w:r w:rsidRPr="002F7B91">
        <w:rPr>
          <w:sz w:val="24"/>
          <w:szCs w:val="24"/>
          <w:lang w:val="lt-LT"/>
        </w:rPr>
        <w:t>ne v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u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ip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 5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1"/>
          <w:sz w:val="24"/>
          <w:szCs w:val="24"/>
          <w:lang w:val="lt-LT"/>
        </w:rPr>
        <w:t>ar</w:t>
      </w:r>
      <w:r w:rsidRPr="002F7B91">
        <w:rPr>
          <w:sz w:val="24"/>
          <w:szCs w:val="24"/>
          <w:lang w:val="lt-LT"/>
        </w:rPr>
        <w:t>bo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dien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s)</w:t>
      </w:r>
      <w:r w:rsidRPr="002F7B91">
        <w:rPr>
          <w:spacing w:val="5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štu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ša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pie 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ą spr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ndi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ą suda</w:t>
      </w:r>
      <w:r w:rsidRPr="002F7B91">
        <w:rPr>
          <w:spacing w:val="3"/>
          <w:sz w:val="24"/>
          <w:szCs w:val="24"/>
          <w:lang w:val="lt-LT"/>
        </w:rPr>
        <w:t>r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ti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pirkimo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suta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tį</w:t>
      </w:r>
      <w:r w:rsidRPr="002F7B91">
        <w:rPr>
          <w:spacing w:val="5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re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ri</w:t>
      </w:r>
      <w:r w:rsidRPr="002F7B91">
        <w:rPr>
          <w:spacing w:val="-1"/>
          <w:sz w:val="24"/>
          <w:szCs w:val="24"/>
          <w:lang w:val="lt-LT"/>
        </w:rPr>
        <w:t>ą</w:t>
      </w:r>
      <w:r w:rsidRPr="002F7B91">
        <w:rPr>
          <w:sz w:val="24"/>
          <w:szCs w:val="24"/>
          <w:lang w:val="lt-LT"/>
        </w:rPr>
        <w:t>ją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sut</w:t>
      </w:r>
      <w:r w:rsidRPr="002F7B91">
        <w:rPr>
          <w:spacing w:val="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rtį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rba sp</w:t>
      </w:r>
      <w:r w:rsidRPr="002F7B91">
        <w:rPr>
          <w:spacing w:val="2"/>
          <w:sz w:val="24"/>
          <w:szCs w:val="24"/>
          <w:lang w:val="lt-LT"/>
        </w:rPr>
        <w:t>r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ndi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ą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leidi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uti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dinaminėje pirkimo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si</w:t>
      </w:r>
      <w:r w:rsidRPr="002F7B91">
        <w:rPr>
          <w:spacing w:val="1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temoje,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te</w:t>
      </w:r>
      <w:r w:rsidRPr="002F7B91">
        <w:rPr>
          <w:spacing w:val="-2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kia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šųjų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pirkimų įs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-2"/>
          <w:sz w:val="24"/>
          <w:szCs w:val="24"/>
          <w:lang w:val="lt-LT"/>
        </w:rPr>
        <w:t>t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3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6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41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str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ipsn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2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je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nuro</w:t>
      </w:r>
      <w:r w:rsidRPr="002F7B91">
        <w:rPr>
          <w:spacing w:val="1"/>
          <w:sz w:val="24"/>
          <w:szCs w:val="24"/>
          <w:lang w:val="lt-LT"/>
        </w:rPr>
        <w:t>d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tos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mos info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ma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os,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kuri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buvo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teikta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pirkimo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-1"/>
          <w:sz w:val="24"/>
          <w:szCs w:val="24"/>
          <w:lang w:val="lt-LT"/>
        </w:rPr>
        <w:t>ce</w:t>
      </w:r>
      <w:r w:rsidRPr="002F7B91">
        <w:rPr>
          <w:sz w:val="24"/>
          <w:szCs w:val="24"/>
          <w:lang w:val="lt-LT"/>
        </w:rPr>
        <w:t>dūros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metu,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s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ntr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uką ir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2"/>
          <w:sz w:val="24"/>
          <w:szCs w:val="24"/>
          <w:lang w:val="lt-LT"/>
        </w:rPr>
        <w:t>u</w:t>
      </w:r>
      <w:r w:rsidRPr="002F7B91">
        <w:rPr>
          <w:sz w:val="24"/>
          <w:szCs w:val="24"/>
          <w:lang w:val="lt-LT"/>
        </w:rPr>
        <w:t>rodo nust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5"/>
          <w:sz w:val="24"/>
          <w:szCs w:val="24"/>
          <w:lang w:val="lt-LT"/>
        </w:rPr>
        <w:t>t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tą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pacing w:val="-1"/>
          <w:sz w:val="24"/>
          <w:szCs w:val="24"/>
          <w:lang w:val="lt-LT"/>
        </w:rPr>
        <w:t>ę</w:t>
      </w:r>
      <w:r w:rsidRPr="002F7B91">
        <w:rPr>
          <w:sz w:val="24"/>
          <w:szCs w:val="24"/>
          <w:lang w:val="lt-LT"/>
        </w:rPr>
        <w:t>,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laimėjusį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mą, 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kslų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3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j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te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ą</w:t>
      </w:r>
      <w:r w:rsidRPr="002F7B91">
        <w:rPr>
          <w:sz w:val="24"/>
          <w:szCs w:val="24"/>
          <w:lang w:val="lt-LT"/>
        </w:rPr>
        <w:t>.</w:t>
      </w:r>
      <w:r w:rsidRPr="002F7B91">
        <w:rPr>
          <w:spacing w:val="6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5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z w:val="24"/>
          <w:szCs w:val="24"/>
          <w:lang w:val="lt-LT"/>
        </w:rPr>
        <w:t>la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taip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turi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2"/>
          <w:sz w:val="24"/>
          <w:szCs w:val="24"/>
          <w:lang w:val="lt-LT"/>
        </w:rPr>
        <w:t>u</w:t>
      </w:r>
      <w:r w:rsidRPr="002F7B91">
        <w:rPr>
          <w:sz w:val="24"/>
          <w:szCs w:val="24"/>
          <w:lang w:val="lt-LT"/>
        </w:rPr>
        <w:t>ro</w:t>
      </w:r>
      <w:r w:rsidRPr="002F7B91">
        <w:rPr>
          <w:spacing w:val="4"/>
          <w:sz w:val="24"/>
          <w:szCs w:val="24"/>
          <w:lang w:val="lt-LT"/>
        </w:rPr>
        <w:t>d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i 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ie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s,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l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kurių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b</w:t>
      </w:r>
      <w:r w:rsidRPr="002F7B91">
        <w:rPr>
          <w:spacing w:val="2"/>
          <w:sz w:val="24"/>
          <w:szCs w:val="24"/>
          <w:lang w:val="lt-LT"/>
        </w:rPr>
        <w:t>u</w:t>
      </w:r>
      <w:r w:rsidRPr="002F7B91">
        <w:rPr>
          <w:sz w:val="24"/>
          <w:szCs w:val="24"/>
          <w:lang w:val="lt-LT"/>
        </w:rPr>
        <w:t>vo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spr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ndi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suda</w:t>
      </w:r>
      <w:r w:rsidRPr="002F7B91">
        <w:rPr>
          <w:spacing w:val="3"/>
          <w:sz w:val="24"/>
          <w:szCs w:val="24"/>
          <w:lang w:val="lt-LT"/>
        </w:rPr>
        <w:t>r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ti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pirkimo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su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rties</w:t>
      </w:r>
      <w:r w:rsidRPr="002F7B91">
        <w:rPr>
          <w:spacing w:val="59"/>
          <w:sz w:val="24"/>
          <w:szCs w:val="24"/>
          <w:lang w:val="lt-LT"/>
        </w:rPr>
        <w:t xml:space="preserve"> 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5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riosios suta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s, pr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ti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pirkimą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 din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nę</w:t>
      </w:r>
      <w:r w:rsidRPr="002F7B91">
        <w:rPr>
          <w:spacing w:val="-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pirkimų sistemą</w:t>
      </w:r>
      <w:r w:rsidRPr="002F7B91">
        <w:rPr>
          <w:spacing w:val="-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iš naujo.</w:t>
      </w:r>
    </w:p>
    <w:p w:rsidR="002C5215" w:rsidRPr="002F7B91" w:rsidRDefault="002F7B91" w:rsidP="0067111A">
      <w:pPr>
        <w:pStyle w:val="Skyriaus"/>
      </w:pPr>
      <w:r w:rsidRPr="002F7B91">
        <w:lastRenderedPageBreak/>
        <w:t xml:space="preserve">VII </w:t>
      </w:r>
      <w:r w:rsidRPr="002F7B91">
        <w:rPr>
          <w:spacing w:val="1"/>
        </w:rPr>
        <w:t>S</w:t>
      </w:r>
      <w:r w:rsidRPr="002F7B91">
        <w:rPr>
          <w:spacing w:val="-2"/>
        </w:rPr>
        <w:t>K</w:t>
      </w:r>
      <w:r w:rsidRPr="002F7B91">
        <w:t>Y</w:t>
      </w:r>
      <w:r w:rsidRPr="002F7B91">
        <w:rPr>
          <w:spacing w:val="-1"/>
        </w:rPr>
        <w:t>R</w:t>
      </w:r>
      <w:r w:rsidRPr="002F7B91">
        <w:t>IUS</w:t>
      </w:r>
      <w:r w:rsidR="0067111A">
        <w:t xml:space="preserve">. </w:t>
      </w:r>
      <w:r w:rsidRPr="002F7B91">
        <w:rPr>
          <w:spacing w:val="-3"/>
        </w:rPr>
        <w:t>P</w:t>
      </w:r>
      <w:r w:rsidRPr="002F7B91">
        <w:t>I</w:t>
      </w:r>
      <w:r w:rsidRPr="002F7B91">
        <w:rPr>
          <w:spacing w:val="2"/>
        </w:rPr>
        <w:t>R</w:t>
      </w:r>
      <w:r w:rsidRPr="002F7B91">
        <w:rPr>
          <w:spacing w:val="-2"/>
        </w:rPr>
        <w:t>K</w:t>
      </w:r>
      <w:r w:rsidRPr="002F7B91">
        <w:t>I</w:t>
      </w:r>
      <w:r w:rsidRPr="002F7B91">
        <w:rPr>
          <w:spacing w:val="1"/>
        </w:rPr>
        <w:t>M</w:t>
      </w:r>
      <w:r w:rsidRPr="002F7B91">
        <w:t>Ų BŪ</w:t>
      </w:r>
      <w:r w:rsidRPr="002F7B91">
        <w:rPr>
          <w:spacing w:val="-1"/>
        </w:rPr>
        <w:t>D</w:t>
      </w:r>
      <w:r w:rsidRPr="002F7B91">
        <w:t>AI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 xml:space="preserve">38. </w:t>
      </w:r>
      <w:r w:rsidRPr="002F7B91">
        <w:rPr>
          <w:spacing w:val="1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up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ra</w:t>
      </w:r>
      <w:r w:rsidRPr="002F7B91">
        <w:rPr>
          <w:sz w:val="24"/>
          <w:szCs w:val="24"/>
          <w:lang w:val="lt-LT"/>
        </w:rPr>
        <w:t>st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2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ų pirki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ų būd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i: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38.1. supa</w:t>
      </w:r>
      <w:r w:rsidRPr="002F7B91">
        <w:rPr>
          <w:spacing w:val="-1"/>
          <w:sz w:val="24"/>
          <w:szCs w:val="24"/>
          <w:lang w:val="lt-LT"/>
        </w:rPr>
        <w:t>p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 xml:space="preserve">ntas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tv</w:t>
      </w:r>
      <w:r w:rsidRPr="002F7B91">
        <w:rPr>
          <w:spacing w:val="1"/>
          <w:sz w:val="24"/>
          <w:szCs w:val="24"/>
          <w:lang w:val="lt-LT"/>
        </w:rPr>
        <w:t>ir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 konkurs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2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;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38.2. sup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ra</w:t>
      </w:r>
      <w:r w:rsidRPr="002F7B91">
        <w:rPr>
          <w:sz w:val="24"/>
          <w:szCs w:val="24"/>
          <w:lang w:val="lt-LT"/>
        </w:rPr>
        <w:t>st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 xml:space="preserve">ntas 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ibo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 konkurs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s;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 xml:space="preserve">38.3.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pklaus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;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38.4. ma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os 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rt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 xml:space="preserve">pirkimų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pklaus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.</w:t>
      </w:r>
    </w:p>
    <w:p w:rsidR="002C5215" w:rsidRPr="002F7B91" w:rsidRDefault="002F7B91" w:rsidP="002F7B91">
      <w:pPr>
        <w:ind w:left="142" w:right="65" w:firstLine="708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39.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kla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supa</w:t>
      </w:r>
      <w:r w:rsidRPr="002F7B91">
        <w:rPr>
          <w:spacing w:val="-1"/>
          <w:sz w:val="24"/>
          <w:szCs w:val="24"/>
          <w:lang w:val="lt-LT"/>
        </w:rPr>
        <w:t>p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st</w:t>
      </w:r>
      <w:r w:rsidRPr="002F7B91">
        <w:rPr>
          <w:spacing w:val="3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ntus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viešuosius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</w:t>
      </w:r>
      <w:r w:rsidRPr="002F7B91">
        <w:rPr>
          <w:spacing w:val="-2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-2"/>
          <w:sz w:val="24"/>
          <w:szCs w:val="24"/>
          <w:lang w:val="lt-LT"/>
        </w:rPr>
        <w:t>u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ik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tai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a dinaminę pirkimo si</w:t>
      </w:r>
      <w:r w:rsidRPr="002F7B91">
        <w:rPr>
          <w:spacing w:val="1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 xml:space="preserve">temą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 xml:space="preserve">r 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lektr</w:t>
      </w:r>
      <w:r w:rsidRPr="002F7B91">
        <w:rPr>
          <w:spacing w:val="-1"/>
          <w:sz w:val="24"/>
          <w:szCs w:val="24"/>
          <w:lang w:val="lt-LT"/>
        </w:rPr>
        <w:t>o</w:t>
      </w:r>
      <w:r w:rsidRPr="002F7B91">
        <w:rPr>
          <w:sz w:val="24"/>
          <w:szCs w:val="24"/>
          <w:lang w:val="lt-LT"/>
        </w:rPr>
        <w:t>ninį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uk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ioną,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skelbti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supa</w:t>
      </w:r>
      <w:r w:rsidRPr="002F7B91">
        <w:rPr>
          <w:spacing w:val="-1"/>
          <w:sz w:val="24"/>
          <w:szCs w:val="24"/>
          <w:lang w:val="lt-LT"/>
        </w:rPr>
        <w:t>p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ntą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ojekto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konku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-1"/>
          <w:sz w:val="24"/>
          <w:szCs w:val="24"/>
          <w:lang w:val="lt-LT"/>
        </w:rPr>
        <w:t>ą</w:t>
      </w:r>
      <w:r w:rsidRPr="002F7B91">
        <w:rPr>
          <w:sz w:val="24"/>
          <w:szCs w:val="24"/>
          <w:lang w:val="lt-LT"/>
        </w:rPr>
        <w:t>,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taip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suda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ti p</w:t>
      </w:r>
      <w:r w:rsidRPr="002F7B91">
        <w:rPr>
          <w:spacing w:val="-1"/>
          <w:sz w:val="24"/>
          <w:szCs w:val="24"/>
          <w:lang w:val="lt-LT"/>
        </w:rPr>
        <w:t>re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ri</w:t>
      </w:r>
      <w:r w:rsidRPr="002F7B91">
        <w:rPr>
          <w:spacing w:val="-1"/>
          <w:sz w:val="24"/>
          <w:szCs w:val="24"/>
          <w:lang w:val="lt-LT"/>
        </w:rPr>
        <w:t>ą</w:t>
      </w:r>
      <w:r w:rsidRPr="002F7B91">
        <w:rPr>
          <w:sz w:val="24"/>
          <w:szCs w:val="24"/>
          <w:lang w:val="lt-LT"/>
        </w:rPr>
        <w:t>ją</w:t>
      </w:r>
      <w:r w:rsidRPr="002F7B91">
        <w:rPr>
          <w:spacing w:val="-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suta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į</w:t>
      </w:r>
      <w:r w:rsidRPr="002F7B91">
        <w:rPr>
          <w:sz w:val="24"/>
          <w:szCs w:val="24"/>
          <w:lang w:val="lt-LT"/>
        </w:rPr>
        <w:t>.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 xml:space="preserve">40. </w:t>
      </w:r>
      <w:r w:rsidRPr="002F7B91">
        <w:rPr>
          <w:spacing w:val="1"/>
          <w:sz w:val="24"/>
          <w:szCs w:val="24"/>
          <w:lang w:val="lt-LT"/>
        </w:rPr>
        <w:t>P</w:t>
      </w:r>
      <w:r w:rsidRPr="002F7B91">
        <w:rPr>
          <w:sz w:val="24"/>
          <w:szCs w:val="24"/>
          <w:lang w:val="lt-LT"/>
        </w:rPr>
        <w:t>irkim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 xml:space="preserve">s </w:t>
      </w:r>
      <w:r w:rsidRPr="002F7B91">
        <w:rPr>
          <w:spacing w:val="1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up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ra</w:t>
      </w:r>
      <w:r w:rsidRPr="002F7B91">
        <w:rPr>
          <w:sz w:val="24"/>
          <w:szCs w:val="24"/>
          <w:lang w:val="lt-LT"/>
        </w:rPr>
        <w:t>st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nto atviro konku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so bū</w:t>
      </w:r>
      <w:r w:rsidRPr="002F7B91">
        <w:rPr>
          <w:spacing w:val="1"/>
          <w:sz w:val="24"/>
          <w:szCs w:val="24"/>
          <w:lang w:val="lt-LT"/>
        </w:rPr>
        <w:t>d</w:t>
      </w:r>
      <w:r w:rsidRPr="002F7B91">
        <w:rPr>
          <w:sz w:val="24"/>
          <w:szCs w:val="24"/>
          <w:lang w:val="lt-LT"/>
        </w:rPr>
        <w:t>u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būti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iek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mas visais atv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jais.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 xml:space="preserve">41. </w:t>
      </w:r>
      <w:r w:rsidRPr="002F7B91">
        <w:rPr>
          <w:spacing w:val="1"/>
          <w:sz w:val="24"/>
          <w:szCs w:val="24"/>
          <w:lang w:val="lt-LT"/>
        </w:rPr>
        <w:t>P</w:t>
      </w:r>
      <w:r w:rsidRPr="002F7B91">
        <w:rPr>
          <w:sz w:val="24"/>
          <w:szCs w:val="24"/>
          <w:lang w:val="lt-LT"/>
        </w:rPr>
        <w:t>irkim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pklausos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 xml:space="preserve">būdu 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būti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iek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mas,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pacing w:val="1"/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 tenkin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mos abi š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os są</w:t>
      </w:r>
      <w:r w:rsidRPr="002F7B91">
        <w:rPr>
          <w:spacing w:val="2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gos: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41.1. 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skelbiama</w:t>
      </w:r>
      <w:r w:rsidRPr="002F7B91">
        <w:rPr>
          <w:spacing w:val="-1"/>
          <w:sz w:val="24"/>
          <w:szCs w:val="24"/>
          <w:lang w:val="lt-LT"/>
        </w:rPr>
        <w:t xml:space="preserve"> a</w:t>
      </w:r>
      <w:r w:rsidRPr="002F7B91">
        <w:rPr>
          <w:sz w:val="24"/>
          <w:szCs w:val="24"/>
          <w:lang w:val="lt-LT"/>
        </w:rPr>
        <w:t xml:space="preserve">pie </w:t>
      </w:r>
      <w:r w:rsidRPr="002F7B91">
        <w:rPr>
          <w:spacing w:val="2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up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ra</w:t>
      </w:r>
      <w:r w:rsidRPr="002F7B91">
        <w:rPr>
          <w:sz w:val="24"/>
          <w:szCs w:val="24"/>
          <w:lang w:val="lt-LT"/>
        </w:rPr>
        <w:t>st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ntą pi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ki</w:t>
      </w:r>
      <w:r w:rsidRPr="002F7B91">
        <w:rPr>
          <w:spacing w:val="1"/>
          <w:sz w:val="24"/>
          <w:szCs w:val="24"/>
          <w:lang w:val="lt-LT"/>
        </w:rPr>
        <w:t>mą</w:t>
      </w:r>
      <w:r w:rsidRPr="002F7B91">
        <w:rPr>
          <w:sz w:val="24"/>
          <w:szCs w:val="24"/>
          <w:lang w:val="lt-LT"/>
        </w:rPr>
        <w:t>;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41.2. pirkim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nka</w:t>
      </w:r>
      <w:r w:rsidRPr="002F7B91">
        <w:rPr>
          <w:spacing w:val="-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ma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os 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rt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 pirki</w:t>
      </w:r>
      <w:r w:rsidRPr="002F7B91">
        <w:rPr>
          <w:spacing w:val="2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ų s</w:t>
      </w:r>
      <w:r w:rsidRPr="002F7B91">
        <w:rPr>
          <w:spacing w:val="-1"/>
          <w:sz w:val="24"/>
          <w:szCs w:val="24"/>
          <w:lang w:val="lt-LT"/>
        </w:rPr>
        <w:t>ą</w:t>
      </w:r>
      <w:r w:rsidRPr="002F7B91">
        <w:rPr>
          <w:sz w:val="24"/>
          <w:szCs w:val="24"/>
          <w:lang w:val="lt-LT"/>
        </w:rPr>
        <w:t>vokos.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42.</w:t>
      </w:r>
      <w:r w:rsidRPr="002F7B91">
        <w:rPr>
          <w:spacing w:val="14"/>
          <w:sz w:val="24"/>
          <w:szCs w:val="24"/>
          <w:lang w:val="lt-LT"/>
        </w:rPr>
        <w:t xml:space="preserve"> </w:t>
      </w:r>
      <w:r w:rsidRPr="002F7B91">
        <w:rPr>
          <w:spacing w:val="1"/>
          <w:sz w:val="24"/>
          <w:szCs w:val="24"/>
          <w:lang w:val="lt-LT"/>
        </w:rPr>
        <w:t>P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s,</w:t>
      </w:r>
      <w:r w:rsidRPr="002F7B91">
        <w:rPr>
          <w:spacing w:val="1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sla</w:t>
      </w:r>
      <w:r w:rsidRPr="002F7B91">
        <w:rPr>
          <w:spacing w:val="2"/>
          <w:sz w:val="24"/>
          <w:szCs w:val="24"/>
          <w:lang w:val="lt-LT"/>
        </w:rPr>
        <w:t>u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os</w:t>
      </w:r>
      <w:r w:rsidRPr="002F7B91">
        <w:rPr>
          <w:spacing w:val="1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ir</w:t>
      </w:r>
      <w:r w:rsidRPr="002F7B91">
        <w:rPr>
          <w:spacing w:val="1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rb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5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1"/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mi</w:t>
      </w:r>
      <w:r w:rsidRPr="002F7B91">
        <w:rPr>
          <w:spacing w:val="17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ma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os</w:t>
      </w:r>
      <w:r w:rsidRPr="002F7B91">
        <w:rPr>
          <w:spacing w:val="1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rt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16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pirkimų</w:t>
      </w:r>
      <w:r w:rsidRPr="002F7B91">
        <w:rPr>
          <w:spacing w:val="15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pklausos</w:t>
      </w:r>
      <w:r w:rsidRPr="002F7B91">
        <w:rPr>
          <w:spacing w:val="1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būd</w:t>
      </w:r>
      <w:r w:rsidRPr="002F7B91">
        <w:rPr>
          <w:spacing w:val="1"/>
          <w:sz w:val="24"/>
          <w:szCs w:val="24"/>
          <w:lang w:val="lt-LT"/>
        </w:rPr>
        <w:t>u</w:t>
      </w:r>
      <w:r w:rsidRPr="002F7B91">
        <w:rPr>
          <w:sz w:val="24"/>
          <w:szCs w:val="24"/>
          <w:lang w:val="lt-LT"/>
        </w:rPr>
        <w:t>,</w:t>
      </w:r>
      <w:r w:rsidRPr="002F7B91">
        <w:rPr>
          <w:spacing w:val="1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5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nka</w:t>
      </w:r>
      <w:r w:rsidRPr="002F7B91">
        <w:rPr>
          <w:spacing w:val="-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ma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os 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rt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 pirki</w:t>
      </w:r>
      <w:r w:rsidRPr="002F7B91">
        <w:rPr>
          <w:spacing w:val="2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ų s</w:t>
      </w:r>
      <w:r w:rsidRPr="002F7B91">
        <w:rPr>
          <w:spacing w:val="-1"/>
          <w:sz w:val="24"/>
          <w:szCs w:val="24"/>
          <w:lang w:val="lt-LT"/>
        </w:rPr>
        <w:t>ą</w:t>
      </w:r>
      <w:r w:rsidRPr="002F7B91">
        <w:rPr>
          <w:sz w:val="24"/>
          <w:szCs w:val="24"/>
          <w:lang w:val="lt-LT"/>
        </w:rPr>
        <w:t>vok</w:t>
      </w:r>
      <w:r w:rsidRPr="002F7B91">
        <w:rPr>
          <w:spacing w:val="-1"/>
          <w:sz w:val="24"/>
          <w:szCs w:val="24"/>
          <w:lang w:val="lt-LT"/>
        </w:rPr>
        <w:t>ą</w:t>
      </w:r>
      <w:r w:rsidRPr="002F7B91">
        <w:rPr>
          <w:sz w:val="24"/>
          <w:szCs w:val="24"/>
          <w:lang w:val="lt-LT"/>
        </w:rPr>
        <w:t>.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43.</w:t>
      </w:r>
      <w:r w:rsidRPr="002F7B91">
        <w:rPr>
          <w:spacing w:val="10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kla</w:t>
      </w:r>
      <w:r w:rsidRPr="002F7B91">
        <w:rPr>
          <w:spacing w:val="9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pie</w:t>
      </w:r>
      <w:r w:rsidRPr="002F7B91">
        <w:rPr>
          <w:spacing w:val="10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supa</w:t>
      </w:r>
      <w:r w:rsidRPr="002F7B91">
        <w:rPr>
          <w:spacing w:val="-1"/>
          <w:sz w:val="24"/>
          <w:szCs w:val="24"/>
          <w:lang w:val="lt-LT"/>
        </w:rPr>
        <w:t>p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ntą</w:t>
      </w:r>
      <w:r w:rsidRPr="002F7B91">
        <w:rPr>
          <w:spacing w:val="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vieš</w:t>
      </w:r>
      <w:r w:rsidRPr="002F7B91">
        <w:rPr>
          <w:spacing w:val="-1"/>
          <w:sz w:val="24"/>
          <w:szCs w:val="24"/>
          <w:lang w:val="lt-LT"/>
        </w:rPr>
        <w:t>ą</w:t>
      </w:r>
      <w:r w:rsidRPr="002F7B91">
        <w:rPr>
          <w:sz w:val="24"/>
          <w:szCs w:val="24"/>
          <w:lang w:val="lt-LT"/>
        </w:rPr>
        <w:t>jį</w:t>
      </w:r>
      <w:r w:rsidRPr="002F7B91">
        <w:rPr>
          <w:spacing w:val="1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pirkimą</w:t>
      </w:r>
      <w:r w:rsidRPr="002F7B91">
        <w:rPr>
          <w:spacing w:val="8"/>
          <w:sz w:val="24"/>
          <w:szCs w:val="24"/>
          <w:lang w:val="lt-LT"/>
        </w:rPr>
        <w:t xml:space="preserve"> 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li</w:t>
      </w:r>
      <w:r w:rsidRPr="002F7B91">
        <w:rPr>
          <w:spacing w:val="10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skelbti,</w:t>
      </w:r>
      <w:r w:rsidRPr="002F7B91">
        <w:rPr>
          <w:spacing w:val="1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nt</w:t>
      </w:r>
      <w:r w:rsidRPr="002F7B91">
        <w:rPr>
          <w:spacing w:val="1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b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nt</w:t>
      </w:r>
      <w:r w:rsidRPr="002F7B91">
        <w:rPr>
          <w:spacing w:val="10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-2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0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šių</w:t>
      </w:r>
      <w:r w:rsidRPr="002F7B91">
        <w:rPr>
          <w:spacing w:val="10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tai</w:t>
      </w:r>
      <w:r w:rsidRPr="002F7B91">
        <w:rPr>
          <w:spacing w:val="2"/>
          <w:sz w:val="24"/>
          <w:szCs w:val="24"/>
          <w:lang w:val="lt-LT"/>
        </w:rPr>
        <w:t>s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ų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44–48 punktuose</w:t>
      </w:r>
      <w:r w:rsidRPr="002F7B91">
        <w:rPr>
          <w:spacing w:val="-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nuro</w:t>
      </w:r>
      <w:r w:rsidRPr="002F7B91">
        <w:rPr>
          <w:spacing w:val="1"/>
          <w:sz w:val="24"/>
          <w:szCs w:val="24"/>
          <w:lang w:val="lt-LT"/>
        </w:rPr>
        <w:t>d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4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 s</w:t>
      </w:r>
      <w:r w:rsidRPr="002F7B91">
        <w:rPr>
          <w:spacing w:val="-1"/>
          <w:sz w:val="24"/>
          <w:szCs w:val="24"/>
          <w:lang w:val="lt-LT"/>
        </w:rPr>
        <w:t>ą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i.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44. 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 xml:space="preserve">skelbiant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pie pi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ą</w:t>
      </w:r>
      <w:r w:rsidRPr="002F7B91">
        <w:rPr>
          <w:spacing w:val="-1"/>
          <w:sz w:val="24"/>
          <w:szCs w:val="24"/>
          <w:lang w:val="lt-LT"/>
        </w:rPr>
        <w:t xml:space="preserve"> 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būti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1"/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mos pr</w:t>
      </w:r>
      <w:r w:rsidRPr="002F7B91">
        <w:rPr>
          <w:spacing w:val="-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s, pasl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2"/>
          <w:sz w:val="24"/>
          <w:szCs w:val="24"/>
          <w:lang w:val="lt-LT"/>
        </w:rPr>
        <w:t>u</w:t>
      </w:r>
      <w:r w:rsidRPr="002F7B91">
        <w:rPr>
          <w:sz w:val="24"/>
          <w:szCs w:val="24"/>
          <w:lang w:val="lt-LT"/>
        </w:rPr>
        <w:t xml:space="preserve">gos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 xml:space="preserve">r </w:t>
      </w:r>
      <w:r w:rsidRPr="002F7B91">
        <w:rPr>
          <w:spacing w:val="1"/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rbai, kai: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44.1. pirkim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s, apie</w:t>
      </w:r>
      <w:r w:rsidRPr="002F7B91">
        <w:rPr>
          <w:spacing w:val="-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kurį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buvo sk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lb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, 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į</w:t>
      </w:r>
      <w:r w:rsidRPr="002F7B91">
        <w:rPr>
          <w:spacing w:val="3"/>
          <w:sz w:val="24"/>
          <w:szCs w:val="24"/>
          <w:lang w:val="lt-LT"/>
        </w:rPr>
        <w:t>v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 xml:space="preserve">ko, 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 ne</w:t>
      </w:r>
      <w:r w:rsidRPr="002F7B91">
        <w:rPr>
          <w:spacing w:val="-1"/>
          <w:sz w:val="24"/>
          <w:szCs w:val="24"/>
          <w:lang w:val="lt-LT"/>
        </w:rPr>
        <w:t>b</w:t>
      </w:r>
      <w:r w:rsidRPr="002F7B91">
        <w:rPr>
          <w:sz w:val="24"/>
          <w:szCs w:val="24"/>
          <w:lang w:val="lt-LT"/>
        </w:rPr>
        <w:t>uvo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 xml:space="preserve">uta </w:t>
      </w:r>
      <w:r w:rsidRPr="002F7B91">
        <w:rPr>
          <w:spacing w:val="2"/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škų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 p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6"/>
          <w:sz w:val="24"/>
          <w:szCs w:val="24"/>
          <w:lang w:val="lt-LT"/>
        </w:rPr>
        <w:t>l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mų;</w:t>
      </w:r>
    </w:p>
    <w:p w:rsidR="002C5215" w:rsidRPr="002F7B91" w:rsidRDefault="002F7B91" w:rsidP="002F7B91">
      <w:pPr>
        <w:ind w:left="142" w:right="63" w:firstLine="720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44.2.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iek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nt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pirkim</w:t>
      </w:r>
      <w:r w:rsidRPr="002F7B91">
        <w:rPr>
          <w:spacing w:val="-1"/>
          <w:sz w:val="24"/>
          <w:szCs w:val="24"/>
          <w:lang w:val="lt-LT"/>
        </w:rPr>
        <w:t>ą</w:t>
      </w:r>
      <w:r w:rsidRPr="002F7B91">
        <w:rPr>
          <w:sz w:val="24"/>
          <w:szCs w:val="24"/>
          <w:lang w:val="lt-LT"/>
        </w:rPr>
        <w:t>,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pie</w:t>
      </w:r>
      <w:r w:rsidRPr="002F7B91">
        <w:rPr>
          <w:spacing w:val="5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kurį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buvo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skelbt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,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visi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uti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mai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ko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pirkimo dokumentų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ikal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vi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ų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rba buvo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6"/>
          <w:sz w:val="24"/>
          <w:szCs w:val="24"/>
          <w:lang w:val="lt-LT"/>
        </w:rPr>
        <w:t>l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tos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didel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pacing w:val="4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,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klai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3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inos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inos,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</w:t>
      </w:r>
      <w:r w:rsidRPr="002F7B91">
        <w:rPr>
          <w:spacing w:val="-2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mo s</w:t>
      </w:r>
      <w:r w:rsidRPr="002F7B91">
        <w:rPr>
          <w:spacing w:val="-1"/>
          <w:sz w:val="24"/>
          <w:szCs w:val="24"/>
          <w:lang w:val="lt-LT"/>
        </w:rPr>
        <w:t>ą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gos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iš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smės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ič</w:t>
      </w:r>
      <w:r w:rsidRPr="002F7B91">
        <w:rPr>
          <w:spacing w:val="2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mos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ir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į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skelbiamą p</w:t>
      </w:r>
      <w:r w:rsidRPr="002F7B91">
        <w:rPr>
          <w:spacing w:val="-2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rkimą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kvie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z w:val="24"/>
          <w:szCs w:val="24"/>
          <w:lang w:val="lt-LT"/>
        </w:rPr>
        <w:t>iami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visi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-2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mus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tei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z w:val="24"/>
          <w:szCs w:val="24"/>
          <w:lang w:val="lt-LT"/>
        </w:rPr>
        <w:t>ę 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 xml:space="preserve">jai,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5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klos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nust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 xml:space="preserve">tus 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in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malius kv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fik</w:t>
      </w:r>
      <w:r w:rsidRPr="002F7B91">
        <w:rPr>
          <w:spacing w:val="-1"/>
          <w:sz w:val="24"/>
          <w:szCs w:val="24"/>
          <w:lang w:val="lt-LT"/>
        </w:rPr>
        <w:t>ac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os r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ikal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vi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us;</w:t>
      </w:r>
    </w:p>
    <w:p w:rsidR="002C5215" w:rsidRPr="002F7B91" w:rsidRDefault="002F7B91" w:rsidP="002F7B91">
      <w:pPr>
        <w:ind w:left="142" w:right="67" w:firstLine="720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44.3.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l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į</w:t>
      </w:r>
      <w:r w:rsidRPr="002F7B91">
        <w:rPr>
          <w:spacing w:val="3"/>
          <w:sz w:val="24"/>
          <w:szCs w:val="24"/>
          <w:lang w:val="lt-LT"/>
        </w:rPr>
        <w:t>v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kių,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kurių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kla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pacing w:val="1"/>
          <w:sz w:val="24"/>
          <w:szCs w:val="24"/>
          <w:lang w:val="lt-LT"/>
        </w:rPr>
        <w:t>e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lėjo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iš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nksto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numa</w:t>
      </w:r>
      <w:r w:rsidRPr="002F7B91">
        <w:rPr>
          <w:spacing w:val="2"/>
          <w:sz w:val="24"/>
          <w:szCs w:val="24"/>
          <w:lang w:val="lt-LT"/>
        </w:rPr>
        <w:t>t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,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būt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na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skubi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įs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2"/>
          <w:sz w:val="24"/>
          <w:szCs w:val="24"/>
          <w:lang w:val="lt-LT"/>
        </w:rPr>
        <w:t>g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ti r</w:t>
      </w:r>
      <w:r w:rsidRPr="002F7B91">
        <w:rPr>
          <w:spacing w:val="-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ikalin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kių,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sl</w:t>
      </w:r>
      <w:r w:rsidRPr="002F7B91">
        <w:rPr>
          <w:spacing w:val="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u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 d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rbų. Aplin</w:t>
      </w:r>
      <w:r w:rsidRPr="002F7B91">
        <w:rPr>
          <w:spacing w:val="3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2"/>
          <w:sz w:val="24"/>
          <w:szCs w:val="24"/>
          <w:lang w:val="lt-LT"/>
        </w:rPr>
        <w:t>b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kur</w:t>
      </w:r>
      <w:r w:rsidRPr="002F7B91">
        <w:rPr>
          <w:spacing w:val="3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om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rind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iama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a skub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1"/>
          <w:sz w:val="24"/>
          <w:szCs w:val="24"/>
          <w:lang w:val="lt-LT"/>
        </w:rPr>
        <w:t>e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li 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ik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u</w:t>
      </w:r>
      <w:r w:rsidRPr="002F7B91">
        <w:rPr>
          <w:spacing w:val="2"/>
          <w:sz w:val="24"/>
          <w:szCs w:val="24"/>
          <w:lang w:val="lt-LT"/>
        </w:rPr>
        <w:t>s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nuo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5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kl</w:t>
      </w:r>
      <w:r w:rsidRPr="002F7B91">
        <w:rPr>
          <w:spacing w:val="3"/>
          <w:sz w:val="24"/>
          <w:szCs w:val="24"/>
          <w:lang w:val="lt-LT"/>
        </w:rPr>
        <w:t>o</w:t>
      </w:r>
      <w:r w:rsidRPr="002F7B91">
        <w:rPr>
          <w:spacing w:val="1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;</w:t>
      </w:r>
    </w:p>
    <w:p w:rsidR="002C5215" w:rsidRPr="002F7B91" w:rsidRDefault="002F7B91" w:rsidP="002F7B91">
      <w:pPr>
        <w:ind w:left="142" w:right="65" w:firstLine="720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 xml:space="preserve">44.4.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iek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ma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 xml:space="preserve">os </w:t>
      </w:r>
      <w:r w:rsidRPr="002F7B91">
        <w:rPr>
          <w:spacing w:val="-2"/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rt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 pirkim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, o numatomos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suda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pirkimo suta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 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rtė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ra ma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snė</w:t>
      </w:r>
      <w:r w:rsidRPr="002F7B91">
        <w:rPr>
          <w:spacing w:val="6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ip</w:t>
      </w:r>
      <w:r w:rsidRPr="002F7B91">
        <w:rPr>
          <w:spacing w:val="8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43</w:t>
      </w:r>
      <w:r w:rsidRPr="002F7B91">
        <w:rPr>
          <w:spacing w:val="10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tūks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.</w:t>
      </w:r>
      <w:r w:rsidRPr="002F7B91">
        <w:rPr>
          <w:spacing w:val="8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Eur</w:t>
      </w:r>
      <w:r w:rsidRPr="002F7B91">
        <w:rPr>
          <w:spacing w:val="6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(be</w:t>
      </w:r>
      <w:r w:rsidRPr="002F7B91">
        <w:rPr>
          <w:spacing w:val="8"/>
          <w:sz w:val="24"/>
          <w:szCs w:val="24"/>
          <w:lang w:val="lt-LT"/>
        </w:rPr>
        <w:t xml:space="preserve"> </w:t>
      </w:r>
      <w:r w:rsidRPr="002F7B91">
        <w:rPr>
          <w:spacing w:val="1"/>
          <w:sz w:val="24"/>
          <w:szCs w:val="24"/>
          <w:lang w:val="lt-LT"/>
        </w:rPr>
        <w:t>P</w:t>
      </w:r>
      <w:r w:rsidRPr="002F7B91">
        <w:rPr>
          <w:sz w:val="24"/>
          <w:szCs w:val="24"/>
          <w:lang w:val="lt-LT"/>
        </w:rPr>
        <w:t>VM),</w:t>
      </w:r>
      <w:r w:rsidRPr="002F7B91">
        <w:rPr>
          <w:spacing w:val="6"/>
          <w:sz w:val="24"/>
          <w:szCs w:val="24"/>
          <w:lang w:val="lt-LT"/>
        </w:rPr>
        <w:t xml:space="preserve"> </w:t>
      </w:r>
      <w:r w:rsidRPr="002F7B91">
        <w:rPr>
          <w:spacing w:val="5"/>
          <w:sz w:val="24"/>
          <w:szCs w:val="24"/>
          <w:lang w:val="lt-LT"/>
        </w:rPr>
        <w:t>v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2"/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nt</w:t>
      </w:r>
      <w:r w:rsidRPr="002F7B91">
        <w:rPr>
          <w:spacing w:val="7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kių</w:t>
      </w:r>
      <w:r w:rsidRPr="002F7B91">
        <w:rPr>
          <w:spacing w:val="7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ir</w:t>
      </w:r>
      <w:r w:rsidRPr="002F7B91">
        <w:rPr>
          <w:spacing w:val="7"/>
          <w:sz w:val="24"/>
          <w:szCs w:val="24"/>
          <w:lang w:val="lt-LT"/>
        </w:rPr>
        <w:t xml:space="preserve"> </w:t>
      </w:r>
      <w:r w:rsidRPr="002F7B91">
        <w:rPr>
          <w:spacing w:val="1"/>
          <w:sz w:val="24"/>
          <w:szCs w:val="24"/>
          <w:lang w:val="lt-LT"/>
        </w:rPr>
        <w:t>(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r)</w:t>
      </w:r>
      <w:r w:rsidRPr="002F7B91">
        <w:rPr>
          <w:spacing w:val="8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sla</w:t>
      </w:r>
      <w:r w:rsidRPr="002F7B91">
        <w:rPr>
          <w:spacing w:val="2"/>
          <w:sz w:val="24"/>
          <w:szCs w:val="24"/>
          <w:lang w:val="lt-LT"/>
        </w:rPr>
        <w:t>u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ų</w:t>
      </w:r>
      <w:r w:rsidRPr="002F7B91">
        <w:rPr>
          <w:spacing w:val="7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3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1"/>
          <w:sz w:val="24"/>
          <w:szCs w:val="24"/>
          <w:lang w:val="lt-LT"/>
        </w:rPr>
        <w:t>k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us,</w:t>
      </w:r>
      <w:r w:rsidRPr="002F7B91">
        <w:rPr>
          <w:spacing w:val="7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rba</w:t>
      </w:r>
      <w:r w:rsidRPr="002F7B91">
        <w:rPr>
          <w:spacing w:val="5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ma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z w:val="24"/>
          <w:szCs w:val="24"/>
          <w:lang w:val="lt-LT"/>
        </w:rPr>
        <w:t>ė</w:t>
      </w:r>
      <w:r w:rsidRPr="002F7B91">
        <w:rPr>
          <w:spacing w:val="6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ip</w:t>
      </w:r>
    </w:p>
    <w:p w:rsidR="002C5215" w:rsidRPr="002F7B91" w:rsidRDefault="002F7B91" w:rsidP="002F7B91">
      <w:pPr>
        <w:spacing w:line="260" w:lineRule="exact"/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115 tūkst.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Eur</w:t>
      </w:r>
      <w:r w:rsidRPr="002F7B91">
        <w:rPr>
          <w:spacing w:val="-1"/>
          <w:sz w:val="24"/>
          <w:szCs w:val="24"/>
          <w:lang w:val="lt-LT"/>
        </w:rPr>
        <w:t xml:space="preserve"> (</w:t>
      </w:r>
      <w:r w:rsidRPr="002F7B91">
        <w:rPr>
          <w:sz w:val="24"/>
          <w:szCs w:val="24"/>
          <w:lang w:val="lt-LT"/>
        </w:rPr>
        <w:t>be</w:t>
      </w:r>
      <w:r w:rsidRPr="002F7B91">
        <w:rPr>
          <w:spacing w:val="-1"/>
          <w:sz w:val="24"/>
          <w:szCs w:val="24"/>
          <w:lang w:val="lt-LT"/>
        </w:rPr>
        <w:t xml:space="preserve"> </w:t>
      </w:r>
      <w:r w:rsidRPr="002F7B91">
        <w:rPr>
          <w:spacing w:val="1"/>
          <w:sz w:val="24"/>
          <w:szCs w:val="24"/>
          <w:lang w:val="lt-LT"/>
        </w:rPr>
        <w:t>P</w:t>
      </w:r>
      <w:r w:rsidRPr="002F7B91">
        <w:rPr>
          <w:sz w:val="24"/>
          <w:szCs w:val="24"/>
          <w:lang w:val="lt-LT"/>
        </w:rPr>
        <w:t>VM),</w:t>
      </w:r>
      <w:r w:rsidRPr="002F7B91">
        <w:rPr>
          <w:spacing w:val="2"/>
          <w:sz w:val="24"/>
          <w:szCs w:val="24"/>
          <w:lang w:val="lt-LT"/>
        </w:rPr>
        <w:t xml:space="preserve"> v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 xml:space="preserve">nt </w:t>
      </w:r>
      <w:r w:rsidRPr="002F7B91">
        <w:rPr>
          <w:spacing w:val="3"/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 xml:space="preserve">rbų </w:t>
      </w:r>
      <w:r w:rsidRPr="002F7B91">
        <w:rPr>
          <w:spacing w:val="-1"/>
          <w:sz w:val="24"/>
          <w:szCs w:val="24"/>
          <w:lang w:val="lt-LT"/>
        </w:rPr>
        <w:t>p</w:t>
      </w:r>
      <w:r w:rsidRPr="002F7B91">
        <w:rPr>
          <w:sz w:val="24"/>
          <w:szCs w:val="24"/>
          <w:lang w:val="lt-LT"/>
        </w:rPr>
        <w:t>irkimu</w:t>
      </w:r>
      <w:r w:rsidRPr="002F7B91">
        <w:rPr>
          <w:spacing w:val="2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.</w:t>
      </w:r>
    </w:p>
    <w:p w:rsidR="002C5215" w:rsidRPr="002F7B91" w:rsidRDefault="002F7B91" w:rsidP="002F7B91">
      <w:pPr>
        <w:ind w:left="142" w:right="71" w:firstLine="720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44.5.</w:t>
      </w:r>
      <w:r w:rsidRPr="002F7B91">
        <w:rPr>
          <w:spacing w:val="2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2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te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hnin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ų,</w:t>
      </w:r>
      <w:r w:rsidRPr="002F7B91">
        <w:rPr>
          <w:spacing w:val="2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me</w:t>
      </w:r>
      <w:r w:rsidRPr="002F7B91">
        <w:rPr>
          <w:spacing w:val="-3"/>
          <w:sz w:val="24"/>
          <w:szCs w:val="24"/>
          <w:lang w:val="lt-LT"/>
        </w:rPr>
        <w:t>n</w:t>
      </w:r>
      <w:r w:rsidRPr="002F7B91">
        <w:rPr>
          <w:sz w:val="24"/>
          <w:szCs w:val="24"/>
          <w:lang w:val="lt-LT"/>
        </w:rPr>
        <w:t>in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ų</w:t>
      </w:r>
      <w:r w:rsidRPr="002F7B91">
        <w:rPr>
          <w:spacing w:val="2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ie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z w:val="24"/>
          <w:szCs w:val="24"/>
          <w:lang w:val="lt-LT"/>
        </w:rPr>
        <w:t>ių</w:t>
      </w:r>
      <w:r w:rsidRPr="002F7B91">
        <w:rPr>
          <w:spacing w:val="29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28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2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-2"/>
          <w:sz w:val="24"/>
          <w:szCs w:val="24"/>
          <w:lang w:val="lt-LT"/>
        </w:rPr>
        <w:t>b</w:t>
      </w:r>
      <w:r w:rsidRPr="002F7B91">
        <w:rPr>
          <w:sz w:val="24"/>
          <w:szCs w:val="24"/>
          <w:lang w:val="lt-LT"/>
        </w:rPr>
        <w:t>jek</w:t>
      </w:r>
      <w:r w:rsidRPr="002F7B91">
        <w:rPr>
          <w:spacing w:val="2"/>
          <w:sz w:val="24"/>
          <w:szCs w:val="24"/>
          <w:lang w:val="lt-LT"/>
        </w:rPr>
        <w:t>t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vių</w:t>
      </w:r>
      <w:r w:rsidRPr="002F7B91">
        <w:rPr>
          <w:spacing w:val="29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bių</w:t>
      </w:r>
      <w:r w:rsidRPr="002F7B91">
        <w:rPr>
          <w:spacing w:val="2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2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konk</w:t>
      </w:r>
      <w:r w:rsidRPr="002F7B91">
        <w:rPr>
          <w:spacing w:val="-1"/>
          <w:sz w:val="24"/>
          <w:szCs w:val="24"/>
          <w:lang w:val="lt-LT"/>
        </w:rPr>
        <w:t>re</w:t>
      </w:r>
      <w:r w:rsidRPr="002F7B91">
        <w:rPr>
          <w:sz w:val="24"/>
          <w:szCs w:val="24"/>
          <w:lang w:val="lt-LT"/>
        </w:rPr>
        <w:t>tus</w:t>
      </w:r>
      <w:r w:rsidRPr="002F7B91">
        <w:rPr>
          <w:spacing w:val="2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 xml:space="preserve">jas 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kti</w:t>
      </w:r>
      <w:r w:rsidRPr="002F7B91">
        <w:rPr>
          <w:spacing w:val="1"/>
          <w:sz w:val="24"/>
          <w:szCs w:val="24"/>
          <w:lang w:val="lt-LT"/>
        </w:rPr>
        <w:t xml:space="preserve"> r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 xml:space="preserve">ikalingas </w:t>
      </w:r>
      <w:r w:rsidRPr="002F7B91">
        <w:rPr>
          <w:spacing w:val="2"/>
          <w:sz w:val="24"/>
          <w:szCs w:val="24"/>
          <w:lang w:val="lt-LT"/>
        </w:rPr>
        <w:t>p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s, teikti pasla</w:t>
      </w:r>
      <w:r w:rsidRPr="002F7B91">
        <w:rPr>
          <w:spacing w:val="1"/>
          <w:sz w:val="24"/>
          <w:szCs w:val="24"/>
          <w:lang w:val="lt-LT"/>
        </w:rPr>
        <w:t>u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ik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i da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bus ir k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 nė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a</w:t>
      </w:r>
      <w:r w:rsidRPr="002F7B91">
        <w:rPr>
          <w:spacing w:val="-1"/>
          <w:sz w:val="24"/>
          <w:szCs w:val="24"/>
          <w:lang w:val="lt-LT"/>
        </w:rPr>
        <w:t xml:space="preserve"> </w:t>
      </w:r>
      <w:r w:rsidRPr="002F7B91">
        <w:rPr>
          <w:spacing w:val="3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okios ki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os alte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vo</w:t>
      </w:r>
      <w:r w:rsidRPr="002F7B91">
        <w:rPr>
          <w:spacing w:val="6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.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45. 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skelbi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nt apie</w:t>
      </w:r>
      <w:r w:rsidRPr="002F7B91">
        <w:rPr>
          <w:spacing w:val="-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ą</w:t>
      </w:r>
      <w:r w:rsidRPr="002F7B91">
        <w:rPr>
          <w:spacing w:val="-1"/>
          <w:sz w:val="24"/>
          <w:szCs w:val="24"/>
          <w:lang w:val="lt-LT"/>
        </w:rPr>
        <w:t xml:space="preserve"> 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būti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1"/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mos pr</w:t>
      </w:r>
      <w:r w:rsidRPr="002F7B91">
        <w:rPr>
          <w:spacing w:val="-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 ir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2"/>
          <w:sz w:val="24"/>
          <w:szCs w:val="24"/>
          <w:lang w:val="lt-LT"/>
        </w:rPr>
        <w:t>u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os:</w:t>
      </w:r>
    </w:p>
    <w:p w:rsidR="002C5215" w:rsidRPr="002F7B91" w:rsidRDefault="002F7B91" w:rsidP="002F7B91">
      <w:pPr>
        <w:ind w:left="142" w:right="67" w:firstLine="720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45.1.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kla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5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nkst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snę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suta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tį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iš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tam 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jo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pirko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re</w:t>
      </w:r>
      <w:r w:rsidRPr="002F7B91">
        <w:rPr>
          <w:sz w:val="24"/>
          <w:szCs w:val="24"/>
          <w:lang w:val="lt-LT"/>
        </w:rPr>
        <w:t>kių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rba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sla</w:t>
      </w:r>
      <w:r w:rsidRPr="002F7B91">
        <w:rPr>
          <w:spacing w:val="2"/>
          <w:sz w:val="24"/>
          <w:szCs w:val="24"/>
          <w:lang w:val="lt-LT"/>
        </w:rPr>
        <w:t>u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ų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ir nust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tė,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iš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jo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ks</w:t>
      </w:r>
      <w:r w:rsidRPr="002F7B91">
        <w:rPr>
          <w:spacing w:val="-2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in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a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pirkti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pi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domai,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te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hnin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u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po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iūriu d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rin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nt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jau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turimom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re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 ir suteikto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is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sla</w:t>
      </w:r>
      <w:r w:rsidRPr="002F7B91">
        <w:rPr>
          <w:spacing w:val="2"/>
          <w:sz w:val="24"/>
          <w:szCs w:val="24"/>
          <w:lang w:val="lt-LT"/>
        </w:rPr>
        <w:t>u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om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s, ir je</w:t>
      </w:r>
      <w:r w:rsidRPr="002F7B91">
        <w:rPr>
          <w:spacing w:val="2"/>
          <w:sz w:val="24"/>
          <w:szCs w:val="24"/>
          <w:lang w:val="lt-LT"/>
        </w:rPr>
        <w:t>i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 xml:space="preserve">u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nkst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snieji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3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rkim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 xml:space="preserve">buvo </w:t>
      </w:r>
      <w:r w:rsidRPr="002F7B91">
        <w:rPr>
          <w:spacing w:val="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f</w:t>
      </w:r>
      <w:r w:rsidRPr="002F7B91">
        <w:rPr>
          <w:spacing w:val="-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5"/>
          <w:sz w:val="24"/>
          <w:szCs w:val="24"/>
          <w:lang w:val="lt-LT"/>
        </w:rPr>
        <w:t>t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vūs, iš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 xml:space="preserve">smės 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sikei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z w:val="24"/>
          <w:szCs w:val="24"/>
          <w:lang w:val="lt-LT"/>
        </w:rPr>
        <w:t xml:space="preserve">ia </w:t>
      </w:r>
      <w:r w:rsidRPr="002F7B91">
        <w:rPr>
          <w:spacing w:val="2"/>
          <w:sz w:val="24"/>
          <w:szCs w:val="24"/>
          <w:lang w:val="lt-LT"/>
        </w:rPr>
        <w:t>p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 xml:space="preserve">kių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57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sla</w:t>
      </w:r>
      <w:r w:rsidRPr="002F7B91">
        <w:rPr>
          <w:spacing w:val="2"/>
          <w:sz w:val="24"/>
          <w:szCs w:val="24"/>
          <w:lang w:val="lt-LT"/>
        </w:rPr>
        <w:t>u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ų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inos</w:t>
      </w:r>
      <w:r w:rsidRPr="002F7B91">
        <w:rPr>
          <w:spacing w:val="58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ir</w:t>
      </w:r>
      <w:r w:rsidRPr="002F7B91">
        <w:rPr>
          <w:spacing w:val="59"/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os</w:t>
      </w:r>
      <w:r w:rsidRPr="002F7B91">
        <w:rPr>
          <w:spacing w:val="58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-1"/>
          <w:sz w:val="24"/>
          <w:szCs w:val="24"/>
          <w:lang w:val="lt-LT"/>
        </w:rPr>
        <w:t>ą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gos,</w:t>
      </w:r>
      <w:r w:rsidRPr="002F7B91">
        <w:rPr>
          <w:spacing w:val="58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o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3"/>
          <w:sz w:val="24"/>
          <w:szCs w:val="24"/>
          <w:lang w:val="lt-LT"/>
        </w:rPr>
        <w:t>e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5"/>
          <w:sz w:val="24"/>
          <w:szCs w:val="24"/>
          <w:lang w:val="lt-LT"/>
        </w:rPr>
        <w:t>t</w:t>
      </w:r>
      <w:r w:rsidRPr="002F7B91">
        <w:rPr>
          <w:spacing w:val="-2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vūs</w:t>
      </w:r>
      <w:r w:rsidRPr="002F7B91">
        <w:rPr>
          <w:spacing w:val="58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58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58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te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hn</w:t>
      </w:r>
      <w:r w:rsidRPr="002F7B91">
        <w:rPr>
          <w:spacing w:val="3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nio</w:t>
      </w:r>
      <w:r w:rsidRPr="002F7B91">
        <w:rPr>
          <w:spacing w:val="58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sude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inamumo</w:t>
      </w:r>
      <w:r w:rsidRPr="002F7B91">
        <w:rPr>
          <w:spacing w:val="58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 xml:space="preserve">su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nkst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sniais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būtų 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in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, 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įs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us skirt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ų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2"/>
          <w:sz w:val="24"/>
          <w:szCs w:val="24"/>
          <w:lang w:val="lt-LT"/>
        </w:rPr>
        <w:t>e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hnin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 xml:space="preserve">ų 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h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kte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is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ikų p</w:t>
      </w:r>
      <w:r w:rsidRPr="002F7B91">
        <w:rPr>
          <w:spacing w:val="-1"/>
          <w:sz w:val="24"/>
          <w:szCs w:val="24"/>
          <w:lang w:val="lt-LT"/>
        </w:rPr>
        <w:t>re</w:t>
      </w:r>
      <w:r w:rsidRPr="002F7B91">
        <w:rPr>
          <w:sz w:val="24"/>
          <w:szCs w:val="24"/>
          <w:lang w:val="lt-LT"/>
        </w:rPr>
        <w:t xml:space="preserve">kių 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slau</w:t>
      </w:r>
      <w:r w:rsidRPr="002F7B91">
        <w:rPr>
          <w:spacing w:val="-3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ų,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ji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1"/>
          <w:sz w:val="24"/>
          <w:szCs w:val="24"/>
          <w:lang w:val="lt-LT"/>
        </w:rPr>
        <w:t>e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tų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udot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nksči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u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pirkt</w:t>
      </w:r>
      <w:r w:rsidRPr="002F7B91">
        <w:rPr>
          <w:spacing w:val="2"/>
          <w:sz w:val="24"/>
          <w:szCs w:val="24"/>
          <w:lang w:val="lt-LT"/>
        </w:rPr>
        <w:t>o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re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sla</w:t>
      </w:r>
      <w:r w:rsidRPr="002F7B91">
        <w:rPr>
          <w:spacing w:val="2"/>
          <w:sz w:val="24"/>
          <w:szCs w:val="24"/>
          <w:lang w:val="lt-LT"/>
        </w:rPr>
        <w:t>u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om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1"/>
          <w:sz w:val="24"/>
          <w:szCs w:val="24"/>
          <w:lang w:val="lt-LT"/>
        </w:rPr>
        <w:t xml:space="preserve"> a</w:t>
      </w:r>
      <w:r w:rsidRPr="002F7B91">
        <w:rPr>
          <w:sz w:val="24"/>
          <w:szCs w:val="24"/>
          <w:lang w:val="lt-LT"/>
        </w:rPr>
        <w:t>r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rtų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didel</w:t>
      </w:r>
      <w:r w:rsidRPr="002F7B91">
        <w:rPr>
          <w:spacing w:val="3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ų nuostol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ų.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pacing w:val="2"/>
          <w:sz w:val="24"/>
          <w:szCs w:val="24"/>
          <w:lang w:val="lt-LT"/>
        </w:rPr>
        <w:t>J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u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pi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2"/>
          <w:sz w:val="24"/>
          <w:szCs w:val="24"/>
          <w:lang w:val="lt-LT"/>
        </w:rPr>
        <w:t>o</w:t>
      </w:r>
      <w:r w:rsidRPr="002F7B91">
        <w:rPr>
          <w:sz w:val="24"/>
          <w:szCs w:val="24"/>
          <w:lang w:val="lt-LT"/>
        </w:rPr>
        <w:t>mai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rk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mų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pacing w:val="2"/>
          <w:sz w:val="24"/>
          <w:szCs w:val="24"/>
          <w:lang w:val="lt-LT"/>
        </w:rPr>
        <w:t>p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kių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sla</w:t>
      </w:r>
      <w:r w:rsidRPr="002F7B91">
        <w:rPr>
          <w:spacing w:val="2"/>
          <w:sz w:val="24"/>
          <w:szCs w:val="24"/>
          <w:lang w:val="lt-LT"/>
        </w:rPr>
        <w:t>u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ų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3"/>
          <w:sz w:val="24"/>
          <w:szCs w:val="24"/>
          <w:lang w:val="lt-LT"/>
        </w:rPr>
        <w:t>n</w:t>
      </w:r>
      <w:r w:rsidRPr="002F7B91">
        <w:rPr>
          <w:sz w:val="24"/>
          <w:szCs w:val="24"/>
          <w:lang w:val="lt-LT"/>
        </w:rPr>
        <w:t>a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virši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a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30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1"/>
          <w:sz w:val="24"/>
          <w:szCs w:val="24"/>
          <w:lang w:val="lt-LT"/>
        </w:rPr>
        <w:t>c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ntų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nkst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pacing w:val="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 pirkimų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inos,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turi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 xml:space="preserve">būti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iek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2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a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kspe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iz</w:t>
      </w:r>
      <w:r w:rsidRPr="002F7B91">
        <w:rPr>
          <w:sz w:val="24"/>
          <w:szCs w:val="24"/>
          <w:lang w:val="lt-LT"/>
        </w:rPr>
        <w:t>ė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pi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domai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rk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mų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pacing w:val="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kių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slau</w:t>
      </w:r>
      <w:r w:rsidRPr="002F7B91">
        <w:rPr>
          <w:spacing w:val="-3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ų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te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hnin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 xml:space="preserve">ų 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h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rist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kų sud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rin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mu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o;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45.2. p</w:t>
      </w:r>
      <w:r w:rsidRPr="002F7B91">
        <w:rPr>
          <w:spacing w:val="-1"/>
          <w:sz w:val="24"/>
          <w:szCs w:val="24"/>
          <w:lang w:val="lt-LT"/>
        </w:rPr>
        <w:t>re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 xml:space="preserve">s ir </w:t>
      </w:r>
      <w:r w:rsidRPr="002F7B91">
        <w:rPr>
          <w:spacing w:val="2"/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sla</w:t>
      </w:r>
      <w:r w:rsidRPr="002F7B91">
        <w:rPr>
          <w:spacing w:val="2"/>
          <w:sz w:val="24"/>
          <w:szCs w:val="24"/>
          <w:lang w:val="lt-LT"/>
        </w:rPr>
        <w:t>u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os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a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1"/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mos 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 xml:space="preserve">udojant 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re</w:t>
      </w:r>
      <w:r w:rsidRPr="002F7B91">
        <w:rPr>
          <w:spacing w:val="1"/>
          <w:sz w:val="24"/>
          <w:szCs w:val="24"/>
          <w:lang w:val="lt-LT"/>
        </w:rPr>
        <w:t>z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nta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3"/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 xml:space="preserve">ms 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šlaidoms sk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rt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 lėš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s.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46. 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 xml:space="preserve">skelbiant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pie pi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ą</w:t>
      </w:r>
      <w:r w:rsidRPr="002F7B91">
        <w:rPr>
          <w:spacing w:val="-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taip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 gali bū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i pe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mos pr</w:t>
      </w:r>
      <w:r w:rsidRPr="002F7B91">
        <w:rPr>
          <w:spacing w:val="-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 xml:space="preserve">s, 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i:</w:t>
      </w:r>
    </w:p>
    <w:p w:rsidR="002C5215" w:rsidRPr="002F7B91" w:rsidRDefault="002F7B91" w:rsidP="002F7B91">
      <w:pPr>
        <w:ind w:left="142" w:right="68" w:firstLine="720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46.1.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rk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mos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re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mos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mokslo,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kspe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ntavimo,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stud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jų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 te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hnin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o tobu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in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 xml:space="preserve">mo 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-2"/>
          <w:sz w:val="24"/>
          <w:szCs w:val="24"/>
          <w:lang w:val="lt-LT"/>
        </w:rPr>
        <w:t>k</w:t>
      </w:r>
      <w:r w:rsidRPr="002F7B91">
        <w:rPr>
          <w:sz w:val="24"/>
          <w:szCs w:val="24"/>
          <w:lang w:val="lt-LT"/>
        </w:rPr>
        <w:t>slais, nesi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 xml:space="preserve">kiant 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uti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lno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rba</w:t>
      </w:r>
      <w:r w:rsidRPr="002F7B91">
        <w:rPr>
          <w:spacing w:val="-2"/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p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ti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mokslo ar</w:t>
      </w:r>
      <w:r w:rsidRPr="002F7B91">
        <w:rPr>
          <w:spacing w:val="-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tobu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in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 xml:space="preserve">mo 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šlaidų;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46.2. p</w:t>
      </w:r>
      <w:r w:rsidRPr="002F7B91">
        <w:rPr>
          <w:spacing w:val="-1"/>
          <w:sz w:val="24"/>
          <w:szCs w:val="24"/>
          <w:lang w:val="lt-LT"/>
        </w:rPr>
        <w:t>re</w:t>
      </w:r>
      <w:r w:rsidRPr="002F7B91">
        <w:rPr>
          <w:sz w:val="24"/>
          <w:szCs w:val="24"/>
          <w:lang w:val="lt-LT"/>
        </w:rPr>
        <w:t>kių b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ržoje p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1"/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mos kot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ruoj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mos pr</w:t>
      </w:r>
      <w:r w:rsidRPr="002F7B91">
        <w:rPr>
          <w:spacing w:val="-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s;</w:t>
      </w:r>
    </w:p>
    <w:p w:rsidR="002C5215" w:rsidRPr="002F7B91" w:rsidRDefault="002F7B91" w:rsidP="002F7B91">
      <w:pPr>
        <w:ind w:left="142" w:right="67" w:firstLine="720"/>
        <w:jc w:val="both"/>
        <w:rPr>
          <w:sz w:val="24"/>
          <w:szCs w:val="24"/>
          <w:lang w:val="lt-LT"/>
        </w:rPr>
        <w:sectPr w:rsidR="002C5215" w:rsidRPr="002F7B91">
          <w:pgSz w:w="11920" w:h="16840"/>
          <w:pgMar w:top="1320" w:right="460" w:bottom="280" w:left="1600" w:header="0" w:footer="965" w:gutter="0"/>
          <w:cols w:space="720"/>
        </w:sectPr>
      </w:pPr>
      <w:r w:rsidRPr="002F7B91">
        <w:rPr>
          <w:sz w:val="24"/>
          <w:szCs w:val="24"/>
          <w:lang w:val="lt-LT"/>
        </w:rPr>
        <w:t>46.3. p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rk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mu</w:t>
      </w:r>
      <w:r w:rsidRPr="002F7B91">
        <w:rPr>
          <w:spacing w:val="2"/>
          <w:sz w:val="24"/>
          <w:szCs w:val="24"/>
          <w:lang w:val="lt-LT"/>
        </w:rPr>
        <w:t>z</w:t>
      </w:r>
      <w:r w:rsidRPr="002F7B91">
        <w:rPr>
          <w:sz w:val="24"/>
          <w:szCs w:val="24"/>
          <w:lang w:val="lt-LT"/>
        </w:rPr>
        <w:t>iejų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kspon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tai,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c</w:t>
      </w:r>
      <w:r w:rsidRPr="002F7B91">
        <w:rPr>
          <w:spacing w:val="5"/>
          <w:sz w:val="24"/>
          <w:szCs w:val="24"/>
          <w:lang w:val="lt-LT"/>
        </w:rPr>
        <w:t>h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vų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ir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bib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io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kų dokument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i, p</w:t>
      </w:r>
      <w:r w:rsidRPr="002F7B91">
        <w:rPr>
          <w:spacing w:val="-1"/>
          <w:sz w:val="24"/>
          <w:szCs w:val="24"/>
          <w:lang w:val="lt-LT"/>
        </w:rPr>
        <w:t>re</w:t>
      </w:r>
      <w:r w:rsidRPr="002F7B91">
        <w:rPr>
          <w:sz w:val="24"/>
          <w:szCs w:val="24"/>
          <w:lang w:val="lt-LT"/>
        </w:rPr>
        <w:t>num</w:t>
      </w:r>
      <w:r w:rsidRPr="002F7B91">
        <w:rPr>
          <w:spacing w:val="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ruoj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mi laikr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š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z w:val="24"/>
          <w:szCs w:val="24"/>
          <w:lang w:val="lt-LT"/>
        </w:rPr>
        <w:t xml:space="preserve">iai ir 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u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lai;</w:t>
      </w:r>
    </w:p>
    <w:p w:rsidR="002C5215" w:rsidRPr="002F7B91" w:rsidRDefault="002F7B91" w:rsidP="002F7B91">
      <w:pPr>
        <w:spacing w:before="66"/>
        <w:ind w:left="142" w:right="65" w:firstLine="720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lastRenderedPageBreak/>
        <w:t>46.4.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č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lankiom</w:t>
      </w:r>
      <w:r w:rsidRPr="002F7B91">
        <w:rPr>
          <w:spacing w:val="3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-1"/>
          <w:sz w:val="24"/>
          <w:szCs w:val="24"/>
          <w:lang w:val="lt-LT"/>
        </w:rPr>
        <w:t>ą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gom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1"/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ma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iš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b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nkrutuoja</w:t>
      </w:r>
      <w:r w:rsidRPr="002F7B91">
        <w:rPr>
          <w:spacing w:val="-1"/>
          <w:sz w:val="24"/>
          <w:szCs w:val="24"/>
          <w:lang w:val="lt-LT"/>
        </w:rPr>
        <w:t>nč</w:t>
      </w:r>
      <w:r w:rsidRPr="002F7B91">
        <w:rPr>
          <w:sz w:val="24"/>
          <w:szCs w:val="24"/>
          <w:lang w:val="lt-LT"/>
        </w:rPr>
        <w:t>ių,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kviduo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 r</w:t>
      </w:r>
      <w:r w:rsidRPr="002F7B91">
        <w:rPr>
          <w:spacing w:val="-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struktūri</w:t>
      </w:r>
      <w:r w:rsidRPr="002F7B91">
        <w:rPr>
          <w:spacing w:val="1"/>
          <w:sz w:val="24"/>
          <w:szCs w:val="24"/>
          <w:lang w:val="lt-LT"/>
        </w:rPr>
        <w:t>z</w:t>
      </w:r>
      <w:r w:rsidRPr="002F7B91">
        <w:rPr>
          <w:sz w:val="24"/>
          <w:szCs w:val="24"/>
          <w:lang w:val="lt-LT"/>
        </w:rPr>
        <w:t>uojamų ūkio subjektų;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46.5. p</w:t>
      </w:r>
      <w:r w:rsidRPr="002F7B91">
        <w:rPr>
          <w:spacing w:val="-1"/>
          <w:sz w:val="24"/>
          <w:szCs w:val="24"/>
          <w:lang w:val="lt-LT"/>
        </w:rPr>
        <w:t>re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 p</w:t>
      </w:r>
      <w:r w:rsidRPr="002F7B91">
        <w:rPr>
          <w:spacing w:val="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rk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 xml:space="preserve">mos 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š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ls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b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e</w:t>
      </w:r>
      <w:r w:rsidRPr="002F7B91">
        <w:rPr>
          <w:spacing w:val="1"/>
          <w:sz w:val="24"/>
          <w:szCs w:val="24"/>
          <w:lang w:val="lt-LT"/>
        </w:rPr>
        <w:t>z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rvo.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47. 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 xml:space="preserve">skelbiant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pie pi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2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ą</w:t>
      </w:r>
      <w:r w:rsidRPr="002F7B91">
        <w:rPr>
          <w:spacing w:val="-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taip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 gali bū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i pe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mos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sla</w:t>
      </w:r>
      <w:r w:rsidRPr="002F7B91">
        <w:rPr>
          <w:spacing w:val="2"/>
          <w:sz w:val="24"/>
          <w:szCs w:val="24"/>
          <w:lang w:val="lt-LT"/>
        </w:rPr>
        <w:t>u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os, 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i: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47.1.</w:t>
      </w:r>
      <w:r w:rsidRPr="002F7B91">
        <w:rPr>
          <w:spacing w:val="4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rk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mos</w:t>
      </w:r>
      <w:r w:rsidRPr="002F7B91">
        <w:rPr>
          <w:spacing w:val="4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ce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os</w:t>
      </w:r>
      <w:r w:rsidRPr="002F7B91">
        <w:rPr>
          <w:spacing w:val="4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udot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45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bib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io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kų</w:t>
      </w:r>
      <w:r w:rsidRPr="002F7B91">
        <w:rPr>
          <w:spacing w:val="4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dokument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is</w:t>
      </w:r>
      <w:r w:rsidRPr="002F7B91">
        <w:rPr>
          <w:spacing w:val="44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4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duomenų</w:t>
      </w:r>
      <w:r w:rsidRPr="002F7B91">
        <w:rPr>
          <w:spacing w:val="42"/>
          <w:sz w:val="24"/>
          <w:szCs w:val="24"/>
          <w:lang w:val="lt-LT"/>
        </w:rPr>
        <w:t xml:space="preserve"> </w:t>
      </w:r>
      <w:r w:rsidRPr="002F7B91">
        <w:rPr>
          <w:spacing w:val="1"/>
          <w:sz w:val="24"/>
          <w:szCs w:val="24"/>
          <w:lang w:val="lt-LT"/>
        </w:rPr>
        <w:t>(</w:t>
      </w:r>
      <w:r w:rsidRPr="002F7B91">
        <w:rPr>
          <w:sz w:val="24"/>
          <w:szCs w:val="24"/>
          <w:lang w:val="lt-LT"/>
        </w:rPr>
        <w:t>info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ma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inėmis)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b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1"/>
          <w:sz w:val="24"/>
          <w:szCs w:val="24"/>
          <w:lang w:val="lt-LT"/>
        </w:rPr>
        <w:t>z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s;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47.2. p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rk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mos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 da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bo sut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rtį dirb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z w:val="24"/>
          <w:szCs w:val="24"/>
          <w:lang w:val="lt-LT"/>
        </w:rPr>
        <w:t>ių da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pacing w:val="2"/>
          <w:sz w:val="24"/>
          <w:szCs w:val="24"/>
          <w:lang w:val="lt-LT"/>
        </w:rPr>
        <w:t>b</w:t>
      </w:r>
      <w:r w:rsidRPr="002F7B91">
        <w:rPr>
          <w:sz w:val="24"/>
          <w:szCs w:val="24"/>
          <w:lang w:val="lt-LT"/>
        </w:rPr>
        <w:t>uoto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ų mo</w:t>
      </w:r>
      <w:r w:rsidRPr="002F7B91">
        <w:rPr>
          <w:spacing w:val="3"/>
          <w:sz w:val="24"/>
          <w:szCs w:val="24"/>
          <w:lang w:val="lt-LT"/>
        </w:rPr>
        <w:t>k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 xml:space="preserve">mo </w:t>
      </w:r>
      <w:r w:rsidRPr="002F7B91">
        <w:rPr>
          <w:spacing w:val="3"/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sla</w:t>
      </w:r>
      <w:r w:rsidRPr="002F7B91">
        <w:rPr>
          <w:spacing w:val="2"/>
          <w:sz w:val="24"/>
          <w:szCs w:val="24"/>
          <w:lang w:val="lt-LT"/>
        </w:rPr>
        <w:t>u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2"/>
          <w:sz w:val="24"/>
          <w:szCs w:val="24"/>
          <w:lang w:val="lt-LT"/>
        </w:rPr>
        <w:t>o</w:t>
      </w:r>
      <w:r w:rsidRPr="002F7B91">
        <w:rPr>
          <w:sz w:val="24"/>
          <w:szCs w:val="24"/>
          <w:lang w:val="lt-LT"/>
        </w:rPr>
        <w:t>s;</w:t>
      </w:r>
    </w:p>
    <w:p w:rsidR="002C5215" w:rsidRPr="002F7B91" w:rsidRDefault="002F7B91" w:rsidP="002F7B91">
      <w:pPr>
        <w:ind w:left="142" w:right="68" w:firstLine="720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47.3.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rk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mos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te</w:t>
      </w:r>
      <w:r w:rsidRPr="002F7B91">
        <w:rPr>
          <w:spacing w:val="-1"/>
          <w:sz w:val="24"/>
          <w:szCs w:val="24"/>
          <w:lang w:val="lt-LT"/>
        </w:rPr>
        <w:t>ra</w:t>
      </w:r>
      <w:r w:rsidRPr="002F7B91">
        <w:rPr>
          <w:sz w:val="24"/>
          <w:szCs w:val="24"/>
          <w:lang w:val="lt-LT"/>
        </w:rPr>
        <w:t>tūros,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mokslo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ir me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pacing w:val="-2"/>
          <w:sz w:val="24"/>
          <w:szCs w:val="24"/>
          <w:lang w:val="lt-LT"/>
        </w:rPr>
        <w:t>k</w:t>
      </w:r>
      <w:r w:rsidRPr="002F7B91">
        <w:rPr>
          <w:sz w:val="24"/>
          <w:szCs w:val="24"/>
          <w:lang w:val="lt-LT"/>
        </w:rPr>
        <w:t>ū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ų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utorių,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 xml:space="preserve">ikėjų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jų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kolek</w:t>
      </w:r>
      <w:r w:rsidRPr="002F7B91">
        <w:rPr>
          <w:spacing w:val="2"/>
          <w:sz w:val="24"/>
          <w:szCs w:val="24"/>
          <w:lang w:val="lt-LT"/>
        </w:rPr>
        <w:t>t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pacing w:val="2"/>
          <w:sz w:val="24"/>
          <w:szCs w:val="24"/>
          <w:lang w:val="lt-LT"/>
        </w:rPr>
        <w:t>v</w:t>
      </w:r>
      <w:r w:rsidRPr="002F7B91">
        <w:rPr>
          <w:sz w:val="24"/>
          <w:szCs w:val="24"/>
          <w:lang w:val="lt-LT"/>
        </w:rPr>
        <w:t>o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slau</w:t>
      </w:r>
      <w:r w:rsidRPr="002F7B91">
        <w:rPr>
          <w:spacing w:val="-3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os,</w:t>
      </w:r>
      <w:r w:rsidRPr="002F7B91">
        <w:rPr>
          <w:spacing w:val="31"/>
          <w:sz w:val="24"/>
          <w:szCs w:val="24"/>
          <w:lang w:val="lt-LT"/>
        </w:rPr>
        <w:t xml:space="preserve"> 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ip</w:t>
      </w:r>
      <w:r w:rsidRPr="002F7B91">
        <w:rPr>
          <w:spacing w:val="3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3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mokslo,</w:t>
      </w:r>
      <w:r w:rsidRPr="002F7B91">
        <w:rPr>
          <w:spacing w:val="3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kul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ū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os</w:t>
      </w:r>
      <w:r w:rsidRPr="002F7B91">
        <w:rPr>
          <w:spacing w:val="3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ir</w:t>
      </w:r>
      <w:r w:rsidRPr="002F7B91">
        <w:rPr>
          <w:spacing w:val="3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meno</w:t>
      </w:r>
      <w:r w:rsidRPr="002F7B91">
        <w:rPr>
          <w:spacing w:val="30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sri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z w:val="24"/>
          <w:szCs w:val="24"/>
          <w:lang w:val="lt-LT"/>
        </w:rPr>
        <w:t>ių</w:t>
      </w:r>
      <w:r w:rsidRPr="002F7B91">
        <w:rPr>
          <w:spacing w:val="3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ojektų</w:t>
      </w:r>
      <w:r w:rsidRPr="002F7B91">
        <w:rPr>
          <w:spacing w:val="3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rtinimo</w:t>
      </w:r>
      <w:r w:rsidRPr="002F7B91">
        <w:rPr>
          <w:spacing w:val="3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ir</w:t>
      </w:r>
      <w:r w:rsidRPr="002F7B91">
        <w:rPr>
          <w:spacing w:val="3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re</w:t>
      </w:r>
      <w:r w:rsidRPr="002F7B91">
        <w:rPr>
          <w:sz w:val="24"/>
          <w:szCs w:val="24"/>
          <w:lang w:val="lt-LT"/>
        </w:rPr>
        <w:t>tend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ntų</w:t>
      </w:r>
      <w:r w:rsidRPr="002F7B91">
        <w:rPr>
          <w:spacing w:val="34"/>
          <w:sz w:val="24"/>
          <w:szCs w:val="24"/>
          <w:lang w:val="lt-LT"/>
        </w:rPr>
        <w:t xml:space="preserve"> 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uti</w:t>
      </w:r>
      <w:r w:rsidRPr="002F7B91">
        <w:rPr>
          <w:spacing w:val="3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teis</w:t>
      </w:r>
      <w:r w:rsidRPr="002F7B91">
        <w:rPr>
          <w:spacing w:val="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 xml:space="preserve">s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ktų nusta</w:t>
      </w:r>
      <w:r w:rsidRPr="002F7B91">
        <w:rPr>
          <w:spacing w:val="2"/>
          <w:sz w:val="24"/>
          <w:szCs w:val="24"/>
          <w:lang w:val="lt-LT"/>
        </w:rPr>
        <w:t>t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ta tv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rka</w:t>
      </w:r>
      <w:r w:rsidRPr="002F7B91">
        <w:rPr>
          <w:spacing w:val="-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įs</w:t>
      </w:r>
      <w:r w:rsidRPr="002F7B91">
        <w:rPr>
          <w:spacing w:val="1"/>
          <w:sz w:val="24"/>
          <w:szCs w:val="24"/>
          <w:lang w:val="lt-LT"/>
        </w:rPr>
        <w:t>te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tas p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jas 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ik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os š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ose s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se</w:t>
      </w:r>
      <w:r w:rsidRPr="002F7B91">
        <w:rPr>
          <w:spacing w:val="-1"/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rtinimo pasl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u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os;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47.4.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rk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mos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kspe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tų</w:t>
      </w:r>
      <w:r w:rsidRPr="002F7B91">
        <w:rPr>
          <w:spacing w:val="5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kom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2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ų,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ko</w:t>
      </w:r>
      <w:r w:rsidRPr="002F7B91">
        <w:rPr>
          <w:spacing w:val="-2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tų,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ta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2"/>
          <w:sz w:val="24"/>
          <w:szCs w:val="24"/>
          <w:lang w:val="lt-LT"/>
        </w:rPr>
        <w:t>b</w:t>
      </w:r>
      <w:r w:rsidRPr="002F7B91">
        <w:rPr>
          <w:sz w:val="24"/>
          <w:szCs w:val="24"/>
          <w:lang w:val="lt-LT"/>
        </w:rPr>
        <w:t>ų,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kurių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suda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tva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z w:val="24"/>
          <w:szCs w:val="24"/>
          <w:lang w:val="lt-LT"/>
        </w:rPr>
        <w:t>ą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nust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to</w:t>
      </w:r>
      <w:r w:rsidRPr="002F7B91">
        <w:rPr>
          <w:spacing w:val="5"/>
          <w:sz w:val="24"/>
          <w:szCs w:val="24"/>
          <w:lang w:val="lt-LT"/>
        </w:rPr>
        <w:t xml:space="preserve"> </w:t>
      </w:r>
      <w:r w:rsidRPr="002F7B91">
        <w:rPr>
          <w:spacing w:val="-5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ietuvos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R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 xml:space="preserve">spublikos </w:t>
      </w:r>
      <w:r w:rsidRPr="002F7B91">
        <w:rPr>
          <w:spacing w:val="1"/>
          <w:sz w:val="24"/>
          <w:szCs w:val="24"/>
          <w:lang w:val="lt-LT"/>
        </w:rPr>
        <w:t>į</w:t>
      </w:r>
      <w:r w:rsidRPr="002F7B91">
        <w:rPr>
          <w:sz w:val="24"/>
          <w:szCs w:val="24"/>
          <w:lang w:val="lt-LT"/>
        </w:rPr>
        <w:t>sta</w:t>
      </w:r>
      <w:r w:rsidRPr="002F7B91">
        <w:rPr>
          <w:spacing w:val="2"/>
          <w:sz w:val="24"/>
          <w:szCs w:val="24"/>
          <w:lang w:val="lt-LT"/>
        </w:rPr>
        <w:t>t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 xml:space="preserve">mai, 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rių t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ik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mos 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mat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2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laus pobūd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io (int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lektinės)</w:t>
      </w:r>
      <w:r w:rsidRPr="002F7B91">
        <w:rPr>
          <w:spacing w:val="-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sla</w:t>
      </w:r>
      <w:r w:rsidRPr="002F7B91">
        <w:rPr>
          <w:spacing w:val="2"/>
          <w:sz w:val="24"/>
          <w:szCs w:val="24"/>
          <w:lang w:val="lt-LT"/>
        </w:rPr>
        <w:t>u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os;</w:t>
      </w:r>
    </w:p>
    <w:p w:rsidR="002C5215" w:rsidRPr="002F7B91" w:rsidRDefault="002F7B91" w:rsidP="002F7B91">
      <w:pPr>
        <w:ind w:left="142" w:right="69" w:firstLine="720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47.5.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rk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mos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mokslo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ir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stud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jų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ins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u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ų mok</w:t>
      </w:r>
      <w:r w:rsidRPr="002F7B91">
        <w:rPr>
          <w:spacing w:val="-2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lo,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stud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jų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mų,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ninės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ik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os,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taip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 š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ų ins</w:t>
      </w:r>
      <w:r w:rsidRPr="002F7B91">
        <w:rPr>
          <w:spacing w:val="1"/>
          <w:sz w:val="24"/>
          <w:szCs w:val="24"/>
          <w:lang w:val="lt-LT"/>
        </w:rPr>
        <w:t>ti</w:t>
      </w:r>
      <w:r w:rsidRPr="002F7B91">
        <w:rPr>
          <w:sz w:val="24"/>
          <w:szCs w:val="24"/>
          <w:lang w:val="lt-LT"/>
        </w:rPr>
        <w:t>tucijų stei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 xml:space="preserve">o 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kspe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nio ve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o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slau</w:t>
      </w:r>
      <w:r w:rsidRPr="002F7B91">
        <w:rPr>
          <w:spacing w:val="-3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os.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48. 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 xml:space="preserve">skelbiant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pie pi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ą</w:t>
      </w:r>
      <w:r w:rsidRPr="002F7B91">
        <w:rPr>
          <w:spacing w:val="-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taip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 gali bū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i pe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mos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sla</w:t>
      </w:r>
      <w:r w:rsidRPr="002F7B91">
        <w:rPr>
          <w:spacing w:val="2"/>
          <w:sz w:val="24"/>
          <w:szCs w:val="24"/>
          <w:lang w:val="lt-LT"/>
        </w:rPr>
        <w:t>u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os ir d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1"/>
          <w:sz w:val="24"/>
          <w:szCs w:val="24"/>
          <w:lang w:val="lt-LT"/>
        </w:rPr>
        <w:t>ba</w:t>
      </w:r>
      <w:r w:rsidRPr="002F7B91">
        <w:rPr>
          <w:sz w:val="24"/>
          <w:szCs w:val="24"/>
          <w:lang w:val="lt-LT"/>
        </w:rPr>
        <w:t>i, kai:</w:t>
      </w:r>
    </w:p>
    <w:p w:rsidR="002C5215" w:rsidRPr="002F7B91" w:rsidRDefault="002F7B91" w:rsidP="002F7B91">
      <w:pPr>
        <w:ind w:left="142" w:right="64" w:firstLine="720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48.1.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bių,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ku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buvo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ma numat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i,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aa</w:t>
      </w:r>
      <w:r w:rsidRPr="002F7B91">
        <w:rPr>
          <w:sz w:val="24"/>
          <w:szCs w:val="24"/>
          <w:lang w:val="lt-LT"/>
        </w:rPr>
        <w:t>iškėj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ik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a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pi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domų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 xml:space="preserve">rbų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rba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sla</w:t>
      </w:r>
      <w:r w:rsidRPr="002F7B91">
        <w:rPr>
          <w:spacing w:val="2"/>
          <w:sz w:val="24"/>
          <w:szCs w:val="24"/>
          <w:lang w:val="lt-LT"/>
        </w:rPr>
        <w:t>u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ų,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į</w:t>
      </w:r>
      <w:r w:rsidRPr="002F7B91">
        <w:rPr>
          <w:spacing w:val="2"/>
          <w:sz w:val="24"/>
          <w:szCs w:val="24"/>
          <w:lang w:val="lt-LT"/>
        </w:rPr>
        <w:t>r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5"/>
          <w:sz w:val="24"/>
          <w:szCs w:val="24"/>
          <w:lang w:val="lt-LT"/>
        </w:rPr>
        <w:t>š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tų</w:t>
      </w:r>
      <w:r w:rsidRPr="002F7B91">
        <w:rPr>
          <w:spacing w:val="5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į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suda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ą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pirkimo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suta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į</w:t>
      </w:r>
      <w:r w:rsidRPr="002F7B91">
        <w:rPr>
          <w:sz w:val="24"/>
          <w:szCs w:val="24"/>
          <w:lang w:val="lt-LT"/>
        </w:rPr>
        <w:t>,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ta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z w:val="24"/>
          <w:szCs w:val="24"/>
          <w:lang w:val="lt-LT"/>
        </w:rPr>
        <w:t>iau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be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kurių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1"/>
          <w:sz w:val="24"/>
          <w:szCs w:val="24"/>
          <w:lang w:val="lt-LT"/>
        </w:rPr>
        <w:t>e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ma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u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b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ti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suta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 xml:space="preserve">s </w:t>
      </w:r>
      <w:r w:rsidRPr="002F7B91">
        <w:rPr>
          <w:spacing w:val="2"/>
          <w:sz w:val="24"/>
          <w:szCs w:val="24"/>
          <w:lang w:val="lt-LT"/>
        </w:rPr>
        <w:t>v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5"/>
          <w:sz w:val="24"/>
          <w:szCs w:val="24"/>
          <w:lang w:val="lt-LT"/>
        </w:rPr>
        <w:t>d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mo.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Tokia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pirkimo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suta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li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būti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suda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oma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tuo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ju, su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kuriuo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buvo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suda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a p</w:t>
      </w:r>
      <w:r w:rsidRPr="002F7B91">
        <w:rPr>
          <w:spacing w:val="-1"/>
          <w:sz w:val="24"/>
          <w:szCs w:val="24"/>
          <w:lang w:val="lt-LT"/>
        </w:rPr>
        <w:t>ra</w:t>
      </w:r>
      <w:r w:rsidRPr="002F7B91">
        <w:rPr>
          <w:sz w:val="24"/>
          <w:szCs w:val="24"/>
          <w:lang w:val="lt-LT"/>
        </w:rPr>
        <w:t>dinė</w:t>
      </w:r>
      <w:r w:rsidRPr="002F7B91">
        <w:rPr>
          <w:spacing w:val="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pirkimo</w:t>
      </w:r>
      <w:r w:rsidRPr="002F7B91">
        <w:rPr>
          <w:spacing w:val="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suta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s,</w:t>
      </w:r>
      <w:r w:rsidRPr="002F7B91">
        <w:rPr>
          <w:spacing w:val="10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jos</w:t>
      </w:r>
      <w:r w:rsidRPr="002F7B91">
        <w:rPr>
          <w:spacing w:val="10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ir</w:t>
      </w:r>
      <w:r w:rsidRPr="002F7B91">
        <w:rPr>
          <w:spacing w:val="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visų</w:t>
      </w:r>
      <w:r w:rsidRPr="002F7B91">
        <w:rPr>
          <w:spacing w:val="10"/>
          <w:sz w:val="24"/>
          <w:szCs w:val="24"/>
          <w:lang w:val="lt-LT"/>
        </w:rPr>
        <w:t xml:space="preserve"> </w:t>
      </w:r>
      <w:r w:rsidRPr="002F7B91">
        <w:rPr>
          <w:spacing w:val="-2"/>
          <w:sz w:val="24"/>
          <w:szCs w:val="24"/>
          <w:lang w:val="lt-LT"/>
        </w:rPr>
        <w:t>k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ų</w:t>
      </w:r>
      <w:r w:rsidRPr="002F7B91">
        <w:rPr>
          <w:spacing w:val="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pi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2"/>
          <w:sz w:val="24"/>
          <w:szCs w:val="24"/>
          <w:lang w:val="lt-LT"/>
        </w:rPr>
        <w:t>o</w:t>
      </w:r>
      <w:r w:rsidRPr="002F7B91">
        <w:rPr>
          <w:sz w:val="24"/>
          <w:szCs w:val="24"/>
          <w:lang w:val="lt-LT"/>
        </w:rPr>
        <w:t>mai</w:t>
      </w:r>
      <w:r w:rsidRPr="002F7B91">
        <w:rPr>
          <w:spacing w:val="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suda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tų</w:t>
      </w:r>
      <w:r w:rsidRPr="002F7B91">
        <w:rPr>
          <w:spacing w:val="10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pirkimo</w:t>
      </w:r>
      <w:r w:rsidRPr="002F7B91">
        <w:rPr>
          <w:spacing w:val="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suta</w:t>
      </w:r>
      <w:r w:rsidRPr="002F7B91">
        <w:rPr>
          <w:spacing w:val="-1"/>
          <w:sz w:val="24"/>
          <w:szCs w:val="24"/>
          <w:lang w:val="lt-LT"/>
        </w:rPr>
        <w:t>rč</w:t>
      </w:r>
      <w:r w:rsidRPr="002F7B91">
        <w:rPr>
          <w:sz w:val="24"/>
          <w:szCs w:val="24"/>
          <w:lang w:val="lt-LT"/>
        </w:rPr>
        <w:t>ių</w:t>
      </w:r>
      <w:r w:rsidRPr="002F7B91">
        <w:rPr>
          <w:spacing w:val="10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ina</w:t>
      </w:r>
      <w:r w:rsidRPr="002F7B91">
        <w:rPr>
          <w:spacing w:val="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turi</w:t>
      </w:r>
      <w:r w:rsidRPr="002F7B91">
        <w:rPr>
          <w:spacing w:val="10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vi</w:t>
      </w:r>
      <w:r w:rsidRPr="002F7B91">
        <w:rPr>
          <w:spacing w:val="6"/>
          <w:sz w:val="24"/>
          <w:szCs w:val="24"/>
          <w:lang w:val="lt-LT"/>
        </w:rPr>
        <w:t>r</w:t>
      </w:r>
      <w:r w:rsidRPr="002F7B91">
        <w:rPr>
          <w:spacing w:val="5"/>
          <w:sz w:val="24"/>
          <w:szCs w:val="24"/>
          <w:lang w:val="lt-LT"/>
        </w:rPr>
        <w:t>š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ti</w:t>
      </w:r>
    </w:p>
    <w:p w:rsidR="002C5215" w:rsidRPr="002F7B91" w:rsidRDefault="002F7B91" w:rsidP="002F7B91">
      <w:pPr>
        <w:spacing w:line="260" w:lineRule="exact"/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30 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-1"/>
          <w:sz w:val="24"/>
          <w:szCs w:val="24"/>
          <w:lang w:val="lt-LT"/>
        </w:rPr>
        <w:t>ce</w:t>
      </w:r>
      <w:r w:rsidRPr="002F7B91">
        <w:rPr>
          <w:sz w:val="24"/>
          <w:szCs w:val="24"/>
          <w:lang w:val="lt-LT"/>
        </w:rPr>
        <w:t>ntų p</w:t>
      </w:r>
      <w:r w:rsidRPr="002F7B91">
        <w:rPr>
          <w:spacing w:val="2"/>
          <w:sz w:val="24"/>
          <w:szCs w:val="24"/>
          <w:lang w:val="lt-LT"/>
        </w:rPr>
        <w:t>r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dinės pi</w:t>
      </w:r>
      <w:r w:rsidRPr="002F7B91">
        <w:rPr>
          <w:spacing w:val="2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ki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o sut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rties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rt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s;</w:t>
      </w:r>
    </w:p>
    <w:p w:rsidR="002C5215" w:rsidRPr="002F7B91" w:rsidRDefault="002F7B91" w:rsidP="002F7B91">
      <w:pPr>
        <w:ind w:left="142" w:right="65" w:firstLine="708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48.2. p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rk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nt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iš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pacing w:val="2"/>
          <w:sz w:val="24"/>
          <w:szCs w:val="24"/>
          <w:lang w:val="lt-LT"/>
        </w:rPr>
        <w:t>s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jo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 xml:space="preserve">ujas </w:t>
      </w:r>
      <w:r w:rsidRPr="002F7B91">
        <w:rPr>
          <w:spacing w:val="2"/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sla</w:t>
      </w:r>
      <w:r w:rsidRPr="002F7B91">
        <w:rPr>
          <w:spacing w:val="2"/>
          <w:sz w:val="24"/>
          <w:szCs w:val="24"/>
          <w:lang w:val="lt-LT"/>
        </w:rPr>
        <w:t>u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rbus, tok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us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kokie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buvo pirkti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 xml:space="preserve">l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nkst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snę</w:t>
      </w:r>
      <w:r w:rsidRPr="002F7B91">
        <w:rPr>
          <w:spacing w:val="1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pirkimo</w:t>
      </w:r>
      <w:r w:rsidRPr="002F7B91">
        <w:rPr>
          <w:spacing w:val="1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rtį,</w:t>
      </w:r>
      <w:r w:rsidRPr="002F7B91">
        <w:rPr>
          <w:spacing w:val="1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</w:t>
      </w:r>
      <w:r w:rsidRPr="002F7B91">
        <w:rPr>
          <w:spacing w:val="1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-1"/>
          <w:sz w:val="24"/>
          <w:szCs w:val="24"/>
          <w:lang w:val="lt-LT"/>
        </w:rPr>
        <w:t>ą</w:t>
      </w:r>
      <w:r w:rsidRPr="002F7B91">
        <w:rPr>
          <w:spacing w:val="5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,</w:t>
      </w:r>
      <w:r w:rsidRPr="002F7B91">
        <w:rPr>
          <w:spacing w:val="16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16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nkst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z w:val="24"/>
          <w:szCs w:val="24"/>
          <w:lang w:val="lt-LT"/>
        </w:rPr>
        <w:t>io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5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suta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1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buvo</w:t>
      </w:r>
      <w:r w:rsidRPr="002F7B91">
        <w:rPr>
          <w:spacing w:val="1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suda</w:t>
      </w:r>
      <w:r w:rsidRPr="002F7B91">
        <w:rPr>
          <w:spacing w:val="3"/>
          <w:sz w:val="24"/>
          <w:szCs w:val="24"/>
          <w:lang w:val="lt-LT"/>
        </w:rPr>
        <w:t>r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a</w:t>
      </w:r>
      <w:r w:rsidRPr="002F7B91">
        <w:rPr>
          <w:spacing w:val="1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sk</w:t>
      </w:r>
      <w:r w:rsidRPr="002F7B91">
        <w:rPr>
          <w:spacing w:val="6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lbiant</w:t>
      </w:r>
      <w:r w:rsidRPr="002F7B91">
        <w:rPr>
          <w:spacing w:val="17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pie</w:t>
      </w:r>
      <w:r w:rsidRPr="002F7B91">
        <w:rPr>
          <w:spacing w:val="1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3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rkimą ir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kurį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skelbiant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buvo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ts</w:t>
      </w:r>
      <w:r w:rsidRPr="002F7B91">
        <w:rPr>
          <w:spacing w:val="1"/>
          <w:sz w:val="24"/>
          <w:szCs w:val="24"/>
          <w:lang w:val="lt-LT"/>
        </w:rPr>
        <w:t>iž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ta į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tok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pi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domų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rt</w:t>
      </w:r>
      <w:r w:rsidRPr="002F7B91">
        <w:rPr>
          <w:spacing w:val="-1"/>
          <w:sz w:val="24"/>
          <w:szCs w:val="24"/>
          <w:lang w:val="lt-LT"/>
        </w:rPr>
        <w:t>ę</w:t>
      </w:r>
      <w:r w:rsidRPr="002F7B91">
        <w:rPr>
          <w:sz w:val="24"/>
          <w:szCs w:val="24"/>
          <w:lang w:val="lt-LT"/>
        </w:rPr>
        <w:t>,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3"/>
          <w:sz w:val="24"/>
          <w:szCs w:val="24"/>
          <w:lang w:val="lt-LT"/>
        </w:rPr>
        <w:t>m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2"/>
          <w:sz w:val="24"/>
          <w:szCs w:val="24"/>
          <w:lang w:val="lt-LT"/>
        </w:rPr>
        <w:t>b</w:t>
      </w:r>
      <w:r w:rsidRPr="002F7B91">
        <w:rPr>
          <w:sz w:val="24"/>
          <w:szCs w:val="24"/>
          <w:lang w:val="lt-LT"/>
        </w:rPr>
        <w:t>ė pirkti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pi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domai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buvo nuro</w:t>
      </w:r>
      <w:r w:rsidRPr="002F7B91">
        <w:rPr>
          <w:spacing w:val="1"/>
          <w:sz w:val="24"/>
          <w:szCs w:val="24"/>
          <w:lang w:val="lt-LT"/>
        </w:rPr>
        <w:t>d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ta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pirkimo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skelbim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,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visi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2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mi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</w:t>
      </w:r>
      <w:r w:rsidRPr="002F7B91">
        <w:rPr>
          <w:spacing w:val="-2"/>
          <w:sz w:val="24"/>
          <w:szCs w:val="24"/>
          <w:lang w:val="lt-LT"/>
        </w:rPr>
        <w:t>im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skirti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tam p</w:t>
      </w:r>
      <w:r w:rsidRPr="002F7B91">
        <w:rPr>
          <w:spacing w:val="-1"/>
          <w:sz w:val="24"/>
          <w:szCs w:val="24"/>
          <w:lang w:val="lt-LT"/>
        </w:rPr>
        <w:t>ač</w:t>
      </w:r>
      <w:r w:rsidRPr="002F7B91">
        <w:rPr>
          <w:sz w:val="24"/>
          <w:szCs w:val="24"/>
          <w:lang w:val="lt-LT"/>
        </w:rPr>
        <w:t>iam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ojektui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v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5"/>
          <w:sz w:val="24"/>
          <w:szCs w:val="24"/>
          <w:lang w:val="lt-LT"/>
        </w:rPr>
        <w:t>d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.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pacing w:val="1"/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pi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domų pirkimų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metu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suda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omų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suta</w:t>
      </w:r>
      <w:r w:rsidRPr="002F7B91">
        <w:rPr>
          <w:spacing w:val="-1"/>
          <w:sz w:val="24"/>
          <w:szCs w:val="24"/>
          <w:lang w:val="lt-LT"/>
        </w:rPr>
        <w:t>rč</w:t>
      </w:r>
      <w:r w:rsidRPr="002F7B91">
        <w:rPr>
          <w:sz w:val="24"/>
          <w:szCs w:val="24"/>
          <w:lang w:val="lt-LT"/>
        </w:rPr>
        <w:t>ių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trukmė 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li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būti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 xml:space="preserve">snė </w:t>
      </w:r>
      <w:r w:rsidRPr="002F7B91">
        <w:rPr>
          <w:spacing w:val="4"/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ip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3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met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skai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z w:val="24"/>
          <w:szCs w:val="24"/>
          <w:lang w:val="lt-LT"/>
        </w:rPr>
        <w:t>iuo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nt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nuo p</w:t>
      </w:r>
      <w:r w:rsidRPr="002F7B91">
        <w:rPr>
          <w:spacing w:val="-1"/>
          <w:sz w:val="24"/>
          <w:szCs w:val="24"/>
          <w:lang w:val="lt-LT"/>
        </w:rPr>
        <w:t>ra</w:t>
      </w:r>
      <w:r w:rsidRPr="002F7B91">
        <w:rPr>
          <w:sz w:val="24"/>
          <w:szCs w:val="24"/>
          <w:lang w:val="lt-LT"/>
        </w:rPr>
        <w:t>dinės pirkimo su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rti</w:t>
      </w:r>
      <w:r w:rsidRPr="002F7B91">
        <w:rPr>
          <w:spacing w:val="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 suda</w:t>
      </w:r>
      <w:r w:rsidRPr="002F7B91">
        <w:rPr>
          <w:spacing w:val="3"/>
          <w:sz w:val="24"/>
          <w:szCs w:val="24"/>
          <w:lang w:val="lt-LT"/>
        </w:rPr>
        <w:t>r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 xml:space="preserve">mo 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omento.</w:t>
      </w:r>
    </w:p>
    <w:p w:rsidR="002C5215" w:rsidRPr="002F7B91" w:rsidRDefault="002F7B91" w:rsidP="002F7B91">
      <w:pPr>
        <w:ind w:left="142" w:right="63" w:firstLine="720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49.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Atl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kd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ma supa</w:t>
      </w:r>
      <w:r w:rsidRPr="002F7B91">
        <w:rPr>
          <w:spacing w:val="1"/>
          <w:sz w:val="24"/>
          <w:szCs w:val="24"/>
          <w:lang w:val="lt-LT"/>
        </w:rPr>
        <w:t>p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in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ą 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skelbiamą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pirkimą ir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p</w:t>
      </w:r>
      <w:r w:rsidRPr="002F7B91">
        <w:rPr>
          <w:sz w:val="24"/>
          <w:szCs w:val="24"/>
          <w:lang w:val="lt-LT"/>
        </w:rPr>
        <w:t>ri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musi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spr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ndi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ą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suda</w:t>
      </w:r>
      <w:r w:rsidRPr="002F7B91">
        <w:rPr>
          <w:spacing w:val="3"/>
          <w:sz w:val="24"/>
          <w:szCs w:val="24"/>
          <w:lang w:val="lt-LT"/>
        </w:rPr>
        <w:t>r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pirkimo suta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į</w:t>
      </w:r>
      <w:r w:rsidRPr="002F7B91">
        <w:rPr>
          <w:sz w:val="24"/>
          <w:szCs w:val="24"/>
          <w:lang w:val="lt-LT"/>
        </w:rPr>
        <w:t>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kla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šųjų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įs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nust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a t</w:t>
      </w:r>
      <w:r w:rsidRPr="002F7B91">
        <w:rPr>
          <w:spacing w:val="3"/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rka</w:t>
      </w:r>
      <w:r w:rsidRPr="002F7B91">
        <w:rPr>
          <w:spacing w:val="8"/>
          <w:sz w:val="24"/>
          <w:szCs w:val="24"/>
          <w:lang w:val="lt-LT"/>
        </w:rPr>
        <w:t xml:space="preserve"> 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lb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info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ma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inį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ši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ą,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o 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2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iek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mas</w:t>
      </w:r>
      <w:r w:rsidRPr="002F7B91">
        <w:rPr>
          <w:spacing w:val="1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šųjų</w:t>
      </w:r>
      <w:r w:rsidRPr="002F7B91">
        <w:rPr>
          <w:spacing w:val="1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pirkimų</w:t>
      </w:r>
      <w:r w:rsidRPr="002F7B91">
        <w:rPr>
          <w:spacing w:val="1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įs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1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2</w:t>
      </w:r>
      <w:r w:rsidRPr="002F7B91">
        <w:rPr>
          <w:spacing w:val="1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ied</w:t>
      </w:r>
      <w:r w:rsidRPr="002F7B91">
        <w:rPr>
          <w:spacing w:val="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1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B</w:t>
      </w:r>
      <w:r w:rsidRPr="002F7B91">
        <w:rPr>
          <w:spacing w:val="10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slau</w:t>
      </w:r>
      <w:r w:rsidRPr="002F7B91">
        <w:rPr>
          <w:spacing w:val="-3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ų</w:t>
      </w:r>
      <w:r w:rsidRPr="002F7B91">
        <w:rPr>
          <w:spacing w:val="1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-1"/>
          <w:sz w:val="24"/>
          <w:szCs w:val="24"/>
          <w:lang w:val="lt-LT"/>
        </w:rPr>
        <w:t>ą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še</w:t>
      </w:r>
      <w:r w:rsidRPr="002F7B91">
        <w:rPr>
          <w:spacing w:val="1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2"/>
          <w:sz w:val="24"/>
          <w:szCs w:val="24"/>
          <w:lang w:val="lt-LT"/>
        </w:rPr>
        <w:t>u</w:t>
      </w:r>
      <w:r w:rsidRPr="002F7B91">
        <w:rPr>
          <w:sz w:val="24"/>
          <w:szCs w:val="24"/>
          <w:lang w:val="lt-LT"/>
        </w:rPr>
        <w:t>ro</w:t>
      </w:r>
      <w:r w:rsidRPr="002F7B91">
        <w:rPr>
          <w:spacing w:val="1"/>
          <w:sz w:val="24"/>
          <w:szCs w:val="24"/>
          <w:lang w:val="lt-LT"/>
        </w:rPr>
        <w:t>d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tų</w:t>
      </w:r>
      <w:r w:rsidRPr="002F7B91">
        <w:rPr>
          <w:spacing w:val="1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sla</w:t>
      </w:r>
      <w:r w:rsidRPr="002F7B91">
        <w:rPr>
          <w:spacing w:val="2"/>
          <w:sz w:val="24"/>
          <w:szCs w:val="24"/>
          <w:lang w:val="lt-LT"/>
        </w:rPr>
        <w:t>u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ų</w:t>
      </w:r>
      <w:r w:rsidRPr="002F7B91">
        <w:rPr>
          <w:spacing w:val="1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 ir 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 p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rkimo 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rtė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a</w:t>
      </w:r>
      <w:r w:rsidRPr="002F7B91">
        <w:rPr>
          <w:spacing w:val="-1"/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z w:val="24"/>
          <w:szCs w:val="24"/>
          <w:lang w:val="lt-LT"/>
        </w:rPr>
        <w:t>e</w:t>
      </w:r>
      <w:r w:rsidRPr="002F7B91">
        <w:rPr>
          <w:spacing w:val="-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ma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 xml:space="preserve">snė, </w:t>
      </w:r>
      <w:r w:rsidRPr="002F7B91">
        <w:rPr>
          <w:spacing w:val="-1"/>
          <w:sz w:val="24"/>
          <w:szCs w:val="24"/>
          <w:lang w:val="lt-LT"/>
        </w:rPr>
        <w:t>n</w:t>
      </w:r>
      <w:r w:rsidRPr="002F7B91">
        <w:rPr>
          <w:spacing w:val="1"/>
          <w:sz w:val="24"/>
          <w:szCs w:val="24"/>
          <w:lang w:val="lt-LT"/>
        </w:rPr>
        <w:t>e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u</w:t>
      </w:r>
      <w:r w:rsidRPr="002F7B91">
        <w:rPr>
          <w:spacing w:val="5"/>
          <w:sz w:val="24"/>
          <w:szCs w:val="24"/>
          <w:lang w:val="lt-LT"/>
        </w:rPr>
        <w:t xml:space="preserve"> 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a</w:t>
      </w:r>
      <w:r w:rsidRPr="002F7B91">
        <w:rPr>
          <w:spacing w:val="-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nus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 xml:space="preserve">ta </w:t>
      </w:r>
      <w:r w:rsidRPr="002F7B91">
        <w:rPr>
          <w:spacing w:val="2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rpt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ut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nio p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rkimo 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rt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 rib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,</w:t>
      </w:r>
      <w:r w:rsidRPr="002F7B91">
        <w:rPr>
          <w:spacing w:val="7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-</w:t>
      </w:r>
      <w:r w:rsidRPr="002F7B91">
        <w:rPr>
          <w:spacing w:val="5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ra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ši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ą d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l sav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 xml:space="preserve">noriško </w:t>
      </w:r>
      <w:r w:rsidRPr="002F7B91">
        <w:rPr>
          <w:i/>
          <w:spacing w:val="1"/>
          <w:sz w:val="24"/>
          <w:szCs w:val="24"/>
          <w:lang w:val="lt-LT"/>
        </w:rPr>
        <w:t>e</w:t>
      </w:r>
      <w:r w:rsidRPr="002F7B91">
        <w:rPr>
          <w:i/>
          <w:sz w:val="24"/>
          <w:szCs w:val="24"/>
          <w:lang w:val="lt-LT"/>
        </w:rPr>
        <w:t>x</w:t>
      </w:r>
      <w:r w:rsidRPr="002F7B91">
        <w:rPr>
          <w:i/>
          <w:spacing w:val="-1"/>
          <w:sz w:val="24"/>
          <w:szCs w:val="24"/>
          <w:lang w:val="lt-LT"/>
        </w:rPr>
        <w:t xml:space="preserve"> </w:t>
      </w:r>
      <w:r w:rsidRPr="002F7B91">
        <w:rPr>
          <w:i/>
          <w:sz w:val="24"/>
          <w:szCs w:val="24"/>
          <w:lang w:val="lt-LT"/>
        </w:rPr>
        <w:t xml:space="preserve">ante </w:t>
      </w:r>
      <w:r w:rsidRPr="002F7B91">
        <w:rPr>
          <w:spacing w:val="2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idrumo.</w:t>
      </w:r>
    </w:p>
    <w:p w:rsidR="0067111A" w:rsidRDefault="002F7B91" w:rsidP="0067111A">
      <w:pPr>
        <w:ind w:left="142" w:right="61" w:firstLine="763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50.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kla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pie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ra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ą b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kurį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pirkimą (išs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rus Vi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šųjų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į</w:t>
      </w:r>
      <w:r w:rsidRPr="002F7B91">
        <w:rPr>
          <w:spacing w:val="-2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ta</w:t>
      </w:r>
      <w:r w:rsidRPr="002F7B91">
        <w:rPr>
          <w:spacing w:val="2"/>
          <w:sz w:val="24"/>
          <w:szCs w:val="24"/>
          <w:lang w:val="lt-LT"/>
        </w:rPr>
        <w:t>t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85 str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ipsn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6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pacing w:val="3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e nur</w:t>
      </w:r>
      <w:r w:rsidRPr="002F7B91">
        <w:rPr>
          <w:spacing w:val="1"/>
          <w:sz w:val="24"/>
          <w:szCs w:val="24"/>
          <w:lang w:val="lt-LT"/>
        </w:rPr>
        <w:t>o</w:t>
      </w:r>
      <w:r w:rsidRPr="002F7B91">
        <w:rPr>
          <w:spacing w:val="2"/>
          <w:sz w:val="24"/>
          <w:szCs w:val="24"/>
          <w:lang w:val="lt-LT"/>
        </w:rPr>
        <w:t>d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tus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supa</w:t>
      </w:r>
      <w:r w:rsidRPr="002F7B91">
        <w:rPr>
          <w:spacing w:val="-1"/>
          <w:sz w:val="24"/>
          <w:szCs w:val="24"/>
          <w:lang w:val="lt-LT"/>
        </w:rPr>
        <w:t>p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ntus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pirkimus), taip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nust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tą laimėtoją ir k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mą suda</w:t>
      </w:r>
      <w:r w:rsidRPr="002F7B91">
        <w:rPr>
          <w:spacing w:val="3"/>
          <w:sz w:val="24"/>
          <w:szCs w:val="24"/>
          <w:lang w:val="lt-LT"/>
        </w:rPr>
        <w:t>r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ti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b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sud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pacing w:val="4"/>
          <w:sz w:val="24"/>
          <w:szCs w:val="24"/>
          <w:lang w:val="lt-LT"/>
        </w:rPr>
        <w:t>r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tą pi</w:t>
      </w:r>
      <w:r w:rsidRPr="002F7B91">
        <w:rPr>
          <w:spacing w:val="2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ki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suta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tį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lsdam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ta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z w:val="24"/>
          <w:szCs w:val="24"/>
          <w:lang w:val="lt-LT"/>
        </w:rPr>
        <w:t xml:space="preserve">iau ne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nksč</w:t>
      </w:r>
      <w:r w:rsidRPr="002F7B91">
        <w:rPr>
          <w:spacing w:val="2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u,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gu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skelbim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8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bus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iš</w:t>
      </w:r>
      <w:r w:rsidRPr="002F7B91">
        <w:rPr>
          <w:spacing w:val="1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iųs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 Eu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opos</w:t>
      </w:r>
      <w:r w:rsidRPr="002F7B91">
        <w:rPr>
          <w:spacing w:val="12"/>
          <w:sz w:val="24"/>
          <w:szCs w:val="24"/>
          <w:lang w:val="lt-LT"/>
        </w:rPr>
        <w:t xml:space="preserve"> </w:t>
      </w:r>
      <w:r w:rsidRPr="002F7B91">
        <w:rPr>
          <w:spacing w:val="1"/>
          <w:sz w:val="24"/>
          <w:szCs w:val="24"/>
          <w:lang w:val="lt-LT"/>
        </w:rPr>
        <w:t>S</w:t>
      </w:r>
      <w:r w:rsidRPr="002F7B91">
        <w:rPr>
          <w:spacing w:val="-1"/>
          <w:sz w:val="24"/>
          <w:szCs w:val="24"/>
          <w:lang w:val="lt-LT"/>
        </w:rPr>
        <w:t>ą</w:t>
      </w:r>
      <w:r w:rsidRPr="002F7B91">
        <w:rPr>
          <w:sz w:val="24"/>
          <w:szCs w:val="24"/>
          <w:lang w:val="lt-LT"/>
        </w:rPr>
        <w:t>jun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os</w:t>
      </w:r>
      <w:r w:rsidRPr="002F7B91">
        <w:rPr>
          <w:spacing w:val="1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-1"/>
          <w:sz w:val="24"/>
          <w:szCs w:val="24"/>
          <w:lang w:val="lt-LT"/>
        </w:rPr>
        <w:t>f</w:t>
      </w:r>
      <w:r w:rsidRPr="002F7B91">
        <w:rPr>
          <w:spacing w:val="3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ia</w:t>
      </w:r>
      <w:r w:rsidRPr="002F7B91">
        <w:rPr>
          <w:spacing w:val="2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ių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ų</w:t>
      </w:r>
      <w:r w:rsidRPr="002F7B91">
        <w:rPr>
          <w:spacing w:val="1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leidin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ų</w:t>
      </w:r>
      <w:r w:rsidRPr="002F7B91">
        <w:rPr>
          <w:spacing w:val="1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biurui</w:t>
      </w:r>
      <w:r w:rsidRPr="002F7B91">
        <w:rPr>
          <w:spacing w:val="1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ir</w:t>
      </w:r>
      <w:r w:rsidRPr="002F7B91">
        <w:rPr>
          <w:spacing w:val="1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(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r)</w:t>
      </w:r>
      <w:r w:rsidRPr="002F7B91">
        <w:rPr>
          <w:spacing w:val="10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skelbtas</w:t>
      </w:r>
      <w:r w:rsidRPr="002F7B91">
        <w:rPr>
          <w:spacing w:val="1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CV</w:t>
      </w:r>
      <w:r w:rsidRPr="002F7B91">
        <w:rPr>
          <w:spacing w:val="3"/>
          <w:sz w:val="24"/>
          <w:szCs w:val="24"/>
          <w:lang w:val="lt-LT"/>
        </w:rPr>
        <w:t>P</w:t>
      </w:r>
      <w:r w:rsidRPr="002F7B91">
        <w:rPr>
          <w:spacing w:val="-6"/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,</w:t>
      </w:r>
      <w:r w:rsidRPr="002F7B91">
        <w:rPr>
          <w:spacing w:val="1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3"/>
          <w:sz w:val="24"/>
          <w:szCs w:val="24"/>
          <w:lang w:val="lt-LT"/>
        </w:rPr>
        <w:t>n</w:t>
      </w:r>
      <w:r w:rsidRPr="002F7B91">
        <w:rPr>
          <w:sz w:val="24"/>
          <w:szCs w:val="24"/>
          <w:lang w:val="lt-LT"/>
        </w:rPr>
        <w:t>f</w:t>
      </w:r>
      <w:r w:rsidRPr="002F7B91">
        <w:rPr>
          <w:spacing w:val="1"/>
          <w:sz w:val="24"/>
          <w:szCs w:val="24"/>
          <w:lang w:val="lt-LT"/>
        </w:rPr>
        <w:t>o</w:t>
      </w:r>
      <w:r w:rsidRPr="002F7B91">
        <w:rPr>
          <w:sz w:val="24"/>
          <w:szCs w:val="24"/>
          <w:lang w:val="lt-LT"/>
        </w:rPr>
        <w:t>rmuoja</w:t>
      </w:r>
      <w:r w:rsidRPr="002F7B91">
        <w:rPr>
          <w:spacing w:val="1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vo</w:t>
      </w:r>
      <w:r w:rsidRPr="002F7B91">
        <w:rPr>
          <w:spacing w:val="1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nklal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5"/>
          <w:sz w:val="24"/>
          <w:szCs w:val="24"/>
          <w:lang w:val="lt-LT"/>
        </w:rPr>
        <w:t>p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pacing w:val="3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e ir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leidin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pacing w:val="1"/>
          <w:sz w:val="24"/>
          <w:szCs w:val="24"/>
          <w:lang w:val="lt-LT"/>
        </w:rPr>
        <w:t>„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ls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pacing w:val="2"/>
          <w:sz w:val="24"/>
          <w:szCs w:val="24"/>
          <w:lang w:val="lt-LT"/>
        </w:rPr>
        <w:t>b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in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os“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 xml:space="preserve">iede </w:t>
      </w:r>
      <w:r w:rsidRPr="002F7B91">
        <w:rPr>
          <w:spacing w:val="4"/>
          <w:sz w:val="24"/>
          <w:szCs w:val="24"/>
          <w:lang w:val="lt-LT"/>
        </w:rPr>
        <w:t>„</w:t>
      </w:r>
      <w:r w:rsidRPr="002F7B91">
        <w:rPr>
          <w:spacing w:val="-3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f</w:t>
      </w:r>
      <w:r w:rsidRPr="002F7B91">
        <w:rPr>
          <w:spacing w:val="2"/>
          <w:sz w:val="24"/>
          <w:szCs w:val="24"/>
          <w:lang w:val="lt-LT"/>
        </w:rPr>
        <w:t>o</w:t>
      </w:r>
      <w:r w:rsidRPr="002F7B91">
        <w:rPr>
          <w:sz w:val="24"/>
          <w:szCs w:val="24"/>
          <w:lang w:val="lt-LT"/>
        </w:rPr>
        <w:t>rm</w:t>
      </w:r>
      <w:r w:rsidRPr="002F7B91">
        <w:rPr>
          <w:spacing w:val="-1"/>
          <w:sz w:val="24"/>
          <w:szCs w:val="24"/>
          <w:lang w:val="lt-LT"/>
        </w:rPr>
        <w:t>ac</w:t>
      </w:r>
      <w:r w:rsidRPr="002F7B91">
        <w:rPr>
          <w:sz w:val="24"/>
          <w:szCs w:val="24"/>
          <w:lang w:val="lt-LT"/>
        </w:rPr>
        <w:t>in</w:t>
      </w:r>
      <w:r w:rsidRPr="002F7B91">
        <w:rPr>
          <w:spacing w:val="3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ra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ši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i“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(m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os</w:t>
      </w:r>
      <w:r w:rsidRPr="002F7B91">
        <w:rPr>
          <w:spacing w:val="2"/>
          <w:sz w:val="24"/>
          <w:szCs w:val="24"/>
          <w:lang w:val="lt-LT"/>
        </w:rPr>
        <w:t xml:space="preserve"> 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rt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pirkimų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tveju</w:t>
      </w:r>
      <w:r w:rsidRPr="002F7B91">
        <w:rPr>
          <w:spacing w:val="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–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3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k s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vo 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nklal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2"/>
          <w:sz w:val="24"/>
          <w:szCs w:val="24"/>
          <w:lang w:val="lt-LT"/>
        </w:rPr>
        <w:t>p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j</w:t>
      </w:r>
      <w:r w:rsidRPr="002F7B91">
        <w:rPr>
          <w:spacing w:val="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).</w:t>
      </w:r>
    </w:p>
    <w:p w:rsidR="002C5215" w:rsidRPr="002F7B91" w:rsidRDefault="002F7B91" w:rsidP="0067111A">
      <w:pPr>
        <w:pStyle w:val="Skyriaus"/>
      </w:pPr>
      <w:r w:rsidRPr="002F7B91">
        <w:t xml:space="preserve">VIII </w:t>
      </w:r>
      <w:r w:rsidRPr="002F7B91">
        <w:rPr>
          <w:spacing w:val="1"/>
        </w:rPr>
        <w:t>S</w:t>
      </w:r>
      <w:r w:rsidRPr="002F7B91">
        <w:rPr>
          <w:spacing w:val="-2"/>
        </w:rPr>
        <w:t>K</w:t>
      </w:r>
      <w:r w:rsidRPr="002F7B91">
        <w:t>Y</w:t>
      </w:r>
      <w:r w:rsidRPr="002F7B91">
        <w:rPr>
          <w:spacing w:val="-1"/>
        </w:rPr>
        <w:t>R</w:t>
      </w:r>
      <w:r w:rsidRPr="002F7B91">
        <w:t>IUS</w:t>
      </w:r>
      <w:r w:rsidR="0067111A">
        <w:t xml:space="preserve">. </w:t>
      </w:r>
      <w:r w:rsidRPr="002F7B91">
        <w:rPr>
          <w:spacing w:val="1"/>
        </w:rPr>
        <w:t>S</w:t>
      </w:r>
      <w:r w:rsidRPr="002F7B91">
        <w:t>U</w:t>
      </w:r>
      <w:r w:rsidRPr="002F7B91">
        <w:rPr>
          <w:spacing w:val="-3"/>
        </w:rPr>
        <w:t>P</w:t>
      </w:r>
      <w:r w:rsidRPr="002F7B91">
        <w:rPr>
          <w:spacing w:val="2"/>
        </w:rPr>
        <w:t>A</w:t>
      </w:r>
      <w:r w:rsidRPr="002F7B91">
        <w:rPr>
          <w:spacing w:val="-3"/>
        </w:rPr>
        <w:t>P</w:t>
      </w:r>
      <w:r w:rsidRPr="002F7B91">
        <w:rPr>
          <w:spacing w:val="2"/>
        </w:rPr>
        <w:t>R</w:t>
      </w:r>
      <w:r w:rsidRPr="002F7B91">
        <w:t>AS</w:t>
      </w:r>
      <w:r w:rsidRPr="002F7B91">
        <w:rPr>
          <w:spacing w:val="1"/>
        </w:rPr>
        <w:t>T</w:t>
      </w:r>
      <w:r w:rsidRPr="002F7B91">
        <w:t>INTAS</w:t>
      </w:r>
      <w:r w:rsidRPr="002F7B91">
        <w:rPr>
          <w:spacing w:val="1"/>
        </w:rPr>
        <w:t xml:space="preserve"> </w:t>
      </w:r>
      <w:r w:rsidRPr="002F7B91">
        <w:t>ATVIR</w:t>
      </w:r>
      <w:r w:rsidRPr="002F7B91">
        <w:rPr>
          <w:spacing w:val="-1"/>
        </w:rPr>
        <w:t>A</w:t>
      </w:r>
      <w:r w:rsidRPr="002F7B91">
        <w:t>S</w:t>
      </w:r>
      <w:r w:rsidRPr="002F7B91">
        <w:rPr>
          <w:spacing w:val="1"/>
        </w:rPr>
        <w:t xml:space="preserve"> </w:t>
      </w:r>
      <w:r w:rsidRPr="002F7B91">
        <w:rPr>
          <w:spacing w:val="-2"/>
        </w:rPr>
        <w:t>K</w:t>
      </w:r>
      <w:r w:rsidRPr="002F7B91">
        <w:t>O</w:t>
      </w:r>
      <w:r w:rsidRPr="002F7B91">
        <w:rPr>
          <w:spacing w:val="2"/>
        </w:rPr>
        <w:t>N</w:t>
      </w:r>
      <w:r w:rsidRPr="002F7B91">
        <w:rPr>
          <w:spacing w:val="-2"/>
        </w:rPr>
        <w:t>K</w:t>
      </w:r>
      <w:r w:rsidRPr="002F7B91">
        <w:t>U</w:t>
      </w:r>
      <w:r w:rsidRPr="002F7B91">
        <w:rPr>
          <w:spacing w:val="-1"/>
        </w:rPr>
        <w:t>R</w:t>
      </w:r>
      <w:r w:rsidRPr="002F7B91">
        <w:rPr>
          <w:spacing w:val="1"/>
        </w:rPr>
        <w:t>S</w:t>
      </w:r>
      <w:r w:rsidRPr="002F7B91">
        <w:rPr>
          <w:spacing w:val="2"/>
        </w:rPr>
        <w:t>A</w:t>
      </w:r>
      <w:r w:rsidRPr="002F7B91">
        <w:t>S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 xml:space="preserve">51. </w:t>
      </w:r>
      <w:r w:rsidRPr="002F7B91">
        <w:rPr>
          <w:spacing w:val="1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up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ra</w:t>
      </w:r>
      <w:r w:rsidRPr="002F7B91">
        <w:rPr>
          <w:sz w:val="24"/>
          <w:szCs w:val="24"/>
          <w:lang w:val="lt-LT"/>
        </w:rPr>
        <w:t>st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2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 atvir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 konkurs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 xml:space="preserve">s </w:t>
      </w:r>
      <w:r w:rsidRPr="002F7B91">
        <w:rPr>
          <w:spacing w:val="2"/>
          <w:sz w:val="24"/>
          <w:szCs w:val="24"/>
          <w:lang w:val="lt-LT"/>
        </w:rPr>
        <w:t>v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kdo</w:t>
      </w:r>
      <w:r w:rsidRPr="002F7B91">
        <w:rPr>
          <w:spacing w:val="3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 š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is et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is:</w:t>
      </w:r>
    </w:p>
    <w:p w:rsidR="002C5215" w:rsidRPr="002F7B91" w:rsidRDefault="002F7B91" w:rsidP="002F7B91">
      <w:pPr>
        <w:ind w:left="142" w:right="69" w:firstLine="708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51.1.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skelbiama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pie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3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rkimą (Sk</w:t>
      </w:r>
      <w:r w:rsidRPr="002F7B91">
        <w:rPr>
          <w:spacing w:val="-1"/>
          <w:sz w:val="24"/>
          <w:szCs w:val="24"/>
          <w:lang w:val="lt-LT"/>
        </w:rPr>
        <w:t>-</w:t>
      </w:r>
      <w:r w:rsidRPr="002F7B91">
        <w:rPr>
          <w:sz w:val="24"/>
          <w:szCs w:val="24"/>
          <w:lang w:val="lt-LT"/>
        </w:rPr>
        <w:t>1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pinė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fo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ma).</w:t>
      </w:r>
      <w:r w:rsidRPr="002F7B91">
        <w:rPr>
          <w:spacing w:val="1"/>
          <w:sz w:val="24"/>
          <w:szCs w:val="24"/>
          <w:lang w:val="lt-LT"/>
        </w:rPr>
        <w:t xml:space="preserve"> S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lb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me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nti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3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f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ma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a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u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pi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 xml:space="preserve">domai 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būti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ik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;</w:t>
      </w:r>
    </w:p>
    <w:p w:rsidR="002C5215" w:rsidRPr="002F7B91" w:rsidRDefault="002F7B91" w:rsidP="002F7B91">
      <w:pPr>
        <w:spacing w:line="260" w:lineRule="exact"/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51.2. 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rtu su sk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lb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mu apie</w:t>
      </w:r>
      <w:r w:rsidRPr="002F7B91">
        <w:rPr>
          <w:spacing w:val="-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ra</w:t>
      </w:r>
      <w:r w:rsidRPr="002F7B91">
        <w:rPr>
          <w:sz w:val="24"/>
          <w:szCs w:val="24"/>
          <w:lang w:val="lt-LT"/>
        </w:rPr>
        <w:t>st</w:t>
      </w:r>
      <w:r w:rsidRPr="002F7B91">
        <w:rPr>
          <w:spacing w:val="1"/>
          <w:sz w:val="24"/>
          <w:szCs w:val="24"/>
          <w:lang w:val="lt-LT"/>
        </w:rPr>
        <w:t>in</w:t>
      </w:r>
      <w:r w:rsidRPr="002F7B91">
        <w:rPr>
          <w:sz w:val="24"/>
          <w:szCs w:val="24"/>
          <w:lang w:val="lt-LT"/>
        </w:rPr>
        <w:t>tą pi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ki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ą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skelbiami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pirkimo dokument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;</w:t>
      </w:r>
    </w:p>
    <w:p w:rsidR="002C5215" w:rsidRPr="002F7B91" w:rsidRDefault="002F7B91" w:rsidP="002F7B91">
      <w:pPr>
        <w:ind w:left="142" w:right="62" w:firstLine="708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51.3. 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mami ir r</w:t>
      </w:r>
      <w:r w:rsidRPr="002F7B91">
        <w:rPr>
          <w:spacing w:val="-2"/>
          <w:sz w:val="24"/>
          <w:szCs w:val="24"/>
          <w:lang w:val="lt-LT"/>
        </w:rPr>
        <w:t>eg</w:t>
      </w:r>
      <w:r w:rsidRPr="002F7B91">
        <w:rPr>
          <w:sz w:val="24"/>
          <w:szCs w:val="24"/>
          <w:lang w:val="lt-LT"/>
        </w:rPr>
        <w:t>is</w:t>
      </w:r>
      <w:r w:rsidRPr="002F7B91">
        <w:rPr>
          <w:spacing w:val="1"/>
          <w:sz w:val="24"/>
          <w:szCs w:val="24"/>
          <w:lang w:val="lt-LT"/>
        </w:rPr>
        <w:t>tr</w:t>
      </w:r>
      <w:r w:rsidRPr="002F7B91">
        <w:rPr>
          <w:sz w:val="24"/>
          <w:szCs w:val="24"/>
          <w:lang w:val="lt-LT"/>
        </w:rPr>
        <w:t>uojami vok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 su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2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mai</w:t>
      </w:r>
      <w:r w:rsidRPr="002F7B91">
        <w:rPr>
          <w:spacing w:val="4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, iš</w:t>
      </w:r>
      <w:r w:rsidRPr="002F7B91">
        <w:rPr>
          <w:spacing w:val="1"/>
          <w:sz w:val="24"/>
          <w:szCs w:val="24"/>
          <w:lang w:val="lt-LT"/>
        </w:rPr>
        <w:t>s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rus C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ntrin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viešųjų pirkimų info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ma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inės sistemos p</w:t>
      </w:r>
      <w:r w:rsidRPr="002F7B91">
        <w:rPr>
          <w:spacing w:val="2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iemon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 xml:space="preserve">s 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utus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kt</w:t>
      </w:r>
      <w:r w:rsidRPr="002F7B91">
        <w:rPr>
          <w:spacing w:val="2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onin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us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mu</w:t>
      </w:r>
      <w:r w:rsidRPr="002F7B91">
        <w:rPr>
          <w:spacing w:val="2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, kur</w:t>
      </w:r>
      <w:r w:rsidRPr="002F7B91">
        <w:rPr>
          <w:spacing w:val="2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uos r</w:t>
      </w:r>
      <w:r w:rsidRPr="002F7B91">
        <w:rPr>
          <w:spacing w:val="1"/>
          <w:sz w:val="24"/>
          <w:szCs w:val="24"/>
          <w:lang w:val="lt-LT"/>
        </w:rPr>
        <w:t>e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is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ruoja</w:t>
      </w:r>
      <w:r w:rsidRPr="002F7B91">
        <w:rPr>
          <w:spacing w:val="-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 xml:space="preserve">ši </w:t>
      </w:r>
      <w:r w:rsidRPr="002F7B91">
        <w:rPr>
          <w:spacing w:val="1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is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;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51.4.</w:t>
      </w:r>
      <w:r w:rsidRPr="002F7B91">
        <w:rPr>
          <w:spacing w:val="12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iek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ma</w:t>
      </w:r>
      <w:r w:rsidRPr="002F7B91">
        <w:rPr>
          <w:spacing w:val="1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vokų</w:t>
      </w:r>
      <w:r w:rsidRPr="002F7B91">
        <w:rPr>
          <w:spacing w:val="1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</w:t>
      </w:r>
      <w:r w:rsidRPr="002F7B91">
        <w:rPr>
          <w:spacing w:val="1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mais</w:t>
      </w:r>
      <w:r w:rsidRPr="002F7B91">
        <w:rPr>
          <w:spacing w:val="12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tp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ši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1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(</w:t>
      </w:r>
      <w:r w:rsidRPr="002F7B91">
        <w:rPr>
          <w:spacing w:val="2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usipa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in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1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</w:t>
      </w:r>
      <w:r w:rsidRPr="002F7B91">
        <w:rPr>
          <w:spacing w:val="12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lektr</w:t>
      </w:r>
      <w:r w:rsidRPr="002F7B91">
        <w:rPr>
          <w:spacing w:val="-1"/>
          <w:sz w:val="24"/>
          <w:szCs w:val="24"/>
          <w:lang w:val="lt-LT"/>
        </w:rPr>
        <w:t>o</w:t>
      </w:r>
      <w:r w:rsidRPr="002F7B91">
        <w:rPr>
          <w:sz w:val="24"/>
          <w:szCs w:val="24"/>
          <w:lang w:val="lt-LT"/>
        </w:rPr>
        <w:t>nin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is</w:t>
      </w:r>
      <w:r w:rsidRPr="002F7B91">
        <w:rPr>
          <w:spacing w:val="1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mais)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-1"/>
          <w:sz w:val="24"/>
          <w:szCs w:val="24"/>
          <w:lang w:val="lt-LT"/>
        </w:rPr>
        <w:t>ce</w:t>
      </w:r>
      <w:r w:rsidRPr="002F7B91">
        <w:rPr>
          <w:sz w:val="24"/>
          <w:szCs w:val="24"/>
          <w:lang w:val="lt-LT"/>
        </w:rPr>
        <w:t>dū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;</w:t>
      </w:r>
    </w:p>
    <w:p w:rsidR="002C5215" w:rsidRPr="002F7B91" w:rsidRDefault="002F7B91" w:rsidP="002F7B91">
      <w:pPr>
        <w:ind w:left="142" w:right="70" w:firstLine="708"/>
        <w:jc w:val="both"/>
        <w:rPr>
          <w:sz w:val="24"/>
          <w:szCs w:val="24"/>
          <w:lang w:val="lt-LT"/>
        </w:rPr>
        <w:sectPr w:rsidR="002C5215" w:rsidRPr="002F7B91">
          <w:pgSz w:w="11920" w:h="16840"/>
          <w:pgMar w:top="1040" w:right="460" w:bottom="280" w:left="1600" w:header="0" w:footer="965" w:gutter="0"/>
          <w:cols w:space="720"/>
        </w:sectPr>
      </w:pPr>
      <w:r w:rsidRPr="002F7B91">
        <w:rPr>
          <w:sz w:val="24"/>
          <w:szCs w:val="24"/>
          <w:lang w:val="lt-LT"/>
        </w:rPr>
        <w:t>51.5.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kom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a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ma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spr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ndi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ą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l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kiek</w:t>
      </w:r>
      <w:r w:rsidRPr="002F7B91">
        <w:rPr>
          <w:spacing w:val="2"/>
          <w:sz w:val="24"/>
          <w:szCs w:val="24"/>
          <w:lang w:val="lt-LT"/>
        </w:rPr>
        <w:t>v</w:t>
      </w:r>
      <w:r w:rsidRPr="002F7B91">
        <w:rPr>
          <w:sz w:val="24"/>
          <w:szCs w:val="24"/>
          <w:lang w:val="lt-LT"/>
        </w:rPr>
        <w:t>ieno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5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vio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kv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fik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os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duomenų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ir kiekvi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iš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jų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lsdam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b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ne v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u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ip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3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rbo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dien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s,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štu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ra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ša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3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e šio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o r</w:t>
      </w:r>
      <w:r w:rsidRPr="002F7B91">
        <w:rPr>
          <w:spacing w:val="-2"/>
          <w:sz w:val="24"/>
          <w:szCs w:val="24"/>
          <w:lang w:val="lt-LT"/>
        </w:rPr>
        <w:t>e</w:t>
      </w:r>
      <w:r w:rsidRPr="002F7B91">
        <w:rPr>
          <w:spacing w:val="1"/>
          <w:sz w:val="24"/>
          <w:szCs w:val="24"/>
          <w:lang w:val="lt-LT"/>
        </w:rPr>
        <w:t>z</w:t>
      </w:r>
      <w:r w:rsidRPr="002F7B91">
        <w:rPr>
          <w:sz w:val="24"/>
          <w:szCs w:val="24"/>
          <w:lang w:val="lt-LT"/>
        </w:rPr>
        <w:t>ul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 xml:space="preserve">tus, </w:t>
      </w:r>
      <w:r w:rsidRPr="002F7B91">
        <w:rPr>
          <w:spacing w:val="-2"/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įsdama</w:t>
      </w:r>
      <w:r w:rsidRPr="002F7B91">
        <w:rPr>
          <w:spacing w:val="-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 xml:space="preserve">priimtus </w:t>
      </w:r>
      <w:r w:rsidRPr="002F7B91">
        <w:rPr>
          <w:spacing w:val="1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re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z w:val="24"/>
          <w:szCs w:val="24"/>
          <w:lang w:val="lt-LT"/>
        </w:rPr>
        <w:t>di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us (j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 xml:space="preserve">i 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ikrin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ma 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2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vių kvalifik</w:t>
      </w:r>
      <w:r w:rsidRPr="002F7B91">
        <w:rPr>
          <w:spacing w:val="-1"/>
          <w:sz w:val="24"/>
          <w:szCs w:val="24"/>
          <w:lang w:val="lt-LT"/>
        </w:rPr>
        <w:t>ac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);</w:t>
      </w:r>
    </w:p>
    <w:p w:rsidR="002C5215" w:rsidRPr="002F7B91" w:rsidRDefault="002F7B91" w:rsidP="002F7B91">
      <w:pPr>
        <w:spacing w:before="66"/>
        <w:ind w:left="142" w:right="65" w:firstLine="708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lastRenderedPageBreak/>
        <w:t>51.6.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kom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a 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 xml:space="preserve">ma </w:t>
      </w:r>
      <w:r w:rsidRPr="002F7B91">
        <w:rPr>
          <w:spacing w:val="2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re</w:t>
      </w:r>
      <w:r w:rsidRPr="002F7B91">
        <w:rPr>
          <w:sz w:val="24"/>
          <w:szCs w:val="24"/>
          <w:lang w:val="lt-LT"/>
        </w:rPr>
        <w:t>ndi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 xml:space="preserve">ą </w:t>
      </w:r>
      <w:r w:rsidRPr="002F7B91">
        <w:rPr>
          <w:spacing w:val="2"/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kiekvi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no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sto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6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kt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 xml:space="preserve">pirkimo dokumentų </w:t>
      </w:r>
      <w:r w:rsidRPr="002F7B91">
        <w:rPr>
          <w:spacing w:val="-1"/>
          <w:sz w:val="24"/>
          <w:szCs w:val="24"/>
          <w:lang w:val="lt-LT"/>
        </w:rPr>
        <w:t>re</w:t>
      </w:r>
      <w:r w:rsidRPr="002F7B91">
        <w:rPr>
          <w:sz w:val="24"/>
          <w:szCs w:val="24"/>
          <w:lang w:val="lt-LT"/>
        </w:rPr>
        <w:t>ikal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vi</w:t>
      </w:r>
      <w:r w:rsidRPr="002F7B91">
        <w:rPr>
          <w:spacing w:val="1"/>
          <w:sz w:val="24"/>
          <w:szCs w:val="24"/>
          <w:lang w:val="lt-LT"/>
        </w:rPr>
        <w:t>ma</w:t>
      </w:r>
      <w:r w:rsidRPr="002F7B91">
        <w:rPr>
          <w:sz w:val="24"/>
          <w:szCs w:val="24"/>
          <w:lang w:val="lt-LT"/>
        </w:rPr>
        <w:t>ms;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51.7. kom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a</w:t>
      </w:r>
      <w:r w:rsidRPr="002F7B91">
        <w:rPr>
          <w:spacing w:val="-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nust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to pasiū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mų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pacing w:val="-1"/>
          <w:sz w:val="24"/>
          <w:szCs w:val="24"/>
          <w:lang w:val="lt-LT"/>
        </w:rPr>
        <w:t>ę</w:t>
      </w:r>
      <w:r w:rsidRPr="002F7B91">
        <w:rPr>
          <w:spacing w:val="1"/>
          <w:sz w:val="24"/>
          <w:szCs w:val="24"/>
          <w:lang w:val="lt-LT"/>
        </w:rPr>
        <w:t>(</w:t>
      </w:r>
      <w:r w:rsidRPr="002F7B91">
        <w:rPr>
          <w:spacing w:val="2"/>
          <w:sz w:val="24"/>
          <w:szCs w:val="24"/>
          <w:lang w:val="lt-LT"/>
        </w:rPr>
        <w:t>-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s) ir l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mė</w:t>
      </w:r>
      <w:r w:rsidRPr="002F7B91">
        <w:rPr>
          <w:sz w:val="24"/>
          <w:szCs w:val="24"/>
          <w:lang w:val="lt-LT"/>
        </w:rPr>
        <w:t>jus</w:t>
      </w:r>
      <w:r w:rsidRPr="002F7B91">
        <w:rPr>
          <w:spacing w:val="1"/>
          <w:sz w:val="24"/>
          <w:szCs w:val="24"/>
          <w:lang w:val="lt-LT"/>
        </w:rPr>
        <w:t>į</w:t>
      </w:r>
      <w:r w:rsidRPr="002F7B91">
        <w:rPr>
          <w:sz w:val="24"/>
          <w:szCs w:val="24"/>
          <w:lang w:val="lt-LT"/>
        </w:rPr>
        <w:t>(</w:t>
      </w:r>
      <w:r w:rsidRPr="002F7B91">
        <w:rPr>
          <w:spacing w:val="-1"/>
          <w:sz w:val="24"/>
          <w:szCs w:val="24"/>
          <w:lang w:val="lt-LT"/>
        </w:rPr>
        <w:t>-</w:t>
      </w:r>
      <w:r w:rsidRPr="002F7B91">
        <w:rPr>
          <w:sz w:val="24"/>
          <w:szCs w:val="24"/>
          <w:lang w:val="lt-LT"/>
        </w:rPr>
        <w:t>ius)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mą</w:t>
      </w:r>
      <w:r w:rsidRPr="002F7B91">
        <w:rPr>
          <w:spacing w:val="2"/>
          <w:sz w:val="24"/>
          <w:szCs w:val="24"/>
          <w:lang w:val="lt-LT"/>
        </w:rPr>
        <w:t>(</w:t>
      </w:r>
      <w:r w:rsidRPr="002F7B91">
        <w:rPr>
          <w:spacing w:val="-1"/>
          <w:sz w:val="24"/>
          <w:szCs w:val="24"/>
          <w:lang w:val="lt-LT"/>
        </w:rPr>
        <w:t>-</w:t>
      </w:r>
      <w:r w:rsidRPr="002F7B91">
        <w:rPr>
          <w:sz w:val="24"/>
          <w:szCs w:val="24"/>
          <w:lang w:val="lt-LT"/>
        </w:rPr>
        <w:t>us);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51.8. kom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a</w:t>
      </w:r>
      <w:r w:rsidRPr="002F7B91">
        <w:rPr>
          <w:spacing w:val="-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priim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ma sp</w:t>
      </w:r>
      <w:r w:rsidRPr="002F7B91">
        <w:rPr>
          <w:spacing w:val="-1"/>
          <w:sz w:val="24"/>
          <w:szCs w:val="24"/>
          <w:lang w:val="lt-LT"/>
        </w:rPr>
        <w:t>re</w:t>
      </w:r>
      <w:r w:rsidRPr="002F7B91">
        <w:rPr>
          <w:sz w:val="24"/>
          <w:szCs w:val="24"/>
          <w:lang w:val="lt-LT"/>
        </w:rPr>
        <w:t>ndi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ą</w:t>
      </w:r>
      <w:r w:rsidRPr="002F7B91">
        <w:rPr>
          <w:spacing w:val="-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4"/>
          <w:sz w:val="24"/>
          <w:szCs w:val="24"/>
          <w:lang w:val="lt-LT"/>
        </w:rPr>
        <w:t>r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</w:t>
      </w:r>
      <w:r w:rsidRPr="002F7B91">
        <w:rPr>
          <w:spacing w:val="2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mo suta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į</w:t>
      </w:r>
      <w:r w:rsidRPr="002F7B91">
        <w:rPr>
          <w:spacing w:val="2"/>
          <w:sz w:val="24"/>
          <w:szCs w:val="24"/>
          <w:lang w:val="lt-LT"/>
        </w:rPr>
        <w:t>(</w:t>
      </w:r>
      <w:r w:rsidRPr="002F7B91">
        <w:rPr>
          <w:spacing w:val="-1"/>
          <w:sz w:val="24"/>
          <w:szCs w:val="24"/>
          <w:lang w:val="lt-LT"/>
        </w:rPr>
        <w:t>-</w:t>
      </w:r>
      <w:r w:rsidRPr="002F7B91">
        <w:rPr>
          <w:sz w:val="24"/>
          <w:szCs w:val="24"/>
          <w:lang w:val="lt-LT"/>
        </w:rPr>
        <w:t>is);</w:t>
      </w:r>
    </w:p>
    <w:p w:rsidR="002C5215" w:rsidRPr="002F7B91" w:rsidRDefault="002F7B91" w:rsidP="002F7B91">
      <w:pPr>
        <w:ind w:left="142" w:right="65" w:firstLine="720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51.9. suin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 xml:space="preserve">suotiems </w:t>
      </w:r>
      <w:r w:rsidRPr="002F7B91">
        <w:rPr>
          <w:spacing w:val="-2"/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viam</w:t>
      </w:r>
      <w:r w:rsidRPr="002F7B91">
        <w:rPr>
          <w:spacing w:val="2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, iš</w:t>
      </w:r>
      <w:r w:rsidRPr="002F7B91">
        <w:rPr>
          <w:spacing w:val="1"/>
          <w:sz w:val="24"/>
          <w:szCs w:val="24"/>
          <w:lang w:val="lt-LT"/>
        </w:rPr>
        <w:t>s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 xml:space="preserve">us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tvejus, 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 supa</w:t>
      </w:r>
      <w:r w:rsidRPr="002F7B91">
        <w:rPr>
          <w:spacing w:val="-1"/>
          <w:sz w:val="24"/>
          <w:szCs w:val="24"/>
          <w:lang w:val="lt-LT"/>
        </w:rPr>
        <w:t>p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nto pirk</w:t>
      </w:r>
      <w:r w:rsidRPr="002F7B91">
        <w:rPr>
          <w:spacing w:val="-2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mo suta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 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 xml:space="preserve">rtė 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ma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snė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ip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3000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ur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(be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idėtinės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rt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6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mokes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z w:val="24"/>
          <w:szCs w:val="24"/>
          <w:lang w:val="lt-LT"/>
        </w:rPr>
        <w:t>io),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ls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nt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(</w:t>
      </w:r>
      <w:r w:rsidRPr="002F7B91">
        <w:rPr>
          <w:spacing w:val="1"/>
          <w:sz w:val="24"/>
          <w:szCs w:val="24"/>
          <w:lang w:val="lt-LT"/>
        </w:rPr>
        <w:t>n</w:t>
      </w:r>
      <w:r w:rsidRPr="002F7B91">
        <w:rPr>
          <w:sz w:val="24"/>
          <w:szCs w:val="24"/>
          <w:lang w:val="lt-LT"/>
        </w:rPr>
        <w:t>e v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pacing w:val="2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iau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ip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5</w:t>
      </w:r>
      <w:r w:rsidRPr="002F7B91">
        <w:rPr>
          <w:spacing w:val="5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rbo dien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s)</w:t>
      </w:r>
      <w:r w:rsidRPr="002F7B91">
        <w:rPr>
          <w:spacing w:val="1"/>
          <w:sz w:val="24"/>
          <w:szCs w:val="24"/>
          <w:lang w:val="lt-LT"/>
        </w:rPr>
        <w:t xml:space="preserve"> r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štu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ra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š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ma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pie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ą sp</w:t>
      </w:r>
      <w:r w:rsidRPr="002F7B91">
        <w:rPr>
          <w:spacing w:val="2"/>
          <w:sz w:val="24"/>
          <w:szCs w:val="24"/>
          <w:lang w:val="lt-LT"/>
        </w:rPr>
        <w:t>r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ndi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ą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suda</w:t>
      </w:r>
      <w:r w:rsidRPr="002F7B91">
        <w:rPr>
          <w:spacing w:val="3"/>
          <w:sz w:val="24"/>
          <w:szCs w:val="24"/>
          <w:lang w:val="lt-LT"/>
        </w:rPr>
        <w:t>r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ti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suta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tį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ri</w:t>
      </w:r>
      <w:r w:rsidRPr="002F7B91">
        <w:rPr>
          <w:spacing w:val="-1"/>
          <w:sz w:val="24"/>
          <w:szCs w:val="24"/>
          <w:lang w:val="lt-LT"/>
        </w:rPr>
        <w:t>ą</w:t>
      </w:r>
      <w:r w:rsidRPr="002F7B91">
        <w:rPr>
          <w:sz w:val="24"/>
          <w:szCs w:val="24"/>
          <w:lang w:val="lt-LT"/>
        </w:rPr>
        <w:t>ją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sut</w:t>
      </w:r>
      <w:r w:rsidRPr="002F7B91">
        <w:rPr>
          <w:spacing w:val="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rtį,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teikiama</w:t>
      </w:r>
      <w:r w:rsidRPr="002F7B91">
        <w:rPr>
          <w:spacing w:val="40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2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šųjų</w:t>
      </w:r>
      <w:r w:rsidRPr="002F7B91">
        <w:rPr>
          <w:spacing w:val="4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ų</w:t>
      </w:r>
      <w:r w:rsidRPr="002F7B91">
        <w:rPr>
          <w:spacing w:val="4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įs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4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41</w:t>
      </w:r>
      <w:r w:rsidRPr="002F7B91">
        <w:rPr>
          <w:spacing w:val="4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st</w:t>
      </w:r>
      <w:r w:rsidRPr="002F7B91">
        <w:rPr>
          <w:spacing w:val="2"/>
          <w:sz w:val="24"/>
          <w:szCs w:val="24"/>
          <w:lang w:val="lt-LT"/>
        </w:rPr>
        <w:t>r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ip</w:t>
      </w:r>
      <w:r w:rsidRPr="002F7B91">
        <w:rPr>
          <w:spacing w:val="3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nio</w:t>
      </w:r>
      <w:r w:rsidRPr="002F7B91">
        <w:rPr>
          <w:spacing w:val="4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2</w:t>
      </w:r>
      <w:r w:rsidRPr="002F7B91">
        <w:rPr>
          <w:spacing w:val="4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5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je</w:t>
      </w:r>
      <w:r w:rsidRPr="002F7B91">
        <w:rPr>
          <w:spacing w:val="4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nuro</w:t>
      </w:r>
      <w:r w:rsidRPr="002F7B91">
        <w:rPr>
          <w:spacing w:val="4"/>
          <w:sz w:val="24"/>
          <w:szCs w:val="24"/>
          <w:lang w:val="lt-LT"/>
        </w:rPr>
        <w:t>d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tos</w:t>
      </w:r>
      <w:r w:rsidRPr="002F7B91">
        <w:rPr>
          <w:spacing w:val="44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mos</w:t>
      </w:r>
      <w:r w:rsidRPr="002F7B91">
        <w:rPr>
          <w:spacing w:val="4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info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ma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2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, kuri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 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buvo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teikta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-1"/>
          <w:sz w:val="24"/>
          <w:szCs w:val="24"/>
          <w:lang w:val="lt-LT"/>
        </w:rPr>
        <w:t>ce</w:t>
      </w:r>
      <w:r w:rsidRPr="002F7B91">
        <w:rPr>
          <w:sz w:val="24"/>
          <w:szCs w:val="24"/>
          <w:lang w:val="lt-LT"/>
        </w:rPr>
        <w:t>dūros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met</w:t>
      </w:r>
      <w:r w:rsidRPr="002F7B91">
        <w:rPr>
          <w:spacing w:val="2"/>
          <w:sz w:val="24"/>
          <w:szCs w:val="24"/>
          <w:lang w:val="lt-LT"/>
        </w:rPr>
        <w:t>u</w:t>
      </w:r>
      <w:r w:rsidRPr="002F7B91">
        <w:rPr>
          <w:sz w:val="24"/>
          <w:szCs w:val="24"/>
          <w:lang w:val="lt-LT"/>
        </w:rPr>
        <w:t>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ntr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uka ir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nuro</w:t>
      </w:r>
      <w:r w:rsidRPr="002F7B91">
        <w:rPr>
          <w:spacing w:val="-1"/>
          <w:sz w:val="24"/>
          <w:szCs w:val="24"/>
          <w:lang w:val="lt-LT"/>
        </w:rPr>
        <w:t>d</w:t>
      </w:r>
      <w:r w:rsidRPr="002F7B91">
        <w:rPr>
          <w:sz w:val="24"/>
          <w:szCs w:val="24"/>
          <w:lang w:val="lt-LT"/>
        </w:rPr>
        <w:t>oma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nust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ta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6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, laimėj</w:t>
      </w:r>
      <w:r w:rsidRPr="002F7B91">
        <w:rPr>
          <w:spacing w:val="-1"/>
          <w:sz w:val="24"/>
          <w:szCs w:val="24"/>
          <w:lang w:val="lt-LT"/>
        </w:rPr>
        <w:t>ę</w:t>
      </w:r>
      <w:r w:rsidRPr="002F7B91">
        <w:rPr>
          <w:sz w:val="24"/>
          <w:szCs w:val="24"/>
          <w:lang w:val="lt-LT"/>
        </w:rPr>
        <w:t>s pasiū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mas, 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2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lus atid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j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 xml:space="preserve">mo 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rmin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2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;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51.10. suda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oma pi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ki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o sut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rtis.</w:t>
      </w:r>
    </w:p>
    <w:p w:rsidR="002C5215" w:rsidRPr="002F7B91" w:rsidRDefault="002F7B91" w:rsidP="002F7B91">
      <w:pPr>
        <w:ind w:left="142" w:right="64" w:firstLine="708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52.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a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3"/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skelbti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pie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kiekvi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ną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</w:t>
      </w:r>
      <w:r w:rsidRPr="002F7B91">
        <w:rPr>
          <w:spacing w:val="-1"/>
          <w:sz w:val="24"/>
          <w:szCs w:val="24"/>
          <w:lang w:val="lt-LT"/>
        </w:rPr>
        <w:t>ą</w:t>
      </w:r>
      <w:r w:rsidRPr="002F7B91">
        <w:rPr>
          <w:sz w:val="24"/>
          <w:szCs w:val="24"/>
          <w:lang w:val="lt-LT"/>
        </w:rPr>
        <w:t>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iek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ą s</w:t>
      </w:r>
      <w:r w:rsidRPr="002F7B91">
        <w:rPr>
          <w:spacing w:val="2"/>
          <w:sz w:val="24"/>
          <w:szCs w:val="24"/>
          <w:lang w:val="lt-LT"/>
        </w:rPr>
        <w:t>u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ra</w:t>
      </w:r>
      <w:r w:rsidRPr="002F7B91">
        <w:rPr>
          <w:sz w:val="24"/>
          <w:szCs w:val="24"/>
          <w:lang w:val="lt-LT"/>
        </w:rPr>
        <w:t>st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nto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tv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ro konku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so būdu.</w:t>
      </w:r>
      <w:r w:rsidRPr="002F7B91">
        <w:rPr>
          <w:spacing w:val="1"/>
          <w:sz w:val="24"/>
          <w:szCs w:val="24"/>
          <w:lang w:val="lt-LT"/>
        </w:rPr>
        <w:t xml:space="preserve"> S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lb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mus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pie su</w:t>
      </w:r>
      <w:r w:rsidRPr="002F7B91">
        <w:rPr>
          <w:spacing w:val="2"/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ra</w:t>
      </w:r>
      <w:r w:rsidRPr="002F7B91">
        <w:rPr>
          <w:sz w:val="24"/>
          <w:szCs w:val="24"/>
          <w:lang w:val="lt-LT"/>
        </w:rPr>
        <w:t>st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ntus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p</w:t>
      </w:r>
      <w:r w:rsidRPr="002F7B91">
        <w:rPr>
          <w:sz w:val="24"/>
          <w:szCs w:val="24"/>
          <w:lang w:val="lt-LT"/>
        </w:rPr>
        <w:t>irkimus (S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-</w:t>
      </w:r>
      <w:r w:rsidRPr="002F7B91">
        <w:rPr>
          <w:sz w:val="24"/>
          <w:szCs w:val="24"/>
          <w:lang w:val="lt-LT"/>
        </w:rPr>
        <w:t>1 fo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)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kla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p</w:t>
      </w:r>
      <w:r w:rsidRPr="002F7B91">
        <w:rPr>
          <w:sz w:val="24"/>
          <w:szCs w:val="24"/>
          <w:lang w:val="lt-LT"/>
        </w:rPr>
        <w:t>riv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ik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i Vi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šųjų pirkimų ta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2"/>
          <w:sz w:val="24"/>
          <w:szCs w:val="24"/>
          <w:lang w:val="lt-LT"/>
        </w:rPr>
        <w:t>b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i.</w:t>
      </w:r>
    </w:p>
    <w:p w:rsidR="002C5215" w:rsidRPr="002F7B91" w:rsidRDefault="002F7B91" w:rsidP="002F7B91">
      <w:pPr>
        <w:ind w:left="142" w:right="60" w:firstLine="720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53.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a,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skelb</w:t>
      </w:r>
      <w:r w:rsidRPr="002F7B91">
        <w:rPr>
          <w:spacing w:val="2"/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ma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pie supa</w:t>
      </w:r>
      <w:r w:rsidRPr="002F7B91">
        <w:rPr>
          <w:spacing w:val="1"/>
          <w:sz w:val="24"/>
          <w:szCs w:val="24"/>
          <w:lang w:val="lt-LT"/>
        </w:rPr>
        <w:t>p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ntą pirki</w:t>
      </w:r>
      <w:r w:rsidRPr="002F7B91">
        <w:rPr>
          <w:spacing w:val="3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ą</w:t>
      </w:r>
      <w:r w:rsidRPr="002F7B91">
        <w:rPr>
          <w:sz w:val="24"/>
          <w:szCs w:val="24"/>
          <w:lang w:val="lt-LT"/>
        </w:rPr>
        <w:t>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ivalo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nust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ti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mą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6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mų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teiki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te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ą</w:t>
      </w:r>
      <w:r w:rsidRPr="002F7B91">
        <w:rPr>
          <w:sz w:val="24"/>
          <w:szCs w:val="24"/>
          <w:lang w:val="lt-LT"/>
        </w:rPr>
        <w:t>,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kuris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li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būti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trump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snis 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ip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7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rbo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dienos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nuo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skelbi</w:t>
      </w:r>
      <w:r w:rsidRPr="002F7B91">
        <w:rPr>
          <w:spacing w:val="6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pie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pirkimą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skelbimo C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ntrin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je vi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šųjų pirkimų info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ma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3"/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je sis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e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dienos.</w:t>
      </w:r>
    </w:p>
    <w:p w:rsidR="002C5215" w:rsidRPr="002F7B91" w:rsidRDefault="002F7B91" w:rsidP="002F7B91">
      <w:pPr>
        <w:spacing w:line="260" w:lineRule="exact"/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 xml:space="preserve">54. </w:t>
      </w:r>
      <w:r w:rsidRPr="002F7B91">
        <w:rPr>
          <w:spacing w:val="1"/>
          <w:sz w:val="24"/>
          <w:szCs w:val="24"/>
          <w:lang w:val="lt-LT"/>
        </w:rPr>
        <w:t>P</w:t>
      </w:r>
      <w:r w:rsidRPr="002F7B91">
        <w:rPr>
          <w:sz w:val="24"/>
          <w:szCs w:val="24"/>
          <w:lang w:val="lt-LT"/>
        </w:rPr>
        <w:t>irkimo dokumentu</w:t>
      </w:r>
      <w:r w:rsidRPr="002F7B91">
        <w:rPr>
          <w:spacing w:val="-2"/>
          <w:sz w:val="24"/>
          <w:szCs w:val="24"/>
          <w:lang w:val="lt-LT"/>
        </w:rPr>
        <w:t>o</w:t>
      </w:r>
      <w:r w:rsidRPr="002F7B91">
        <w:rPr>
          <w:sz w:val="24"/>
          <w:szCs w:val="24"/>
          <w:lang w:val="lt-LT"/>
        </w:rPr>
        <w:t>se turi būt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: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54.1.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mų r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re</w:t>
      </w:r>
      <w:r w:rsidRPr="002F7B91">
        <w:rPr>
          <w:sz w:val="24"/>
          <w:szCs w:val="24"/>
          <w:lang w:val="lt-LT"/>
        </w:rPr>
        <w:t>ikal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vi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i;</w:t>
      </w:r>
    </w:p>
    <w:p w:rsidR="002C5215" w:rsidRPr="002F7B91" w:rsidRDefault="002F7B91" w:rsidP="002F7B91">
      <w:pPr>
        <w:ind w:left="142" w:right="68" w:firstLine="720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54.2.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jų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kv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fik</w:t>
      </w:r>
      <w:r w:rsidRPr="002F7B91">
        <w:rPr>
          <w:spacing w:val="-1"/>
          <w:sz w:val="24"/>
          <w:szCs w:val="24"/>
          <w:lang w:val="lt-LT"/>
        </w:rPr>
        <w:t>ac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3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os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ikal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vi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,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jų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ir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ikal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vi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tsk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ri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ms</w:t>
      </w:r>
      <w:r w:rsidRPr="002F7B91">
        <w:rPr>
          <w:spacing w:val="5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b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 xml:space="preserve">ndrą </w:t>
      </w:r>
      <w:r w:rsidRPr="002F7B91">
        <w:rPr>
          <w:spacing w:val="2"/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išką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mą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ik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 xml:space="preserve">ms 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iek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jam</w:t>
      </w:r>
      <w:r w:rsidRPr="002F7B91">
        <w:rPr>
          <w:spacing w:val="2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, jei bus tikrin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ma tiek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jų kvalifik</w:t>
      </w:r>
      <w:r w:rsidRPr="002F7B91">
        <w:rPr>
          <w:spacing w:val="-1"/>
          <w:sz w:val="24"/>
          <w:szCs w:val="24"/>
          <w:lang w:val="lt-LT"/>
        </w:rPr>
        <w:t>ac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a;</w:t>
      </w:r>
    </w:p>
    <w:p w:rsidR="002C5215" w:rsidRPr="002F7B91" w:rsidRDefault="002F7B91" w:rsidP="002F7B91">
      <w:pPr>
        <w:ind w:left="142" w:right="62" w:firstLine="720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54.3.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jų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kv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fik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ą</w:t>
      </w:r>
      <w:r w:rsidRPr="002F7B91">
        <w:rPr>
          <w:spacing w:val="5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tv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rtina</w:t>
      </w:r>
      <w:r w:rsidRPr="002F7B91">
        <w:rPr>
          <w:spacing w:val="-1"/>
          <w:sz w:val="24"/>
          <w:szCs w:val="24"/>
          <w:lang w:val="lt-LT"/>
        </w:rPr>
        <w:t>nč</w:t>
      </w:r>
      <w:r w:rsidRPr="002F7B91">
        <w:rPr>
          <w:sz w:val="24"/>
          <w:szCs w:val="24"/>
          <w:lang w:val="lt-LT"/>
        </w:rPr>
        <w:t>ių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doku</w:t>
      </w:r>
      <w:r w:rsidRPr="002F7B91">
        <w:rPr>
          <w:spacing w:val="3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ntų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-1"/>
          <w:sz w:val="24"/>
          <w:szCs w:val="24"/>
          <w:lang w:val="lt-LT"/>
        </w:rPr>
        <w:t>ą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š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ir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info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2"/>
          <w:sz w:val="24"/>
          <w:szCs w:val="24"/>
          <w:lang w:val="lt-LT"/>
        </w:rPr>
        <w:t>a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,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d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Vi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šųjų pirkimų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įs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32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str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psnio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8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pacing w:val="3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e nuro</w:t>
      </w:r>
      <w:r w:rsidRPr="002F7B91">
        <w:rPr>
          <w:spacing w:val="4"/>
          <w:sz w:val="24"/>
          <w:szCs w:val="24"/>
          <w:lang w:val="lt-LT"/>
        </w:rPr>
        <w:t>d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tu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tveju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turi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būti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teikia</w:t>
      </w:r>
      <w:r w:rsidRPr="002F7B91">
        <w:rPr>
          <w:spacing w:val="-2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a pirkimo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doku</w:t>
      </w:r>
      <w:r w:rsidRPr="002F7B91">
        <w:rPr>
          <w:spacing w:val="7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ntuose nuro</w:t>
      </w:r>
      <w:r w:rsidRPr="002F7B91">
        <w:rPr>
          <w:spacing w:val="1"/>
          <w:sz w:val="24"/>
          <w:szCs w:val="24"/>
          <w:lang w:val="lt-LT"/>
        </w:rPr>
        <w:t>d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tų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ų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2"/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fik</w:t>
      </w:r>
      <w:r w:rsidRPr="002F7B91">
        <w:rPr>
          <w:spacing w:val="-1"/>
          <w:sz w:val="24"/>
          <w:szCs w:val="24"/>
          <w:lang w:val="lt-LT"/>
        </w:rPr>
        <w:t>ac</w:t>
      </w:r>
      <w:r w:rsidRPr="002F7B91">
        <w:rPr>
          <w:sz w:val="24"/>
          <w:szCs w:val="24"/>
          <w:lang w:val="lt-LT"/>
        </w:rPr>
        <w:t>in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ų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ikal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vi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ų</w:t>
      </w:r>
      <w:r w:rsidRPr="002F7B91">
        <w:rPr>
          <w:spacing w:val="5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kt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 d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kla</w:t>
      </w:r>
      <w:r w:rsidRPr="002F7B91">
        <w:rPr>
          <w:spacing w:val="-1"/>
          <w:sz w:val="24"/>
          <w:szCs w:val="24"/>
          <w:lang w:val="lt-LT"/>
        </w:rPr>
        <w:t>rac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pacing w:val="4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,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jei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bus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inama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pacing w:val="-2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iek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jų kv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fik</w:t>
      </w:r>
      <w:r w:rsidRPr="002F7B91">
        <w:rPr>
          <w:spacing w:val="-1"/>
          <w:sz w:val="24"/>
          <w:szCs w:val="24"/>
          <w:lang w:val="lt-LT"/>
        </w:rPr>
        <w:t>ac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;</w:t>
      </w:r>
    </w:p>
    <w:p w:rsidR="002C5215" w:rsidRPr="002F7B91" w:rsidRDefault="002F7B91" w:rsidP="002F7B91">
      <w:pPr>
        <w:ind w:left="142" w:right="71" w:firstLine="720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54.5.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re</w:t>
      </w:r>
      <w:r w:rsidRPr="002F7B91">
        <w:rPr>
          <w:sz w:val="24"/>
          <w:szCs w:val="24"/>
          <w:lang w:val="lt-LT"/>
        </w:rPr>
        <w:t>kių,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slau</w:t>
      </w:r>
      <w:r w:rsidRPr="002F7B91">
        <w:rPr>
          <w:spacing w:val="-3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ų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rbų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din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mas,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kiekis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(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s),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 p</w:t>
      </w:r>
      <w:r w:rsidRPr="002F7B91">
        <w:rPr>
          <w:spacing w:val="-1"/>
          <w:sz w:val="24"/>
          <w:szCs w:val="24"/>
          <w:lang w:val="lt-LT"/>
        </w:rPr>
        <w:t>re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 teikt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nų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slau</w:t>
      </w:r>
      <w:r w:rsidRPr="002F7B91">
        <w:rPr>
          <w:spacing w:val="-3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ų pobūdis, pr</w:t>
      </w:r>
      <w:r w:rsidRPr="002F7B91">
        <w:rPr>
          <w:spacing w:val="-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 xml:space="preserve">kių 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iekimo, pasl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u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 xml:space="preserve">ų 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ik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mo ar 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1"/>
          <w:sz w:val="24"/>
          <w:szCs w:val="24"/>
          <w:lang w:val="lt-LT"/>
        </w:rPr>
        <w:t>b</w:t>
      </w:r>
      <w:r w:rsidRPr="002F7B91">
        <w:rPr>
          <w:sz w:val="24"/>
          <w:szCs w:val="24"/>
          <w:lang w:val="lt-LT"/>
        </w:rPr>
        <w:t xml:space="preserve">ų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ik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 xml:space="preserve">mo 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rmin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i;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54.6. te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hninė sp</w:t>
      </w:r>
      <w:r w:rsidRPr="002F7B91">
        <w:rPr>
          <w:spacing w:val="-1"/>
          <w:sz w:val="24"/>
          <w:szCs w:val="24"/>
          <w:lang w:val="lt-LT"/>
        </w:rPr>
        <w:t>ec</w:t>
      </w:r>
      <w:r w:rsidRPr="002F7B91">
        <w:rPr>
          <w:spacing w:val="3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fik</w:t>
      </w:r>
      <w:r w:rsidRPr="002F7B91">
        <w:rPr>
          <w:spacing w:val="-1"/>
          <w:sz w:val="24"/>
          <w:szCs w:val="24"/>
          <w:lang w:val="lt-LT"/>
        </w:rPr>
        <w:t>ac</w:t>
      </w:r>
      <w:r w:rsidRPr="002F7B91">
        <w:rPr>
          <w:spacing w:val="3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ja;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54.7.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mų ve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ni</w:t>
      </w:r>
      <w:r w:rsidRPr="002F7B91">
        <w:rPr>
          <w:spacing w:val="3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o krite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 xml:space="preserve">i 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r s</w:t>
      </w:r>
      <w:r w:rsidRPr="002F7B91">
        <w:rPr>
          <w:spacing w:val="-1"/>
          <w:sz w:val="24"/>
          <w:szCs w:val="24"/>
          <w:lang w:val="lt-LT"/>
        </w:rPr>
        <w:t>ą</w:t>
      </w:r>
      <w:r w:rsidRPr="002F7B91">
        <w:rPr>
          <w:spacing w:val="5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gos;</w:t>
      </w:r>
    </w:p>
    <w:p w:rsidR="002C5215" w:rsidRPr="002F7B91" w:rsidRDefault="002F7B91" w:rsidP="002F7B91">
      <w:pPr>
        <w:ind w:left="142" w:right="63" w:firstLine="720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54.8. Mo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klos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om</w:t>
      </w:r>
      <w:r w:rsidRPr="002F7B91">
        <w:rPr>
          <w:spacing w:val="-2"/>
          <w:sz w:val="24"/>
          <w:szCs w:val="24"/>
          <w:lang w:val="lt-LT"/>
        </w:rPr>
        <w:t>o</w:t>
      </w:r>
      <w:r w:rsidRPr="002F7B91">
        <w:rPr>
          <w:sz w:val="24"/>
          <w:szCs w:val="24"/>
          <w:lang w:val="lt-LT"/>
        </w:rPr>
        <w:t>s š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ms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sir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2"/>
          <w:sz w:val="24"/>
          <w:szCs w:val="24"/>
          <w:lang w:val="lt-LT"/>
        </w:rPr>
        <w:t>š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ti pirkimo suta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 s</w:t>
      </w:r>
      <w:r w:rsidRPr="002F7B91">
        <w:rPr>
          <w:spacing w:val="-1"/>
          <w:sz w:val="24"/>
          <w:szCs w:val="24"/>
          <w:lang w:val="lt-LT"/>
        </w:rPr>
        <w:t>ą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os p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5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šųjų pirkimų įs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mo 18 st</w:t>
      </w:r>
      <w:r w:rsidRPr="002F7B91">
        <w:rPr>
          <w:spacing w:val="2"/>
          <w:sz w:val="24"/>
          <w:szCs w:val="24"/>
          <w:lang w:val="lt-LT"/>
        </w:rPr>
        <w:t>r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ipsn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o 6 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 r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ikal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vi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u</w:t>
      </w:r>
      <w:r w:rsidRPr="002F7B91">
        <w:rPr>
          <w:spacing w:val="2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, 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ip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suta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ties 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ojekt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s, je</w:t>
      </w:r>
      <w:r w:rsidRPr="002F7B91">
        <w:rPr>
          <w:spacing w:val="2"/>
          <w:sz w:val="24"/>
          <w:szCs w:val="24"/>
          <w:lang w:val="lt-LT"/>
        </w:rPr>
        <w:t>i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u j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5"/>
          <w:sz w:val="24"/>
          <w:szCs w:val="24"/>
          <w:lang w:val="lt-LT"/>
        </w:rPr>
        <w:t xml:space="preserve"> 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ra</w:t>
      </w:r>
      <w:r w:rsidRPr="002F7B91">
        <w:rPr>
          <w:spacing w:val="-2"/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e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tas;</w:t>
      </w:r>
    </w:p>
    <w:p w:rsidR="002C5215" w:rsidRPr="002F7B91" w:rsidRDefault="002F7B91" w:rsidP="002F7B91">
      <w:pPr>
        <w:spacing w:line="260" w:lineRule="exact"/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54.9.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info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ma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,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leid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iama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teikti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pacing w:val="-3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rn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vius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6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mus,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šių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mų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ikal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vi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i;</w:t>
      </w:r>
    </w:p>
    <w:p w:rsidR="002C5215" w:rsidRPr="002F7B91" w:rsidRDefault="002F7B91" w:rsidP="002F7B91">
      <w:pPr>
        <w:ind w:left="142" w:right="67" w:firstLine="703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54.10.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info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ma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leid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iama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teikti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mus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rduoti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2"/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lį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re</w:t>
      </w:r>
      <w:r w:rsidRPr="002F7B91">
        <w:rPr>
          <w:sz w:val="24"/>
          <w:szCs w:val="24"/>
          <w:lang w:val="lt-LT"/>
        </w:rPr>
        <w:t>kių,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rbų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slau</w:t>
      </w:r>
      <w:r w:rsidRPr="002F7B91">
        <w:rPr>
          <w:spacing w:val="-3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ų,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šios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1"/>
          <w:sz w:val="24"/>
          <w:szCs w:val="24"/>
          <w:lang w:val="lt-LT"/>
        </w:rPr>
        <w:t xml:space="preserve"> (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 xml:space="preserve">ų)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pibūd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1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.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J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pacing w:val="-2"/>
          <w:sz w:val="24"/>
          <w:szCs w:val="24"/>
          <w:lang w:val="lt-LT"/>
        </w:rPr>
        <w:t>ig</w:t>
      </w:r>
      <w:r w:rsidRPr="002F7B91">
        <w:rPr>
          <w:sz w:val="24"/>
          <w:szCs w:val="24"/>
          <w:lang w:val="lt-LT"/>
        </w:rPr>
        <w:t>u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dokument</w:t>
      </w:r>
      <w:r w:rsidRPr="002F7B91">
        <w:rPr>
          <w:spacing w:val="2"/>
          <w:sz w:val="24"/>
          <w:szCs w:val="24"/>
          <w:lang w:val="lt-LT"/>
        </w:rPr>
        <w:t>u</w:t>
      </w:r>
      <w:r w:rsidRPr="002F7B91">
        <w:rPr>
          <w:sz w:val="24"/>
          <w:szCs w:val="24"/>
          <w:lang w:val="lt-LT"/>
        </w:rPr>
        <w:t>ose 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nuro</w:t>
      </w:r>
      <w:r w:rsidRPr="002F7B91">
        <w:rPr>
          <w:spacing w:val="4"/>
          <w:sz w:val="24"/>
          <w:szCs w:val="24"/>
          <w:lang w:val="lt-LT"/>
        </w:rPr>
        <w:t>d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 xml:space="preserve">ta, 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oms pirkimo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objekto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 xml:space="preserve">ms </w:t>
      </w:r>
      <w:r w:rsidRPr="002F7B91">
        <w:rPr>
          <w:spacing w:val="-2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ts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jas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li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teikti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mus,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laikoma,</w:t>
      </w:r>
      <w:r w:rsidRPr="002F7B91">
        <w:rPr>
          <w:spacing w:val="2"/>
          <w:sz w:val="24"/>
          <w:szCs w:val="24"/>
          <w:lang w:val="lt-LT"/>
        </w:rPr>
        <w:t xml:space="preserve"> 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tas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ts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jas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li teikti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mus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viso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ms.</w:t>
      </w:r>
      <w:r w:rsidRPr="002F7B91">
        <w:rPr>
          <w:spacing w:val="5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Mok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z w:val="24"/>
          <w:szCs w:val="24"/>
          <w:lang w:val="lt-LT"/>
        </w:rPr>
        <w:t>la,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5"/>
          <w:sz w:val="24"/>
          <w:szCs w:val="24"/>
          <w:lang w:val="lt-LT"/>
        </w:rPr>
        <w:t>d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ma pirk</w:t>
      </w:r>
      <w:r w:rsidRPr="002F7B91">
        <w:rPr>
          <w:spacing w:val="2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objektą į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tu</w:t>
      </w:r>
      <w:r w:rsidRPr="002F7B91">
        <w:rPr>
          <w:spacing w:val="2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 u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in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i konkur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ą</w:t>
      </w:r>
      <w:r w:rsidRPr="002F7B91">
        <w:rPr>
          <w:spacing w:val="-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ir 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diskri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inuo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 xml:space="preserve">i 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iek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jų.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54.11.</w:t>
      </w:r>
      <w:r w:rsidRPr="002F7B91">
        <w:rPr>
          <w:spacing w:val="1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info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ma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,</w:t>
      </w:r>
      <w:r w:rsidRPr="002F7B91">
        <w:rPr>
          <w:spacing w:val="19"/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ip</w:t>
      </w:r>
      <w:r w:rsidRPr="002F7B91">
        <w:rPr>
          <w:spacing w:val="1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turi</w:t>
      </w:r>
      <w:r w:rsidRPr="002F7B91">
        <w:rPr>
          <w:spacing w:val="1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būti</w:t>
      </w:r>
      <w:r w:rsidRPr="002F7B91">
        <w:rPr>
          <w:spacing w:val="20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pskai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z w:val="24"/>
          <w:szCs w:val="24"/>
          <w:lang w:val="lt-LT"/>
        </w:rPr>
        <w:t>iuo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a</w:t>
      </w:r>
      <w:r w:rsidRPr="002F7B91">
        <w:rPr>
          <w:spacing w:val="18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ir</w:t>
      </w:r>
      <w:r w:rsidRPr="002F7B91">
        <w:rPr>
          <w:spacing w:val="2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išr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ikš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a</w:t>
      </w:r>
      <w:r w:rsidRPr="002F7B91">
        <w:rPr>
          <w:spacing w:val="18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muose</w:t>
      </w:r>
      <w:r w:rsidRPr="002F7B91">
        <w:rPr>
          <w:spacing w:val="18"/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z w:val="24"/>
          <w:szCs w:val="24"/>
          <w:lang w:val="lt-LT"/>
        </w:rPr>
        <w:t>u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odoma</w:t>
      </w:r>
      <w:r w:rsidRPr="002F7B91">
        <w:rPr>
          <w:spacing w:val="18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ina.</w:t>
      </w:r>
      <w:r w:rsidRPr="002F7B91">
        <w:rPr>
          <w:spacing w:val="2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Į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iną tu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 bū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 xml:space="preserve">i </w:t>
      </w:r>
      <w:r w:rsidRPr="002F7B91">
        <w:rPr>
          <w:spacing w:val="1"/>
          <w:sz w:val="24"/>
          <w:szCs w:val="24"/>
          <w:lang w:val="lt-LT"/>
        </w:rPr>
        <w:t>į</w:t>
      </w:r>
      <w:r w:rsidRPr="002F7B91">
        <w:rPr>
          <w:sz w:val="24"/>
          <w:szCs w:val="24"/>
          <w:lang w:val="lt-LT"/>
        </w:rPr>
        <w:t>skai</w:t>
      </w:r>
      <w:r w:rsidRPr="002F7B91">
        <w:rPr>
          <w:spacing w:val="2"/>
          <w:sz w:val="24"/>
          <w:szCs w:val="24"/>
          <w:lang w:val="lt-LT"/>
        </w:rPr>
        <w:t>t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3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 xml:space="preserve">si 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ok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z w:val="24"/>
          <w:szCs w:val="24"/>
          <w:lang w:val="lt-LT"/>
        </w:rPr>
        <w:t>iai;</w:t>
      </w:r>
    </w:p>
    <w:p w:rsidR="002C5215" w:rsidRPr="002F7B91" w:rsidRDefault="002F7B91" w:rsidP="002F7B91">
      <w:pPr>
        <w:ind w:left="142" w:right="70" w:firstLine="720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54.12.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mų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oj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u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mo,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jei r</w:t>
      </w:r>
      <w:r w:rsidRPr="002F7B91">
        <w:rPr>
          <w:spacing w:val="-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ikal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ujam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, ir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pirkimo suta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 į</w:t>
      </w:r>
      <w:r w:rsidRPr="002F7B91">
        <w:rPr>
          <w:spacing w:val="5"/>
          <w:sz w:val="24"/>
          <w:szCs w:val="24"/>
          <w:lang w:val="lt-LT"/>
        </w:rPr>
        <w:t>v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5"/>
          <w:sz w:val="24"/>
          <w:szCs w:val="24"/>
          <w:lang w:val="lt-LT"/>
        </w:rPr>
        <w:t>d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mo u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mo r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ikal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vi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i;</w:t>
      </w:r>
    </w:p>
    <w:p w:rsidR="002C5215" w:rsidRPr="002F7B91" w:rsidRDefault="002F7B91" w:rsidP="002F7B91">
      <w:pPr>
        <w:ind w:left="142" w:right="64" w:firstLine="720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54.13.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teik</w:t>
      </w:r>
      <w:r w:rsidRPr="002F7B91">
        <w:rPr>
          <w:spacing w:val="3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te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s, vieta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ir b</w:t>
      </w:r>
      <w:r w:rsidRPr="002F7B91">
        <w:rPr>
          <w:spacing w:val="2"/>
          <w:sz w:val="24"/>
          <w:szCs w:val="24"/>
          <w:lang w:val="lt-LT"/>
        </w:rPr>
        <w:t>ū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s, įskait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nt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info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pacing w:val="3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ac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pacing w:val="-1"/>
          <w:sz w:val="24"/>
          <w:szCs w:val="24"/>
          <w:lang w:val="lt-LT"/>
        </w:rPr>
        <w:t>ą</w:t>
      </w:r>
      <w:r w:rsidRPr="002F7B91">
        <w:rPr>
          <w:sz w:val="24"/>
          <w:szCs w:val="24"/>
          <w:lang w:val="lt-LT"/>
        </w:rPr>
        <w:t xml:space="preserve">,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6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mas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teikiam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 xml:space="preserve">s 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lektr</w:t>
      </w:r>
      <w:r w:rsidRPr="002F7B91">
        <w:rPr>
          <w:spacing w:val="-1"/>
          <w:sz w:val="24"/>
          <w:szCs w:val="24"/>
          <w:lang w:val="lt-LT"/>
        </w:rPr>
        <w:t>o</w:t>
      </w:r>
      <w:r w:rsidRPr="002F7B91">
        <w:rPr>
          <w:sz w:val="24"/>
          <w:szCs w:val="24"/>
          <w:lang w:val="lt-LT"/>
        </w:rPr>
        <w:t>nin</w:t>
      </w:r>
      <w:r w:rsidRPr="002F7B91">
        <w:rPr>
          <w:spacing w:val="2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 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iemon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2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. Elekt</w:t>
      </w:r>
      <w:r w:rsidRPr="002F7B91">
        <w:rPr>
          <w:spacing w:val="-3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oninėmis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iemon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 t</w:t>
      </w:r>
      <w:r w:rsidRPr="002F7B91">
        <w:rPr>
          <w:spacing w:val="-3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ik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mai 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iva</w:t>
      </w:r>
      <w:r w:rsidRPr="002F7B91">
        <w:rPr>
          <w:spacing w:val="2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o būti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sir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2"/>
          <w:sz w:val="24"/>
          <w:szCs w:val="24"/>
          <w:lang w:val="lt-LT"/>
        </w:rPr>
        <w:t>š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sa</w:t>
      </w:r>
      <w:r w:rsidRPr="002F7B91">
        <w:rPr>
          <w:spacing w:val="1"/>
          <w:sz w:val="24"/>
          <w:szCs w:val="24"/>
          <w:lang w:val="lt-LT"/>
        </w:rPr>
        <w:t>u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iu e</w:t>
      </w:r>
      <w:r w:rsidRPr="002F7B91">
        <w:rPr>
          <w:spacing w:val="2"/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ktroniniu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šu, atitink</w:t>
      </w:r>
      <w:r w:rsidRPr="002F7B91">
        <w:rPr>
          <w:spacing w:val="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z w:val="24"/>
          <w:szCs w:val="24"/>
          <w:lang w:val="lt-LT"/>
        </w:rPr>
        <w:t xml:space="preserve">iu 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 xml:space="preserve">isės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ktų r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ika</w:t>
      </w:r>
      <w:r w:rsidRPr="002F7B91">
        <w:rPr>
          <w:spacing w:val="2"/>
          <w:sz w:val="24"/>
          <w:szCs w:val="24"/>
          <w:lang w:val="lt-LT"/>
        </w:rPr>
        <w:t>l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vi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u</w:t>
      </w:r>
      <w:r w:rsidRPr="002F7B91">
        <w:rPr>
          <w:spacing w:val="5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;</w:t>
      </w:r>
    </w:p>
    <w:p w:rsidR="002C5215" w:rsidRPr="002F7B91" w:rsidRDefault="002F7B91" w:rsidP="002F7B91">
      <w:pPr>
        <w:spacing w:line="260" w:lineRule="exact"/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54.14.</w:t>
      </w:r>
      <w:r w:rsidRPr="002F7B91">
        <w:rPr>
          <w:spacing w:val="3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būd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i,</w:t>
      </w:r>
      <w:r w:rsidRPr="002F7B91">
        <w:rPr>
          <w:spacing w:val="3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kuri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is</w:t>
      </w:r>
      <w:r w:rsidRPr="002F7B91">
        <w:rPr>
          <w:spacing w:val="3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ie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jai</w:t>
      </w:r>
      <w:r w:rsidRPr="002F7B91">
        <w:rPr>
          <w:spacing w:val="3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li</w:t>
      </w:r>
      <w:r w:rsidRPr="002F7B91">
        <w:rPr>
          <w:spacing w:val="3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ra</w:t>
      </w:r>
      <w:r w:rsidRPr="002F7B91">
        <w:rPr>
          <w:spacing w:val="5"/>
          <w:sz w:val="24"/>
          <w:szCs w:val="24"/>
          <w:lang w:val="lt-LT"/>
        </w:rPr>
        <w:t>š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ti</w:t>
      </w:r>
      <w:r w:rsidRPr="002F7B91">
        <w:rPr>
          <w:spacing w:val="3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</w:t>
      </w:r>
      <w:r w:rsidRPr="002F7B91">
        <w:rPr>
          <w:spacing w:val="3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3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dokumentų</w:t>
      </w:r>
      <w:r w:rsidRPr="002F7B91">
        <w:rPr>
          <w:spacing w:val="3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aa</w:t>
      </w:r>
      <w:r w:rsidRPr="002F7B91">
        <w:rPr>
          <w:sz w:val="24"/>
          <w:szCs w:val="24"/>
          <w:lang w:val="lt-LT"/>
        </w:rPr>
        <w:t>išk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ų,</w:t>
      </w:r>
      <w:r w:rsidRPr="002F7B91">
        <w:rPr>
          <w:spacing w:val="3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taip</w:t>
      </w:r>
      <w:r w:rsidRPr="002F7B91">
        <w:rPr>
          <w:spacing w:val="3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3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būd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i,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kuri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 xml:space="preserve">kla </w:t>
      </w:r>
      <w:r w:rsidRPr="002F7B91">
        <w:rPr>
          <w:spacing w:val="2"/>
          <w:sz w:val="24"/>
          <w:szCs w:val="24"/>
          <w:lang w:val="lt-LT"/>
        </w:rPr>
        <w:t>s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vo in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ia</w:t>
      </w:r>
      <w:r w:rsidRPr="002F7B91">
        <w:rPr>
          <w:spacing w:val="2"/>
          <w:sz w:val="24"/>
          <w:szCs w:val="24"/>
          <w:lang w:val="lt-LT"/>
        </w:rPr>
        <w:t>t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2"/>
          <w:sz w:val="24"/>
          <w:szCs w:val="24"/>
          <w:lang w:val="lt-LT"/>
        </w:rPr>
        <w:t>v</w:t>
      </w:r>
      <w:r w:rsidRPr="002F7B91">
        <w:rPr>
          <w:sz w:val="24"/>
          <w:szCs w:val="24"/>
          <w:lang w:val="lt-LT"/>
        </w:rPr>
        <w:t>a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aa</w:t>
      </w:r>
      <w:r w:rsidRPr="002F7B91">
        <w:rPr>
          <w:sz w:val="24"/>
          <w:szCs w:val="24"/>
          <w:lang w:val="lt-LT"/>
        </w:rPr>
        <w:t>išk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nti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(</w:t>
      </w:r>
      <w:r w:rsidRPr="002F7B91">
        <w:rPr>
          <w:spacing w:val="2"/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ksl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) pi</w:t>
      </w:r>
      <w:r w:rsidRPr="002F7B91">
        <w:rPr>
          <w:spacing w:val="3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ki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o dok</w:t>
      </w:r>
      <w:r w:rsidRPr="002F7B91">
        <w:rPr>
          <w:spacing w:val="-2"/>
          <w:sz w:val="24"/>
          <w:szCs w:val="24"/>
          <w:lang w:val="lt-LT"/>
        </w:rPr>
        <w:t>u</w:t>
      </w:r>
      <w:r w:rsidRPr="002F7B91">
        <w:rPr>
          <w:sz w:val="24"/>
          <w:szCs w:val="24"/>
          <w:lang w:val="lt-LT"/>
        </w:rPr>
        <w:t>mentus;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54.15. 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ta, iki kada</w:t>
      </w:r>
      <w:r w:rsidRPr="002F7B91">
        <w:rPr>
          <w:spacing w:val="-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turi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oti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3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s, 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pacing w:val="2"/>
          <w:sz w:val="24"/>
          <w:szCs w:val="24"/>
          <w:lang w:val="lt-LT"/>
        </w:rPr>
        <w:t>b</w:t>
      </w:r>
      <w:r w:rsidRPr="002F7B91">
        <w:rPr>
          <w:sz w:val="24"/>
          <w:szCs w:val="24"/>
          <w:lang w:val="lt-LT"/>
        </w:rPr>
        <w:t>a</w:t>
      </w:r>
      <w:r w:rsidRPr="002F7B91">
        <w:rPr>
          <w:spacing w:val="-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laikota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pis, ku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 xml:space="preserve">į 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u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 galio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i pasiū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pacing w:val="3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s;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54.16.</w:t>
      </w:r>
      <w:r w:rsidRPr="002F7B91">
        <w:rPr>
          <w:spacing w:val="7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vokų</w:t>
      </w:r>
      <w:r w:rsidRPr="002F7B91">
        <w:rPr>
          <w:spacing w:val="7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</w:t>
      </w:r>
      <w:r w:rsidRPr="002F7B91">
        <w:rPr>
          <w:spacing w:val="7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3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is</w:t>
      </w:r>
      <w:r w:rsidRPr="002F7B91">
        <w:rPr>
          <w:spacing w:val="8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tp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ši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10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rba</w:t>
      </w:r>
      <w:r w:rsidRPr="002F7B91">
        <w:rPr>
          <w:spacing w:val="5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sus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1"/>
          <w:sz w:val="24"/>
          <w:szCs w:val="24"/>
          <w:lang w:val="lt-LT"/>
        </w:rPr>
        <w:t>až</w:t>
      </w:r>
      <w:r w:rsidRPr="002F7B91">
        <w:rPr>
          <w:sz w:val="24"/>
          <w:szCs w:val="24"/>
          <w:lang w:val="lt-LT"/>
        </w:rPr>
        <w:t>in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7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</w:t>
      </w:r>
      <w:r w:rsidRPr="002F7B91">
        <w:rPr>
          <w:spacing w:val="7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lektr</w:t>
      </w:r>
      <w:r w:rsidRPr="002F7B91">
        <w:rPr>
          <w:spacing w:val="-1"/>
          <w:sz w:val="24"/>
          <w:szCs w:val="24"/>
          <w:lang w:val="lt-LT"/>
        </w:rPr>
        <w:t>o</w:t>
      </w:r>
      <w:r w:rsidRPr="002F7B91">
        <w:rPr>
          <w:sz w:val="24"/>
          <w:szCs w:val="24"/>
          <w:lang w:val="lt-LT"/>
        </w:rPr>
        <w:t>nin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is</w:t>
      </w:r>
      <w:r w:rsidRPr="002F7B91">
        <w:rPr>
          <w:spacing w:val="5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mais</w:t>
      </w:r>
      <w:r w:rsidRPr="002F7B91">
        <w:rPr>
          <w:spacing w:val="1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viet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,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ta, v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lan</w:t>
      </w:r>
      <w:r w:rsidRPr="002F7B91">
        <w:rPr>
          <w:spacing w:val="2"/>
          <w:sz w:val="24"/>
          <w:szCs w:val="24"/>
          <w:lang w:val="lt-LT"/>
        </w:rPr>
        <w:t>d</w:t>
      </w:r>
      <w:r w:rsidRPr="002F7B91">
        <w:rPr>
          <w:sz w:val="24"/>
          <w:szCs w:val="24"/>
          <w:lang w:val="lt-LT"/>
        </w:rPr>
        <w:t>a</w:t>
      </w:r>
      <w:r w:rsidRPr="002F7B91">
        <w:rPr>
          <w:spacing w:val="-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ir minu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;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54.17.</w:t>
      </w:r>
      <w:r w:rsidRPr="002F7B91">
        <w:rPr>
          <w:spacing w:val="45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vokų</w:t>
      </w:r>
      <w:r w:rsidRPr="002F7B91">
        <w:rPr>
          <w:spacing w:val="45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</w:t>
      </w:r>
      <w:r w:rsidRPr="002F7B91">
        <w:rPr>
          <w:spacing w:val="46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mais</w:t>
      </w:r>
      <w:r w:rsidRPr="002F7B91">
        <w:rPr>
          <w:spacing w:val="47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tp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ši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46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rba</w:t>
      </w:r>
      <w:r w:rsidRPr="002F7B91">
        <w:rPr>
          <w:spacing w:val="4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sus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in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46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</w:t>
      </w:r>
      <w:r w:rsidRPr="002F7B91">
        <w:rPr>
          <w:spacing w:val="46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lektr</w:t>
      </w:r>
      <w:r w:rsidRPr="002F7B91">
        <w:rPr>
          <w:spacing w:val="-1"/>
          <w:sz w:val="24"/>
          <w:szCs w:val="24"/>
          <w:lang w:val="lt-LT"/>
        </w:rPr>
        <w:t>o</w:t>
      </w:r>
      <w:r w:rsidRPr="002F7B91">
        <w:rPr>
          <w:sz w:val="24"/>
          <w:szCs w:val="24"/>
          <w:lang w:val="lt-LT"/>
        </w:rPr>
        <w:t>nin</w:t>
      </w:r>
      <w:r w:rsidRPr="002F7B91">
        <w:rPr>
          <w:spacing w:val="-1"/>
          <w:sz w:val="24"/>
          <w:szCs w:val="24"/>
          <w:lang w:val="lt-LT"/>
        </w:rPr>
        <w:t>ia</w:t>
      </w:r>
      <w:r w:rsidRPr="002F7B91">
        <w:rPr>
          <w:sz w:val="24"/>
          <w:szCs w:val="24"/>
          <w:lang w:val="lt-LT"/>
        </w:rPr>
        <w:t>is</w:t>
      </w:r>
      <w:r w:rsidRPr="002F7B91">
        <w:rPr>
          <w:spacing w:val="46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mais</w:t>
      </w:r>
      <w:r w:rsidRPr="002F7B91">
        <w:rPr>
          <w:spacing w:val="4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ir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  <w:sectPr w:rsidR="002C5215" w:rsidRPr="002F7B91">
          <w:pgSz w:w="11920" w:h="16840"/>
          <w:pgMar w:top="1040" w:right="460" w:bottom="280" w:left="1600" w:header="0" w:footer="965" w:gutter="0"/>
          <w:cols w:space="720"/>
        </w:sectPr>
      </w:pP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mų n</w:t>
      </w:r>
      <w:r w:rsidRPr="002F7B91">
        <w:rPr>
          <w:spacing w:val="2"/>
          <w:sz w:val="24"/>
          <w:szCs w:val="24"/>
          <w:lang w:val="lt-LT"/>
        </w:rPr>
        <w:t>a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ri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j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mo pro</w:t>
      </w:r>
      <w:r w:rsidRPr="002F7B91">
        <w:rPr>
          <w:spacing w:val="-1"/>
          <w:sz w:val="24"/>
          <w:szCs w:val="24"/>
          <w:lang w:val="lt-LT"/>
        </w:rPr>
        <w:t>ce</w:t>
      </w:r>
      <w:r w:rsidRPr="002F7B91">
        <w:rPr>
          <w:sz w:val="24"/>
          <w:szCs w:val="24"/>
          <w:lang w:val="lt-LT"/>
        </w:rPr>
        <w:t>dūros;</w:t>
      </w:r>
    </w:p>
    <w:p w:rsidR="002C5215" w:rsidRPr="002F7B91" w:rsidRDefault="002F7B91" w:rsidP="002F7B91">
      <w:pPr>
        <w:spacing w:before="66"/>
        <w:ind w:left="142" w:right="64" w:firstLine="720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lastRenderedPageBreak/>
        <w:t>54.18.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info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ma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muose nuro</w:t>
      </w:r>
      <w:r w:rsidRPr="002F7B91">
        <w:rPr>
          <w:spacing w:val="4"/>
          <w:sz w:val="24"/>
          <w:szCs w:val="24"/>
          <w:lang w:val="lt-LT"/>
        </w:rPr>
        <w:t>d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os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inos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bus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rtinamos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u</w:t>
      </w:r>
      <w:r w:rsidRPr="002F7B91">
        <w:rPr>
          <w:spacing w:val="-1"/>
          <w:sz w:val="24"/>
          <w:szCs w:val="24"/>
          <w:lang w:val="lt-LT"/>
        </w:rPr>
        <w:t>ra</w:t>
      </w:r>
      <w:r w:rsidRPr="002F7B91">
        <w:rPr>
          <w:sz w:val="24"/>
          <w:szCs w:val="24"/>
          <w:lang w:val="lt-LT"/>
        </w:rPr>
        <w:t>is.</w:t>
      </w:r>
      <w:r w:rsidRPr="002F7B91">
        <w:rPr>
          <w:spacing w:val="2"/>
          <w:sz w:val="24"/>
          <w:szCs w:val="24"/>
          <w:lang w:val="lt-LT"/>
        </w:rPr>
        <w:t xml:space="preserve"> J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u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muose 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inos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2"/>
          <w:sz w:val="24"/>
          <w:szCs w:val="24"/>
          <w:lang w:val="lt-LT"/>
        </w:rPr>
        <w:t>u</w:t>
      </w:r>
      <w:r w:rsidRPr="002F7B91">
        <w:rPr>
          <w:sz w:val="24"/>
          <w:szCs w:val="24"/>
          <w:lang w:val="lt-LT"/>
        </w:rPr>
        <w:t>ro</w:t>
      </w:r>
      <w:r w:rsidRPr="002F7B91">
        <w:rPr>
          <w:spacing w:val="1"/>
          <w:sz w:val="24"/>
          <w:szCs w:val="24"/>
          <w:lang w:val="lt-LT"/>
        </w:rPr>
        <w:t>d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tos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u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sienio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uta,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jos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bus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rsk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ičiuoja</w:t>
      </w:r>
      <w:r w:rsidRPr="002F7B91">
        <w:rPr>
          <w:spacing w:val="2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os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u</w:t>
      </w:r>
      <w:r w:rsidRPr="002F7B91">
        <w:rPr>
          <w:spacing w:val="-1"/>
          <w:sz w:val="24"/>
          <w:szCs w:val="24"/>
          <w:lang w:val="lt-LT"/>
        </w:rPr>
        <w:t>ra</w:t>
      </w:r>
      <w:r w:rsidRPr="002F7B91">
        <w:rPr>
          <w:spacing w:val="6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Eu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 xml:space="preserve">opos </w:t>
      </w:r>
      <w:r w:rsidRPr="002F7B91">
        <w:rPr>
          <w:spacing w:val="-1"/>
          <w:sz w:val="24"/>
          <w:szCs w:val="24"/>
          <w:lang w:val="lt-LT"/>
        </w:rPr>
        <w:t>ce</w:t>
      </w:r>
      <w:r w:rsidRPr="002F7B91">
        <w:rPr>
          <w:sz w:val="24"/>
          <w:szCs w:val="24"/>
          <w:lang w:val="lt-LT"/>
        </w:rPr>
        <w:t>ntrinio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b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nko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skelbi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mą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ient</w:t>
      </w:r>
      <w:r w:rsidRPr="002F7B91">
        <w:rPr>
          <w:spacing w:val="-1"/>
          <w:sz w:val="24"/>
          <w:szCs w:val="24"/>
          <w:lang w:val="lt-LT"/>
        </w:rPr>
        <w:t>ac</w:t>
      </w:r>
      <w:r w:rsidRPr="002F7B91">
        <w:rPr>
          <w:sz w:val="24"/>
          <w:szCs w:val="24"/>
          <w:lang w:val="lt-LT"/>
        </w:rPr>
        <w:t>inį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u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o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ir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u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sienio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utų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2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kį,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o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tais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tvej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is,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 o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ient</w:t>
      </w:r>
      <w:r w:rsidRPr="002F7B91">
        <w:rPr>
          <w:spacing w:val="-1"/>
          <w:sz w:val="24"/>
          <w:szCs w:val="24"/>
          <w:lang w:val="lt-LT"/>
        </w:rPr>
        <w:t>ac</w:t>
      </w:r>
      <w:r w:rsidRPr="002F7B91">
        <w:rPr>
          <w:sz w:val="24"/>
          <w:szCs w:val="24"/>
          <w:lang w:val="lt-LT"/>
        </w:rPr>
        <w:t>in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pacing w:val="2"/>
          <w:sz w:val="24"/>
          <w:szCs w:val="24"/>
          <w:lang w:val="lt-LT"/>
        </w:rPr>
        <w:t>u</w:t>
      </w:r>
      <w:r w:rsidRPr="002F7B91">
        <w:rPr>
          <w:sz w:val="24"/>
          <w:szCs w:val="24"/>
          <w:lang w:val="lt-LT"/>
        </w:rPr>
        <w:t>ro ir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u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si</w:t>
      </w:r>
      <w:r w:rsidRPr="002F7B91">
        <w:rPr>
          <w:spacing w:val="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nio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utų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kio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E</w:t>
      </w:r>
      <w:r w:rsidRPr="002F7B91">
        <w:rPr>
          <w:spacing w:val="2"/>
          <w:sz w:val="24"/>
          <w:szCs w:val="24"/>
          <w:lang w:val="lt-LT"/>
        </w:rPr>
        <w:t>u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opos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ce</w:t>
      </w:r>
      <w:r w:rsidRPr="002F7B91">
        <w:rPr>
          <w:sz w:val="24"/>
          <w:szCs w:val="24"/>
          <w:lang w:val="lt-LT"/>
        </w:rPr>
        <w:t>ntrinis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b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skelbia,</w:t>
      </w:r>
      <w:r w:rsidRPr="002F7B91">
        <w:rPr>
          <w:spacing w:val="7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–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pacing w:val="-3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ietuvos b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nko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nust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to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ą ir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ske</w:t>
      </w:r>
      <w:r w:rsidRPr="002F7B91">
        <w:rPr>
          <w:spacing w:val="2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biamą o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ient</w:t>
      </w:r>
      <w:r w:rsidRPr="002F7B91">
        <w:rPr>
          <w:spacing w:val="-1"/>
          <w:sz w:val="24"/>
          <w:szCs w:val="24"/>
          <w:lang w:val="lt-LT"/>
        </w:rPr>
        <w:t>ac</w:t>
      </w:r>
      <w:r w:rsidRPr="002F7B91">
        <w:rPr>
          <w:sz w:val="24"/>
          <w:szCs w:val="24"/>
          <w:lang w:val="lt-LT"/>
        </w:rPr>
        <w:t>inį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pacing w:val="2"/>
          <w:sz w:val="24"/>
          <w:szCs w:val="24"/>
          <w:lang w:val="lt-LT"/>
        </w:rPr>
        <w:t>u</w:t>
      </w:r>
      <w:r w:rsidRPr="002F7B91">
        <w:rPr>
          <w:sz w:val="24"/>
          <w:szCs w:val="24"/>
          <w:lang w:val="lt-LT"/>
        </w:rPr>
        <w:t xml:space="preserve">ro </w:t>
      </w:r>
      <w:r w:rsidRPr="002F7B91">
        <w:rPr>
          <w:spacing w:val="4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r u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sienio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utų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kį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skutinę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mų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teiki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o te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no dieną;</w:t>
      </w:r>
    </w:p>
    <w:p w:rsidR="002C5215" w:rsidRPr="002F7B91" w:rsidRDefault="002F7B91" w:rsidP="002F7B91">
      <w:pPr>
        <w:ind w:left="142" w:right="68" w:firstLine="720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54.19.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klos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rbu</w:t>
      </w:r>
      <w:r w:rsidRPr="002F7B91">
        <w:rPr>
          <w:spacing w:val="1"/>
          <w:sz w:val="24"/>
          <w:szCs w:val="24"/>
          <w:lang w:val="lt-LT"/>
        </w:rPr>
        <w:t>o</w:t>
      </w:r>
      <w:r w:rsidRPr="002F7B91">
        <w:rPr>
          <w:sz w:val="24"/>
          <w:szCs w:val="24"/>
          <w:lang w:val="lt-LT"/>
        </w:rPr>
        <w:t>to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 xml:space="preserve">ų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rba kom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os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2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ų (vi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 xml:space="preserve">no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ų</w:t>
      </w:r>
      <w:r w:rsidRPr="002F7B91">
        <w:rPr>
          <w:spacing w:val="-1"/>
          <w:sz w:val="24"/>
          <w:szCs w:val="24"/>
          <w:lang w:val="lt-LT"/>
        </w:rPr>
        <w:t>)</w:t>
      </w:r>
      <w:r w:rsidRPr="002F7B91">
        <w:rPr>
          <w:sz w:val="24"/>
          <w:szCs w:val="24"/>
          <w:lang w:val="lt-LT"/>
        </w:rPr>
        <w:t>, kurie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į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oti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lai</w:t>
      </w:r>
      <w:r w:rsidRPr="002F7B91">
        <w:rPr>
          <w:spacing w:val="5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ti 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sio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inį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pacing w:val="4"/>
          <w:sz w:val="24"/>
          <w:szCs w:val="24"/>
          <w:lang w:val="lt-LT"/>
        </w:rPr>
        <w:t>r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šį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jais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ir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uti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iš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jų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(ne ta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pin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nkų)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ra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ši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us,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sus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jus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us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pirkimų 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-1"/>
          <w:sz w:val="24"/>
          <w:szCs w:val="24"/>
          <w:lang w:val="lt-LT"/>
        </w:rPr>
        <w:t>ce</w:t>
      </w:r>
      <w:r w:rsidRPr="002F7B91">
        <w:rPr>
          <w:sz w:val="24"/>
          <w:szCs w:val="24"/>
          <w:lang w:val="lt-LT"/>
        </w:rPr>
        <w:t>dūromis, v</w:t>
      </w:r>
      <w:r w:rsidRPr="002F7B91">
        <w:rPr>
          <w:spacing w:val="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rd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i, p</w:t>
      </w:r>
      <w:r w:rsidRPr="002F7B91">
        <w:rPr>
          <w:spacing w:val="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rd</w:t>
      </w:r>
      <w:r w:rsidRPr="002F7B91">
        <w:rPr>
          <w:spacing w:val="-2"/>
          <w:sz w:val="24"/>
          <w:szCs w:val="24"/>
          <w:lang w:val="lt-LT"/>
        </w:rPr>
        <w:t>ė</w:t>
      </w:r>
      <w:r w:rsidRPr="002F7B91">
        <w:rPr>
          <w:spacing w:val="1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 xml:space="preserve">,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2"/>
          <w:sz w:val="24"/>
          <w:szCs w:val="24"/>
          <w:lang w:val="lt-LT"/>
        </w:rPr>
        <w:t>d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 xml:space="preserve">i, 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fonų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 xml:space="preserve">ir </w:t>
      </w:r>
      <w:r w:rsidRPr="002F7B91">
        <w:rPr>
          <w:spacing w:val="-1"/>
          <w:sz w:val="24"/>
          <w:szCs w:val="24"/>
          <w:lang w:val="lt-LT"/>
        </w:rPr>
        <w:t>fa</w:t>
      </w:r>
      <w:r w:rsidRPr="002F7B91">
        <w:rPr>
          <w:sz w:val="24"/>
          <w:szCs w:val="24"/>
          <w:lang w:val="lt-LT"/>
        </w:rPr>
        <w:t>ksų num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ri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i;</w:t>
      </w:r>
    </w:p>
    <w:p w:rsidR="002C5215" w:rsidRPr="002F7B91" w:rsidRDefault="002F7B91" w:rsidP="002F7B91">
      <w:pPr>
        <w:ind w:left="142" w:right="64" w:firstLine="720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54.20. ki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šųjų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</w:t>
      </w:r>
      <w:r w:rsidRPr="002F7B91">
        <w:rPr>
          <w:spacing w:val="-2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bos p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pacing w:val="2"/>
          <w:sz w:val="24"/>
          <w:szCs w:val="24"/>
          <w:lang w:val="lt-LT"/>
        </w:rPr>
        <w:t>š</w:t>
      </w:r>
      <w:r w:rsidRPr="002F7B91">
        <w:rPr>
          <w:sz w:val="24"/>
          <w:szCs w:val="24"/>
          <w:lang w:val="lt-LT"/>
        </w:rPr>
        <w:t>ųjų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įs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mą ir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ki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us viešuosius pirkimus r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la</w:t>
      </w:r>
      <w:r w:rsidRPr="002F7B91">
        <w:rPr>
          <w:spacing w:val="2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ntuo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z w:val="24"/>
          <w:szCs w:val="24"/>
          <w:lang w:val="lt-LT"/>
        </w:rPr>
        <w:t xml:space="preserve">ius 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 xml:space="preserve">isės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ktus nusta</w:t>
      </w:r>
      <w:r w:rsidRPr="002F7B91">
        <w:rPr>
          <w:spacing w:val="2"/>
          <w:sz w:val="24"/>
          <w:szCs w:val="24"/>
          <w:lang w:val="lt-LT"/>
        </w:rPr>
        <w:t>t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ti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re</w:t>
      </w:r>
      <w:r w:rsidRPr="002F7B91">
        <w:rPr>
          <w:sz w:val="24"/>
          <w:szCs w:val="24"/>
          <w:lang w:val="lt-LT"/>
        </w:rPr>
        <w:t>ikal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vi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i;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54.21. info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ma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a</w:t>
      </w:r>
      <w:r w:rsidRPr="002F7B91">
        <w:rPr>
          <w:spacing w:val="-1"/>
          <w:sz w:val="24"/>
          <w:szCs w:val="24"/>
          <w:lang w:val="lt-LT"/>
        </w:rPr>
        <w:t xml:space="preserve"> a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3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e</w:t>
      </w:r>
      <w:r w:rsidRPr="002F7B91">
        <w:rPr>
          <w:spacing w:val="-1"/>
          <w:sz w:val="24"/>
          <w:szCs w:val="24"/>
          <w:lang w:val="lt-LT"/>
        </w:rPr>
        <w:t xml:space="preserve"> 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j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te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no tai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pacing w:val="3"/>
          <w:sz w:val="24"/>
          <w:szCs w:val="24"/>
          <w:lang w:val="lt-LT"/>
        </w:rPr>
        <w:t>m</w:t>
      </w:r>
      <w:r w:rsidRPr="002F7B91">
        <w:rPr>
          <w:spacing w:val="1"/>
          <w:sz w:val="24"/>
          <w:szCs w:val="24"/>
          <w:lang w:val="lt-LT"/>
        </w:rPr>
        <w:t>ą</w:t>
      </w:r>
      <w:r w:rsidRPr="002F7B91">
        <w:rPr>
          <w:sz w:val="24"/>
          <w:szCs w:val="24"/>
          <w:lang w:val="lt-LT"/>
        </w:rPr>
        <w:t xml:space="preserve">, 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 xml:space="preserve">inčų 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rin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j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 xml:space="preserve">mo 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1"/>
          <w:sz w:val="24"/>
          <w:szCs w:val="24"/>
          <w:lang w:val="lt-LT"/>
        </w:rPr>
        <w:t>k</w:t>
      </w:r>
      <w:r w:rsidRPr="002F7B91">
        <w:rPr>
          <w:spacing w:val="2"/>
          <w:sz w:val="24"/>
          <w:szCs w:val="24"/>
          <w:lang w:val="lt-LT"/>
        </w:rPr>
        <w:t>ą</w:t>
      </w:r>
      <w:r w:rsidRPr="002F7B91">
        <w:rPr>
          <w:sz w:val="24"/>
          <w:szCs w:val="24"/>
          <w:lang w:val="lt-LT"/>
        </w:rPr>
        <w:t>;</w:t>
      </w:r>
    </w:p>
    <w:p w:rsidR="002C5215" w:rsidRPr="002F7B91" w:rsidRDefault="002F7B91" w:rsidP="002F7B91">
      <w:pPr>
        <w:ind w:left="142" w:right="69" w:firstLine="720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54.22.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a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pirkimo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dokumentuose turi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nu</w:t>
      </w:r>
      <w:r w:rsidRPr="002F7B91">
        <w:rPr>
          <w:spacing w:val="2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ta</w:t>
      </w:r>
      <w:r w:rsidRPr="002F7B91">
        <w:rPr>
          <w:spacing w:val="2"/>
          <w:sz w:val="24"/>
          <w:szCs w:val="24"/>
          <w:lang w:val="lt-LT"/>
        </w:rPr>
        <w:t>t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os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rtoji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pacing w:val="1"/>
          <w:sz w:val="24"/>
          <w:szCs w:val="24"/>
          <w:lang w:val="lt-LT"/>
        </w:rPr>
        <w:t>f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vumo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 xml:space="preserve">ir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nkos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psa</w:t>
      </w:r>
      <w:r w:rsidRPr="002F7B91">
        <w:rPr>
          <w:spacing w:val="1"/>
          <w:sz w:val="24"/>
          <w:szCs w:val="24"/>
          <w:lang w:val="lt-LT"/>
        </w:rPr>
        <w:t>u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os</w:t>
      </w:r>
      <w:r w:rsidRPr="002F7B91">
        <w:rPr>
          <w:spacing w:val="1"/>
          <w:sz w:val="24"/>
          <w:szCs w:val="24"/>
          <w:lang w:val="lt-LT"/>
        </w:rPr>
        <w:t xml:space="preserve"> r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ika</w:t>
      </w:r>
      <w:r w:rsidRPr="002F7B91">
        <w:rPr>
          <w:spacing w:val="2"/>
          <w:sz w:val="24"/>
          <w:szCs w:val="24"/>
          <w:lang w:val="lt-LT"/>
        </w:rPr>
        <w:t>l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vi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us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ir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(ar) k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te</w:t>
      </w:r>
      <w:r w:rsidRPr="002F7B91">
        <w:rPr>
          <w:sz w:val="24"/>
          <w:szCs w:val="24"/>
          <w:lang w:val="lt-LT"/>
        </w:rPr>
        <w:t>rijus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pacing w:val="-3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ietuvos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spublikos</w:t>
      </w:r>
      <w:r w:rsidRPr="002F7B91">
        <w:rPr>
          <w:spacing w:val="2"/>
          <w:sz w:val="24"/>
          <w:szCs w:val="24"/>
          <w:lang w:val="lt-LT"/>
        </w:rPr>
        <w:t xml:space="preserve"> V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iau</w:t>
      </w:r>
      <w:r w:rsidRPr="002F7B91">
        <w:rPr>
          <w:spacing w:val="4"/>
          <w:sz w:val="24"/>
          <w:szCs w:val="24"/>
          <w:lang w:val="lt-LT"/>
        </w:rPr>
        <w:t>s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2"/>
          <w:sz w:val="24"/>
          <w:szCs w:val="24"/>
          <w:lang w:val="lt-LT"/>
        </w:rPr>
        <w:t>b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1"/>
          <w:sz w:val="24"/>
          <w:szCs w:val="24"/>
          <w:lang w:val="lt-LT"/>
        </w:rPr>
        <w:t xml:space="preserve"> a</w:t>
      </w:r>
      <w:r w:rsidRPr="002F7B91">
        <w:rPr>
          <w:sz w:val="24"/>
          <w:szCs w:val="24"/>
          <w:lang w:val="lt-LT"/>
        </w:rPr>
        <w:t>r jos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pacing w:val="3"/>
          <w:sz w:val="24"/>
          <w:szCs w:val="24"/>
          <w:lang w:val="lt-LT"/>
        </w:rPr>
        <w:t>į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ot</w:t>
      </w:r>
      <w:r w:rsidRPr="002F7B91">
        <w:rPr>
          <w:spacing w:val="3"/>
          <w:sz w:val="24"/>
          <w:szCs w:val="24"/>
          <w:lang w:val="lt-LT"/>
        </w:rPr>
        <w:t>o</w:t>
      </w:r>
      <w:r w:rsidRPr="002F7B91">
        <w:rPr>
          <w:sz w:val="24"/>
          <w:szCs w:val="24"/>
          <w:lang w:val="lt-LT"/>
        </w:rPr>
        <w:t>s ins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u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os nus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 xml:space="preserve">tais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5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jais ir tv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rk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;</w:t>
      </w:r>
    </w:p>
    <w:p w:rsidR="002C5215" w:rsidRPr="002F7B91" w:rsidRDefault="002F7B91" w:rsidP="0067111A">
      <w:pPr>
        <w:ind w:left="142" w:right="63" w:firstLine="720"/>
        <w:jc w:val="both"/>
        <w:rPr>
          <w:sz w:val="28"/>
          <w:szCs w:val="28"/>
          <w:lang w:val="lt-LT"/>
        </w:rPr>
      </w:pPr>
      <w:r w:rsidRPr="002F7B91">
        <w:rPr>
          <w:sz w:val="24"/>
          <w:szCs w:val="24"/>
          <w:lang w:val="lt-LT"/>
        </w:rPr>
        <w:t>54.23.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re</w:t>
      </w:r>
      <w:r w:rsidRPr="002F7B91">
        <w:rPr>
          <w:sz w:val="24"/>
          <w:szCs w:val="24"/>
          <w:lang w:val="lt-LT"/>
        </w:rPr>
        <w:t>ikalavi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s,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d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ndidat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5"/>
          <w:sz w:val="24"/>
          <w:szCs w:val="24"/>
          <w:lang w:val="lt-LT"/>
        </w:rPr>
        <w:t>l</w:t>
      </w:r>
      <w:r w:rsidRPr="002F7B91">
        <w:rPr>
          <w:spacing w:val="-2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vis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vo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me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z w:val="24"/>
          <w:szCs w:val="24"/>
          <w:lang w:val="lt-LT"/>
        </w:rPr>
        <w:t>u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2"/>
          <w:sz w:val="24"/>
          <w:szCs w:val="24"/>
          <w:lang w:val="lt-LT"/>
        </w:rPr>
        <w:t>d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tų,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kokius subr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ovus,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subtiek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j</w:t>
      </w:r>
      <w:r w:rsidRPr="002F7B91">
        <w:rPr>
          <w:spacing w:val="3"/>
          <w:sz w:val="24"/>
          <w:szCs w:val="24"/>
          <w:lang w:val="lt-LT"/>
        </w:rPr>
        <w:t>u</w:t>
      </w:r>
      <w:r w:rsidRPr="002F7B91">
        <w:rPr>
          <w:sz w:val="24"/>
          <w:szCs w:val="24"/>
          <w:lang w:val="lt-LT"/>
        </w:rPr>
        <w:t>s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subt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ikėjus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j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na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lk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5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,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ir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li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būti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ikal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ujam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,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d 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ndidat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 xml:space="preserve">r </w:t>
      </w:r>
      <w:r w:rsidRPr="002F7B91">
        <w:rPr>
          <w:spacing w:val="2"/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vis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vo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me n</w:t>
      </w:r>
      <w:r w:rsidRPr="002F7B91">
        <w:rPr>
          <w:spacing w:val="2"/>
          <w:sz w:val="24"/>
          <w:szCs w:val="24"/>
          <w:lang w:val="lt-LT"/>
        </w:rPr>
        <w:t>u</w:t>
      </w:r>
      <w:r w:rsidRPr="002F7B91">
        <w:rPr>
          <w:sz w:val="24"/>
          <w:szCs w:val="24"/>
          <w:lang w:val="lt-LT"/>
        </w:rPr>
        <w:t>ro</w:t>
      </w:r>
      <w:r w:rsidRPr="002F7B91">
        <w:rPr>
          <w:spacing w:val="4"/>
          <w:sz w:val="24"/>
          <w:szCs w:val="24"/>
          <w:lang w:val="lt-LT"/>
        </w:rPr>
        <w:t>d</w:t>
      </w:r>
      <w:r w:rsidRPr="002F7B91">
        <w:rPr>
          <w:spacing w:val="-2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tų,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kokiai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3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-1"/>
          <w:sz w:val="24"/>
          <w:szCs w:val="24"/>
          <w:lang w:val="lt-LT"/>
        </w:rPr>
        <w:t>ia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j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na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lk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i subr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ovus,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subtiek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j</w:t>
      </w:r>
      <w:r w:rsidRPr="002F7B91">
        <w:rPr>
          <w:spacing w:val="3"/>
          <w:sz w:val="24"/>
          <w:szCs w:val="24"/>
          <w:lang w:val="lt-LT"/>
        </w:rPr>
        <w:t>u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 subt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ikėjus.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J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u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rbų pirkimo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suta</w:t>
      </w:r>
      <w:r w:rsidRPr="002F7B91">
        <w:rPr>
          <w:spacing w:val="-1"/>
          <w:sz w:val="24"/>
          <w:szCs w:val="24"/>
          <w:lang w:val="lt-LT"/>
        </w:rPr>
        <w:t>rč</w:t>
      </w:r>
      <w:r w:rsidRPr="002F7B91">
        <w:rPr>
          <w:spacing w:val="3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2"/>
          <w:sz w:val="24"/>
          <w:szCs w:val="24"/>
          <w:lang w:val="lt-LT"/>
        </w:rPr>
        <w:t xml:space="preserve"> v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5"/>
          <w:sz w:val="24"/>
          <w:szCs w:val="24"/>
          <w:lang w:val="lt-LT"/>
        </w:rPr>
        <w:t>d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ti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lk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mi subr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ov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i,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rindinius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rbus,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kuriuos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nust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to p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rk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z w:val="24"/>
          <w:szCs w:val="24"/>
          <w:lang w:val="lt-LT"/>
        </w:rPr>
        <w:t>io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ni</w:t>
      </w:r>
      <w:r w:rsidRPr="002F7B91">
        <w:rPr>
          <w:spacing w:val="2"/>
          <w:sz w:val="24"/>
          <w:szCs w:val="24"/>
          <w:lang w:val="lt-LT"/>
        </w:rPr>
        <w:t>z</w:t>
      </w:r>
      <w:r w:rsidRPr="002F7B91">
        <w:rPr>
          <w:spacing w:val="-1"/>
          <w:sz w:val="24"/>
          <w:szCs w:val="24"/>
          <w:lang w:val="lt-LT"/>
        </w:rPr>
        <w:t>ac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ja</w:t>
      </w:r>
      <w:r w:rsidRPr="002F7B91">
        <w:rPr>
          <w:sz w:val="24"/>
          <w:szCs w:val="24"/>
          <w:lang w:val="lt-LT"/>
        </w:rPr>
        <w:t>,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ivalo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ik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i 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jas. Toks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nuro</w:t>
      </w:r>
      <w:r w:rsidRPr="002F7B91">
        <w:rPr>
          <w:spacing w:val="4"/>
          <w:sz w:val="24"/>
          <w:szCs w:val="24"/>
          <w:lang w:val="lt-LT"/>
        </w:rPr>
        <w:t>d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pacing w:val="3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pacing w:val="3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z w:val="24"/>
          <w:szCs w:val="24"/>
          <w:lang w:val="lt-LT"/>
        </w:rPr>
        <w:t>ia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ind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nio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jo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tsako</w:t>
      </w:r>
      <w:r w:rsidRPr="002F7B91">
        <w:rPr>
          <w:spacing w:val="5"/>
          <w:sz w:val="24"/>
          <w:szCs w:val="24"/>
          <w:lang w:val="lt-LT"/>
        </w:rPr>
        <w:t>m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b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pacing w:val="2"/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l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nu</w:t>
      </w:r>
      <w:r w:rsidRPr="002F7B91">
        <w:rPr>
          <w:spacing w:val="3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to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os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suda</w:t>
      </w:r>
      <w:r w:rsidRPr="002F7B91">
        <w:rPr>
          <w:spacing w:val="3"/>
          <w:sz w:val="24"/>
          <w:szCs w:val="24"/>
          <w:lang w:val="lt-LT"/>
        </w:rPr>
        <w:t>r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ti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pirkimo suta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 į</w:t>
      </w:r>
      <w:r w:rsidRPr="002F7B91">
        <w:rPr>
          <w:spacing w:val="3"/>
          <w:sz w:val="24"/>
          <w:szCs w:val="24"/>
          <w:lang w:val="lt-LT"/>
        </w:rPr>
        <w:t>v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5"/>
          <w:sz w:val="24"/>
          <w:szCs w:val="24"/>
          <w:lang w:val="lt-LT"/>
        </w:rPr>
        <w:t>d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mo.</w:t>
      </w:r>
    </w:p>
    <w:p w:rsidR="002C5215" w:rsidRPr="002F7B91" w:rsidRDefault="002F7B91" w:rsidP="0067111A">
      <w:pPr>
        <w:pStyle w:val="Skyriaus"/>
        <w:rPr>
          <w:sz w:val="26"/>
          <w:szCs w:val="26"/>
        </w:rPr>
      </w:pPr>
      <w:r w:rsidRPr="002F7B91">
        <w:t xml:space="preserve">IX </w:t>
      </w:r>
      <w:r w:rsidRPr="002F7B91">
        <w:rPr>
          <w:spacing w:val="1"/>
        </w:rPr>
        <w:t>S</w:t>
      </w:r>
      <w:r w:rsidRPr="002F7B91">
        <w:rPr>
          <w:spacing w:val="-2"/>
        </w:rPr>
        <w:t>K</w:t>
      </w:r>
      <w:r w:rsidRPr="002F7B91">
        <w:t>Y</w:t>
      </w:r>
      <w:r w:rsidRPr="002F7B91">
        <w:rPr>
          <w:spacing w:val="-1"/>
        </w:rPr>
        <w:t>R</w:t>
      </w:r>
      <w:r w:rsidRPr="002F7B91">
        <w:t>IUS</w:t>
      </w:r>
      <w:r w:rsidR="0067111A">
        <w:t xml:space="preserve">. </w:t>
      </w:r>
      <w:r w:rsidRPr="002F7B91">
        <w:rPr>
          <w:spacing w:val="1"/>
        </w:rPr>
        <w:t>S</w:t>
      </w:r>
      <w:r w:rsidRPr="002F7B91">
        <w:t>U</w:t>
      </w:r>
      <w:r w:rsidRPr="002F7B91">
        <w:rPr>
          <w:spacing w:val="-3"/>
        </w:rPr>
        <w:t>P</w:t>
      </w:r>
      <w:r w:rsidRPr="002F7B91">
        <w:rPr>
          <w:spacing w:val="2"/>
        </w:rPr>
        <w:t>A</w:t>
      </w:r>
      <w:r w:rsidRPr="002F7B91">
        <w:rPr>
          <w:spacing w:val="-3"/>
        </w:rPr>
        <w:t>P</w:t>
      </w:r>
      <w:r w:rsidRPr="002F7B91">
        <w:rPr>
          <w:spacing w:val="2"/>
        </w:rPr>
        <w:t>R</w:t>
      </w:r>
      <w:r w:rsidRPr="002F7B91">
        <w:t>AS</w:t>
      </w:r>
      <w:r w:rsidRPr="002F7B91">
        <w:rPr>
          <w:spacing w:val="1"/>
        </w:rPr>
        <w:t>T</w:t>
      </w:r>
      <w:r w:rsidRPr="002F7B91">
        <w:t>INTAS</w:t>
      </w:r>
      <w:r w:rsidRPr="002F7B91">
        <w:rPr>
          <w:spacing w:val="1"/>
        </w:rPr>
        <w:t xml:space="preserve"> </w:t>
      </w:r>
      <w:r w:rsidRPr="002F7B91">
        <w:t>RIB</w:t>
      </w:r>
      <w:r w:rsidRPr="002F7B91">
        <w:rPr>
          <w:spacing w:val="1"/>
        </w:rPr>
        <w:t>O</w:t>
      </w:r>
      <w:r w:rsidRPr="002F7B91">
        <w:t xml:space="preserve">TAS </w:t>
      </w:r>
      <w:r w:rsidRPr="002F7B91">
        <w:rPr>
          <w:spacing w:val="-1"/>
        </w:rPr>
        <w:t>K</w:t>
      </w:r>
      <w:r w:rsidRPr="002F7B91">
        <w:t>ON</w:t>
      </w:r>
      <w:r w:rsidRPr="002F7B91">
        <w:rPr>
          <w:spacing w:val="-2"/>
        </w:rPr>
        <w:t>K</w:t>
      </w:r>
      <w:r w:rsidRPr="002F7B91">
        <w:t>U</w:t>
      </w:r>
      <w:r w:rsidRPr="002F7B91">
        <w:rPr>
          <w:spacing w:val="-1"/>
        </w:rPr>
        <w:t>R</w:t>
      </w:r>
      <w:r w:rsidRPr="002F7B91">
        <w:rPr>
          <w:spacing w:val="1"/>
        </w:rPr>
        <w:t>S</w:t>
      </w:r>
      <w:r w:rsidRPr="002F7B91">
        <w:rPr>
          <w:spacing w:val="2"/>
        </w:rPr>
        <w:t>A</w:t>
      </w:r>
      <w:r w:rsidRPr="002F7B91">
        <w:t>S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 xml:space="preserve">55. </w:t>
      </w:r>
      <w:r w:rsidRPr="002F7B91">
        <w:rPr>
          <w:spacing w:val="1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up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ra</w:t>
      </w:r>
      <w:r w:rsidRPr="002F7B91">
        <w:rPr>
          <w:sz w:val="24"/>
          <w:szCs w:val="24"/>
          <w:lang w:val="lt-LT"/>
        </w:rPr>
        <w:t>st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 xml:space="preserve">ntas 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ibo</w:t>
      </w:r>
      <w:r w:rsidRPr="002F7B91">
        <w:rPr>
          <w:spacing w:val="1"/>
          <w:sz w:val="24"/>
          <w:szCs w:val="24"/>
          <w:lang w:val="lt-LT"/>
        </w:rPr>
        <w:t>ta</w:t>
      </w:r>
      <w:r w:rsidRPr="002F7B91">
        <w:rPr>
          <w:sz w:val="24"/>
          <w:szCs w:val="24"/>
          <w:lang w:val="lt-LT"/>
        </w:rPr>
        <w:t>s konkurs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 atli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 xml:space="preserve">mas 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is:</w:t>
      </w:r>
    </w:p>
    <w:p w:rsidR="002C5215" w:rsidRPr="002F7B91" w:rsidRDefault="002F7B91" w:rsidP="002F7B91">
      <w:pPr>
        <w:ind w:left="142" w:right="61" w:firstLine="706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55.1.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3"/>
          <w:sz w:val="24"/>
          <w:szCs w:val="24"/>
          <w:lang w:val="lt-LT"/>
        </w:rPr>
        <w:t>s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klėse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nust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a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tva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z w:val="24"/>
          <w:szCs w:val="24"/>
          <w:lang w:val="lt-LT"/>
        </w:rPr>
        <w:t>a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skelbiama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pie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supa</w:t>
      </w:r>
      <w:r w:rsidRPr="002F7B91">
        <w:rPr>
          <w:spacing w:val="-1"/>
          <w:sz w:val="24"/>
          <w:szCs w:val="24"/>
          <w:lang w:val="lt-LT"/>
        </w:rPr>
        <w:t>p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ntą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pir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ą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ir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6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skelbtais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kv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fik</w:t>
      </w:r>
      <w:r w:rsidRPr="002F7B91">
        <w:rPr>
          <w:spacing w:val="-1"/>
          <w:sz w:val="24"/>
          <w:szCs w:val="24"/>
          <w:lang w:val="lt-LT"/>
        </w:rPr>
        <w:t>ac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3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os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rijais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tr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nk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mi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e 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ndidat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i,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kurie bus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kvie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z w:val="24"/>
          <w:szCs w:val="24"/>
          <w:lang w:val="lt-LT"/>
        </w:rPr>
        <w:t>iami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teikti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mus;</w:t>
      </w:r>
    </w:p>
    <w:p w:rsidR="002C5215" w:rsidRPr="002F7B91" w:rsidRDefault="002F7B91" w:rsidP="002F7B91">
      <w:pPr>
        <w:ind w:left="142" w:right="69" w:firstLine="706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55.2.</w:t>
      </w:r>
      <w:r w:rsidRPr="002F7B91">
        <w:rPr>
          <w:spacing w:val="2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dov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ujantis</w:t>
      </w:r>
      <w:r w:rsidRPr="002F7B91">
        <w:rPr>
          <w:spacing w:val="2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</w:t>
      </w:r>
      <w:r w:rsidRPr="002F7B91">
        <w:rPr>
          <w:spacing w:val="2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2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dokumentuose</w:t>
      </w:r>
      <w:r w:rsidRPr="002F7B91">
        <w:rPr>
          <w:spacing w:val="2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nust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-4"/>
          <w:sz w:val="24"/>
          <w:szCs w:val="24"/>
          <w:lang w:val="lt-LT"/>
        </w:rPr>
        <w:t>y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om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2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-1"/>
          <w:sz w:val="24"/>
          <w:szCs w:val="24"/>
          <w:lang w:val="lt-LT"/>
        </w:rPr>
        <w:t>ą</w:t>
      </w:r>
      <w:r w:rsidRPr="002F7B91">
        <w:rPr>
          <w:spacing w:val="5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gom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s,</w:t>
      </w:r>
      <w:r w:rsidRPr="002F7B91">
        <w:rPr>
          <w:spacing w:val="2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2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jami,</w:t>
      </w:r>
      <w:r w:rsidRPr="002F7B91">
        <w:rPr>
          <w:spacing w:val="2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rtinami ir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ginami pakv</w:t>
      </w:r>
      <w:r w:rsidRPr="002F7B91">
        <w:rPr>
          <w:spacing w:val="2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stų da</w:t>
      </w:r>
      <w:r w:rsidRPr="002F7B91">
        <w:rPr>
          <w:spacing w:val="2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vių pa</w:t>
      </w:r>
      <w:r w:rsidRPr="002F7B91">
        <w:rPr>
          <w:spacing w:val="2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ik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i pasiū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i.</w:t>
      </w:r>
    </w:p>
    <w:p w:rsidR="002C5215" w:rsidRPr="002F7B91" w:rsidRDefault="002F7B91" w:rsidP="002F7B91">
      <w:pPr>
        <w:ind w:left="142" w:right="67" w:firstLine="706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56.</w:t>
      </w:r>
      <w:r w:rsidRPr="002F7B91">
        <w:rPr>
          <w:spacing w:val="1"/>
          <w:sz w:val="24"/>
          <w:szCs w:val="24"/>
          <w:lang w:val="lt-LT"/>
        </w:rPr>
        <w:t xml:space="preserve"> S</w:t>
      </w:r>
      <w:r w:rsidRPr="002F7B91">
        <w:rPr>
          <w:sz w:val="24"/>
          <w:szCs w:val="24"/>
          <w:lang w:val="lt-LT"/>
        </w:rPr>
        <w:t>up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ra</w:t>
      </w:r>
      <w:r w:rsidRPr="002F7B91">
        <w:rPr>
          <w:sz w:val="24"/>
          <w:szCs w:val="24"/>
          <w:lang w:val="lt-LT"/>
        </w:rPr>
        <w:t>st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ntame rib</w:t>
      </w:r>
      <w:r w:rsidRPr="002F7B91">
        <w:rPr>
          <w:spacing w:val="2"/>
          <w:sz w:val="24"/>
          <w:szCs w:val="24"/>
          <w:lang w:val="lt-LT"/>
        </w:rPr>
        <w:t>o</w:t>
      </w:r>
      <w:r w:rsidRPr="002F7B91">
        <w:rPr>
          <w:sz w:val="24"/>
          <w:szCs w:val="24"/>
          <w:lang w:val="lt-LT"/>
        </w:rPr>
        <w:t>tame konku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se d</w:t>
      </w:r>
      <w:r w:rsidRPr="002F7B91">
        <w:rPr>
          <w:spacing w:val="1"/>
          <w:sz w:val="24"/>
          <w:szCs w:val="24"/>
          <w:lang w:val="lt-LT"/>
        </w:rPr>
        <w:t>e</w:t>
      </w:r>
      <w:r w:rsidRPr="002F7B91">
        <w:rPr>
          <w:spacing w:val="4"/>
          <w:sz w:val="24"/>
          <w:szCs w:val="24"/>
          <w:lang w:val="lt-LT"/>
        </w:rPr>
        <w:t>r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bos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1"/>
          <w:sz w:val="24"/>
          <w:szCs w:val="24"/>
          <w:lang w:val="lt-LT"/>
        </w:rPr>
        <w:t xml:space="preserve"> P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rk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z w:val="24"/>
          <w:szCs w:val="24"/>
          <w:lang w:val="lt-LT"/>
        </w:rPr>
        <w:t>ios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os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3"/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z</w:t>
      </w:r>
      <w:r w:rsidRPr="002F7B91">
        <w:rPr>
          <w:spacing w:val="-1"/>
          <w:sz w:val="24"/>
          <w:szCs w:val="24"/>
          <w:lang w:val="lt-LT"/>
        </w:rPr>
        <w:t>ac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os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ir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jų d</w:t>
      </w:r>
      <w:r w:rsidRPr="002F7B91">
        <w:rPr>
          <w:spacing w:val="-1"/>
          <w:sz w:val="24"/>
          <w:szCs w:val="24"/>
          <w:lang w:val="lt-LT"/>
        </w:rPr>
        <w:t>ra</w:t>
      </w:r>
      <w:r w:rsidRPr="002F7B91">
        <w:rPr>
          <w:sz w:val="24"/>
          <w:szCs w:val="24"/>
          <w:lang w:val="lt-LT"/>
        </w:rPr>
        <w:t>ud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iamos.</w:t>
      </w:r>
    </w:p>
    <w:p w:rsidR="002C5215" w:rsidRPr="002F7B91" w:rsidRDefault="002F7B91" w:rsidP="002F7B91">
      <w:pPr>
        <w:ind w:left="142" w:right="64" w:firstLine="706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57.</w:t>
      </w:r>
      <w:r w:rsidRPr="002F7B91">
        <w:rPr>
          <w:spacing w:val="57"/>
          <w:sz w:val="24"/>
          <w:szCs w:val="24"/>
          <w:lang w:val="lt-LT"/>
        </w:rPr>
        <w:t xml:space="preserve"> </w:t>
      </w:r>
      <w:r w:rsidRPr="002F7B91">
        <w:rPr>
          <w:spacing w:val="1"/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iškų</w:t>
      </w:r>
      <w:r w:rsidRPr="002F7B91">
        <w:rPr>
          <w:spacing w:val="58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2"/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uti</w:t>
      </w:r>
      <w:r w:rsidRPr="002F7B91">
        <w:rPr>
          <w:spacing w:val="58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pirkime</w:t>
      </w:r>
      <w:r w:rsidRPr="002F7B91">
        <w:rPr>
          <w:spacing w:val="56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teiki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57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te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58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1"/>
          <w:sz w:val="24"/>
          <w:szCs w:val="24"/>
          <w:lang w:val="lt-LT"/>
        </w:rPr>
        <w:t>e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li</w:t>
      </w:r>
      <w:r w:rsidRPr="002F7B91">
        <w:rPr>
          <w:spacing w:val="58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būti</w:t>
      </w:r>
      <w:r w:rsidRPr="002F7B91">
        <w:rPr>
          <w:spacing w:val="58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trump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snis</w:t>
      </w:r>
      <w:r w:rsidRPr="002F7B91">
        <w:rPr>
          <w:spacing w:val="58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ip</w:t>
      </w:r>
      <w:r w:rsidRPr="002F7B91">
        <w:rPr>
          <w:spacing w:val="58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7</w:t>
      </w:r>
      <w:r w:rsidRPr="002F7B91">
        <w:rPr>
          <w:spacing w:val="57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rbo dienos</w:t>
      </w:r>
      <w:r w:rsidRPr="002F7B91">
        <w:rPr>
          <w:spacing w:val="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nuo</w:t>
      </w:r>
      <w:r w:rsidRPr="002F7B91">
        <w:rPr>
          <w:spacing w:val="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skelbimo</w:t>
      </w:r>
      <w:r w:rsidRPr="002F7B91">
        <w:rPr>
          <w:spacing w:val="12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pie</w:t>
      </w:r>
      <w:r w:rsidRPr="002F7B91">
        <w:rPr>
          <w:spacing w:val="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pirkimą</w:t>
      </w:r>
      <w:r w:rsidRPr="002F7B91">
        <w:rPr>
          <w:spacing w:val="8"/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skelbimo</w:t>
      </w:r>
      <w:r w:rsidRPr="002F7B91">
        <w:rPr>
          <w:spacing w:val="9"/>
          <w:sz w:val="24"/>
          <w:szCs w:val="24"/>
          <w:lang w:val="lt-LT"/>
        </w:rPr>
        <w:t xml:space="preserve"> </w:t>
      </w:r>
      <w:r w:rsidRPr="002F7B91">
        <w:rPr>
          <w:spacing w:val="1"/>
          <w:sz w:val="24"/>
          <w:szCs w:val="24"/>
          <w:lang w:val="lt-LT"/>
        </w:rPr>
        <w:t>„</w:t>
      </w:r>
      <w:r w:rsidRPr="002F7B91">
        <w:rPr>
          <w:spacing w:val="2"/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ls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b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12"/>
          <w:sz w:val="24"/>
          <w:szCs w:val="24"/>
          <w:lang w:val="lt-LT"/>
        </w:rPr>
        <w:t xml:space="preserve"> 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in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ų“</w:t>
      </w:r>
      <w:r w:rsidRPr="002F7B91">
        <w:rPr>
          <w:spacing w:val="8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iede</w:t>
      </w:r>
      <w:r w:rsidRPr="002F7B91">
        <w:rPr>
          <w:spacing w:val="10"/>
          <w:sz w:val="24"/>
          <w:szCs w:val="24"/>
          <w:lang w:val="lt-LT"/>
        </w:rPr>
        <w:t xml:space="preserve"> „</w:t>
      </w:r>
      <w:r w:rsidRPr="002F7B91">
        <w:rPr>
          <w:sz w:val="24"/>
          <w:szCs w:val="24"/>
          <w:lang w:val="lt-LT"/>
        </w:rPr>
        <w:t>In</w:t>
      </w:r>
      <w:r w:rsidRPr="002F7B91">
        <w:rPr>
          <w:spacing w:val="-1"/>
          <w:sz w:val="24"/>
          <w:szCs w:val="24"/>
          <w:lang w:val="lt-LT"/>
        </w:rPr>
        <w:t>f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ma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in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0"/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p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ši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i“ ir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CVP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pacing w:val="-6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dienos.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Nust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ma šį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te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ą</w:t>
      </w:r>
      <w:r w:rsidRPr="002F7B91">
        <w:rPr>
          <w:sz w:val="24"/>
          <w:szCs w:val="24"/>
          <w:lang w:val="lt-LT"/>
        </w:rPr>
        <w:t>,</w:t>
      </w:r>
      <w:r w:rsidRPr="002F7B91">
        <w:rPr>
          <w:spacing w:val="1"/>
          <w:sz w:val="24"/>
          <w:szCs w:val="24"/>
          <w:lang w:val="lt-LT"/>
        </w:rPr>
        <w:t xml:space="preserve"> P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1"/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z w:val="24"/>
          <w:szCs w:val="24"/>
          <w:lang w:val="lt-LT"/>
        </w:rPr>
        <w:t>io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ni</w:t>
      </w:r>
      <w:r w:rsidRPr="002F7B91">
        <w:rPr>
          <w:spacing w:val="2"/>
          <w:sz w:val="24"/>
          <w:szCs w:val="24"/>
          <w:lang w:val="lt-LT"/>
        </w:rPr>
        <w:t>z</w:t>
      </w:r>
      <w:r w:rsidRPr="002F7B91">
        <w:rPr>
          <w:spacing w:val="-1"/>
          <w:sz w:val="24"/>
          <w:szCs w:val="24"/>
          <w:lang w:val="lt-LT"/>
        </w:rPr>
        <w:t>ac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a 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ivalo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ts</w:t>
      </w:r>
      <w:r w:rsidRPr="002F7B91">
        <w:rPr>
          <w:spacing w:val="1"/>
          <w:sz w:val="24"/>
          <w:szCs w:val="24"/>
          <w:lang w:val="lt-LT"/>
        </w:rPr>
        <w:t>iž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ti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į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pirkimo sudėtin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umą ir,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ts</w:t>
      </w:r>
      <w:r w:rsidRPr="002F7B91">
        <w:rPr>
          <w:spacing w:val="1"/>
          <w:sz w:val="24"/>
          <w:szCs w:val="24"/>
          <w:lang w:val="lt-LT"/>
        </w:rPr>
        <w:t>iž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lgdama į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mus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ikal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2"/>
          <w:sz w:val="24"/>
          <w:szCs w:val="24"/>
          <w:lang w:val="lt-LT"/>
        </w:rPr>
        <w:t>v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us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b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ra</w:t>
      </w:r>
      <w:r w:rsidRPr="002F7B91">
        <w:rPr>
          <w:sz w:val="24"/>
          <w:szCs w:val="24"/>
          <w:lang w:val="lt-LT"/>
        </w:rPr>
        <w:t>šomų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teikti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kv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fik</w:t>
      </w:r>
      <w:r w:rsidRPr="002F7B91">
        <w:rPr>
          <w:spacing w:val="-1"/>
          <w:sz w:val="24"/>
          <w:szCs w:val="24"/>
          <w:lang w:val="lt-LT"/>
        </w:rPr>
        <w:t>ac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ą įrod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z w:val="24"/>
          <w:szCs w:val="24"/>
          <w:lang w:val="lt-LT"/>
        </w:rPr>
        <w:t>ių dokumentų ir info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ma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3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os a</w:t>
      </w:r>
      <w:r w:rsidRPr="002F7B91">
        <w:rPr>
          <w:spacing w:val="-1"/>
          <w:sz w:val="24"/>
          <w:szCs w:val="24"/>
          <w:lang w:val="lt-LT"/>
        </w:rPr>
        <w:t>p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į</w:t>
      </w:r>
      <w:r w:rsidRPr="002F7B91">
        <w:rPr>
          <w:sz w:val="24"/>
          <w:szCs w:val="24"/>
          <w:lang w:val="lt-LT"/>
        </w:rPr>
        <w:t>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įve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ti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rea</w:t>
      </w:r>
      <w:r w:rsidRPr="002F7B91">
        <w:rPr>
          <w:sz w:val="24"/>
          <w:szCs w:val="24"/>
          <w:lang w:val="lt-LT"/>
        </w:rPr>
        <w:t xml:space="preserve">lų 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 xml:space="preserve">iką, </w:t>
      </w:r>
      <w:r w:rsidRPr="002F7B91">
        <w:rPr>
          <w:spacing w:val="-1"/>
          <w:sz w:val="24"/>
          <w:szCs w:val="24"/>
          <w:lang w:val="lt-LT"/>
        </w:rPr>
        <w:t>re</w:t>
      </w:r>
      <w:r w:rsidRPr="002F7B91">
        <w:rPr>
          <w:sz w:val="24"/>
          <w:szCs w:val="24"/>
          <w:lang w:val="lt-LT"/>
        </w:rPr>
        <w:t>ikali</w:t>
      </w:r>
      <w:r w:rsidRPr="002F7B91">
        <w:rPr>
          <w:spacing w:val="3"/>
          <w:sz w:val="24"/>
          <w:szCs w:val="24"/>
          <w:lang w:val="lt-LT"/>
        </w:rPr>
        <w:t>n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ą</w:t>
      </w:r>
      <w:r w:rsidRPr="002F7B91">
        <w:rPr>
          <w:spacing w:val="-1"/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iško</w:t>
      </w:r>
      <w:r w:rsidRPr="002F7B91">
        <w:rPr>
          <w:spacing w:val="3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s pa</w:t>
      </w:r>
      <w:r w:rsidRPr="002F7B91">
        <w:rPr>
          <w:spacing w:val="-1"/>
          <w:sz w:val="24"/>
          <w:szCs w:val="24"/>
          <w:lang w:val="lt-LT"/>
        </w:rPr>
        <w:t>re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ti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b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 pat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ik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i.</w:t>
      </w:r>
    </w:p>
    <w:p w:rsidR="002C5215" w:rsidRPr="002F7B91" w:rsidRDefault="002F7B91" w:rsidP="002F7B91">
      <w:pPr>
        <w:ind w:left="142" w:right="69" w:firstLine="706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58.</w:t>
      </w:r>
      <w:r w:rsidRPr="002F7B91">
        <w:rPr>
          <w:spacing w:val="1"/>
          <w:sz w:val="24"/>
          <w:szCs w:val="24"/>
          <w:lang w:val="lt-LT"/>
        </w:rPr>
        <w:t xml:space="preserve">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ik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te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būti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tr</w:t>
      </w:r>
      <w:r w:rsidRPr="002F7B91">
        <w:rPr>
          <w:spacing w:val="2"/>
          <w:sz w:val="24"/>
          <w:szCs w:val="24"/>
          <w:lang w:val="lt-LT"/>
        </w:rPr>
        <w:t>u</w:t>
      </w:r>
      <w:r w:rsidRPr="002F7B91">
        <w:rPr>
          <w:sz w:val="24"/>
          <w:szCs w:val="24"/>
          <w:lang w:val="lt-LT"/>
        </w:rPr>
        <w:t>mpesnis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ip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10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 xml:space="preserve">rbo </w:t>
      </w:r>
      <w:r w:rsidRPr="002F7B91">
        <w:rPr>
          <w:spacing w:val="2"/>
          <w:sz w:val="24"/>
          <w:szCs w:val="24"/>
          <w:lang w:val="lt-LT"/>
        </w:rPr>
        <w:t>d</w:t>
      </w:r>
      <w:r w:rsidRPr="002F7B91">
        <w:rPr>
          <w:sz w:val="24"/>
          <w:szCs w:val="24"/>
          <w:lang w:val="lt-LT"/>
        </w:rPr>
        <w:t>ienų nuo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kvieti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o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teikti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mus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3"/>
          <w:sz w:val="24"/>
          <w:szCs w:val="24"/>
          <w:lang w:val="lt-LT"/>
        </w:rPr>
        <w:t>š</w:t>
      </w:r>
      <w:r w:rsidRPr="002F7B91">
        <w:rPr>
          <w:sz w:val="24"/>
          <w:szCs w:val="24"/>
          <w:lang w:val="lt-LT"/>
        </w:rPr>
        <w:t>siun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o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trinktiems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pacing w:val="-2"/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ndidat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ms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dienos.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Nust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ma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šį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te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ą</w:t>
      </w:r>
      <w:r w:rsidRPr="002F7B91">
        <w:rPr>
          <w:sz w:val="24"/>
          <w:szCs w:val="24"/>
          <w:lang w:val="lt-LT"/>
        </w:rPr>
        <w:t xml:space="preserve">, </w:t>
      </w:r>
      <w:r w:rsidRPr="002F7B91">
        <w:rPr>
          <w:spacing w:val="1"/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rk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z w:val="24"/>
          <w:szCs w:val="24"/>
          <w:lang w:val="lt-LT"/>
        </w:rPr>
        <w:t>io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ni</w:t>
      </w:r>
      <w:r w:rsidRPr="002F7B91">
        <w:rPr>
          <w:spacing w:val="2"/>
          <w:sz w:val="24"/>
          <w:szCs w:val="24"/>
          <w:lang w:val="lt-LT"/>
        </w:rPr>
        <w:t>z</w:t>
      </w:r>
      <w:r w:rsidRPr="002F7B91">
        <w:rPr>
          <w:spacing w:val="-1"/>
          <w:sz w:val="24"/>
          <w:szCs w:val="24"/>
          <w:lang w:val="lt-LT"/>
        </w:rPr>
        <w:t>ac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a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ivalo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ts</w:t>
      </w:r>
      <w:r w:rsidRPr="002F7B91">
        <w:rPr>
          <w:spacing w:val="1"/>
          <w:sz w:val="24"/>
          <w:szCs w:val="24"/>
          <w:lang w:val="lt-LT"/>
        </w:rPr>
        <w:t>iž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ti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į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sudėtin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umą ir,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ts</w:t>
      </w:r>
      <w:r w:rsidRPr="002F7B91">
        <w:rPr>
          <w:spacing w:val="1"/>
          <w:sz w:val="24"/>
          <w:szCs w:val="24"/>
          <w:lang w:val="lt-LT"/>
        </w:rPr>
        <w:t>iž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ma į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pirkimo objektą</w:t>
      </w:r>
      <w:r w:rsidRPr="002F7B91">
        <w:rPr>
          <w:spacing w:val="-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b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 keliamus r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3"/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lavimus, įve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nti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rea</w:t>
      </w:r>
      <w:r w:rsidRPr="002F7B91">
        <w:rPr>
          <w:sz w:val="24"/>
          <w:szCs w:val="24"/>
          <w:lang w:val="lt-LT"/>
        </w:rPr>
        <w:t xml:space="preserve">lų 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 xml:space="preserve">iką, </w:t>
      </w:r>
      <w:r w:rsidRPr="002F7B91">
        <w:rPr>
          <w:spacing w:val="-1"/>
          <w:sz w:val="24"/>
          <w:szCs w:val="24"/>
          <w:lang w:val="lt-LT"/>
        </w:rPr>
        <w:t>re</w:t>
      </w:r>
      <w:r w:rsidRPr="002F7B91">
        <w:rPr>
          <w:sz w:val="24"/>
          <w:szCs w:val="24"/>
          <w:lang w:val="lt-LT"/>
        </w:rPr>
        <w:t>ikali</w:t>
      </w:r>
      <w:r w:rsidRPr="002F7B91">
        <w:rPr>
          <w:spacing w:val="3"/>
          <w:sz w:val="24"/>
          <w:szCs w:val="24"/>
          <w:lang w:val="lt-LT"/>
        </w:rPr>
        <w:t>n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ą</w:t>
      </w:r>
      <w:r w:rsidRPr="002F7B91">
        <w:rPr>
          <w:spacing w:val="-1"/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3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ms pa</w:t>
      </w:r>
      <w:r w:rsidRPr="002F7B91">
        <w:rPr>
          <w:spacing w:val="-1"/>
          <w:sz w:val="24"/>
          <w:szCs w:val="24"/>
          <w:lang w:val="lt-LT"/>
        </w:rPr>
        <w:t>re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ti</w:t>
      </w:r>
    </w:p>
    <w:p w:rsidR="002C5215" w:rsidRPr="002F7B91" w:rsidRDefault="002F7B91" w:rsidP="002F7B91">
      <w:pPr>
        <w:ind w:left="142" w:right="61" w:firstLine="706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59.</w:t>
      </w:r>
      <w:r w:rsidRPr="002F7B91">
        <w:rPr>
          <w:spacing w:val="1"/>
          <w:sz w:val="24"/>
          <w:szCs w:val="24"/>
          <w:lang w:val="lt-LT"/>
        </w:rPr>
        <w:t xml:space="preserve"> P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rk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z w:val="24"/>
          <w:szCs w:val="24"/>
          <w:lang w:val="lt-LT"/>
        </w:rPr>
        <w:t>io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ni</w:t>
      </w:r>
      <w:r w:rsidRPr="002F7B91">
        <w:rPr>
          <w:spacing w:val="2"/>
          <w:sz w:val="24"/>
          <w:szCs w:val="24"/>
          <w:lang w:val="lt-LT"/>
        </w:rPr>
        <w:t>z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 xml:space="preserve">a skelbime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pie pirk</w:t>
      </w:r>
      <w:r w:rsidRPr="002F7B91">
        <w:rPr>
          <w:spacing w:val="-2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mą nust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to,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kiek m</w:t>
      </w:r>
      <w:r w:rsidRPr="002F7B91">
        <w:rPr>
          <w:spacing w:val="-3"/>
          <w:sz w:val="24"/>
          <w:szCs w:val="24"/>
          <w:lang w:val="lt-LT"/>
        </w:rPr>
        <w:t>a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iausia 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ndidatų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6"/>
          <w:sz w:val="24"/>
          <w:szCs w:val="24"/>
          <w:lang w:val="lt-LT"/>
        </w:rPr>
        <w:t>b</w:t>
      </w:r>
      <w:r w:rsidRPr="002F7B91">
        <w:rPr>
          <w:sz w:val="24"/>
          <w:szCs w:val="24"/>
          <w:lang w:val="lt-LT"/>
        </w:rPr>
        <w:t>us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kviesta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teikti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3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us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ir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kokie</w:t>
      </w:r>
      <w:r w:rsidRPr="002F7B91">
        <w:rPr>
          <w:spacing w:val="7"/>
          <w:sz w:val="24"/>
          <w:szCs w:val="24"/>
          <w:lang w:val="lt-LT"/>
        </w:rPr>
        <w:t xml:space="preserve"> 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ra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2"/>
          <w:sz w:val="24"/>
          <w:szCs w:val="24"/>
          <w:lang w:val="lt-LT"/>
        </w:rPr>
        <w:t>d</w:t>
      </w:r>
      <w:r w:rsidRPr="002F7B91">
        <w:rPr>
          <w:sz w:val="24"/>
          <w:szCs w:val="24"/>
          <w:lang w:val="lt-LT"/>
        </w:rPr>
        <w:t>idatų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kv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fik</w:t>
      </w:r>
      <w:r w:rsidRPr="002F7B91">
        <w:rPr>
          <w:spacing w:val="-1"/>
          <w:sz w:val="24"/>
          <w:szCs w:val="24"/>
          <w:lang w:val="lt-LT"/>
        </w:rPr>
        <w:t>ac</w:t>
      </w:r>
      <w:r w:rsidRPr="002F7B91">
        <w:rPr>
          <w:sz w:val="24"/>
          <w:szCs w:val="24"/>
          <w:lang w:val="lt-LT"/>
        </w:rPr>
        <w:t>inės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tr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nkos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rijai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ir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tv</w:t>
      </w:r>
      <w:r w:rsidRPr="002F7B91">
        <w:rPr>
          <w:spacing w:val="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rk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. Kvi</w:t>
      </w:r>
      <w:r w:rsidRPr="002F7B91">
        <w:rPr>
          <w:spacing w:val="-1"/>
          <w:sz w:val="24"/>
          <w:szCs w:val="24"/>
          <w:lang w:val="lt-LT"/>
        </w:rPr>
        <w:t>eč</w:t>
      </w:r>
      <w:r w:rsidRPr="002F7B91">
        <w:rPr>
          <w:sz w:val="24"/>
          <w:szCs w:val="24"/>
          <w:lang w:val="lt-LT"/>
        </w:rPr>
        <w:t>iamų 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ndi</w:t>
      </w:r>
      <w:r w:rsidRPr="002F7B91">
        <w:rPr>
          <w:spacing w:val="3"/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skai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z w:val="24"/>
          <w:szCs w:val="24"/>
          <w:lang w:val="lt-LT"/>
        </w:rPr>
        <w:t>ius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1"/>
          <w:sz w:val="24"/>
          <w:szCs w:val="24"/>
          <w:lang w:val="lt-LT"/>
        </w:rPr>
        <w:t>e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būti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2"/>
          <w:sz w:val="24"/>
          <w:szCs w:val="24"/>
          <w:lang w:val="lt-LT"/>
        </w:rPr>
        <w:t>a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snis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ip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 xml:space="preserve">3. </w:t>
      </w:r>
      <w:r w:rsidRPr="002F7B91">
        <w:rPr>
          <w:spacing w:val="2"/>
          <w:sz w:val="24"/>
          <w:szCs w:val="24"/>
          <w:lang w:val="lt-LT"/>
        </w:rPr>
        <w:t>J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us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kv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fik</w:t>
      </w:r>
      <w:r w:rsidRPr="002F7B91">
        <w:rPr>
          <w:spacing w:val="-1"/>
          <w:sz w:val="24"/>
          <w:szCs w:val="24"/>
          <w:lang w:val="lt-LT"/>
        </w:rPr>
        <w:t>ac</w:t>
      </w:r>
      <w:r w:rsidRPr="002F7B91">
        <w:rPr>
          <w:sz w:val="24"/>
          <w:szCs w:val="24"/>
          <w:lang w:val="lt-LT"/>
        </w:rPr>
        <w:t>in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us r</w:t>
      </w:r>
      <w:r w:rsidRPr="002F7B91">
        <w:rPr>
          <w:spacing w:val="-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ikal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vi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us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nka</w:t>
      </w:r>
      <w:r w:rsidRPr="002F7B91">
        <w:rPr>
          <w:spacing w:val="59"/>
          <w:sz w:val="24"/>
          <w:szCs w:val="24"/>
          <w:lang w:val="lt-LT"/>
        </w:rPr>
        <w:t xml:space="preserve"> </w:t>
      </w:r>
      <w:r w:rsidRPr="002F7B91">
        <w:rPr>
          <w:spacing w:val="3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snis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skai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z w:val="24"/>
          <w:szCs w:val="24"/>
          <w:lang w:val="lt-LT"/>
        </w:rPr>
        <w:t>ius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ndi</w:t>
      </w:r>
      <w:r w:rsidRPr="002F7B91">
        <w:rPr>
          <w:spacing w:val="3"/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tų,</w:t>
      </w:r>
      <w:r w:rsidRPr="002F7B91">
        <w:rPr>
          <w:spacing w:val="60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mus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pacing w:val="2"/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5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ik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i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turi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būti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kvie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z w:val="24"/>
          <w:szCs w:val="24"/>
          <w:lang w:val="lt-LT"/>
        </w:rPr>
        <w:t>iami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vi</w:t>
      </w:r>
      <w:r w:rsidRPr="002F7B91">
        <w:rPr>
          <w:spacing w:val="3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i 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ndidat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i, kurie</w:t>
      </w:r>
      <w:r w:rsidRPr="002F7B91">
        <w:rPr>
          <w:spacing w:val="-1"/>
          <w:sz w:val="24"/>
          <w:szCs w:val="24"/>
          <w:lang w:val="lt-LT"/>
        </w:rPr>
        <w:t xml:space="preserve"> 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nka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us kv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fik</w:t>
      </w:r>
      <w:r w:rsidRPr="002F7B91">
        <w:rPr>
          <w:spacing w:val="-1"/>
          <w:sz w:val="24"/>
          <w:szCs w:val="24"/>
          <w:lang w:val="lt-LT"/>
        </w:rPr>
        <w:t>ac</w:t>
      </w:r>
      <w:r w:rsidRPr="002F7B91">
        <w:rPr>
          <w:sz w:val="24"/>
          <w:szCs w:val="24"/>
          <w:lang w:val="lt-LT"/>
        </w:rPr>
        <w:t>in</w:t>
      </w:r>
      <w:r w:rsidRPr="002F7B91">
        <w:rPr>
          <w:spacing w:val="-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us r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ikal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vi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us.</w:t>
      </w:r>
    </w:p>
    <w:p w:rsidR="002C5215" w:rsidRPr="002F7B91" w:rsidRDefault="002F7B91" w:rsidP="002F7B91">
      <w:pPr>
        <w:ind w:left="142" w:right="72" w:firstLine="706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 xml:space="preserve">60. </w:t>
      </w:r>
      <w:r w:rsidRPr="002F7B91">
        <w:rPr>
          <w:spacing w:val="1"/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rk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z w:val="24"/>
          <w:szCs w:val="24"/>
          <w:lang w:val="lt-LT"/>
        </w:rPr>
        <w:t>io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i o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ni</w:t>
      </w:r>
      <w:r w:rsidRPr="002F7B91">
        <w:rPr>
          <w:spacing w:val="2"/>
          <w:sz w:val="24"/>
          <w:szCs w:val="24"/>
          <w:lang w:val="lt-LT"/>
        </w:rPr>
        <w:t>z</w:t>
      </w:r>
      <w:r w:rsidRPr="002F7B91">
        <w:rPr>
          <w:spacing w:val="-1"/>
          <w:sz w:val="24"/>
          <w:szCs w:val="24"/>
          <w:lang w:val="lt-LT"/>
        </w:rPr>
        <w:t>ac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, nust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5"/>
          <w:sz w:val="24"/>
          <w:szCs w:val="24"/>
          <w:lang w:val="lt-LT"/>
        </w:rPr>
        <w:t>t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a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tr</w:t>
      </w:r>
      <w:r w:rsidRPr="002F7B91">
        <w:rPr>
          <w:spacing w:val="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nk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mų 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ndidatų s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2"/>
          <w:sz w:val="24"/>
          <w:szCs w:val="24"/>
          <w:lang w:val="lt-LT"/>
        </w:rPr>
        <w:t>č</w:t>
      </w:r>
      <w:r w:rsidRPr="002F7B91">
        <w:rPr>
          <w:sz w:val="24"/>
          <w:szCs w:val="24"/>
          <w:lang w:val="lt-LT"/>
        </w:rPr>
        <w:t>ių, kv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fik</w:t>
      </w:r>
      <w:r w:rsidRPr="002F7B91">
        <w:rPr>
          <w:spacing w:val="-1"/>
          <w:sz w:val="24"/>
          <w:szCs w:val="24"/>
          <w:lang w:val="lt-LT"/>
        </w:rPr>
        <w:t>ac</w:t>
      </w:r>
      <w:r w:rsidRPr="002F7B91">
        <w:rPr>
          <w:sz w:val="24"/>
          <w:szCs w:val="24"/>
          <w:lang w:val="lt-LT"/>
        </w:rPr>
        <w:t xml:space="preserve">inės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tr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nkos krite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us ir tv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ą</w:t>
      </w:r>
      <w:r w:rsidRPr="002F7B91">
        <w:rPr>
          <w:sz w:val="24"/>
          <w:szCs w:val="24"/>
          <w:lang w:val="lt-LT"/>
        </w:rPr>
        <w:t>, priv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 xml:space="preserve">lo 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5"/>
          <w:sz w:val="24"/>
          <w:szCs w:val="24"/>
          <w:lang w:val="lt-LT"/>
        </w:rPr>
        <w:t>k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 š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 xml:space="preserve">ų 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ikal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vi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ų: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60.1.</w:t>
      </w:r>
      <w:r w:rsidRPr="002F7B91">
        <w:rPr>
          <w:spacing w:val="1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turi</w:t>
      </w:r>
      <w:r w:rsidRPr="002F7B91">
        <w:rPr>
          <w:spacing w:val="1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būti</w:t>
      </w:r>
      <w:r w:rsidRPr="002F7B91">
        <w:rPr>
          <w:spacing w:val="12"/>
          <w:sz w:val="24"/>
          <w:szCs w:val="24"/>
          <w:lang w:val="lt-LT"/>
        </w:rPr>
        <w:t xml:space="preserve"> </w:t>
      </w:r>
      <w:r w:rsidRPr="002F7B91">
        <w:rPr>
          <w:spacing w:val="-2"/>
          <w:sz w:val="24"/>
          <w:szCs w:val="24"/>
          <w:lang w:val="lt-LT"/>
        </w:rPr>
        <w:t>u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in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a</w:t>
      </w:r>
      <w:r w:rsidRPr="002F7B91">
        <w:rPr>
          <w:spacing w:val="8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e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li</w:t>
      </w:r>
      <w:r w:rsidRPr="002F7B91">
        <w:rPr>
          <w:spacing w:val="1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konku</w:t>
      </w:r>
      <w:r w:rsidRPr="002F7B91">
        <w:rPr>
          <w:spacing w:val="-1"/>
          <w:sz w:val="24"/>
          <w:szCs w:val="24"/>
          <w:lang w:val="lt-LT"/>
        </w:rPr>
        <w:t>re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;</w:t>
      </w:r>
      <w:r w:rsidRPr="002F7B91">
        <w:rPr>
          <w:spacing w:val="1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kv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if</w:t>
      </w:r>
      <w:r w:rsidRPr="002F7B91">
        <w:rPr>
          <w:sz w:val="24"/>
          <w:szCs w:val="24"/>
          <w:lang w:val="lt-LT"/>
        </w:rPr>
        <w:t>ika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inės</w:t>
      </w:r>
      <w:r w:rsidRPr="002F7B91">
        <w:rPr>
          <w:spacing w:val="12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tr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nkos</w:t>
      </w:r>
      <w:r w:rsidRPr="002F7B91">
        <w:rPr>
          <w:spacing w:val="12"/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z w:val="24"/>
          <w:szCs w:val="24"/>
          <w:lang w:val="lt-LT"/>
        </w:rPr>
        <w:t>rite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turi</w:t>
      </w:r>
      <w:r w:rsidRPr="002F7B91">
        <w:rPr>
          <w:spacing w:val="1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būti</w:t>
      </w:r>
      <w:r w:rsidRPr="002F7B91">
        <w:rPr>
          <w:spacing w:val="12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iškūs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  <w:sectPr w:rsidR="002C5215" w:rsidRPr="002F7B91">
          <w:pgSz w:w="11920" w:h="16840"/>
          <w:pgMar w:top="1040" w:right="460" w:bottom="280" w:left="1600" w:header="0" w:footer="965" w:gutter="0"/>
          <w:cols w:space="720"/>
        </w:sectPr>
      </w:pPr>
      <w:r w:rsidRPr="002F7B91">
        <w:rPr>
          <w:sz w:val="24"/>
          <w:szCs w:val="24"/>
          <w:lang w:val="lt-LT"/>
        </w:rPr>
        <w:t>ir 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diskri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inuo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s;</w:t>
      </w:r>
    </w:p>
    <w:p w:rsidR="002C5215" w:rsidRPr="002F7B91" w:rsidRDefault="002F7B91" w:rsidP="002F7B91">
      <w:pPr>
        <w:spacing w:before="66"/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lastRenderedPageBreak/>
        <w:t>60.2.</w:t>
      </w:r>
      <w:r w:rsidRPr="002F7B91">
        <w:rPr>
          <w:spacing w:val="4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kv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fik</w:t>
      </w:r>
      <w:r w:rsidRPr="002F7B91">
        <w:rPr>
          <w:spacing w:val="-1"/>
          <w:sz w:val="24"/>
          <w:szCs w:val="24"/>
          <w:lang w:val="lt-LT"/>
        </w:rPr>
        <w:t>ac</w:t>
      </w:r>
      <w:r w:rsidRPr="002F7B91">
        <w:rPr>
          <w:sz w:val="24"/>
          <w:szCs w:val="24"/>
          <w:lang w:val="lt-LT"/>
        </w:rPr>
        <w:t>inės</w:t>
      </w:r>
      <w:r w:rsidRPr="002F7B91">
        <w:rPr>
          <w:spacing w:val="40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tr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nkos</w:t>
      </w:r>
      <w:r w:rsidRPr="002F7B91">
        <w:rPr>
          <w:spacing w:val="4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rijai</w:t>
      </w:r>
      <w:r w:rsidRPr="002F7B91">
        <w:rPr>
          <w:spacing w:val="40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turi</w:t>
      </w:r>
      <w:r w:rsidRPr="002F7B91">
        <w:rPr>
          <w:spacing w:val="4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būti</w:t>
      </w:r>
      <w:r w:rsidRPr="002F7B91">
        <w:rPr>
          <w:spacing w:val="3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nust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ti</w:t>
      </w:r>
      <w:r w:rsidRPr="002F7B91">
        <w:rPr>
          <w:spacing w:val="4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šųjų</w:t>
      </w:r>
      <w:r w:rsidRPr="002F7B91">
        <w:rPr>
          <w:spacing w:val="4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pirkimų</w:t>
      </w:r>
      <w:r w:rsidRPr="002F7B91">
        <w:rPr>
          <w:spacing w:val="4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įs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4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3</w:t>
      </w:r>
      <w:r w:rsidRPr="002F7B91">
        <w:rPr>
          <w:spacing w:val="6"/>
          <w:sz w:val="24"/>
          <w:szCs w:val="24"/>
          <w:lang w:val="lt-LT"/>
        </w:rPr>
        <w:t>5</w:t>
      </w:r>
      <w:r w:rsidRPr="002F7B91">
        <w:rPr>
          <w:sz w:val="24"/>
          <w:szCs w:val="24"/>
          <w:lang w:val="lt-LT"/>
        </w:rPr>
        <w:t>–38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str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ipsn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ų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indu.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61.</w:t>
      </w:r>
      <w:r w:rsidRPr="002F7B91">
        <w:rPr>
          <w:spacing w:val="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Kv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fik</w:t>
      </w:r>
      <w:r w:rsidRPr="002F7B91">
        <w:rPr>
          <w:spacing w:val="-1"/>
          <w:sz w:val="24"/>
          <w:szCs w:val="24"/>
          <w:lang w:val="lt-LT"/>
        </w:rPr>
        <w:t>ac</w:t>
      </w:r>
      <w:r w:rsidRPr="002F7B91">
        <w:rPr>
          <w:sz w:val="24"/>
          <w:szCs w:val="24"/>
          <w:lang w:val="lt-LT"/>
        </w:rPr>
        <w:t>inė</w:t>
      </w:r>
      <w:r w:rsidRPr="002F7B91">
        <w:rPr>
          <w:spacing w:val="9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2"/>
          <w:sz w:val="24"/>
          <w:szCs w:val="24"/>
          <w:lang w:val="lt-LT"/>
        </w:rPr>
        <w:t>r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nka</w:t>
      </w:r>
      <w:r w:rsidRPr="002F7B91">
        <w:rPr>
          <w:spacing w:val="1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turi</w:t>
      </w:r>
      <w:r w:rsidRPr="002F7B91">
        <w:rPr>
          <w:spacing w:val="10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būti</w:t>
      </w:r>
      <w:r w:rsidRPr="002F7B91">
        <w:rPr>
          <w:spacing w:val="10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iek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ma</w:t>
      </w:r>
      <w:r w:rsidRPr="002F7B91">
        <w:rPr>
          <w:spacing w:val="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7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iš</w:t>
      </w:r>
      <w:r w:rsidRPr="002F7B91">
        <w:rPr>
          <w:spacing w:val="8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tų</w:t>
      </w:r>
      <w:r w:rsidRPr="002F7B91">
        <w:rPr>
          <w:spacing w:val="10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ndidatų,</w:t>
      </w:r>
      <w:r w:rsidRPr="002F7B91">
        <w:rPr>
          <w:spacing w:val="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kurie</w:t>
      </w:r>
      <w:r w:rsidRPr="002F7B91">
        <w:rPr>
          <w:spacing w:val="8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2"/>
          <w:sz w:val="24"/>
          <w:szCs w:val="24"/>
          <w:lang w:val="lt-LT"/>
        </w:rPr>
        <w:t>n</w:t>
      </w:r>
      <w:r w:rsidRPr="002F7B91">
        <w:rPr>
          <w:sz w:val="24"/>
          <w:szCs w:val="24"/>
          <w:lang w:val="lt-LT"/>
        </w:rPr>
        <w:t>ka</w:t>
      </w:r>
      <w:r w:rsidRPr="002F7B91">
        <w:rPr>
          <w:spacing w:val="8"/>
          <w:sz w:val="24"/>
          <w:szCs w:val="24"/>
          <w:lang w:val="lt-LT"/>
        </w:rPr>
        <w:t xml:space="preserve"> </w:t>
      </w:r>
      <w:r w:rsidRPr="002F7B91">
        <w:rPr>
          <w:spacing w:val="1"/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rk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z w:val="24"/>
          <w:szCs w:val="24"/>
          <w:lang w:val="lt-LT"/>
        </w:rPr>
        <w:t>ios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os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o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ni</w:t>
      </w:r>
      <w:r w:rsidRPr="002F7B91">
        <w:rPr>
          <w:spacing w:val="2"/>
          <w:sz w:val="24"/>
          <w:szCs w:val="24"/>
          <w:lang w:val="lt-LT"/>
        </w:rPr>
        <w:t>z</w:t>
      </w:r>
      <w:r w:rsidRPr="002F7B91">
        <w:rPr>
          <w:spacing w:val="-1"/>
          <w:sz w:val="24"/>
          <w:szCs w:val="24"/>
          <w:lang w:val="lt-LT"/>
        </w:rPr>
        <w:t>ac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os nus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tus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us kv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fik</w:t>
      </w:r>
      <w:r w:rsidRPr="002F7B91">
        <w:rPr>
          <w:spacing w:val="-1"/>
          <w:sz w:val="24"/>
          <w:szCs w:val="24"/>
          <w:lang w:val="lt-LT"/>
        </w:rPr>
        <w:t>ac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os</w:t>
      </w:r>
      <w:r w:rsidRPr="002F7B91">
        <w:rPr>
          <w:spacing w:val="-2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re</w:t>
      </w:r>
      <w:r w:rsidRPr="002F7B91">
        <w:rPr>
          <w:sz w:val="24"/>
          <w:szCs w:val="24"/>
          <w:lang w:val="lt-LT"/>
        </w:rPr>
        <w:t>ikal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vi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us.</w:t>
      </w:r>
    </w:p>
    <w:p w:rsidR="002C5215" w:rsidRPr="002F7B91" w:rsidRDefault="002F7B91" w:rsidP="002F7B91">
      <w:pPr>
        <w:ind w:left="142" w:right="65" w:firstLine="706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62.</w:t>
      </w:r>
      <w:r w:rsidRPr="002F7B91">
        <w:rPr>
          <w:spacing w:val="1"/>
          <w:sz w:val="24"/>
          <w:szCs w:val="24"/>
          <w:lang w:val="lt-LT"/>
        </w:rPr>
        <w:t xml:space="preserve">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teikti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mus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turi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būti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kviesta ne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ma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iau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ndidatų,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1"/>
          <w:sz w:val="24"/>
          <w:szCs w:val="24"/>
          <w:lang w:val="lt-LT"/>
        </w:rPr>
        <w:t>e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u</w:t>
      </w:r>
      <w:r w:rsidRPr="002F7B91">
        <w:rPr>
          <w:spacing w:val="1"/>
          <w:sz w:val="24"/>
          <w:szCs w:val="24"/>
          <w:lang w:val="lt-LT"/>
        </w:rPr>
        <w:t xml:space="preserve"> P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1"/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z w:val="24"/>
          <w:szCs w:val="24"/>
          <w:lang w:val="lt-LT"/>
        </w:rPr>
        <w:t>ios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os o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ni</w:t>
      </w:r>
      <w:r w:rsidRPr="002F7B91">
        <w:rPr>
          <w:spacing w:val="2"/>
          <w:sz w:val="24"/>
          <w:szCs w:val="24"/>
          <w:lang w:val="lt-LT"/>
        </w:rPr>
        <w:t>z</w:t>
      </w:r>
      <w:r w:rsidRPr="002F7B91">
        <w:rPr>
          <w:spacing w:val="-1"/>
          <w:sz w:val="24"/>
          <w:szCs w:val="24"/>
          <w:lang w:val="lt-LT"/>
        </w:rPr>
        <w:t>ac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os nust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tas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ma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iausi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kvie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z w:val="24"/>
          <w:szCs w:val="24"/>
          <w:lang w:val="lt-LT"/>
        </w:rPr>
        <w:t>iamų k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ndidatų skai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z w:val="24"/>
          <w:szCs w:val="24"/>
          <w:lang w:val="lt-LT"/>
        </w:rPr>
        <w:t xml:space="preserve">ius. </w:t>
      </w:r>
      <w:r w:rsidRPr="002F7B91">
        <w:rPr>
          <w:spacing w:val="2"/>
          <w:sz w:val="24"/>
          <w:szCs w:val="24"/>
          <w:lang w:val="lt-LT"/>
        </w:rPr>
        <w:t>J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u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us kv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fik</w:t>
      </w:r>
      <w:r w:rsidRPr="002F7B91">
        <w:rPr>
          <w:spacing w:val="-1"/>
          <w:sz w:val="24"/>
          <w:szCs w:val="24"/>
          <w:lang w:val="lt-LT"/>
        </w:rPr>
        <w:t>ac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os r</w:t>
      </w:r>
      <w:r w:rsidRPr="002F7B91">
        <w:rPr>
          <w:spacing w:val="-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ikal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vi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us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nka m</w:t>
      </w:r>
      <w:r w:rsidRPr="002F7B91">
        <w:rPr>
          <w:spacing w:val="2"/>
          <w:sz w:val="24"/>
          <w:szCs w:val="24"/>
          <w:lang w:val="lt-LT"/>
        </w:rPr>
        <w:t>a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iau 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ndidatų,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1"/>
          <w:sz w:val="24"/>
          <w:szCs w:val="24"/>
          <w:lang w:val="lt-LT"/>
        </w:rPr>
        <w:t>e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u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nu</w:t>
      </w:r>
      <w:r w:rsidRPr="002F7B91">
        <w:rPr>
          <w:spacing w:val="2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ta</w:t>
      </w:r>
      <w:r w:rsidRPr="002F7B91">
        <w:rPr>
          <w:spacing w:val="2"/>
          <w:sz w:val="24"/>
          <w:szCs w:val="24"/>
          <w:lang w:val="lt-LT"/>
        </w:rPr>
        <w:t>t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tas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3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iausi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kvie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pacing w:val="3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ndidatų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 xml:space="preserve">ičius, </w:t>
      </w:r>
      <w:r w:rsidRPr="002F7B91">
        <w:rPr>
          <w:spacing w:val="1"/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rk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z w:val="24"/>
          <w:szCs w:val="24"/>
          <w:lang w:val="lt-LT"/>
        </w:rPr>
        <w:t>io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ni</w:t>
      </w:r>
      <w:r w:rsidRPr="002F7B91">
        <w:rPr>
          <w:spacing w:val="2"/>
          <w:sz w:val="24"/>
          <w:szCs w:val="24"/>
          <w:lang w:val="lt-LT"/>
        </w:rPr>
        <w:t>z</w:t>
      </w:r>
      <w:r w:rsidRPr="002F7B91">
        <w:rPr>
          <w:spacing w:val="-1"/>
          <w:sz w:val="24"/>
          <w:szCs w:val="24"/>
          <w:lang w:val="lt-LT"/>
        </w:rPr>
        <w:t>ac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a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teikti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mus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2"/>
          <w:sz w:val="24"/>
          <w:szCs w:val="24"/>
          <w:lang w:val="lt-LT"/>
        </w:rPr>
        <w:t>v</w:t>
      </w:r>
      <w:r w:rsidRPr="002F7B91">
        <w:rPr>
          <w:sz w:val="24"/>
          <w:szCs w:val="24"/>
          <w:lang w:val="lt-LT"/>
        </w:rPr>
        <w:t>ie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z w:val="24"/>
          <w:szCs w:val="24"/>
          <w:lang w:val="lt-LT"/>
        </w:rPr>
        <w:t>ia visus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ndidatus,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 xml:space="preserve">kurie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nka k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3"/>
          <w:sz w:val="24"/>
          <w:szCs w:val="24"/>
          <w:lang w:val="lt-LT"/>
        </w:rPr>
        <w:t>u</w:t>
      </w:r>
      <w:r w:rsidRPr="002F7B91">
        <w:rPr>
          <w:sz w:val="24"/>
          <w:szCs w:val="24"/>
          <w:lang w:val="lt-LT"/>
        </w:rPr>
        <w:t>s mini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us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kv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fik</w:t>
      </w:r>
      <w:r w:rsidRPr="002F7B91">
        <w:rPr>
          <w:spacing w:val="-1"/>
          <w:sz w:val="24"/>
          <w:szCs w:val="24"/>
          <w:lang w:val="lt-LT"/>
        </w:rPr>
        <w:t>ac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pacing w:val="-2"/>
          <w:sz w:val="24"/>
          <w:szCs w:val="24"/>
          <w:lang w:val="lt-LT"/>
        </w:rPr>
        <w:t>o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ikal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vi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us.</w:t>
      </w:r>
      <w:r w:rsidRPr="002F7B91">
        <w:rPr>
          <w:spacing w:val="1"/>
          <w:sz w:val="24"/>
          <w:szCs w:val="24"/>
          <w:lang w:val="lt-LT"/>
        </w:rPr>
        <w:t xml:space="preserve"> P</w:t>
      </w:r>
      <w:r w:rsidRPr="002F7B91">
        <w:rPr>
          <w:sz w:val="24"/>
          <w:szCs w:val="24"/>
          <w:lang w:val="lt-LT"/>
        </w:rPr>
        <w:t>irki</w:t>
      </w:r>
      <w:r w:rsidRPr="002F7B91">
        <w:rPr>
          <w:spacing w:val="-2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metu</w:t>
      </w:r>
      <w:r w:rsidRPr="002F7B91">
        <w:rPr>
          <w:spacing w:val="1"/>
          <w:sz w:val="24"/>
          <w:szCs w:val="24"/>
          <w:lang w:val="lt-LT"/>
        </w:rPr>
        <w:t xml:space="preserve"> P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rk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z w:val="24"/>
          <w:szCs w:val="24"/>
          <w:lang w:val="lt-LT"/>
        </w:rPr>
        <w:t>io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ni</w:t>
      </w:r>
      <w:r w:rsidRPr="002F7B91">
        <w:rPr>
          <w:spacing w:val="2"/>
          <w:sz w:val="24"/>
          <w:szCs w:val="24"/>
          <w:lang w:val="lt-LT"/>
        </w:rPr>
        <w:t>z</w:t>
      </w:r>
      <w:r w:rsidRPr="002F7B91">
        <w:rPr>
          <w:spacing w:val="-1"/>
          <w:sz w:val="24"/>
          <w:szCs w:val="24"/>
          <w:lang w:val="lt-LT"/>
        </w:rPr>
        <w:t>ac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 xml:space="preserve">a 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pacing w:val="1"/>
          <w:sz w:val="24"/>
          <w:szCs w:val="24"/>
          <w:lang w:val="lt-LT"/>
        </w:rPr>
        <w:t>e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li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kviesti 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2"/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uti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pirkime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ki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ų,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iškų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teikusių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3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jų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 xml:space="preserve">rba 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ndidatų,</w:t>
      </w:r>
      <w:r w:rsidRPr="002F7B91">
        <w:rPr>
          <w:spacing w:val="2"/>
          <w:sz w:val="24"/>
          <w:szCs w:val="24"/>
          <w:lang w:val="lt-LT"/>
        </w:rPr>
        <w:t xml:space="preserve"> k</w:t>
      </w:r>
      <w:r w:rsidRPr="002F7B91">
        <w:rPr>
          <w:sz w:val="24"/>
          <w:szCs w:val="24"/>
          <w:lang w:val="lt-LT"/>
        </w:rPr>
        <w:t>u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ie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1"/>
          <w:sz w:val="24"/>
          <w:szCs w:val="24"/>
          <w:lang w:val="lt-LT"/>
        </w:rPr>
        <w:t>e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nka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ų kv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fik</w:t>
      </w:r>
      <w:r w:rsidRPr="002F7B91">
        <w:rPr>
          <w:spacing w:val="-1"/>
          <w:sz w:val="24"/>
          <w:szCs w:val="24"/>
          <w:lang w:val="lt-LT"/>
        </w:rPr>
        <w:t>ac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os r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ikal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vi</w:t>
      </w:r>
      <w:r w:rsidRPr="002F7B91">
        <w:rPr>
          <w:spacing w:val="3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ų.</w:t>
      </w:r>
    </w:p>
    <w:p w:rsidR="002C5215" w:rsidRPr="002F7B91" w:rsidRDefault="002F7B91" w:rsidP="0067111A">
      <w:pPr>
        <w:pStyle w:val="Skyriaus"/>
      </w:pPr>
      <w:r w:rsidRPr="002F7B91">
        <w:t xml:space="preserve">X </w:t>
      </w:r>
      <w:r w:rsidRPr="002F7B91">
        <w:rPr>
          <w:spacing w:val="1"/>
        </w:rPr>
        <w:t>S</w:t>
      </w:r>
      <w:r w:rsidRPr="002F7B91">
        <w:rPr>
          <w:spacing w:val="-2"/>
        </w:rPr>
        <w:t>K</w:t>
      </w:r>
      <w:r w:rsidRPr="002F7B91">
        <w:t>Y</w:t>
      </w:r>
      <w:r w:rsidRPr="002F7B91">
        <w:rPr>
          <w:spacing w:val="-1"/>
        </w:rPr>
        <w:t>R</w:t>
      </w:r>
      <w:r w:rsidRPr="002F7B91">
        <w:t>IUS</w:t>
      </w:r>
      <w:r w:rsidR="0067111A">
        <w:t xml:space="preserve">. </w:t>
      </w:r>
      <w:r w:rsidRPr="002F7B91">
        <w:t>AP</w:t>
      </w:r>
      <w:r w:rsidRPr="002F7B91">
        <w:rPr>
          <w:spacing w:val="-3"/>
        </w:rPr>
        <w:t>K</w:t>
      </w:r>
      <w:r w:rsidRPr="002F7B91">
        <w:t>LA</w:t>
      </w:r>
      <w:r w:rsidRPr="002F7B91">
        <w:rPr>
          <w:spacing w:val="-1"/>
        </w:rPr>
        <w:t>U</w:t>
      </w:r>
      <w:r w:rsidRPr="002F7B91">
        <w:rPr>
          <w:spacing w:val="1"/>
        </w:rPr>
        <w:t>S</w:t>
      </w:r>
      <w:r w:rsidRPr="002F7B91">
        <w:t>A</w:t>
      </w:r>
    </w:p>
    <w:p w:rsidR="002C5215" w:rsidRPr="002F7B91" w:rsidRDefault="002F7B91" w:rsidP="002F7B91">
      <w:pPr>
        <w:ind w:left="142" w:right="61" w:firstLine="708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63.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Atl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nt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supap</w:t>
      </w:r>
      <w:r w:rsidRPr="002F7B91">
        <w:rPr>
          <w:spacing w:val="-1"/>
          <w:sz w:val="24"/>
          <w:szCs w:val="24"/>
          <w:lang w:val="lt-LT"/>
        </w:rPr>
        <w:t>ra</w:t>
      </w:r>
      <w:r w:rsidRPr="002F7B91">
        <w:rPr>
          <w:sz w:val="24"/>
          <w:szCs w:val="24"/>
          <w:lang w:val="lt-LT"/>
        </w:rPr>
        <w:t>st</w:t>
      </w:r>
      <w:r w:rsidRPr="002F7B91">
        <w:rPr>
          <w:spacing w:val="3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ntą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 xml:space="preserve">pirkimą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pklausos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b</w:t>
      </w:r>
      <w:r w:rsidRPr="002F7B91">
        <w:rPr>
          <w:sz w:val="24"/>
          <w:szCs w:val="24"/>
          <w:lang w:val="lt-LT"/>
        </w:rPr>
        <w:t>ūdu,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re</w:t>
      </w:r>
      <w:r w:rsidRPr="002F7B91">
        <w:rPr>
          <w:sz w:val="24"/>
          <w:szCs w:val="24"/>
          <w:lang w:val="lt-LT"/>
        </w:rPr>
        <w:t>ip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masi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į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vieną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 k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jus, kvie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nt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ik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i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mus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rk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3"/>
          <w:sz w:val="24"/>
          <w:szCs w:val="24"/>
          <w:lang w:val="lt-LT"/>
        </w:rPr>
        <w:t>o</w:t>
      </w:r>
      <w:r w:rsidRPr="002F7B91">
        <w:rPr>
          <w:sz w:val="24"/>
          <w:szCs w:val="24"/>
          <w:lang w:val="lt-LT"/>
        </w:rPr>
        <w:t>sios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ni</w:t>
      </w:r>
      <w:r w:rsidRPr="002F7B91">
        <w:rPr>
          <w:spacing w:val="2"/>
          <w:sz w:val="24"/>
          <w:szCs w:val="24"/>
          <w:lang w:val="lt-LT"/>
        </w:rPr>
        <w:t>z</w:t>
      </w:r>
      <w:r w:rsidRPr="002F7B91">
        <w:rPr>
          <w:spacing w:val="-1"/>
          <w:sz w:val="24"/>
          <w:szCs w:val="24"/>
          <w:lang w:val="lt-LT"/>
        </w:rPr>
        <w:t>ac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os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ia</w:t>
      </w:r>
      <w:r w:rsidRPr="002F7B91">
        <w:rPr>
          <w:sz w:val="24"/>
          <w:szCs w:val="24"/>
          <w:lang w:val="lt-LT"/>
        </w:rPr>
        <w:t>mus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ikal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vi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us.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 xml:space="preserve">i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pklausa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iek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ma po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supa</w:t>
      </w:r>
      <w:r w:rsidRPr="002F7B91">
        <w:rPr>
          <w:spacing w:val="-1"/>
          <w:sz w:val="24"/>
          <w:szCs w:val="24"/>
          <w:lang w:val="lt-LT"/>
        </w:rPr>
        <w:t>p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nto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tv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ro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supa</w:t>
      </w:r>
      <w:r w:rsidRPr="002F7B91">
        <w:rPr>
          <w:spacing w:val="-1"/>
          <w:sz w:val="24"/>
          <w:szCs w:val="24"/>
          <w:lang w:val="lt-LT"/>
        </w:rPr>
        <w:t>p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nto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riboto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konku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so,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tus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visus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mus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jų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ik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pirkimo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dokume</w:t>
      </w:r>
      <w:r w:rsidRPr="002F7B91">
        <w:rPr>
          <w:spacing w:val="-3"/>
          <w:sz w:val="24"/>
          <w:szCs w:val="24"/>
          <w:lang w:val="lt-LT"/>
        </w:rPr>
        <w:t>n</w:t>
      </w:r>
      <w:r w:rsidRPr="002F7B91">
        <w:rPr>
          <w:sz w:val="24"/>
          <w:szCs w:val="24"/>
          <w:lang w:val="lt-LT"/>
        </w:rPr>
        <w:t>tų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ikal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vi</w:t>
      </w:r>
      <w:r w:rsidRPr="002F7B91">
        <w:rPr>
          <w:spacing w:val="2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 xml:space="preserve">rba </w:t>
      </w:r>
      <w:r w:rsidRPr="002F7B91">
        <w:rPr>
          <w:spacing w:val="2"/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tų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di</w:t>
      </w:r>
      <w:r w:rsidRPr="002F7B91">
        <w:rPr>
          <w:spacing w:val="3"/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ų p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rk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pacing w:val="3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jai o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ni</w:t>
      </w:r>
      <w:r w:rsidRPr="002F7B91">
        <w:rPr>
          <w:spacing w:val="2"/>
          <w:sz w:val="24"/>
          <w:szCs w:val="24"/>
          <w:lang w:val="lt-LT"/>
        </w:rPr>
        <w:t>z</w:t>
      </w:r>
      <w:r w:rsidRPr="002F7B91">
        <w:rPr>
          <w:spacing w:val="-1"/>
          <w:sz w:val="24"/>
          <w:szCs w:val="24"/>
          <w:lang w:val="lt-LT"/>
        </w:rPr>
        <w:t>ac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ja</w:t>
      </w:r>
      <w:r w:rsidRPr="002F7B91">
        <w:rPr>
          <w:sz w:val="24"/>
          <w:szCs w:val="24"/>
          <w:lang w:val="lt-LT"/>
        </w:rPr>
        <w:t>i 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inų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 xml:space="preserve">inų, </w:t>
      </w:r>
      <w:r w:rsidRPr="002F7B91">
        <w:rPr>
          <w:spacing w:val="-2"/>
          <w:sz w:val="24"/>
          <w:szCs w:val="24"/>
          <w:lang w:val="lt-LT"/>
        </w:rPr>
        <w:t>p</w:t>
      </w:r>
      <w:r w:rsidRPr="002F7B91">
        <w:rPr>
          <w:sz w:val="24"/>
          <w:szCs w:val="24"/>
          <w:lang w:val="lt-LT"/>
        </w:rPr>
        <w:t>irkimo s</w:t>
      </w:r>
      <w:r w:rsidRPr="002F7B91">
        <w:rPr>
          <w:spacing w:val="-1"/>
          <w:sz w:val="24"/>
          <w:szCs w:val="24"/>
          <w:lang w:val="lt-LT"/>
        </w:rPr>
        <w:t>ą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 xml:space="preserve">ų iš 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smės 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iči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 xml:space="preserve">, į visus </w:t>
      </w:r>
      <w:r w:rsidRPr="002F7B91">
        <w:rPr>
          <w:spacing w:val="-2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iek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 xml:space="preserve">jus,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z w:val="24"/>
          <w:szCs w:val="24"/>
          <w:lang w:val="lt-LT"/>
        </w:rPr>
        <w:t>ius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us</w:t>
      </w:r>
      <w:r w:rsidRPr="002F7B91">
        <w:rPr>
          <w:spacing w:val="58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kv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fik</w:t>
      </w:r>
      <w:r w:rsidRPr="002F7B91">
        <w:rPr>
          <w:spacing w:val="-1"/>
          <w:sz w:val="24"/>
          <w:szCs w:val="24"/>
          <w:lang w:val="lt-LT"/>
        </w:rPr>
        <w:t>ac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os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ikal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vi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us,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re</w:t>
      </w:r>
      <w:r w:rsidRPr="002F7B91">
        <w:rPr>
          <w:sz w:val="24"/>
          <w:szCs w:val="24"/>
          <w:lang w:val="lt-LT"/>
        </w:rPr>
        <w:t>ip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4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kvie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z w:val="24"/>
          <w:szCs w:val="24"/>
          <w:lang w:val="lt-LT"/>
        </w:rPr>
        <w:t>iant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teikti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tv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 xml:space="preserve">rtinimą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pie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ki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ą 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uti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.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Atl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nt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pklausą pirkimo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dokumentų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-1"/>
          <w:sz w:val="24"/>
          <w:szCs w:val="24"/>
          <w:lang w:val="lt-LT"/>
        </w:rPr>
        <w:t>ą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gos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1"/>
          <w:sz w:val="24"/>
          <w:szCs w:val="24"/>
          <w:lang w:val="lt-LT"/>
        </w:rPr>
        <w:t>e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li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būti k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iči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mos.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 xml:space="preserve">64. </w:t>
      </w:r>
      <w:r w:rsidRPr="002F7B91">
        <w:rPr>
          <w:spacing w:val="1"/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rk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nt apkl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usos b</w:t>
      </w:r>
      <w:r w:rsidRPr="002F7B91">
        <w:rPr>
          <w:spacing w:val="3"/>
          <w:sz w:val="24"/>
          <w:szCs w:val="24"/>
          <w:lang w:val="lt-LT"/>
        </w:rPr>
        <w:t>ū</w:t>
      </w:r>
      <w:r w:rsidRPr="002F7B91">
        <w:rPr>
          <w:sz w:val="24"/>
          <w:szCs w:val="24"/>
          <w:lang w:val="lt-LT"/>
        </w:rPr>
        <w:t>du 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j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(-a</w:t>
      </w:r>
      <w:r w:rsidRPr="002F7B91">
        <w:rPr>
          <w:spacing w:val="3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) s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vo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3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mus priv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lo pat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ik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 xml:space="preserve">i </w:t>
      </w:r>
      <w:r w:rsidRPr="002F7B91">
        <w:rPr>
          <w:spacing w:val="2"/>
          <w:sz w:val="24"/>
          <w:szCs w:val="24"/>
          <w:lang w:val="lt-LT"/>
        </w:rPr>
        <w:t>r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štu.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 xml:space="preserve">65. </w:t>
      </w:r>
      <w:r w:rsidRPr="002F7B91">
        <w:rPr>
          <w:spacing w:val="1"/>
          <w:sz w:val="24"/>
          <w:szCs w:val="24"/>
          <w:lang w:val="lt-LT"/>
        </w:rPr>
        <w:t>P</w:t>
      </w:r>
      <w:r w:rsidRPr="002F7B91">
        <w:rPr>
          <w:sz w:val="24"/>
          <w:szCs w:val="24"/>
          <w:lang w:val="lt-LT"/>
        </w:rPr>
        <w:t>irkimus a</w:t>
      </w:r>
      <w:r w:rsidRPr="002F7B91">
        <w:rPr>
          <w:spacing w:val="-1"/>
          <w:sz w:val="24"/>
          <w:szCs w:val="24"/>
          <w:lang w:val="lt-LT"/>
        </w:rPr>
        <w:t>p</w:t>
      </w:r>
      <w:r w:rsidRPr="002F7B91">
        <w:rPr>
          <w:sz w:val="24"/>
          <w:szCs w:val="24"/>
          <w:lang w:val="lt-LT"/>
        </w:rPr>
        <w:t xml:space="preserve">klausos būdu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ieka</w:t>
      </w:r>
      <w:r w:rsidRPr="002F7B91">
        <w:rPr>
          <w:spacing w:val="-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1"/>
          <w:sz w:val="24"/>
          <w:szCs w:val="24"/>
          <w:lang w:val="lt-LT"/>
        </w:rPr>
        <w:t>o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.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66. Apkl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usa</w:t>
      </w:r>
      <w:r w:rsidRPr="002F7B91">
        <w:rPr>
          <w:spacing w:val="-1"/>
          <w:sz w:val="24"/>
          <w:szCs w:val="24"/>
          <w:lang w:val="lt-LT"/>
        </w:rPr>
        <w:t xml:space="preserve"> 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iek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 xml:space="preserve">ma </w:t>
      </w:r>
      <w:r w:rsidRPr="002F7B91">
        <w:rPr>
          <w:spacing w:val="2"/>
          <w:sz w:val="24"/>
          <w:szCs w:val="24"/>
          <w:lang w:val="lt-LT"/>
        </w:rPr>
        <w:t>š</w:t>
      </w:r>
      <w:r w:rsidRPr="002F7B91">
        <w:rPr>
          <w:sz w:val="24"/>
          <w:szCs w:val="24"/>
          <w:lang w:val="lt-LT"/>
        </w:rPr>
        <w:t xml:space="preserve">iais 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tap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is: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66.1. Mo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 xml:space="preserve">kla 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štu 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jų pr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šo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teikti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6"/>
          <w:sz w:val="24"/>
          <w:szCs w:val="24"/>
          <w:lang w:val="lt-LT"/>
        </w:rPr>
        <w:t>l</w:t>
      </w:r>
      <w:r w:rsidRPr="002F7B91">
        <w:rPr>
          <w:spacing w:val="-2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mus;</w:t>
      </w:r>
    </w:p>
    <w:p w:rsidR="002C5215" w:rsidRPr="002F7B91" w:rsidRDefault="002F7B91" w:rsidP="002F7B91">
      <w:pPr>
        <w:ind w:left="142" w:right="67" w:firstLine="708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66.2.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mami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ir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eg</w:t>
      </w:r>
      <w:r w:rsidRPr="002F7B91">
        <w:rPr>
          <w:sz w:val="24"/>
          <w:szCs w:val="24"/>
          <w:lang w:val="lt-LT"/>
        </w:rPr>
        <w:t>is</w:t>
      </w:r>
      <w:r w:rsidRPr="002F7B91">
        <w:rPr>
          <w:spacing w:val="1"/>
          <w:sz w:val="24"/>
          <w:szCs w:val="24"/>
          <w:lang w:val="lt-LT"/>
        </w:rPr>
        <w:t>tr</w:t>
      </w:r>
      <w:r w:rsidRPr="002F7B91">
        <w:rPr>
          <w:sz w:val="24"/>
          <w:szCs w:val="24"/>
          <w:lang w:val="lt-LT"/>
        </w:rPr>
        <w:t>uojami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vok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2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mais,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iš</w:t>
      </w:r>
      <w:r w:rsidRPr="002F7B91">
        <w:rPr>
          <w:spacing w:val="1"/>
          <w:sz w:val="24"/>
          <w:szCs w:val="24"/>
          <w:lang w:val="lt-LT"/>
        </w:rPr>
        <w:t>s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rus C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ntrin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viešųjų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pirkimų info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ma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inės sistemos p</w:t>
      </w:r>
      <w:r w:rsidRPr="002F7B91">
        <w:rPr>
          <w:spacing w:val="2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iemon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 xml:space="preserve">s 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utus e</w:t>
      </w:r>
      <w:r w:rsidRPr="002F7B91">
        <w:rPr>
          <w:spacing w:val="2"/>
          <w:sz w:val="24"/>
          <w:szCs w:val="24"/>
          <w:lang w:val="lt-LT"/>
        </w:rPr>
        <w:t>l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kt</w:t>
      </w:r>
      <w:r w:rsidRPr="002F7B91">
        <w:rPr>
          <w:spacing w:val="2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onin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us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3"/>
          <w:sz w:val="24"/>
          <w:szCs w:val="24"/>
          <w:lang w:val="lt-LT"/>
        </w:rPr>
        <w:t>u</w:t>
      </w:r>
      <w:r w:rsidRPr="002F7B91">
        <w:rPr>
          <w:sz w:val="24"/>
          <w:szCs w:val="24"/>
          <w:lang w:val="lt-LT"/>
        </w:rPr>
        <w:t>s, kur</w:t>
      </w:r>
      <w:r w:rsidRPr="002F7B91">
        <w:rPr>
          <w:spacing w:val="2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uos r</w:t>
      </w:r>
      <w:r w:rsidRPr="002F7B91">
        <w:rPr>
          <w:spacing w:val="1"/>
          <w:sz w:val="24"/>
          <w:szCs w:val="24"/>
          <w:lang w:val="lt-LT"/>
        </w:rPr>
        <w:t>e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is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ruoja</w:t>
      </w:r>
      <w:r w:rsidRPr="002F7B91">
        <w:rPr>
          <w:spacing w:val="-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 xml:space="preserve">ši </w:t>
      </w:r>
      <w:r w:rsidRPr="002F7B91">
        <w:rPr>
          <w:spacing w:val="1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is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ma;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66.3.</w:t>
      </w:r>
      <w:r w:rsidRPr="002F7B91">
        <w:rPr>
          <w:spacing w:val="12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iek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ma</w:t>
      </w:r>
      <w:r w:rsidRPr="002F7B91">
        <w:rPr>
          <w:spacing w:val="1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vokų</w:t>
      </w:r>
      <w:r w:rsidRPr="002F7B91">
        <w:rPr>
          <w:spacing w:val="1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</w:t>
      </w:r>
      <w:r w:rsidRPr="002F7B91">
        <w:rPr>
          <w:spacing w:val="1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mais</w:t>
      </w:r>
      <w:r w:rsidRPr="002F7B91">
        <w:rPr>
          <w:spacing w:val="12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tp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ši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1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(</w:t>
      </w:r>
      <w:r w:rsidRPr="002F7B91">
        <w:rPr>
          <w:spacing w:val="2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usipa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in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1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</w:t>
      </w:r>
      <w:r w:rsidRPr="002F7B91">
        <w:rPr>
          <w:spacing w:val="12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lektr</w:t>
      </w:r>
      <w:r w:rsidRPr="002F7B91">
        <w:rPr>
          <w:spacing w:val="-1"/>
          <w:sz w:val="24"/>
          <w:szCs w:val="24"/>
          <w:lang w:val="lt-LT"/>
        </w:rPr>
        <w:t>o</w:t>
      </w:r>
      <w:r w:rsidRPr="002F7B91">
        <w:rPr>
          <w:sz w:val="24"/>
          <w:szCs w:val="24"/>
          <w:lang w:val="lt-LT"/>
        </w:rPr>
        <w:t>nin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is</w:t>
      </w:r>
      <w:r w:rsidRPr="002F7B91">
        <w:rPr>
          <w:spacing w:val="1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mais)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-1"/>
          <w:sz w:val="24"/>
          <w:szCs w:val="24"/>
          <w:lang w:val="lt-LT"/>
        </w:rPr>
        <w:t>ce</w:t>
      </w:r>
      <w:r w:rsidRPr="002F7B91">
        <w:rPr>
          <w:sz w:val="24"/>
          <w:szCs w:val="24"/>
          <w:lang w:val="lt-LT"/>
        </w:rPr>
        <w:t>dū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;</w:t>
      </w:r>
    </w:p>
    <w:p w:rsidR="002C5215" w:rsidRPr="002F7B91" w:rsidRDefault="002F7B91" w:rsidP="002F7B91">
      <w:pPr>
        <w:ind w:left="142" w:right="68" w:firstLine="708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63.4.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kom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a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ma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spr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ndi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ą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l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kiek</w:t>
      </w:r>
      <w:r w:rsidRPr="002F7B91">
        <w:rPr>
          <w:spacing w:val="2"/>
          <w:sz w:val="24"/>
          <w:szCs w:val="24"/>
          <w:lang w:val="lt-LT"/>
        </w:rPr>
        <w:t>v</w:t>
      </w:r>
      <w:r w:rsidRPr="002F7B91">
        <w:rPr>
          <w:sz w:val="24"/>
          <w:szCs w:val="24"/>
          <w:lang w:val="lt-LT"/>
        </w:rPr>
        <w:t>ieno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5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vio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kv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fik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os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duomenų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ir kiekvi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iš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jų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lsdam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b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 xml:space="preserve">ne </w:t>
      </w:r>
      <w:r w:rsidRPr="002F7B91">
        <w:rPr>
          <w:spacing w:val="2"/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u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ip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3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rbo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dien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s,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štu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ra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ša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3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e šio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mo r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pacing w:val="1"/>
          <w:sz w:val="24"/>
          <w:szCs w:val="24"/>
          <w:lang w:val="lt-LT"/>
        </w:rPr>
        <w:t>z</w:t>
      </w:r>
      <w:r w:rsidRPr="002F7B91">
        <w:rPr>
          <w:sz w:val="24"/>
          <w:szCs w:val="24"/>
          <w:lang w:val="lt-LT"/>
        </w:rPr>
        <w:t>ul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 xml:space="preserve">tus, </w:t>
      </w:r>
      <w:r w:rsidRPr="002F7B91">
        <w:rPr>
          <w:spacing w:val="-2"/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įsdama</w:t>
      </w:r>
      <w:r w:rsidRPr="002F7B91">
        <w:rPr>
          <w:spacing w:val="-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 xml:space="preserve">priimtus </w:t>
      </w:r>
      <w:r w:rsidRPr="002F7B91">
        <w:rPr>
          <w:spacing w:val="1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re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z w:val="24"/>
          <w:szCs w:val="24"/>
          <w:lang w:val="lt-LT"/>
        </w:rPr>
        <w:t>di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us (j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 xml:space="preserve">i 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ikrin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ma 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2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vių kvalifik</w:t>
      </w:r>
      <w:r w:rsidRPr="002F7B91">
        <w:rPr>
          <w:spacing w:val="-1"/>
          <w:sz w:val="24"/>
          <w:szCs w:val="24"/>
          <w:lang w:val="lt-LT"/>
        </w:rPr>
        <w:t>ac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);</w:t>
      </w:r>
    </w:p>
    <w:p w:rsidR="002C5215" w:rsidRPr="002F7B91" w:rsidRDefault="002F7B91" w:rsidP="002F7B91">
      <w:pPr>
        <w:ind w:left="142" w:right="68" w:firstLine="708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66.5.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kom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a 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 xml:space="preserve">ma </w:t>
      </w:r>
      <w:r w:rsidRPr="002F7B91">
        <w:rPr>
          <w:spacing w:val="2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re</w:t>
      </w:r>
      <w:r w:rsidRPr="002F7B91">
        <w:rPr>
          <w:sz w:val="24"/>
          <w:szCs w:val="24"/>
          <w:lang w:val="lt-LT"/>
        </w:rPr>
        <w:t>ndi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 xml:space="preserve">ą </w:t>
      </w:r>
      <w:r w:rsidRPr="002F7B91">
        <w:rPr>
          <w:spacing w:val="2"/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kiekvi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no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sto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6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kt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 xml:space="preserve">pirkimo dokumentų </w:t>
      </w:r>
      <w:r w:rsidRPr="002F7B91">
        <w:rPr>
          <w:spacing w:val="-1"/>
          <w:sz w:val="24"/>
          <w:szCs w:val="24"/>
          <w:lang w:val="lt-LT"/>
        </w:rPr>
        <w:t>re</w:t>
      </w:r>
      <w:r w:rsidRPr="002F7B91">
        <w:rPr>
          <w:sz w:val="24"/>
          <w:szCs w:val="24"/>
          <w:lang w:val="lt-LT"/>
        </w:rPr>
        <w:t>ikal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vi</w:t>
      </w:r>
      <w:r w:rsidRPr="002F7B91">
        <w:rPr>
          <w:spacing w:val="1"/>
          <w:sz w:val="24"/>
          <w:szCs w:val="24"/>
          <w:lang w:val="lt-LT"/>
        </w:rPr>
        <w:t>ma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2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;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66.6. kom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a</w:t>
      </w:r>
      <w:r w:rsidRPr="002F7B91">
        <w:rPr>
          <w:spacing w:val="-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nust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to pasiū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mų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pacing w:val="-1"/>
          <w:sz w:val="24"/>
          <w:szCs w:val="24"/>
          <w:lang w:val="lt-LT"/>
        </w:rPr>
        <w:t>ę</w:t>
      </w:r>
      <w:r w:rsidRPr="002F7B91">
        <w:rPr>
          <w:spacing w:val="1"/>
          <w:sz w:val="24"/>
          <w:szCs w:val="24"/>
          <w:lang w:val="lt-LT"/>
        </w:rPr>
        <w:t>(</w:t>
      </w:r>
      <w:r w:rsidRPr="002F7B91">
        <w:rPr>
          <w:spacing w:val="2"/>
          <w:sz w:val="24"/>
          <w:szCs w:val="24"/>
          <w:lang w:val="lt-LT"/>
        </w:rPr>
        <w:t>-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s) ir l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mė</w:t>
      </w:r>
      <w:r w:rsidRPr="002F7B91">
        <w:rPr>
          <w:sz w:val="24"/>
          <w:szCs w:val="24"/>
          <w:lang w:val="lt-LT"/>
        </w:rPr>
        <w:t>jus</w:t>
      </w:r>
      <w:r w:rsidRPr="002F7B91">
        <w:rPr>
          <w:spacing w:val="1"/>
          <w:sz w:val="24"/>
          <w:szCs w:val="24"/>
          <w:lang w:val="lt-LT"/>
        </w:rPr>
        <w:t>į</w:t>
      </w:r>
      <w:r w:rsidRPr="002F7B91">
        <w:rPr>
          <w:sz w:val="24"/>
          <w:szCs w:val="24"/>
          <w:lang w:val="lt-LT"/>
        </w:rPr>
        <w:t>(</w:t>
      </w:r>
      <w:r w:rsidRPr="002F7B91">
        <w:rPr>
          <w:spacing w:val="-1"/>
          <w:sz w:val="24"/>
          <w:szCs w:val="24"/>
          <w:lang w:val="lt-LT"/>
        </w:rPr>
        <w:t>-</w:t>
      </w:r>
      <w:r w:rsidRPr="002F7B91">
        <w:rPr>
          <w:sz w:val="24"/>
          <w:szCs w:val="24"/>
          <w:lang w:val="lt-LT"/>
        </w:rPr>
        <w:t>ius)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mą</w:t>
      </w:r>
      <w:r w:rsidRPr="002F7B91">
        <w:rPr>
          <w:spacing w:val="2"/>
          <w:sz w:val="24"/>
          <w:szCs w:val="24"/>
          <w:lang w:val="lt-LT"/>
        </w:rPr>
        <w:t>(</w:t>
      </w:r>
      <w:r w:rsidRPr="002F7B91">
        <w:rPr>
          <w:spacing w:val="-1"/>
          <w:sz w:val="24"/>
          <w:szCs w:val="24"/>
          <w:lang w:val="lt-LT"/>
        </w:rPr>
        <w:t>-</w:t>
      </w:r>
      <w:r w:rsidRPr="002F7B91">
        <w:rPr>
          <w:sz w:val="24"/>
          <w:szCs w:val="24"/>
          <w:lang w:val="lt-LT"/>
        </w:rPr>
        <w:t>us);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66.7. kom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a</w:t>
      </w:r>
      <w:r w:rsidRPr="002F7B91">
        <w:rPr>
          <w:spacing w:val="-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priima spr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ndi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ą</w:t>
      </w:r>
      <w:r w:rsidRPr="002F7B91">
        <w:rPr>
          <w:spacing w:val="-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4"/>
          <w:sz w:val="24"/>
          <w:szCs w:val="24"/>
          <w:lang w:val="lt-LT"/>
        </w:rPr>
        <w:t>r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pirkimo sut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rtį</w:t>
      </w:r>
      <w:r w:rsidRPr="002F7B91">
        <w:rPr>
          <w:spacing w:val="1"/>
          <w:sz w:val="24"/>
          <w:szCs w:val="24"/>
          <w:lang w:val="lt-LT"/>
        </w:rPr>
        <w:t>(</w:t>
      </w:r>
      <w:r w:rsidRPr="002F7B91">
        <w:rPr>
          <w:spacing w:val="-1"/>
          <w:sz w:val="24"/>
          <w:szCs w:val="24"/>
          <w:lang w:val="lt-LT"/>
        </w:rPr>
        <w:t>-</w:t>
      </w:r>
      <w:r w:rsidRPr="002F7B91">
        <w:rPr>
          <w:sz w:val="24"/>
          <w:szCs w:val="24"/>
          <w:lang w:val="lt-LT"/>
        </w:rPr>
        <w:t>is);</w:t>
      </w:r>
    </w:p>
    <w:p w:rsidR="002C5215" w:rsidRPr="002F7B91" w:rsidRDefault="002F7B91" w:rsidP="002F7B91">
      <w:pPr>
        <w:ind w:left="142" w:right="61" w:firstLine="720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66.8. suin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suotiems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pacing w:val="-2"/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viams, iš</w:t>
      </w:r>
      <w:r w:rsidRPr="002F7B91">
        <w:rPr>
          <w:spacing w:val="1"/>
          <w:sz w:val="24"/>
          <w:szCs w:val="24"/>
          <w:lang w:val="lt-LT"/>
        </w:rPr>
        <w:t>s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 xml:space="preserve">us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tvejus, 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 supa</w:t>
      </w:r>
      <w:r w:rsidRPr="002F7B91">
        <w:rPr>
          <w:spacing w:val="-1"/>
          <w:sz w:val="24"/>
          <w:szCs w:val="24"/>
          <w:lang w:val="lt-LT"/>
        </w:rPr>
        <w:t>p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nto pirk</w:t>
      </w:r>
      <w:r w:rsidRPr="002F7B91">
        <w:rPr>
          <w:spacing w:val="-2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mo suta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 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 xml:space="preserve">rtė 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ma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snė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ip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3000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ur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(be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idėtinės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rt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6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mokes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z w:val="24"/>
          <w:szCs w:val="24"/>
          <w:lang w:val="lt-LT"/>
        </w:rPr>
        <w:t>io),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ls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nt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(</w:t>
      </w:r>
      <w:r w:rsidRPr="002F7B91">
        <w:rPr>
          <w:spacing w:val="1"/>
          <w:sz w:val="24"/>
          <w:szCs w:val="24"/>
          <w:lang w:val="lt-LT"/>
        </w:rPr>
        <w:t>n</w:t>
      </w:r>
      <w:r w:rsidRPr="002F7B91">
        <w:rPr>
          <w:sz w:val="24"/>
          <w:szCs w:val="24"/>
          <w:lang w:val="lt-LT"/>
        </w:rPr>
        <w:t>e v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u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ip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5</w:t>
      </w:r>
      <w:r w:rsidRPr="002F7B91">
        <w:rPr>
          <w:spacing w:val="7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rbo dien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s)</w:t>
      </w:r>
      <w:r w:rsidRPr="002F7B91">
        <w:rPr>
          <w:spacing w:val="1"/>
          <w:sz w:val="24"/>
          <w:szCs w:val="24"/>
          <w:lang w:val="lt-LT"/>
        </w:rPr>
        <w:t xml:space="preserve"> r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štu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ra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š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ma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pie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ą sp</w:t>
      </w:r>
      <w:r w:rsidRPr="002F7B91">
        <w:rPr>
          <w:spacing w:val="2"/>
          <w:sz w:val="24"/>
          <w:szCs w:val="24"/>
          <w:lang w:val="lt-LT"/>
        </w:rPr>
        <w:t>r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ndi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ą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suda</w:t>
      </w:r>
      <w:r w:rsidRPr="002F7B91">
        <w:rPr>
          <w:spacing w:val="3"/>
          <w:sz w:val="24"/>
          <w:szCs w:val="24"/>
          <w:lang w:val="lt-LT"/>
        </w:rPr>
        <w:t>r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ti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suta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tį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ri</w:t>
      </w:r>
      <w:r w:rsidRPr="002F7B91">
        <w:rPr>
          <w:spacing w:val="-1"/>
          <w:sz w:val="24"/>
          <w:szCs w:val="24"/>
          <w:lang w:val="lt-LT"/>
        </w:rPr>
        <w:t>ą</w:t>
      </w:r>
      <w:r w:rsidRPr="002F7B91">
        <w:rPr>
          <w:sz w:val="24"/>
          <w:szCs w:val="24"/>
          <w:lang w:val="lt-LT"/>
        </w:rPr>
        <w:t>ją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sut</w:t>
      </w:r>
      <w:r w:rsidRPr="002F7B91">
        <w:rPr>
          <w:spacing w:val="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rtį,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teikiama</w:t>
      </w:r>
      <w:r w:rsidRPr="002F7B91">
        <w:rPr>
          <w:spacing w:val="40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2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šųjų</w:t>
      </w:r>
      <w:r w:rsidRPr="002F7B91">
        <w:rPr>
          <w:spacing w:val="4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ų</w:t>
      </w:r>
      <w:r w:rsidRPr="002F7B91">
        <w:rPr>
          <w:spacing w:val="4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įs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4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41</w:t>
      </w:r>
      <w:r w:rsidRPr="002F7B91">
        <w:rPr>
          <w:spacing w:val="4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st</w:t>
      </w:r>
      <w:r w:rsidRPr="002F7B91">
        <w:rPr>
          <w:spacing w:val="2"/>
          <w:sz w:val="24"/>
          <w:szCs w:val="24"/>
          <w:lang w:val="lt-LT"/>
        </w:rPr>
        <w:t>r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ip</w:t>
      </w:r>
      <w:r w:rsidRPr="002F7B91">
        <w:rPr>
          <w:spacing w:val="3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nio</w:t>
      </w:r>
      <w:r w:rsidRPr="002F7B91">
        <w:rPr>
          <w:spacing w:val="4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2</w:t>
      </w:r>
      <w:r w:rsidRPr="002F7B91">
        <w:rPr>
          <w:spacing w:val="4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5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je</w:t>
      </w:r>
      <w:r w:rsidRPr="002F7B91">
        <w:rPr>
          <w:spacing w:val="4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nuro</w:t>
      </w:r>
      <w:r w:rsidRPr="002F7B91">
        <w:rPr>
          <w:spacing w:val="4"/>
          <w:sz w:val="24"/>
          <w:szCs w:val="24"/>
          <w:lang w:val="lt-LT"/>
        </w:rPr>
        <w:t>d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tos</w:t>
      </w:r>
      <w:r w:rsidRPr="002F7B91">
        <w:rPr>
          <w:spacing w:val="44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nk</w:t>
      </w:r>
      <w:r w:rsidRPr="002F7B91">
        <w:rPr>
          <w:spacing w:val="4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mos</w:t>
      </w:r>
      <w:r w:rsidRPr="002F7B91">
        <w:rPr>
          <w:spacing w:val="4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info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ma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2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, kuri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 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buvo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teikta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-1"/>
          <w:sz w:val="24"/>
          <w:szCs w:val="24"/>
          <w:lang w:val="lt-LT"/>
        </w:rPr>
        <w:t>ce</w:t>
      </w:r>
      <w:r w:rsidRPr="002F7B91">
        <w:rPr>
          <w:sz w:val="24"/>
          <w:szCs w:val="24"/>
          <w:lang w:val="lt-LT"/>
        </w:rPr>
        <w:t>dūros met</w:t>
      </w:r>
      <w:r w:rsidRPr="002F7B91">
        <w:rPr>
          <w:spacing w:val="2"/>
          <w:sz w:val="24"/>
          <w:szCs w:val="24"/>
          <w:lang w:val="lt-LT"/>
        </w:rPr>
        <w:t>u</w:t>
      </w:r>
      <w:r w:rsidRPr="002F7B91">
        <w:rPr>
          <w:sz w:val="24"/>
          <w:szCs w:val="24"/>
          <w:lang w:val="lt-LT"/>
        </w:rPr>
        <w:t>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ntr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uka ir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nuro</w:t>
      </w:r>
      <w:r w:rsidRPr="002F7B91">
        <w:rPr>
          <w:spacing w:val="-1"/>
          <w:sz w:val="24"/>
          <w:szCs w:val="24"/>
          <w:lang w:val="lt-LT"/>
        </w:rPr>
        <w:t>d</w:t>
      </w:r>
      <w:r w:rsidRPr="002F7B91">
        <w:rPr>
          <w:sz w:val="24"/>
          <w:szCs w:val="24"/>
          <w:lang w:val="lt-LT"/>
        </w:rPr>
        <w:t>oma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nust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ta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6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, laimėj</w:t>
      </w:r>
      <w:r w:rsidRPr="002F7B91">
        <w:rPr>
          <w:spacing w:val="-1"/>
          <w:sz w:val="24"/>
          <w:szCs w:val="24"/>
          <w:lang w:val="lt-LT"/>
        </w:rPr>
        <w:t>ę</w:t>
      </w:r>
      <w:r w:rsidRPr="002F7B91">
        <w:rPr>
          <w:sz w:val="24"/>
          <w:szCs w:val="24"/>
          <w:lang w:val="lt-LT"/>
        </w:rPr>
        <w:t>s pasiū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mas, tik</w:t>
      </w:r>
      <w:r w:rsidRPr="002F7B91">
        <w:rPr>
          <w:spacing w:val="2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lus atid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j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 xml:space="preserve">mo 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rmin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s;</w:t>
      </w:r>
    </w:p>
    <w:p w:rsidR="002C5215" w:rsidRPr="002F7B91" w:rsidRDefault="002F7B91" w:rsidP="002F7B91">
      <w:pPr>
        <w:spacing w:line="260" w:lineRule="exact"/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66.9. sud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roma</w:t>
      </w:r>
      <w:r w:rsidRPr="002F7B91">
        <w:rPr>
          <w:spacing w:val="-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pirkimo sut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rtis.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67. Mo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kla kvi</w:t>
      </w:r>
      <w:r w:rsidRPr="002F7B91">
        <w:rPr>
          <w:spacing w:val="2"/>
          <w:sz w:val="24"/>
          <w:szCs w:val="24"/>
          <w:lang w:val="lt-LT"/>
        </w:rPr>
        <w:t>e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z w:val="24"/>
          <w:szCs w:val="24"/>
          <w:lang w:val="lt-LT"/>
        </w:rPr>
        <w:t>ia ne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ma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iau 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ip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3 jos pasirinktus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jus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teikti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mu</w:t>
      </w:r>
      <w:r w:rsidRPr="002F7B91">
        <w:rPr>
          <w:spacing w:val="2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.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68. Kvi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sti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vieną</w:t>
      </w:r>
      <w:r w:rsidRPr="002F7B91">
        <w:rPr>
          <w:spacing w:val="-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ją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teikti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mą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3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, jei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u: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68.1. d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 xml:space="preserve">l 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o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 obj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kto sup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ra</w:t>
      </w:r>
      <w:r w:rsidRPr="002F7B91">
        <w:rPr>
          <w:sz w:val="24"/>
          <w:szCs w:val="24"/>
          <w:lang w:val="lt-LT"/>
        </w:rPr>
        <w:t>st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ntame</w:t>
      </w:r>
      <w:r w:rsidRPr="002F7B91">
        <w:rPr>
          <w:spacing w:val="-1"/>
          <w:sz w:val="24"/>
          <w:szCs w:val="24"/>
          <w:lang w:val="lt-LT"/>
        </w:rPr>
        <w:t xml:space="preserve"> a</w:t>
      </w:r>
      <w:r w:rsidRPr="002F7B91">
        <w:rPr>
          <w:sz w:val="24"/>
          <w:szCs w:val="24"/>
          <w:lang w:val="lt-LT"/>
        </w:rPr>
        <w:t>tv</w:t>
      </w:r>
      <w:r w:rsidRPr="002F7B91">
        <w:rPr>
          <w:spacing w:val="1"/>
          <w:sz w:val="24"/>
          <w:szCs w:val="24"/>
          <w:lang w:val="lt-LT"/>
        </w:rPr>
        <w:t>ira</w:t>
      </w:r>
      <w:r w:rsidRPr="002F7B91">
        <w:rPr>
          <w:sz w:val="24"/>
          <w:szCs w:val="24"/>
          <w:lang w:val="lt-LT"/>
        </w:rPr>
        <w:t>me konku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se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buvo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2"/>
          <w:sz w:val="24"/>
          <w:szCs w:val="24"/>
          <w:lang w:val="lt-LT"/>
        </w:rPr>
        <w:t>u</w:t>
      </w:r>
      <w:r w:rsidRPr="002F7B91">
        <w:rPr>
          <w:sz w:val="24"/>
          <w:szCs w:val="24"/>
          <w:lang w:val="lt-LT"/>
        </w:rPr>
        <w:t>ta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mų;</w:t>
      </w:r>
    </w:p>
    <w:p w:rsidR="002C5215" w:rsidRPr="002F7B91" w:rsidRDefault="002F7B91" w:rsidP="002F7B91">
      <w:pPr>
        <w:ind w:left="142" w:right="65" w:firstLine="720"/>
        <w:jc w:val="both"/>
        <w:rPr>
          <w:sz w:val="24"/>
          <w:szCs w:val="24"/>
          <w:lang w:val="lt-LT"/>
        </w:rPr>
        <w:sectPr w:rsidR="002C5215" w:rsidRPr="002F7B91">
          <w:pgSz w:w="11920" w:h="16840"/>
          <w:pgMar w:top="1040" w:right="460" w:bottom="280" w:left="1600" w:header="0" w:footer="965" w:gutter="0"/>
          <w:cols w:space="720"/>
        </w:sectPr>
      </w:pPr>
      <w:r w:rsidRPr="002F7B91">
        <w:rPr>
          <w:sz w:val="24"/>
          <w:szCs w:val="24"/>
          <w:lang w:val="lt-LT"/>
        </w:rPr>
        <w:t>68.2.</w:t>
      </w:r>
      <w:r w:rsidRPr="002F7B91">
        <w:rPr>
          <w:spacing w:val="2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2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te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hnin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ų,</w:t>
      </w:r>
      <w:r w:rsidRPr="002F7B91">
        <w:rPr>
          <w:spacing w:val="2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me</w:t>
      </w:r>
      <w:r w:rsidRPr="002F7B91">
        <w:rPr>
          <w:spacing w:val="-3"/>
          <w:sz w:val="24"/>
          <w:szCs w:val="24"/>
          <w:lang w:val="lt-LT"/>
        </w:rPr>
        <w:t>n</w:t>
      </w:r>
      <w:r w:rsidRPr="002F7B91">
        <w:rPr>
          <w:sz w:val="24"/>
          <w:szCs w:val="24"/>
          <w:lang w:val="lt-LT"/>
        </w:rPr>
        <w:t>in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ų</w:t>
      </w:r>
      <w:r w:rsidRPr="002F7B91">
        <w:rPr>
          <w:spacing w:val="2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ie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z w:val="24"/>
          <w:szCs w:val="24"/>
          <w:lang w:val="lt-LT"/>
        </w:rPr>
        <w:t>ių</w:t>
      </w:r>
      <w:r w:rsidRPr="002F7B91">
        <w:rPr>
          <w:spacing w:val="29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28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2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-2"/>
          <w:sz w:val="24"/>
          <w:szCs w:val="24"/>
          <w:lang w:val="lt-LT"/>
        </w:rPr>
        <w:t>b</w:t>
      </w:r>
      <w:r w:rsidRPr="002F7B91">
        <w:rPr>
          <w:sz w:val="24"/>
          <w:szCs w:val="24"/>
          <w:lang w:val="lt-LT"/>
        </w:rPr>
        <w:t>jek</w:t>
      </w:r>
      <w:r w:rsidRPr="002F7B91">
        <w:rPr>
          <w:spacing w:val="2"/>
          <w:sz w:val="24"/>
          <w:szCs w:val="24"/>
          <w:lang w:val="lt-LT"/>
        </w:rPr>
        <w:t>t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vių</w:t>
      </w:r>
      <w:r w:rsidRPr="002F7B91">
        <w:rPr>
          <w:spacing w:val="29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bių</w:t>
      </w:r>
      <w:r w:rsidRPr="002F7B91">
        <w:rPr>
          <w:spacing w:val="2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2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konk</w:t>
      </w:r>
      <w:r w:rsidRPr="002F7B91">
        <w:rPr>
          <w:spacing w:val="-1"/>
          <w:sz w:val="24"/>
          <w:szCs w:val="24"/>
          <w:lang w:val="lt-LT"/>
        </w:rPr>
        <w:t>re</w:t>
      </w:r>
      <w:r w:rsidRPr="002F7B91">
        <w:rPr>
          <w:sz w:val="24"/>
          <w:szCs w:val="24"/>
          <w:lang w:val="lt-LT"/>
        </w:rPr>
        <w:t>tus</w:t>
      </w:r>
      <w:r w:rsidRPr="002F7B91">
        <w:rPr>
          <w:spacing w:val="2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7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 xml:space="preserve">jas 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kti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ikali</w:t>
      </w:r>
      <w:r w:rsidRPr="002F7B91">
        <w:rPr>
          <w:spacing w:val="3"/>
          <w:sz w:val="24"/>
          <w:szCs w:val="24"/>
          <w:lang w:val="lt-LT"/>
        </w:rPr>
        <w:t>n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p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ik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sla</w:t>
      </w:r>
      <w:r w:rsidRPr="002F7B91">
        <w:rPr>
          <w:spacing w:val="2"/>
          <w:sz w:val="24"/>
          <w:szCs w:val="24"/>
          <w:lang w:val="lt-LT"/>
        </w:rPr>
        <w:t>u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 xml:space="preserve">r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ik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rbus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 xml:space="preserve">ir 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ra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jok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os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ki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os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 xml:space="preserve">inos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rn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pacing w:val="5"/>
          <w:sz w:val="24"/>
          <w:szCs w:val="24"/>
          <w:lang w:val="lt-LT"/>
        </w:rPr>
        <w:t>t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vos;</w:t>
      </w:r>
    </w:p>
    <w:p w:rsidR="002C5215" w:rsidRPr="002F7B91" w:rsidRDefault="002F7B91" w:rsidP="002F7B91">
      <w:pPr>
        <w:spacing w:before="66"/>
        <w:ind w:left="142" w:right="67" w:firstLine="720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lastRenderedPageBreak/>
        <w:t>68.3.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l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į</w:t>
      </w:r>
      <w:r w:rsidRPr="002F7B91">
        <w:rPr>
          <w:spacing w:val="3"/>
          <w:sz w:val="24"/>
          <w:szCs w:val="24"/>
          <w:lang w:val="lt-LT"/>
        </w:rPr>
        <w:t>v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kių,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kurių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kla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pacing w:val="1"/>
          <w:sz w:val="24"/>
          <w:szCs w:val="24"/>
          <w:lang w:val="lt-LT"/>
        </w:rPr>
        <w:t>e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lėjo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iš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nksto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numa</w:t>
      </w:r>
      <w:r w:rsidRPr="002F7B91">
        <w:rPr>
          <w:spacing w:val="2"/>
          <w:sz w:val="24"/>
          <w:szCs w:val="24"/>
          <w:lang w:val="lt-LT"/>
        </w:rPr>
        <w:t>t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,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būt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na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skubi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įs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2"/>
          <w:sz w:val="24"/>
          <w:szCs w:val="24"/>
          <w:lang w:val="lt-LT"/>
        </w:rPr>
        <w:t>g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ti r</w:t>
      </w:r>
      <w:r w:rsidRPr="002F7B91">
        <w:rPr>
          <w:spacing w:val="-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ikalin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kių,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sl</w:t>
      </w:r>
      <w:r w:rsidRPr="002F7B91">
        <w:rPr>
          <w:spacing w:val="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u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 d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rbų. Aplin</w:t>
      </w:r>
      <w:r w:rsidRPr="002F7B91">
        <w:rPr>
          <w:spacing w:val="3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2"/>
          <w:sz w:val="24"/>
          <w:szCs w:val="24"/>
          <w:lang w:val="lt-LT"/>
        </w:rPr>
        <w:t>b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4"/>
          <w:sz w:val="24"/>
          <w:szCs w:val="24"/>
          <w:lang w:val="lt-LT"/>
        </w:rPr>
        <w:t>u</w:t>
      </w:r>
      <w:r w:rsidRPr="002F7B91">
        <w:rPr>
          <w:sz w:val="24"/>
          <w:szCs w:val="24"/>
          <w:lang w:val="lt-LT"/>
        </w:rPr>
        <w:t>riomis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rind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iama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a skub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1"/>
          <w:sz w:val="24"/>
          <w:szCs w:val="24"/>
          <w:lang w:val="lt-LT"/>
        </w:rPr>
        <w:t>e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li 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ik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u</w:t>
      </w:r>
      <w:r w:rsidRPr="002F7B91">
        <w:rPr>
          <w:spacing w:val="2"/>
          <w:sz w:val="24"/>
          <w:szCs w:val="24"/>
          <w:lang w:val="lt-LT"/>
        </w:rPr>
        <w:t>s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nuo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5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kl</w:t>
      </w:r>
      <w:r w:rsidRPr="002F7B91">
        <w:rPr>
          <w:spacing w:val="3"/>
          <w:sz w:val="24"/>
          <w:szCs w:val="24"/>
          <w:lang w:val="lt-LT"/>
        </w:rPr>
        <w:t>o</w:t>
      </w:r>
      <w:r w:rsidRPr="002F7B91">
        <w:rPr>
          <w:spacing w:val="1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;</w:t>
      </w:r>
    </w:p>
    <w:p w:rsidR="002C5215" w:rsidRPr="002F7B91" w:rsidRDefault="002F7B91" w:rsidP="002F7B91">
      <w:pPr>
        <w:spacing w:before="3" w:line="260" w:lineRule="exact"/>
        <w:ind w:left="142" w:right="63" w:firstLine="720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68.4.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kla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z w:val="24"/>
          <w:szCs w:val="24"/>
          <w:lang w:val="lt-LT"/>
        </w:rPr>
        <w:t>kstesnę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suta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tį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iš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kokio nors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jo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pirko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re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3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ų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rba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sla</w:t>
      </w:r>
      <w:r w:rsidRPr="002F7B91">
        <w:rPr>
          <w:spacing w:val="2"/>
          <w:sz w:val="24"/>
          <w:szCs w:val="24"/>
          <w:lang w:val="lt-LT"/>
        </w:rPr>
        <w:t>u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ų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ir nust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tė,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iš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jo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ks</w:t>
      </w:r>
      <w:r w:rsidRPr="002F7B91">
        <w:rPr>
          <w:spacing w:val="-2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in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a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pirkti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pi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domai,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te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hnin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u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po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iūriu d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rin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nt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jau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turimom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re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pacing w:val="7"/>
          <w:sz w:val="24"/>
          <w:szCs w:val="24"/>
          <w:lang w:val="lt-LT"/>
        </w:rPr>
        <w:t>m</w:t>
      </w:r>
      <w:r w:rsidRPr="002F7B91">
        <w:rPr>
          <w:spacing w:val="-2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 ir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suteiktom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slau</w:t>
      </w:r>
      <w:r w:rsidRPr="002F7B91">
        <w:rPr>
          <w:spacing w:val="-3"/>
          <w:sz w:val="24"/>
          <w:szCs w:val="24"/>
          <w:lang w:val="lt-LT"/>
        </w:rPr>
        <w:t>g</w:t>
      </w:r>
      <w:r w:rsidRPr="002F7B91">
        <w:rPr>
          <w:spacing w:val="2"/>
          <w:sz w:val="24"/>
          <w:szCs w:val="24"/>
          <w:lang w:val="lt-LT"/>
        </w:rPr>
        <w:t>o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s,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ir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jei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u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nkst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sni</w:t>
      </w:r>
      <w:r w:rsidRPr="002F7B91">
        <w:rPr>
          <w:spacing w:val="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ji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pirkim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buvo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f</w:t>
      </w:r>
      <w:r w:rsidRPr="002F7B91">
        <w:rPr>
          <w:spacing w:val="-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2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vūs,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sikei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z w:val="24"/>
          <w:szCs w:val="24"/>
          <w:lang w:val="lt-LT"/>
        </w:rPr>
        <w:t>ia</w:t>
      </w:r>
      <w:r w:rsidRPr="002F7B91">
        <w:rPr>
          <w:spacing w:val="5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re</w:t>
      </w:r>
      <w:r w:rsidRPr="002F7B91">
        <w:rPr>
          <w:sz w:val="24"/>
          <w:szCs w:val="24"/>
          <w:lang w:val="lt-LT"/>
        </w:rPr>
        <w:t>kių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slau</w:t>
      </w:r>
      <w:r w:rsidRPr="002F7B91">
        <w:rPr>
          <w:spacing w:val="-3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ų</w:t>
      </w:r>
      <w:r w:rsidRPr="002F7B91">
        <w:rPr>
          <w:spacing w:val="2"/>
          <w:sz w:val="24"/>
          <w:szCs w:val="24"/>
          <w:lang w:val="lt-LT"/>
        </w:rPr>
        <w:t xml:space="preserve"> 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inos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ir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ki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os s</w:t>
      </w:r>
      <w:r w:rsidRPr="002F7B91">
        <w:rPr>
          <w:spacing w:val="-1"/>
          <w:sz w:val="24"/>
          <w:szCs w:val="24"/>
          <w:lang w:val="lt-LT"/>
        </w:rPr>
        <w:t>ą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gos.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Tokių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pi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domų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pirkimų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b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ndra 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rtė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turi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vir</w:t>
      </w:r>
      <w:r w:rsidRPr="002F7B91">
        <w:rPr>
          <w:spacing w:val="2"/>
          <w:sz w:val="24"/>
          <w:szCs w:val="24"/>
          <w:lang w:val="lt-LT"/>
        </w:rPr>
        <w:t>š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ti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30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-1"/>
          <w:sz w:val="24"/>
          <w:szCs w:val="24"/>
          <w:lang w:val="lt-LT"/>
        </w:rPr>
        <w:t>ce</w:t>
      </w:r>
      <w:r w:rsidRPr="002F7B91">
        <w:rPr>
          <w:sz w:val="24"/>
          <w:szCs w:val="24"/>
          <w:lang w:val="lt-LT"/>
        </w:rPr>
        <w:t>ntų p</w:t>
      </w:r>
      <w:r w:rsidRPr="002F7B91">
        <w:rPr>
          <w:spacing w:val="-1"/>
          <w:sz w:val="24"/>
          <w:szCs w:val="24"/>
          <w:lang w:val="lt-LT"/>
        </w:rPr>
        <w:t>ra</w:t>
      </w:r>
      <w:r w:rsidRPr="002F7B91">
        <w:rPr>
          <w:sz w:val="24"/>
          <w:szCs w:val="24"/>
          <w:lang w:val="lt-LT"/>
        </w:rPr>
        <w:t>dinės suta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 v</w:t>
      </w:r>
      <w:r w:rsidRPr="002F7B91">
        <w:rPr>
          <w:spacing w:val="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rt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s;</w:t>
      </w:r>
    </w:p>
    <w:p w:rsidR="002C5215" w:rsidRPr="002F7B91" w:rsidRDefault="002F7B91" w:rsidP="002F7B91">
      <w:pPr>
        <w:spacing w:line="260" w:lineRule="exact"/>
        <w:ind w:left="142" w:right="67" w:firstLine="720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68.5.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5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bių,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2"/>
          <w:sz w:val="24"/>
          <w:szCs w:val="24"/>
          <w:lang w:val="lt-LT"/>
        </w:rPr>
        <w:t>u</w:t>
      </w:r>
      <w:r w:rsidRPr="002F7B91">
        <w:rPr>
          <w:sz w:val="24"/>
          <w:szCs w:val="24"/>
          <w:lang w:val="lt-LT"/>
        </w:rPr>
        <w:t>rių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b</w:t>
      </w:r>
      <w:r w:rsidRPr="002F7B91">
        <w:rPr>
          <w:spacing w:val="2"/>
          <w:sz w:val="24"/>
          <w:szCs w:val="24"/>
          <w:lang w:val="lt-LT"/>
        </w:rPr>
        <w:t>u</w:t>
      </w:r>
      <w:r w:rsidRPr="002F7B91">
        <w:rPr>
          <w:sz w:val="24"/>
          <w:szCs w:val="24"/>
          <w:lang w:val="lt-LT"/>
        </w:rPr>
        <w:t>vo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ma nu</w:t>
      </w:r>
      <w:r w:rsidRPr="002F7B91">
        <w:rPr>
          <w:spacing w:val="3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iškėj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1"/>
          <w:sz w:val="24"/>
          <w:szCs w:val="24"/>
          <w:lang w:val="lt-LT"/>
        </w:rPr>
        <w:t xml:space="preserve"> r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ikalin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pi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domi 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rb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1"/>
          <w:sz w:val="24"/>
          <w:szCs w:val="24"/>
          <w:lang w:val="lt-LT"/>
        </w:rPr>
        <w:t>b</w:t>
      </w:r>
      <w:r w:rsidRPr="002F7B91">
        <w:rPr>
          <w:sz w:val="24"/>
          <w:szCs w:val="24"/>
          <w:lang w:val="lt-LT"/>
        </w:rPr>
        <w:t>a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sla</w:t>
      </w:r>
      <w:r w:rsidRPr="002F7B91">
        <w:rPr>
          <w:spacing w:val="2"/>
          <w:sz w:val="24"/>
          <w:szCs w:val="24"/>
          <w:lang w:val="lt-LT"/>
        </w:rPr>
        <w:t>u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os,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z w:val="24"/>
          <w:szCs w:val="24"/>
          <w:lang w:val="lt-LT"/>
        </w:rPr>
        <w:t>u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ie 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buvo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įr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5"/>
          <w:sz w:val="24"/>
          <w:szCs w:val="24"/>
          <w:lang w:val="lt-LT"/>
        </w:rPr>
        <w:t>š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ti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į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suda</w:t>
      </w:r>
      <w:r w:rsidRPr="002F7B91">
        <w:rPr>
          <w:spacing w:val="3"/>
          <w:sz w:val="24"/>
          <w:szCs w:val="24"/>
          <w:lang w:val="lt-LT"/>
        </w:rPr>
        <w:t>r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ą pirkimo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suta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į</w:t>
      </w:r>
      <w:r w:rsidRPr="002F7B91">
        <w:rPr>
          <w:sz w:val="24"/>
          <w:szCs w:val="24"/>
          <w:lang w:val="lt-LT"/>
        </w:rPr>
        <w:t>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ta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z w:val="24"/>
          <w:szCs w:val="24"/>
          <w:lang w:val="lt-LT"/>
        </w:rPr>
        <w:t>iau be kurių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ma u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b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ti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suta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2"/>
          <w:sz w:val="24"/>
          <w:szCs w:val="24"/>
          <w:lang w:val="lt-LT"/>
        </w:rPr>
        <w:t xml:space="preserve"> v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5"/>
          <w:sz w:val="24"/>
          <w:szCs w:val="24"/>
          <w:lang w:val="lt-LT"/>
        </w:rPr>
        <w:t>d</w:t>
      </w:r>
      <w:r w:rsidRPr="002F7B91">
        <w:rPr>
          <w:spacing w:val="-2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mo.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Tokia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pirkimo suta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is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li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būti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suda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oma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k su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tuo 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ju,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 kuri</w:t>
      </w:r>
      <w:r w:rsidRPr="002F7B91">
        <w:rPr>
          <w:spacing w:val="-3"/>
          <w:sz w:val="24"/>
          <w:szCs w:val="24"/>
          <w:lang w:val="lt-LT"/>
        </w:rPr>
        <w:t>u</w:t>
      </w:r>
      <w:r w:rsidRPr="002F7B91">
        <w:rPr>
          <w:sz w:val="24"/>
          <w:szCs w:val="24"/>
          <w:lang w:val="lt-LT"/>
        </w:rPr>
        <w:t>o buvo suda</w:t>
      </w:r>
      <w:r w:rsidRPr="002F7B91">
        <w:rPr>
          <w:spacing w:val="3"/>
          <w:sz w:val="24"/>
          <w:szCs w:val="24"/>
          <w:lang w:val="lt-LT"/>
        </w:rPr>
        <w:t>r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ta p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dinė p</w:t>
      </w:r>
      <w:r w:rsidRPr="002F7B91">
        <w:rPr>
          <w:spacing w:val="3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rkimo suta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s, o jos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ir visų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ki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ų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pi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domai suda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ų suta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z w:val="24"/>
          <w:szCs w:val="24"/>
          <w:lang w:val="lt-LT"/>
        </w:rPr>
        <w:t>ių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 xml:space="preserve">ina 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turi vir</w:t>
      </w:r>
      <w:r w:rsidRPr="002F7B91">
        <w:rPr>
          <w:spacing w:val="2"/>
          <w:sz w:val="24"/>
          <w:szCs w:val="24"/>
          <w:lang w:val="lt-LT"/>
        </w:rPr>
        <w:t>š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30 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1"/>
          <w:sz w:val="24"/>
          <w:szCs w:val="24"/>
          <w:lang w:val="lt-LT"/>
        </w:rPr>
        <w:t>c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ntų pr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3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 pirkimo su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rties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2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pacing w:val="1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;</w:t>
      </w:r>
    </w:p>
    <w:p w:rsidR="002C5215" w:rsidRPr="002F7B91" w:rsidRDefault="002F7B91" w:rsidP="002F7B91">
      <w:pPr>
        <w:spacing w:line="260" w:lineRule="exact"/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68.6. pr</w:t>
      </w:r>
      <w:r w:rsidRPr="002F7B91">
        <w:rPr>
          <w:spacing w:val="-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nume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 xml:space="preserve">uojami 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ra</w:t>
      </w:r>
      <w:r w:rsidRPr="002F7B91">
        <w:rPr>
          <w:sz w:val="24"/>
          <w:szCs w:val="24"/>
          <w:lang w:val="lt-LT"/>
        </w:rPr>
        <w:t>š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z w:val="24"/>
          <w:szCs w:val="24"/>
          <w:lang w:val="lt-LT"/>
        </w:rPr>
        <w:t>iai, dien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š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z w:val="24"/>
          <w:szCs w:val="24"/>
          <w:lang w:val="lt-LT"/>
        </w:rPr>
        <w:t xml:space="preserve">iai, </w:t>
      </w:r>
      <w:r w:rsidRPr="002F7B91">
        <w:rPr>
          <w:spacing w:val="2"/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2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odin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 xml:space="preserve">i 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id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 xml:space="preserve">niai ir 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u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-2"/>
          <w:sz w:val="24"/>
          <w:szCs w:val="24"/>
          <w:lang w:val="lt-LT"/>
        </w:rPr>
        <w:t>l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i;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68.7. p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rk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 xml:space="preserve">mos </w:t>
      </w:r>
      <w:r w:rsidRPr="002F7B91">
        <w:rPr>
          <w:spacing w:val="1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1"/>
          <w:sz w:val="24"/>
          <w:szCs w:val="24"/>
          <w:lang w:val="lt-LT"/>
        </w:rPr>
        <w:t>e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z w:val="24"/>
          <w:szCs w:val="24"/>
          <w:lang w:val="lt-LT"/>
        </w:rPr>
        <w:t>ių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mait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o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slau</w:t>
      </w:r>
      <w:r w:rsidRPr="002F7B91">
        <w:rPr>
          <w:spacing w:val="-3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os;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68.8. p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rk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meno kū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pacing w:val="3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niai, dov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no</w:t>
      </w:r>
      <w:r w:rsidRPr="002F7B91">
        <w:rPr>
          <w:spacing w:val="1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, suve</w:t>
      </w:r>
      <w:r w:rsidRPr="002F7B91">
        <w:rPr>
          <w:spacing w:val="4"/>
          <w:sz w:val="24"/>
          <w:szCs w:val="24"/>
          <w:lang w:val="lt-LT"/>
        </w:rPr>
        <w:t>n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,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pacing w:val="1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;</w:t>
      </w:r>
    </w:p>
    <w:p w:rsidR="002C5215" w:rsidRPr="002F7B91" w:rsidRDefault="002F7B91" w:rsidP="002F7B91">
      <w:pPr>
        <w:ind w:left="142" w:right="66" w:firstLine="720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68.9.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numatomos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suda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suta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rtė</w:t>
      </w:r>
      <w:r w:rsidRPr="002F7B91">
        <w:rPr>
          <w:spacing w:val="5"/>
          <w:sz w:val="24"/>
          <w:szCs w:val="24"/>
          <w:lang w:val="lt-LT"/>
        </w:rPr>
        <w:t xml:space="preserve"> 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a m</w:t>
      </w:r>
      <w:r w:rsidRPr="002F7B91">
        <w:rPr>
          <w:spacing w:val="2"/>
          <w:sz w:val="24"/>
          <w:szCs w:val="24"/>
          <w:lang w:val="lt-LT"/>
        </w:rPr>
        <w:t>a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snė 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ip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3000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Eur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(</w:t>
      </w:r>
      <w:r w:rsidRPr="002F7B91">
        <w:rPr>
          <w:spacing w:val="2"/>
          <w:sz w:val="24"/>
          <w:szCs w:val="24"/>
          <w:lang w:val="lt-LT"/>
        </w:rPr>
        <w:t>b</w:t>
      </w:r>
      <w:r w:rsidRPr="002F7B91">
        <w:rPr>
          <w:sz w:val="24"/>
          <w:szCs w:val="24"/>
          <w:lang w:val="lt-LT"/>
        </w:rPr>
        <w:t>e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idėtinės 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rt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 mokes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z w:val="24"/>
          <w:szCs w:val="24"/>
          <w:lang w:val="lt-LT"/>
        </w:rPr>
        <w:t>io</w:t>
      </w:r>
      <w:r w:rsidRPr="002F7B91">
        <w:rPr>
          <w:spacing w:val="-1"/>
          <w:sz w:val="24"/>
          <w:szCs w:val="24"/>
          <w:lang w:val="lt-LT"/>
        </w:rPr>
        <w:t>)</w:t>
      </w:r>
      <w:r w:rsidRPr="002F7B91">
        <w:rPr>
          <w:sz w:val="24"/>
          <w:szCs w:val="24"/>
          <w:lang w:val="lt-LT"/>
        </w:rPr>
        <w:t>.</w:t>
      </w:r>
    </w:p>
    <w:p w:rsidR="002C5215" w:rsidRPr="002F7B91" w:rsidRDefault="002F7B91" w:rsidP="002F7B91">
      <w:pPr>
        <w:ind w:left="142" w:right="65" w:firstLine="720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69.</w:t>
      </w:r>
      <w:r w:rsidRPr="002F7B91">
        <w:rPr>
          <w:spacing w:val="1"/>
          <w:sz w:val="24"/>
          <w:szCs w:val="24"/>
          <w:lang w:val="lt-LT"/>
        </w:rPr>
        <w:t xml:space="preserve"> P</w:t>
      </w:r>
      <w:r w:rsidRPr="002F7B91">
        <w:rPr>
          <w:sz w:val="24"/>
          <w:szCs w:val="24"/>
          <w:lang w:val="lt-LT"/>
        </w:rPr>
        <w:t>irkimo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dokument</w:t>
      </w:r>
      <w:r w:rsidRPr="002F7B91">
        <w:rPr>
          <w:spacing w:val="-2"/>
          <w:sz w:val="24"/>
          <w:szCs w:val="24"/>
          <w:lang w:val="lt-LT"/>
        </w:rPr>
        <w:t>u</w:t>
      </w:r>
      <w:r w:rsidRPr="002F7B91">
        <w:rPr>
          <w:sz w:val="24"/>
          <w:szCs w:val="24"/>
          <w:lang w:val="lt-LT"/>
        </w:rPr>
        <w:t>ose 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būti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teikta 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ta šių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tai</w:t>
      </w:r>
      <w:r w:rsidRPr="002F7B91">
        <w:rPr>
          <w:spacing w:val="2"/>
          <w:sz w:val="24"/>
          <w:szCs w:val="24"/>
          <w:lang w:val="lt-LT"/>
        </w:rPr>
        <w:t>s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ų</w:t>
      </w:r>
      <w:r w:rsidRPr="002F7B91">
        <w:rPr>
          <w:spacing w:val="6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54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2"/>
          <w:sz w:val="24"/>
          <w:szCs w:val="24"/>
          <w:lang w:val="lt-LT"/>
        </w:rPr>
        <w:t>u</w:t>
      </w:r>
      <w:r w:rsidRPr="002F7B91">
        <w:rPr>
          <w:sz w:val="24"/>
          <w:szCs w:val="24"/>
          <w:lang w:val="lt-LT"/>
        </w:rPr>
        <w:t>nkte nuro</w:t>
      </w:r>
      <w:r w:rsidRPr="002F7B91">
        <w:rPr>
          <w:spacing w:val="5"/>
          <w:sz w:val="24"/>
          <w:szCs w:val="24"/>
          <w:lang w:val="lt-LT"/>
        </w:rPr>
        <w:t>d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a ki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a info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ma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,</w:t>
      </w:r>
      <w:r w:rsidRPr="002F7B91">
        <w:rPr>
          <w:spacing w:val="56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kuri</w:t>
      </w:r>
      <w:r w:rsidRPr="002F7B91">
        <w:rPr>
          <w:spacing w:val="56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ikal</w:t>
      </w:r>
      <w:r w:rsidRPr="002F7B91">
        <w:rPr>
          <w:spacing w:val="3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a</w:t>
      </w:r>
      <w:r w:rsidRPr="002F7B91">
        <w:rPr>
          <w:spacing w:val="55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pirkimui</w:t>
      </w:r>
      <w:r w:rsidRPr="002F7B91">
        <w:rPr>
          <w:spacing w:val="57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ik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i.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E</w:t>
      </w:r>
      <w:r w:rsidRPr="002F7B91">
        <w:rPr>
          <w:spacing w:val="-2"/>
          <w:sz w:val="24"/>
          <w:szCs w:val="24"/>
          <w:lang w:val="lt-LT"/>
        </w:rPr>
        <w:t>l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ktroninėmis</w:t>
      </w:r>
      <w:r w:rsidRPr="002F7B91">
        <w:rPr>
          <w:spacing w:val="57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iemon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57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teikiamus</w:t>
      </w:r>
      <w:r w:rsidRPr="002F7B91">
        <w:rPr>
          <w:spacing w:val="57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</w:t>
      </w:r>
      <w:r w:rsidRPr="002F7B91">
        <w:rPr>
          <w:spacing w:val="-2"/>
          <w:sz w:val="24"/>
          <w:szCs w:val="24"/>
          <w:lang w:val="lt-LT"/>
        </w:rPr>
        <w:t>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pacing w:val="3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us 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 xml:space="preserve">ivaloma </w:t>
      </w:r>
      <w:r w:rsidRPr="002F7B91">
        <w:rPr>
          <w:spacing w:val="-1"/>
          <w:sz w:val="24"/>
          <w:szCs w:val="24"/>
          <w:lang w:val="lt-LT"/>
        </w:rPr>
        <w:t>re</w:t>
      </w:r>
      <w:r w:rsidRPr="002F7B91">
        <w:rPr>
          <w:sz w:val="24"/>
          <w:szCs w:val="24"/>
          <w:lang w:val="lt-LT"/>
        </w:rPr>
        <w:t>ikal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uti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sir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5"/>
          <w:sz w:val="24"/>
          <w:szCs w:val="24"/>
          <w:lang w:val="lt-LT"/>
        </w:rPr>
        <w:t>š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sa</w:t>
      </w:r>
      <w:r w:rsidRPr="002F7B91">
        <w:rPr>
          <w:spacing w:val="1"/>
          <w:sz w:val="24"/>
          <w:szCs w:val="24"/>
          <w:lang w:val="lt-LT"/>
        </w:rPr>
        <w:t>u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iu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lektr</w:t>
      </w:r>
      <w:r w:rsidRPr="002F7B91">
        <w:rPr>
          <w:spacing w:val="-1"/>
          <w:sz w:val="24"/>
          <w:szCs w:val="24"/>
          <w:lang w:val="lt-LT"/>
        </w:rPr>
        <w:t>o</w:t>
      </w:r>
      <w:r w:rsidRPr="002F7B91">
        <w:rPr>
          <w:sz w:val="24"/>
          <w:szCs w:val="24"/>
          <w:lang w:val="lt-LT"/>
        </w:rPr>
        <w:t>nin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u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šu, atitinkan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z w:val="24"/>
          <w:szCs w:val="24"/>
          <w:lang w:val="lt-LT"/>
        </w:rPr>
        <w:t xml:space="preserve">iu 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is</w:t>
      </w:r>
      <w:r w:rsidRPr="002F7B91">
        <w:rPr>
          <w:spacing w:val="2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 xml:space="preserve">s aktų </w:t>
      </w:r>
      <w:r w:rsidRPr="002F7B91">
        <w:rPr>
          <w:spacing w:val="-1"/>
          <w:sz w:val="24"/>
          <w:szCs w:val="24"/>
          <w:lang w:val="lt-LT"/>
        </w:rPr>
        <w:t>re</w:t>
      </w:r>
      <w:r w:rsidRPr="002F7B91">
        <w:rPr>
          <w:sz w:val="24"/>
          <w:szCs w:val="24"/>
          <w:lang w:val="lt-LT"/>
        </w:rPr>
        <w:t>ikal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vi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us.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70. Apklausos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mų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teiki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o te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turi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is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i protin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umo prin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ipų.</w:t>
      </w:r>
    </w:p>
    <w:p w:rsidR="002C5215" w:rsidRPr="002F7B91" w:rsidRDefault="002F7B91" w:rsidP="002F7B91">
      <w:pPr>
        <w:ind w:left="142" w:right="63" w:firstLine="720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71.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isda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a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viešųjų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pirkimų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incipų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2"/>
          <w:sz w:val="24"/>
          <w:szCs w:val="24"/>
          <w:lang w:val="lt-LT"/>
        </w:rPr>
        <w:t>o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a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turi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teisę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l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mų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inos (k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taikomas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ma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iaus</w:t>
      </w:r>
      <w:r w:rsidRPr="002F7B91">
        <w:rPr>
          <w:spacing w:val="-2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os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inos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mų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rtinimo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rijus)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l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mų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inos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pacing w:val="3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 xml:space="preserve">r 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lu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in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te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hnin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du</w:t>
      </w:r>
      <w:r w:rsidRPr="002F7B91">
        <w:rPr>
          <w:spacing w:val="2"/>
          <w:sz w:val="24"/>
          <w:szCs w:val="24"/>
          <w:lang w:val="lt-LT"/>
        </w:rPr>
        <w:t>o</w:t>
      </w:r>
      <w:r w:rsidRPr="002F7B91">
        <w:rPr>
          <w:sz w:val="24"/>
          <w:szCs w:val="24"/>
          <w:lang w:val="lt-LT"/>
        </w:rPr>
        <w:t>menų (k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taikomas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pacing w:val="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3"/>
          <w:sz w:val="24"/>
          <w:szCs w:val="24"/>
          <w:lang w:val="lt-LT"/>
        </w:rPr>
        <w:t>o</w:t>
      </w:r>
      <w:r w:rsidRPr="002F7B91">
        <w:rPr>
          <w:sz w:val="24"/>
          <w:szCs w:val="24"/>
          <w:lang w:val="lt-LT"/>
        </w:rPr>
        <w:t>nom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škai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udin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iau</w:t>
      </w:r>
      <w:r w:rsidRPr="002F7B91">
        <w:rPr>
          <w:spacing w:val="2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io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rtinimo k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rijus)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su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5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viai</w:t>
      </w:r>
      <w:r w:rsidRPr="002F7B91">
        <w:rPr>
          <w:spacing w:val="1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,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kurie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nka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us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us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kv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fi</w:t>
      </w:r>
      <w:r w:rsidRPr="002F7B91">
        <w:rPr>
          <w:spacing w:val="-3"/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ac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os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ika</w:t>
      </w:r>
      <w:r w:rsidRPr="002F7B91">
        <w:rPr>
          <w:spacing w:val="2"/>
          <w:sz w:val="24"/>
          <w:szCs w:val="24"/>
          <w:lang w:val="lt-LT"/>
        </w:rPr>
        <w:t>l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vi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us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(kai 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inama kv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fik</w:t>
      </w:r>
      <w:r w:rsidRPr="002F7B91">
        <w:rPr>
          <w:spacing w:val="-1"/>
          <w:sz w:val="24"/>
          <w:szCs w:val="24"/>
          <w:lang w:val="lt-LT"/>
        </w:rPr>
        <w:t>ac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ja</w:t>
      </w:r>
      <w:r w:rsidRPr="002F7B91">
        <w:rPr>
          <w:sz w:val="24"/>
          <w:szCs w:val="24"/>
          <w:lang w:val="lt-LT"/>
        </w:rPr>
        <w:t>)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ir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kurių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6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mai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nka k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mus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ikal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2"/>
          <w:sz w:val="24"/>
          <w:szCs w:val="24"/>
          <w:lang w:val="lt-LT"/>
        </w:rPr>
        <w:t>v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u</w:t>
      </w:r>
      <w:r w:rsidRPr="002F7B91">
        <w:rPr>
          <w:spacing w:val="4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.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pacing w:val="4"/>
          <w:sz w:val="24"/>
          <w:szCs w:val="24"/>
          <w:lang w:val="lt-LT"/>
        </w:rPr>
        <w:t>r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bos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turi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būti 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otoko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uojamos.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2"/>
          <w:sz w:val="24"/>
          <w:szCs w:val="24"/>
          <w:lang w:val="lt-LT"/>
        </w:rPr>
        <w:t>b</w:t>
      </w:r>
      <w:r w:rsidRPr="002F7B91">
        <w:rPr>
          <w:sz w:val="24"/>
          <w:szCs w:val="24"/>
          <w:lang w:val="lt-LT"/>
        </w:rPr>
        <w:t>ų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otoko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ą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sir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šo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kom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os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ri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ir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vio,</w:t>
      </w:r>
      <w:r w:rsidRPr="002F7B91">
        <w:rPr>
          <w:spacing w:val="5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kuriuo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buvo d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tasi, į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 xml:space="preserve">otas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ts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ov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s.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pacing w:val="1"/>
          <w:sz w:val="24"/>
          <w:szCs w:val="24"/>
          <w:lang w:val="lt-LT"/>
        </w:rPr>
        <w:t>P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2"/>
          <w:sz w:val="24"/>
          <w:szCs w:val="24"/>
          <w:lang w:val="lt-LT"/>
        </w:rPr>
        <w:t>b</w:t>
      </w:r>
      <w:r w:rsidRPr="002F7B91">
        <w:rPr>
          <w:sz w:val="24"/>
          <w:szCs w:val="24"/>
          <w:lang w:val="lt-LT"/>
        </w:rPr>
        <w:t>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p</w:t>
      </w:r>
      <w:r w:rsidRPr="002F7B91">
        <w:rPr>
          <w:sz w:val="24"/>
          <w:szCs w:val="24"/>
          <w:lang w:val="lt-LT"/>
        </w:rPr>
        <w:t>ro</w:t>
      </w:r>
      <w:r w:rsidRPr="002F7B91">
        <w:rPr>
          <w:spacing w:val="-2"/>
          <w:sz w:val="24"/>
          <w:szCs w:val="24"/>
          <w:lang w:val="lt-LT"/>
        </w:rPr>
        <w:t>c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2"/>
          <w:sz w:val="24"/>
          <w:szCs w:val="24"/>
          <w:lang w:val="lt-LT"/>
        </w:rPr>
        <w:t>ū</w:t>
      </w:r>
      <w:r w:rsidRPr="002F7B91">
        <w:rPr>
          <w:sz w:val="24"/>
          <w:szCs w:val="24"/>
          <w:lang w:val="lt-LT"/>
        </w:rPr>
        <w:t>ros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6"/>
          <w:sz w:val="24"/>
          <w:szCs w:val="24"/>
          <w:lang w:val="lt-LT"/>
        </w:rPr>
        <w:t>l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pacing w:val="3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kuriuose nuro</w:t>
      </w:r>
      <w:r w:rsidRPr="002F7B91">
        <w:rPr>
          <w:spacing w:val="4"/>
          <w:sz w:val="24"/>
          <w:szCs w:val="24"/>
          <w:lang w:val="lt-LT"/>
        </w:rPr>
        <w:t>d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tos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g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lu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inės 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vių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omos 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inos,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taip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lu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in</w:t>
      </w:r>
      <w:r w:rsidRPr="002F7B91">
        <w:rPr>
          <w:spacing w:val="1"/>
          <w:sz w:val="24"/>
          <w:szCs w:val="24"/>
          <w:lang w:val="lt-LT"/>
        </w:rPr>
        <w:t>ia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te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hnin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duome</w:t>
      </w:r>
      <w:r w:rsidRPr="002F7B91">
        <w:rPr>
          <w:spacing w:val="4"/>
          <w:sz w:val="24"/>
          <w:szCs w:val="24"/>
          <w:lang w:val="lt-LT"/>
        </w:rPr>
        <w:t>n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s,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z w:val="24"/>
          <w:szCs w:val="24"/>
          <w:lang w:val="lt-LT"/>
        </w:rPr>
        <w:t>u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ie 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rtinami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p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2"/>
          <w:sz w:val="24"/>
          <w:szCs w:val="24"/>
          <w:lang w:val="lt-LT"/>
        </w:rPr>
        <w:t>o</w:t>
      </w:r>
      <w:r w:rsidRPr="002F7B91">
        <w:rPr>
          <w:sz w:val="24"/>
          <w:szCs w:val="24"/>
          <w:lang w:val="lt-LT"/>
        </w:rPr>
        <w:t>nom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 xml:space="preserve">škai </w:t>
      </w:r>
      <w:r w:rsidRPr="002F7B91">
        <w:rPr>
          <w:spacing w:val="6"/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udin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iausio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rtinimo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pacing w:val="3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te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us,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turi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būti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teik</w:t>
      </w:r>
      <w:r w:rsidRPr="002F7B91">
        <w:rPr>
          <w:spacing w:val="3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u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kl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juo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uose vokuos</w:t>
      </w:r>
      <w:r w:rsidRPr="002F7B91">
        <w:rPr>
          <w:spacing w:val="5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iš</w:t>
      </w:r>
      <w:r w:rsidRPr="002F7B91">
        <w:rPr>
          <w:spacing w:val="1"/>
          <w:sz w:val="24"/>
          <w:szCs w:val="24"/>
          <w:lang w:val="lt-LT"/>
        </w:rPr>
        <w:t>s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us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tvejus,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j</w:t>
      </w:r>
      <w:r w:rsidRPr="002F7B91">
        <w:rPr>
          <w:spacing w:val="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 d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pacing w:val="4"/>
          <w:sz w:val="24"/>
          <w:szCs w:val="24"/>
          <w:lang w:val="lt-LT"/>
        </w:rPr>
        <w:t>r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 xml:space="preserve">bos buvo </w:t>
      </w:r>
      <w:r w:rsidRPr="002F7B91">
        <w:rPr>
          <w:spacing w:val="5"/>
          <w:sz w:val="24"/>
          <w:szCs w:val="24"/>
          <w:lang w:val="lt-LT"/>
        </w:rPr>
        <w:t>v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kdomos 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k su vi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nin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u 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vi</w:t>
      </w:r>
      <w:r w:rsidRPr="002F7B91">
        <w:rPr>
          <w:spacing w:val="3"/>
          <w:sz w:val="24"/>
          <w:szCs w:val="24"/>
          <w:lang w:val="lt-LT"/>
        </w:rPr>
        <w:t>u</w:t>
      </w:r>
      <w:r w:rsidRPr="002F7B91">
        <w:rPr>
          <w:sz w:val="24"/>
          <w:szCs w:val="24"/>
          <w:lang w:val="lt-LT"/>
        </w:rPr>
        <w:t>.</w:t>
      </w:r>
    </w:p>
    <w:p w:rsidR="002C5215" w:rsidRPr="002F7B91" w:rsidRDefault="002F7B91" w:rsidP="0067111A">
      <w:pPr>
        <w:pStyle w:val="Skyriaus"/>
        <w:rPr>
          <w:sz w:val="26"/>
          <w:szCs w:val="26"/>
        </w:rPr>
      </w:pPr>
      <w:r w:rsidRPr="002F7B91">
        <w:t xml:space="preserve">XI </w:t>
      </w:r>
      <w:r w:rsidRPr="002F7B91">
        <w:rPr>
          <w:spacing w:val="1"/>
        </w:rPr>
        <w:t>S</w:t>
      </w:r>
      <w:r w:rsidRPr="002F7B91">
        <w:rPr>
          <w:spacing w:val="-2"/>
        </w:rPr>
        <w:t>K</w:t>
      </w:r>
      <w:r w:rsidRPr="002F7B91">
        <w:t>Y</w:t>
      </w:r>
      <w:r w:rsidRPr="002F7B91">
        <w:rPr>
          <w:spacing w:val="-1"/>
        </w:rPr>
        <w:t>R</w:t>
      </w:r>
      <w:r w:rsidRPr="002F7B91">
        <w:t>IUS</w:t>
      </w:r>
      <w:r w:rsidR="0067111A">
        <w:t xml:space="preserve">. </w:t>
      </w:r>
      <w:r w:rsidRPr="002F7B91">
        <w:rPr>
          <w:spacing w:val="-1"/>
        </w:rPr>
        <w:t>M</w:t>
      </w:r>
      <w:r w:rsidRPr="002F7B91">
        <w:t>A</w:t>
      </w:r>
      <w:r w:rsidRPr="002F7B91">
        <w:rPr>
          <w:spacing w:val="-2"/>
        </w:rPr>
        <w:t>Ž</w:t>
      </w:r>
      <w:r w:rsidRPr="002F7B91">
        <w:t>OS</w:t>
      </w:r>
      <w:r w:rsidRPr="002F7B91">
        <w:rPr>
          <w:spacing w:val="1"/>
        </w:rPr>
        <w:t xml:space="preserve"> </w:t>
      </w:r>
      <w:r w:rsidRPr="002F7B91">
        <w:t>VERT</w:t>
      </w:r>
      <w:r w:rsidRPr="002F7B91">
        <w:rPr>
          <w:spacing w:val="1"/>
        </w:rPr>
        <w:t>Ė</w:t>
      </w:r>
      <w:r w:rsidRPr="002F7B91">
        <w:t>S</w:t>
      </w:r>
      <w:r w:rsidRPr="002F7B91">
        <w:rPr>
          <w:spacing w:val="1"/>
        </w:rPr>
        <w:t xml:space="preserve"> </w:t>
      </w:r>
      <w:r w:rsidRPr="002F7B91">
        <w:rPr>
          <w:spacing w:val="-3"/>
        </w:rPr>
        <w:t>P</w:t>
      </w:r>
      <w:r w:rsidRPr="002F7B91">
        <w:t>I</w:t>
      </w:r>
      <w:r w:rsidRPr="002F7B91">
        <w:rPr>
          <w:spacing w:val="2"/>
        </w:rPr>
        <w:t>R</w:t>
      </w:r>
      <w:r w:rsidRPr="002F7B91">
        <w:rPr>
          <w:spacing w:val="-2"/>
        </w:rPr>
        <w:t>K</w:t>
      </w:r>
      <w:r w:rsidRPr="002F7B91">
        <w:t>I</w:t>
      </w:r>
      <w:r w:rsidRPr="002F7B91">
        <w:rPr>
          <w:spacing w:val="-1"/>
        </w:rPr>
        <w:t>M</w:t>
      </w:r>
      <w:r w:rsidRPr="002F7B91">
        <w:t>Ų</w:t>
      </w:r>
      <w:r w:rsidRPr="002F7B91">
        <w:rPr>
          <w:spacing w:val="3"/>
        </w:rPr>
        <w:t xml:space="preserve"> </w:t>
      </w:r>
      <w:r w:rsidRPr="002F7B91">
        <w:rPr>
          <w:spacing w:val="2"/>
        </w:rPr>
        <w:t>A</w:t>
      </w:r>
      <w:r w:rsidRPr="002F7B91">
        <w:rPr>
          <w:spacing w:val="-3"/>
        </w:rPr>
        <w:t>P</w:t>
      </w:r>
      <w:r w:rsidRPr="002F7B91">
        <w:rPr>
          <w:spacing w:val="-2"/>
        </w:rPr>
        <w:t>K</w:t>
      </w:r>
      <w:r w:rsidRPr="002F7B91">
        <w:t>L</w:t>
      </w:r>
      <w:r w:rsidRPr="002F7B91">
        <w:rPr>
          <w:spacing w:val="2"/>
        </w:rPr>
        <w:t>A</w:t>
      </w:r>
      <w:r w:rsidRPr="002F7B91">
        <w:t>USA</w:t>
      </w:r>
    </w:p>
    <w:p w:rsidR="002C5215" w:rsidRPr="002F7B91" w:rsidRDefault="002F7B91" w:rsidP="002F7B91">
      <w:pPr>
        <w:ind w:left="142" w:right="67" w:firstLine="708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72.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Mažos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rt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pirkimų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pklausa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iek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ma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štu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 xml:space="preserve">rba 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od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iu.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me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ač</w:t>
      </w:r>
      <w:r w:rsidRPr="002F7B91">
        <w:rPr>
          <w:sz w:val="24"/>
          <w:szCs w:val="24"/>
          <w:lang w:val="lt-LT"/>
        </w:rPr>
        <w:t>iame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3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rkime 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 xml:space="preserve">jai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pklausiami ta</w:t>
      </w:r>
      <w:r w:rsidRPr="002F7B91">
        <w:rPr>
          <w:spacing w:val="-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z w:val="24"/>
          <w:szCs w:val="24"/>
          <w:lang w:val="lt-LT"/>
        </w:rPr>
        <w:t xml:space="preserve">ia </w:t>
      </w:r>
      <w:r w:rsidRPr="002F7B91">
        <w:rPr>
          <w:spacing w:val="-1"/>
          <w:sz w:val="24"/>
          <w:szCs w:val="24"/>
          <w:lang w:val="lt-LT"/>
        </w:rPr>
        <w:t>f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ma.</w:t>
      </w:r>
    </w:p>
    <w:p w:rsidR="002C5215" w:rsidRPr="002F7B91" w:rsidRDefault="002F7B91" w:rsidP="002F7B91">
      <w:pPr>
        <w:ind w:left="142" w:right="66" w:firstLine="708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73.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Mažos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rt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</w:t>
      </w:r>
      <w:r w:rsidRPr="002F7B91">
        <w:rPr>
          <w:spacing w:val="3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pklausa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štu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b</w:t>
      </w:r>
      <w:r w:rsidRPr="002F7B91">
        <w:rPr>
          <w:spacing w:val="2"/>
          <w:sz w:val="24"/>
          <w:szCs w:val="24"/>
          <w:lang w:val="lt-LT"/>
        </w:rPr>
        <w:t>ū</w:t>
      </w:r>
      <w:r w:rsidRPr="002F7B91">
        <w:rPr>
          <w:sz w:val="24"/>
          <w:szCs w:val="24"/>
          <w:lang w:val="lt-LT"/>
        </w:rPr>
        <w:t>ti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iek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ma visais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3"/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jais.</w:t>
      </w:r>
      <w:r w:rsidRPr="002F7B91">
        <w:rPr>
          <w:spacing w:val="5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Mažos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rt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 xml:space="preserve">s pirkimų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pklausa</w:t>
      </w:r>
      <w:r w:rsidRPr="002F7B91">
        <w:rPr>
          <w:spacing w:val="-1"/>
          <w:sz w:val="24"/>
          <w:szCs w:val="24"/>
          <w:lang w:val="lt-LT"/>
        </w:rPr>
        <w:t xml:space="preserve"> 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od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iu</w:t>
      </w:r>
      <w:r w:rsidRPr="002F7B91">
        <w:rPr>
          <w:spacing w:val="-2"/>
          <w:sz w:val="24"/>
          <w:szCs w:val="24"/>
          <w:lang w:val="lt-LT"/>
        </w:rPr>
        <w:t xml:space="preserve"> 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būti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iek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ma, j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i: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 xml:space="preserve">73.1. numatomos </w:t>
      </w:r>
      <w:r w:rsidRPr="002F7B91">
        <w:rPr>
          <w:spacing w:val="1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uta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rtė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ra</w:t>
      </w:r>
      <w:r w:rsidRPr="002F7B91">
        <w:rPr>
          <w:spacing w:val="-2"/>
          <w:sz w:val="24"/>
          <w:szCs w:val="24"/>
          <w:lang w:val="lt-LT"/>
        </w:rPr>
        <w:t xml:space="preserve"> </w:t>
      </w:r>
      <w:r w:rsidRPr="002F7B91">
        <w:rPr>
          <w:spacing w:val="3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snė 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ip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3000 Eur</w:t>
      </w:r>
      <w:r w:rsidRPr="002F7B91">
        <w:rPr>
          <w:spacing w:val="-1"/>
          <w:sz w:val="24"/>
          <w:szCs w:val="24"/>
          <w:lang w:val="lt-LT"/>
        </w:rPr>
        <w:t xml:space="preserve"> (</w:t>
      </w:r>
      <w:r w:rsidRPr="002F7B91">
        <w:rPr>
          <w:sz w:val="24"/>
          <w:szCs w:val="24"/>
          <w:lang w:val="lt-LT"/>
        </w:rPr>
        <w:t>be</w:t>
      </w:r>
      <w:r w:rsidRPr="002F7B91">
        <w:rPr>
          <w:spacing w:val="-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3"/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 ve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tės mok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z w:val="24"/>
          <w:szCs w:val="24"/>
          <w:lang w:val="lt-LT"/>
        </w:rPr>
        <w:t>io</w:t>
      </w:r>
      <w:r w:rsidRPr="002F7B91">
        <w:rPr>
          <w:spacing w:val="1"/>
          <w:sz w:val="24"/>
          <w:szCs w:val="24"/>
          <w:lang w:val="lt-LT"/>
        </w:rPr>
        <w:t>)</w:t>
      </w:r>
      <w:r w:rsidRPr="002F7B91">
        <w:rPr>
          <w:sz w:val="24"/>
          <w:szCs w:val="24"/>
          <w:lang w:val="lt-LT"/>
        </w:rPr>
        <w:t>;</w:t>
      </w:r>
    </w:p>
    <w:p w:rsidR="002C5215" w:rsidRPr="002F7B91" w:rsidRDefault="002F7B91" w:rsidP="002F7B91">
      <w:pPr>
        <w:ind w:left="142" w:right="68" w:firstLine="708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73.2. p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rk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ma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nt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2"/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oms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5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b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ms: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rijai,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st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hinei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la</w:t>
      </w:r>
      <w:r w:rsidRPr="002F7B91">
        <w:rPr>
          <w:spacing w:val="2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mei,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pidemi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ir ki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okiam 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nu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 xml:space="preserve">mos </w:t>
      </w:r>
      <w:r w:rsidRPr="002F7B91">
        <w:rPr>
          <w:spacing w:val="1"/>
          <w:sz w:val="24"/>
          <w:szCs w:val="24"/>
          <w:lang w:val="lt-LT"/>
        </w:rPr>
        <w:t>jė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os pov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ik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ui, kai d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l s</w:t>
      </w:r>
      <w:r w:rsidRPr="002F7B91">
        <w:rPr>
          <w:spacing w:val="3"/>
          <w:sz w:val="24"/>
          <w:szCs w:val="24"/>
          <w:lang w:val="lt-LT"/>
        </w:rPr>
        <w:t>k</w:t>
      </w:r>
      <w:r w:rsidRPr="002F7B91">
        <w:rPr>
          <w:sz w:val="24"/>
          <w:szCs w:val="24"/>
          <w:lang w:val="lt-LT"/>
        </w:rPr>
        <w:t>ubos 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ksl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a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uti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mų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štu.</w:t>
      </w:r>
    </w:p>
    <w:p w:rsidR="002C5215" w:rsidRPr="002F7B91" w:rsidRDefault="002F7B91" w:rsidP="002F7B91">
      <w:pPr>
        <w:spacing w:line="260" w:lineRule="exact"/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74. Mažos 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rt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 xml:space="preserve">pirkimų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pklaus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 xml:space="preserve">, </w:t>
      </w:r>
      <w:r w:rsidRPr="002F7B91">
        <w:rPr>
          <w:b/>
          <w:spacing w:val="1"/>
          <w:sz w:val="24"/>
          <w:szCs w:val="24"/>
          <w:lang w:val="lt-LT"/>
        </w:rPr>
        <w:t>k</w:t>
      </w:r>
      <w:r w:rsidRPr="002F7B91">
        <w:rPr>
          <w:b/>
          <w:sz w:val="24"/>
          <w:szCs w:val="24"/>
          <w:lang w:val="lt-LT"/>
        </w:rPr>
        <w:t xml:space="preserve">ai </w:t>
      </w:r>
      <w:r w:rsidRPr="002F7B91">
        <w:rPr>
          <w:b/>
          <w:spacing w:val="1"/>
          <w:sz w:val="24"/>
          <w:szCs w:val="24"/>
          <w:lang w:val="lt-LT"/>
        </w:rPr>
        <w:t>p</w:t>
      </w:r>
      <w:r w:rsidRPr="002F7B91">
        <w:rPr>
          <w:b/>
          <w:sz w:val="24"/>
          <w:szCs w:val="24"/>
          <w:lang w:val="lt-LT"/>
        </w:rPr>
        <w:t>irk</w:t>
      </w:r>
      <w:r w:rsidRPr="002F7B91">
        <w:rPr>
          <w:b/>
          <w:spacing w:val="1"/>
          <w:sz w:val="24"/>
          <w:szCs w:val="24"/>
          <w:lang w:val="lt-LT"/>
        </w:rPr>
        <w:t>i</w:t>
      </w:r>
      <w:r w:rsidRPr="002F7B91">
        <w:rPr>
          <w:b/>
          <w:spacing w:val="-3"/>
          <w:sz w:val="24"/>
          <w:szCs w:val="24"/>
          <w:lang w:val="lt-LT"/>
        </w:rPr>
        <w:t>m</w:t>
      </w:r>
      <w:r w:rsidRPr="002F7B91">
        <w:rPr>
          <w:b/>
          <w:sz w:val="24"/>
          <w:szCs w:val="24"/>
          <w:lang w:val="lt-LT"/>
        </w:rPr>
        <w:t xml:space="preserve">ą </w:t>
      </w:r>
      <w:r w:rsidRPr="002F7B91">
        <w:rPr>
          <w:b/>
          <w:spacing w:val="2"/>
          <w:sz w:val="24"/>
          <w:szCs w:val="24"/>
          <w:lang w:val="lt-LT"/>
        </w:rPr>
        <w:t>a</w:t>
      </w:r>
      <w:r w:rsidRPr="002F7B91">
        <w:rPr>
          <w:b/>
          <w:sz w:val="24"/>
          <w:szCs w:val="24"/>
          <w:lang w:val="lt-LT"/>
        </w:rPr>
        <w:t xml:space="preserve">tlieka </w:t>
      </w:r>
      <w:r w:rsidRPr="002F7B91">
        <w:rPr>
          <w:b/>
          <w:spacing w:val="1"/>
          <w:sz w:val="24"/>
          <w:szCs w:val="24"/>
          <w:lang w:val="lt-LT"/>
        </w:rPr>
        <w:t>k</w:t>
      </w:r>
      <w:r w:rsidRPr="002F7B91">
        <w:rPr>
          <w:b/>
          <w:sz w:val="24"/>
          <w:szCs w:val="24"/>
          <w:lang w:val="lt-LT"/>
        </w:rPr>
        <w:t>o</w:t>
      </w:r>
      <w:r w:rsidRPr="002F7B91">
        <w:rPr>
          <w:b/>
          <w:spacing w:val="-3"/>
          <w:sz w:val="24"/>
          <w:szCs w:val="24"/>
          <w:lang w:val="lt-LT"/>
        </w:rPr>
        <w:t>m</w:t>
      </w:r>
      <w:r w:rsidRPr="002F7B91">
        <w:rPr>
          <w:b/>
          <w:sz w:val="24"/>
          <w:szCs w:val="24"/>
          <w:lang w:val="lt-LT"/>
        </w:rPr>
        <w:t>is</w:t>
      </w:r>
      <w:r w:rsidRPr="002F7B91">
        <w:rPr>
          <w:b/>
          <w:spacing w:val="1"/>
          <w:sz w:val="24"/>
          <w:szCs w:val="24"/>
          <w:lang w:val="lt-LT"/>
        </w:rPr>
        <w:t>i</w:t>
      </w:r>
      <w:r w:rsidRPr="002F7B91">
        <w:rPr>
          <w:b/>
          <w:sz w:val="24"/>
          <w:szCs w:val="24"/>
          <w:lang w:val="lt-LT"/>
        </w:rPr>
        <w:t>j</w:t>
      </w:r>
      <w:r w:rsidRPr="002F7B91">
        <w:rPr>
          <w:b/>
          <w:spacing w:val="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iek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ma šiais et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is:</w:t>
      </w:r>
    </w:p>
    <w:p w:rsidR="002C5215" w:rsidRPr="002F7B91" w:rsidRDefault="002F7B91" w:rsidP="002F7B91">
      <w:pPr>
        <w:ind w:left="142" w:right="67" w:firstLine="708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74.1.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a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štu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jų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šo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ik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mus</w:t>
      </w:r>
      <w:r w:rsidRPr="002F7B91">
        <w:rPr>
          <w:spacing w:val="8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1"/>
          <w:sz w:val="24"/>
          <w:szCs w:val="24"/>
          <w:lang w:val="lt-LT"/>
        </w:rPr>
        <w:t>b</w:t>
      </w:r>
      <w:r w:rsidRPr="002F7B91">
        <w:rPr>
          <w:sz w:val="24"/>
          <w:szCs w:val="24"/>
          <w:lang w:val="lt-LT"/>
        </w:rPr>
        <w:t>a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lb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a skelbimą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pie supa</w:t>
      </w:r>
      <w:r w:rsidRPr="002F7B91">
        <w:rPr>
          <w:spacing w:val="-1"/>
          <w:sz w:val="24"/>
          <w:szCs w:val="24"/>
          <w:lang w:val="lt-LT"/>
        </w:rPr>
        <w:t>p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ntą ma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os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2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pirkimą (S</w:t>
      </w:r>
      <w:r w:rsidRPr="002F7B91">
        <w:rPr>
          <w:spacing w:val="3"/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-</w:t>
      </w:r>
      <w:r w:rsidRPr="002F7B91">
        <w:rPr>
          <w:sz w:val="24"/>
          <w:szCs w:val="24"/>
          <w:lang w:val="lt-LT"/>
        </w:rPr>
        <w:t>6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 xml:space="preserve">pinė </w:t>
      </w:r>
      <w:r w:rsidRPr="002F7B91">
        <w:rPr>
          <w:spacing w:val="1"/>
          <w:sz w:val="24"/>
          <w:szCs w:val="24"/>
          <w:lang w:val="lt-LT"/>
        </w:rPr>
        <w:t>f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ma).</w:t>
      </w:r>
      <w:r w:rsidRPr="002F7B91">
        <w:rPr>
          <w:spacing w:val="1"/>
          <w:sz w:val="24"/>
          <w:szCs w:val="24"/>
          <w:lang w:val="lt-LT"/>
        </w:rPr>
        <w:t xml:space="preserve"> S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lb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nt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pie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</w:t>
      </w:r>
      <w:r w:rsidRPr="002F7B91">
        <w:rPr>
          <w:spacing w:val="2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ki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ą turi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būti</w:t>
      </w:r>
      <w:r w:rsidRPr="002F7B91">
        <w:rPr>
          <w:spacing w:val="5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nust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 xml:space="preserve">as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2"/>
          <w:sz w:val="24"/>
          <w:szCs w:val="24"/>
          <w:lang w:val="lt-LT"/>
        </w:rPr>
        <w:t xml:space="preserve">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škų</w:t>
      </w:r>
      <w:r w:rsidRPr="002F7B91">
        <w:rPr>
          <w:spacing w:val="1"/>
          <w:sz w:val="24"/>
          <w:szCs w:val="24"/>
          <w:lang w:val="lt-LT"/>
        </w:rPr>
        <w:t xml:space="preserve"> a</w:t>
      </w:r>
      <w:r w:rsidRPr="002F7B91">
        <w:rPr>
          <w:sz w:val="24"/>
          <w:szCs w:val="24"/>
          <w:lang w:val="lt-LT"/>
        </w:rPr>
        <w:t>r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mų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teiki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te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3"/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kuris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li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būti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trump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snis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ip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="00376E7C">
        <w:rPr>
          <w:sz w:val="24"/>
          <w:szCs w:val="24"/>
          <w:lang w:val="lt-LT"/>
        </w:rPr>
        <w:t>5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rbo dienos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nuo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skelbimo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pie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 xml:space="preserve">pirkimą </w:t>
      </w:r>
      <w:r w:rsidRPr="002F7B91">
        <w:rPr>
          <w:spacing w:val="2"/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skelbimo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3"/>
          <w:sz w:val="24"/>
          <w:szCs w:val="24"/>
          <w:lang w:val="lt-LT"/>
        </w:rPr>
        <w:t>C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ntrin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je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viešųjų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info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ma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3"/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je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si</w:t>
      </w:r>
      <w:r w:rsidRPr="002F7B91">
        <w:rPr>
          <w:spacing w:val="1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temo</w:t>
      </w:r>
      <w:r w:rsidRPr="002F7B91">
        <w:rPr>
          <w:spacing w:val="3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e dienos.</w:t>
      </w:r>
    </w:p>
    <w:p w:rsidR="002C5215" w:rsidRPr="002F7B91" w:rsidRDefault="002F7B91" w:rsidP="002F7B91">
      <w:pPr>
        <w:ind w:left="142" w:right="61" w:firstLine="708"/>
        <w:rPr>
          <w:sz w:val="24"/>
          <w:szCs w:val="24"/>
          <w:lang w:val="lt-LT"/>
        </w:rPr>
        <w:sectPr w:rsidR="002C5215" w:rsidRPr="002F7B91">
          <w:pgSz w:w="11920" w:h="16840"/>
          <w:pgMar w:top="1040" w:right="460" w:bottom="280" w:left="1600" w:header="0" w:footer="965" w:gutter="0"/>
          <w:cols w:space="720"/>
        </w:sectPr>
      </w:pPr>
      <w:r w:rsidRPr="002F7B91">
        <w:rPr>
          <w:sz w:val="24"/>
          <w:szCs w:val="24"/>
          <w:lang w:val="lt-LT"/>
        </w:rPr>
        <w:t>74.2.</w:t>
      </w:r>
      <w:r w:rsidRPr="002F7B91">
        <w:rPr>
          <w:spacing w:val="4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mami</w:t>
      </w:r>
      <w:r w:rsidRPr="002F7B91">
        <w:rPr>
          <w:spacing w:val="4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ir</w:t>
      </w:r>
      <w:r w:rsidRPr="002F7B91">
        <w:rPr>
          <w:spacing w:val="4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eg</w:t>
      </w:r>
      <w:r w:rsidRPr="002F7B91">
        <w:rPr>
          <w:sz w:val="24"/>
          <w:szCs w:val="24"/>
          <w:lang w:val="lt-LT"/>
        </w:rPr>
        <w:t>is</w:t>
      </w:r>
      <w:r w:rsidRPr="002F7B91">
        <w:rPr>
          <w:spacing w:val="1"/>
          <w:sz w:val="24"/>
          <w:szCs w:val="24"/>
          <w:lang w:val="lt-LT"/>
        </w:rPr>
        <w:t>tr</w:t>
      </w:r>
      <w:r w:rsidRPr="002F7B91">
        <w:rPr>
          <w:sz w:val="24"/>
          <w:szCs w:val="24"/>
          <w:lang w:val="lt-LT"/>
        </w:rPr>
        <w:t>uojami</w:t>
      </w:r>
      <w:r w:rsidRPr="002F7B91">
        <w:rPr>
          <w:spacing w:val="45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vok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4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</w:t>
      </w:r>
      <w:r w:rsidRPr="002F7B91">
        <w:rPr>
          <w:spacing w:val="4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2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mais,</w:t>
      </w:r>
      <w:r w:rsidRPr="002F7B91">
        <w:rPr>
          <w:spacing w:val="4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iš</w:t>
      </w:r>
      <w:r w:rsidRPr="002F7B91">
        <w:rPr>
          <w:spacing w:val="1"/>
          <w:sz w:val="24"/>
          <w:szCs w:val="24"/>
          <w:lang w:val="lt-LT"/>
        </w:rPr>
        <w:t>s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rus</w:t>
      </w:r>
      <w:r w:rsidRPr="002F7B91">
        <w:rPr>
          <w:spacing w:val="4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C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ntrin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4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viešųjų</w:t>
      </w:r>
      <w:r w:rsidRPr="002F7B91">
        <w:rPr>
          <w:spacing w:val="4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pirkimų info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ma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inės sistemos p</w:t>
      </w:r>
      <w:r w:rsidRPr="002F7B91">
        <w:rPr>
          <w:spacing w:val="2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iemon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 xml:space="preserve">s 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utus e</w:t>
      </w:r>
      <w:r w:rsidRPr="002F7B91">
        <w:rPr>
          <w:spacing w:val="2"/>
          <w:sz w:val="24"/>
          <w:szCs w:val="24"/>
          <w:lang w:val="lt-LT"/>
        </w:rPr>
        <w:t>l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kt</w:t>
      </w:r>
      <w:r w:rsidRPr="002F7B91">
        <w:rPr>
          <w:spacing w:val="2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onin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us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mus, kur</w:t>
      </w:r>
      <w:r w:rsidRPr="002F7B91">
        <w:rPr>
          <w:spacing w:val="2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uos r</w:t>
      </w:r>
      <w:r w:rsidRPr="002F7B91">
        <w:rPr>
          <w:spacing w:val="1"/>
          <w:sz w:val="24"/>
          <w:szCs w:val="24"/>
          <w:lang w:val="lt-LT"/>
        </w:rPr>
        <w:t>e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is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ruoja</w:t>
      </w:r>
      <w:r w:rsidRPr="002F7B91">
        <w:rPr>
          <w:spacing w:val="-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 xml:space="preserve">ši </w:t>
      </w:r>
      <w:r w:rsidRPr="002F7B91">
        <w:rPr>
          <w:spacing w:val="1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is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ma;</w:t>
      </w:r>
    </w:p>
    <w:p w:rsidR="002C5215" w:rsidRPr="002F7B91" w:rsidRDefault="002F7B91" w:rsidP="002F7B91">
      <w:pPr>
        <w:spacing w:before="66"/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lastRenderedPageBreak/>
        <w:t>74.3.</w:t>
      </w:r>
      <w:r w:rsidRPr="002F7B91">
        <w:rPr>
          <w:spacing w:val="12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iek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ma</w:t>
      </w:r>
      <w:r w:rsidRPr="002F7B91">
        <w:rPr>
          <w:spacing w:val="1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vokų</w:t>
      </w:r>
      <w:r w:rsidRPr="002F7B91">
        <w:rPr>
          <w:spacing w:val="1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</w:t>
      </w:r>
      <w:r w:rsidRPr="002F7B91">
        <w:rPr>
          <w:spacing w:val="1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mais</w:t>
      </w:r>
      <w:r w:rsidRPr="002F7B91">
        <w:rPr>
          <w:spacing w:val="12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tp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ši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1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(</w:t>
      </w:r>
      <w:r w:rsidRPr="002F7B91">
        <w:rPr>
          <w:spacing w:val="2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usipa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in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1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</w:t>
      </w:r>
      <w:r w:rsidRPr="002F7B91">
        <w:rPr>
          <w:spacing w:val="12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lektr</w:t>
      </w:r>
      <w:r w:rsidRPr="002F7B91">
        <w:rPr>
          <w:spacing w:val="-1"/>
          <w:sz w:val="24"/>
          <w:szCs w:val="24"/>
          <w:lang w:val="lt-LT"/>
        </w:rPr>
        <w:t>o</w:t>
      </w:r>
      <w:r w:rsidRPr="002F7B91">
        <w:rPr>
          <w:sz w:val="24"/>
          <w:szCs w:val="24"/>
          <w:lang w:val="lt-LT"/>
        </w:rPr>
        <w:t>nin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is</w:t>
      </w:r>
      <w:r w:rsidRPr="002F7B91">
        <w:rPr>
          <w:spacing w:val="1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mais)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-1"/>
          <w:sz w:val="24"/>
          <w:szCs w:val="24"/>
          <w:lang w:val="lt-LT"/>
        </w:rPr>
        <w:t>ce</w:t>
      </w:r>
      <w:r w:rsidRPr="002F7B91">
        <w:rPr>
          <w:sz w:val="24"/>
          <w:szCs w:val="24"/>
          <w:lang w:val="lt-LT"/>
        </w:rPr>
        <w:t>dū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;</w:t>
      </w:r>
    </w:p>
    <w:p w:rsidR="002C5215" w:rsidRPr="002F7B91" w:rsidRDefault="002F7B91" w:rsidP="002F7B91">
      <w:pPr>
        <w:ind w:left="142" w:right="68" w:firstLine="708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74.4.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kom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a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ma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spr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ndi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ą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l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4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2"/>
          <w:sz w:val="24"/>
          <w:szCs w:val="24"/>
          <w:lang w:val="lt-LT"/>
        </w:rPr>
        <w:t>v</w:t>
      </w:r>
      <w:r w:rsidRPr="002F7B91">
        <w:rPr>
          <w:sz w:val="24"/>
          <w:szCs w:val="24"/>
          <w:lang w:val="lt-LT"/>
        </w:rPr>
        <w:t>ieno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5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vio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kv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fik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os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duomenų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ir kiekvi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iš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jų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lsdam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b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ne v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u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ip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3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rbo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dien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s,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štu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ra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ša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3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e šio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mo r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pacing w:val="1"/>
          <w:sz w:val="24"/>
          <w:szCs w:val="24"/>
          <w:lang w:val="lt-LT"/>
        </w:rPr>
        <w:t>z</w:t>
      </w:r>
      <w:r w:rsidRPr="002F7B91">
        <w:rPr>
          <w:sz w:val="24"/>
          <w:szCs w:val="24"/>
          <w:lang w:val="lt-LT"/>
        </w:rPr>
        <w:t>ul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 xml:space="preserve">tus, </w:t>
      </w:r>
      <w:r w:rsidRPr="002F7B91">
        <w:rPr>
          <w:spacing w:val="-2"/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įsdama</w:t>
      </w:r>
      <w:r w:rsidRPr="002F7B91">
        <w:rPr>
          <w:spacing w:val="-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 xml:space="preserve">priimtus </w:t>
      </w:r>
      <w:r w:rsidRPr="002F7B91">
        <w:rPr>
          <w:spacing w:val="1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re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z w:val="24"/>
          <w:szCs w:val="24"/>
          <w:lang w:val="lt-LT"/>
        </w:rPr>
        <w:t>di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us (j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 xml:space="preserve">i 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ikrin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ma 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2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vių kvalifik</w:t>
      </w:r>
      <w:r w:rsidRPr="002F7B91">
        <w:rPr>
          <w:spacing w:val="-1"/>
          <w:sz w:val="24"/>
          <w:szCs w:val="24"/>
          <w:lang w:val="lt-LT"/>
        </w:rPr>
        <w:t>ac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);</w:t>
      </w:r>
    </w:p>
    <w:p w:rsidR="002C5215" w:rsidRPr="002F7B91" w:rsidRDefault="002F7B91" w:rsidP="002F7B91">
      <w:pPr>
        <w:ind w:left="142" w:right="65" w:firstLine="708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74.5.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kom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a 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 xml:space="preserve">ma </w:t>
      </w:r>
      <w:r w:rsidRPr="002F7B91">
        <w:rPr>
          <w:spacing w:val="2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re</w:t>
      </w:r>
      <w:r w:rsidRPr="002F7B91">
        <w:rPr>
          <w:sz w:val="24"/>
          <w:szCs w:val="24"/>
          <w:lang w:val="lt-LT"/>
        </w:rPr>
        <w:t>nd</w:t>
      </w:r>
      <w:r w:rsidRPr="002F7B91">
        <w:rPr>
          <w:spacing w:val="3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 xml:space="preserve">mą </w:t>
      </w:r>
      <w:r w:rsidRPr="002F7B91">
        <w:rPr>
          <w:spacing w:val="2"/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kiekvi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no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sto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6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kt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 xml:space="preserve">pirkimo dokumentų </w:t>
      </w:r>
      <w:r w:rsidRPr="002F7B91">
        <w:rPr>
          <w:spacing w:val="-1"/>
          <w:sz w:val="24"/>
          <w:szCs w:val="24"/>
          <w:lang w:val="lt-LT"/>
        </w:rPr>
        <w:t>re</w:t>
      </w:r>
      <w:r w:rsidRPr="002F7B91">
        <w:rPr>
          <w:sz w:val="24"/>
          <w:szCs w:val="24"/>
          <w:lang w:val="lt-LT"/>
        </w:rPr>
        <w:t>ikal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vi</w:t>
      </w:r>
      <w:r w:rsidRPr="002F7B91">
        <w:rPr>
          <w:spacing w:val="1"/>
          <w:sz w:val="24"/>
          <w:szCs w:val="24"/>
          <w:lang w:val="lt-LT"/>
        </w:rPr>
        <w:t>ma</w:t>
      </w:r>
      <w:r w:rsidRPr="002F7B91">
        <w:rPr>
          <w:sz w:val="24"/>
          <w:szCs w:val="24"/>
          <w:lang w:val="lt-LT"/>
        </w:rPr>
        <w:t>ms;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74.6. kom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a</w:t>
      </w:r>
      <w:r w:rsidRPr="002F7B91">
        <w:rPr>
          <w:spacing w:val="-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nust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to pasiū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mų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pacing w:val="-1"/>
          <w:sz w:val="24"/>
          <w:szCs w:val="24"/>
          <w:lang w:val="lt-LT"/>
        </w:rPr>
        <w:t>ę</w:t>
      </w:r>
      <w:r w:rsidRPr="002F7B91">
        <w:rPr>
          <w:spacing w:val="1"/>
          <w:sz w:val="24"/>
          <w:szCs w:val="24"/>
          <w:lang w:val="lt-LT"/>
        </w:rPr>
        <w:t>(</w:t>
      </w:r>
      <w:r w:rsidRPr="002F7B91">
        <w:rPr>
          <w:spacing w:val="2"/>
          <w:sz w:val="24"/>
          <w:szCs w:val="24"/>
          <w:lang w:val="lt-LT"/>
        </w:rPr>
        <w:t>-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s) ir l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mė</w:t>
      </w:r>
      <w:r w:rsidRPr="002F7B91">
        <w:rPr>
          <w:sz w:val="24"/>
          <w:szCs w:val="24"/>
          <w:lang w:val="lt-LT"/>
        </w:rPr>
        <w:t>jus</w:t>
      </w:r>
      <w:r w:rsidRPr="002F7B91">
        <w:rPr>
          <w:spacing w:val="1"/>
          <w:sz w:val="24"/>
          <w:szCs w:val="24"/>
          <w:lang w:val="lt-LT"/>
        </w:rPr>
        <w:t>į</w:t>
      </w:r>
      <w:r w:rsidRPr="002F7B91">
        <w:rPr>
          <w:sz w:val="24"/>
          <w:szCs w:val="24"/>
          <w:lang w:val="lt-LT"/>
        </w:rPr>
        <w:t>(</w:t>
      </w:r>
      <w:r w:rsidRPr="002F7B91">
        <w:rPr>
          <w:spacing w:val="-1"/>
          <w:sz w:val="24"/>
          <w:szCs w:val="24"/>
          <w:lang w:val="lt-LT"/>
        </w:rPr>
        <w:t>-</w:t>
      </w:r>
      <w:r w:rsidRPr="002F7B91">
        <w:rPr>
          <w:sz w:val="24"/>
          <w:szCs w:val="24"/>
          <w:lang w:val="lt-LT"/>
        </w:rPr>
        <w:t>ius)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mą</w:t>
      </w:r>
      <w:r w:rsidRPr="002F7B91">
        <w:rPr>
          <w:spacing w:val="2"/>
          <w:sz w:val="24"/>
          <w:szCs w:val="24"/>
          <w:lang w:val="lt-LT"/>
        </w:rPr>
        <w:t>(</w:t>
      </w:r>
      <w:r w:rsidRPr="002F7B91">
        <w:rPr>
          <w:spacing w:val="-1"/>
          <w:sz w:val="24"/>
          <w:szCs w:val="24"/>
          <w:lang w:val="lt-LT"/>
        </w:rPr>
        <w:t>-</w:t>
      </w:r>
      <w:r w:rsidRPr="002F7B91">
        <w:rPr>
          <w:sz w:val="24"/>
          <w:szCs w:val="24"/>
          <w:lang w:val="lt-LT"/>
        </w:rPr>
        <w:t>us);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74.7. kom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a</w:t>
      </w:r>
      <w:r w:rsidRPr="002F7B91">
        <w:rPr>
          <w:spacing w:val="-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priima</w:t>
      </w:r>
      <w:r w:rsidRPr="002F7B91">
        <w:rPr>
          <w:spacing w:val="-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spr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ndi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ą</w:t>
      </w:r>
      <w:r w:rsidRPr="002F7B91">
        <w:rPr>
          <w:spacing w:val="-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4"/>
          <w:sz w:val="24"/>
          <w:szCs w:val="24"/>
          <w:lang w:val="lt-LT"/>
        </w:rPr>
        <w:t>r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pirkimo sut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rtį</w:t>
      </w:r>
      <w:r w:rsidRPr="002F7B91">
        <w:rPr>
          <w:spacing w:val="2"/>
          <w:sz w:val="24"/>
          <w:szCs w:val="24"/>
          <w:lang w:val="lt-LT"/>
        </w:rPr>
        <w:t>(</w:t>
      </w:r>
      <w:r w:rsidRPr="002F7B91">
        <w:rPr>
          <w:spacing w:val="-1"/>
          <w:sz w:val="24"/>
          <w:szCs w:val="24"/>
          <w:lang w:val="lt-LT"/>
        </w:rPr>
        <w:t>-</w:t>
      </w:r>
      <w:r w:rsidRPr="002F7B91">
        <w:rPr>
          <w:sz w:val="24"/>
          <w:szCs w:val="24"/>
          <w:lang w:val="lt-LT"/>
        </w:rPr>
        <w:t>is);</w:t>
      </w:r>
    </w:p>
    <w:p w:rsidR="002C5215" w:rsidRPr="002F7B91" w:rsidRDefault="002F7B91" w:rsidP="002F7B91">
      <w:pPr>
        <w:ind w:left="142" w:right="63" w:firstLine="720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74.8. suin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 xml:space="preserve">suotiems </w:t>
      </w:r>
      <w:r w:rsidRPr="002F7B91">
        <w:rPr>
          <w:spacing w:val="-2"/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viam</w:t>
      </w:r>
      <w:r w:rsidRPr="002F7B91">
        <w:rPr>
          <w:spacing w:val="2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, iš</w:t>
      </w:r>
      <w:r w:rsidRPr="002F7B91">
        <w:rPr>
          <w:spacing w:val="1"/>
          <w:sz w:val="24"/>
          <w:szCs w:val="24"/>
          <w:lang w:val="lt-LT"/>
        </w:rPr>
        <w:t>s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 xml:space="preserve">us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tvejus, 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 supa</w:t>
      </w:r>
      <w:r w:rsidRPr="002F7B91">
        <w:rPr>
          <w:spacing w:val="-1"/>
          <w:sz w:val="24"/>
          <w:szCs w:val="24"/>
          <w:lang w:val="lt-LT"/>
        </w:rPr>
        <w:t>p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nto pirk</w:t>
      </w:r>
      <w:r w:rsidRPr="002F7B91">
        <w:rPr>
          <w:spacing w:val="-2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mo suta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 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 xml:space="preserve">rtė 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ma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snė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ip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3000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ur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(be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idėtinės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rt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6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mokes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z w:val="24"/>
          <w:szCs w:val="24"/>
          <w:lang w:val="lt-LT"/>
        </w:rPr>
        <w:t>io),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ls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nt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(</w:t>
      </w:r>
      <w:r w:rsidRPr="002F7B91">
        <w:rPr>
          <w:spacing w:val="1"/>
          <w:sz w:val="24"/>
          <w:szCs w:val="24"/>
          <w:lang w:val="lt-LT"/>
        </w:rPr>
        <w:t>n</w:t>
      </w:r>
      <w:r w:rsidRPr="002F7B91">
        <w:rPr>
          <w:sz w:val="24"/>
          <w:szCs w:val="24"/>
          <w:lang w:val="lt-LT"/>
        </w:rPr>
        <w:t>e v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u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ip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5</w:t>
      </w:r>
      <w:r w:rsidRPr="002F7B91">
        <w:rPr>
          <w:spacing w:val="7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rbo dien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s)</w:t>
      </w:r>
      <w:r w:rsidRPr="002F7B91">
        <w:rPr>
          <w:spacing w:val="1"/>
          <w:sz w:val="24"/>
          <w:szCs w:val="24"/>
          <w:lang w:val="lt-LT"/>
        </w:rPr>
        <w:t xml:space="preserve"> r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štu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ra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š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ma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pie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ą sp</w:t>
      </w:r>
      <w:r w:rsidRPr="002F7B91">
        <w:rPr>
          <w:spacing w:val="2"/>
          <w:sz w:val="24"/>
          <w:szCs w:val="24"/>
          <w:lang w:val="lt-LT"/>
        </w:rPr>
        <w:t>r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ndi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ą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suda</w:t>
      </w:r>
      <w:r w:rsidRPr="002F7B91">
        <w:rPr>
          <w:spacing w:val="3"/>
          <w:sz w:val="24"/>
          <w:szCs w:val="24"/>
          <w:lang w:val="lt-LT"/>
        </w:rPr>
        <w:t>r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ti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suta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tį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ri</w:t>
      </w:r>
      <w:r w:rsidRPr="002F7B91">
        <w:rPr>
          <w:spacing w:val="-1"/>
          <w:sz w:val="24"/>
          <w:szCs w:val="24"/>
          <w:lang w:val="lt-LT"/>
        </w:rPr>
        <w:t>ą</w:t>
      </w:r>
      <w:r w:rsidRPr="002F7B91">
        <w:rPr>
          <w:sz w:val="24"/>
          <w:szCs w:val="24"/>
          <w:lang w:val="lt-LT"/>
        </w:rPr>
        <w:t>ją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sut</w:t>
      </w:r>
      <w:r w:rsidRPr="002F7B91">
        <w:rPr>
          <w:spacing w:val="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rt</w:t>
      </w:r>
      <w:r w:rsidRPr="002F7B91">
        <w:rPr>
          <w:spacing w:val="8"/>
          <w:sz w:val="24"/>
          <w:szCs w:val="24"/>
          <w:lang w:val="lt-LT"/>
        </w:rPr>
        <w:t>į</w:t>
      </w:r>
      <w:r w:rsidRPr="002F7B91">
        <w:rPr>
          <w:sz w:val="24"/>
          <w:szCs w:val="24"/>
          <w:lang w:val="lt-LT"/>
        </w:rPr>
        <w:t>,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teikiama</w:t>
      </w:r>
      <w:r w:rsidRPr="002F7B91">
        <w:rPr>
          <w:spacing w:val="40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2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šųjų</w:t>
      </w:r>
      <w:r w:rsidRPr="002F7B91">
        <w:rPr>
          <w:spacing w:val="4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ų</w:t>
      </w:r>
      <w:r w:rsidRPr="002F7B91">
        <w:rPr>
          <w:spacing w:val="4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įs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4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41</w:t>
      </w:r>
      <w:r w:rsidRPr="002F7B91">
        <w:rPr>
          <w:spacing w:val="4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st</w:t>
      </w:r>
      <w:r w:rsidRPr="002F7B91">
        <w:rPr>
          <w:spacing w:val="2"/>
          <w:sz w:val="24"/>
          <w:szCs w:val="24"/>
          <w:lang w:val="lt-LT"/>
        </w:rPr>
        <w:t>r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ip</w:t>
      </w:r>
      <w:r w:rsidRPr="002F7B91">
        <w:rPr>
          <w:spacing w:val="3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nio</w:t>
      </w:r>
      <w:r w:rsidRPr="002F7B91">
        <w:rPr>
          <w:spacing w:val="4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2</w:t>
      </w:r>
      <w:r w:rsidRPr="002F7B91">
        <w:rPr>
          <w:spacing w:val="4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5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je</w:t>
      </w:r>
      <w:r w:rsidRPr="002F7B91">
        <w:rPr>
          <w:spacing w:val="4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nuro</w:t>
      </w:r>
      <w:r w:rsidRPr="002F7B91">
        <w:rPr>
          <w:spacing w:val="4"/>
          <w:sz w:val="24"/>
          <w:szCs w:val="24"/>
          <w:lang w:val="lt-LT"/>
        </w:rPr>
        <w:t>d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tos</w:t>
      </w:r>
      <w:r w:rsidRPr="002F7B91">
        <w:rPr>
          <w:spacing w:val="44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mos</w:t>
      </w:r>
      <w:r w:rsidRPr="002F7B91">
        <w:rPr>
          <w:spacing w:val="4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info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ma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2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, kuri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 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buvo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teikta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-1"/>
          <w:sz w:val="24"/>
          <w:szCs w:val="24"/>
          <w:lang w:val="lt-LT"/>
        </w:rPr>
        <w:t>ce</w:t>
      </w:r>
      <w:r w:rsidRPr="002F7B91">
        <w:rPr>
          <w:sz w:val="24"/>
          <w:szCs w:val="24"/>
          <w:lang w:val="lt-LT"/>
        </w:rPr>
        <w:t>dūros met</w:t>
      </w:r>
      <w:r w:rsidRPr="002F7B91">
        <w:rPr>
          <w:spacing w:val="2"/>
          <w:sz w:val="24"/>
          <w:szCs w:val="24"/>
          <w:lang w:val="lt-LT"/>
        </w:rPr>
        <w:t>u</w:t>
      </w:r>
      <w:r w:rsidRPr="002F7B91">
        <w:rPr>
          <w:sz w:val="24"/>
          <w:szCs w:val="24"/>
          <w:lang w:val="lt-LT"/>
        </w:rPr>
        <w:t>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ntr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uka ir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nuro</w:t>
      </w:r>
      <w:r w:rsidRPr="002F7B91">
        <w:rPr>
          <w:spacing w:val="-1"/>
          <w:sz w:val="24"/>
          <w:szCs w:val="24"/>
          <w:lang w:val="lt-LT"/>
        </w:rPr>
        <w:t>d</w:t>
      </w:r>
      <w:r w:rsidRPr="002F7B91">
        <w:rPr>
          <w:sz w:val="24"/>
          <w:szCs w:val="24"/>
          <w:lang w:val="lt-LT"/>
        </w:rPr>
        <w:t>oma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nust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ta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6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, laimėj</w:t>
      </w:r>
      <w:r w:rsidRPr="002F7B91">
        <w:rPr>
          <w:spacing w:val="-1"/>
          <w:sz w:val="24"/>
          <w:szCs w:val="24"/>
          <w:lang w:val="lt-LT"/>
        </w:rPr>
        <w:t>ę</w:t>
      </w:r>
      <w:r w:rsidRPr="002F7B91">
        <w:rPr>
          <w:sz w:val="24"/>
          <w:szCs w:val="24"/>
          <w:lang w:val="lt-LT"/>
        </w:rPr>
        <w:t>s pasiū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mas, tik</w:t>
      </w:r>
      <w:r w:rsidRPr="002F7B91">
        <w:rPr>
          <w:spacing w:val="2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lus atid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j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 xml:space="preserve">mo 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rmin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(j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 xml:space="preserve">i 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iko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1"/>
          <w:sz w:val="24"/>
          <w:szCs w:val="24"/>
          <w:lang w:val="lt-LT"/>
        </w:rPr>
        <w:t>s</w:t>
      </w:r>
      <w:r w:rsidRPr="002F7B91">
        <w:rPr>
          <w:spacing w:val="-1"/>
          <w:sz w:val="24"/>
          <w:szCs w:val="24"/>
          <w:lang w:val="lt-LT"/>
        </w:rPr>
        <w:t>)</w:t>
      </w:r>
      <w:r w:rsidRPr="002F7B91">
        <w:rPr>
          <w:sz w:val="24"/>
          <w:szCs w:val="24"/>
          <w:lang w:val="lt-LT"/>
        </w:rPr>
        <w:t>;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74.9. sud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roma</w:t>
      </w:r>
      <w:r w:rsidRPr="002F7B91">
        <w:rPr>
          <w:spacing w:val="-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pirkimo sut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rtis.</w:t>
      </w:r>
    </w:p>
    <w:p w:rsidR="002C5215" w:rsidRPr="002F7B91" w:rsidRDefault="002F7B91" w:rsidP="002F7B91">
      <w:pPr>
        <w:ind w:left="142" w:right="61" w:firstLine="720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75.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Mažos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rt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pir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ų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pklaus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,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b/>
          <w:spacing w:val="1"/>
          <w:sz w:val="24"/>
          <w:szCs w:val="24"/>
          <w:lang w:val="lt-LT"/>
        </w:rPr>
        <w:t>k</w:t>
      </w:r>
      <w:r w:rsidRPr="002F7B91">
        <w:rPr>
          <w:b/>
          <w:sz w:val="24"/>
          <w:szCs w:val="24"/>
          <w:lang w:val="lt-LT"/>
        </w:rPr>
        <w:t>ai</w:t>
      </w:r>
      <w:r w:rsidR="0030443A">
        <w:rPr>
          <w:b/>
          <w:sz w:val="24"/>
          <w:szCs w:val="24"/>
          <w:lang w:val="lt-LT"/>
        </w:rPr>
        <w:t xml:space="preserve">  </w:t>
      </w:r>
      <w:r w:rsidRPr="002F7B91">
        <w:rPr>
          <w:b/>
          <w:spacing w:val="1"/>
          <w:sz w:val="24"/>
          <w:szCs w:val="24"/>
          <w:lang w:val="lt-LT"/>
        </w:rPr>
        <w:t>p</w:t>
      </w:r>
      <w:r w:rsidRPr="002F7B91">
        <w:rPr>
          <w:b/>
          <w:sz w:val="24"/>
          <w:szCs w:val="24"/>
          <w:lang w:val="lt-LT"/>
        </w:rPr>
        <w:t>irk</w:t>
      </w:r>
      <w:r w:rsidRPr="002F7B91">
        <w:rPr>
          <w:b/>
          <w:spacing w:val="1"/>
          <w:sz w:val="24"/>
          <w:szCs w:val="24"/>
          <w:lang w:val="lt-LT"/>
        </w:rPr>
        <w:t>i</w:t>
      </w:r>
      <w:r w:rsidRPr="002F7B91">
        <w:rPr>
          <w:b/>
          <w:spacing w:val="-3"/>
          <w:sz w:val="24"/>
          <w:szCs w:val="24"/>
          <w:lang w:val="lt-LT"/>
        </w:rPr>
        <w:t>m</w:t>
      </w:r>
      <w:r w:rsidRPr="002F7B91">
        <w:rPr>
          <w:b/>
          <w:sz w:val="24"/>
          <w:szCs w:val="24"/>
          <w:lang w:val="lt-LT"/>
        </w:rPr>
        <w:t>ą</w:t>
      </w:r>
      <w:r w:rsidR="0030443A">
        <w:rPr>
          <w:b/>
          <w:sz w:val="24"/>
          <w:szCs w:val="24"/>
          <w:lang w:val="lt-LT"/>
        </w:rPr>
        <w:t xml:space="preserve">  </w:t>
      </w:r>
      <w:r w:rsidRPr="002F7B91">
        <w:rPr>
          <w:b/>
          <w:sz w:val="24"/>
          <w:szCs w:val="24"/>
          <w:lang w:val="lt-LT"/>
        </w:rPr>
        <w:t>a</w:t>
      </w:r>
      <w:r w:rsidRPr="002F7B91">
        <w:rPr>
          <w:b/>
          <w:spacing w:val="-1"/>
          <w:sz w:val="24"/>
          <w:szCs w:val="24"/>
          <w:lang w:val="lt-LT"/>
        </w:rPr>
        <w:t>t</w:t>
      </w:r>
      <w:r w:rsidRPr="002F7B91">
        <w:rPr>
          <w:b/>
          <w:sz w:val="24"/>
          <w:szCs w:val="24"/>
          <w:lang w:val="lt-LT"/>
        </w:rPr>
        <w:t>l</w:t>
      </w:r>
      <w:r w:rsidRPr="002F7B91">
        <w:rPr>
          <w:b/>
          <w:spacing w:val="1"/>
          <w:sz w:val="24"/>
          <w:szCs w:val="24"/>
          <w:lang w:val="lt-LT"/>
        </w:rPr>
        <w:t>i</w:t>
      </w:r>
      <w:r w:rsidRPr="002F7B91">
        <w:rPr>
          <w:b/>
          <w:spacing w:val="-1"/>
          <w:sz w:val="24"/>
          <w:szCs w:val="24"/>
          <w:lang w:val="lt-LT"/>
        </w:rPr>
        <w:t>e</w:t>
      </w:r>
      <w:r w:rsidRPr="002F7B91">
        <w:rPr>
          <w:b/>
          <w:spacing w:val="1"/>
          <w:sz w:val="24"/>
          <w:szCs w:val="24"/>
          <w:lang w:val="lt-LT"/>
        </w:rPr>
        <w:t>k</w:t>
      </w:r>
      <w:r w:rsidRPr="002F7B91">
        <w:rPr>
          <w:b/>
          <w:sz w:val="24"/>
          <w:szCs w:val="24"/>
          <w:lang w:val="lt-LT"/>
        </w:rPr>
        <w:t>a</w:t>
      </w:r>
      <w:r w:rsidR="0030443A">
        <w:rPr>
          <w:b/>
          <w:sz w:val="24"/>
          <w:szCs w:val="24"/>
          <w:lang w:val="lt-LT"/>
        </w:rPr>
        <w:t xml:space="preserve">  </w:t>
      </w:r>
      <w:r w:rsidRPr="002F7B91">
        <w:rPr>
          <w:b/>
          <w:spacing w:val="1"/>
          <w:sz w:val="24"/>
          <w:szCs w:val="24"/>
          <w:lang w:val="lt-LT"/>
        </w:rPr>
        <w:t>p</w:t>
      </w:r>
      <w:r w:rsidRPr="002F7B91">
        <w:rPr>
          <w:b/>
          <w:sz w:val="24"/>
          <w:szCs w:val="24"/>
          <w:lang w:val="lt-LT"/>
        </w:rPr>
        <w:t>irk</w:t>
      </w:r>
      <w:r w:rsidRPr="002F7B91">
        <w:rPr>
          <w:b/>
          <w:spacing w:val="1"/>
          <w:sz w:val="24"/>
          <w:szCs w:val="24"/>
          <w:lang w:val="lt-LT"/>
        </w:rPr>
        <w:t>i</w:t>
      </w:r>
      <w:r w:rsidRPr="002F7B91">
        <w:rPr>
          <w:b/>
          <w:spacing w:val="-3"/>
          <w:sz w:val="24"/>
          <w:szCs w:val="24"/>
          <w:lang w:val="lt-LT"/>
        </w:rPr>
        <w:t>m</w:t>
      </w:r>
      <w:r w:rsidRPr="002F7B91">
        <w:rPr>
          <w:b/>
          <w:sz w:val="24"/>
          <w:szCs w:val="24"/>
          <w:lang w:val="lt-LT"/>
        </w:rPr>
        <w:t>ų</w:t>
      </w:r>
      <w:r w:rsidR="0030443A">
        <w:rPr>
          <w:b/>
          <w:sz w:val="24"/>
          <w:szCs w:val="24"/>
          <w:lang w:val="lt-LT"/>
        </w:rPr>
        <w:t xml:space="preserve">  </w:t>
      </w:r>
      <w:r w:rsidRPr="002F7B91">
        <w:rPr>
          <w:b/>
          <w:sz w:val="24"/>
          <w:szCs w:val="24"/>
          <w:lang w:val="lt-LT"/>
        </w:rPr>
        <w:t>o</w:t>
      </w:r>
      <w:r w:rsidRPr="002F7B91">
        <w:rPr>
          <w:b/>
          <w:spacing w:val="-1"/>
          <w:sz w:val="24"/>
          <w:szCs w:val="24"/>
          <w:lang w:val="lt-LT"/>
        </w:rPr>
        <w:t>r</w:t>
      </w:r>
      <w:r w:rsidRPr="002F7B91">
        <w:rPr>
          <w:b/>
          <w:sz w:val="24"/>
          <w:szCs w:val="24"/>
          <w:lang w:val="lt-LT"/>
        </w:rPr>
        <w:t>ga</w:t>
      </w:r>
      <w:r w:rsidRPr="002F7B91">
        <w:rPr>
          <w:b/>
          <w:spacing w:val="1"/>
          <w:sz w:val="24"/>
          <w:szCs w:val="24"/>
          <w:lang w:val="lt-LT"/>
        </w:rPr>
        <w:t>n</w:t>
      </w:r>
      <w:r w:rsidRPr="002F7B91">
        <w:rPr>
          <w:b/>
          <w:sz w:val="24"/>
          <w:szCs w:val="24"/>
          <w:lang w:val="lt-LT"/>
        </w:rPr>
        <w:t>iza</w:t>
      </w:r>
      <w:r w:rsidRPr="002F7B91">
        <w:rPr>
          <w:b/>
          <w:spacing w:val="-1"/>
          <w:sz w:val="24"/>
          <w:szCs w:val="24"/>
          <w:lang w:val="lt-LT"/>
        </w:rPr>
        <w:t>t</w:t>
      </w:r>
      <w:r w:rsidRPr="002F7B91">
        <w:rPr>
          <w:b/>
          <w:sz w:val="24"/>
          <w:szCs w:val="24"/>
          <w:lang w:val="lt-LT"/>
        </w:rPr>
        <w:t>o</w:t>
      </w:r>
      <w:r w:rsidRPr="002F7B91">
        <w:rPr>
          <w:b/>
          <w:spacing w:val="-1"/>
          <w:sz w:val="24"/>
          <w:szCs w:val="24"/>
          <w:lang w:val="lt-LT"/>
        </w:rPr>
        <w:t>r</w:t>
      </w:r>
      <w:r w:rsidRPr="002F7B91">
        <w:rPr>
          <w:b/>
          <w:spacing w:val="1"/>
          <w:sz w:val="24"/>
          <w:szCs w:val="24"/>
          <w:lang w:val="lt-LT"/>
        </w:rPr>
        <w:t>iu</w:t>
      </w:r>
      <w:r w:rsidRPr="002F7B91">
        <w:rPr>
          <w:b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 xml:space="preserve">,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iek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ma šiais et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is:</w:t>
      </w:r>
    </w:p>
    <w:p w:rsidR="002C5215" w:rsidRPr="002F7B91" w:rsidRDefault="002F7B91" w:rsidP="002F7B91">
      <w:pPr>
        <w:ind w:left="142" w:right="67" w:firstLine="720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75.1.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pirkimų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ni</w:t>
      </w:r>
      <w:r w:rsidRPr="002F7B91">
        <w:rPr>
          <w:spacing w:val="2"/>
          <w:sz w:val="24"/>
          <w:szCs w:val="24"/>
          <w:lang w:val="lt-LT"/>
        </w:rPr>
        <w:t>z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tor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us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ieka 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jų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pklausą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rba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lb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a skelbimą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pie supa</w:t>
      </w:r>
      <w:r w:rsidRPr="002F7B91">
        <w:rPr>
          <w:spacing w:val="-1"/>
          <w:sz w:val="24"/>
          <w:szCs w:val="24"/>
          <w:lang w:val="lt-LT"/>
        </w:rPr>
        <w:t>p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ntą 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os 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2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 pirki</w:t>
      </w:r>
      <w:r w:rsidRPr="002F7B91">
        <w:rPr>
          <w:spacing w:val="2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ą</w:t>
      </w:r>
      <w:r w:rsidRPr="002F7B91">
        <w:rPr>
          <w:spacing w:val="-1"/>
          <w:sz w:val="24"/>
          <w:szCs w:val="24"/>
          <w:lang w:val="lt-LT"/>
        </w:rPr>
        <w:t xml:space="preserve"> (</w:t>
      </w:r>
      <w:r w:rsidRPr="002F7B91">
        <w:rPr>
          <w:spacing w:val="1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-</w:t>
      </w:r>
      <w:r w:rsidRPr="002F7B91">
        <w:rPr>
          <w:sz w:val="24"/>
          <w:szCs w:val="24"/>
          <w:lang w:val="lt-LT"/>
        </w:rPr>
        <w:t>6 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 xml:space="preserve">pinė </w:t>
      </w:r>
      <w:r w:rsidRPr="002F7B91">
        <w:rPr>
          <w:spacing w:val="1"/>
          <w:sz w:val="24"/>
          <w:szCs w:val="24"/>
          <w:lang w:val="lt-LT"/>
        </w:rPr>
        <w:t>f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ma);</w:t>
      </w:r>
    </w:p>
    <w:p w:rsidR="002C5215" w:rsidRPr="002F7B91" w:rsidRDefault="002F7B91" w:rsidP="002F7B91">
      <w:pPr>
        <w:ind w:left="142" w:right="68" w:firstLine="720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75.2.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nust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to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a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ė ir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laimėj</w:t>
      </w:r>
      <w:r w:rsidRPr="002F7B91">
        <w:rPr>
          <w:spacing w:val="-1"/>
          <w:sz w:val="24"/>
          <w:szCs w:val="24"/>
          <w:lang w:val="lt-LT"/>
        </w:rPr>
        <w:t>ę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pacing w:val="3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mam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sp</w:t>
      </w:r>
      <w:r w:rsidRPr="002F7B91">
        <w:rPr>
          <w:spacing w:val="2"/>
          <w:sz w:val="24"/>
          <w:szCs w:val="24"/>
          <w:lang w:val="lt-LT"/>
        </w:rPr>
        <w:t>r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ndi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suda</w:t>
      </w:r>
      <w:r w:rsidRPr="002F7B91">
        <w:rPr>
          <w:spacing w:val="3"/>
          <w:sz w:val="24"/>
          <w:szCs w:val="24"/>
          <w:lang w:val="lt-LT"/>
        </w:rPr>
        <w:t>r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ti pirkimo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suta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į</w:t>
      </w:r>
      <w:r w:rsidRPr="002F7B91">
        <w:rPr>
          <w:sz w:val="24"/>
          <w:szCs w:val="24"/>
          <w:lang w:val="lt-LT"/>
        </w:rPr>
        <w:t>.</w:t>
      </w:r>
      <w:r w:rsidRPr="002F7B91">
        <w:rPr>
          <w:spacing w:val="1"/>
          <w:sz w:val="24"/>
          <w:szCs w:val="24"/>
          <w:lang w:val="lt-LT"/>
        </w:rPr>
        <w:t xml:space="preserve"> P</w:t>
      </w:r>
      <w:r w:rsidRPr="002F7B91">
        <w:rPr>
          <w:sz w:val="24"/>
          <w:szCs w:val="24"/>
          <w:lang w:val="lt-LT"/>
        </w:rPr>
        <w:t>irkimų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ni</w:t>
      </w:r>
      <w:r w:rsidRPr="002F7B91">
        <w:rPr>
          <w:spacing w:val="2"/>
          <w:sz w:val="24"/>
          <w:szCs w:val="24"/>
          <w:lang w:val="lt-LT"/>
        </w:rPr>
        <w:t>z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torius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šiuos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spr</w:t>
      </w:r>
      <w:r w:rsidRPr="002F7B91">
        <w:rPr>
          <w:spacing w:val="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ndi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us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įfo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na ma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os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rt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pirkimų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pklausos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4"/>
          <w:sz w:val="24"/>
          <w:szCs w:val="24"/>
          <w:lang w:val="lt-LT"/>
        </w:rPr>
        <w:t>ž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, kurią</w:t>
      </w:r>
      <w:r w:rsidRPr="002F7B91">
        <w:rPr>
          <w:spacing w:val="-1"/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tv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rtina</w:t>
      </w:r>
      <w:r w:rsidRPr="002F7B91">
        <w:rPr>
          <w:spacing w:val="-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pacing w:val="2"/>
          <w:sz w:val="24"/>
          <w:szCs w:val="24"/>
          <w:lang w:val="lt-LT"/>
        </w:rPr>
        <w:t>š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2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.</w:t>
      </w:r>
    </w:p>
    <w:p w:rsidR="002C5215" w:rsidRPr="002F7B91" w:rsidRDefault="002F7B91" w:rsidP="002F7B91">
      <w:pPr>
        <w:ind w:left="142" w:right="65" w:firstLine="720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75.3. suin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suotiems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ndidat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ir suin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pacing w:val="1"/>
          <w:sz w:val="24"/>
          <w:szCs w:val="24"/>
          <w:lang w:val="lt-LT"/>
        </w:rPr>
        <w:t>re</w:t>
      </w:r>
      <w:r w:rsidRPr="002F7B91">
        <w:rPr>
          <w:sz w:val="24"/>
          <w:szCs w:val="24"/>
          <w:lang w:val="lt-LT"/>
        </w:rPr>
        <w:t>suotiems 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viam</w:t>
      </w:r>
      <w:r w:rsidRPr="002F7B91">
        <w:rPr>
          <w:spacing w:val="3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, iš</w:t>
      </w:r>
      <w:r w:rsidRPr="002F7B91">
        <w:rPr>
          <w:spacing w:val="3"/>
          <w:sz w:val="24"/>
          <w:szCs w:val="24"/>
          <w:lang w:val="lt-LT"/>
        </w:rPr>
        <w:t>s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rus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 xml:space="preserve">tvejus, 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 supa</w:t>
      </w:r>
      <w:r w:rsidRPr="002F7B91">
        <w:rPr>
          <w:spacing w:val="-1"/>
          <w:sz w:val="24"/>
          <w:szCs w:val="24"/>
          <w:lang w:val="lt-LT"/>
        </w:rPr>
        <w:t>p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nto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pirkimo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suta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rtė</w:t>
      </w:r>
      <w:r w:rsidRPr="002F7B91">
        <w:rPr>
          <w:spacing w:val="7"/>
          <w:sz w:val="24"/>
          <w:szCs w:val="24"/>
          <w:lang w:val="lt-LT"/>
        </w:rPr>
        <w:t xml:space="preserve"> 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a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ma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snė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ip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3000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Eur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(be 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pacing w:val="3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rt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mokes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z w:val="24"/>
          <w:szCs w:val="24"/>
          <w:lang w:val="lt-LT"/>
        </w:rPr>
        <w:t>io</w:t>
      </w:r>
      <w:r w:rsidRPr="002F7B91">
        <w:rPr>
          <w:spacing w:val="2"/>
          <w:sz w:val="24"/>
          <w:szCs w:val="24"/>
          <w:lang w:val="lt-LT"/>
        </w:rPr>
        <w:t>)</w:t>
      </w:r>
      <w:r w:rsidRPr="002F7B91">
        <w:rPr>
          <w:sz w:val="24"/>
          <w:szCs w:val="24"/>
          <w:lang w:val="lt-LT"/>
        </w:rPr>
        <w:t>, 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ls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nt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(ne v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u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ip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5</w:t>
      </w:r>
      <w:r w:rsidRPr="002F7B91">
        <w:rPr>
          <w:spacing w:val="5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rbo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dien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s)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štu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ra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š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ma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pie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ą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spr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ndi</w:t>
      </w:r>
      <w:r w:rsidRPr="002F7B91">
        <w:rPr>
          <w:spacing w:val="3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ą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suda</w:t>
      </w:r>
      <w:r w:rsidRPr="002F7B91">
        <w:rPr>
          <w:spacing w:val="3"/>
          <w:sz w:val="24"/>
          <w:szCs w:val="24"/>
          <w:lang w:val="lt-LT"/>
        </w:rPr>
        <w:t>r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ti pirkimo suta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tį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re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3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ri</w:t>
      </w:r>
      <w:r w:rsidRPr="002F7B91">
        <w:rPr>
          <w:spacing w:val="-1"/>
          <w:sz w:val="24"/>
          <w:szCs w:val="24"/>
          <w:lang w:val="lt-LT"/>
        </w:rPr>
        <w:t>ą</w:t>
      </w:r>
      <w:r w:rsidRPr="002F7B91">
        <w:rPr>
          <w:sz w:val="24"/>
          <w:szCs w:val="24"/>
          <w:lang w:val="lt-LT"/>
        </w:rPr>
        <w:t>ją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suta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į</w:t>
      </w:r>
      <w:r w:rsidRPr="002F7B91">
        <w:rPr>
          <w:sz w:val="24"/>
          <w:szCs w:val="24"/>
          <w:lang w:val="lt-LT"/>
        </w:rPr>
        <w:t>,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ik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ma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šųjų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3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rkimų įs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2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mo 41 str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ipsn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o 2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5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3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e nuro</w:t>
      </w:r>
      <w:r w:rsidRPr="002F7B91">
        <w:rPr>
          <w:spacing w:val="1"/>
          <w:sz w:val="24"/>
          <w:szCs w:val="24"/>
          <w:lang w:val="lt-LT"/>
        </w:rPr>
        <w:t>d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tos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mos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info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ma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os,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kuri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 xml:space="preserve">r 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b</w:t>
      </w:r>
      <w:r w:rsidRPr="002F7B91">
        <w:rPr>
          <w:spacing w:val="2"/>
          <w:sz w:val="24"/>
          <w:szCs w:val="24"/>
          <w:lang w:val="lt-LT"/>
        </w:rPr>
        <w:t>u</w:t>
      </w:r>
      <w:r w:rsidRPr="002F7B91">
        <w:rPr>
          <w:sz w:val="24"/>
          <w:szCs w:val="24"/>
          <w:lang w:val="lt-LT"/>
        </w:rPr>
        <w:t>vo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teikta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pacing w:val="2"/>
          <w:sz w:val="24"/>
          <w:szCs w:val="24"/>
          <w:lang w:val="lt-LT"/>
        </w:rPr>
        <w:t>o</w:t>
      </w:r>
      <w:r w:rsidRPr="002F7B91">
        <w:rPr>
          <w:spacing w:val="1"/>
          <w:sz w:val="24"/>
          <w:szCs w:val="24"/>
          <w:lang w:val="lt-LT"/>
        </w:rPr>
        <w:t>c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dūros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metu,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uka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ir nuro</w:t>
      </w:r>
      <w:r w:rsidRPr="002F7B91">
        <w:rPr>
          <w:spacing w:val="-1"/>
          <w:sz w:val="24"/>
          <w:szCs w:val="24"/>
          <w:lang w:val="lt-LT"/>
        </w:rPr>
        <w:t>d</w:t>
      </w:r>
      <w:r w:rsidRPr="002F7B91">
        <w:rPr>
          <w:sz w:val="24"/>
          <w:szCs w:val="24"/>
          <w:lang w:val="lt-LT"/>
        </w:rPr>
        <w:t>oma nust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a</w:t>
      </w:r>
      <w:r w:rsidRPr="002F7B91">
        <w:rPr>
          <w:spacing w:val="-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3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mų eilė, l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jęs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mas, tikslus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j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 xml:space="preserve">mo 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rmin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(j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 xml:space="preserve">i 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iko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s);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75.4. suda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oma pi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ki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o sut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rtis.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76. Mo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kla kvi</w:t>
      </w:r>
      <w:r w:rsidRPr="002F7B91">
        <w:rPr>
          <w:spacing w:val="2"/>
          <w:sz w:val="24"/>
          <w:szCs w:val="24"/>
          <w:lang w:val="lt-LT"/>
        </w:rPr>
        <w:t>e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z w:val="24"/>
          <w:szCs w:val="24"/>
          <w:lang w:val="lt-LT"/>
        </w:rPr>
        <w:t>ia ne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ma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iau 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 xml:space="preserve">ip 3 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os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sirink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us tiek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jus pat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ik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i pasiū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mus.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77. Kvi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sti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vieną</w:t>
      </w:r>
      <w:r w:rsidRPr="002F7B91">
        <w:rPr>
          <w:spacing w:val="-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ją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teikti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mą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3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, jei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u:</w:t>
      </w:r>
    </w:p>
    <w:p w:rsidR="002C5215" w:rsidRPr="002F7B91" w:rsidRDefault="002F7B91" w:rsidP="002F7B91">
      <w:pPr>
        <w:ind w:left="142" w:right="70" w:firstLine="720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77.1.</w:t>
      </w:r>
      <w:r w:rsidRPr="002F7B91">
        <w:rPr>
          <w:spacing w:val="2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2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te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hnin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ų,</w:t>
      </w:r>
      <w:r w:rsidRPr="002F7B91">
        <w:rPr>
          <w:spacing w:val="2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me</w:t>
      </w:r>
      <w:r w:rsidRPr="002F7B91">
        <w:rPr>
          <w:spacing w:val="-3"/>
          <w:sz w:val="24"/>
          <w:szCs w:val="24"/>
          <w:lang w:val="lt-LT"/>
        </w:rPr>
        <w:t>n</w:t>
      </w:r>
      <w:r w:rsidRPr="002F7B91">
        <w:rPr>
          <w:spacing w:val="2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nių</w:t>
      </w:r>
      <w:r w:rsidRPr="002F7B91">
        <w:rPr>
          <w:spacing w:val="2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ie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z w:val="24"/>
          <w:szCs w:val="24"/>
          <w:lang w:val="lt-LT"/>
        </w:rPr>
        <w:t>ių</w:t>
      </w:r>
      <w:r w:rsidRPr="002F7B91">
        <w:rPr>
          <w:spacing w:val="29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28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2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-2"/>
          <w:sz w:val="24"/>
          <w:szCs w:val="24"/>
          <w:lang w:val="lt-LT"/>
        </w:rPr>
        <w:t>b</w:t>
      </w:r>
      <w:r w:rsidRPr="002F7B91">
        <w:rPr>
          <w:sz w:val="24"/>
          <w:szCs w:val="24"/>
          <w:lang w:val="lt-LT"/>
        </w:rPr>
        <w:t>jek</w:t>
      </w:r>
      <w:r w:rsidRPr="002F7B91">
        <w:rPr>
          <w:spacing w:val="2"/>
          <w:sz w:val="24"/>
          <w:szCs w:val="24"/>
          <w:lang w:val="lt-LT"/>
        </w:rPr>
        <w:t>t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vių</w:t>
      </w:r>
      <w:r w:rsidRPr="002F7B91">
        <w:rPr>
          <w:spacing w:val="29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bių</w:t>
      </w:r>
      <w:r w:rsidRPr="002F7B91">
        <w:rPr>
          <w:spacing w:val="2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2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konk</w:t>
      </w:r>
      <w:r w:rsidRPr="002F7B91">
        <w:rPr>
          <w:spacing w:val="-1"/>
          <w:sz w:val="24"/>
          <w:szCs w:val="24"/>
          <w:lang w:val="lt-LT"/>
        </w:rPr>
        <w:t>re</w:t>
      </w:r>
      <w:r w:rsidRPr="002F7B91">
        <w:rPr>
          <w:sz w:val="24"/>
          <w:szCs w:val="24"/>
          <w:lang w:val="lt-LT"/>
        </w:rPr>
        <w:t>tus</w:t>
      </w:r>
      <w:r w:rsidRPr="002F7B91">
        <w:rPr>
          <w:spacing w:val="2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 xml:space="preserve">jas 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kti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ikali</w:t>
      </w:r>
      <w:r w:rsidRPr="002F7B91">
        <w:rPr>
          <w:spacing w:val="3"/>
          <w:sz w:val="24"/>
          <w:szCs w:val="24"/>
          <w:lang w:val="lt-LT"/>
        </w:rPr>
        <w:t>n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p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ik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sla</w:t>
      </w:r>
      <w:r w:rsidRPr="002F7B91">
        <w:rPr>
          <w:spacing w:val="2"/>
          <w:sz w:val="24"/>
          <w:szCs w:val="24"/>
          <w:lang w:val="lt-LT"/>
        </w:rPr>
        <w:t>u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 xml:space="preserve">r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ik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rbus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 xml:space="preserve">ir 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ra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jok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os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ki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os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 xml:space="preserve">inos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rn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pacing w:val="5"/>
          <w:sz w:val="24"/>
          <w:szCs w:val="24"/>
          <w:lang w:val="lt-LT"/>
        </w:rPr>
        <w:t>t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vos;</w:t>
      </w:r>
    </w:p>
    <w:p w:rsidR="002C5215" w:rsidRPr="002F7B91" w:rsidRDefault="002F7B91" w:rsidP="002F7B91">
      <w:pPr>
        <w:ind w:left="142" w:right="67" w:firstLine="720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78.2.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l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į</w:t>
      </w:r>
      <w:r w:rsidRPr="002F7B91">
        <w:rPr>
          <w:spacing w:val="3"/>
          <w:sz w:val="24"/>
          <w:szCs w:val="24"/>
          <w:lang w:val="lt-LT"/>
        </w:rPr>
        <w:t>v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kių,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kurių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kla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pacing w:val="1"/>
          <w:sz w:val="24"/>
          <w:szCs w:val="24"/>
          <w:lang w:val="lt-LT"/>
        </w:rPr>
        <w:t>e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lėjo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iš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nksto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numa</w:t>
      </w:r>
      <w:r w:rsidRPr="002F7B91">
        <w:rPr>
          <w:spacing w:val="2"/>
          <w:sz w:val="24"/>
          <w:szCs w:val="24"/>
          <w:lang w:val="lt-LT"/>
        </w:rPr>
        <w:t>t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,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būt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na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skubi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įs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2"/>
          <w:sz w:val="24"/>
          <w:szCs w:val="24"/>
          <w:lang w:val="lt-LT"/>
        </w:rPr>
        <w:t>g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ti r</w:t>
      </w:r>
      <w:r w:rsidRPr="002F7B91">
        <w:rPr>
          <w:spacing w:val="-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ikalin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kių,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sl</w:t>
      </w:r>
      <w:r w:rsidRPr="002F7B91">
        <w:rPr>
          <w:spacing w:val="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u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 d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rbų. Aplin</w:t>
      </w:r>
      <w:r w:rsidRPr="002F7B91">
        <w:rPr>
          <w:spacing w:val="3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2"/>
          <w:sz w:val="24"/>
          <w:szCs w:val="24"/>
          <w:lang w:val="lt-LT"/>
        </w:rPr>
        <w:t>b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kuriomis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rind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iama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a skub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1"/>
          <w:sz w:val="24"/>
          <w:szCs w:val="24"/>
          <w:lang w:val="lt-LT"/>
        </w:rPr>
        <w:t>e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li 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ik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u</w:t>
      </w:r>
      <w:r w:rsidRPr="002F7B91">
        <w:rPr>
          <w:spacing w:val="2"/>
          <w:sz w:val="24"/>
          <w:szCs w:val="24"/>
          <w:lang w:val="lt-LT"/>
        </w:rPr>
        <w:t>s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nuo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5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kl</w:t>
      </w:r>
      <w:r w:rsidRPr="002F7B91">
        <w:rPr>
          <w:spacing w:val="3"/>
          <w:sz w:val="24"/>
          <w:szCs w:val="24"/>
          <w:lang w:val="lt-LT"/>
        </w:rPr>
        <w:t>o</w:t>
      </w:r>
      <w:r w:rsidRPr="002F7B91">
        <w:rPr>
          <w:spacing w:val="1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;</w:t>
      </w:r>
    </w:p>
    <w:p w:rsidR="002C5215" w:rsidRPr="002F7B91" w:rsidRDefault="002F7B91" w:rsidP="002F7B91">
      <w:pPr>
        <w:ind w:left="142" w:right="67" w:firstLine="720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78.3.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kla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z w:val="24"/>
          <w:szCs w:val="24"/>
          <w:lang w:val="lt-LT"/>
        </w:rPr>
        <w:t>kstesnę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suta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tį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iš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kokio nors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jo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pirko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re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3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ų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rba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sla</w:t>
      </w:r>
      <w:r w:rsidRPr="002F7B91">
        <w:rPr>
          <w:spacing w:val="2"/>
          <w:sz w:val="24"/>
          <w:szCs w:val="24"/>
          <w:lang w:val="lt-LT"/>
        </w:rPr>
        <w:t>u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ų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ir nust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tė,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iš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jo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ks</w:t>
      </w:r>
      <w:r w:rsidRPr="002F7B91">
        <w:rPr>
          <w:spacing w:val="-2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in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a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pirkti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p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domai,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te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hnin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u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po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iūriu d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rin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nt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jau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turimom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re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 ir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suteiktom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slau</w:t>
      </w:r>
      <w:r w:rsidRPr="002F7B91">
        <w:rPr>
          <w:spacing w:val="-3"/>
          <w:sz w:val="24"/>
          <w:szCs w:val="24"/>
          <w:lang w:val="lt-LT"/>
        </w:rPr>
        <w:t>g</w:t>
      </w:r>
      <w:r w:rsidRPr="002F7B91">
        <w:rPr>
          <w:spacing w:val="2"/>
          <w:sz w:val="24"/>
          <w:szCs w:val="24"/>
          <w:lang w:val="lt-LT"/>
        </w:rPr>
        <w:t>o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s,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ir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jei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u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nkst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sni</w:t>
      </w:r>
      <w:r w:rsidRPr="002F7B91">
        <w:rPr>
          <w:spacing w:val="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ji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pirkim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buvo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f</w:t>
      </w:r>
      <w:r w:rsidRPr="002F7B91">
        <w:rPr>
          <w:spacing w:val="-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2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vūs,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sikei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z w:val="24"/>
          <w:szCs w:val="24"/>
          <w:lang w:val="lt-LT"/>
        </w:rPr>
        <w:t>ia</w:t>
      </w:r>
      <w:r w:rsidRPr="002F7B91">
        <w:rPr>
          <w:spacing w:val="5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re</w:t>
      </w:r>
      <w:r w:rsidRPr="002F7B91">
        <w:rPr>
          <w:sz w:val="24"/>
          <w:szCs w:val="24"/>
          <w:lang w:val="lt-LT"/>
        </w:rPr>
        <w:t>kių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slau</w:t>
      </w:r>
      <w:r w:rsidRPr="002F7B91">
        <w:rPr>
          <w:spacing w:val="-3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ų</w:t>
      </w:r>
      <w:r w:rsidRPr="002F7B91">
        <w:rPr>
          <w:spacing w:val="2"/>
          <w:sz w:val="24"/>
          <w:szCs w:val="24"/>
          <w:lang w:val="lt-LT"/>
        </w:rPr>
        <w:t xml:space="preserve"> 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inos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ir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ki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os s</w:t>
      </w:r>
      <w:r w:rsidRPr="002F7B91">
        <w:rPr>
          <w:spacing w:val="-1"/>
          <w:sz w:val="24"/>
          <w:szCs w:val="24"/>
          <w:lang w:val="lt-LT"/>
        </w:rPr>
        <w:t>ą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gos.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Tokių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pi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domų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pirkimų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b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ndra 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rtė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turi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vir</w:t>
      </w:r>
      <w:r w:rsidRPr="002F7B91">
        <w:rPr>
          <w:spacing w:val="2"/>
          <w:sz w:val="24"/>
          <w:szCs w:val="24"/>
          <w:lang w:val="lt-LT"/>
        </w:rPr>
        <w:t>š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ti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30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-1"/>
          <w:sz w:val="24"/>
          <w:szCs w:val="24"/>
          <w:lang w:val="lt-LT"/>
        </w:rPr>
        <w:t>ce</w:t>
      </w:r>
      <w:r w:rsidRPr="002F7B91">
        <w:rPr>
          <w:sz w:val="24"/>
          <w:szCs w:val="24"/>
          <w:lang w:val="lt-LT"/>
        </w:rPr>
        <w:t>ntų p</w:t>
      </w:r>
      <w:r w:rsidRPr="002F7B91">
        <w:rPr>
          <w:spacing w:val="-1"/>
          <w:sz w:val="24"/>
          <w:szCs w:val="24"/>
          <w:lang w:val="lt-LT"/>
        </w:rPr>
        <w:t>ra</w:t>
      </w:r>
      <w:r w:rsidRPr="002F7B91">
        <w:rPr>
          <w:sz w:val="24"/>
          <w:szCs w:val="24"/>
          <w:lang w:val="lt-LT"/>
        </w:rPr>
        <w:t>dinės suta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 v</w:t>
      </w:r>
      <w:r w:rsidRPr="002F7B91">
        <w:rPr>
          <w:spacing w:val="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rt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pacing w:val="1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;</w:t>
      </w:r>
    </w:p>
    <w:p w:rsidR="002C5215" w:rsidRPr="002F7B91" w:rsidRDefault="002F7B91" w:rsidP="002F7B91">
      <w:pPr>
        <w:ind w:left="142" w:right="67" w:firstLine="720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78.4.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5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bių,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2"/>
          <w:sz w:val="24"/>
          <w:szCs w:val="24"/>
          <w:lang w:val="lt-LT"/>
        </w:rPr>
        <w:t>u</w:t>
      </w:r>
      <w:r w:rsidRPr="002F7B91">
        <w:rPr>
          <w:sz w:val="24"/>
          <w:szCs w:val="24"/>
          <w:lang w:val="lt-LT"/>
        </w:rPr>
        <w:t>rių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buvo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ma nu</w:t>
      </w:r>
      <w:r w:rsidRPr="002F7B91">
        <w:rPr>
          <w:spacing w:val="3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iškėj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1"/>
          <w:sz w:val="24"/>
          <w:szCs w:val="24"/>
          <w:lang w:val="lt-LT"/>
        </w:rPr>
        <w:t xml:space="preserve"> r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ikalin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pi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domi 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rb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1"/>
          <w:sz w:val="24"/>
          <w:szCs w:val="24"/>
          <w:lang w:val="lt-LT"/>
        </w:rPr>
        <w:t>b</w:t>
      </w:r>
      <w:r w:rsidRPr="002F7B91">
        <w:rPr>
          <w:sz w:val="24"/>
          <w:szCs w:val="24"/>
          <w:lang w:val="lt-LT"/>
        </w:rPr>
        <w:t>a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sla</w:t>
      </w:r>
      <w:r w:rsidRPr="002F7B91">
        <w:rPr>
          <w:spacing w:val="2"/>
          <w:sz w:val="24"/>
          <w:szCs w:val="24"/>
          <w:lang w:val="lt-LT"/>
        </w:rPr>
        <w:t>u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os,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z w:val="24"/>
          <w:szCs w:val="24"/>
          <w:lang w:val="lt-LT"/>
        </w:rPr>
        <w:t>u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ie 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buvo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įr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5"/>
          <w:sz w:val="24"/>
          <w:szCs w:val="24"/>
          <w:lang w:val="lt-LT"/>
        </w:rPr>
        <w:t>š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ti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į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suda</w:t>
      </w:r>
      <w:r w:rsidRPr="002F7B91">
        <w:rPr>
          <w:spacing w:val="3"/>
          <w:sz w:val="24"/>
          <w:szCs w:val="24"/>
          <w:lang w:val="lt-LT"/>
        </w:rPr>
        <w:t>r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ą pirkimo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suta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į</w:t>
      </w:r>
      <w:r w:rsidRPr="002F7B91">
        <w:rPr>
          <w:sz w:val="24"/>
          <w:szCs w:val="24"/>
          <w:lang w:val="lt-LT"/>
        </w:rPr>
        <w:t>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ta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z w:val="24"/>
          <w:szCs w:val="24"/>
          <w:lang w:val="lt-LT"/>
        </w:rPr>
        <w:t>iau be kurių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ma u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b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ti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suta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2"/>
          <w:sz w:val="24"/>
          <w:szCs w:val="24"/>
          <w:lang w:val="lt-LT"/>
        </w:rPr>
        <w:t xml:space="preserve"> v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5"/>
          <w:sz w:val="24"/>
          <w:szCs w:val="24"/>
          <w:lang w:val="lt-LT"/>
        </w:rPr>
        <w:t>d</w:t>
      </w:r>
      <w:r w:rsidRPr="002F7B91">
        <w:rPr>
          <w:spacing w:val="-2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mo.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Tokia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 xml:space="preserve">pirkimo </w:t>
      </w:r>
      <w:r w:rsidRPr="002F7B91">
        <w:rPr>
          <w:spacing w:val="3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uta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is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li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būti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suda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oma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k su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tuo 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ju,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 kuri</w:t>
      </w:r>
      <w:r w:rsidRPr="002F7B91">
        <w:rPr>
          <w:spacing w:val="-3"/>
          <w:sz w:val="24"/>
          <w:szCs w:val="24"/>
          <w:lang w:val="lt-LT"/>
        </w:rPr>
        <w:t>u</w:t>
      </w:r>
      <w:r w:rsidRPr="002F7B91">
        <w:rPr>
          <w:sz w:val="24"/>
          <w:szCs w:val="24"/>
          <w:lang w:val="lt-LT"/>
        </w:rPr>
        <w:t>o buvo suda</w:t>
      </w:r>
      <w:r w:rsidRPr="002F7B91">
        <w:rPr>
          <w:spacing w:val="3"/>
          <w:sz w:val="24"/>
          <w:szCs w:val="24"/>
          <w:lang w:val="lt-LT"/>
        </w:rPr>
        <w:t>r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ta p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dinė p</w:t>
      </w:r>
      <w:r w:rsidRPr="002F7B91">
        <w:rPr>
          <w:spacing w:val="3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rkimo suta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s, o jos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ir visų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ki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ų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pi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domai suda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ų suta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z w:val="24"/>
          <w:szCs w:val="24"/>
          <w:lang w:val="lt-LT"/>
        </w:rPr>
        <w:t>ių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 xml:space="preserve">ina 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turi vir</w:t>
      </w:r>
      <w:r w:rsidRPr="002F7B91">
        <w:rPr>
          <w:spacing w:val="2"/>
          <w:sz w:val="24"/>
          <w:szCs w:val="24"/>
          <w:lang w:val="lt-LT"/>
        </w:rPr>
        <w:t>š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30 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1"/>
          <w:sz w:val="24"/>
          <w:szCs w:val="24"/>
          <w:lang w:val="lt-LT"/>
        </w:rPr>
        <w:t>c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ntų pr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3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 pirkimo su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rties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2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pacing w:val="1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;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78.5. pr</w:t>
      </w:r>
      <w:r w:rsidRPr="002F7B91">
        <w:rPr>
          <w:spacing w:val="-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nume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 xml:space="preserve">uojami 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ra</w:t>
      </w:r>
      <w:r w:rsidRPr="002F7B91">
        <w:rPr>
          <w:sz w:val="24"/>
          <w:szCs w:val="24"/>
          <w:lang w:val="lt-LT"/>
        </w:rPr>
        <w:t>š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z w:val="24"/>
          <w:szCs w:val="24"/>
          <w:lang w:val="lt-LT"/>
        </w:rPr>
        <w:t>iai, dien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š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pacing w:val="2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 xml:space="preserve">i, </w:t>
      </w:r>
      <w:r w:rsidRPr="002F7B91">
        <w:rPr>
          <w:spacing w:val="3"/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2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odin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 xml:space="preserve">i 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id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 xml:space="preserve">niai ir 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u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-2"/>
          <w:sz w:val="24"/>
          <w:szCs w:val="24"/>
          <w:lang w:val="lt-LT"/>
        </w:rPr>
        <w:t>l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i;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78.6. skelbim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 xml:space="preserve">ms </w:t>
      </w:r>
      <w:r w:rsidRPr="002F7B91">
        <w:rPr>
          <w:spacing w:val="1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udoje ir</w:t>
      </w:r>
      <w:r w:rsidRPr="002F7B91">
        <w:rPr>
          <w:spacing w:val="-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u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kom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siems str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ipsn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ms;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78.7. p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rk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 xml:space="preserve">mos </w:t>
      </w:r>
      <w:r w:rsidRPr="002F7B91">
        <w:rPr>
          <w:spacing w:val="1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1"/>
          <w:sz w:val="24"/>
          <w:szCs w:val="24"/>
          <w:lang w:val="lt-LT"/>
        </w:rPr>
        <w:t>e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z w:val="24"/>
          <w:szCs w:val="24"/>
          <w:lang w:val="lt-LT"/>
        </w:rPr>
        <w:t xml:space="preserve">ių 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in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mo pasla</w:t>
      </w:r>
      <w:r w:rsidRPr="002F7B91">
        <w:rPr>
          <w:spacing w:val="-1"/>
          <w:sz w:val="24"/>
          <w:szCs w:val="24"/>
          <w:lang w:val="lt-LT"/>
        </w:rPr>
        <w:t>u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os;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  <w:sectPr w:rsidR="002C5215" w:rsidRPr="002F7B91">
          <w:pgSz w:w="11920" w:h="16840"/>
          <w:pgMar w:top="1040" w:right="460" w:bottom="280" w:left="1600" w:header="0" w:footer="965" w:gutter="0"/>
          <w:cols w:space="720"/>
        </w:sectPr>
      </w:pPr>
      <w:r w:rsidRPr="002F7B91">
        <w:rPr>
          <w:sz w:val="24"/>
          <w:szCs w:val="24"/>
          <w:lang w:val="lt-LT"/>
        </w:rPr>
        <w:t>78.8. p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rk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 xml:space="preserve">mos </w:t>
      </w:r>
      <w:r w:rsidRPr="002F7B91">
        <w:rPr>
          <w:spacing w:val="1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1"/>
          <w:sz w:val="24"/>
          <w:szCs w:val="24"/>
          <w:lang w:val="lt-LT"/>
        </w:rPr>
        <w:t>e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z w:val="24"/>
          <w:szCs w:val="24"/>
          <w:lang w:val="lt-LT"/>
        </w:rPr>
        <w:t>ių a</w:t>
      </w:r>
      <w:r w:rsidRPr="002F7B91">
        <w:rPr>
          <w:spacing w:val="2"/>
          <w:sz w:val="24"/>
          <w:szCs w:val="24"/>
          <w:lang w:val="lt-LT"/>
        </w:rPr>
        <w:t>pg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ndin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mo pasla</w:t>
      </w:r>
      <w:r w:rsidRPr="002F7B91">
        <w:rPr>
          <w:spacing w:val="1"/>
          <w:sz w:val="24"/>
          <w:szCs w:val="24"/>
          <w:lang w:val="lt-LT"/>
        </w:rPr>
        <w:t>u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os;</w:t>
      </w:r>
    </w:p>
    <w:p w:rsidR="002C5215" w:rsidRPr="002F7B91" w:rsidRDefault="002F7B91" w:rsidP="002F7B91">
      <w:pPr>
        <w:spacing w:before="66"/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lastRenderedPageBreak/>
        <w:t>78.9. p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rk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meno kū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pacing w:val="3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niai, dov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no</w:t>
      </w:r>
      <w:r w:rsidRPr="002F7B91">
        <w:rPr>
          <w:spacing w:val="1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, suve</w:t>
      </w:r>
      <w:r w:rsidRPr="002F7B91">
        <w:rPr>
          <w:spacing w:val="4"/>
          <w:sz w:val="24"/>
          <w:szCs w:val="24"/>
          <w:lang w:val="lt-LT"/>
        </w:rPr>
        <w:t>n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,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pacing w:val="1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;</w:t>
      </w:r>
    </w:p>
    <w:p w:rsidR="002C5215" w:rsidRPr="002F7B91" w:rsidRDefault="002F7B91" w:rsidP="002F7B91">
      <w:pPr>
        <w:ind w:left="142" w:right="66" w:firstLine="720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78.10.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numat</w:t>
      </w:r>
      <w:r w:rsidRPr="002F7B91">
        <w:rPr>
          <w:spacing w:val="1"/>
          <w:sz w:val="24"/>
          <w:szCs w:val="24"/>
          <w:lang w:val="lt-LT"/>
        </w:rPr>
        <w:t>o</w:t>
      </w:r>
      <w:r w:rsidRPr="002F7B91">
        <w:rPr>
          <w:sz w:val="24"/>
          <w:szCs w:val="24"/>
          <w:lang w:val="lt-LT"/>
        </w:rPr>
        <w:t>mos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suda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suta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2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ė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a m</w:t>
      </w:r>
      <w:r w:rsidRPr="002F7B91">
        <w:rPr>
          <w:spacing w:val="2"/>
          <w:sz w:val="24"/>
          <w:szCs w:val="24"/>
          <w:lang w:val="lt-LT"/>
        </w:rPr>
        <w:t>a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snė 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ip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3000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Eur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(</w:t>
      </w:r>
      <w:r w:rsidRPr="002F7B91">
        <w:rPr>
          <w:sz w:val="24"/>
          <w:szCs w:val="24"/>
          <w:lang w:val="lt-LT"/>
        </w:rPr>
        <w:t>be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idėtinės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rt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 mokes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z w:val="24"/>
          <w:szCs w:val="24"/>
          <w:lang w:val="lt-LT"/>
        </w:rPr>
        <w:t>io</w:t>
      </w:r>
      <w:r w:rsidRPr="002F7B91">
        <w:rPr>
          <w:spacing w:val="-1"/>
          <w:sz w:val="24"/>
          <w:szCs w:val="24"/>
          <w:lang w:val="lt-LT"/>
        </w:rPr>
        <w:t>)</w:t>
      </w:r>
      <w:r w:rsidRPr="002F7B91">
        <w:rPr>
          <w:sz w:val="24"/>
          <w:szCs w:val="24"/>
          <w:lang w:val="lt-LT"/>
        </w:rPr>
        <w:t>;</w:t>
      </w:r>
    </w:p>
    <w:p w:rsidR="002C5215" w:rsidRPr="002F7B91" w:rsidRDefault="002F7B91" w:rsidP="002F7B91">
      <w:pPr>
        <w:spacing w:line="260" w:lineRule="exact"/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78.11.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iek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mas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dov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ujantis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V</w:t>
      </w:r>
      <w:r w:rsidRPr="002F7B91">
        <w:rPr>
          <w:sz w:val="24"/>
          <w:szCs w:val="24"/>
          <w:lang w:val="lt-LT"/>
        </w:rPr>
        <w:t>iešųjų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pirkimų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įs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pacing w:val="3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o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91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str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ipsn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o</w:t>
      </w:r>
    </w:p>
    <w:p w:rsidR="002C5215" w:rsidRPr="002F7B91" w:rsidRDefault="002F7B91" w:rsidP="002F7B91">
      <w:pPr>
        <w:ind w:left="142" w:right="69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nuost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to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is,</w:t>
      </w:r>
      <w:r w:rsidRPr="002F7B91">
        <w:rPr>
          <w:spacing w:val="3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3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C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ntrin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je</w:t>
      </w:r>
      <w:r w:rsidRPr="002F7B91">
        <w:rPr>
          <w:spacing w:val="3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viešųjų</w:t>
      </w:r>
      <w:r w:rsidRPr="002F7B91">
        <w:rPr>
          <w:spacing w:val="3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pirkimų</w:t>
      </w:r>
      <w:r w:rsidRPr="002F7B91">
        <w:rPr>
          <w:spacing w:val="3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info</w:t>
      </w:r>
      <w:r w:rsidRPr="002F7B91">
        <w:rPr>
          <w:spacing w:val="-3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ma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inėje</w:t>
      </w:r>
      <w:r w:rsidRPr="002F7B91">
        <w:rPr>
          <w:spacing w:val="3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si</w:t>
      </w:r>
      <w:r w:rsidRPr="002F7B91">
        <w:rPr>
          <w:spacing w:val="1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temoje</w:t>
      </w:r>
      <w:r w:rsidRPr="002F7B91">
        <w:rPr>
          <w:spacing w:val="35"/>
          <w:sz w:val="24"/>
          <w:szCs w:val="24"/>
          <w:lang w:val="lt-LT"/>
        </w:rPr>
        <w:t xml:space="preserve"> 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a</w:t>
      </w:r>
      <w:r w:rsidRPr="002F7B91">
        <w:rPr>
          <w:spacing w:val="3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</w:t>
      </w:r>
      <w:r w:rsidRPr="002F7B91">
        <w:rPr>
          <w:spacing w:val="1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lbę</w:t>
      </w:r>
      <w:r w:rsidRPr="002F7B91">
        <w:rPr>
          <w:spacing w:val="3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ma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iau</w:t>
      </w:r>
      <w:r w:rsidRPr="002F7B91">
        <w:rPr>
          <w:spacing w:val="38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u</w:t>
      </w:r>
      <w:r w:rsidRPr="002F7B91">
        <w:rPr>
          <w:spacing w:val="36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3</w:t>
      </w:r>
    </w:p>
    <w:p w:rsidR="002C5215" w:rsidRPr="002F7B91" w:rsidRDefault="002F7B91" w:rsidP="002F7B91">
      <w:pPr>
        <w:ind w:left="142" w:right="64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Vi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šųjų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pirkimų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įs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pacing w:val="3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91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str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ips</w:t>
      </w:r>
      <w:r w:rsidRPr="002F7B91">
        <w:rPr>
          <w:spacing w:val="3"/>
          <w:sz w:val="24"/>
          <w:szCs w:val="24"/>
          <w:lang w:val="lt-LT"/>
        </w:rPr>
        <w:t>n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je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nuro</w:t>
      </w:r>
      <w:r w:rsidRPr="002F7B91">
        <w:rPr>
          <w:spacing w:val="4"/>
          <w:sz w:val="24"/>
          <w:szCs w:val="24"/>
          <w:lang w:val="lt-LT"/>
        </w:rPr>
        <w:t>d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6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jai,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kurie 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na</w:t>
      </w:r>
      <w:r w:rsidRPr="002F7B91">
        <w:rPr>
          <w:spacing w:val="5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rk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mas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s,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teikia p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rk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mas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sla</w:t>
      </w:r>
      <w:r w:rsidRPr="002F7B91">
        <w:rPr>
          <w:spacing w:val="2"/>
          <w:sz w:val="24"/>
          <w:szCs w:val="24"/>
          <w:lang w:val="lt-LT"/>
        </w:rPr>
        <w:t>u</w:t>
      </w:r>
      <w:r w:rsidRPr="002F7B91">
        <w:rPr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ieka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rk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mus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rb</w:t>
      </w:r>
      <w:r w:rsidRPr="002F7B91">
        <w:rPr>
          <w:spacing w:val="1"/>
          <w:sz w:val="24"/>
          <w:szCs w:val="24"/>
          <w:lang w:val="lt-LT"/>
        </w:rPr>
        <w:t>us</w:t>
      </w:r>
      <w:r w:rsidRPr="002F7B91">
        <w:rPr>
          <w:sz w:val="24"/>
          <w:szCs w:val="24"/>
          <w:lang w:val="lt-LT"/>
        </w:rPr>
        <w:t>.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pacing w:val="1"/>
          <w:sz w:val="24"/>
          <w:szCs w:val="24"/>
          <w:lang w:val="lt-LT"/>
        </w:rPr>
        <w:t>Š</w:t>
      </w:r>
      <w:r w:rsidRPr="002F7B91">
        <w:rPr>
          <w:sz w:val="24"/>
          <w:szCs w:val="24"/>
          <w:lang w:val="lt-LT"/>
        </w:rPr>
        <w:t>iuo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tveju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teikti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mus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kvi</w:t>
      </w:r>
      <w:r w:rsidRPr="002F7B91">
        <w:rPr>
          <w:spacing w:val="2"/>
          <w:sz w:val="24"/>
          <w:szCs w:val="24"/>
          <w:lang w:val="lt-LT"/>
        </w:rPr>
        <w:t>e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z w:val="24"/>
          <w:szCs w:val="24"/>
          <w:lang w:val="lt-LT"/>
        </w:rPr>
        <w:t>iami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visi Vi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šųjų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pirkimų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įs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pacing w:val="3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91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str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ips</w:t>
      </w:r>
      <w:r w:rsidRPr="002F7B91">
        <w:rPr>
          <w:spacing w:val="3"/>
          <w:sz w:val="24"/>
          <w:szCs w:val="24"/>
          <w:lang w:val="lt-LT"/>
        </w:rPr>
        <w:t>n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je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nuro</w:t>
      </w:r>
      <w:r w:rsidRPr="002F7B91">
        <w:rPr>
          <w:spacing w:val="4"/>
          <w:sz w:val="24"/>
          <w:szCs w:val="24"/>
          <w:lang w:val="lt-LT"/>
        </w:rPr>
        <w:t>d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jai,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5"/>
          <w:sz w:val="24"/>
          <w:szCs w:val="24"/>
          <w:lang w:val="lt-LT"/>
        </w:rPr>
        <w:t>u</w:t>
      </w:r>
      <w:r w:rsidRPr="002F7B91">
        <w:rPr>
          <w:sz w:val="24"/>
          <w:szCs w:val="24"/>
          <w:lang w:val="lt-LT"/>
        </w:rPr>
        <w:t>rie 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na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rk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mas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s,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teikia p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rk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 xml:space="preserve">mas </w:t>
      </w:r>
      <w:r w:rsidRPr="002F7B91">
        <w:rPr>
          <w:spacing w:val="2"/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sla</w:t>
      </w:r>
      <w:r w:rsidRPr="002F7B91">
        <w:rPr>
          <w:spacing w:val="2"/>
          <w:sz w:val="24"/>
          <w:szCs w:val="24"/>
          <w:lang w:val="lt-LT"/>
        </w:rPr>
        <w:t>u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 xml:space="preserve">s 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 xml:space="preserve">r 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ka</w:t>
      </w:r>
      <w:r w:rsidRPr="002F7B91">
        <w:rPr>
          <w:spacing w:val="-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rk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 xml:space="preserve">mus </w:t>
      </w:r>
      <w:r w:rsidRPr="002F7B91">
        <w:rPr>
          <w:spacing w:val="3"/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rbus.</w:t>
      </w:r>
    </w:p>
    <w:p w:rsidR="002C5215" w:rsidRPr="002F7B91" w:rsidRDefault="002F7B91" w:rsidP="002F7B91">
      <w:pPr>
        <w:ind w:left="142" w:right="61" w:firstLine="720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79.</w:t>
      </w:r>
      <w:r w:rsidRPr="002F7B91">
        <w:rPr>
          <w:spacing w:val="1"/>
          <w:sz w:val="24"/>
          <w:szCs w:val="24"/>
          <w:lang w:val="lt-LT"/>
        </w:rPr>
        <w:t xml:space="preserve"> P</w:t>
      </w:r>
      <w:r w:rsidRPr="002F7B91">
        <w:rPr>
          <w:sz w:val="24"/>
          <w:szCs w:val="24"/>
          <w:lang w:val="lt-LT"/>
        </w:rPr>
        <w:t>irkimo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dokument</w:t>
      </w:r>
      <w:r w:rsidRPr="002F7B91">
        <w:rPr>
          <w:spacing w:val="-2"/>
          <w:sz w:val="24"/>
          <w:szCs w:val="24"/>
          <w:lang w:val="lt-LT"/>
        </w:rPr>
        <w:t>u</w:t>
      </w:r>
      <w:r w:rsidRPr="002F7B91">
        <w:rPr>
          <w:sz w:val="24"/>
          <w:szCs w:val="24"/>
          <w:lang w:val="lt-LT"/>
        </w:rPr>
        <w:t>ose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li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būti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teikta 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ta šių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3"/>
          <w:sz w:val="24"/>
          <w:szCs w:val="24"/>
          <w:lang w:val="lt-LT"/>
        </w:rPr>
        <w:t>s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ų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54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punkte nuro</w:t>
      </w:r>
      <w:r w:rsidRPr="002F7B91">
        <w:rPr>
          <w:spacing w:val="4"/>
          <w:sz w:val="24"/>
          <w:szCs w:val="24"/>
          <w:lang w:val="lt-LT"/>
        </w:rPr>
        <w:t>d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pacing w:val="5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a info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ma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kuri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ikali</w:t>
      </w:r>
      <w:r w:rsidRPr="002F7B91">
        <w:rPr>
          <w:spacing w:val="3"/>
          <w:sz w:val="24"/>
          <w:szCs w:val="24"/>
          <w:lang w:val="lt-LT"/>
        </w:rPr>
        <w:t>n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a pirkimui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ik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i.</w:t>
      </w:r>
      <w:r w:rsidRPr="002F7B91">
        <w:rPr>
          <w:spacing w:val="5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kla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ikal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uja,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el</w:t>
      </w:r>
      <w:r w:rsidRPr="002F7B91">
        <w:rPr>
          <w:spacing w:val="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ktroninėmis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priemon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 teikiami pasiū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pacing w:val="3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 bū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ų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sir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5"/>
          <w:sz w:val="24"/>
          <w:szCs w:val="24"/>
          <w:lang w:val="lt-LT"/>
        </w:rPr>
        <w:t>š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s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2"/>
          <w:sz w:val="24"/>
          <w:szCs w:val="24"/>
          <w:lang w:val="lt-LT"/>
        </w:rPr>
        <w:t>u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iu el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ktro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z w:val="24"/>
          <w:szCs w:val="24"/>
          <w:lang w:val="lt-LT"/>
        </w:rPr>
        <w:t>in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u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šu, atitinkan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z w:val="24"/>
          <w:szCs w:val="24"/>
          <w:lang w:val="lt-LT"/>
        </w:rPr>
        <w:t xml:space="preserve">iu 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 xml:space="preserve">isės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ktų r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ika</w:t>
      </w:r>
      <w:r w:rsidRPr="002F7B91">
        <w:rPr>
          <w:spacing w:val="2"/>
          <w:sz w:val="24"/>
          <w:szCs w:val="24"/>
          <w:lang w:val="lt-LT"/>
        </w:rPr>
        <w:t>l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vi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us.</w:t>
      </w:r>
    </w:p>
    <w:p w:rsidR="002C5215" w:rsidRPr="002F7B91" w:rsidRDefault="002F7B91" w:rsidP="002F7B91">
      <w:pPr>
        <w:ind w:left="142" w:right="63" w:firstLine="720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80.</w:t>
      </w:r>
      <w:r w:rsidRPr="002F7B91">
        <w:rPr>
          <w:spacing w:val="26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kla,</w:t>
      </w:r>
      <w:r w:rsidRPr="002F7B91">
        <w:rPr>
          <w:spacing w:val="26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lbdama</w:t>
      </w:r>
      <w:r w:rsidRPr="002F7B91">
        <w:rPr>
          <w:spacing w:val="27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pie</w:t>
      </w:r>
      <w:r w:rsidRPr="002F7B91">
        <w:rPr>
          <w:spacing w:val="26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supa</w:t>
      </w:r>
      <w:r w:rsidRPr="002F7B91">
        <w:rPr>
          <w:spacing w:val="-1"/>
          <w:sz w:val="24"/>
          <w:szCs w:val="24"/>
          <w:lang w:val="lt-LT"/>
        </w:rPr>
        <w:t>p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ntą</w:t>
      </w:r>
      <w:r w:rsidRPr="002F7B91">
        <w:rPr>
          <w:spacing w:val="26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</w:t>
      </w:r>
      <w:r w:rsidRPr="002F7B91">
        <w:rPr>
          <w:spacing w:val="2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mą,</w:t>
      </w:r>
      <w:r w:rsidRPr="002F7B91">
        <w:rPr>
          <w:spacing w:val="26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ivalo</w:t>
      </w:r>
      <w:r w:rsidRPr="002F7B91">
        <w:rPr>
          <w:spacing w:val="26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nust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5"/>
          <w:sz w:val="24"/>
          <w:szCs w:val="24"/>
          <w:lang w:val="lt-LT"/>
        </w:rPr>
        <w:t>t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ti</w:t>
      </w:r>
      <w:r w:rsidRPr="002F7B91">
        <w:rPr>
          <w:spacing w:val="27"/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p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mą</w:t>
      </w:r>
      <w:r w:rsidRPr="002F7B91">
        <w:rPr>
          <w:spacing w:val="26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 xml:space="preserve">iškų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mų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teiki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te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ą</w:t>
      </w:r>
      <w:r w:rsidRPr="002F7B91">
        <w:rPr>
          <w:sz w:val="24"/>
          <w:szCs w:val="24"/>
          <w:lang w:val="lt-LT"/>
        </w:rPr>
        <w:t>,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kuris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li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būti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trum</w:t>
      </w:r>
      <w:r w:rsidRPr="002F7B91">
        <w:rPr>
          <w:spacing w:val="4"/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snis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ip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7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 xml:space="preserve">rbo </w:t>
      </w:r>
      <w:r w:rsidRPr="002F7B91">
        <w:rPr>
          <w:spacing w:val="-1"/>
          <w:sz w:val="24"/>
          <w:szCs w:val="24"/>
          <w:lang w:val="lt-LT"/>
        </w:rPr>
        <w:t>d</w:t>
      </w:r>
      <w:r w:rsidRPr="002F7B91">
        <w:rPr>
          <w:sz w:val="24"/>
          <w:szCs w:val="24"/>
          <w:lang w:val="lt-LT"/>
        </w:rPr>
        <w:t>ienos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nuo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skelbimo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pie pirkimą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skelbimo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C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z w:val="24"/>
          <w:szCs w:val="24"/>
          <w:lang w:val="lt-LT"/>
        </w:rPr>
        <w:t>trinėje viešųjų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3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f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ma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inė</w:t>
      </w:r>
      <w:r w:rsidRPr="002F7B91">
        <w:rPr>
          <w:spacing w:val="2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e si</w:t>
      </w:r>
      <w:r w:rsidRPr="002F7B91">
        <w:rPr>
          <w:spacing w:val="1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temoje</w:t>
      </w:r>
      <w:r w:rsidRPr="002F7B91">
        <w:rPr>
          <w:spacing w:val="7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dienos.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J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pie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pirkimą 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skelbiam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,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ma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os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rt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pirkimų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pklausos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mų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teiki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o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te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turi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is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i 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ot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umo prin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ipų.</w:t>
      </w:r>
    </w:p>
    <w:p w:rsidR="002C5215" w:rsidRPr="002F7B91" w:rsidRDefault="002F7B91" w:rsidP="002F7B91">
      <w:pPr>
        <w:spacing w:before="3" w:line="260" w:lineRule="exact"/>
        <w:ind w:left="142" w:right="60" w:firstLine="720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81.</w:t>
      </w:r>
      <w:r w:rsidRPr="002F7B91">
        <w:rPr>
          <w:spacing w:val="55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2"/>
          <w:sz w:val="24"/>
          <w:szCs w:val="24"/>
          <w:lang w:val="lt-LT"/>
        </w:rPr>
        <w:t>ž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isdami</w:t>
      </w:r>
      <w:r w:rsidRPr="002F7B91">
        <w:rPr>
          <w:spacing w:val="56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viešųjų</w:t>
      </w:r>
      <w:r w:rsidRPr="002F7B91">
        <w:rPr>
          <w:spacing w:val="56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pirkimų</w:t>
      </w:r>
      <w:r w:rsidRPr="002F7B91">
        <w:rPr>
          <w:spacing w:val="55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incipų</w:t>
      </w:r>
      <w:r w:rsidRPr="002F7B91">
        <w:rPr>
          <w:spacing w:val="55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2"/>
          <w:sz w:val="24"/>
          <w:szCs w:val="24"/>
          <w:lang w:val="lt-LT"/>
        </w:rPr>
        <w:t>o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a</w:t>
      </w:r>
      <w:r w:rsidRPr="002F7B91">
        <w:rPr>
          <w:spacing w:val="5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ir</w:t>
      </w:r>
      <w:r w:rsidRPr="002F7B91">
        <w:rPr>
          <w:spacing w:val="55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</w:t>
      </w:r>
      <w:r w:rsidRPr="002F7B91">
        <w:rPr>
          <w:spacing w:val="-2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mų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2"/>
          <w:sz w:val="24"/>
          <w:szCs w:val="24"/>
          <w:lang w:val="lt-LT"/>
        </w:rPr>
        <w:t>z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tori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57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turi</w:t>
      </w:r>
      <w:r w:rsidRPr="002F7B91">
        <w:rPr>
          <w:spacing w:val="56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tei</w:t>
      </w:r>
      <w:r w:rsidRPr="002F7B91">
        <w:rPr>
          <w:spacing w:val="-2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ę d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5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inos,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omų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re</w:t>
      </w:r>
      <w:r w:rsidRPr="002F7B91">
        <w:rPr>
          <w:sz w:val="24"/>
          <w:szCs w:val="24"/>
          <w:lang w:val="lt-LT"/>
        </w:rPr>
        <w:t>kių,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sla</w:t>
      </w:r>
      <w:r w:rsidRPr="002F7B91">
        <w:rPr>
          <w:spacing w:val="2"/>
          <w:sz w:val="24"/>
          <w:szCs w:val="24"/>
          <w:lang w:val="lt-LT"/>
        </w:rPr>
        <w:t>u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ų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 xml:space="preserve">r </w:t>
      </w:r>
      <w:r w:rsidRPr="002F7B91">
        <w:rPr>
          <w:spacing w:val="2"/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bų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h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rist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kų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ir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visų ki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ų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ų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-1"/>
          <w:sz w:val="24"/>
          <w:szCs w:val="24"/>
          <w:lang w:val="lt-LT"/>
        </w:rPr>
        <w:t>ą</w:t>
      </w:r>
      <w:r w:rsidRPr="002F7B91">
        <w:rPr>
          <w:spacing w:val="5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gų.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pacing w:val="4"/>
          <w:sz w:val="24"/>
          <w:szCs w:val="24"/>
          <w:lang w:val="lt-LT"/>
        </w:rPr>
        <w:t>r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bos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turi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būti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otoko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uojamos,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iš</w:t>
      </w:r>
      <w:r w:rsidRPr="002F7B91">
        <w:rPr>
          <w:spacing w:val="1"/>
          <w:sz w:val="24"/>
          <w:szCs w:val="24"/>
          <w:lang w:val="lt-LT"/>
        </w:rPr>
        <w:t>s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rus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jus,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ma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os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rt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 pirkimų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pklausa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iek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ma</w:t>
      </w:r>
      <w:r w:rsidRPr="002F7B91">
        <w:rPr>
          <w:spacing w:val="1"/>
          <w:sz w:val="24"/>
          <w:szCs w:val="24"/>
          <w:lang w:val="lt-LT"/>
        </w:rPr>
        <w:t xml:space="preserve"> ž</w:t>
      </w:r>
      <w:r w:rsidRPr="002F7B91">
        <w:rPr>
          <w:sz w:val="24"/>
          <w:szCs w:val="24"/>
          <w:lang w:val="lt-LT"/>
        </w:rPr>
        <w:t>od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iu.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bų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ot</w:t>
      </w:r>
      <w:r w:rsidRPr="002F7B91">
        <w:rPr>
          <w:spacing w:val="3"/>
          <w:sz w:val="24"/>
          <w:szCs w:val="24"/>
          <w:lang w:val="lt-LT"/>
        </w:rPr>
        <w:t>o</w:t>
      </w:r>
      <w:r w:rsidRPr="002F7B91">
        <w:rPr>
          <w:sz w:val="24"/>
          <w:szCs w:val="24"/>
          <w:lang w:val="lt-LT"/>
        </w:rPr>
        <w:t>kolą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sir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šo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kom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os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pirmininkas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rba p</w:t>
      </w:r>
      <w:r w:rsidRPr="002F7B91">
        <w:rPr>
          <w:spacing w:val="3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rkimų o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ni</w:t>
      </w:r>
      <w:r w:rsidRPr="002F7B91">
        <w:rPr>
          <w:spacing w:val="2"/>
          <w:sz w:val="24"/>
          <w:szCs w:val="24"/>
          <w:lang w:val="lt-LT"/>
        </w:rPr>
        <w:t>z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torius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ir 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vio,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 kuriuo buvo d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tasi,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į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 xml:space="preserve">otas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ts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ov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s.</w:t>
      </w:r>
    </w:p>
    <w:p w:rsidR="002C5215" w:rsidRPr="002F7B91" w:rsidRDefault="002F7B91" w:rsidP="0067111A">
      <w:pPr>
        <w:pStyle w:val="Skyriaus"/>
      </w:pPr>
      <w:r w:rsidRPr="002F7B91">
        <w:t xml:space="preserve">XII </w:t>
      </w:r>
      <w:r w:rsidRPr="002F7B91">
        <w:rPr>
          <w:spacing w:val="1"/>
        </w:rPr>
        <w:t>S</w:t>
      </w:r>
      <w:r w:rsidRPr="002F7B91">
        <w:rPr>
          <w:spacing w:val="-2"/>
        </w:rPr>
        <w:t>K</w:t>
      </w:r>
      <w:r w:rsidRPr="002F7B91">
        <w:t>Y</w:t>
      </w:r>
      <w:r w:rsidRPr="002F7B91">
        <w:rPr>
          <w:spacing w:val="-1"/>
        </w:rPr>
        <w:t>R</w:t>
      </w:r>
      <w:r w:rsidRPr="002F7B91">
        <w:t>IUS</w:t>
      </w:r>
      <w:r w:rsidR="0067111A">
        <w:t xml:space="preserve">. </w:t>
      </w:r>
      <w:r w:rsidRPr="002F7B91">
        <w:rPr>
          <w:spacing w:val="-2"/>
        </w:rPr>
        <w:t>K</w:t>
      </w:r>
      <w:r w:rsidRPr="002F7B91">
        <w:t>I</w:t>
      </w:r>
      <w:r w:rsidRPr="002F7B91">
        <w:rPr>
          <w:spacing w:val="1"/>
        </w:rPr>
        <w:t>T</w:t>
      </w:r>
      <w:r w:rsidRPr="002F7B91">
        <w:t>OS</w:t>
      </w:r>
      <w:r w:rsidRPr="002F7B91">
        <w:rPr>
          <w:spacing w:val="1"/>
        </w:rPr>
        <w:t xml:space="preserve"> </w:t>
      </w:r>
      <w:r w:rsidRPr="002F7B91">
        <w:rPr>
          <w:spacing w:val="-3"/>
        </w:rPr>
        <w:t>P</w:t>
      </w:r>
      <w:r w:rsidRPr="002F7B91">
        <w:t>I</w:t>
      </w:r>
      <w:r w:rsidRPr="002F7B91">
        <w:rPr>
          <w:spacing w:val="2"/>
        </w:rPr>
        <w:t>R</w:t>
      </w:r>
      <w:r w:rsidRPr="002F7B91">
        <w:rPr>
          <w:spacing w:val="-2"/>
        </w:rPr>
        <w:t>K</w:t>
      </w:r>
      <w:r w:rsidRPr="002F7B91">
        <w:t>I</w:t>
      </w:r>
      <w:r w:rsidRPr="002F7B91">
        <w:rPr>
          <w:spacing w:val="-1"/>
        </w:rPr>
        <w:t>M</w:t>
      </w:r>
      <w:r w:rsidRPr="002F7B91">
        <w:t>O</w:t>
      </w:r>
      <w:r w:rsidRPr="002F7B91">
        <w:rPr>
          <w:spacing w:val="3"/>
        </w:rPr>
        <w:t xml:space="preserve"> </w:t>
      </w:r>
      <w:r w:rsidRPr="002F7B91">
        <w:rPr>
          <w:spacing w:val="-3"/>
        </w:rPr>
        <w:t>P</w:t>
      </w:r>
      <w:r w:rsidRPr="002F7B91">
        <w:rPr>
          <w:spacing w:val="2"/>
        </w:rPr>
        <w:t>R</w:t>
      </w:r>
      <w:r w:rsidRPr="002F7B91">
        <w:t>OCED</w:t>
      </w:r>
      <w:r w:rsidRPr="002F7B91">
        <w:rPr>
          <w:spacing w:val="-1"/>
        </w:rPr>
        <w:t>Ū</w:t>
      </w:r>
      <w:r w:rsidRPr="002F7B91">
        <w:t>ROS</w:t>
      </w:r>
    </w:p>
    <w:p w:rsidR="002C5215" w:rsidRPr="002F7B91" w:rsidRDefault="002F7B91" w:rsidP="002F7B91">
      <w:pPr>
        <w:ind w:left="142" w:right="61" w:firstLine="706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82. Mo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kla pirki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ik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tai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dinaminę pirkimo si</w:t>
      </w:r>
      <w:r w:rsidRPr="002F7B91">
        <w:rPr>
          <w:spacing w:val="1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temą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šųjų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pirkimų įs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64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str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ipsn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2"/>
          <w:sz w:val="24"/>
          <w:szCs w:val="24"/>
          <w:lang w:val="lt-LT"/>
        </w:rPr>
        <w:t xml:space="preserve"> 1</w:t>
      </w:r>
      <w:r w:rsidRPr="002F7B91">
        <w:rPr>
          <w:sz w:val="24"/>
          <w:szCs w:val="24"/>
          <w:lang w:val="lt-LT"/>
        </w:rPr>
        <w:t>–4,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6–10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ų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nuost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1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 xml:space="preserve">. </w:t>
      </w:r>
      <w:r w:rsidRPr="002F7B91">
        <w:rPr>
          <w:spacing w:val="1"/>
          <w:sz w:val="24"/>
          <w:szCs w:val="24"/>
          <w:lang w:val="lt-LT"/>
        </w:rPr>
        <w:t>P</w:t>
      </w:r>
      <w:r w:rsidRPr="002F7B91">
        <w:rPr>
          <w:sz w:val="24"/>
          <w:szCs w:val="24"/>
          <w:lang w:val="lt-LT"/>
        </w:rPr>
        <w:t>ri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š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kviesd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ma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pacing w:val="3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us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teikti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mą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l konk</w:t>
      </w:r>
      <w:r w:rsidRPr="002F7B91">
        <w:rPr>
          <w:spacing w:val="-1"/>
          <w:sz w:val="24"/>
          <w:szCs w:val="24"/>
          <w:lang w:val="lt-LT"/>
        </w:rPr>
        <w:t>re</w:t>
      </w:r>
      <w:r w:rsidRPr="002F7B91">
        <w:rPr>
          <w:sz w:val="24"/>
          <w:szCs w:val="24"/>
          <w:lang w:val="lt-LT"/>
        </w:rPr>
        <w:t>taus pirkimo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Mok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z w:val="24"/>
          <w:szCs w:val="24"/>
          <w:lang w:val="lt-LT"/>
        </w:rPr>
        <w:t>la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skelbia supa</w:t>
      </w:r>
      <w:r w:rsidRPr="002F7B91">
        <w:rPr>
          <w:spacing w:val="-1"/>
          <w:sz w:val="24"/>
          <w:szCs w:val="24"/>
          <w:lang w:val="lt-LT"/>
        </w:rPr>
        <w:t>p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 xml:space="preserve">ntą skelbimą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pie pirkimą dinaminėje si</w:t>
      </w:r>
      <w:r w:rsidRPr="002F7B91">
        <w:rPr>
          <w:spacing w:val="1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temoje ir kvie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z w:val="24"/>
          <w:szCs w:val="24"/>
          <w:lang w:val="lt-LT"/>
        </w:rPr>
        <w:t>ia visus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suin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e</w:t>
      </w:r>
      <w:r w:rsidRPr="002F7B91">
        <w:rPr>
          <w:spacing w:val="2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uotus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jus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pacing w:val="1"/>
          <w:sz w:val="24"/>
          <w:szCs w:val="24"/>
          <w:lang w:val="lt-LT"/>
        </w:rPr>
        <w:t>S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vival</w:t>
      </w:r>
      <w:r w:rsidRPr="002F7B91">
        <w:rPr>
          <w:spacing w:val="2"/>
          <w:sz w:val="24"/>
          <w:szCs w:val="24"/>
          <w:lang w:val="lt-LT"/>
        </w:rPr>
        <w:t>d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b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nust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5"/>
          <w:sz w:val="24"/>
          <w:szCs w:val="24"/>
          <w:lang w:val="lt-LT"/>
        </w:rPr>
        <w:t>t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tą te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ną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teikti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ient</w:t>
      </w:r>
      <w:r w:rsidRPr="002F7B91">
        <w:rPr>
          <w:spacing w:val="-1"/>
          <w:sz w:val="24"/>
          <w:szCs w:val="24"/>
          <w:lang w:val="lt-LT"/>
        </w:rPr>
        <w:t>ac</w:t>
      </w:r>
      <w:r w:rsidRPr="002F7B91">
        <w:rPr>
          <w:sz w:val="24"/>
          <w:szCs w:val="24"/>
          <w:lang w:val="lt-LT"/>
        </w:rPr>
        <w:t>inį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mą p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šųjų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į</w:t>
      </w:r>
      <w:r w:rsidRPr="002F7B91">
        <w:rPr>
          <w:spacing w:val="-2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ta</w:t>
      </w:r>
      <w:r w:rsidRPr="002F7B91">
        <w:rPr>
          <w:spacing w:val="2"/>
          <w:sz w:val="24"/>
          <w:szCs w:val="24"/>
          <w:lang w:val="lt-LT"/>
        </w:rPr>
        <w:t>t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64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str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ipsn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4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nuost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-2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s.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kla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1"/>
          <w:sz w:val="24"/>
          <w:szCs w:val="24"/>
          <w:lang w:val="lt-LT"/>
        </w:rPr>
        <w:t>e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tęsti pirkimo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-1"/>
          <w:sz w:val="24"/>
          <w:szCs w:val="24"/>
          <w:lang w:val="lt-LT"/>
        </w:rPr>
        <w:t>ce</w:t>
      </w:r>
      <w:r w:rsidRPr="002F7B91">
        <w:rPr>
          <w:sz w:val="24"/>
          <w:szCs w:val="24"/>
          <w:lang w:val="lt-LT"/>
        </w:rPr>
        <w:t>dūrų,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kol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ji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ra u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b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usi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visų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pacing w:val="-2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ki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nust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to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te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no</w:t>
      </w:r>
      <w:r w:rsidRPr="002F7B91">
        <w:rPr>
          <w:spacing w:val="6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b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os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utų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ient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in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ų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mų ve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o.</w:t>
      </w:r>
    </w:p>
    <w:p w:rsidR="002C5215" w:rsidRPr="002F7B91" w:rsidRDefault="002F7B91" w:rsidP="0067111A">
      <w:pPr>
        <w:ind w:left="142" w:right="62" w:firstLine="720"/>
        <w:jc w:val="both"/>
        <w:rPr>
          <w:sz w:val="28"/>
          <w:szCs w:val="28"/>
          <w:lang w:val="lt-LT"/>
        </w:rPr>
      </w:pPr>
      <w:r w:rsidRPr="002F7B91">
        <w:rPr>
          <w:sz w:val="24"/>
          <w:szCs w:val="24"/>
          <w:lang w:val="lt-LT"/>
        </w:rPr>
        <w:t>83. Mo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kla</w:t>
      </w:r>
      <w:r w:rsidRPr="002F7B91">
        <w:rPr>
          <w:spacing w:val="5"/>
          <w:sz w:val="24"/>
          <w:szCs w:val="24"/>
          <w:lang w:val="lt-LT"/>
        </w:rPr>
        <w:t xml:space="preserve"> 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tai</w:t>
      </w:r>
      <w:r w:rsidRPr="002F7B91">
        <w:rPr>
          <w:spacing w:val="5"/>
          <w:sz w:val="24"/>
          <w:szCs w:val="24"/>
          <w:lang w:val="lt-LT"/>
        </w:rPr>
        <w:t>k</w:t>
      </w:r>
      <w:r w:rsidRPr="002F7B91">
        <w:rPr>
          <w:spacing w:val="-2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 xml:space="preserve">ti 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lektr</w:t>
      </w:r>
      <w:r w:rsidRPr="002F7B91">
        <w:rPr>
          <w:spacing w:val="-1"/>
          <w:sz w:val="24"/>
          <w:szCs w:val="24"/>
          <w:lang w:val="lt-LT"/>
        </w:rPr>
        <w:t>o</w:t>
      </w:r>
      <w:r w:rsidRPr="002F7B91">
        <w:rPr>
          <w:sz w:val="24"/>
          <w:szCs w:val="24"/>
          <w:lang w:val="lt-LT"/>
        </w:rPr>
        <w:t>nin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us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uk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io</w:t>
      </w:r>
      <w:r w:rsidRPr="002F7B91">
        <w:rPr>
          <w:spacing w:val="3"/>
          <w:sz w:val="24"/>
          <w:szCs w:val="24"/>
          <w:lang w:val="lt-LT"/>
        </w:rPr>
        <w:t>n</w:t>
      </w:r>
      <w:r w:rsidRPr="002F7B91">
        <w:rPr>
          <w:sz w:val="24"/>
          <w:szCs w:val="24"/>
          <w:lang w:val="lt-LT"/>
        </w:rPr>
        <w:t>us p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 Vi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šųjų p</w:t>
      </w:r>
      <w:r w:rsidRPr="002F7B91">
        <w:rPr>
          <w:spacing w:val="3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rkimų įs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mo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65 str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ipsn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56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2–9</w:t>
      </w:r>
      <w:r w:rsidRPr="002F7B91">
        <w:rPr>
          <w:spacing w:val="56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ų</w:t>
      </w:r>
      <w:r w:rsidRPr="002F7B91">
        <w:rPr>
          <w:spacing w:val="56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2"/>
          <w:sz w:val="24"/>
          <w:szCs w:val="24"/>
          <w:lang w:val="lt-LT"/>
        </w:rPr>
        <w:t>u</w:t>
      </w:r>
      <w:r w:rsidRPr="002F7B91">
        <w:rPr>
          <w:sz w:val="24"/>
          <w:szCs w:val="24"/>
          <w:lang w:val="lt-LT"/>
        </w:rPr>
        <w:t>ostat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s.</w:t>
      </w:r>
      <w:r w:rsidRPr="002F7B91">
        <w:rPr>
          <w:spacing w:val="57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Elekt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onin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57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uk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ionas</w:t>
      </w:r>
      <w:r w:rsidRPr="002F7B91">
        <w:rPr>
          <w:spacing w:val="56"/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v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kdomas</w:t>
      </w:r>
      <w:r w:rsidRPr="002F7B91">
        <w:rPr>
          <w:spacing w:val="56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k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pacing w:val="1"/>
          <w:sz w:val="24"/>
          <w:szCs w:val="24"/>
          <w:lang w:val="lt-LT"/>
        </w:rPr>
        <w:t>C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ntrin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57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viešųjų</w:t>
      </w:r>
      <w:r w:rsidRPr="002F7B91">
        <w:rPr>
          <w:spacing w:val="57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</w:t>
      </w:r>
      <w:r w:rsidRPr="002F7B91">
        <w:rPr>
          <w:spacing w:val="-2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mų info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ma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inės si</w:t>
      </w:r>
      <w:r w:rsidRPr="002F7B91">
        <w:rPr>
          <w:spacing w:val="1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temos</w:t>
      </w:r>
      <w:r w:rsidRPr="002F7B91">
        <w:rPr>
          <w:spacing w:val="2"/>
          <w:sz w:val="24"/>
          <w:szCs w:val="24"/>
          <w:lang w:val="lt-LT"/>
        </w:rPr>
        <w:t xml:space="preserve"> p</w:t>
      </w:r>
      <w:r w:rsidRPr="002F7B91">
        <w:rPr>
          <w:sz w:val="24"/>
          <w:szCs w:val="24"/>
          <w:lang w:val="lt-LT"/>
        </w:rPr>
        <w:t>ri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1"/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rba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ki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om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lektr</w:t>
      </w:r>
      <w:r w:rsidRPr="002F7B91">
        <w:rPr>
          <w:spacing w:val="-1"/>
          <w:sz w:val="24"/>
          <w:szCs w:val="24"/>
          <w:lang w:val="lt-LT"/>
        </w:rPr>
        <w:t>o</w:t>
      </w:r>
      <w:r w:rsidRPr="002F7B91">
        <w:rPr>
          <w:sz w:val="24"/>
          <w:szCs w:val="24"/>
          <w:lang w:val="lt-LT"/>
        </w:rPr>
        <w:t>ninėmis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iem</w:t>
      </w:r>
      <w:r w:rsidRPr="002F7B91">
        <w:rPr>
          <w:spacing w:val="2"/>
          <w:sz w:val="24"/>
          <w:szCs w:val="24"/>
          <w:lang w:val="lt-LT"/>
        </w:rPr>
        <w:t>o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jei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u jos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nka Vi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šųjų pirkimų įs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17 str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ips</w:t>
      </w:r>
      <w:r w:rsidRPr="002F7B91">
        <w:rPr>
          <w:spacing w:val="3"/>
          <w:sz w:val="24"/>
          <w:szCs w:val="24"/>
          <w:lang w:val="lt-LT"/>
        </w:rPr>
        <w:t>n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je nusta</w:t>
      </w:r>
      <w:r w:rsidRPr="002F7B91">
        <w:rPr>
          <w:spacing w:val="4"/>
          <w:sz w:val="24"/>
          <w:szCs w:val="24"/>
          <w:lang w:val="lt-LT"/>
        </w:rPr>
        <w:t>t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tus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re</w:t>
      </w:r>
      <w:r w:rsidRPr="002F7B91">
        <w:rPr>
          <w:sz w:val="24"/>
          <w:szCs w:val="24"/>
          <w:lang w:val="lt-LT"/>
        </w:rPr>
        <w:t>ikal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vi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us.</w:t>
      </w:r>
    </w:p>
    <w:p w:rsidR="002C5215" w:rsidRPr="002F7B91" w:rsidRDefault="002F7B91" w:rsidP="0067111A">
      <w:pPr>
        <w:pStyle w:val="Skyriaus"/>
      </w:pPr>
      <w:r w:rsidRPr="002F7B91">
        <w:t xml:space="preserve">XIII </w:t>
      </w:r>
      <w:r w:rsidRPr="002F7B91">
        <w:rPr>
          <w:spacing w:val="1"/>
        </w:rPr>
        <w:t>S</w:t>
      </w:r>
      <w:r w:rsidRPr="002F7B91">
        <w:rPr>
          <w:spacing w:val="-2"/>
        </w:rPr>
        <w:t>K</w:t>
      </w:r>
      <w:r w:rsidRPr="002F7B91">
        <w:t>Y</w:t>
      </w:r>
      <w:r w:rsidRPr="002F7B91">
        <w:rPr>
          <w:spacing w:val="-1"/>
        </w:rPr>
        <w:t>R</w:t>
      </w:r>
      <w:r w:rsidRPr="002F7B91">
        <w:t>IUS</w:t>
      </w:r>
      <w:r w:rsidR="0067111A">
        <w:t>.</w:t>
      </w:r>
      <w:r w:rsidRPr="002F7B91">
        <w:t xml:space="preserve"> </w:t>
      </w:r>
      <w:r w:rsidRPr="002F7B91">
        <w:rPr>
          <w:spacing w:val="-3"/>
        </w:rPr>
        <w:t>P</w:t>
      </w:r>
      <w:r w:rsidRPr="002F7B91">
        <w:t>I</w:t>
      </w:r>
      <w:r w:rsidRPr="002F7B91">
        <w:rPr>
          <w:spacing w:val="2"/>
        </w:rPr>
        <w:t>R</w:t>
      </w:r>
      <w:r w:rsidRPr="002F7B91">
        <w:rPr>
          <w:spacing w:val="-2"/>
        </w:rPr>
        <w:t>K</w:t>
      </w:r>
      <w:r w:rsidRPr="002F7B91">
        <w:t>I</w:t>
      </w:r>
      <w:r w:rsidRPr="002F7B91">
        <w:rPr>
          <w:spacing w:val="-1"/>
        </w:rPr>
        <w:t>M</w:t>
      </w:r>
      <w:r w:rsidRPr="002F7B91">
        <w:t xml:space="preserve">O </w:t>
      </w:r>
      <w:r w:rsidRPr="002F7B91">
        <w:rPr>
          <w:spacing w:val="1"/>
        </w:rPr>
        <w:t>S</w:t>
      </w:r>
      <w:r w:rsidRPr="002F7B91">
        <w:t>UTA</w:t>
      </w:r>
      <w:r w:rsidRPr="002F7B91">
        <w:rPr>
          <w:spacing w:val="-1"/>
        </w:rPr>
        <w:t>R</w:t>
      </w:r>
      <w:r w:rsidRPr="002F7B91">
        <w:t>TIS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84.</w:t>
      </w:r>
      <w:r w:rsidRPr="002F7B91">
        <w:rPr>
          <w:spacing w:val="10"/>
          <w:sz w:val="24"/>
          <w:szCs w:val="24"/>
          <w:lang w:val="lt-LT"/>
        </w:rPr>
        <w:t xml:space="preserve"> </w:t>
      </w:r>
      <w:r w:rsidRPr="002F7B91">
        <w:rPr>
          <w:spacing w:val="1"/>
          <w:sz w:val="24"/>
          <w:szCs w:val="24"/>
          <w:lang w:val="lt-LT"/>
        </w:rPr>
        <w:t>P</w:t>
      </w:r>
      <w:r w:rsidRPr="002F7B91">
        <w:rPr>
          <w:sz w:val="24"/>
          <w:szCs w:val="24"/>
          <w:lang w:val="lt-LT"/>
        </w:rPr>
        <w:t>irkimo</w:t>
      </w:r>
      <w:r w:rsidRPr="002F7B91">
        <w:rPr>
          <w:spacing w:val="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suta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1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suda</w:t>
      </w:r>
      <w:r w:rsidRPr="002F7B91">
        <w:rPr>
          <w:spacing w:val="3"/>
          <w:sz w:val="24"/>
          <w:szCs w:val="24"/>
          <w:lang w:val="lt-LT"/>
        </w:rPr>
        <w:t>r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10"/>
          <w:sz w:val="24"/>
          <w:szCs w:val="24"/>
          <w:lang w:val="lt-LT"/>
        </w:rPr>
        <w:t xml:space="preserve"> </w:t>
      </w:r>
      <w:r w:rsidRPr="002F7B91">
        <w:rPr>
          <w:spacing w:val="3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jos</w:t>
      </w:r>
      <w:r w:rsidRPr="002F7B91">
        <w:rPr>
          <w:spacing w:val="10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turinio</w:t>
      </w:r>
      <w:r w:rsidRPr="002F7B91">
        <w:rPr>
          <w:spacing w:val="1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ik</w:t>
      </w:r>
      <w:r w:rsidRPr="002F7B91">
        <w:rPr>
          <w:spacing w:val="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lavimus</w:t>
      </w:r>
      <w:r w:rsidRPr="002F7B91">
        <w:rPr>
          <w:spacing w:val="10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nust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to</w:t>
      </w:r>
      <w:r w:rsidRPr="002F7B91">
        <w:rPr>
          <w:spacing w:val="10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šųjų</w:t>
      </w:r>
      <w:r w:rsidRPr="002F7B91">
        <w:rPr>
          <w:spacing w:val="10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pirkimų</w:t>
      </w:r>
      <w:r w:rsidRPr="002F7B91">
        <w:rPr>
          <w:spacing w:val="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įs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mo</w:t>
      </w:r>
    </w:p>
    <w:p w:rsidR="002C5215" w:rsidRPr="002F7B91" w:rsidRDefault="002F7B91" w:rsidP="002F7B91">
      <w:pPr>
        <w:ind w:left="142" w:right="66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18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str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ipsn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s.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Atl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kd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ma ma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os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rt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pirkimus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 xml:space="preserve">kla 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 xml:space="preserve">ivalo </w:t>
      </w:r>
      <w:r w:rsidRPr="002F7B91">
        <w:rPr>
          <w:spacing w:val="2"/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2"/>
          <w:sz w:val="24"/>
          <w:szCs w:val="24"/>
          <w:lang w:val="lt-LT"/>
        </w:rPr>
        <w:t>d</w:t>
      </w:r>
      <w:r w:rsidRPr="002F7B91">
        <w:rPr>
          <w:sz w:val="24"/>
          <w:szCs w:val="24"/>
          <w:lang w:val="lt-LT"/>
        </w:rPr>
        <w:t>ov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ut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šųjų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pirkimų įs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mo 18 st</w:t>
      </w:r>
      <w:r w:rsidRPr="002F7B91">
        <w:rPr>
          <w:spacing w:val="2"/>
          <w:sz w:val="24"/>
          <w:szCs w:val="24"/>
          <w:lang w:val="lt-LT"/>
        </w:rPr>
        <w:t>r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ipsn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o 1, 2, 3 ir 6 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ų r</w:t>
      </w:r>
      <w:r w:rsidRPr="002F7B91">
        <w:rPr>
          <w:spacing w:val="-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ikal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vi</w:t>
      </w:r>
      <w:r w:rsidRPr="002F7B91">
        <w:rPr>
          <w:spacing w:val="3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is.</w:t>
      </w:r>
    </w:p>
    <w:p w:rsidR="002C5215" w:rsidRPr="002F7B91" w:rsidRDefault="002F7B91" w:rsidP="002F7B91">
      <w:pPr>
        <w:spacing w:before="2" w:line="260" w:lineRule="exact"/>
        <w:ind w:left="142" w:right="62" w:firstLine="720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 xml:space="preserve">85. </w:t>
      </w:r>
      <w:r w:rsidRPr="002F7B91">
        <w:rPr>
          <w:spacing w:val="1"/>
          <w:sz w:val="24"/>
          <w:szCs w:val="24"/>
          <w:lang w:val="lt-LT"/>
        </w:rPr>
        <w:t>P</w:t>
      </w:r>
      <w:r w:rsidRPr="002F7B91">
        <w:rPr>
          <w:sz w:val="24"/>
          <w:szCs w:val="24"/>
          <w:lang w:val="lt-LT"/>
        </w:rPr>
        <w:t>irkimo s</w:t>
      </w:r>
      <w:r w:rsidRPr="002F7B91">
        <w:rPr>
          <w:spacing w:val="-2"/>
          <w:sz w:val="24"/>
          <w:szCs w:val="24"/>
          <w:lang w:val="lt-LT"/>
        </w:rPr>
        <w:t>u</w:t>
      </w:r>
      <w:r w:rsidRPr="002F7B91">
        <w:rPr>
          <w:sz w:val="24"/>
          <w:szCs w:val="24"/>
          <w:lang w:val="lt-LT"/>
        </w:rPr>
        <w:t>ta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 s</w:t>
      </w:r>
      <w:r w:rsidRPr="002F7B91">
        <w:rPr>
          <w:spacing w:val="-1"/>
          <w:sz w:val="24"/>
          <w:szCs w:val="24"/>
          <w:lang w:val="lt-LT"/>
        </w:rPr>
        <w:t>ą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-2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gos suta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oj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mo laikota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piu 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būti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2"/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iči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mos,</w:t>
      </w:r>
      <w:r w:rsidRPr="002F7B91">
        <w:rPr>
          <w:spacing w:val="7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iš</w:t>
      </w:r>
      <w:r w:rsidRPr="002F7B91">
        <w:rPr>
          <w:spacing w:val="1"/>
          <w:sz w:val="24"/>
          <w:szCs w:val="24"/>
          <w:lang w:val="lt-LT"/>
        </w:rPr>
        <w:t>s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rus tok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1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pirkimo</w:t>
      </w:r>
      <w:r w:rsidRPr="002F7B91">
        <w:rPr>
          <w:spacing w:val="15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suta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1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-1"/>
          <w:sz w:val="24"/>
          <w:szCs w:val="24"/>
          <w:lang w:val="lt-LT"/>
        </w:rPr>
        <w:t>ą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s,</w:t>
      </w:r>
      <w:r w:rsidRPr="002F7B91">
        <w:rPr>
          <w:spacing w:val="17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kuri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14"/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us</w:t>
      </w:r>
      <w:r w:rsidRPr="002F7B91">
        <w:rPr>
          <w:spacing w:val="14"/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būtų</w:t>
      </w:r>
      <w:r w:rsidRPr="002F7B91">
        <w:rPr>
          <w:spacing w:val="15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is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5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viešųjų</w:t>
      </w:r>
      <w:r w:rsidRPr="002F7B91">
        <w:rPr>
          <w:spacing w:val="1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pirkimų</w:t>
      </w:r>
      <w:r w:rsidRPr="002F7B91">
        <w:rPr>
          <w:spacing w:val="1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incip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5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ir</w:t>
      </w:r>
      <w:r w:rsidRPr="002F7B91">
        <w:rPr>
          <w:spacing w:val="1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kslas ir 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tok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ų pirkimo suta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-1"/>
          <w:sz w:val="24"/>
          <w:szCs w:val="24"/>
          <w:lang w:val="lt-LT"/>
        </w:rPr>
        <w:t>ą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gų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4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ų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a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utas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šųjų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</w:t>
      </w:r>
      <w:r w:rsidRPr="002F7B91">
        <w:rPr>
          <w:spacing w:val="2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ki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ų ta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bos sut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ki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2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. Vi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šųjų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pirkimų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ta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2"/>
          <w:sz w:val="24"/>
          <w:szCs w:val="24"/>
          <w:lang w:val="lt-LT"/>
        </w:rPr>
        <w:t>b</w:t>
      </w:r>
      <w:r w:rsidRPr="002F7B91">
        <w:rPr>
          <w:sz w:val="24"/>
          <w:szCs w:val="24"/>
          <w:lang w:val="lt-LT"/>
        </w:rPr>
        <w:t>os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sut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ki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57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ikal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u</w:t>
      </w:r>
      <w:r w:rsidRPr="002F7B91">
        <w:rPr>
          <w:spacing w:val="3"/>
          <w:sz w:val="24"/>
          <w:szCs w:val="24"/>
          <w:lang w:val="lt-LT"/>
        </w:rPr>
        <w:t>j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ma,</w:t>
      </w:r>
      <w:r w:rsidRPr="002F7B91">
        <w:rPr>
          <w:spacing w:val="5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ikus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supa</w:t>
      </w:r>
      <w:r w:rsidRPr="002F7B91">
        <w:rPr>
          <w:spacing w:val="-1"/>
          <w:sz w:val="24"/>
          <w:szCs w:val="24"/>
          <w:lang w:val="lt-LT"/>
        </w:rPr>
        <w:t>p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3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ntą</w:t>
      </w:r>
      <w:r w:rsidRPr="002F7B91">
        <w:rPr>
          <w:spacing w:val="5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pirkimą</w:t>
      </w:r>
      <w:r w:rsidRPr="002F7B91">
        <w:rPr>
          <w:spacing w:val="5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suda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3"/>
          <w:sz w:val="24"/>
          <w:szCs w:val="24"/>
          <w:lang w:val="lt-LT"/>
        </w:rPr>
        <w:t>o</w:t>
      </w:r>
      <w:r w:rsidRPr="002F7B91">
        <w:rPr>
          <w:sz w:val="24"/>
          <w:szCs w:val="24"/>
          <w:lang w:val="lt-LT"/>
        </w:rPr>
        <w:t>s suta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rtė</w:t>
      </w:r>
      <w:r w:rsidRPr="002F7B91">
        <w:rPr>
          <w:spacing w:val="5"/>
          <w:sz w:val="24"/>
          <w:szCs w:val="24"/>
          <w:lang w:val="lt-LT"/>
        </w:rPr>
        <w:t xml:space="preserve"> 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ra ma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pacing w:val="2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nė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ip</w:t>
      </w:r>
      <w:r w:rsidRPr="002F7B91">
        <w:rPr>
          <w:spacing w:val="5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3000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Eur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(be 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pacing w:val="3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rt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mokes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z w:val="24"/>
          <w:szCs w:val="24"/>
          <w:lang w:val="lt-LT"/>
        </w:rPr>
        <w:t>io)</w:t>
      </w:r>
      <w:r w:rsidRPr="002F7B91">
        <w:rPr>
          <w:spacing w:val="6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rba 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pirkimo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suta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 suda</w:t>
      </w:r>
      <w:r w:rsidRPr="002F7B91">
        <w:rPr>
          <w:spacing w:val="3"/>
          <w:sz w:val="24"/>
          <w:szCs w:val="24"/>
          <w:lang w:val="lt-LT"/>
        </w:rPr>
        <w:t>r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a</w:t>
      </w:r>
      <w:r w:rsidRPr="002F7B91">
        <w:rPr>
          <w:spacing w:val="-1"/>
          <w:sz w:val="24"/>
          <w:szCs w:val="24"/>
          <w:lang w:val="lt-LT"/>
        </w:rPr>
        <w:t xml:space="preserve"> 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 xml:space="preserve">ikus 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os 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rt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 pirkim</w:t>
      </w:r>
      <w:r w:rsidRPr="002F7B91">
        <w:rPr>
          <w:spacing w:val="1"/>
          <w:sz w:val="24"/>
          <w:szCs w:val="24"/>
          <w:lang w:val="lt-LT"/>
        </w:rPr>
        <w:t>ą</w:t>
      </w:r>
      <w:r w:rsidRPr="002F7B91">
        <w:rPr>
          <w:sz w:val="24"/>
          <w:szCs w:val="24"/>
          <w:lang w:val="lt-LT"/>
        </w:rPr>
        <w:t>.</w:t>
      </w:r>
    </w:p>
    <w:p w:rsidR="002C5215" w:rsidRPr="002F7B91" w:rsidRDefault="002F7B91" w:rsidP="002F7B91">
      <w:pPr>
        <w:spacing w:line="260" w:lineRule="exact"/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86.</w:t>
      </w:r>
      <w:r w:rsidRPr="002F7B91">
        <w:rPr>
          <w:spacing w:val="7"/>
          <w:sz w:val="24"/>
          <w:szCs w:val="24"/>
          <w:lang w:val="lt-LT"/>
        </w:rPr>
        <w:t xml:space="preserve"> </w:t>
      </w:r>
      <w:r w:rsidRPr="002F7B91">
        <w:rPr>
          <w:spacing w:val="1"/>
          <w:sz w:val="24"/>
          <w:szCs w:val="24"/>
          <w:lang w:val="lt-LT"/>
        </w:rPr>
        <w:t>P</w:t>
      </w:r>
      <w:r w:rsidRPr="002F7B91">
        <w:rPr>
          <w:sz w:val="24"/>
          <w:szCs w:val="24"/>
          <w:lang w:val="lt-LT"/>
        </w:rPr>
        <w:t>irkimo</w:t>
      </w:r>
      <w:r w:rsidRPr="002F7B91">
        <w:rPr>
          <w:spacing w:val="5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suta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7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turi</w:t>
      </w:r>
      <w:r w:rsidRPr="002F7B91">
        <w:rPr>
          <w:spacing w:val="5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būti</w:t>
      </w:r>
      <w:r w:rsidRPr="002F7B91">
        <w:rPr>
          <w:spacing w:val="5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suda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oma</w:t>
      </w:r>
      <w:r w:rsidRPr="002F7B91">
        <w:rPr>
          <w:spacing w:val="5"/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ls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,</w:t>
      </w:r>
      <w:r w:rsidRPr="002F7B91">
        <w:rPr>
          <w:spacing w:val="5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b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5"/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z w:val="24"/>
          <w:szCs w:val="24"/>
          <w:lang w:val="lt-LT"/>
        </w:rPr>
        <w:t>e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nk</w:t>
      </w:r>
      <w:r w:rsidRPr="002F7B91">
        <w:rPr>
          <w:spacing w:val="2"/>
          <w:sz w:val="24"/>
          <w:szCs w:val="24"/>
          <w:lang w:val="lt-LT"/>
        </w:rPr>
        <w:t>s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z w:val="24"/>
          <w:szCs w:val="24"/>
          <w:lang w:val="lt-LT"/>
        </w:rPr>
        <w:t>iau,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pacing w:val="1"/>
          <w:sz w:val="24"/>
          <w:szCs w:val="24"/>
          <w:lang w:val="lt-LT"/>
        </w:rPr>
        <w:t>e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u</w:t>
      </w:r>
      <w:r w:rsidRPr="002F7B91">
        <w:rPr>
          <w:spacing w:val="5"/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sibaigė</w:t>
      </w:r>
      <w:r w:rsidRPr="002F7B91">
        <w:rPr>
          <w:spacing w:val="6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j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5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o</w:t>
      </w:r>
    </w:p>
    <w:p w:rsidR="002C5215" w:rsidRPr="002F7B91" w:rsidRDefault="002F7B91" w:rsidP="002F7B91">
      <w:pPr>
        <w:ind w:left="142" w:right="4417"/>
        <w:jc w:val="both"/>
        <w:rPr>
          <w:sz w:val="24"/>
          <w:szCs w:val="24"/>
          <w:lang w:val="lt-LT"/>
        </w:rPr>
        <w:sectPr w:rsidR="002C5215" w:rsidRPr="002F7B91">
          <w:pgSz w:w="11920" w:h="16840"/>
          <w:pgMar w:top="1040" w:right="460" w:bottom="280" w:left="1600" w:header="0" w:footer="965" w:gutter="0"/>
          <w:cols w:space="720"/>
        </w:sectPr>
      </w:pPr>
      <w:r w:rsidRPr="002F7B91">
        <w:rPr>
          <w:sz w:val="24"/>
          <w:szCs w:val="24"/>
          <w:lang w:val="lt-LT"/>
        </w:rPr>
        <w:t>te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s. Atid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j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 xml:space="preserve">mo 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rmin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 xml:space="preserve">s 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būti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taikoma</w:t>
      </w:r>
      <w:r w:rsidRPr="002F7B91">
        <w:rPr>
          <w:spacing w:val="2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,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i:</w:t>
      </w:r>
    </w:p>
    <w:p w:rsidR="002C5215" w:rsidRPr="002F7B91" w:rsidRDefault="002F7B91" w:rsidP="002F7B91">
      <w:pPr>
        <w:spacing w:before="66"/>
        <w:ind w:left="142" w:right="70" w:firstLine="708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lastRenderedPageBreak/>
        <w:t>86.1.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vienintelis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suin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suot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vis</w:t>
      </w:r>
      <w:r w:rsidRPr="002F7B91">
        <w:rPr>
          <w:spacing w:val="7"/>
          <w:sz w:val="24"/>
          <w:szCs w:val="24"/>
          <w:lang w:val="lt-LT"/>
        </w:rPr>
        <w:t xml:space="preserve"> 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ra tas,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kuriuo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suda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oma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pirkimo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suta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s,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ir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ra suin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suotų 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ndidat</w:t>
      </w:r>
      <w:r w:rsidRPr="002F7B91">
        <w:rPr>
          <w:spacing w:val="1"/>
          <w:sz w:val="24"/>
          <w:szCs w:val="24"/>
          <w:lang w:val="lt-LT"/>
        </w:rPr>
        <w:t>ų</w:t>
      </w:r>
      <w:r w:rsidRPr="002F7B91">
        <w:rPr>
          <w:sz w:val="24"/>
          <w:szCs w:val="24"/>
          <w:lang w:val="lt-LT"/>
        </w:rPr>
        <w:t>;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86.2.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pirkimo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suta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suda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oma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dinaminės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pirkimo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si</w:t>
      </w:r>
      <w:r w:rsidRPr="002F7B91">
        <w:rPr>
          <w:spacing w:val="1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temos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rin</w:t>
      </w:r>
      <w:r w:rsidRPr="002F7B91">
        <w:rPr>
          <w:spacing w:val="2"/>
          <w:sz w:val="24"/>
          <w:szCs w:val="24"/>
          <w:lang w:val="lt-LT"/>
        </w:rPr>
        <w:t>d</w:t>
      </w:r>
      <w:r w:rsidRPr="002F7B91">
        <w:rPr>
          <w:sz w:val="24"/>
          <w:szCs w:val="24"/>
          <w:lang w:val="lt-LT"/>
        </w:rPr>
        <w:t>u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rba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5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kla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pirkimo sut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rtį suda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o p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riosios sut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rties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ind</w:t>
      </w:r>
      <w:r w:rsidRPr="002F7B91">
        <w:rPr>
          <w:spacing w:val="3"/>
          <w:sz w:val="24"/>
          <w:szCs w:val="24"/>
          <w:lang w:val="lt-LT"/>
        </w:rPr>
        <w:t>u</w:t>
      </w:r>
      <w:r w:rsidRPr="002F7B91">
        <w:rPr>
          <w:sz w:val="24"/>
          <w:szCs w:val="24"/>
          <w:lang w:val="lt-LT"/>
        </w:rPr>
        <w:t>;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86.3.</w:t>
      </w:r>
      <w:r w:rsidRPr="002F7B91">
        <w:rPr>
          <w:spacing w:val="29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iek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mas</w:t>
      </w:r>
      <w:r w:rsidRPr="002F7B91">
        <w:rPr>
          <w:spacing w:val="2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supa</w:t>
      </w:r>
      <w:r w:rsidRPr="002F7B91">
        <w:rPr>
          <w:spacing w:val="-1"/>
          <w:sz w:val="24"/>
          <w:szCs w:val="24"/>
          <w:lang w:val="lt-LT"/>
        </w:rPr>
        <w:t>p</w:t>
      </w:r>
      <w:r w:rsidRPr="002F7B91">
        <w:rPr>
          <w:spacing w:val="1"/>
          <w:sz w:val="24"/>
          <w:szCs w:val="24"/>
          <w:lang w:val="lt-LT"/>
        </w:rPr>
        <w:t>ra</w:t>
      </w:r>
      <w:r w:rsidRPr="002F7B91">
        <w:rPr>
          <w:sz w:val="24"/>
          <w:szCs w:val="24"/>
          <w:lang w:val="lt-LT"/>
        </w:rPr>
        <w:t>st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2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1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,</w:t>
      </w:r>
      <w:r w:rsidRPr="002F7B91">
        <w:rPr>
          <w:spacing w:val="2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2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pirkimo</w:t>
      </w:r>
      <w:r w:rsidRPr="002F7B91">
        <w:rPr>
          <w:spacing w:val="2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suta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2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rtė</w:t>
      </w:r>
      <w:r w:rsidRPr="002F7B91">
        <w:rPr>
          <w:spacing w:val="34"/>
          <w:sz w:val="24"/>
          <w:szCs w:val="24"/>
          <w:lang w:val="lt-LT"/>
        </w:rPr>
        <w:t xml:space="preserve"> 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a</w:t>
      </w:r>
      <w:r w:rsidRPr="002F7B91">
        <w:rPr>
          <w:spacing w:val="28"/>
          <w:sz w:val="24"/>
          <w:szCs w:val="24"/>
          <w:lang w:val="lt-LT"/>
        </w:rPr>
        <w:t xml:space="preserve"> </w:t>
      </w:r>
      <w:r w:rsidRPr="002F7B91">
        <w:rPr>
          <w:spacing w:val="3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snė</w:t>
      </w:r>
      <w:r w:rsidRPr="002F7B91">
        <w:rPr>
          <w:spacing w:val="28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ip</w:t>
      </w:r>
      <w:r w:rsidRPr="002F7B91">
        <w:rPr>
          <w:spacing w:val="30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3000</w:t>
      </w:r>
    </w:p>
    <w:p w:rsidR="002C5215" w:rsidRPr="002F7B91" w:rsidRDefault="002F7B91" w:rsidP="002F7B91">
      <w:pPr>
        <w:ind w:left="142" w:right="70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Eur</w:t>
      </w:r>
      <w:r w:rsidRPr="002F7B91">
        <w:rPr>
          <w:spacing w:val="5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(be</w:t>
      </w:r>
      <w:r w:rsidRPr="002F7B91">
        <w:rPr>
          <w:spacing w:val="5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idėtinės</w:t>
      </w:r>
      <w:r w:rsidRPr="002F7B91">
        <w:rPr>
          <w:spacing w:val="52"/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rt</w:t>
      </w:r>
      <w:r w:rsidRPr="002F7B91">
        <w:rPr>
          <w:spacing w:val="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5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mokes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z w:val="24"/>
          <w:szCs w:val="24"/>
          <w:lang w:val="lt-LT"/>
        </w:rPr>
        <w:t>io)</w:t>
      </w:r>
      <w:r w:rsidRPr="002F7B91">
        <w:rPr>
          <w:spacing w:val="55"/>
          <w:sz w:val="24"/>
          <w:szCs w:val="24"/>
          <w:lang w:val="lt-LT"/>
        </w:rPr>
        <w:t xml:space="preserve"> 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rba</w:t>
      </w:r>
      <w:r w:rsidRPr="002F7B91">
        <w:rPr>
          <w:spacing w:val="51"/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5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3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rkimo</w:t>
      </w:r>
      <w:r w:rsidRPr="002F7B91">
        <w:rPr>
          <w:spacing w:val="5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suta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5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suda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oma</w:t>
      </w:r>
      <w:r w:rsidRPr="002F7B91">
        <w:rPr>
          <w:spacing w:val="54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iek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nt</w:t>
      </w:r>
      <w:r w:rsidRPr="002F7B91">
        <w:rPr>
          <w:spacing w:val="5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ma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os</w:t>
      </w:r>
      <w:r w:rsidRPr="002F7B91">
        <w:rPr>
          <w:spacing w:val="5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rt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 pirkim</w:t>
      </w:r>
      <w:r w:rsidRPr="002F7B91">
        <w:rPr>
          <w:spacing w:val="-1"/>
          <w:sz w:val="24"/>
          <w:szCs w:val="24"/>
          <w:lang w:val="lt-LT"/>
        </w:rPr>
        <w:t>ą</w:t>
      </w:r>
      <w:r w:rsidRPr="002F7B91">
        <w:rPr>
          <w:sz w:val="24"/>
          <w:szCs w:val="24"/>
          <w:lang w:val="lt-LT"/>
        </w:rPr>
        <w:t>.</w:t>
      </w:r>
    </w:p>
    <w:p w:rsidR="002C5215" w:rsidRPr="002F7B91" w:rsidRDefault="002F7B91" w:rsidP="002F7B91">
      <w:pPr>
        <w:ind w:left="142" w:right="61" w:firstLine="708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87.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klai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vus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jo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re</w:t>
      </w:r>
      <w:r w:rsidRPr="002F7B91">
        <w:rPr>
          <w:sz w:val="24"/>
          <w:szCs w:val="24"/>
          <w:lang w:val="lt-LT"/>
        </w:rPr>
        <w:t>ten</w:t>
      </w:r>
      <w:r w:rsidRPr="002F7B91">
        <w:rPr>
          <w:spacing w:val="1"/>
          <w:sz w:val="24"/>
          <w:szCs w:val="24"/>
          <w:lang w:val="lt-LT"/>
        </w:rPr>
        <w:t>z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pacing w:val="-1"/>
          <w:sz w:val="24"/>
          <w:szCs w:val="24"/>
          <w:lang w:val="lt-LT"/>
        </w:rPr>
        <w:t>ą</w:t>
      </w:r>
      <w:r w:rsidRPr="002F7B91">
        <w:rPr>
          <w:sz w:val="24"/>
          <w:szCs w:val="24"/>
          <w:lang w:val="lt-LT"/>
        </w:rPr>
        <w:t>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</w:t>
      </w:r>
      <w:r w:rsidRPr="002F7B91">
        <w:rPr>
          <w:spacing w:val="1"/>
          <w:sz w:val="24"/>
          <w:szCs w:val="24"/>
          <w:lang w:val="lt-LT"/>
        </w:rPr>
        <w:t>o</w:t>
      </w:r>
      <w:r w:rsidRPr="002F7B91">
        <w:rPr>
          <w:sz w:val="24"/>
          <w:szCs w:val="24"/>
          <w:lang w:val="lt-LT"/>
        </w:rPr>
        <w:t>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2"/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kurio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uta ši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re</w:t>
      </w:r>
      <w:r w:rsidRPr="002F7B91">
        <w:rPr>
          <w:sz w:val="24"/>
          <w:szCs w:val="24"/>
          <w:lang w:val="lt-LT"/>
        </w:rPr>
        <w:t>ten</w:t>
      </w:r>
      <w:r w:rsidRPr="002F7B91">
        <w:rPr>
          <w:spacing w:val="1"/>
          <w:sz w:val="24"/>
          <w:szCs w:val="24"/>
          <w:lang w:val="lt-LT"/>
        </w:rPr>
        <w:t>z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-1"/>
          <w:sz w:val="24"/>
          <w:szCs w:val="24"/>
          <w:lang w:val="lt-LT"/>
        </w:rPr>
        <w:t>ce</w:t>
      </w:r>
      <w:r w:rsidRPr="002F7B91">
        <w:rPr>
          <w:sz w:val="24"/>
          <w:szCs w:val="24"/>
          <w:lang w:val="lt-LT"/>
        </w:rPr>
        <w:t>dū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a nuo jos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vi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nto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 xml:space="preserve">be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tsk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ro pirkimų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2"/>
          <w:sz w:val="24"/>
          <w:szCs w:val="24"/>
          <w:lang w:val="lt-LT"/>
        </w:rPr>
        <w:t>o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si</w:t>
      </w:r>
      <w:r w:rsidRPr="002F7B91">
        <w:rPr>
          <w:spacing w:val="-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os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 pirkimų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ni</w:t>
      </w:r>
      <w:r w:rsidRPr="002F7B91">
        <w:rPr>
          <w:spacing w:val="2"/>
          <w:sz w:val="24"/>
          <w:szCs w:val="24"/>
          <w:lang w:val="lt-LT"/>
        </w:rPr>
        <w:t>z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tori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us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spr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ndi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sus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oj</w:t>
      </w:r>
      <w:r w:rsidRPr="002F7B91">
        <w:rPr>
          <w:spacing w:val="6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. Mo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kla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li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suda</w:t>
      </w:r>
      <w:r w:rsidRPr="002F7B91">
        <w:rPr>
          <w:spacing w:val="3"/>
          <w:sz w:val="24"/>
          <w:szCs w:val="24"/>
          <w:lang w:val="lt-LT"/>
        </w:rPr>
        <w:t>r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suta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nksči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u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u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15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dienų nuo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pacing w:val="5"/>
          <w:sz w:val="24"/>
          <w:szCs w:val="24"/>
          <w:lang w:val="lt-LT"/>
        </w:rPr>
        <w:t>š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nio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ši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pie jos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ą spr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ndi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ą i</w:t>
      </w:r>
      <w:r w:rsidRPr="002F7B91">
        <w:rPr>
          <w:spacing w:val="3"/>
          <w:sz w:val="24"/>
          <w:szCs w:val="24"/>
          <w:lang w:val="lt-LT"/>
        </w:rPr>
        <w:t>š</w:t>
      </w:r>
      <w:r w:rsidRPr="002F7B91">
        <w:rPr>
          <w:sz w:val="24"/>
          <w:szCs w:val="24"/>
          <w:lang w:val="lt-LT"/>
        </w:rPr>
        <w:t>siun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re</w:t>
      </w:r>
      <w:r w:rsidRPr="002F7B91">
        <w:rPr>
          <w:sz w:val="24"/>
          <w:szCs w:val="24"/>
          <w:lang w:val="lt-LT"/>
        </w:rPr>
        <w:t>ten</w:t>
      </w:r>
      <w:r w:rsidRPr="002F7B91">
        <w:rPr>
          <w:spacing w:val="1"/>
          <w:sz w:val="24"/>
          <w:szCs w:val="24"/>
          <w:lang w:val="lt-LT"/>
        </w:rPr>
        <w:t>z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ą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teikusi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ju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suin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resuotiems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ndidat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ir suin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suotiems 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3"/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ms d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no</w:t>
      </w:r>
      <w:r w:rsidRPr="002F7B91">
        <w:rPr>
          <w:spacing w:val="2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.</w:t>
      </w:r>
    </w:p>
    <w:p w:rsidR="002C5215" w:rsidRPr="002F7B91" w:rsidRDefault="002F7B91" w:rsidP="002F7B91">
      <w:pPr>
        <w:spacing w:before="3" w:line="260" w:lineRule="exact"/>
        <w:ind w:left="142" w:right="57" w:firstLine="720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88.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kla, 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vusi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jo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ra</w:t>
      </w:r>
      <w:r w:rsidRPr="002F7B91">
        <w:rPr>
          <w:spacing w:val="2"/>
          <w:sz w:val="24"/>
          <w:szCs w:val="24"/>
          <w:lang w:val="lt-LT"/>
        </w:rPr>
        <w:t>š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1"/>
          <w:sz w:val="24"/>
          <w:szCs w:val="24"/>
          <w:lang w:val="lt-LT"/>
        </w:rPr>
        <w:t xml:space="preserve"> a</w:t>
      </w:r>
      <w:r w:rsidRPr="002F7B91">
        <w:rPr>
          <w:sz w:val="24"/>
          <w:szCs w:val="24"/>
          <w:lang w:val="lt-LT"/>
        </w:rPr>
        <w:t>r ieškinio teismui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kop</w:t>
      </w:r>
      <w:r w:rsidRPr="002F7B91">
        <w:rPr>
          <w:spacing w:val="-2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ją, 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li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suda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pirkimo suta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kol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siba</w:t>
      </w:r>
      <w:r w:rsidRPr="002F7B91">
        <w:rPr>
          <w:spacing w:val="2"/>
          <w:sz w:val="24"/>
          <w:szCs w:val="24"/>
          <w:lang w:val="lt-LT"/>
        </w:rPr>
        <w:t>i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ė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j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te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 Vi</w:t>
      </w:r>
      <w:r w:rsidRPr="002F7B91">
        <w:rPr>
          <w:spacing w:val="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šųjų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įs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9</w:t>
      </w:r>
      <w:r w:rsidRPr="002F7B91">
        <w:rPr>
          <w:spacing w:val="8"/>
          <w:sz w:val="24"/>
          <w:szCs w:val="24"/>
          <w:lang w:val="lt-LT"/>
        </w:rPr>
        <w:t>4</w:t>
      </w:r>
      <w:r w:rsidRPr="002F7B91">
        <w:rPr>
          <w:position w:val="11"/>
          <w:sz w:val="16"/>
          <w:szCs w:val="16"/>
          <w:lang w:val="lt-LT"/>
        </w:rPr>
        <w:t>1</w:t>
      </w:r>
      <w:r w:rsidRPr="002F7B91">
        <w:rPr>
          <w:spacing w:val="23"/>
          <w:position w:val="11"/>
          <w:sz w:val="16"/>
          <w:szCs w:val="16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str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ipsn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2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je,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9</w:t>
      </w:r>
      <w:r w:rsidRPr="002F7B91">
        <w:rPr>
          <w:spacing w:val="1"/>
          <w:sz w:val="24"/>
          <w:szCs w:val="24"/>
          <w:lang w:val="lt-LT"/>
        </w:rPr>
        <w:t>5</w:t>
      </w:r>
      <w:r w:rsidRPr="002F7B91">
        <w:rPr>
          <w:position w:val="11"/>
          <w:sz w:val="16"/>
          <w:szCs w:val="16"/>
          <w:lang w:val="lt-LT"/>
        </w:rPr>
        <w:t xml:space="preserve">1 </w:t>
      </w:r>
      <w:r w:rsidRPr="002F7B91">
        <w:rPr>
          <w:sz w:val="24"/>
          <w:szCs w:val="24"/>
          <w:lang w:val="lt-LT"/>
        </w:rPr>
        <w:t>str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ipsn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1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3</w:t>
      </w:r>
      <w:r w:rsidRPr="002F7B91">
        <w:rPr>
          <w:spacing w:val="1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1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3</w:t>
      </w:r>
      <w:r w:rsidRPr="002F7B91">
        <w:rPr>
          <w:spacing w:val="1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2"/>
          <w:sz w:val="24"/>
          <w:szCs w:val="24"/>
          <w:lang w:val="lt-LT"/>
        </w:rPr>
        <w:t>u</w:t>
      </w:r>
      <w:r w:rsidRPr="002F7B91">
        <w:rPr>
          <w:sz w:val="24"/>
          <w:szCs w:val="24"/>
          <w:lang w:val="lt-LT"/>
        </w:rPr>
        <w:t>nkte</w:t>
      </w:r>
      <w:r w:rsidRPr="002F7B91">
        <w:rPr>
          <w:spacing w:val="18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ir</w:t>
      </w:r>
      <w:r w:rsidRPr="002F7B91">
        <w:rPr>
          <w:spacing w:val="1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9</w:t>
      </w:r>
      <w:r w:rsidRPr="002F7B91">
        <w:rPr>
          <w:spacing w:val="3"/>
          <w:sz w:val="24"/>
          <w:szCs w:val="24"/>
          <w:lang w:val="lt-LT"/>
        </w:rPr>
        <w:t>5</w:t>
      </w:r>
      <w:r w:rsidRPr="002F7B91">
        <w:rPr>
          <w:position w:val="11"/>
          <w:sz w:val="16"/>
          <w:szCs w:val="16"/>
          <w:lang w:val="lt-LT"/>
        </w:rPr>
        <w:t>1</w:t>
      </w:r>
      <w:r w:rsidR="0030443A">
        <w:rPr>
          <w:position w:val="11"/>
          <w:sz w:val="16"/>
          <w:szCs w:val="16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str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ipsn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1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4</w:t>
      </w:r>
      <w:r w:rsidRPr="002F7B91">
        <w:rPr>
          <w:spacing w:val="1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1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3</w:t>
      </w:r>
      <w:r w:rsidRPr="002F7B91">
        <w:rPr>
          <w:spacing w:val="1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punkte</w:t>
      </w:r>
      <w:r w:rsidRPr="002F7B91">
        <w:rPr>
          <w:spacing w:val="18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nuro</w:t>
      </w:r>
      <w:r w:rsidRPr="002F7B91">
        <w:rPr>
          <w:spacing w:val="4"/>
          <w:sz w:val="24"/>
          <w:szCs w:val="24"/>
          <w:lang w:val="lt-LT"/>
        </w:rPr>
        <w:t>d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ti</w:t>
      </w:r>
      <w:r w:rsidRPr="002F7B91">
        <w:rPr>
          <w:spacing w:val="2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te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ir</w:t>
      </w:r>
      <w:r w:rsidRPr="002F7B91">
        <w:rPr>
          <w:spacing w:val="1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kol</w:t>
      </w:r>
      <w:r w:rsidRPr="002F7B91">
        <w:rPr>
          <w:spacing w:val="2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5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a 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vo teismo pr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ši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 xml:space="preserve">o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pie:</w:t>
      </w:r>
    </w:p>
    <w:p w:rsidR="002C5215" w:rsidRPr="002F7B91" w:rsidRDefault="002F7B91" w:rsidP="002F7B91">
      <w:pPr>
        <w:spacing w:line="260" w:lineRule="exact"/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88.1. mo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vuotą t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is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o nuta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į</w:t>
      </w:r>
      <w:r w:rsidRPr="002F7B91">
        <w:rPr>
          <w:sz w:val="24"/>
          <w:szCs w:val="24"/>
          <w:lang w:val="lt-LT"/>
        </w:rPr>
        <w:t>, k</w:t>
      </w:r>
      <w:r w:rsidRPr="002F7B91">
        <w:rPr>
          <w:spacing w:val="1"/>
          <w:sz w:val="24"/>
          <w:szCs w:val="24"/>
          <w:lang w:val="lt-LT"/>
        </w:rPr>
        <w:t>u</w:t>
      </w:r>
      <w:r w:rsidRPr="002F7B91">
        <w:rPr>
          <w:sz w:val="24"/>
          <w:szCs w:val="24"/>
          <w:lang w:val="lt-LT"/>
        </w:rPr>
        <w:t>ria</w:t>
      </w:r>
      <w:r w:rsidRPr="002F7B91">
        <w:rPr>
          <w:spacing w:val="-1"/>
          <w:sz w:val="24"/>
          <w:szCs w:val="24"/>
          <w:lang w:val="lt-LT"/>
        </w:rPr>
        <w:t xml:space="preserve"> a</w:t>
      </w:r>
      <w:r w:rsidRPr="002F7B91">
        <w:rPr>
          <w:sz w:val="24"/>
          <w:szCs w:val="24"/>
          <w:lang w:val="lt-LT"/>
        </w:rPr>
        <w:t>ts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 xml:space="preserve">koma </w:t>
      </w:r>
      <w:r w:rsidRPr="002F7B91">
        <w:rPr>
          <w:spacing w:val="2"/>
          <w:sz w:val="24"/>
          <w:szCs w:val="24"/>
          <w:lang w:val="lt-LT"/>
        </w:rPr>
        <w:t>p</w:t>
      </w:r>
      <w:r w:rsidRPr="002F7B91">
        <w:rPr>
          <w:sz w:val="24"/>
          <w:szCs w:val="24"/>
          <w:lang w:val="lt-LT"/>
        </w:rPr>
        <w:t>riim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 xml:space="preserve">i 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škin</w:t>
      </w:r>
      <w:r w:rsidRPr="002F7B91">
        <w:rPr>
          <w:spacing w:val="1"/>
          <w:sz w:val="24"/>
          <w:szCs w:val="24"/>
          <w:lang w:val="lt-LT"/>
        </w:rPr>
        <w:t>į</w:t>
      </w:r>
      <w:r w:rsidRPr="002F7B91">
        <w:rPr>
          <w:sz w:val="24"/>
          <w:szCs w:val="24"/>
          <w:lang w:val="lt-LT"/>
        </w:rPr>
        <w:t>;</w:t>
      </w:r>
    </w:p>
    <w:p w:rsidR="002C5215" w:rsidRPr="002F7B91" w:rsidRDefault="002F7B91" w:rsidP="002F7B91">
      <w:pPr>
        <w:ind w:left="142" w:right="71" w:firstLine="720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88.2. mo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vuotą teismo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nuta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tį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jo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ra</w:t>
      </w:r>
      <w:r w:rsidRPr="002F7B91">
        <w:rPr>
          <w:spacing w:val="5"/>
          <w:sz w:val="24"/>
          <w:szCs w:val="24"/>
          <w:lang w:val="lt-LT"/>
        </w:rPr>
        <w:t>š</w:t>
      </w:r>
      <w:r w:rsidRPr="002F7B91">
        <w:rPr>
          <w:spacing w:val="-2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tai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 xml:space="preserve">laikinąsias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2"/>
          <w:sz w:val="24"/>
          <w:szCs w:val="24"/>
          <w:lang w:val="lt-LT"/>
        </w:rPr>
        <w:t>p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u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 xml:space="preserve">os </w:t>
      </w:r>
      <w:r w:rsidRPr="002F7B91">
        <w:rPr>
          <w:spacing w:val="2"/>
          <w:sz w:val="24"/>
          <w:szCs w:val="24"/>
          <w:lang w:val="lt-LT"/>
        </w:rPr>
        <w:t>p</w:t>
      </w:r>
      <w:r w:rsidRPr="002F7B91">
        <w:rPr>
          <w:sz w:val="24"/>
          <w:szCs w:val="24"/>
          <w:lang w:val="lt-LT"/>
        </w:rPr>
        <w:t>ri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 xml:space="preserve">mones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mo, kai šis pr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2"/>
          <w:sz w:val="24"/>
          <w:szCs w:val="24"/>
          <w:lang w:val="lt-LT"/>
        </w:rPr>
        <w:t>š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3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 teis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e</w:t>
      </w:r>
      <w:r w:rsidRPr="002F7B91">
        <w:rPr>
          <w:spacing w:val="-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buvo 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utas iki ieškinio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išk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mo;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88.3. teismo r</w:t>
      </w:r>
      <w:r w:rsidRPr="002F7B91">
        <w:rPr>
          <w:spacing w:val="-2"/>
          <w:sz w:val="24"/>
          <w:szCs w:val="24"/>
          <w:lang w:val="lt-LT"/>
        </w:rPr>
        <w:t>e</w:t>
      </w:r>
      <w:r w:rsidRPr="002F7B91">
        <w:rPr>
          <w:spacing w:val="1"/>
          <w:sz w:val="24"/>
          <w:szCs w:val="24"/>
          <w:lang w:val="lt-LT"/>
        </w:rPr>
        <w:t>z</w:t>
      </w:r>
      <w:r w:rsidRPr="002F7B91">
        <w:rPr>
          <w:sz w:val="24"/>
          <w:szCs w:val="24"/>
          <w:lang w:val="lt-LT"/>
        </w:rPr>
        <w:t>ol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u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ą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 xml:space="preserve">i 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škinį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taik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 xml:space="preserve">nt 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ik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nųjų a</w:t>
      </w:r>
      <w:r w:rsidRPr="002F7B91">
        <w:rPr>
          <w:spacing w:val="1"/>
          <w:sz w:val="24"/>
          <w:szCs w:val="24"/>
          <w:lang w:val="lt-LT"/>
        </w:rPr>
        <w:t>p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u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os pri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3"/>
          <w:sz w:val="24"/>
          <w:szCs w:val="24"/>
          <w:lang w:val="lt-LT"/>
        </w:rPr>
        <w:t>o</w:t>
      </w:r>
      <w:r w:rsidRPr="002F7B91">
        <w:rPr>
          <w:sz w:val="24"/>
          <w:szCs w:val="24"/>
          <w:lang w:val="lt-LT"/>
        </w:rPr>
        <w:t>nių.</w:t>
      </w:r>
    </w:p>
    <w:p w:rsidR="002C5215" w:rsidRPr="002F7B91" w:rsidRDefault="002F7B91" w:rsidP="002F7B91">
      <w:pPr>
        <w:ind w:left="142" w:right="69" w:firstLine="708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89.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pacing w:val="1"/>
          <w:sz w:val="24"/>
          <w:szCs w:val="24"/>
          <w:lang w:val="lt-LT"/>
        </w:rPr>
        <w:t>P</w:t>
      </w:r>
      <w:r w:rsidRPr="002F7B91">
        <w:rPr>
          <w:sz w:val="24"/>
          <w:szCs w:val="24"/>
          <w:lang w:val="lt-LT"/>
        </w:rPr>
        <w:t>irkimo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suta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li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būti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suda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oma</w:t>
      </w:r>
      <w:r w:rsidRPr="002F7B91">
        <w:rPr>
          <w:spacing w:val="1"/>
          <w:sz w:val="24"/>
          <w:szCs w:val="24"/>
          <w:lang w:val="lt-LT"/>
        </w:rPr>
        <w:t xml:space="preserve"> ž</w:t>
      </w:r>
      <w:r w:rsidRPr="002F7B91">
        <w:rPr>
          <w:sz w:val="24"/>
          <w:szCs w:val="24"/>
          <w:lang w:val="lt-LT"/>
        </w:rPr>
        <w:t>od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iu, 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iek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mi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supa</w:t>
      </w:r>
      <w:r w:rsidRPr="002F7B91">
        <w:rPr>
          <w:spacing w:val="-1"/>
          <w:sz w:val="24"/>
          <w:szCs w:val="24"/>
          <w:lang w:val="lt-LT"/>
        </w:rPr>
        <w:t>p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st</w:t>
      </w:r>
      <w:r w:rsidRPr="002F7B91">
        <w:rPr>
          <w:spacing w:val="3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nti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i,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kurių suta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 ve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tė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a</w:t>
      </w:r>
      <w:r w:rsidRPr="002F7B91">
        <w:rPr>
          <w:spacing w:val="-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ma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pacing w:val="2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nė</w:t>
      </w:r>
      <w:r w:rsidRPr="002F7B91">
        <w:rPr>
          <w:spacing w:val="-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ip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3000 Eur</w:t>
      </w:r>
      <w:r w:rsidRPr="002F7B91">
        <w:rPr>
          <w:spacing w:val="-1"/>
          <w:sz w:val="24"/>
          <w:szCs w:val="24"/>
          <w:lang w:val="lt-LT"/>
        </w:rPr>
        <w:t xml:space="preserve"> (</w:t>
      </w:r>
      <w:r w:rsidRPr="002F7B91">
        <w:rPr>
          <w:spacing w:val="2"/>
          <w:sz w:val="24"/>
          <w:szCs w:val="24"/>
          <w:lang w:val="lt-LT"/>
        </w:rPr>
        <w:t>b</w:t>
      </w:r>
      <w:r w:rsidRPr="002F7B91">
        <w:rPr>
          <w:sz w:val="24"/>
          <w:szCs w:val="24"/>
          <w:lang w:val="lt-LT"/>
        </w:rPr>
        <w:t>e</w:t>
      </w:r>
      <w:r w:rsidRPr="002F7B91">
        <w:rPr>
          <w:spacing w:val="-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pacing w:val="3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 ve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tės mok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pacing w:val="2"/>
          <w:sz w:val="24"/>
          <w:szCs w:val="24"/>
          <w:lang w:val="lt-LT"/>
        </w:rPr>
        <w:t>s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z w:val="24"/>
          <w:szCs w:val="24"/>
          <w:lang w:val="lt-LT"/>
        </w:rPr>
        <w:t>io).</w:t>
      </w:r>
    </w:p>
    <w:p w:rsidR="002C5215" w:rsidRPr="002F7B91" w:rsidRDefault="002F7B91" w:rsidP="002F7B91">
      <w:pPr>
        <w:ind w:left="142" w:right="62" w:firstLine="708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90.</w:t>
      </w:r>
      <w:r w:rsidRPr="002F7B91">
        <w:rPr>
          <w:spacing w:val="1"/>
          <w:sz w:val="24"/>
          <w:szCs w:val="24"/>
          <w:lang w:val="lt-LT"/>
        </w:rPr>
        <w:t xml:space="preserve"> P</w:t>
      </w:r>
      <w:r w:rsidRPr="002F7B91">
        <w:rPr>
          <w:sz w:val="24"/>
          <w:szCs w:val="24"/>
          <w:lang w:val="lt-LT"/>
        </w:rPr>
        <w:t>irkimo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suta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v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z w:val="24"/>
          <w:szCs w:val="24"/>
          <w:lang w:val="lt-LT"/>
        </w:rPr>
        <w:t>doma ir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nut</w:t>
      </w:r>
      <w:r w:rsidRPr="002F7B91">
        <w:rPr>
          <w:spacing w:val="2"/>
          <w:sz w:val="24"/>
          <w:szCs w:val="24"/>
          <w:lang w:val="lt-LT"/>
        </w:rPr>
        <w:t>r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 xml:space="preserve">ukiama </w:t>
      </w:r>
      <w:r w:rsidRPr="002F7B91">
        <w:rPr>
          <w:spacing w:val="2"/>
          <w:sz w:val="24"/>
          <w:szCs w:val="24"/>
          <w:lang w:val="lt-LT"/>
        </w:rPr>
        <w:t>v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dov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ujantis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pacing w:val="-5"/>
          <w:sz w:val="24"/>
          <w:szCs w:val="24"/>
          <w:lang w:val="lt-LT"/>
        </w:rPr>
        <w:t>L</w:t>
      </w:r>
      <w:r w:rsidRPr="002F7B91">
        <w:rPr>
          <w:spacing w:val="3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tuvos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7"/>
          <w:sz w:val="24"/>
          <w:szCs w:val="24"/>
          <w:lang w:val="lt-LT"/>
        </w:rPr>
        <w:t>p</w:t>
      </w:r>
      <w:r w:rsidRPr="002F7B91">
        <w:rPr>
          <w:sz w:val="24"/>
          <w:szCs w:val="24"/>
          <w:lang w:val="lt-LT"/>
        </w:rPr>
        <w:t>ubl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kos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iv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niu kod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ksu.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91.</w:t>
      </w:r>
      <w:r w:rsidRPr="002F7B91">
        <w:rPr>
          <w:spacing w:val="3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kla</w:t>
      </w:r>
      <w:r w:rsidRPr="002F7B91">
        <w:rPr>
          <w:spacing w:val="36"/>
          <w:sz w:val="24"/>
          <w:szCs w:val="24"/>
          <w:lang w:val="lt-LT"/>
        </w:rPr>
        <w:t xml:space="preserve"> 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li</w:t>
      </w:r>
      <w:r w:rsidRPr="002F7B91">
        <w:rPr>
          <w:spacing w:val="3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suda</w:t>
      </w:r>
      <w:r w:rsidRPr="002F7B91">
        <w:rPr>
          <w:spacing w:val="3"/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ti</w:t>
      </w:r>
      <w:r w:rsidRPr="002F7B91">
        <w:rPr>
          <w:spacing w:val="36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re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ri</w:t>
      </w:r>
      <w:r w:rsidRPr="002F7B91">
        <w:rPr>
          <w:spacing w:val="-1"/>
          <w:sz w:val="24"/>
          <w:szCs w:val="24"/>
          <w:lang w:val="lt-LT"/>
        </w:rPr>
        <w:t>ą</w:t>
      </w:r>
      <w:r w:rsidRPr="002F7B91">
        <w:rPr>
          <w:sz w:val="24"/>
          <w:szCs w:val="24"/>
          <w:lang w:val="lt-LT"/>
        </w:rPr>
        <w:t>ją</w:t>
      </w:r>
      <w:r w:rsidRPr="002F7B91">
        <w:rPr>
          <w:spacing w:val="3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suta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į</w:t>
      </w:r>
      <w:r w:rsidRPr="002F7B91">
        <w:rPr>
          <w:sz w:val="24"/>
          <w:szCs w:val="24"/>
          <w:lang w:val="lt-LT"/>
        </w:rPr>
        <w:t>,</w:t>
      </w:r>
      <w:r w:rsidRPr="002F7B91">
        <w:rPr>
          <w:spacing w:val="33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2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inkan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z w:val="24"/>
          <w:szCs w:val="24"/>
          <w:lang w:val="lt-LT"/>
        </w:rPr>
        <w:t>ią</w:t>
      </w:r>
      <w:r w:rsidRPr="002F7B91">
        <w:rPr>
          <w:spacing w:val="3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šųjų</w:t>
      </w:r>
      <w:r w:rsidRPr="002F7B91">
        <w:rPr>
          <w:spacing w:val="3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pirkimų</w:t>
      </w:r>
      <w:r w:rsidRPr="002F7B91">
        <w:rPr>
          <w:spacing w:val="3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įs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3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63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str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ipsn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o nuost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tas.</w:t>
      </w:r>
    </w:p>
    <w:p w:rsidR="002C5215" w:rsidRPr="002F7B91" w:rsidRDefault="002F7B91" w:rsidP="0067111A">
      <w:pPr>
        <w:pStyle w:val="Skyriaus"/>
      </w:pPr>
      <w:r w:rsidRPr="002F7B91">
        <w:t xml:space="preserve">XIV </w:t>
      </w:r>
      <w:r w:rsidRPr="002F7B91">
        <w:rPr>
          <w:spacing w:val="1"/>
        </w:rPr>
        <w:t>S</w:t>
      </w:r>
      <w:r w:rsidRPr="002F7B91">
        <w:rPr>
          <w:spacing w:val="-2"/>
        </w:rPr>
        <w:t>K</w:t>
      </w:r>
      <w:r w:rsidRPr="002F7B91">
        <w:t>Y</w:t>
      </w:r>
      <w:r w:rsidRPr="002F7B91">
        <w:rPr>
          <w:spacing w:val="-1"/>
        </w:rPr>
        <w:t>R</w:t>
      </w:r>
      <w:r w:rsidRPr="002F7B91">
        <w:t>IUS</w:t>
      </w:r>
      <w:r w:rsidR="0067111A">
        <w:t xml:space="preserve">. </w:t>
      </w:r>
      <w:r w:rsidRPr="002F7B91">
        <w:t>BAI</w:t>
      </w:r>
      <w:r w:rsidRPr="002F7B91">
        <w:rPr>
          <w:spacing w:val="-2"/>
        </w:rPr>
        <w:t>G</w:t>
      </w:r>
      <w:r w:rsidRPr="002F7B91">
        <w:t>IA</w:t>
      </w:r>
      <w:r w:rsidRPr="002F7B91">
        <w:rPr>
          <w:spacing w:val="-1"/>
        </w:rPr>
        <w:t>M</w:t>
      </w:r>
      <w:r w:rsidRPr="002F7B91">
        <w:t>O</w:t>
      </w:r>
      <w:r w:rsidRPr="002F7B91">
        <w:rPr>
          <w:spacing w:val="1"/>
        </w:rPr>
        <w:t>S</w:t>
      </w:r>
      <w:r w:rsidRPr="002F7B91">
        <w:t>IOS</w:t>
      </w:r>
      <w:r w:rsidRPr="002F7B91">
        <w:rPr>
          <w:spacing w:val="1"/>
        </w:rPr>
        <w:t xml:space="preserve"> </w:t>
      </w:r>
      <w:r w:rsidRPr="002F7B91">
        <w:t>N</w:t>
      </w:r>
      <w:r w:rsidRPr="002F7B91">
        <w:rPr>
          <w:spacing w:val="-1"/>
        </w:rPr>
        <w:t>U</w:t>
      </w:r>
      <w:r w:rsidRPr="002F7B91">
        <w:t>O</w:t>
      </w:r>
      <w:r w:rsidRPr="002F7B91">
        <w:rPr>
          <w:spacing w:val="1"/>
        </w:rPr>
        <w:t>S</w:t>
      </w:r>
      <w:r w:rsidRPr="002F7B91">
        <w:t>TAT</w:t>
      </w:r>
      <w:r w:rsidRPr="002F7B91">
        <w:rPr>
          <w:spacing w:val="-2"/>
        </w:rPr>
        <w:t>O</w:t>
      </w:r>
      <w:r w:rsidRPr="002F7B91">
        <w:t>S</w:t>
      </w:r>
    </w:p>
    <w:p w:rsidR="002C5215" w:rsidRPr="002F7B91" w:rsidRDefault="002F7B91" w:rsidP="002F7B91">
      <w:pPr>
        <w:ind w:left="142" w:right="63" w:firstLine="720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92.</w:t>
      </w:r>
      <w:r w:rsidRPr="002F7B91">
        <w:rPr>
          <w:spacing w:val="58"/>
          <w:sz w:val="24"/>
          <w:szCs w:val="24"/>
          <w:lang w:val="lt-LT"/>
        </w:rPr>
        <w:t xml:space="preserve"> </w:t>
      </w:r>
      <w:r w:rsidRPr="002F7B91">
        <w:rPr>
          <w:spacing w:val="1"/>
          <w:sz w:val="24"/>
          <w:szCs w:val="24"/>
          <w:lang w:val="lt-LT"/>
        </w:rPr>
        <w:t>P</w:t>
      </w:r>
      <w:r w:rsidRPr="002F7B91">
        <w:rPr>
          <w:sz w:val="24"/>
          <w:szCs w:val="24"/>
          <w:lang w:val="lt-LT"/>
        </w:rPr>
        <w:t>irkimo</w:t>
      </w:r>
      <w:r w:rsidRPr="002F7B91">
        <w:rPr>
          <w:spacing w:val="57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metu</w:t>
      </w:r>
      <w:r w:rsidRPr="002F7B91">
        <w:rPr>
          <w:spacing w:val="57"/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z w:val="24"/>
          <w:szCs w:val="24"/>
          <w:lang w:val="lt-LT"/>
        </w:rPr>
        <w:t>ius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inčus</w:t>
      </w:r>
      <w:r w:rsidRPr="002F7B91">
        <w:rPr>
          <w:spacing w:val="57"/>
          <w:sz w:val="24"/>
          <w:szCs w:val="24"/>
          <w:lang w:val="lt-LT"/>
        </w:rPr>
        <w:t xml:space="preserve"> </w:t>
      </w:r>
      <w:r w:rsidRPr="002F7B91">
        <w:rPr>
          <w:spacing w:val="1"/>
          <w:sz w:val="24"/>
          <w:szCs w:val="24"/>
          <w:lang w:val="lt-LT"/>
        </w:rPr>
        <w:t>re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lam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ntu</w:t>
      </w:r>
      <w:r w:rsidRPr="002F7B91">
        <w:rPr>
          <w:spacing w:val="3"/>
          <w:sz w:val="24"/>
          <w:szCs w:val="24"/>
          <w:lang w:val="lt-LT"/>
        </w:rPr>
        <w:t>o</w:t>
      </w:r>
      <w:r w:rsidRPr="002F7B91">
        <w:rPr>
          <w:sz w:val="24"/>
          <w:szCs w:val="24"/>
          <w:lang w:val="lt-LT"/>
        </w:rPr>
        <w:t>ja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Vi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šųjų</w:t>
      </w:r>
      <w:r w:rsidRPr="002F7B91">
        <w:rPr>
          <w:spacing w:val="58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pirkimų</w:t>
      </w:r>
      <w:r w:rsidRPr="002F7B91">
        <w:rPr>
          <w:spacing w:val="57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įs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3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57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5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8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rius. Mo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vuotą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pacing w:val="1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ndi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ą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re</w:t>
      </w:r>
      <w:r w:rsidRPr="002F7B91">
        <w:rPr>
          <w:sz w:val="24"/>
          <w:szCs w:val="24"/>
          <w:lang w:val="lt-LT"/>
        </w:rPr>
        <w:t>ten</w:t>
      </w:r>
      <w:r w:rsidRPr="002F7B91">
        <w:rPr>
          <w:spacing w:val="1"/>
          <w:sz w:val="24"/>
          <w:szCs w:val="24"/>
          <w:lang w:val="lt-LT"/>
        </w:rPr>
        <w:t>z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os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ma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kom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a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rba pirkimų</w:t>
      </w:r>
      <w:r w:rsidRPr="002F7B91">
        <w:rPr>
          <w:spacing w:val="6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ni</w:t>
      </w:r>
      <w:r w:rsidRPr="002F7B91">
        <w:rPr>
          <w:spacing w:val="2"/>
          <w:sz w:val="24"/>
          <w:szCs w:val="24"/>
          <w:lang w:val="lt-LT"/>
        </w:rPr>
        <w:t>z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tor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us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ik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usom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 xml:space="preserve">nuo to, kas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ieka</w:t>
      </w:r>
      <w:r w:rsidRPr="002F7B91">
        <w:rPr>
          <w:spacing w:val="-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konk</w:t>
      </w:r>
      <w:r w:rsidRPr="002F7B91">
        <w:rPr>
          <w:spacing w:val="-1"/>
          <w:sz w:val="24"/>
          <w:szCs w:val="24"/>
          <w:lang w:val="lt-LT"/>
        </w:rPr>
        <w:t>re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us supap</w:t>
      </w:r>
      <w:r w:rsidRPr="002F7B91">
        <w:rPr>
          <w:spacing w:val="-1"/>
          <w:sz w:val="24"/>
          <w:szCs w:val="24"/>
          <w:lang w:val="lt-LT"/>
        </w:rPr>
        <w:t>ra</w:t>
      </w:r>
      <w:r w:rsidRPr="002F7B91">
        <w:rPr>
          <w:sz w:val="24"/>
          <w:szCs w:val="24"/>
          <w:lang w:val="lt-LT"/>
        </w:rPr>
        <w:t>st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nto p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rkimo pro</w:t>
      </w:r>
      <w:r w:rsidRPr="002F7B91">
        <w:rPr>
          <w:spacing w:val="-1"/>
          <w:sz w:val="24"/>
          <w:szCs w:val="24"/>
          <w:lang w:val="lt-LT"/>
        </w:rPr>
        <w:t>ce</w:t>
      </w:r>
      <w:r w:rsidRPr="002F7B91">
        <w:rPr>
          <w:sz w:val="24"/>
          <w:szCs w:val="24"/>
          <w:lang w:val="lt-LT"/>
        </w:rPr>
        <w:t>dūr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s.</w:t>
      </w:r>
    </w:p>
    <w:p w:rsidR="002C5215" w:rsidRPr="002F7B91" w:rsidRDefault="002F7B91" w:rsidP="002F7B91">
      <w:pPr>
        <w:ind w:left="142" w:right="63" w:firstLine="720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93.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kla,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vusi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Vi</w:t>
      </w:r>
      <w:r w:rsidRPr="002F7B91">
        <w:rPr>
          <w:spacing w:val="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šųjų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pirkimų ta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bos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p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ši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ą</w:t>
      </w:r>
      <w:r w:rsidRPr="002F7B91">
        <w:rPr>
          <w:sz w:val="24"/>
          <w:szCs w:val="24"/>
          <w:lang w:val="lt-LT"/>
        </w:rPr>
        <w:t>, 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E</w:t>
      </w:r>
      <w:r w:rsidRPr="002F7B91">
        <w:rPr>
          <w:spacing w:val="2"/>
          <w:sz w:val="24"/>
          <w:szCs w:val="24"/>
          <w:lang w:val="lt-LT"/>
        </w:rPr>
        <w:t>u</w:t>
      </w:r>
      <w:r w:rsidRPr="002F7B91">
        <w:rPr>
          <w:sz w:val="24"/>
          <w:szCs w:val="24"/>
          <w:lang w:val="lt-LT"/>
        </w:rPr>
        <w:t>ropos B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ndrijų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Komisi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a nust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tė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rimtą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Eu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opos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2"/>
          <w:sz w:val="24"/>
          <w:szCs w:val="24"/>
          <w:lang w:val="lt-LT"/>
        </w:rPr>
        <w:t>B</w:t>
      </w:r>
      <w:r w:rsidRPr="002F7B91">
        <w:rPr>
          <w:spacing w:val="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ndrijos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teisės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nuost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tų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3"/>
          <w:sz w:val="24"/>
          <w:szCs w:val="24"/>
          <w:lang w:val="lt-LT"/>
        </w:rPr>
        <w:t>a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id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mą,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ivalo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lsdam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ne v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u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ip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 3 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rbo dien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nuo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p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ši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vi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dienos,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visą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pirkimu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sus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jus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ą inf</w:t>
      </w:r>
      <w:r w:rsidRPr="002F7B91">
        <w:rPr>
          <w:spacing w:val="-3"/>
          <w:sz w:val="24"/>
          <w:szCs w:val="24"/>
          <w:lang w:val="lt-LT"/>
        </w:rPr>
        <w:t>o</w:t>
      </w:r>
      <w:r w:rsidRPr="002F7B91">
        <w:rPr>
          <w:sz w:val="24"/>
          <w:szCs w:val="24"/>
          <w:lang w:val="lt-LT"/>
        </w:rPr>
        <w:t>rm</w:t>
      </w:r>
      <w:r w:rsidRPr="002F7B91">
        <w:rPr>
          <w:spacing w:val="-1"/>
          <w:sz w:val="24"/>
          <w:szCs w:val="24"/>
          <w:lang w:val="lt-LT"/>
        </w:rPr>
        <w:t>ac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ą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teikti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šų</w:t>
      </w:r>
      <w:r w:rsidRPr="002F7B91">
        <w:rPr>
          <w:spacing w:val="3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ų pirkimų ta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2"/>
          <w:sz w:val="24"/>
          <w:szCs w:val="24"/>
          <w:lang w:val="lt-LT"/>
        </w:rPr>
        <w:t>b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i.</w:t>
      </w:r>
    </w:p>
    <w:p w:rsidR="002C5215" w:rsidRPr="002F7B91" w:rsidRDefault="002F7B91" w:rsidP="002F7B91">
      <w:pPr>
        <w:ind w:left="142" w:right="64" w:firstLine="708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94.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a,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kom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,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jos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ri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i,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pirkimų o</w:t>
      </w:r>
      <w:r w:rsidRPr="002F7B91">
        <w:rPr>
          <w:spacing w:val="-3"/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ni</w:t>
      </w:r>
      <w:r w:rsidRPr="002F7B91">
        <w:rPr>
          <w:spacing w:val="2"/>
          <w:sz w:val="24"/>
          <w:szCs w:val="24"/>
          <w:lang w:val="lt-LT"/>
        </w:rPr>
        <w:t>z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tori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,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ksp</w:t>
      </w:r>
      <w:r w:rsidRPr="002F7B91">
        <w:rPr>
          <w:spacing w:val="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li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tr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 xml:space="preserve">siems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smenims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tsk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is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i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-2"/>
          <w:sz w:val="24"/>
          <w:szCs w:val="24"/>
          <w:lang w:val="lt-LT"/>
        </w:rPr>
        <w:t>o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klai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teiktos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jo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info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ma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os,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kurios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pacing w:val="-2"/>
          <w:sz w:val="24"/>
          <w:szCs w:val="24"/>
          <w:lang w:val="lt-LT"/>
        </w:rPr>
        <w:t>k</w:t>
      </w:r>
      <w:r w:rsidRPr="002F7B91">
        <w:rPr>
          <w:sz w:val="24"/>
          <w:szCs w:val="24"/>
          <w:lang w:val="lt-LT"/>
        </w:rPr>
        <w:t>onfid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ialumą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nuro</w:t>
      </w:r>
      <w:r w:rsidRPr="002F7B91">
        <w:rPr>
          <w:spacing w:val="-1"/>
          <w:sz w:val="24"/>
          <w:szCs w:val="24"/>
          <w:lang w:val="lt-LT"/>
        </w:rPr>
        <w:t>d</w:t>
      </w:r>
      <w:r w:rsidRPr="002F7B91">
        <w:rPr>
          <w:sz w:val="24"/>
          <w:szCs w:val="24"/>
          <w:lang w:val="lt-LT"/>
        </w:rPr>
        <w:t>ė 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jas.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Tokią inf</w:t>
      </w:r>
      <w:r w:rsidRPr="002F7B91">
        <w:rPr>
          <w:spacing w:val="2"/>
          <w:sz w:val="24"/>
          <w:szCs w:val="24"/>
          <w:lang w:val="lt-LT"/>
        </w:rPr>
        <w:t>o</w:t>
      </w:r>
      <w:r w:rsidRPr="002F7B91">
        <w:rPr>
          <w:sz w:val="24"/>
          <w:szCs w:val="24"/>
          <w:lang w:val="lt-LT"/>
        </w:rPr>
        <w:t>rm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ą suda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visų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</w:t>
      </w:r>
      <w:r w:rsidRPr="002F7B91">
        <w:rPr>
          <w:spacing w:val="2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 xml:space="preserve">a 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z w:val="24"/>
          <w:szCs w:val="24"/>
          <w:lang w:val="lt-LT"/>
        </w:rPr>
        <w:t>ome</w:t>
      </w:r>
      <w:r w:rsidRPr="002F7B91">
        <w:rPr>
          <w:spacing w:val="-1"/>
          <w:sz w:val="24"/>
          <w:szCs w:val="24"/>
          <w:lang w:val="lt-LT"/>
        </w:rPr>
        <w:t>rc</w:t>
      </w:r>
      <w:r w:rsidRPr="002F7B91">
        <w:rPr>
          <w:sz w:val="24"/>
          <w:szCs w:val="24"/>
          <w:lang w:val="lt-LT"/>
        </w:rPr>
        <w:t>inė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pacing w:val="1"/>
          <w:sz w:val="24"/>
          <w:szCs w:val="24"/>
          <w:lang w:val="lt-LT"/>
        </w:rPr>
        <w:t>(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5"/>
          <w:sz w:val="24"/>
          <w:szCs w:val="24"/>
          <w:lang w:val="lt-LT"/>
        </w:rPr>
        <w:t>m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binė)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slaptis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ir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konfid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ialie</w:t>
      </w:r>
      <w:r w:rsidRPr="002F7B91">
        <w:rPr>
          <w:spacing w:val="2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i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mų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spekt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i.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2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ų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3"/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lavimu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kla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turi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juos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supaž</w:t>
      </w:r>
      <w:r w:rsidRPr="002F7B91">
        <w:rPr>
          <w:spacing w:val="-2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ndin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i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pacing w:val="-2"/>
          <w:sz w:val="24"/>
          <w:szCs w:val="24"/>
          <w:lang w:val="lt-LT"/>
        </w:rPr>
        <w:t>k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ų</w:t>
      </w:r>
      <w:r w:rsidR="0030443A">
        <w:rPr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vių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mais, išs</w:t>
      </w:r>
      <w:r w:rsidRPr="002F7B91">
        <w:rPr>
          <w:spacing w:val="3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us tą</w:t>
      </w:r>
      <w:r w:rsidRPr="002F7B91">
        <w:rPr>
          <w:spacing w:val="-1"/>
          <w:sz w:val="24"/>
          <w:szCs w:val="24"/>
          <w:lang w:val="lt-LT"/>
        </w:rPr>
        <w:t xml:space="preserve"> </w:t>
      </w:r>
      <w:r w:rsidRPr="002F7B91">
        <w:rPr>
          <w:spacing w:val="3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f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ma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pacing w:val="-1"/>
          <w:sz w:val="24"/>
          <w:szCs w:val="24"/>
          <w:lang w:val="lt-LT"/>
        </w:rPr>
        <w:t>ą</w:t>
      </w:r>
      <w:r w:rsidRPr="002F7B91">
        <w:rPr>
          <w:sz w:val="24"/>
          <w:szCs w:val="24"/>
          <w:lang w:val="lt-LT"/>
        </w:rPr>
        <w:t>, kur</w:t>
      </w:r>
      <w:r w:rsidRPr="002F7B91">
        <w:rPr>
          <w:spacing w:val="2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ą</w:t>
      </w:r>
      <w:r w:rsidRPr="002F7B91">
        <w:rPr>
          <w:spacing w:val="-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5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vi</w:t>
      </w:r>
      <w:r w:rsidRPr="002F7B91">
        <w:rPr>
          <w:spacing w:val="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 nurodė</w:t>
      </w:r>
      <w:r w:rsidRPr="002F7B91">
        <w:rPr>
          <w:spacing w:val="-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ip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konfid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ialią.</w:t>
      </w:r>
    </w:p>
    <w:p w:rsidR="002C5215" w:rsidRPr="002F7B91" w:rsidRDefault="002F7B91" w:rsidP="002F7B91">
      <w:pPr>
        <w:ind w:left="142" w:right="62" w:firstLine="708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95.</w:t>
      </w:r>
      <w:r w:rsidRPr="002F7B91">
        <w:rPr>
          <w:spacing w:val="1"/>
          <w:sz w:val="24"/>
          <w:szCs w:val="24"/>
          <w:lang w:val="lt-LT"/>
        </w:rPr>
        <w:t xml:space="preserve"> S</w:t>
      </w:r>
      <w:r w:rsidRPr="002F7B91">
        <w:rPr>
          <w:sz w:val="24"/>
          <w:szCs w:val="24"/>
          <w:lang w:val="lt-LT"/>
        </w:rPr>
        <w:t>usipa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in</w:t>
      </w:r>
      <w:r w:rsidRPr="002F7B91">
        <w:rPr>
          <w:spacing w:val="-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info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ma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sus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jus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a su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rin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j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mu,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išk</w:t>
      </w:r>
      <w:r w:rsidRPr="002F7B91">
        <w:rPr>
          <w:spacing w:val="3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u,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rtinimu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2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r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gin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mu,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li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kt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kom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os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ri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,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pirkimų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ni</w:t>
      </w:r>
      <w:r w:rsidRPr="002F7B91">
        <w:rPr>
          <w:spacing w:val="2"/>
          <w:sz w:val="24"/>
          <w:szCs w:val="24"/>
          <w:lang w:val="lt-LT"/>
        </w:rPr>
        <w:t>z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tori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ir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z w:val="24"/>
          <w:szCs w:val="24"/>
          <w:lang w:val="lt-LT"/>
        </w:rPr>
        <w:t>spe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tai,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Vi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šųjų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pirki</w:t>
      </w:r>
      <w:r w:rsidRPr="002F7B91">
        <w:rPr>
          <w:spacing w:val="3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ų ta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bos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ts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ov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5"/>
          <w:sz w:val="24"/>
          <w:szCs w:val="24"/>
          <w:lang w:val="lt-LT"/>
        </w:rPr>
        <w:t>k</w:t>
      </w:r>
      <w:r w:rsidRPr="002F7B91">
        <w:rPr>
          <w:spacing w:val="-2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klos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dir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 xml:space="preserve">ktorius, jo </w:t>
      </w:r>
      <w:r w:rsidRPr="002F7B91">
        <w:rPr>
          <w:spacing w:val="3"/>
          <w:sz w:val="24"/>
          <w:szCs w:val="24"/>
          <w:lang w:val="lt-LT"/>
        </w:rPr>
        <w:t>į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 xml:space="preserve">oti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sme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s,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ki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 xml:space="preserve">i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sme</w:t>
      </w:r>
      <w:r w:rsidRPr="002F7B91">
        <w:rPr>
          <w:spacing w:val="4"/>
          <w:sz w:val="24"/>
          <w:szCs w:val="24"/>
          <w:lang w:val="lt-LT"/>
        </w:rPr>
        <w:t>n</w:t>
      </w:r>
      <w:r w:rsidRPr="002F7B91">
        <w:rPr>
          <w:spacing w:val="-2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s ir ins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u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os, turin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z w:val="24"/>
          <w:szCs w:val="24"/>
          <w:lang w:val="lt-LT"/>
        </w:rPr>
        <w:t>ios tok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ą teisę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pacing w:val="-3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iet</w:t>
      </w:r>
      <w:r w:rsidRPr="002F7B91">
        <w:rPr>
          <w:spacing w:val="2"/>
          <w:sz w:val="24"/>
          <w:szCs w:val="24"/>
          <w:lang w:val="lt-LT"/>
        </w:rPr>
        <w:t>u</w:t>
      </w:r>
      <w:r w:rsidRPr="002F7B91">
        <w:rPr>
          <w:sz w:val="24"/>
          <w:szCs w:val="24"/>
          <w:lang w:val="lt-LT"/>
        </w:rPr>
        <w:t>vos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spublikos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į</w:t>
      </w:r>
      <w:r w:rsidRPr="002F7B91">
        <w:rPr>
          <w:spacing w:val="-2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ta</w:t>
      </w:r>
      <w:r w:rsidRPr="002F7B91">
        <w:rPr>
          <w:spacing w:val="2"/>
          <w:sz w:val="24"/>
          <w:szCs w:val="24"/>
          <w:lang w:val="lt-LT"/>
        </w:rPr>
        <w:t>t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mus,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taip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5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ietuvos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spublikos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8"/>
          <w:sz w:val="24"/>
          <w:szCs w:val="24"/>
          <w:lang w:val="lt-LT"/>
        </w:rPr>
        <w:t>V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2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u</w:t>
      </w:r>
      <w:r w:rsidRPr="002F7B91">
        <w:rPr>
          <w:spacing w:val="5"/>
          <w:sz w:val="24"/>
          <w:szCs w:val="24"/>
          <w:lang w:val="lt-LT"/>
        </w:rPr>
        <w:t>s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2"/>
          <w:sz w:val="24"/>
          <w:szCs w:val="24"/>
          <w:lang w:val="lt-LT"/>
        </w:rPr>
        <w:t>b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 nuta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u į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oti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Eu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op</w:t>
      </w:r>
      <w:r w:rsidRPr="002F7B91">
        <w:rPr>
          <w:spacing w:val="2"/>
          <w:sz w:val="24"/>
          <w:szCs w:val="24"/>
          <w:lang w:val="lt-LT"/>
        </w:rPr>
        <w:t>o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1"/>
          <w:sz w:val="24"/>
          <w:szCs w:val="24"/>
          <w:lang w:val="lt-LT"/>
        </w:rPr>
        <w:t xml:space="preserve"> S</w:t>
      </w:r>
      <w:r w:rsidRPr="002F7B91">
        <w:rPr>
          <w:spacing w:val="-1"/>
          <w:sz w:val="24"/>
          <w:szCs w:val="24"/>
          <w:lang w:val="lt-LT"/>
        </w:rPr>
        <w:t>ą</w:t>
      </w:r>
      <w:r w:rsidRPr="002F7B91">
        <w:rPr>
          <w:sz w:val="24"/>
          <w:szCs w:val="24"/>
          <w:lang w:val="lt-LT"/>
        </w:rPr>
        <w:t>jun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os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 xml:space="preserve">r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tsk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rų v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bių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fin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nsinę p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mą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dm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nis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ruoj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vieši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pacing w:val="3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 xml:space="preserve">i juridiniai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sme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s.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96.</w:t>
      </w:r>
      <w:r w:rsidRPr="002F7B91">
        <w:rPr>
          <w:spacing w:val="2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2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pirkimą</w:t>
      </w:r>
      <w:r w:rsidRPr="002F7B91">
        <w:rPr>
          <w:spacing w:val="23"/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v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kdo</w:t>
      </w:r>
      <w:r w:rsidRPr="002F7B91">
        <w:rPr>
          <w:spacing w:val="26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Komisi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,</w:t>
      </w:r>
      <w:r w:rsidRPr="002F7B91">
        <w:rPr>
          <w:spacing w:val="2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kiekvi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2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jos</w:t>
      </w:r>
      <w:r w:rsidRPr="002F7B91">
        <w:rPr>
          <w:spacing w:val="2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spr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ndi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2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otoko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uo</w:t>
      </w:r>
      <w:r w:rsidRPr="002F7B91">
        <w:rPr>
          <w:spacing w:val="-2"/>
          <w:sz w:val="24"/>
          <w:szCs w:val="24"/>
          <w:lang w:val="lt-LT"/>
        </w:rPr>
        <w:t>j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mas.</w:t>
      </w:r>
      <w:r w:rsidRPr="002F7B91">
        <w:rPr>
          <w:spacing w:val="2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2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pirkimą</w:t>
      </w:r>
    </w:p>
    <w:p w:rsidR="002C5215" w:rsidRPr="002F7B91" w:rsidRDefault="002F7B91" w:rsidP="002F7B91">
      <w:pPr>
        <w:ind w:left="142"/>
        <w:rPr>
          <w:sz w:val="24"/>
          <w:szCs w:val="24"/>
          <w:lang w:val="lt-LT"/>
        </w:rPr>
        <w:sectPr w:rsidR="002C5215" w:rsidRPr="002F7B91">
          <w:pgSz w:w="11920" w:h="16840"/>
          <w:pgMar w:top="1040" w:right="460" w:bottom="280" w:left="1600" w:header="0" w:footer="965" w:gutter="0"/>
          <w:cols w:space="720"/>
        </w:sectPr>
      </w:pPr>
      <w:r w:rsidRPr="002F7B91">
        <w:rPr>
          <w:spacing w:val="2"/>
          <w:sz w:val="24"/>
          <w:szCs w:val="24"/>
          <w:lang w:val="lt-LT"/>
        </w:rPr>
        <w:t>v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 xml:space="preserve">kdo </w:t>
      </w:r>
      <w:r w:rsidRPr="002F7B91">
        <w:rPr>
          <w:spacing w:val="1"/>
          <w:sz w:val="24"/>
          <w:szCs w:val="24"/>
          <w:lang w:val="lt-LT"/>
        </w:rPr>
        <w:t>P</w:t>
      </w:r>
      <w:r w:rsidRPr="002F7B91">
        <w:rPr>
          <w:sz w:val="24"/>
          <w:szCs w:val="24"/>
          <w:lang w:val="lt-LT"/>
        </w:rPr>
        <w:t>irkimo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ni</w:t>
      </w:r>
      <w:r w:rsidRPr="002F7B91">
        <w:rPr>
          <w:spacing w:val="2"/>
          <w:sz w:val="24"/>
          <w:szCs w:val="24"/>
          <w:lang w:val="lt-LT"/>
        </w:rPr>
        <w:t>z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torius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– pi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doma ma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 xml:space="preserve">os </w:t>
      </w:r>
      <w:r w:rsidRPr="002F7B91">
        <w:rPr>
          <w:spacing w:val="-2"/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rt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 xml:space="preserve">s pirkimo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pklausos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4"/>
          <w:sz w:val="24"/>
          <w:szCs w:val="24"/>
          <w:lang w:val="lt-LT"/>
        </w:rPr>
        <w:t>ž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ma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 xml:space="preserve">(2 </w:t>
      </w:r>
      <w:r w:rsidRPr="002F7B91">
        <w:rPr>
          <w:spacing w:val="1"/>
          <w:sz w:val="24"/>
          <w:szCs w:val="24"/>
          <w:lang w:val="lt-LT"/>
        </w:rPr>
        <w:t>p</w:t>
      </w:r>
      <w:r w:rsidRPr="002F7B91">
        <w:rPr>
          <w:sz w:val="24"/>
          <w:szCs w:val="24"/>
          <w:lang w:val="lt-LT"/>
        </w:rPr>
        <w:t>ri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s).</w:t>
      </w:r>
    </w:p>
    <w:p w:rsidR="002C5215" w:rsidRPr="002F7B91" w:rsidRDefault="002F7B91" w:rsidP="002F7B91">
      <w:pPr>
        <w:spacing w:before="66"/>
        <w:ind w:left="142" w:right="61" w:firstLine="720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lastRenderedPageBreak/>
        <w:t>97.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pacing w:val="-6"/>
          <w:sz w:val="24"/>
          <w:szCs w:val="24"/>
          <w:lang w:val="lt-LT"/>
        </w:rPr>
        <w:t>Į</w:t>
      </w:r>
      <w:r w:rsidRPr="002F7B91">
        <w:rPr>
          <w:spacing w:val="5"/>
          <w:sz w:val="24"/>
          <w:szCs w:val="24"/>
          <w:lang w:val="lt-LT"/>
        </w:rPr>
        <w:t>v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kd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ius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</w:t>
      </w:r>
      <w:r w:rsidRPr="002F7B91">
        <w:rPr>
          <w:spacing w:val="-1"/>
          <w:sz w:val="24"/>
          <w:szCs w:val="24"/>
          <w:lang w:val="lt-LT"/>
        </w:rPr>
        <w:t>ą</w:t>
      </w:r>
      <w:r w:rsidRPr="002F7B91">
        <w:rPr>
          <w:sz w:val="24"/>
          <w:szCs w:val="24"/>
          <w:lang w:val="lt-LT"/>
        </w:rPr>
        <w:t>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Komisi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a p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rduo</w:t>
      </w:r>
      <w:r w:rsidRPr="002F7B91">
        <w:rPr>
          <w:spacing w:val="-1"/>
          <w:sz w:val="24"/>
          <w:szCs w:val="24"/>
          <w:lang w:val="lt-LT"/>
        </w:rPr>
        <w:t>d</w:t>
      </w:r>
      <w:r w:rsidRPr="002F7B91">
        <w:rPr>
          <w:sz w:val="24"/>
          <w:szCs w:val="24"/>
          <w:lang w:val="lt-LT"/>
        </w:rPr>
        <w:t>a visus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2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u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pirkimu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sus</w:t>
      </w:r>
      <w:r w:rsidRPr="002F7B91">
        <w:rPr>
          <w:spacing w:val="-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jus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us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do</w:t>
      </w:r>
      <w:r w:rsidRPr="002F7B91">
        <w:rPr>
          <w:spacing w:val="-2"/>
          <w:sz w:val="24"/>
          <w:szCs w:val="24"/>
          <w:lang w:val="lt-LT"/>
        </w:rPr>
        <w:t>k</w:t>
      </w:r>
      <w:r w:rsidRPr="002F7B91">
        <w:rPr>
          <w:sz w:val="24"/>
          <w:szCs w:val="24"/>
          <w:lang w:val="lt-LT"/>
        </w:rPr>
        <w:t>umentus</w:t>
      </w:r>
      <w:r w:rsidRPr="002F7B91">
        <w:rPr>
          <w:spacing w:val="6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</w:t>
      </w:r>
      <w:r w:rsidRPr="002F7B91">
        <w:rPr>
          <w:spacing w:val="-2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ų o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ni</w:t>
      </w:r>
      <w:r w:rsidRPr="002F7B91">
        <w:rPr>
          <w:spacing w:val="2"/>
          <w:sz w:val="24"/>
          <w:szCs w:val="24"/>
          <w:lang w:val="lt-LT"/>
        </w:rPr>
        <w:t>z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toriui.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pacing w:val="1"/>
          <w:sz w:val="24"/>
          <w:szCs w:val="24"/>
          <w:lang w:val="lt-LT"/>
        </w:rPr>
        <w:t>P</w:t>
      </w:r>
      <w:r w:rsidRPr="002F7B91">
        <w:rPr>
          <w:sz w:val="24"/>
          <w:szCs w:val="24"/>
          <w:lang w:val="lt-LT"/>
        </w:rPr>
        <w:t>irkimo o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ni</w:t>
      </w:r>
      <w:r w:rsidRPr="002F7B91">
        <w:rPr>
          <w:spacing w:val="2"/>
          <w:sz w:val="24"/>
          <w:szCs w:val="24"/>
          <w:lang w:val="lt-LT"/>
        </w:rPr>
        <w:t>z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torius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–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u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vo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riuj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,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mokėji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dokumentų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inalus</w:t>
      </w:r>
      <w:r w:rsidRPr="002F7B91">
        <w:rPr>
          <w:spacing w:val="5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– mo</w:t>
      </w:r>
      <w:r w:rsidRPr="002F7B91">
        <w:rPr>
          <w:spacing w:val="3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klos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buh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riui,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suta</w:t>
      </w:r>
      <w:r w:rsidRPr="002F7B91">
        <w:rPr>
          <w:spacing w:val="-1"/>
          <w:sz w:val="24"/>
          <w:szCs w:val="24"/>
          <w:lang w:val="lt-LT"/>
        </w:rPr>
        <w:t>rč</w:t>
      </w:r>
      <w:r w:rsidRPr="002F7B91">
        <w:rPr>
          <w:sz w:val="24"/>
          <w:szCs w:val="24"/>
          <w:lang w:val="lt-LT"/>
        </w:rPr>
        <w:t>ių or</w:t>
      </w:r>
      <w:r w:rsidRPr="002F7B91">
        <w:rPr>
          <w:spacing w:val="2"/>
          <w:sz w:val="24"/>
          <w:szCs w:val="24"/>
          <w:lang w:val="lt-LT"/>
        </w:rPr>
        <w:t>i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inalus – mo</w:t>
      </w:r>
      <w:r w:rsidRPr="002F7B91">
        <w:rPr>
          <w:spacing w:val="5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z w:val="24"/>
          <w:szCs w:val="24"/>
          <w:lang w:val="lt-LT"/>
        </w:rPr>
        <w:t>los r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štved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.</w:t>
      </w:r>
    </w:p>
    <w:p w:rsidR="002C5215" w:rsidRPr="002F7B91" w:rsidRDefault="002F7B91" w:rsidP="002F7B91">
      <w:pPr>
        <w:spacing w:before="3" w:line="260" w:lineRule="exact"/>
        <w:ind w:left="142" w:right="64" w:firstLine="708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98.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pacing w:val="1"/>
          <w:sz w:val="24"/>
          <w:szCs w:val="24"/>
          <w:lang w:val="lt-LT"/>
        </w:rPr>
        <w:t>P</w:t>
      </w:r>
      <w:r w:rsidRPr="002F7B91">
        <w:rPr>
          <w:sz w:val="24"/>
          <w:szCs w:val="24"/>
          <w:lang w:val="lt-LT"/>
        </w:rPr>
        <w:t>irkimo o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ni</w:t>
      </w:r>
      <w:r w:rsidRPr="002F7B91">
        <w:rPr>
          <w:spacing w:val="2"/>
          <w:sz w:val="24"/>
          <w:szCs w:val="24"/>
          <w:lang w:val="lt-LT"/>
        </w:rPr>
        <w:t>z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tor</w:t>
      </w:r>
      <w:r w:rsidRPr="002F7B91">
        <w:rPr>
          <w:spacing w:val="2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us</w:t>
      </w:r>
      <w:r w:rsidRPr="002F7B91">
        <w:rPr>
          <w:spacing w:val="5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laimėjusio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vio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2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pacing w:val="3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ą</w:t>
      </w:r>
      <w:r w:rsidRPr="002F7B91">
        <w:rPr>
          <w:sz w:val="24"/>
          <w:szCs w:val="24"/>
          <w:lang w:val="lt-LT"/>
        </w:rPr>
        <w:t>,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suda</w:t>
      </w:r>
      <w:r w:rsidRPr="002F7B91">
        <w:rPr>
          <w:spacing w:val="3"/>
          <w:sz w:val="24"/>
          <w:szCs w:val="24"/>
          <w:lang w:val="lt-LT"/>
        </w:rPr>
        <w:t>r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tą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pirkimo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suta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tį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ir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</w:t>
      </w:r>
      <w:r w:rsidRPr="002F7B91">
        <w:rPr>
          <w:spacing w:val="-2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mo suta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50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-1"/>
          <w:sz w:val="24"/>
          <w:szCs w:val="24"/>
          <w:lang w:val="lt-LT"/>
        </w:rPr>
        <w:t>ą</w:t>
      </w:r>
      <w:r w:rsidRPr="002F7B91">
        <w:rPr>
          <w:spacing w:val="5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gų</w:t>
      </w:r>
      <w:r w:rsidRPr="002F7B91">
        <w:rPr>
          <w:spacing w:val="50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us,</w:t>
      </w:r>
      <w:r w:rsidRPr="002F7B91">
        <w:rPr>
          <w:spacing w:val="50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iš</w:t>
      </w:r>
      <w:r w:rsidRPr="002F7B91">
        <w:rPr>
          <w:spacing w:val="1"/>
          <w:sz w:val="24"/>
          <w:szCs w:val="24"/>
          <w:lang w:val="lt-LT"/>
        </w:rPr>
        <w:t>s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rus</w:t>
      </w:r>
      <w:r w:rsidRPr="002F7B91">
        <w:rPr>
          <w:spacing w:val="50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inf</w:t>
      </w:r>
      <w:r w:rsidRPr="002F7B91">
        <w:rPr>
          <w:spacing w:val="2"/>
          <w:sz w:val="24"/>
          <w:szCs w:val="24"/>
          <w:lang w:val="lt-LT"/>
        </w:rPr>
        <w:t>o</w:t>
      </w:r>
      <w:r w:rsidRPr="002F7B91">
        <w:rPr>
          <w:sz w:val="24"/>
          <w:szCs w:val="24"/>
          <w:lang w:val="lt-LT"/>
        </w:rPr>
        <w:t>rm</w:t>
      </w:r>
      <w:r w:rsidRPr="002F7B91">
        <w:rPr>
          <w:spacing w:val="-1"/>
          <w:sz w:val="24"/>
          <w:szCs w:val="24"/>
          <w:lang w:val="lt-LT"/>
        </w:rPr>
        <w:t>ac</w:t>
      </w:r>
      <w:r w:rsidRPr="002F7B91">
        <w:rPr>
          <w:spacing w:val="3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ją,</w:t>
      </w:r>
      <w:r w:rsidRPr="002F7B91">
        <w:rPr>
          <w:spacing w:val="50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kurios</w:t>
      </w:r>
      <w:r w:rsidRPr="002F7B91">
        <w:rPr>
          <w:spacing w:val="50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tsk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id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mas</w:t>
      </w:r>
      <w:r w:rsidRPr="002F7B91">
        <w:rPr>
          <w:spacing w:val="5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iešt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utų</w:t>
      </w:r>
      <w:r w:rsidRPr="002F7B91">
        <w:rPr>
          <w:spacing w:val="51"/>
          <w:sz w:val="24"/>
          <w:szCs w:val="24"/>
          <w:lang w:val="lt-LT"/>
        </w:rPr>
        <w:t xml:space="preserve"> 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isės</w:t>
      </w:r>
      <w:r w:rsidRPr="002F7B91">
        <w:rPr>
          <w:spacing w:val="50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kt</w:t>
      </w:r>
      <w:r w:rsidRPr="002F7B91">
        <w:rPr>
          <w:spacing w:val="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 xml:space="preserve">ms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rba teisėtiems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jų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kome</w:t>
      </w:r>
      <w:r w:rsidRPr="002F7B91">
        <w:rPr>
          <w:spacing w:val="-1"/>
          <w:sz w:val="24"/>
          <w:szCs w:val="24"/>
          <w:lang w:val="lt-LT"/>
        </w:rPr>
        <w:t>rc</w:t>
      </w:r>
      <w:r w:rsidRPr="002F7B91">
        <w:rPr>
          <w:sz w:val="24"/>
          <w:szCs w:val="24"/>
          <w:lang w:val="lt-LT"/>
        </w:rPr>
        <w:t>in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in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ms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rba truk</w:t>
      </w:r>
      <w:r w:rsidRPr="002F7B91">
        <w:rPr>
          <w:spacing w:val="4"/>
          <w:sz w:val="24"/>
          <w:szCs w:val="24"/>
          <w:lang w:val="lt-LT"/>
        </w:rPr>
        <w:t>d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tų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laisv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konku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uoti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pusa</w:t>
      </w:r>
      <w:r w:rsidRPr="002F7B91">
        <w:rPr>
          <w:spacing w:val="1"/>
          <w:sz w:val="24"/>
          <w:szCs w:val="24"/>
          <w:lang w:val="lt-LT"/>
        </w:rPr>
        <w:t>v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3"/>
          <w:sz w:val="24"/>
          <w:szCs w:val="24"/>
          <w:lang w:val="lt-LT"/>
        </w:rPr>
        <w:t>j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ne v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u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ip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10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die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z w:val="24"/>
          <w:szCs w:val="24"/>
          <w:lang w:val="lt-LT"/>
        </w:rPr>
        <w:t>ų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nuo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pirkimo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suta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 suda</w:t>
      </w:r>
      <w:r w:rsidRPr="002F7B91">
        <w:rPr>
          <w:spacing w:val="3"/>
          <w:sz w:val="24"/>
          <w:szCs w:val="24"/>
          <w:lang w:val="lt-LT"/>
        </w:rPr>
        <w:t>r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5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jos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-1"/>
          <w:sz w:val="24"/>
          <w:szCs w:val="24"/>
          <w:lang w:val="lt-LT"/>
        </w:rPr>
        <w:t>ą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gų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turi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skelbti C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ntrin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je</w:t>
      </w:r>
      <w:r w:rsidRPr="002F7B91">
        <w:rPr>
          <w:spacing w:val="37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viešųjų</w:t>
      </w:r>
      <w:r w:rsidRPr="002F7B91">
        <w:rPr>
          <w:spacing w:val="38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</w:t>
      </w:r>
      <w:r w:rsidRPr="002F7B91">
        <w:rPr>
          <w:spacing w:val="2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mų</w:t>
      </w:r>
      <w:r w:rsidRPr="002F7B91">
        <w:rPr>
          <w:spacing w:val="38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info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ma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inė</w:t>
      </w:r>
      <w:r w:rsidRPr="002F7B91">
        <w:rPr>
          <w:spacing w:val="2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e</w:t>
      </w:r>
      <w:r w:rsidRPr="002F7B91">
        <w:rPr>
          <w:spacing w:val="37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si</w:t>
      </w:r>
      <w:r w:rsidRPr="002F7B91">
        <w:rPr>
          <w:spacing w:val="1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.</w:t>
      </w:r>
      <w:r w:rsidRPr="002F7B91">
        <w:rPr>
          <w:spacing w:val="38"/>
          <w:sz w:val="24"/>
          <w:szCs w:val="24"/>
          <w:lang w:val="lt-LT"/>
        </w:rPr>
        <w:t xml:space="preserve"> </w:t>
      </w:r>
      <w:r w:rsidRPr="002F7B91">
        <w:rPr>
          <w:spacing w:val="1"/>
          <w:sz w:val="24"/>
          <w:szCs w:val="24"/>
          <w:lang w:val="lt-LT"/>
        </w:rPr>
        <w:t>Š</w:t>
      </w:r>
      <w:r w:rsidRPr="002F7B91">
        <w:rPr>
          <w:sz w:val="24"/>
          <w:szCs w:val="24"/>
          <w:lang w:val="lt-LT"/>
        </w:rPr>
        <w:t>is</w:t>
      </w:r>
      <w:r w:rsidRPr="002F7B91">
        <w:rPr>
          <w:spacing w:val="3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ikal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vi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4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taikomas pirkim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ms,</w:t>
      </w:r>
      <w:r w:rsidRPr="002F7B91">
        <w:rPr>
          <w:spacing w:val="4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 pirkimo sut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rtis sud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ro</w:t>
      </w:r>
      <w:r w:rsidRPr="002F7B91">
        <w:rPr>
          <w:spacing w:val="2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a</w:t>
      </w:r>
      <w:r w:rsidRPr="002F7B91">
        <w:rPr>
          <w:spacing w:val="-1"/>
          <w:sz w:val="24"/>
          <w:szCs w:val="24"/>
          <w:lang w:val="lt-LT"/>
        </w:rPr>
        <w:t xml:space="preserve"> 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od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 xml:space="preserve">iu, 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ip pat laimėj</w:t>
      </w:r>
      <w:r w:rsidRPr="002F7B91">
        <w:rPr>
          <w:spacing w:val="2"/>
          <w:sz w:val="24"/>
          <w:szCs w:val="24"/>
          <w:lang w:val="lt-LT"/>
        </w:rPr>
        <w:t>u</w:t>
      </w:r>
      <w:r w:rsidRPr="002F7B91">
        <w:rPr>
          <w:sz w:val="24"/>
          <w:szCs w:val="24"/>
          <w:lang w:val="lt-LT"/>
        </w:rPr>
        <w:t>sio da</w:t>
      </w:r>
      <w:r w:rsidRPr="002F7B91">
        <w:rPr>
          <w:spacing w:val="2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vio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pirkimo sut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rties 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ms, 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ra te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hnin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ų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-4"/>
          <w:sz w:val="24"/>
          <w:szCs w:val="24"/>
          <w:lang w:val="lt-LT"/>
        </w:rPr>
        <w:t>y</w:t>
      </w:r>
      <w:r w:rsidRPr="002F7B91">
        <w:rPr>
          <w:spacing w:val="2"/>
          <w:sz w:val="24"/>
          <w:szCs w:val="24"/>
          <w:lang w:val="lt-LT"/>
        </w:rPr>
        <w:t>b</w:t>
      </w:r>
      <w:r w:rsidRPr="002F7B91">
        <w:rPr>
          <w:sz w:val="24"/>
          <w:szCs w:val="24"/>
          <w:lang w:val="lt-LT"/>
        </w:rPr>
        <w:t>ių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tok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u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būdu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skelbtos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info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ma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os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3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nti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rsk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.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 xml:space="preserve">Tokiu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tveju</w:t>
      </w:r>
      <w:r w:rsidRPr="002F7B91">
        <w:rPr>
          <w:spacing w:val="57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1"/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z w:val="24"/>
          <w:szCs w:val="24"/>
          <w:lang w:val="lt-LT"/>
        </w:rPr>
        <w:t>io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58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2"/>
          <w:sz w:val="24"/>
          <w:szCs w:val="24"/>
          <w:lang w:val="lt-LT"/>
        </w:rPr>
        <w:t>z</w:t>
      </w:r>
      <w:r w:rsidRPr="002F7B91">
        <w:rPr>
          <w:spacing w:val="-1"/>
          <w:sz w:val="24"/>
          <w:szCs w:val="24"/>
          <w:lang w:val="lt-LT"/>
        </w:rPr>
        <w:t>ac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a</w:t>
      </w:r>
      <w:r w:rsidRPr="002F7B91">
        <w:rPr>
          <w:spacing w:val="56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turi</w:t>
      </w:r>
      <w:r w:rsidRPr="002F7B91">
        <w:rPr>
          <w:spacing w:val="58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suda</w:t>
      </w:r>
      <w:r w:rsidRPr="002F7B91">
        <w:rPr>
          <w:spacing w:val="3"/>
          <w:sz w:val="24"/>
          <w:szCs w:val="24"/>
          <w:lang w:val="lt-LT"/>
        </w:rPr>
        <w:t>r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ti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7"/>
          <w:sz w:val="24"/>
          <w:szCs w:val="24"/>
          <w:lang w:val="lt-LT"/>
        </w:rPr>
        <w:t>m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bę</w:t>
      </w:r>
      <w:r w:rsidRPr="002F7B91">
        <w:rPr>
          <w:spacing w:val="59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sus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in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58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</w:t>
      </w:r>
      <w:r w:rsidRPr="002F7B91">
        <w:rPr>
          <w:spacing w:val="58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skelbtomis</w:t>
      </w:r>
      <w:r w:rsidRPr="002F7B91">
        <w:rPr>
          <w:spacing w:val="58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laimėjusio 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vio pasiū</w:t>
      </w:r>
      <w:r w:rsidRPr="002F7B91">
        <w:rPr>
          <w:spacing w:val="5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mo ar</w:t>
      </w:r>
      <w:r w:rsidRPr="002F7B91">
        <w:rPr>
          <w:spacing w:val="-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</w:t>
      </w:r>
      <w:r w:rsidRPr="002F7B91">
        <w:rPr>
          <w:spacing w:val="2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ki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o sut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rties 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s.</w:t>
      </w:r>
    </w:p>
    <w:p w:rsidR="002C5215" w:rsidRPr="002F7B91" w:rsidRDefault="002F7B91" w:rsidP="002F7B91">
      <w:pPr>
        <w:spacing w:line="260" w:lineRule="exact"/>
        <w:ind w:left="142" w:right="66" w:firstLine="720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99. Mo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klos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2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šųjų pirkimų įs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mo 19 str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ip</w:t>
      </w:r>
      <w:r w:rsidRPr="002F7B91">
        <w:rPr>
          <w:spacing w:val="3"/>
          <w:sz w:val="24"/>
          <w:szCs w:val="24"/>
          <w:lang w:val="lt-LT"/>
        </w:rPr>
        <w:t>s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je n</w:t>
      </w:r>
      <w:r w:rsidRPr="002F7B91">
        <w:rPr>
          <w:spacing w:val="2"/>
          <w:sz w:val="24"/>
          <w:szCs w:val="24"/>
          <w:lang w:val="lt-LT"/>
        </w:rPr>
        <w:t>u</w:t>
      </w:r>
      <w:r w:rsidRPr="002F7B91">
        <w:rPr>
          <w:sz w:val="24"/>
          <w:szCs w:val="24"/>
          <w:lang w:val="lt-LT"/>
        </w:rPr>
        <w:t>ro</w:t>
      </w:r>
      <w:r w:rsidRPr="002F7B91">
        <w:rPr>
          <w:spacing w:val="4"/>
          <w:sz w:val="24"/>
          <w:szCs w:val="24"/>
          <w:lang w:val="lt-LT"/>
        </w:rPr>
        <w:t>d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 xml:space="preserve">tas pirkimų </w:t>
      </w:r>
      <w:r w:rsidRPr="002F7B91">
        <w:rPr>
          <w:spacing w:val="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task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 pasi</w:t>
      </w:r>
      <w:r w:rsidRPr="002F7B91">
        <w:rPr>
          <w:spacing w:val="-1"/>
          <w:sz w:val="24"/>
          <w:szCs w:val="24"/>
          <w:lang w:val="lt-LT"/>
        </w:rPr>
        <w:t>ra</w:t>
      </w:r>
      <w:r w:rsidRPr="002F7B91">
        <w:rPr>
          <w:spacing w:val="2"/>
          <w:sz w:val="24"/>
          <w:szCs w:val="24"/>
          <w:lang w:val="lt-LT"/>
        </w:rPr>
        <w:t>š</w:t>
      </w:r>
      <w:r w:rsidRPr="002F7B91">
        <w:rPr>
          <w:sz w:val="24"/>
          <w:szCs w:val="24"/>
          <w:lang w:val="lt-LT"/>
        </w:rPr>
        <w:t>o Mo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klos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dir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ktorius.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pacing w:val="1"/>
          <w:sz w:val="24"/>
          <w:szCs w:val="24"/>
          <w:lang w:val="lt-LT"/>
        </w:rPr>
        <w:t>Š</w:t>
      </w:r>
      <w:r w:rsidRPr="002F7B91">
        <w:rPr>
          <w:sz w:val="24"/>
          <w:szCs w:val="24"/>
          <w:lang w:val="lt-LT"/>
        </w:rPr>
        <w:t xml:space="preserve">ias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task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 p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e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ia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ir Vi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šųjų pirkimų t</w:t>
      </w:r>
      <w:r w:rsidRPr="002F7B91">
        <w:rPr>
          <w:spacing w:val="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1"/>
          <w:sz w:val="24"/>
          <w:szCs w:val="24"/>
          <w:lang w:val="lt-LT"/>
        </w:rPr>
        <w:t>n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8"/>
          <w:sz w:val="24"/>
          <w:szCs w:val="24"/>
          <w:lang w:val="lt-LT"/>
        </w:rPr>
        <w:t>b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teikia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pirkimų o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ni</w:t>
      </w:r>
      <w:r w:rsidRPr="002F7B91">
        <w:rPr>
          <w:spacing w:val="2"/>
          <w:sz w:val="24"/>
          <w:szCs w:val="24"/>
          <w:lang w:val="lt-LT"/>
        </w:rPr>
        <w:t>z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toriu</w:t>
      </w:r>
      <w:r w:rsidRPr="002F7B91">
        <w:rPr>
          <w:spacing w:val="1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.</w:t>
      </w:r>
    </w:p>
    <w:p w:rsidR="002C5215" w:rsidRPr="002F7B91" w:rsidRDefault="002F7B91" w:rsidP="002F7B91">
      <w:pPr>
        <w:spacing w:line="260" w:lineRule="exact"/>
        <w:ind w:left="14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100.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pacing w:val="1"/>
          <w:sz w:val="24"/>
          <w:szCs w:val="24"/>
          <w:lang w:val="lt-LT"/>
        </w:rPr>
        <w:t>P</w:t>
      </w:r>
      <w:r w:rsidRPr="002F7B91">
        <w:rPr>
          <w:sz w:val="24"/>
          <w:szCs w:val="24"/>
          <w:lang w:val="lt-LT"/>
        </w:rPr>
        <w:t>irkimų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ni</w:t>
      </w:r>
      <w:r w:rsidRPr="002F7B91">
        <w:rPr>
          <w:spacing w:val="2"/>
          <w:sz w:val="24"/>
          <w:szCs w:val="24"/>
          <w:lang w:val="lt-LT"/>
        </w:rPr>
        <w:t>z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torius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ia,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teikia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sir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2"/>
          <w:sz w:val="24"/>
          <w:szCs w:val="24"/>
          <w:lang w:val="lt-LT"/>
        </w:rPr>
        <w:t>š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ti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1"/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z w:val="24"/>
          <w:szCs w:val="24"/>
          <w:lang w:val="lt-LT"/>
        </w:rPr>
        <w:t>ios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os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ni</w:t>
      </w:r>
      <w:r w:rsidRPr="002F7B91">
        <w:rPr>
          <w:spacing w:val="2"/>
          <w:sz w:val="24"/>
          <w:szCs w:val="24"/>
          <w:lang w:val="lt-LT"/>
        </w:rPr>
        <w:t>z</w:t>
      </w:r>
      <w:r w:rsidRPr="002F7B91">
        <w:rPr>
          <w:spacing w:val="-1"/>
          <w:sz w:val="24"/>
          <w:szCs w:val="24"/>
          <w:lang w:val="lt-LT"/>
        </w:rPr>
        <w:t>ac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os</w:t>
      </w:r>
    </w:p>
    <w:p w:rsidR="002C5215" w:rsidRPr="002F7B91" w:rsidRDefault="002F7B91" w:rsidP="002F7B91">
      <w:pPr>
        <w:ind w:left="142" w:right="63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dovui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ir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šųjų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pirkimų įs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pacing w:val="3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e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nust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tą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te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ną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iš</w:t>
      </w:r>
      <w:r w:rsidRPr="002F7B91">
        <w:rPr>
          <w:spacing w:val="1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iunčia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šųjų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pirkimų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pacing w:val="2"/>
          <w:sz w:val="24"/>
          <w:szCs w:val="24"/>
          <w:lang w:val="lt-LT"/>
        </w:rPr>
        <w:t>n</w:t>
      </w:r>
      <w:r w:rsidRPr="002F7B91">
        <w:rPr>
          <w:spacing w:val="-7"/>
          <w:sz w:val="24"/>
          <w:szCs w:val="24"/>
          <w:lang w:val="lt-LT"/>
        </w:rPr>
        <w:t>y</w:t>
      </w:r>
      <w:r w:rsidRPr="002F7B91">
        <w:rPr>
          <w:spacing w:val="2"/>
          <w:sz w:val="24"/>
          <w:szCs w:val="24"/>
          <w:lang w:val="lt-LT"/>
        </w:rPr>
        <w:t>b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 kiekvi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no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supa</w:t>
      </w:r>
      <w:r w:rsidRPr="002F7B91">
        <w:rPr>
          <w:spacing w:val="-1"/>
          <w:sz w:val="24"/>
          <w:szCs w:val="24"/>
          <w:lang w:val="lt-LT"/>
        </w:rPr>
        <w:t>p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nto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pirkimo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(išs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rus,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2"/>
          <w:sz w:val="24"/>
          <w:szCs w:val="24"/>
          <w:lang w:val="lt-LT"/>
        </w:rPr>
        <w:t xml:space="preserve"> p</w:t>
      </w:r>
      <w:r w:rsidRPr="002F7B91">
        <w:rPr>
          <w:sz w:val="24"/>
          <w:szCs w:val="24"/>
          <w:lang w:val="lt-LT"/>
        </w:rPr>
        <w:t>irkim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iek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mas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g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suda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ą p</w:t>
      </w:r>
      <w:r w:rsidRPr="002F7B91">
        <w:rPr>
          <w:spacing w:val="-1"/>
          <w:sz w:val="24"/>
          <w:szCs w:val="24"/>
          <w:lang w:val="lt-LT"/>
        </w:rPr>
        <w:t>re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ri</w:t>
      </w:r>
      <w:r w:rsidRPr="002F7B91">
        <w:rPr>
          <w:spacing w:val="-1"/>
          <w:sz w:val="24"/>
          <w:szCs w:val="24"/>
          <w:lang w:val="lt-LT"/>
        </w:rPr>
        <w:t>ą</w:t>
      </w:r>
      <w:r w:rsidRPr="002F7B91">
        <w:rPr>
          <w:spacing w:val="3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ą suta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į</w:t>
      </w:r>
      <w:r w:rsidRPr="002F7B91">
        <w:rPr>
          <w:sz w:val="24"/>
          <w:szCs w:val="24"/>
          <w:lang w:val="lt-LT"/>
        </w:rPr>
        <w:t>,</w:t>
      </w:r>
      <w:r w:rsidRPr="002F7B91">
        <w:rPr>
          <w:spacing w:val="12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iek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mas</w:t>
      </w:r>
      <w:r w:rsidRPr="002F7B91">
        <w:rPr>
          <w:spacing w:val="1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ma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pacing w:val="2"/>
          <w:sz w:val="24"/>
          <w:szCs w:val="24"/>
          <w:lang w:val="lt-LT"/>
        </w:rPr>
        <w:t>o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1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rt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1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14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1"/>
          <w:sz w:val="24"/>
          <w:szCs w:val="24"/>
          <w:lang w:val="lt-LT"/>
        </w:rPr>
        <w:t>b</w:t>
      </w:r>
      <w:r w:rsidRPr="002F7B91">
        <w:rPr>
          <w:sz w:val="24"/>
          <w:szCs w:val="24"/>
          <w:lang w:val="lt-LT"/>
        </w:rPr>
        <w:t>a</w:t>
      </w:r>
      <w:r w:rsidRPr="002F7B91">
        <w:rPr>
          <w:spacing w:val="1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š</w:t>
      </w:r>
      <w:r w:rsidRPr="002F7B91">
        <w:rPr>
          <w:spacing w:val="3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1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Vi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šųjų</w:t>
      </w:r>
      <w:r w:rsidRPr="002F7B91">
        <w:rPr>
          <w:spacing w:val="1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pirkimų</w:t>
      </w:r>
      <w:r w:rsidRPr="002F7B91">
        <w:rPr>
          <w:spacing w:val="1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įs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2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1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85</w:t>
      </w:r>
      <w:r w:rsidRPr="002F7B91">
        <w:rPr>
          <w:spacing w:val="1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str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ipsn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1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6 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5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pacing w:val="3"/>
          <w:sz w:val="24"/>
          <w:szCs w:val="24"/>
          <w:lang w:val="lt-LT"/>
        </w:rPr>
        <w:t>j</w:t>
      </w:r>
      <w:r w:rsidRPr="002F7B91">
        <w:rPr>
          <w:sz w:val="24"/>
          <w:szCs w:val="24"/>
          <w:lang w:val="lt-LT"/>
        </w:rPr>
        <w:t>e nuro</w:t>
      </w:r>
      <w:r w:rsidRPr="002F7B91">
        <w:rPr>
          <w:spacing w:val="1"/>
          <w:sz w:val="24"/>
          <w:szCs w:val="24"/>
          <w:lang w:val="lt-LT"/>
        </w:rPr>
        <w:t>d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tas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</w:t>
      </w:r>
      <w:r w:rsidRPr="002F7B91">
        <w:rPr>
          <w:spacing w:val="2"/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ra</w:t>
      </w:r>
      <w:r w:rsidRPr="002F7B91">
        <w:rPr>
          <w:sz w:val="24"/>
          <w:szCs w:val="24"/>
          <w:lang w:val="lt-LT"/>
        </w:rPr>
        <w:t>st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ntas</w:t>
      </w:r>
      <w:r w:rsidRPr="002F7B91">
        <w:rPr>
          <w:spacing w:val="5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s),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-1"/>
          <w:sz w:val="24"/>
          <w:szCs w:val="24"/>
          <w:lang w:val="lt-LT"/>
        </w:rPr>
        <w:t>ce</w:t>
      </w:r>
      <w:r w:rsidRPr="002F7B91">
        <w:rPr>
          <w:sz w:val="24"/>
          <w:szCs w:val="24"/>
          <w:lang w:val="lt-LT"/>
        </w:rPr>
        <w:t xml:space="preserve">dūrų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tas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ą ir,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jei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ik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,</w:t>
      </w:r>
      <w:r w:rsidRPr="002F7B91">
        <w:rPr>
          <w:spacing w:val="5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–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skelbimą apie suta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 suda</w:t>
      </w:r>
      <w:r w:rsidRPr="002F7B91">
        <w:rPr>
          <w:spacing w:val="3"/>
          <w:sz w:val="24"/>
          <w:szCs w:val="24"/>
          <w:lang w:val="lt-LT"/>
        </w:rPr>
        <w:t>r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mą.</w:t>
      </w:r>
    </w:p>
    <w:p w:rsidR="002C5215" w:rsidRPr="002F7B91" w:rsidRDefault="002F7B91" w:rsidP="002F7B91">
      <w:pPr>
        <w:ind w:left="142" w:right="63" w:firstLine="708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101.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Ki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kvieną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ik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ą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supa</w:t>
      </w:r>
      <w:r w:rsidRPr="002F7B91">
        <w:rPr>
          <w:spacing w:val="-1"/>
          <w:sz w:val="24"/>
          <w:szCs w:val="24"/>
          <w:lang w:val="lt-LT"/>
        </w:rPr>
        <w:t>p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ntą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pirk</w:t>
      </w:r>
      <w:r w:rsidRPr="002F7B91">
        <w:rPr>
          <w:spacing w:val="2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mą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pirkimų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o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ni</w:t>
      </w:r>
      <w:r w:rsidRPr="002F7B91">
        <w:rPr>
          <w:spacing w:val="2"/>
          <w:sz w:val="24"/>
          <w:szCs w:val="24"/>
          <w:lang w:val="lt-LT"/>
        </w:rPr>
        <w:t>z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torius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re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is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ruoja supa</w:t>
      </w:r>
      <w:r w:rsidRPr="002F7B91">
        <w:rPr>
          <w:spacing w:val="-1"/>
          <w:sz w:val="24"/>
          <w:szCs w:val="24"/>
          <w:lang w:val="lt-LT"/>
        </w:rPr>
        <w:t>p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ntų p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 xml:space="preserve">rkimų 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pacing w:val="-2"/>
          <w:sz w:val="24"/>
          <w:szCs w:val="24"/>
          <w:lang w:val="lt-LT"/>
        </w:rPr>
        <w:t>u</w:t>
      </w:r>
      <w:r w:rsidRPr="002F7B91">
        <w:rPr>
          <w:sz w:val="24"/>
          <w:szCs w:val="24"/>
          <w:lang w:val="lt-LT"/>
        </w:rPr>
        <w:t>rn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 xml:space="preserve">le </w:t>
      </w:r>
      <w:r w:rsidRPr="002F7B91">
        <w:rPr>
          <w:spacing w:val="-1"/>
          <w:sz w:val="24"/>
          <w:szCs w:val="24"/>
          <w:lang w:val="lt-LT"/>
        </w:rPr>
        <w:t>(</w:t>
      </w:r>
      <w:r w:rsidRPr="002F7B91">
        <w:rPr>
          <w:sz w:val="24"/>
          <w:szCs w:val="24"/>
          <w:lang w:val="lt-LT"/>
        </w:rPr>
        <w:t>to</w:t>
      </w:r>
      <w:r w:rsidRPr="002F7B91">
        <w:rPr>
          <w:spacing w:val="1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iau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 xml:space="preserve">– 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u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la</w:t>
      </w:r>
      <w:r w:rsidRPr="002F7B91">
        <w:rPr>
          <w:spacing w:val="2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 xml:space="preserve">) </w:t>
      </w:r>
      <w:r w:rsidRPr="002F7B91">
        <w:rPr>
          <w:spacing w:val="1"/>
          <w:sz w:val="24"/>
          <w:szCs w:val="24"/>
          <w:lang w:val="lt-LT"/>
        </w:rPr>
        <w:t>(</w:t>
      </w:r>
      <w:r w:rsidRPr="002F7B91">
        <w:rPr>
          <w:sz w:val="24"/>
          <w:szCs w:val="24"/>
          <w:lang w:val="lt-LT"/>
        </w:rPr>
        <w:t>3 pri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s).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pacing w:val="-3"/>
          <w:sz w:val="24"/>
          <w:szCs w:val="24"/>
          <w:lang w:val="lt-LT"/>
        </w:rPr>
        <w:t>Ž</w:t>
      </w:r>
      <w:r w:rsidRPr="002F7B91">
        <w:rPr>
          <w:spacing w:val="2"/>
          <w:sz w:val="24"/>
          <w:szCs w:val="24"/>
          <w:lang w:val="lt-LT"/>
        </w:rPr>
        <w:t>u</w:t>
      </w:r>
      <w:r w:rsidRPr="002F7B91">
        <w:rPr>
          <w:sz w:val="24"/>
          <w:szCs w:val="24"/>
          <w:lang w:val="lt-LT"/>
        </w:rPr>
        <w:t>rn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le tu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 xml:space="preserve">i </w:t>
      </w:r>
      <w:r w:rsidRPr="002F7B91">
        <w:rPr>
          <w:spacing w:val="3"/>
          <w:sz w:val="24"/>
          <w:szCs w:val="24"/>
          <w:lang w:val="lt-LT"/>
        </w:rPr>
        <w:t>b</w:t>
      </w:r>
      <w:r w:rsidRPr="002F7B91">
        <w:rPr>
          <w:sz w:val="24"/>
          <w:szCs w:val="24"/>
          <w:lang w:val="lt-LT"/>
        </w:rPr>
        <w:t>ūti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 xml:space="preserve">šie </w:t>
      </w:r>
      <w:r w:rsidRPr="002F7B91">
        <w:rPr>
          <w:spacing w:val="-1"/>
          <w:sz w:val="24"/>
          <w:szCs w:val="24"/>
          <w:lang w:val="lt-LT"/>
        </w:rPr>
        <w:t>re</w:t>
      </w:r>
      <w:r w:rsidRPr="002F7B91">
        <w:rPr>
          <w:sz w:val="24"/>
          <w:szCs w:val="24"/>
          <w:lang w:val="lt-LT"/>
        </w:rPr>
        <w:t>kvi</w:t>
      </w:r>
      <w:r w:rsidRPr="002F7B91">
        <w:rPr>
          <w:spacing w:val="2"/>
          <w:sz w:val="24"/>
          <w:szCs w:val="24"/>
          <w:lang w:val="lt-LT"/>
        </w:rPr>
        <w:t>z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i: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pirkimo objekto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din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mas;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rindinis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obje</w:t>
      </w:r>
      <w:r w:rsidRPr="002F7B91">
        <w:rPr>
          <w:spacing w:val="1"/>
          <w:sz w:val="24"/>
          <w:szCs w:val="24"/>
          <w:lang w:val="lt-LT"/>
        </w:rPr>
        <w:t>k</w:t>
      </w:r>
      <w:r w:rsidRPr="002F7B91">
        <w:rPr>
          <w:sz w:val="24"/>
          <w:szCs w:val="24"/>
          <w:lang w:val="lt-LT"/>
        </w:rPr>
        <w:t>to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kod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l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2"/>
          <w:sz w:val="24"/>
          <w:szCs w:val="24"/>
          <w:lang w:val="lt-LT"/>
        </w:rPr>
        <w:t>B</w:t>
      </w:r>
      <w:r w:rsidRPr="002F7B91">
        <w:rPr>
          <w:sz w:val="24"/>
          <w:szCs w:val="24"/>
          <w:lang w:val="lt-LT"/>
        </w:rPr>
        <w:t>V</w:t>
      </w:r>
      <w:r w:rsidRPr="002F7B91">
        <w:rPr>
          <w:spacing w:val="3"/>
          <w:sz w:val="24"/>
          <w:szCs w:val="24"/>
          <w:lang w:val="lt-LT"/>
        </w:rPr>
        <w:t>P</w:t>
      </w:r>
      <w:r w:rsidRPr="002F7B91">
        <w:rPr>
          <w:spacing w:val="-3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;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pirkimo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.,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jei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pie pirki</w:t>
      </w:r>
      <w:r w:rsidRPr="002F7B91">
        <w:rPr>
          <w:spacing w:val="-2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ą buvo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skelbta/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pirkimo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būdo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sirink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mo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ie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s,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jei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pie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pirkimą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buvo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skelbta;</w:t>
      </w:r>
      <w:r w:rsidR="0030443A">
        <w:rPr>
          <w:sz w:val="24"/>
          <w:szCs w:val="24"/>
          <w:lang w:val="lt-LT"/>
        </w:rPr>
        <w:t xml:space="preserve">  </w:t>
      </w:r>
      <w:r w:rsidRPr="002F7B91">
        <w:rPr>
          <w:sz w:val="24"/>
          <w:szCs w:val="24"/>
          <w:lang w:val="lt-LT"/>
        </w:rPr>
        <w:t>pirki</w:t>
      </w:r>
      <w:r w:rsidRPr="002F7B91">
        <w:rPr>
          <w:spacing w:val="3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o suta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./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-1"/>
          <w:sz w:val="24"/>
          <w:szCs w:val="24"/>
          <w:lang w:val="lt-LT"/>
        </w:rPr>
        <w:t>ą</w:t>
      </w:r>
      <w:r w:rsidRPr="002F7B91">
        <w:rPr>
          <w:sz w:val="24"/>
          <w:szCs w:val="24"/>
          <w:lang w:val="lt-LT"/>
        </w:rPr>
        <w:t>skaitos</w:t>
      </w:r>
      <w:r w:rsidRPr="002F7B91">
        <w:rPr>
          <w:spacing w:val="1"/>
          <w:sz w:val="24"/>
          <w:szCs w:val="24"/>
          <w:lang w:val="lt-LT"/>
        </w:rPr>
        <w:t xml:space="preserve"> f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ktūros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.;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Tie</w:t>
      </w:r>
      <w:r w:rsidRPr="002F7B91">
        <w:rPr>
          <w:spacing w:val="1"/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jo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2"/>
          <w:sz w:val="24"/>
          <w:szCs w:val="24"/>
          <w:lang w:val="lt-LT"/>
        </w:rPr>
        <w:t>v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din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mas, į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on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kod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s;</w:t>
      </w:r>
      <w:r w:rsidRPr="002F7B91">
        <w:rPr>
          <w:spacing w:val="1"/>
          <w:sz w:val="24"/>
          <w:szCs w:val="24"/>
          <w:lang w:val="lt-LT"/>
        </w:rPr>
        <w:t xml:space="preserve"> S</w:t>
      </w:r>
      <w:r w:rsidRPr="002F7B91">
        <w:rPr>
          <w:sz w:val="24"/>
          <w:szCs w:val="24"/>
          <w:lang w:val="lt-LT"/>
        </w:rPr>
        <w:t>uta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suda</w:t>
      </w:r>
      <w:r w:rsidRPr="002F7B91">
        <w:rPr>
          <w:spacing w:val="3"/>
          <w:sz w:val="24"/>
          <w:szCs w:val="24"/>
          <w:lang w:val="lt-LT"/>
        </w:rPr>
        <w:t>r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2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 xml:space="preserve">; </w:t>
      </w:r>
      <w:r w:rsidRPr="002F7B91">
        <w:rPr>
          <w:spacing w:val="1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uta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 xml:space="preserve">s trukmė; </w:t>
      </w:r>
      <w:r w:rsidRPr="002F7B91">
        <w:rPr>
          <w:spacing w:val="1"/>
          <w:sz w:val="24"/>
          <w:szCs w:val="24"/>
          <w:lang w:val="lt-LT"/>
        </w:rPr>
        <w:t>P</w:t>
      </w:r>
      <w:r w:rsidRPr="002F7B91">
        <w:rPr>
          <w:sz w:val="24"/>
          <w:szCs w:val="24"/>
          <w:lang w:val="lt-LT"/>
        </w:rPr>
        <w:t>irki</w:t>
      </w:r>
      <w:r w:rsidRPr="002F7B91">
        <w:rPr>
          <w:spacing w:val="-2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>o suma</w:t>
      </w:r>
      <w:r w:rsidRPr="002F7B91">
        <w:rPr>
          <w:spacing w:val="-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(Eu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); Ti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jų a</w:t>
      </w:r>
      <w:r w:rsidRPr="002F7B91">
        <w:rPr>
          <w:spacing w:val="2"/>
          <w:sz w:val="24"/>
          <w:szCs w:val="24"/>
          <w:lang w:val="lt-LT"/>
        </w:rPr>
        <w:t>p</w:t>
      </w:r>
      <w:r w:rsidRPr="002F7B91">
        <w:rPr>
          <w:sz w:val="24"/>
          <w:szCs w:val="24"/>
          <w:lang w:val="lt-LT"/>
        </w:rPr>
        <w:t>klausos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4"/>
          <w:sz w:val="24"/>
          <w:szCs w:val="24"/>
          <w:lang w:val="lt-LT"/>
        </w:rPr>
        <w:t>ž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mos Nr. ir</w:t>
      </w:r>
      <w:r w:rsidRPr="002F7B91">
        <w:rPr>
          <w:spacing w:val="-1"/>
          <w:sz w:val="24"/>
          <w:szCs w:val="24"/>
          <w:lang w:val="lt-LT"/>
        </w:rPr>
        <w:t xml:space="preserve"> </w:t>
      </w:r>
      <w:r w:rsidRPr="002F7B91">
        <w:rPr>
          <w:spacing w:val="2"/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ta; ki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a</w:t>
      </w:r>
      <w:r w:rsidRPr="002F7B91">
        <w:rPr>
          <w:spacing w:val="-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info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ma</w:t>
      </w:r>
      <w:r w:rsidRPr="002F7B91">
        <w:rPr>
          <w:spacing w:val="-1"/>
          <w:sz w:val="24"/>
          <w:szCs w:val="24"/>
          <w:lang w:val="lt-LT"/>
        </w:rPr>
        <w:t>c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>ja</w:t>
      </w:r>
      <w:r w:rsidRPr="002F7B91">
        <w:rPr>
          <w:spacing w:val="2"/>
          <w:sz w:val="24"/>
          <w:szCs w:val="24"/>
          <w:lang w:val="lt-LT"/>
        </w:rPr>
        <w:t>)</w:t>
      </w:r>
      <w:r w:rsidRPr="002F7B91">
        <w:rPr>
          <w:sz w:val="24"/>
          <w:szCs w:val="24"/>
          <w:lang w:val="lt-LT"/>
        </w:rPr>
        <w:t>.</w:t>
      </w:r>
    </w:p>
    <w:p w:rsidR="002C5215" w:rsidRPr="002F7B91" w:rsidRDefault="002F7B91" w:rsidP="002F7B91">
      <w:pPr>
        <w:ind w:left="142" w:right="63" w:firstLine="708"/>
        <w:jc w:val="both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102.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pacing w:val="-6"/>
          <w:sz w:val="24"/>
          <w:szCs w:val="24"/>
          <w:lang w:val="lt-LT"/>
        </w:rPr>
        <w:t>Į</w:t>
      </w:r>
      <w:r w:rsidRPr="002F7B91">
        <w:rPr>
          <w:spacing w:val="5"/>
          <w:sz w:val="24"/>
          <w:szCs w:val="24"/>
          <w:lang w:val="lt-LT"/>
        </w:rPr>
        <w:t>v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5"/>
          <w:sz w:val="24"/>
          <w:szCs w:val="24"/>
          <w:lang w:val="lt-LT"/>
        </w:rPr>
        <w:t>d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tos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pirkimo suta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s,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1"/>
          <w:sz w:val="24"/>
          <w:szCs w:val="24"/>
          <w:lang w:val="lt-LT"/>
        </w:rPr>
        <w:t>r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iško</w:t>
      </w:r>
      <w:r w:rsidRPr="002F7B91">
        <w:rPr>
          <w:spacing w:val="1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,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mai,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pirkimo doku</w:t>
      </w:r>
      <w:r w:rsidRPr="002F7B91">
        <w:rPr>
          <w:spacing w:val="-2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ntai,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mai,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siū</w:t>
      </w:r>
      <w:r w:rsidRPr="002F7B91">
        <w:rPr>
          <w:spacing w:val="3"/>
          <w:sz w:val="24"/>
          <w:szCs w:val="24"/>
          <w:lang w:val="lt-LT"/>
        </w:rPr>
        <w:t>l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g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inėji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z w:val="24"/>
          <w:szCs w:val="24"/>
          <w:lang w:val="lt-LT"/>
        </w:rPr>
        <w:t xml:space="preserve">o </w:t>
      </w:r>
      <w:r w:rsidRPr="002F7B91">
        <w:rPr>
          <w:spacing w:val="2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r v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rtinimo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dokument</w:t>
      </w:r>
      <w:r w:rsidRPr="002F7B91">
        <w:rPr>
          <w:spacing w:val="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ra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ši</w:t>
      </w:r>
      <w:r w:rsidRPr="002F7B91">
        <w:rPr>
          <w:spacing w:val="1"/>
          <w:sz w:val="24"/>
          <w:szCs w:val="24"/>
          <w:lang w:val="lt-LT"/>
        </w:rPr>
        <w:t>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ė</w:t>
      </w:r>
      <w:r w:rsidRPr="002F7B91">
        <w:rPr>
          <w:sz w:val="24"/>
          <w:szCs w:val="24"/>
          <w:lang w:val="lt-LT"/>
        </w:rPr>
        <w:t>jams,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ki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 supa</w:t>
      </w:r>
      <w:r w:rsidRPr="002F7B91">
        <w:rPr>
          <w:spacing w:val="-1"/>
          <w:sz w:val="24"/>
          <w:szCs w:val="24"/>
          <w:lang w:val="lt-LT"/>
        </w:rPr>
        <w:t>p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a</w:t>
      </w:r>
      <w:r w:rsidRPr="002F7B91">
        <w:rPr>
          <w:spacing w:val="4"/>
          <w:sz w:val="24"/>
          <w:szCs w:val="24"/>
          <w:lang w:val="lt-LT"/>
        </w:rPr>
        <w:t>s</w:t>
      </w: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ntais pirkim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sus</w:t>
      </w:r>
      <w:r w:rsidRPr="002F7B91">
        <w:rPr>
          <w:spacing w:val="1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ję dokument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isant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jų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teik</w:t>
      </w:r>
      <w:r w:rsidRPr="002F7B91">
        <w:rPr>
          <w:spacing w:val="3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būdo,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fo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mos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ir</w:t>
      </w:r>
      <w:r w:rsidRPr="002F7B91">
        <w:rPr>
          <w:spacing w:val="1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laikmenos,</w:t>
      </w:r>
      <w:r w:rsidRPr="002F7B91">
        <w:rPr>
          <w:spacing w:val="5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s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u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omi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pacing w:val="-3"/>
          <w:sz w:val="24"/>
          <w:szCs w:val="24"/>
          <w:lang w:val="lt-LT"/>
        </w:rPr>
        <w:t>L</w:t>
      </w:r>
      <w:r w:rsidRPr="002F7B91">
        <w:rPr>
          <w:sz w:val="24"/>
          <w:szCs w:val="24"/>
          <w:lang w:val="lt-LT"/>
        </w:rPr>
        <w:t>ietuv</w:t>
      </w:r>
      <w:r w:rsidRPr="002F7B91">
        <w:rPr>
          <w:spacing w:val="2"/>
          <w:sz w:val="24"/>
          <w:szCs w:val="24"/>
          <w:lang w:val="lt-LT"/>
        </w:rPr>
        <w:t>o</w:t>
      </w:r>
      <w:r w:rsidRPr="002F7B91">
        <w:rPr>
          <w:sz w:val="24"/>
          <w:szCs w:val="24"/>
          <w:lang w:val="lt-LT"/>
        </w:rPr>
        <w:t>s R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spublikos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dokumentų ir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-2"/>
          <w:sz w:val="24"/>
          <w:szCs w:val="24"/>
          <w:lang w:val="lt-LT"/>
        </w:rPr>
        <w:t>c</w:t>
      </w:r>
      <w:r w:rsidRPr="002F7B91">
        <w:rPr>
          <w:spacing w:val="5"/>
          <w:sz w:val="24"/>
          <w:szCs w:val="24"/>
          <w:lang w:val="lt-LT"/>
        </w:rPr>
        <w:t>h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vų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įs</w:t>
      </w:r>
      <w:r w:rsidRPr="002F7B91">
        <w:rPr>
          <w:spacing w:val="1"/>
          <w:sz w:val="24"/>
          <w:szCs w:val="24"/>
          <w:lang w:val="lt-LT"/>
        </w:rPr>
        <w:t>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mo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nust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pacing w:val="3"/>
          <w:sz w:val="24"/>
          <w:szCs w:val="24"/>
          <w:lang w:val="lt-LT"/>
        </w:rPr>
        <w:t>t</w:t>
      </w:r>
      <w:r w:rsidRPr="002F7B91">
        <w:rPr>
          <w:spacing w:val="-5"/>
          <w:sz w:val="24"/>
          <w:szCs w:val="24"/>
          <w:lang w:val="lt-LT"/>
        </w:rPr>
        <w:t>y</w:t>
      </w:r>
      <w:r w:rsidRPr="002F7B91">
        <w:rPr>
          <w:sz w:val="24"/>
          <w:szCs w:val="24"/>
          <w:lang w:val="lt-LT"/>
        </w:rPr>
        <w:t>ta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tva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pacing w:val="2"/>
          <w:sz w:val="24"/>
          <w:szCs w:val="24"/>
          <w:lang w:val="lt-LT"/>
        </w:rPr>
        <w:t>k</w:t>
      </w:r>
      <w:r w:rsidRPr="002F7B91">
        <w:rPr>
          <w:spacing w:val="3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,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ta</w:t>
      </w:r>
      <w:r w:rsidRPr="002F7B91">
        <w:rPr>
          <w:spacing w:val="-1"/>
          <w:sz w:val="24"/>
          <w:szCs w:val="24"/>
          <w:lang w:val="lt-LT"/>
        </w:rPr>
        <w:t>č</w:t>
      </w:r>
      <w:r w:rsidRPr="002F7B91">
        <w:rPr>
          <w:sz w:val="24"/>
          <w:szCs w:val="24"/>
          <w:lang w:val="lt-LT"/>
        </w:rPr>
        <w:t>iau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ne</w:t>
      </w:r>
      <w:r w:rsidRPr="002F7B91">
        <w:rPr>
          <w:spacing w:val="4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ma</w:t>
      </w:r>
      <w:r w:rsidRPr="002F7B91">
        <w:rPr>
          <w:spacing w:val="1"/>
          <w:sz w:val="24"/>
          <w:szCs w:val="24"/>
          <w:lang w:val="lt-LT"/>
        </w:rPr>
        <w:t>ž</w:t>
      </w:r>
      <w:r w:rsidRPr="002F7B91">
        <w:rPr>
          <w:sz w:val="24"/>
          <w:szCs w:val="24"/>
          <w:lang w:val="lt-LT"/>
        </w:rPr>
        <w:t>iau</w:t>
      </w:r>
      <w:r w:rsidRPr="002F7B91">
        <w:rPr>
          <w:spacing w:val="2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k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ip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4 metus</w:t>
      </w:r>
      <w:r w:rsidRPr="002F7B91">
        <w:rPr>
          <w:spacing w:val="3"/>
          <w:sz w:val="24"/>
          <w:szCs w:val="24"/>
          <w:lang w:val="lt-LT"/>
        </w:rPr>
        <w:t xml:space="preserve">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2"/>
          <w:sz w:val="24"/>
          <w:szCs w:val="24"/>
          <w:lang w:val="lt-LT"/>
        </w:rPr>
        <w:t>u</w:t>
      </w:r>
      <w:r w:rsidRPr="002F7B91">
        <w:rPr>
          <w:sz w:val="24"/>
          <w:szCs w:val="24"/>
          <w:lang w:val="lt-LT"/>
        </w:rPr>
        <w:t>o pirkimo p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b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i</w:t>
      </w:r>
      <w:r w:rsidRPr="002F7B91">
        <w:rPr>
          <w:spacing w:val="-2"/>
          <w:sz w:val="24"/>
          <w:szCs w:val="24"/>
          <w:lang w:val="lt-LT"/>
        </w:rPr>
        <w:t>g</w:t>
      </w:r>
      <w:r w:rsidRPr="002F7B91">
        <w:rPr>
          <w:sz w:val="24"/>
          <w:szCs w:val="24"/>
          <w:lang w:val="lt-LT"/>
        </w:rPr>
        <w:t>os.</w:t>
      </w:r>
    </w:p>
    <w:p w:rsidR="002C5215" w:rsidRPr="002F7B91" w:rsidRDefault="008C4F10" w:rsidP="002F7B91">
      <w:pPr>
        <w:ind w:left="142" w:right="63" w:firstLine="708"/>
        <w:jc w:val="both"/>
        <w:rPr>
          <w:sz w:val="24"/>
          <w:szCs w:val="24"/>
          <w:lang w:val="lt-LT"/>
        </w:rPr>
        <w:sectPr w:rsidR="002C5215" w:rsidRPr="002F7B91">
          <w:pgSz w:w="11920" w:h="16840"/>
          <w:pgMar w:top="1040" w:right="460" w:bottom="280" w:left="1600" w:header="0" w:footer="965" w:gutter="0"/>
          <w:cols w:space="720"/>
        </w:sectPr>
      </w:pPr>
      <w:r w:rsidRPr="008C4F10">
        <w:rPr>
          <w:lang w:val="lt-LT"/>
        </w:rPr>
        <w:pict>
          <v:group id="_x0000_s2098" style="position:absolute;left:0;text-align:left;margin-left:236.1pt;margin-top:54.95pt;width:180pt;height:0;z-index:-1266;mso-position-horizontal-relative:page" coordorigin="4722,1099" coordsize="3600,0">
            <v:shape id="_x0000_s2099" style="position:absolute;left:4722;top:1099;width:3600;height:0" coordorigin="4722,1099" coordsize="3600,0" path="m4722,1099r3600,e" filled="f" strokeweight=".48pt">
              <v:path arrowok="t"/>
            </v:shape>
            <w10:wrap anchorx="page"/>
          </v:group>
        </w:pict>
      </w:r>
      <w:r w:rsidR="002F7B91" w:rsidRPr="002F7B91">
        <w:rPr>
          <w:sz w:val="24"/>
          <w:szCs w:val="24"/>
          <w:lang w:val="lt-LT"/>
        </w:rPr>
        <w:t>103.</w:t>
      </w:r>
      <w:r w:rsidR="002F7B91" w:rsidRPr="002F7B91">
        <w:rPr>
          <w:spacing w:val="2"/>
          <w:sz w:val="24"/>
          <w:szCs w:val="24"/>
          <w:lang w:val="lt-LT"/>
        </w:rPr>
        <w:t xml:space="preserve"> </w:t>
      </w:r>
      <w:r w:rsidR="002F7B91" w:rsidRPr="002F7B91">
        <w:rPr>
          <w:sz w:val="24"/>
          <w:szCs w:val="24"/>
          <w:lang w:val="lt-LT"/>
        </w:rPr>
        <w:t>Mo</w:t>
      </w:r>
      <w:r w:rsidR="002F7B91" w:rsidRPr="002F7B91">
        <w:rPr>
          <w:spacing w:val="2"/>
          <w:sz w:val="24"/>
          <w:szCs w:val="24"/>
          <w:lang w:val="lt-LT"/>
        </w:rPr>
        <w:t>k</w:t>
      </w:r>
      <w:r w:rsidR="002F7B91" w:rsidRPr="002F7B91">
        <w:rPr>
          <w:spacing w:val="-5"/>
          <w:sz w:val="24"/>
          <w:szCs w:val="24"/>
          <w:lang w:val="lt-LT"/>
        </w:rPr>
        <w:t>y</w:t>
      </w:r>
      <w:r w:rsidR="002F7B91" w:rsidRPr="002F7B91">
        <w:rPr>
          <w:sz w:val="24"/>
          <w:szCs w:val="24"/>
          <w:lang w:val="lt-LT"/>
        </w:rPr>
        <w:t>klos</w:t>
      </w:r>
      <w:r w:rsidR="002F7B91" w:rsidRPr="002F7B91">
        <w:rPr>
          <w:spacing w:val="4"/>
          <w:sz w:val="24"/>
          <w:szCs w:val="24"/>
          <w:lang w:val="lt-LT"/>
        </w:rPr>
        <w:t xml:space="preserve"> </w:t>
      </w:r>
      <w:r w:rsidR="002F7B91" w:rsidRPr="002F7B91">
        <w:rPr>
          <w:sz w:val="24"/>
          <w:szCs w:val="24"/>
          <w:lang w:val="lt-LT"/>
        </w:rPr>
        <w:t>dir</w:t>
      </w:r>
      <w:r w:rsidR="002F7B91" w:rsidRPr="002F7B91">
        <w:rPr>
          <w:spacing w:val="-1"/>
          <w:sz w:val="24"/>
          <w:szCs w:val="24"/>
          <w:lang w:val="lt-LT"/>
        </w:rPr>
        <w:t>e</w:t>
      </w:r>
      <w:r w:rsidR="002F7B91" w:rsidRPr="002F7B91">
        <w:rPr>
          <w:sz w:val="24"/>
          <w:szCs w:val="24"/>
          <w:lang w:val="lt-LT"/>
        </w:rPr>
        <w:t>kt</w:t>
      </w:r>
      <w:r w:rsidR="002F7B91" w:rsidRPr="002F7B91">
        <w:rPr>
          <w:spacing w:val="3"/>
          <w:sz w:val="24"/>
          <w:szCs w:val="24"/>
          <w:lang w:val="lt-LT"/>
        </w:rPr>
        <w:t>o</w:t>
      </w:r>
      <w:r w:rsidR="002F7B91" w:rsidRPr="002F7B91">
        <w:rPr>
          <w:sz w:val="24"/>
          <w:szCs w:val="24"/>
          <w:lang w:val="lt-LT"/>
        </w:rPr>
        <w:t>r</w:t>
      </w:r>
      <w:r w:rsidR="002F7B91" w:rsidRPr="002F7B91">
        <w:rPr>
          <w:spacing w:val="1"/>
          <w:sz w:val="24"/>
          <w:szCs w:val="24"/>
          <w:lang w:val="lt-LT"/>
        </w:rPr>
        <w:t>ė</w:t>
      </w:r>
      <w:r w:rsidR="002F7B91" w:rsidRPr="002F7B91">
        <w:rPr>
          <w:sz w:val="24"/>
          <w:szCs w:val="24"/>
          <w:lang w:val="lt-LT"/>
        </w:rPr>
        <w:t>,</w:t>
      </w:r>
      <w:r w:rsidR="002F7B91" w:rsidRPr="002F7B91">
        <w:rPr>
          <w:spacing w:val="2"/>
          <w:sz w:val="24"/>
          <w:szCs w:val="24"/>
          <w:lang w:val="lt-LT"/>
        </w:rPr>
        <w:t xml:space="preserve"> </w:t>
      </w:r>
      <w:r w:rsidR="002F7B91" w:rsidRPr="002F7B91">
        <w:rPr>
          <w:sz w:val="24"/>
          <w:szCs w:val="24"/>
          <w:lang w:val="lt-LT"/>
        </w:rPr>
        <w:t>kom</w:t>
      </w:r>
      <w:r w:rsidR="002F7B91" w:rsidRPr="002F7B91">
        <w:rPr>
          <w:spacing w:val="1"/>
          <w:sz w:val="24"/>
          <w:szCs w:val="24"/>
          <w:lang w:val="lt-LT"/>
        </w:rPr>
        <w:t>i</w:t>
      </w:r>
      <w:r w:rsidR="002F7B91" w:rsidRPr="002F7B91">
        <w:rPr>
          <w:sz w:val="24"/>
          <w:szCs w:val="24"/>
          <w:lang w:val="lt-LT"/>
        </w:rPr>
        <w:t>si</w:t>
      </w:r>
      <w:r w:rsidR="002F7B91" w:rsidRPr="002F7B91">
        <w:rPr>
          <w:spacing w:val="1"/>
          <w:sz w:val="24"/>
          <w:szCs w:val="24"/>
          <w:lang w:val="lt-LT"/>
        </w:rPr>
        <w:t>j</w:t>
      </w:r>
      <w:r w:rsidR="002F7B91" w:rsidRPr="002F7B91">
        <w:rPr>
          <w:sz w:val="24"/>
          <w:szCs w:val="24"/>
          <w:lang w:val="lt-LT"/>
        </w:rPr>
        <w:t>os</w:t>
      </w:r>
      <w:r w:rsidR="002F7B91" w:rsidRPr="002F7B91">
        <w:rPr>
          <w:spacing w:val="3"/>
          <w:sz w:val="24"/>
          <w:szCs w:val="24"/>
          <w:lang w:val="lt-LT"/>
        </w:rPr>
        <w:t xml:space="preserve"> </w:t>
      </w:r>
      <w:r w:rsidR="002F7B91" w:rsidRPr="002F7B91">
        <w:rPr>
          <w:sz w:val="24"/>
          <w:szCs w:val="24"/>
          <w:lang w:val="lt-LT"/>
        </w:rPr>
        <w:t>pir</w:t>
      </w:r>
      <w:r w:rsidR="002F7B91" w:rsidRPr="002F7B91">
        <w:rPr>
          <w:spacing w:val="1"/>
          <w:sz w:val="24"/>
          <w:szCs w:val="24"/>
          <w:lang w:val="lt-LT"/>
        </w:rPr>
        <w:t>m</w:t>
      </w:r>
      <w:r w:rsidR="002F7B91" w:rsidRPr="002F7B91">
        <w:rPr>
          <w:sz w:val="24"/>
          <w:szCs w:val="24"/>
          <w:lang w:val="lt-LT"/>
        </w:rPr>
        <w:t>in</w:t>
      </w:r>
      <w:r w:rsidR="002F7B91" w:rsidRPr="002F7B91">
        <w:rPr>
          <w:spacing w:val="1"/>
          <w:sz w:val="24"/>
          <w:szCs w:val="24"/>
          <w:lang w:val="lt-LT"/>
        </w:rPr>
        <w:t>i</w:t>
      </w:r>
      <w:r w:rsidR="002F7B91" w:rsidRPr="002F7B91">
        <w:rPr>
          <w:sz w:val="24"/>
          <w:szCs w:val="24"/>
          <w:lang w:val="lt-LT"/>
        </w:rPr>
        <w:t>nk</w:t>
      </w:r>
      <w:r w:rsidR="002F7B91" w:rsidRPr="002F7B91">
        <w:rPr>
          <w:spacing w:val="-1"/>
          <w:sz w:val="24"/>
          <w:szCs w:val="24"/>
          <w:lang w:val="lt-LT"/>
        </w:rPr>
        <w:t>a</w:t>
      </w:r>
      <w:r w:rsidR="002F7B91" w:rsidRPr="002F7B91">
        <w:rPr>
          <w:sz w:val="24"/>
          <w:szCs w:val="24"/>
          <w:lang w:val="lt-LT"/>
        </w:rPr>
        <w:t>s, kom</w:t>
      </w:r>
      <w:r w:rsidR="002F7B91" w:rsidRPr="002F7B91">
        <w:rPr>
          <w:spacing w:val="1"/>
          <w:sz w:val="24"/>
          <w:szCs w:val="24"/>
          <w:lang w:val="lt-LT"/>
        </w:rPr>
        <w:t>i</w:t>
      </w:r>
      <w:r w:rsidR="002F7B91" w:rsidRPr="002F7B91">
        <w:rPr>
          <w:sz w:val="24"/>
          <w:szCs w:val="24"/>
          <w:lang w:val="lt-LT"/>
        </w:rPr>
        <w:t>si</w:t>
      </w:r>
      <w:r w:rsidR="002F7B91" w:rsidRPr="002F7B91">
        <w:rPr>
          <w:spacing w:val="1"/>
          <w:sz w:val="24"/>
          <w:szCs w:val="24"/>
          <w:lang w:val="lt-LT"/>
        </w:rPr>
        <w:t>j</w:t>
      </w:r>
      <w:r w:rsidR="002F7B91" w:rsidRPr="002F7B91">
        <w:rPr>
          <w:sz w:val="24"/>
          <w:szCs w:val="24"/>
          <w:lang w:val="lt-LT"/>
        </w:rPr>
        <w:t>os</w:t>
      </w:r>
      <w:r w:rsidR="002F7B91" w:rsidRPr="002F7B91">
        <w:rPr>
          <w:spacing w:val="3"/>
          <w:sz w:val="24"/>
          <w:szCs w:val="24"/>
          <w:lang w:val="lt-LT"/>
        </w:rPr>
        <w:t xml:space="preserve"> </w:t>
      </w:r>
      <w:r w:rsidR="002F7B91" w:rsidRPr="002F7B91">
        <w:rPr>
          <w:sz w:val="24"/>
          <w:szCs w:val="24"/>
          <w:lang w:val="lt-LT"/>
        </w:rPr>
        <w:t>n</w:t>
      </w:r>
      <w:r w:rsidR="002F7B91" w:rsidRPr="002F7B91">
        <w:rPr>
          <w:spacing w:val="-1"/>
          <w:sz w:val="24"/>
          <w:szCs w:val="24"/>
          <w:lang w:val="lt-LT"/>
        </w:rPr>
        <w:t>a</w:t>
      </w:r>
      <w:r w:rsidR="002F7B91" w:rsidRPr="002F7B91">
        <w:rPr>
          <w:sz w:val="24"/>
          <w:szCs w:val="24"/>
          <w:lang w:val="lt-LT"/>
        </w:rPr>
        <w:t>ri</w:t>
      </w:r>
      <w:r w:rsidR="002F7B91" w:rsidRPr="002F7B91">
        <w:rPr>
          <w:spacing w:val="-1"/>
          <w:sz w:val="24"/>
          <w:szCs w:val="24"/>
          <w:lang w:val="lt-LT"/>
        </w:rPr>
        <w:t>a</w:t>
      </w:r>
      <w:r w:rsidR="002F7B91" w:rsidRPr="002F7B91">
        <w:rPr>
          <w:sz w:val="24"/>
          <w:szCs w:val="24"/>
          <w:lang w:val="lt-LT"/>
        </w:rPr>
        <w:t>i,</w:t>
      </w:r>
      <w:r w:rsidR="002F7B91" w:rsidRPr="002F7B91">
        <w:rPr>
          <w:spacing w:val="2"/>
          <w:sz w:val="24"/>
          <w:szCs w:val="24"/>
          <w:lang w:val="lt-LT"/>
        </w:rPr>
        <w:t xml:space="preserve"> </w:t>
      </w:r>
      <w:r w:rsidR="002F7B91" w:rsidRPr="002F7B91">
        <w:rPr>
          <w:spacing w:val="1"/>
          <w:sz w:val="24"/>
          <w:szCs w:val="24"/>
          <w:lang w:val="lt-LT"/>
        </w:rPr>
        <w:t>p</w:t>
      </w:r>
      <w:r w:rsidR="002F7B91" w:rsidRPr="002F7B91">
        <w:rPr>
          <w:sz w:val="24"/>
          <w:szCs w:val="24"/>
          <w:lang w:val="lt-LT"/>
        </w:rPr>
        <w:t>irkimų</w:t>
      </w:r>
      <w:r w:rsidR="002F7B91" w:rsidRPr="002F7B91">
        <w:rPr>
          <w:spacing w:val="2"/>
          <w:sz w:val="24"/>
          <w:szCs w:val="24"/>
          <w:lang w:val="lt-LT"/>
        </w:rPr>
        <w:t xml:space="preserve"> </w:t>
      </w:r>
      <w:r w:rsidR="002F7B91" w:rsidRPr="002F7B91">
        <w:rPr>
          <w:sz w:val="24"/>
          <w:szCs w:val="24"/>
          <w:lang w:val="lt-LT"/>
        </w:rPr>
        <w:t>o</w:t>
      </w:r>
      <w:r w:rsidR="002F7B91" w:rsidRPr="002F7B91">
        <w:rPr>
          <w:spacing w:val="-1"/>
          <w:sz w:val="24"/>
          <w:szCs w:val="24"/>
          <w:lang w:val="lt-LT"/>
        </w:rPr>
        <w:t>r</w:t>
      </w:r>
      <w:r w:rsidR="002F7B91" w:rsidRPr="002F7B91">
        <w:rPr>
          <w:sz w:val="24"/>
          <w:szCs w:val="24"/>
          <w:lang w:val="lt-LT"/>
        </w:rPr>
        <w:t>g</w:t>
      </w:r>
      <w:r w:rsidR="002F7B91" w:rsidRPr="002F7B91">
        <w:rPr>
          <w:spacing w:val="-1"/>
          <w:sz w:val="24"/>
          <w:szCs w:val="24"/>
          <w:lang w:val="lt-LT"/>
        </w:rPr>
        <w:t>a</w:t>
      </w:r>
      <w:r w:rsidR="002F7B91" w:rsidRPr="002F7B91">
        <w:rPr>
          <w:sz w:val="24"/>
          <w:szCs w:val="24"/>
          <w:lang w:val="lt-LT"/>
        </w:rPr>
        <w:t>ni</w:t>
      </w:r>
      <w:r w:rsidR="002F7B91" w:rsidRPr="002F7B91">
        <w:rPr>
          <w:spacing w:val="2"/>
          <w:sz w:val="24"/>
          <w:szCs w:val="24"/>
          <w:lang w:val="lt-LT"/>
        </w:rPr>
        <w:t>z</w:t>
      </w:r>
      <w:r w:rsidR="002F7B91" w:rsidRPr="002F7B91">
        <w:rPr>
          <w:spacing w:val="-1"/>
          <w:sz w:val="24"/>
          <w:szCs w:val="24"/>
          <w:lang w:val="lt-LT"/>
        </w:rPr>
        <w:t>a</w:t>
      </w:r>
      <w:r w:rsidR="002F7B91" w:rsidRPr="002F7B91">
        <w:rPr>
          <w:sz w:val="24"/>
          <w:szCs w:val="24"/>
          <w:lang w:val="lt-LT"/>
        </w:rPr>
        <w:t>torius</w:t>
      </w:r>
      <w:r w:rsidR="002F7B91" w:rsidRPr="002F7B91">
        <w:rPr>
          <w:spacing w:val="2"/>
          <w:sz w:val="24"/>
          <w:szCs w:val="24"/>
          <w:lang w:val="lt-LT"/>
        </w:rPr>
        <w:t xml:space="preserve"> </w:t>
      </w:r>
      <w:r w:rsidR="002F7B91" w:rsidRPr="002F7B91">
        <w:rPr>
          <w:sz w:val="24"/>
          <w:szCs w:val="24"/>
          <w:lang w:val="lt-LT"/>
        </w:rPr>
        <w:t xml:space="preserve">ir </w:t>
      </w:r>
      <w:r w:rsidR="002F7B91" w:rsidRPr="002F7B91">
        <w:rPr>
          <w:spacing w:val="-1"/>
          <w:sz w:val="24"/>
          <w:szCs w:val="24"/>
          <w:lang w:val="lt-LT"/>
        </w:rPr>
        <w:t>e</w:t>
      </w:r>
      <w:r w:rsidR="002F7B91" w:rsidRPr="002F7B91">
        <w:rPr>
          <w:sz w:val="24"/>
          <w:szCs w:val="24"/>
          <w:lang w:val="lt-LT"/>
        </w:rPr>
        <w:t>kspe</w:t>
      </w:r>
      <w:r w:rsidR="002F7B91" w:rsidRPr="002F7B91">
        <w:rPr>
          <w:spacing w:val="-1"/>
          <w:sz w:val="24"/>
          <w:szCs w:val="24"/>
          <w:lang w:val="lt-LT"/>
        </w:rPr>
        <w:t>r</w:t>
      </w:r>
      <w:r w:rsidR="002F7B91" w:rsidRPr="002F7B91">
        <w:rPr>
          <w:sz w:val="24"/>
          <w:szCs w:val="24"/>
          <w:lang w:val="lt-LT"/>
        </w:rPr>
        <w:t>tai, p</w:t>
      </w:r>
      <w:r w:rsidR="002F7B91" w:rsidRPr="002F7B91">
        <w:rPr>
          <w:spacing w:val="-1"/>
          <w:sz w:val="24"/>
          <w:szCs w:val="24"/>
          <w:lang w:val="lt-LT"/>
        </w:rPr>
        <w:t>a</w:t>
      </w:r>
      <w:r w:rsidR="002F7B91" w:rsidRPr="002F7B91">
        <w:rPr>
          <w:spacing w:val="1"/>
          <w:sz w:val="24"/>
          <w:szCs w:val="24"/>
          <w:lang w:val="lt-LT"/>
        </w:rPr>
        <w:t>ž</w:t>
      </w:r>
      <w:r w:rsidR="002F7B91" w:rsidRPr="002F7B91">
        <w:rPr>
          <w:spacing w:val="-1"/>
          <w:sz w:val="24"/>
          <w:szCs w:val="24"/>
          <w:lang w:val="lt-LT"/>
        </w:rPr>
        <w:t>e</w:t>
      </w:r>
      <w:r w:rsidR="002F7B91" w:rsidRPr="002F7B91">
        <w:rPr>
          <w:sz w:val="24"/>
          <w:szCs w:val="24"/>
          <w:lang w:val="lt-LT"/>
        </w:rPr>
        <w:t xml:space="preserve">idę šias </w:t>
      </w:r>
      <w:r w:rsidR="002F7B91" w:rsidRPr="002F7B91">
        <w:rPr>
          <w:spacing w:val="2"/>
          <w:sz w:val="24"/>
          <w:szCs w:val="24"/>
          <w:lang w:val="lt-LT"/>
        </w:rPr>
        <w:t>t</w:t>
      </w:r>
      <w:r w:rsidR="002F7B91" w:rsidRPr="002F7B91">
        <w:rPr>
          <w:spacing w:val="-1"/>
          <w:sz w:val="24"/>
          <w:szCs w:val="24"/>
          <w:lang w:val="lt-LT"/>
        </w:rPr>
        <w:t>a</w:t>
      </w:r>
      <w:r w:rsidR="002F7B91" w:rsidRPr="002F7B91">
        <w:rPr>
          <w:sz w:val="24"/>
          <w:szCs w:val="24"/>
          <w:lang w:val="lt-LT"/>
        </w:rPr>
        <w:t>i</w:t>
      </w:r>
      <w:r w:rsidR="002F7B91" w:rsidRPr="002F7B91">
        <w:rPr>
          <w:spacing w:val="3"/>
          <w:sz w:val="24"/>
          <w:szCs w:val="24"/>
          <w:lang w:val="lt-LT"/>
        </w:rPr>
        <w:t>s</w:t>
      </w:r>
      <w:r w:rsidR="002F7B91" w:rsidRPr="002F7B91">
        <w:rPr>
          <w:spacing w:val="-5"/>
          <w:sz w:val="24"/>
          <w:szCs w:val="24"/>
          <w:lang w:val="lt-LT"/>
        </w:rPr>
        <w:t>y</w:t>
      </w:r>
      <w:r w:rsidR="002F7B91" w:rsidRPr="002F7B91">
        <w:rPr>
          <w:sz w:val="24"/>
          <w:szCs w:val="24"/>
          <w:lang w:val="lt-LT"/>
        </w:rPr>
        <w:t>kles,</w:t>
      </w:r>
      <w:r w:rsidR="002F7B91" w:rsidRPr="002F7B91">
        <w:rPr>
          <w:spacing w:val="1"/>
          <w:sz w:val="24"/>
          <w:szCs w:val="24"/>
          <w:lang w:val="lt-LT"/>
        </w:rPr>
        <w:t xml:space="preserve"> </w:t>
      </w:r>
      <w:r w:rsidR="002F7B91" w:rsidRPr="002F7B91">
        <w:rPr>
          <w:spacing w:val="-1"/>
          <w:sz w:val="24"/>
          <w:szCs w:val="24"/>
          <w:lang w:val="lt-LT"/>
        </w:rPr>
        <w:t>a</w:t>
      </w:r>
      <w:r w:rsidR="002F7B91" w:rsidRPr="002F7B91">
        <w:rPr>
          <w:sz w:val="24"/>
          <w:szCs w:val="24"/>
          <w:lang w:val="lt-LT"/>
        </w:rPr>
        <w:t>t</w:t>
      </w:r>
      <w:r w:rsidR="002F7B91" w:rsidRPr="002F7B91">
        <w:rPr>
          <w:spacing w:val="3"/>
          <w:sz w:val="24"/>
          <w:szCs w:val="24"/>
          <w:lang w:val="lt-LT"/>
        </w:rPr>
        <w:t>s</w:t>
      </w:r>
      <w:r w:rsidR="002F7B91" w:rsidRPr="002F7B91">
        <w:rPr>
          <w:spacing w:val="-1"/>
          <w:sz w:val="24"/>
          <w:szCs w:val="24"/>
          <w:lang w:val="lt-LT"/>
        </w:rPr>
        <w:t>a</w:t>
      </w:r>
      <w:r w:rsidR="002F7B91" w:rsidRPr="002F7B91">
        <w:rPr>
          <w:sz w:val="24"/>
          <w:szCs w:val="24"/>
          <w:lang w:val="lt-LT"/>
        </w:rPr>
        <w:t>ko įs</w:t>
      </w:r>
      <w:r w:rsidR="002F7B91" w:rsidRPr="002F7B91">
        <w:rPr>
          <w:spacing w:val="1"/>
          <w:sz w:val="24"/>
          <w:szCs w:val="24"/>
          <w:lang w:val="lt-LT"/>
        </w:rPr>
        <w:t>t</w:t>
      </w:r>
      <w:r w:rsidR="002F7B91" w:rsidRPr="002F7B91">
        <w:rPr>
          <w:spacing w:val="-1"/>
          <w:sz w:val="24"/>
          <w:szCs w:val="24"/>
          <w:lang w:val="lt-LT"/>
        </w:rPr>
        <w:t>a</w:t>
      </w:r>
      <w:r w:rsidR="002F7B91" w:rsidRPr="002F7B91">
        <w:rPr>
          <w:spacing w:val="3"/>
          <w:sz w:val="24"/>
          <w:szCs w:val="24"/>
          <w:lang w:val="lt-LT"/>
        </w:rPr>
        <w:t>t</w:t>
      </w:r>
      <w:r w:rsidR="002F7B91" w:rsidRPr="002F7B91">
        <w:rPr>
          <w:spacing w:val="-5"/>
          <w:sz w:val="24"/>
          <w:szCs w:val="24"/>
          <w:lang w:val="lt-LT"/>
        </w:rPr>
        <w:t>y</w:t>
      </w:r>
      <w:r w:rsidR="002F7B91" w:rsidRPr="002F7B91">
        <w:rPr>
          <w:sz w:val="24"/>
          <w:szCs w:val="24"/>
          <w:lang w:val="lt-LT"/>
        </w:rPr>
        <w:t xml:space="preserve">mų </w:t>
      </w:r>
      <w:r w:rsidR="002F7B91" w:rsidRPr="002F7B91">
        <w:rPr>
          <w:spacing w:val="3"/>
          <w:sz w:val="24"/>
          <w:szCs w:val="24"/>
          <w:lang w:val="lt-LT"/>
        </w:rPr>
        <w:t>n</w:t>
      </w:r>
      <w:r w:rsidR="002F7B91" w:rsidRPr="002F7B91">
        <w:rPr>
          <w:sz w:val="24"/>
          <w:szCs w:val="24"/>
          <w:lang w:val="lt-LT"/>
        </w:rPr>
        <w:t>usta</w:t>
      </w:r>
      <w:r w:rsidR="002F7B91" w:rsidRPr="002F7B91">
        <w:rPr>
          <w:spacing w:val="2"/>
          <w:sz w:val="24"/>
          <w:szCs w:val="24"/>
          <w:lang w:val="lt-LT"/>
        </w:rPr>
        <w:t>t</w:t>
      </w:r>
      <w:r w:rsidR="002F7B91" w:rsidRPr="002F7B91">
        <w:rPr>
          <w:spacing w:val="-5"/>
          <w:sz w:val="24"/>
          <w:szCs w:val="24"/>
          <w:lang w:val="lt-LT"/>
        </w:rPr>
        <w:t>y</w:t>
      </w:r>
      <w:r w:rsidR="002F7B91" w:rsidRPr="002F7B91">
        <w:rPr>
          <w:sz w:val="24"/>
          <w:szCs w:val="24"/>
          <w:lang w:val="lt-LT"/>
        </w:rPr>
        <w:t>ta tv</w:t>
      </w:r>
      <w:r w:rsidR="002F7B91" w:rsidRPr="002F7B91">
        <w:rPr>
          <w:spacing w:val="1"/>
          <w:sz w:val="24"/>
          <w:szCs w:val="24"/>
          <w:lang w:val="lt-LT"/>
        </w:rPr>
        <w:t>a</w:t>
      </w:r>
      <w:r w:rsidR="002F7B91" w:rsidRPr="002F7B91">
        <w:rPr>
          <w:sz w:val="24"/>
          <w:szCs w:val="24"/>
          <w:lang w:val="lt-LT"/>
        </w:rPr>
        <w:t>rka.</w:t>
      </w:r>
    </w:p>
    <w:p w:rsidR="002C5215" w:rsidRPr="002F7B91" w:rsidRDefault="002F7B91" w:rsidP="00CA564C">
      <w:pPr>
        <w:spacing w:before="66" w:line="260" w:lineRule="exact"/>
        <w:ind w:left="142" w:right="602"/>
        <w:jc w:val="right"/>
        <w:rPr>
          <w:sz w:val="24"/>
          <w:szCs w:val="24"/>
          <w:lang w:val="lt-LT"/>
        </w:rPr>
      </w:pPr>
      <w:r w:rsidRPr="002F7B91">
        <w:rPr>
          <w:position w:val="-1"/>
          <w:sz w:val="24"/>
          <w:szCs w:val="24"/>
          <w:lang w:val="lt-LT"/>
        </w:rPr>
        <w:lastRenderedPageBreak/>
        <w:t xml:space="preserve">1 </w:t>
      </w:r>
      <w:r w:rsidRPr="002F7B91">
        <w:rPr>
          <w:spacing w:val="1"/>
          <w:position w:val="-1"/>
          <w:sz w:val="24"/>
          <w:szCs w:val="24"/>
          <w:lang w:val="lt-LT"/>
        </w:rPr>
        <w:t>P</w:t>
      </w:r>
      <w:r w:rsidRPr="002F7B91">
        <w:rPr>
          <w:position w:val="-1"/>
          <w:sz w:val="24"/>
          <w:szCs w:val="24"/>
          <w:lang w:val="lt-LT"/>
        </w:rPr>
        <w:t>ri</w:t>
      </w:r>
      <w:r w:rsidRPr="002F7B91">
        <w:rPr>
          <w:spacing w:val="-1"/>
          <w:position w:val="-1"/>
          <w:sz w:val="24"/>
          <w:szCs w:val="24"/>
          <w:lang w:val="lt-LT"/>
        </w:rPr>
        <w:t>e</w:t>
      </w:r>
      <w:r w:rsidRPr="002F7B91">
        <w:rPr>
          <w:position w:val="-1"/>
          <w:sz w:val="24"/>
          <w:szCs w:val="24"/>
          <w:lang w:val="lt-LT"/>
        </w:rPr>
        <w:t>d</w:t>
      </w:r>
      <w:r w:rsidRPr="002F7B91">
        <w:rPr>
          <w:spacing w:val="-1"/>
          <w:position w:val="-1"/>
          <w:sz w:val="24"/>
          <w:szCs w:val="24"/>
          <w:lang w:val="lt-LT"/>
        </w:rPr>
        <w:t>a</w:t>
      </w:r>
      <w:r w:rsidRPr="002F7B91">
        <w:rPr>
          <w:position w:val="-1"/>
          <w:sz w:val="24"/>
          <w:szCs w:val="24"/>
          <w:lang w:val="lt-LT"/>
        </w:rPr>
        <w:t>s</w:t>
      </w:r>
    </w:p>
    <w:p w:rsidR="002C5215" w:rsidRPr="002F7B91" w:rsidRDefault="002C5215" w:rsidP="00CA564C">
      <w:pPr>
        <w:spacing w:before="8" w:line="120" w:lineRule="exact"/>
        <w:ind w:left="142" w:right="602"/>
        <w:rPr>
          <w:sz w:val="12"/>
          <w:szCs w:val="12"/>
          <w:lang w:val="lt-LT"/>
        </w:rPr>
      </w:pPr>
    </w:p>
    <w:p w:rsidR="002C5215" w:rsidRPr="002F7B91" w:rsidRDefault="002C5215" w:rsidP="00CA564C">
      <w:pPr>
        <w:spacing w:line="200" w:lineRule="exact"/>
        <w:ind w:left="142" w:right="602"/>
        <w:rPr>
          <w:lang w:val="lt-LT"/>
        </w:rPr>
      </w:pPr>
    </w:p>
    <w:p w:rsidR="002C5215" w:rsidRPr="002F7B91" w:rsidRDefault="002C5215" w:rsidP="00CA564C">
      <w:pPr>
        <w:spacing w:line="200" w:lineRule="exact"/>
        <w:ind w:left="142" w:right="602"/>
        <w:rPr>
          <w:lang w:val="lt-LT"/>
        </w:rPr>
      </w:pPr>
    </w:p>
    <w:p w:rsidR="002C5215" w:rsidRPr="002F7B91" w:rsidRDefault="008C4F10" w:rsidP="00CA564C">
      <w:pPr>
        <w:spacing w:before="29"/>
        <w:ind w:left="142" w:right="602"/>
        <w:rPr>
          <w:sz w:val="24"/>
          <w:szCs w:val="24"/>
          <w:lang w:val="lt-LT"/>
        </w:rPr>
      </w:pPr>
      <w:r w:rsidRPr="008C4F10">
        <w:rPr>
          <w:lang w:val="lt-LT"/>
        </w:rPr>
        <w:pict>
          <v:group id="_x0000_s2096" style="position:absolute;left:0;text-align:left;margin-left:182.05pt;margin-top:1.2pt;width:4in;height:0;z-index:-1262;mso-position-horizontal-relative:page" coordorigin="3641,24" coordsize="5760,0">
            <v:shape id="_x0000_s2097" style="position:absolute;left:3641;top:24;width:5760;height:0" coordorigin="3641,24" coordsize="5760,0" path="m3641,24r5760,e" filled="f" strokeweight=".48pt">
              <v:path arrowok="t"/>
            </v:shape>
            <w10:wrap anchorx="page"/>
          </v:group>
        </w:pict>
      </w:r>
      <w:r w:rsidR="002F7B91" w:rsidRPr="002F7B91">
        <w:rPr>
          <w:i/>
          <w:spacing w:val="-3"/>
          <w:sz w:val="24"/>
          <w:szCs w:val="24"/>
          <w:lang w:val="lt-LT"/>
        </w:rPr>
        <w:t>(</w:t>
      </w:r>
      <w:r w:rsidR="002F7B91" w:rsidRPr="002F7B91">
        <w:rPr>
          <w:i/>
          <w:spacing w:val="2"/>
          <w:sz w:val="24"/>
          <w:szCs w:val="24"/>
          <w:lang w:val="lt-LT"/>
        </w:rPr>
        <w:t>p</w:t>
      </w:r>
      <w:r w:rsidR="002F7B91" w:rsidRPr="002F7B91">
        <w:rPr>
          <w:i/>
          <w:spacing w:val="-1"/>
          <w:sz w:val="24"/>
          <w:szCs w:val="24"/>
          <w:lang w:val="lt-LT"/>
        </w:rPr>
        <w:t>e</w:t>
      </w:r>
      <w:r w:rsidR="002F7B91" w:rsidRPr="002F7B91">
        <w:rPr>
          <w:i/>
          <w:sz w:val="24"/>
          <w:szCs w:val="24"/>
          <w:lang w:val="lt-LT"/>
        </w:rPr>
        <w:t>r</w:t>
      </w:r>
      <w:r w:rsidR="002F7B91" w:rsidRPr="002F7B91">
        <w:rPr>
          <w:i/>
          <w:spacing w:val="-1"/>
          <w:sz w:val="24"/>
          <w:szCs w:val="24"/>
          <w:lang w:val="lt-LT"/>
        </w:rPr>
        <w:t>k</w:t>
      </w:r>
      <w:r w:rsidR="002F7B91" w:rsidRPr="002F7B91">
        <w:rPr>
          <w:i/>
          <w:sz w:val="24"/>
          <w:szCs w:val="24"/>
          <w:lang w:val="lt-LT"/>
        </w:rPr>
        <w:t>an</w:t>
      </w:r>
      <w:r w:rsidR="002F7B91" w:rsidRPr="002F7B91">
        <w:rPr>
          <w:i/>
          <w:spacing w:val="-1"/>
          <w:sz w:val="24"/>
          <w:szCs w:val="24"/>
          <w:lang w:val="lt-LT"/>
        </w:rPr>
        <w:t>č</w:t>
      </w:r>
      <w:r w:rsidR="002F7B91" w:rsidRPr="002F7B91">
        <w:rPr>
          <w:i/>
          <w:sz w:val="24"/>
          <w:szCs w:val="24"/>
          <w:lang w:val="lt-LT"/>
        </w:rPr>
        <w:t>ios</w:t>
      </w:r>
      <w:r w:rsidR="002F7B91" w:rsidRPr="002F7B91">
        <w:rPr>
          <w:i/>
          <w:spacing w:val="1"/>
          <w:sz w:val="24"/>
          <w:szCs w:val="24"/>
          <w:lang w:val="lt-LT"/>
        </w:rPr>
        <w:t>i</w:t>
      </w:r>
      <w:r w:rsidR="002F7B91" w:rsidRPr="002F7B91">
        <w:rPr>
          <w:i/>
          <w:sz w:val="24"/>
          <w:szCs w:val="24"/>
          <w:lang w:val="lt-LT"/>
        </w:rPr>
        <w:t>os organ</w:t>
      </w:r>
      <w:r w:rsidR="002F7B91" w:rsidRPr="002F7B91">
        <w:rPr>
          <w:i/>
          <w:spacing w:val="1"/>
          <w:sz w:val="24"/>
          <w:szCs w:val="24"/>
          <w:lang w:val="lt-LT"/>
        </w:rPr>
        <w:t>i</w:t>
      </w:r>
      <w:r w:rsidR="002F7B91" w:rsidRPr="002F7B91">
        <w:rPr>
          <w:i/>
          <w:sz w:val="24"/>
          <w:szCs w:val="24"/>
          <w:lang w:val="lt-LT"/>
        </w:rPr>
        <w:t>za</w:t>
      </w:r>
      <w:r w:rsidR="002F7B91" w:rsidRPr="002F7B91">
        <w:rPr>
          <w:i/>
          <w:spacing w:val="1"/>
          <w:sz w:val="24"/>
          <w:szCs w:val="24"/>
          <w:lang w:val="lt-LT"/>
        </w:rPr>
        <w:t>c</w:t>
      </w:r>
      <w:r w:rsidR="002F7B91" w:rsidRPr="002F7B91">
        <w:rPr>
          <w:i/>
          <w:sz w:val="24"/>
          <w:szCs w:val="24"/>
          <w:lang w:val="lt-LT"/>
        </w:rPr>
        <w:t>i</w:t>
      </w:r>
      <w:r w:rsidR="002F7B91" w:rsidRPr="002F7B91">
        <w:rPr>
          <w:i/>
          <w:spacing w:val="1"/>
          <w:sz w:val="24"/>
          <w:szCs w:val="24"/>
          <w:lang w:val="lt-LT"/>
        </w:rPr>
        <w:t>j</w:t>
      </w:r>
      <w:r w:rsidR="002F7B91" w:rsidRPr="002F7B91">
        <w:rPr>
          <w:i/>
          <w:sz w:val="24"/>
          <w:szCs w:val="24"/>
          <w:lang w:val="lt-LT"/>
        </w:rPr>
        <w:t>os pa</w:t>
      </w:r>
      <w:r w:rsidR="002F7B91" w:rsidRPr="002F7B91">
        <w:rPr>
          <w:i/>
          <w:spacing w:val="-1"/>
          <w:sz w:val="24"/>
          <w:szCs w:val="24"/>
          <w:lang w:val="lt-LT"/>
        </w:rPr>
        <w:t>v</w:t>
      </w:r>
      <w:r w:rsidR="002F7B91" w:rsidRPr="002F7B91">
        <w:rPr>
          <w:i/>
          <w:sz w:val="24"/>
          <w:szCs w:val="24"/>
          <w:lang w:val="lt-LT"/>
        </w:rPr>
        <w:t>adin</w:t>
      </w:r>
      <w:r w:rsidR="002F7B91" w:rsidRPr="002F7B91">
        <w:rPr>
          <w:i/>
          <w:spacing w:val="2"/>
          <w:sz w:val="24"/>
          <w:szCs w:val="24"/>
          <w:lang w:val="lt-LT"/>
        </w:rPr>
        <w:t>i</w:t>
      </w:r>
      <w:r w:rsidR="002F7B91" w:rsidRPr="002F7B91">
        <w:rPr>
          <w:i/>
          <w:sz w:val="24"/>
          <w:szCs w:val="24"/>
          <w:lang w:val="lt-LT"/>
        </w:rPr>
        <w:t>mas)</w:t>
      </w:r>
    </w:p>
    <w:p w:rsidR="002C5215" w:rsidRPr="002F7B91" w:rsidRDefault="002C5215" w:rsidP="00CA564C">
      <w:pPr>
        <w:spacing w:before="2" w:line="140" w:lineRule="exact"/>
        <w:ind w:left="142" w:right="602"/>
        <w:rPr>
          <w:sz w:val="15"/>
          <w:szCs w:val="15"/>
          <w:lang w:val="lt-LT"/>
        </w:rPr>
      </w:pPr>
    </w:p>
    <w:p w:rsidR="002C5215" w:rsidRPr="002F7B91" w:rsidRDefault="002C5215" w:rsidP="00CA564C">
      <w:pPr>
        <w:spacing w:line="200" w:lineRule="exact"/>
        <w:ind w:left="142" w:right="602"/>
        <w:rPr>
          <w:lang w:val="lt-LT"/>
        </w:rPr>
      </w:pPr>
    </w:p>
    <w:p w:rsidR="002C5215" w:rsidRPr="002F7B91" w:rsidRDefault="002C5215" w:rsidP="00CA564C">
      <w:pPr>
        <w:spacing w:line="200" w:lineRule="exact"/>
        <w:ind w:left="142" w:right="602"/>
        <w:rPr>
          <w:lang w:val="lt-LT"/>
        </w:rPr>
      </w:pPr>
    </w:p>
    <w:p w:rsidR="002C5215" w:rsidRPr="002F7B91" w:rsidRDefault="002F7B91" w:rsidP="00CA564C">
      <w:pPr>
        <w:ind w:left="142" w:right="602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T</w:t>
      </w:r>
      <w:r w:rsidRPr="002F7B91">
        <w:rPr>
          <w:spacing w:val="1"/>
          <w:sz w:val="24"/>
          <w:szCs w:val="24"/>
          <w:lang w:val="lt-LT"/>
        </w:rPr>
        <w:t>V</w:t>
      </w:r>
      <w:r w:rsidRPr="002F7B91">
        <w:rPr>
          <w:spacing w:val="-6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R</w:t>
      </w:r>
      <w:r w:rsidRPr="002F7B91">
        <w:rPr>
          <w:spacing w:val="4"/>
          <w:sz w:val="24"/>
          <w:szCs w:val="24"/>
          <w:lang w:val="lt-LT"/>
        </w:rPr>
        <w:t>T</w:t>
      </w:r>
      <w:r w:rsidRPr="002F7B91">
        <w:rPr>
          <w:spacing w:val="-3"/>
          <w:sz w:val="24"/>
          <w:szCs w:val="24"/>
          <w:lang w:val="lt-LT"/>
        </w:rPr>
        <w:t>I</w:t>
      </w:r>
      <w:r w:rsidRPr="002F7B91">
        <w:rPr>
          <w:sz w:val="24"/>
          <w:szCs w:val="24"/>
          <w:lang w:val="lt-LT"/>
        </w:rPr>
        <w:t>NU</w:t>
      </w:r>
    </w:p>
    <w:p w:rsidR="002C5215" w:rsidRPr="002F7B91" w:rsidRDefault="002C5215" w:rsidP="00CA564C">
      <w:pPr>
        <w:spacing w:before="10" w:line="280" w:lineRule="exact"/>
        <w:ind w:left="142" w:right="602"/>
        <w:rPr>
          <w:sz w:val="28"/>
          <w:szCs w:val="28"/>
          <w:lang w:val="lt-LT"/>
        </w:rPr>
      </w:pPr>
    </w:p>
    <w:p w:rsidR="002C5215" w:rsidRPr="002F7B91" w:rsidRDefault="008C4F10" w:rsidP="00CA564C">
      <w:pPr>
        <w:ind w:left="142" w:right="602"/>
        <w:rPr>
          <w:lang w:val="lt-LT"/>
        </w:rPr>
      </w:pPr>
      <w:r w:rsidRPr="008C4F10">
        <w:rPr>
          <w:lang w:val="lt-LT"/>
        </w:rPr>
        <w:pict>
          <v:group id="_x0000_s2094" style="position:absolute;left:0;text-align:left;margin-left:82.85pt;margin-top:-.05pt;width:175.5pt;height:0;z-index:-1265;mso-position-horizontal-relative:page" coordorigin="7941,-1" coordsize="3510,0">
            <v:shape id="_x0000_s2095" style="position:absolute;left:7941;top:-1;width:3510;height:0" coordorigin="7941,-1" coordsize="3510,0" path="m7941,-1r3509,e" filled="f" strokeweight=".58pt">
              <v:path arrowok="t"/>
            </v:shape>
            <w10:wrap anchorx="page"/>
          </v:group>
        </w:pict>
      </w:r>
      <w:r w:rsidR="002F7B91" w:rsidRPr="002F7B91">
        <w:rPr>
          <w:i/>
          <w:spacing w:val="-2"/>
          <w:lang w:val="lt-LT"/>
        </w:rPr>
        <w:t>(</w:t>
      </w:r>
      <w:r w:rsidR="002F7B91" w:rsidRPr="002F7B91">
        <w:rPr>
          <w:i/>
          <w:spacing w:val="1"/>
          <w:lang w:val="lt-LT"/>
        </w:rPr>
        <w:t>p</w:t>
      </w:r>
      <w:r w:rsidR="002F7B91" w:rsidRPr="002F7B91">
        <w:rPr>
          <w:i/>
          <w:lang w:val="lt-LT"/>
        </w:rPr>
        <w:t>erk</w:t>
      </w:r>
      <w:r w:rsidR="002F7B91" w:rsidRPr="002F7B91">
        <w:rPr>
          <w:i/>
          <w:spacing w:val="1"/>
          <w:lang w:val="lt-LT"/>
        </w:rPr>
        <w:t>an</w:t>
      </w:r>
      <w:r w:rsidR="002F7B91" w:rsidRPr="002F7B91">
        <w:rPr>
          <w:i/>
          <w:lang w:val="lt-LT"/>
        </w:rPr>
        <w:t>či</w:t>
      </w:r>
      <w:r w:rsidR="002F7B91" w:rsidRPr="002F7B91">
        <w:rPr>
          <w:i/>
          <w:spacing w:val="1"/>
          <w:lang w:val="lt-LT"/>
        </w:rPr>
        <w:t>o</w:t>
      </w:r>
      <w:r w:rsidR="002F7B91" w:rsidRPr="002F7B91">
        <w:rPr>
          <w:i/>
          <w:spacing w:val="-1"/>
          <w:lang w:val="lt-LT"/>
        </w:rPr>
        <w:t>s</w:t>
      </w:r>
      <w:r w:rsidR="002F7B91" w:rsidRPr="002F7B91">
        <w:rPr>
          <w:i/>
          <w:lang w:val="lt-LT"/>
        </w:rPr>
        <w:t>i</w:t>
      </w:r>
      <w:r w:rsidR="002F7B91" w:rsidRPr="002F7B91">
        <w:rPr>
          <w:i/>
          <w:spacing w:val="1"/>
          <w:lang w:val="lt-LT"/>
        </w:rPr>
        <w:t>o</w:t>
      </w:r>
      <w:r w:rsidR="002F7B91" w:rsidRPr="002F7B91">
        <w:rPr>
          <w:i/>
          <w:lang w:val="lt-LT"/>
        </w:rPr>
        <w:t>s</w:t>
      </w:r>
      <w:r w:rsidR="002F7B91" w:rsidRPr="002F7B91">
        <w:rPr>
          <w:i/>
          <w:spacing w:val="-12"/>
          <w:lang w:val="lt-LT"/>
        </w:rPr>
        <w:t xml:space="preserve"> </w:t>
      </w:r>
      <w:r w:rsidR="002F7B91" w:rsidRPr="002F7B91">
        <w:rPr>
          <w:i/>
          <w:spacing w:val="1"/>
          <w:lang w:val="lt-LT"/>
        </w:rPr>
        <w:t>o</w:t>
      </w:r>
      <w:r w:rsidR="002F7B91" w:rsidRPr="002F7B91">
        <w:rPr>
          <w:i/>
          <w:spacing w:val="-1"/>
          <w:lang w:val="lt-LT"/>
        </w:rPr>
        <w:t>r</w:t>
      </w:r>
      <w:r w:rsidR="002F7B91" w:rsidRPr="002F7B91">
        <w:rPr>
          <w:i/>
          <w:spacing w:val="1"/>
          <w:lang w:val="lt-LT"/>
        </w:rPr>
        <w:t>gan</w:t>
      </w:r>
      <w:r w:rsidR="002F7B91" w:rsidRPr="002F7B91">
        <w:rPr>
          <w:i/>
          <w:lang w:val="lt-LT"/>
        </w:rPr>
        <w:t>i</w:t>
      </w:r>
      <w:r w:rsidR="002F7B91" w:rsidRPr="002F7B91">
        <w:rPr>
          <w:i/>
          <w:spacing w:val="-1"/>
          <w:lang w:val="lt-LT"/>
        </w:rPr>
        <w:t>z</w:t>
      </w:r>
      <w:r w:rsidR="002F7B91" w:rsidRPr="002F7B91">
        <w:rPr>
          <w:i/>
          <w:spacing w:val="1"/>
          <w:lang w:val="lt-LT"/>
        </w:rPr>
        <w:t>a</w:t>
      </w:r>
      <w:r w:rsidR="002F7B91" w:rsidRPr="002F7B91">
        <w:rPr>
          <w:i/>
          <w:lang w:val="lt-LT"/>
        </w:rPr>
        <w:t>cij</w:t>
      </w:r>
      <w:r w:rsidR="002F7B91" w:rsidRPr="002F7B91">
        <w:rPr>
          <w:i/>
          <w:spacing w:val="1"/>
          <w:lang w:val="lt-LT"/>
        </w:rPr>
        <w:t>o</w:t>
      </w:r>
      <w:r w:rsidR="002F7B91" w:rsidRPr="002F7B91">
        <w:rPr>
          <w:i/>
          <w:lang w:val="lt-LT"/>
        </w:rPr>
        <w:t>s</w:t>
      </w:r>
      <w:r w:rsidR="002F7B91" w:rsidRPr="002F7B91">
        <w:rPr>
          <w:i/>
          <w:spacing w:val="-11"/>
          <w:lang w:val="lt-LT"/>
        </w:rPr>
        <w:t xml:space="preserve"> </w:t>
      </w:r>
      <w:r w:rsidR="002F7B91" w:rsidRPr="002F7B91">
        <w:rPr>
          <w:i/>
          <w:lang w:val="lt-LT"/>
        </w:rPr>
        <w:t>v</w:t>
      </w:r>
      <w:r w:rsidR="002F7B91" w:rsidRPr="002F7B91">
        <w:rPr>
          <w:i/>
          <w:spacing w:val="1"/>
          <w:lang w:val="lt-LT"/>
        </w:rPr>
        <w:t>ado</w:t>
      </w:r>
      <w:r w:rsidR="002F7B91" w:rsidRPr="002F7B91">
        <w:rPr>
          <w:i/>
          <w:lang w:val="lt-LT"/>
        </w:rPr>
        <w:t xml:space="preserve">vo </w:t>
      </w:r>
      <w:r w:rsidR="002F7B91" w:rsidRPr="002F7B91">
        <w:rPr>
          <w:i/>
          <w:spacing w:val="1"/>
          <w:lang w:val="lt-LT"/>
        </w:rPr>
        <w:t>a</w:t>
      </w:r>
      <w:r w:rsidR="002F7B91" w:rsidRPr="002F7B91">
        <w:rPr>
          <w:i/>
          <w:spacing w:val="-1"/>
          <w:lang w:val="lt-LT"/>
        </w:rPr>
        <w:t>r</w:t>
      </w:r>
      <w:r w:rsidR="002F7B91" w:rsidRPr="002F7B91">
        <w:rPr>
          <w:i/>
          <w:spacing w:val="1"/>
          <w:lang w:val="lt-LT"/>
        </w:rPr>
        <w:t>b</w:t>
      </w:r>
      <w:r w:rsidR="002F7B91" w:rsidRPr="002F7B91">
        <w:rPr>
          <w:i/>
          <w:lang w:val="lt-LT"/>
        </w:rPr>
        <w:t>a</w:t>
      </w:r>
      <w:r w:rsidR="002F7B91" w:rsidRPr="002F7B91">
        <w:rPr>
          <w:i/>
          <w:spacing w:val="-3"/>
          <w:lang w:val="lt-LT"/>
        </w:rPr>
        <w:t xml:space="preserve"> </w:t>
      </w:r>
      <w:r w:rsidR="002F7B91" w:rsidRPr="002F7B91">
        <w:rPr>
          <w:i/>
          <w:lang w:val="lt-LT"/>
        </w:rPr>
        <w:t>jo</w:t>
      </w:r>
      <w:r w:rsidR="002F7B91" w:rsidRPr="002F7B91">
        <w:rPr>
          <w:i/>
          <w:spacing w:val="-1"/>
          <w:lang w:val="lt-LT"/>
        </w:rPr>
        <w:t xml:space="preserve"> </w:t>
      </w:r>
      <w:r w:rsidR="002F7B91" w:rsidRPr="002F7B91">
        <w:rPr>
          <w:i/>
          <w:lang w:val="lt-LT"/>
        </w:rPr>
        <w:t>į</w:t>
      </w:r>
      <w:r w:rsidR="002F7B91" w:rsidRPr="002F7B91">
        <w:rPr>
          <w:i/>
          <w:spacing w:val="-1"/>
          <w:lang w:val="lt-LT"/>
        </w:rPr>
        <w:t>g</w:t>
      </w:r>
      <w:r w:rsidR="002F7B91" w:rsidRPr="002F7B91">
        <w:rPr>
          <w:i/>
          <w:spacing w:val="1"/>
          <w:lang w:val="lt-LT"/>
        </w:rPr>
        <w:t>a</w:t>
      </w:r>
      <w:r w:rsidR="002F7B91" w:rsidRPr="002F7B91">
        <w:rPr>
          <w:i/>
          <w:lang w:val="lt-LT"/>
        </w:rPr>
        <w:t>li</w:t>
      </w:r>
      <w:r w:rsidR="002F7B91" w:rsidRPr="002F7B91">
        <w:rPr>
          <w:i/>
          <w:spacing w:val="1"/>
          <w:lang w:val="lt-LT"/>
        </w:rPr>
        <w:t>o</w:t>
      </w:r>
      <w:r w:rsidR="002F7B91" w:rsidRPr="002F7B91">
        <w:rPr>
          <w:i/>
          <w:lang w:val="lt-LT"/>
        </w:rPr>
        <w:t>to</w:t>
      </w:r>
      <w:r w:rsidR="002F7B91" w:rsidRPr="002F7B91">
        <w:rPr>
          <w:i/>
          <w:spacing w:val="-5"/>
          <w:lang w:val="lt-LT"/>
        </w:rPr>
        <w:t xml:space="preserve"> </w:t>
      </w:r>
      <w:r w:rsidR="002F7B91" w:rsidRPr="002F7B91">
        <w:rPr>
          <w:i/>
          <w:spacing w:val="1"/>
          <w:lang w:val="lt-LT"/>
        </w:rPr>
        <w:t>a</w:t>
      </w:r>
      <w:r w:rsidR="002F7B91" w:rsidRPr="002F7B91">
        <w:rPr>
          <w:i/>
          <w:spacing w:val="-1"/>
          <w:lang w:val="lt-LT"/>
        </w:rPr>
        <w:t>s</w:t>
      </w:r>
      <w:r w:rsidR="002F7B91" w:rsidRPr="002F7B91">
        <w:rPr>
          <w:i/>
          <w:lang w:val="lt-LT"/>
        </w:rPr>
        <w:t>me</w:t>
      </w:r>
      <w:r w:rsidR="002F7B91" w:rsidRPr="002F7B91">
        <w:rPr>
          <w:i/>
          <w:spacing w:val="2"/>
          <w:lang w:val="lt-LT"/>
        </w:rPr>
        <w:t>n</w:t>
      </w:r>
      <w:r w:rsidR="002F7B91" w:rsidRPr="002F7B91">
        <w:rPr>
          <w:i/>
          <w:lang w:val="lt-LT"/>
        </w:rPr>
        <w:t>s</w:t>
      </w:r>
      <w:r w:rsidR="002F7B91" w:rsidRPr="002F7B91">
        <w:rPr>
          <w:i/>
          <w:spacing w:val="-6"/>
          <w:lang w:val="lt-LT"/>
        </w:rPr>
        <w:t xml:space="preserve"> </w:t>
      </w:r>
      <w:r w:rsidR="002F7B91" w:rsidRPr="002F7B91">
        <w:rPr>
          <w:i/>
          <w:spacing w:val="1"/>
          <w:lang w:val="lt-LT"/>
        </w:rPr>
        <w:t>pa</w:t>
      </w:r>
      <w:r w:rsidR="002F7B91" w:rsidRPr="002F7B91">
        <w:rPr>
          <w:i/>
          <w:spacing w:val="-1"/>
          <w:lang w:val="lt-LT"/>
        </w:rPr>
        <w:t>r</w:t>
      </w:r>
      <w:r w:rsidR="002F7B91" w:rsidRPr="002F7B91">
        <w:rPr>
          <w:i/>
          <w:lang w:val="lt-LT"/>
        </w:rPr>
        <w:t>e</w:t>
      </w:r>
      <w:r w:rsidR="002F7B91" w:rsidRPr="002F7B91">
        <w:rPr>
          <w:i/>
          <w:spacing w:val="-2"/>
          <w:lang w:val="lt-LT"/>
        </w:rPr>
        <w:t>i</w:t>
      </w:r>
      <w:r w:rsidR="002F7B91" w:rsidRPr="002F7B91">
        <w:rPr>
          <w:i/>
          <w:spacing w:val="1"/>
          <w:lang w:val="lt-LT"/>
        </w:rPr>
        <w:t>g</w:t>
      </w:r>
      <w:r w:rsidR="002F7B91" w:rsidRPr="002F7B91">
        <w:rPr>
          <w:i/>
          <w:lang w:val="lt-LT"/>
        </w:rPr>
        <w:t xml:space="preserve">ų </w:t>
      </w:r>
      <w:r w:rsidR="002F7B91" w:rsidRPr="002F7B91">
        <w:rPr>
          <w:i/>
          <w:spacing w:val="1"/>
          <w:lang w:val="lt-LT"/>
        </w:rPr>
        <w:t>pa</w:t>
      </w:r>
      <w:r w:rsidR="002F7B91" w:rsidRPr="002F7B91">
        <w:rPr>
          <w:i/>
          <w:lang w:val="lt-LT"/>
        </w:rPr>
        <w:t>v</w:t>
      </w:r>
      <w:r w:rsidR="002F7B91" w:rsidRPr="002F7B91">
        <w:rPr>
          <w:i/>
          <w:spacing w:val="1"/>
          <w:lang w:val="lt-LT"/>
        </w:rPr>
        <w:t>ad</w:t>
      </w:r>
      <w:r w:rsidR="002F7B91" w:rsidRPr="002F7B91">
        <w:rPr>
          <w:i/>
          <w:spacing w:val="-3"/>
          <w:lang w:val="lt-LT"/>
        </w:rPr>
        <w:t>i</w:t>
      </w:r>
      <w:r w:rsidR="002F7B91" w:rsidRPr="002F7B91">
        <w:rPr>
          <w:i/>
          <w:spacing w:val="1"/>
          <w:lang w:val="lt-LT"/>
        </w:rPr>
        <w:t>n</w:t>
      </w:r>
      <w:r w:rsidR="002F7B91" w:rsidRPr="002F7B91">
        <w:rPr>
          <w:i/>
          <w:lang w:val="lt-LT"/>
        </w:rPr>
        <w:t>im</w:t>
      </w:r>
      <w:r w:rsidR="002F7B91" w:rsidRPr="002F7B91">
        <w:rPr>
          <w:i/>
          <w:spacing w:val="1"/>
          <w:lang w:val="lt-LT"/>
        </w:rPr>
        <w:t>a</w:t>
      </w:r>
      <w:r w:rsidR="002F7B91" w:rsidRPr="002F7B91">
        <w:rPr>
          <w:i/>
          <w:spacing w:val="-1"/>
          <w:lang w:val="lt-LT"/>
        </w:rPr>
        <w:t>s</w:t>
      </w:r>
      <w:r w:rsidR="002F7B91" w:rsidRPr="002F7B91">
        <w:rPr>
          <w:i/>
          <w:lang w:val="lt-LT"/>
        </w:rPr>
        <w:t>)</w:t>
      </w:r>
    </w:p>
    <w:p w:rsidR="002C5215" w:rsidRPr="002F7B91" w:rsidRDefault="002C5215" w:rsidP="00CA564C">
      <w:pPr>
        <w:spacing w:before="7" w:line="200" w:lineRule="exact"/>
        <w:ind w:left="142" w:right="602"/>
        <w:rPr>
          <w:lang w:val="lt-LT"/>
        </w:rPr>
      </w:pPr>
    </w:p>
    <w:p w:rsidR="002C5215" w:rsidRPr="002F7B91" w:rsidRDefault="008C4F10" w:rsidP="00CA564C">
      <w:pPr>
        <w:spacing w:before="33" w:line="220" w:lineRule="exact"/>
        <w:ind w:left="142" w:right="602"/>
        <w:rPr>
          <w:lang w:val="lt-LT"/>
        </w:rPr>
      </w:pPr>
      <w:r w:rsidRPr="008C4F10">
        <w:rPr>
          <w:lang w:val="lt-LT"/>
        </w:rPr>
        <w:pict>
          <v:group id="_x0000_s2092" style="position:absolute;left:0;text-align:left;margin-left:82.85pt;margin-top:1.75pt;width:175.5pt;height:0;z-index:-1264;mso-position-horizontal-relative:page" coordorigin="7941,35" coordsize="3510,0">
            <v:shape id="_x0000_s2093" style="position:absolute;left:7941;top:35;width:3510;height:0" coordorigin="7941,35" coordsize="3510,0" path="m7941,35r3509,e" filled="f" strokeweight=".58pt">
              <v:path arrowok="t"/>
            </v:shape>
            <w10:wrap anchorx="page"/>
          </v:group>
        </w:pict>
      </w:r>
      <w:r w:rsidR="002F7B91" w:rsidRPr="002F7B91">
        <w:rPr>
          <w:i/>
          <w:spacing w:val="-2"/>
          <w:position w:val="-1"/>
          <w:lang w:val="lt-LT"/>
        </w:rPr>
        <w:t>(</w:t>
      </w:r>
      <w:r w:rsidR="002F7B91" w:rsidRPr="002F7B91">
        <w:rPr>
          <w:i/>
          <w:spacing w:val="1"/>
          <w:position w:val="-1"/>
          <w:lang w:val="lt-LT"/>
        </w:rPr>
        <w:t>pa</w:t>
      </w:r>
      <w:r w:rsidR="002F7B91" w:rsidRPr="002F7B91">
        <w:rPr>
          <w:i/>
          <w:spacing w:val="-1"/>
          <w:position w:val="-1"/>
          <w:lang w:val="lt-LT"/>
        </w:rPr>
        <w:t>r</w:t>
      </w:r>
      <w:r w:rsidR="002F7B91" w:rsidRPr="002F7B91">
        <w:rPr>
          <w:i/>
          <w:spacing w:val="1"/>
          <w:position w:val="-1"/>
          <w:lang w:val="lt-LT"/>
        </w:rPr>
        <w:t>a</w:t>
      </w:r>
      <w:r w:rsidR="002F7B91" w:rsidRPr="002F7B91">
        <w:rPr>
          <w:i/>
          <w:spacing w:val="-1"/>
          <w:position w:val="-1"/>
          <w:lang w:val="lt-LT"/>
        </w:rPr>
        <w:t>š</w:t>
      </w:r>
      <w:r w:rsidR="002F7B91" w:rsidRPr="002F7B91">
        <w:rPr>
          <w:i/>
          <w:spacing w:val="1"/>
          <w:position w:val="-1"/>
          <w:lang w:val="lt-LT"/>
        </w:rPr>
        <w:t>a</w:t>
      </w:r>
      <w:r w:rsidR="002F7B91" w:rsidRPr="002F7B91">
        <w:rPr>
          <w:i/>
          <w:spacing w:val="-1"/>
          <w:position w:val="-1"/>
          <w:lang w:val="lt-LT"/>
        </w:rPr>
        <w:t>s</w:t>
      </w:r>
      <w:r w:rsidR="002F7B91" w:rsidRPr="002F7B91">
        <w:rPr>
          <w:i/>
          <w:position w:val="-1"/>
          <w:lang w:val="lt-LT"/>
        </w:rPr>
        <w:t>)</w:t>
      </w:r>
    </w:p>
    <w:p w:rsidR="002C5215" w:rsidRPr="002F7B91" w:rsidRDefault="002C5215" w:rsidP="00CA564C">
      <w:pPr>
        <w:spacing w:before="17" w:line="240" w:lineRule="exact"/>
        <w:ind w:left="142" w:right="602"/>
        <w:rPr>
          <w:sz w:val="24"/>
          <w:szCs w:val="24"/>
          <w:lang w:val="lt-LT"/>
        </w:rPr>
      </w:pPr>
    </w:p>
    <w:p w:rsidR="002C5215" w:rsidRPr="002F7B91" w:rsidRDefault="008C4F10" w:rsidP="00CA564C">
      <w:pPr>
        <w:spacing w:before="33" w:line="220" w:lineRule="exact"/>
        <w:ind w:left="142" w:right="602"/>
        <w:rPr>
          <w:lang w:val="lt-LT"/>
        </w:rPr>
      </w:pPr>
      <w:r w:rsidRPr="008C4F10">
        <w:rPr>
          <w:lang w:val="lt-LT"/>
        </w:rPr>
        <w:pict>
          <v:group id="_x0000_s2090" style="position:absolute;left:0;text-align:left;margin-left:82.85pt;margin-top:1.75pt;width:175.5pt;height:0;z-index:-1263;mso-position-horizontal-relative:page" coordorigin="7941,35" coordsize="3510,0">
            <v:shape id="_x0000_s2091" style="position:absolute;left:7941;top:35;width:3510;height:0" coordorigin="7941,35" coordsize="3510,0" path="m7941,35r3509,e" filled="f" strokeweight=".58pt">
              <v:path arrowok="t"/>
            </v:shape>
            <w10:wrap anchorx="page"/>
          </v:group>
        </w:pict>
      </w:r>
      <w:r w:rsidR="002F7B91" w:rsidRPr="002F7B91">
        <w:rPr>
          <w:i/>
          <w:spacing w:val="-2"/>
          <w:position w:val="-1"/>
          <w:lang w:val="lt-LT"/>
        </w:rPr>
        <w:t>(</w:t>
      </w:r>
      <w:r w:rsidR="002F7B91" w:rsidRPr="002F7B91">
        <w:rPr>
          <w:i/>
          <w:position w:val="-1"/>
          <w:lang w:val="lt-LT"/>
        </w:rPr>
        <w:t>v</w:t>
      </w:r>
      <w:r w:rsidR="002F7B91" w:rsidRPr="002F7B91">
        <w:rPr>
          <w:i/>
          <w:spacing w:val="1"/>
          <w:position w:val="-1"/>
          <w:lang w:val="lt-LT"/>
        </w:rPr>
        <w:t>a</w:t>
      </w:r>
      <w:r w:rsidR="002F7B91" w:rsidRPr="002F7B91">
        <w:rPr>
          <w:i/>
          <w:spacing w:val="-1"/>
          <w:position w:val="-1"/>
          <w:lang w:val="lt-LT"/>
        </w:rPr>
        <w:t>r</w:t>
      </w:r>
      <w:r w:rsidR="002F7B91" w:rsidRPr="002F7B91">
        <w:rPr>
          <w:i/>
          <w:spacing w:val="1"/>
          <w:position w:val="-1"/>
          <w:lang w:val="lt-LT"/>
        </w:rPr>
        <w:t>da</w:t>
      </w:r>
      <w:r w:rsidR="002F7B91" w:rsidRPr="002F7B91">
        <w:rPr>
          <w:i/>
          <w:position w:val="-1"/>
          <w:lang w:val="lt-LT"/>
        </w:rPr>
        <w:t>s</w:t>
      </w:r>
      <w:r w:rsidR="002F7B91" w:rsidRPr="002F7B91">
        <w:rPr>
          <w:i/>
          <w:spacing w:val="-6"/>
          <w:position w:val="-1"/>
          <w:lang w:val="lt-LT"/>
        </w:rPr>
        <w:t xml:space="preserve"> </w:t>
      </w:r>
      <w:r w:rsidR="002F7B91" w:rsidRPr="002F7B91">
        <w:rPr>
          <w:i/>
          <w:position w:val="-1"/>
          <w:lang w:val="lt-LT"/>
        </w:rPr>
        <w:t>ir</w:t>
      </w:r>
      <w:r w:rsidR="002F7B91" w:rsidRPr="002F7B91">
        <w:rPr>
          <w:i/>
          <w:spacing w:val="-2"/>
          <w:position w:val="-1"/>
          <w:lang w:val="lt-LT"/>
        </w:rPr>
        <w:t xml:space="preserve"> </w:t>
      </w:r>
      <w:r w:rsidR="002F7B91" w:rsidRPr="002F7B91">
        <w:rPr>
          <w:i/>
          <w:spacing w:val="1"/>
          <w:position w:val="-1"/>
          <w:lang w:val="lt-LT"/>
        </w:rPr>
        <w:t>pa</w:t>
      </w:r>
      <w:r w:rsidR="002F7B91" w:rsidRPr="002F7B91">
        <w:rPr>
          <w:i/>
          <w:position w:val="-1"/>
          <w:lang w:val="lt-LT"/>
        </w:rPr>
        <w:t>v</w:t>
      </w:r>
      <w:r w:rsidR="002F7B91" w:rsidRPr="002F7B91">
        <w:rPr>
          <w:i/>
          <w:spacing w:val="1"/>
          <w:position w:val="-1"/>
          <w:lang w:val="lt-LT"/>
        </w:rPr>
        <w:t>a</w:t>
      </w:r>
      <w:r w:rsidR="002F7B91" w:rsidRPr="002F7B91">
        <w:rPr>
          <w:i/>
          <w:spacing w:val="-1"/>
          <w:position w:val="-1"/>
          <w:lang w:val="lt-LT"/>
        </w:rPr>
        <w:t>r</w:t>
      </w:r>
      <w:r w:rsidR="002F7B91" w:rsidRPr="002F7B91">
        <w:rPr>
          <w:i/>
          <w:spacing w:val="1"/>
          <w:position w:val="-1"/>
          <w:lang w:val="lt-LT"/>
        </w:rPr>
        <w:t>d</w:t>
      </w:r>
      <w:r w:rsidR="002F7B91" w:rsidRPr="002F7B91">
        <w:rPr>
          <w:i/>
          <w:position w:val="-1"/>
          <w:lang w:val="lt-LT"/>
        </w:rPr>
        <w:t>ė)</w:t>
      </w:r>
    </w:p>
    <w:p w:rsidR="002C5215" w:rsidRPr="002F7B91" w:rsidRDefault="002C5215" w:rsidP="00CA564C">
      <w:pPr>
        <w:spacing w:before="15" w:line="240" w:lineRule="exact"/>
        <w:ind w:left="142" w:right="602"/>
        <w:rPr>
          <w:sz w:val="24"/>
          <w:szCs w:val="24"/>
          <w:lang w:val="lt-LT"/>
        </w:rPr>
      </w:pPr>
    </w:p>
    <w:p w:rsidR="002C5215" w:rsidRPr="002F7B91" w:rsidRDefault="002F7B91" w:rsidP="00CA564C">
      <w:pPr>
        <w:spacing w:before="29"/>
        <w:ind w:left="142" w:right="602"/>
        <w:jc w:val="center"/>
        <w:rPr>
          <w:sz w:val="24"/>
          <w:szCs w:val="24"/>
          <w:lang w:val="lt-LT"/>
        </w:rPr>
      </w:pPr>
      <w:r w:rsidRPr="002F7B91">
        <w:rPr>
          <w:b/>
          <w:spacing w:val="-3"/>
          <w:sz w:val="24"/>
          <w:szCs w:val="24"/>
          <w:lang w:val="lt-LT"/>
        </w:rPr>
        <w:t>P</w:t>
      </w:r>
      <w:r w:rsidRPr="002F7B91">
        <w:rPr>
          <w:b/>
          <w:spacing w:val="2"/>
          <w:sz w:val="24"/>
          <w:szCs w:val="24"/>
          <w:lang w:val="lt-LT"/>
        </w:rPr>
        <w:t>A</w:t>
      </w:r>
      <w:r w:rsidRPr="002F7B91">
        <w:rPr>
          <w:b/>
          <w:sz w:val="24"/>
          <w:szCs w:val="24"/>
          <w:lang w:val="lt-LT"/>
        </w:rPr>
        <w:t>R</w:t>
      </w:r>
      <w:r w:rsidRPr="002F7B91">
        <w:rPr>
          <w:b/>
          <w:spacing w:val="-1"/>
          <w:sz w:val="24"/>
          <w:szCs w:val="24"/>
          <w:lang w:val="lt-LT"/>
        </w:rPr>
        <w:t>A</w:t>
      </w:r>
      <w:r w:rsidRPr="002F7B91">
        <w:rPr>
          <w:b/>
          <w:sz w:val="24"/>
          <w:szCs w:val="24"/>
          <w:lang w:val="lt-LT"/>
        </w:rPr>
        <w:t>I</w:t>
      </w:r>
      <w:r w:rsidRPr="002F7B91">
        <w:rPr>
          <w:b/>
          <w:spacing w:val="1"/>
          <w:sz w:val="24"/>
          <w:szCs w:val="24"/>
          <w:lang w:val="lt-LT"/>
        </w:rPr>
        <w:t>Š</w:t>
      </w:r>
      <w:r w:rsidRPr="002F7B91">
        <w:rPr>
          <w:b/>
          <w:spacing w:val="-2"/>
          <w:sz w:val="24"/>
          <w:szCs w:val="24"/>
          <w:lang w:val="lt-LT"/>
        </w:rPr>
        <w:t>K</w:t>
      </w:r>
      <w:r w:rsidRPr="002F7B91">
        <w:rPr>
          <w:b/>
          <w:sz w:val="24"/>
          <w:szCs w:val="24"/>
          <w:lang w:val="lt-LT"/>
        </w:rPr>
        <w:t>A</w:t>
      </w:r>
    </w:p>
    <w:p w:rsidR="002C5215" w:rsidRPr="002F7B91" w:rsidRDefault="008C4F10" w:rsidP="00CA564C">
      <w:pPr>
        <w:tabs>
          <w:tab w:val="left" w:pos="5880"/>
        </w:tabs>
        <w:spacing w:line="260" w:lineRule="exact"/>
        <w:ind w:left="142" w:right="602"/>
        <w:jc w:val="center"/>
        <w:rPr>
          <w:sz w:val="24"/>
          <w:szCs w:val="24"/>
          <w:lang w:val="lt-LT"/>
        </w:rPr>
      </w:pPr>
      <w:r w:rsidRPr="008C4F10">
        <w:rPr>
          <w:lang w:val="lt-LT"/>
        </w:rPr>
        <w:pict>
          <v:group id="_x0000_s2088" style="position:absolute;left:0;text-align:left;margin-left:278.1pt;margin-top:27.15pt;width:96pt;height:0;z-index:-1261;mso-position-horizontal-relative:page" coordorigin="5562,543" coordsize="1920,0">
            <v:shape id="_x0000_s2089" style="position:absolute;left:5562;top:543;width:1920;height:0" coordorigin="5562,543" coordsize="1920,0" path="m5562,543r1920,e" filled="f" strokeweight=".48pt">
              <v:path arrowok="t"/>
            </v:shape>
            <w10:wrap anchorx="page"/>
          </v:group>
        </w:pict>
      </w:r>
      <w:r w:rsidR="002F7B91" w:rsidRPr="002F7B91">
        <w:rPr>
          <w:position w:val="-1"/>
          <w:sz w:val="24"/>
          <w:szCs w:val="24"/>
          <w:lang w:val="lt-LT"/>
        </w:rPr>
        <w:t>(</w:t>
      </w:r>
      <w:r w:rsidR="002F7B91" w:rsidRPr="002F7B91">
        <w:rPr>
          <w:spacing w:val="-1"/>
          <w:position w:val="-1"/>
          <w:sz w:val="24"/>
          <w:szCs w:val="24"/>
          <w:lang w:val="lt-LT"/>
        </w:rPr>
        <w:t>Da</w:t>
      </w:r>
      <w:r w:rsidR="002F7B91" w:rsidRPr="002F7B91">
        <w:rPr>
          <w:position w:val="-1"/>
          <w:sz w:val="24"/>
          <w:szCs w:val="24"/>
          <w:lang w:val="lt-LT"/>
        </w:rPr>
        <w:t>ta)</w:t>
      </w:r>
      <w:r w:rsidR="002F7B91" w:rsidRPr="002F7B91">
        <w:rPr>
          <w:spacing w:val="1"/>
          <w:position w:val="-1"/>
          <w:sz w:val="24"/>
          <w:szCs w:val="24"/>
          <w:lang w:val="lt-LT"/>
        </w:rPr>
        <w:t xml:space="preserve"> </w:t>
      </w:r>
      <w:r w:rsidR="002F7B91" w:rsidRPr="002F7B91">
        <w:rPr>
          <w:position w:val="-1"/>
          <w:sz w:val="24"/>
          <w:szCs w:val="24"/>
          <w:lang w:val="lt-LT"/>
        </w:rPr>
        <w:t>N</w:t>
      </w:r>
      <w:r w:rsidR="002F7B91" w:rsidRPr="002F7B91">
        <w:rPr>
          <w:spacing w:val="-1"/>
          <w:position w:val="-1"/>
          <w:sz w:val="24"/>
          <w:szCs w:val="24"/>
          <w:lang w:val="lt-LT"/>
        </w:rPr>
        <w:t>r</w:t>
      </w:r>
      <w:r w:rsidR="002F7B91" w:rsidRPr="002F7B91">
        <w:rPr>
          <w:position w:val="-1"/>
          <w:sz w:val="24"/>
          <w:szCs w:val="24"/>
          <w:lang w:val="lt-LT"/>
        </w:rPr>
        <w:t>.</w:t>
      </w:r>
      <w:r w:rsidR="0030443A">
        <w:rPr>
          <w:position w:val="-1"/>
          <w:sz w:val="24"/>
          <w:szCs w:val="24"/>
          <w:lang w:val="lt-LT"/>
        </w:rPr>
        <w:t xml:space="preserve">  </w:t>
      </w:r>
      <w:r w:rsidR="002F7B91" w:rsidRPr="002F7B91">
        <w:rPr>
          <w:position w:val="-1"/>
          <w:sz w:val="24"/>
          <w:szCs w:val="24"/>
          <w:u w:val="single" w:color="000000"/>
          <w:lang w:val="lt-LT"/>
        </w:rPr>
        <w:tab/>
      </w:r>
    </w:p>
    <w:p w:rsidR="002C5215" w:rsidRPr="002F7B91" w:rsidRDefault="002C5215" w:rsidP="00CA564C">
      <w:pPr>
        <w:spacing w:before="12" w:line="240" w:lineRule="exact"/>
        <w:ind w:left="142" w:right="602"/>
        <w:rPr>
          <w:sz w:val="24"/>
          <w:szCs w:val="24"/>
          <w:lang w:val="lt-LT"/>
        </w:rPr>
      </w:pPr>
    </w:p>
    <w:p w:rsidR="002C5215" w:rsidRPr="002F7B91" w:rsidRDefault="002F7B91" w:rsidP="00CA564C">
      <w:pPr>
        <w:spacing w:before="29"/>
        <w:ind w:left="142" w:right="602"/>
        <w:jc w:val="center"/>
        <w:rPr>
          <w:sz w:val="24"/>
          <w:szCs w:val="24"/>
          <w:lang w:val="lt-LT"/>
        </w:rPr>
      </w:pPr>
      <w:r w:rsidRPr="002F7B91">
        <w:rPr>
          <w:i/>
          <w:spacing w:val="-1"/>
          <w:sz w:val="24"/>
          <w:szCs w:val="24"/>
          <w:lang w:val="lt-LT"/>
        </w:rPr>
        <w:t>(v</w:t>
      </w:r>
      <w:r w:rsidRPr="002F7B91">
        <w:rPr>
          <w:i/>
          <w:sz w:val="24"/>
          <w:szCs w:val="24"/>
          <w:lang w:val="lt-LT"/>
        </w:rPr>
        <w:t>ieto</w:t>
      </w:r>
      <w:r w:rsidRPr="002F7B91">
        <w:rPr>
          <w:i/>
          <w:spacing w:val="-1"/>
          <w:sz w:val="24"/>
          <w:szCs w:val="24"/>
          <w:lang w:val="lt-LT"/>
        </w:rPr>
        <w:t>vė</w:t>
      </w:r>
      <w:r w:rsidRPr="002F7B91">
        <w:rPr>
          <w:i/>
          <w:sz w:val="24"/>
          <w:szCs w:val="24"/>
          <w:lang w:val="lt-LT"/>
        </w:rPr>
        <w:t>s p</w:t>
      </w:r>
      <w:r w:rsidRPr="002F7B91">
        <w:rPr>
          <w:i/>
          <w:spacing w:val="2"/>
          <w:sz w:val="24"/>
          <w:szCs w:val="24"/>
          <w:lang w:val="lt-LT"/>
        </w:rPr>
        <w:t>a</w:t>
      </w:r>
      <w:r w:rsidRPr="002F7B91">
        <w:rPr>
          <w:i/>
          <w:spacing w:val="-1"/>
          <w:sz w:val="24"/>
          <w:szCs w:val="24"/>
          <w:lang w:val="lt-LT"/>
        </w:rPr>
        <w:t>v</w:t>
      </w:r>
      <w:r w:rsidRPr="002F7B91">
        <w:rPr>
          <w:i/>
          <w:sz w:val="24"/>
          <w:szCs w:val="24"/>
          <w:lang w:val="lt-LT"/>
        </w:rPr>
        <w:t>adin</w:t>
      </w:r>
      <w:r w:rsidRPr="002F7B91">
        <w:rPr>
          <w:i/>
          <w:spacing w:val="1"/>
          <w:sz w:val="24"/>
          <w:szCs w:val="24"/>
          <w:lang w:val="lt-LT"/>
        </w:rPr>
        <w:t>i</w:t>
      </w:r>
      <w:r w:rsidRPr="002F7B91">
        <w:rPr>
          <w:i/>
          <w:sz w:val="24"/>
          <w:szCs w:val="24"/>
          <w:lang w:val="lt-LT"/>
        </w:rPr>
        <w:t>ma</w:t>
      </w:r>
      <w:r w:rsidRPr="002F7B91">
        <w:rPr>
          <w:i/>
          <w:spacing w:val="2"/>
          <w:sz w:val="24"/>
          <w:szCs w:val="24"/>
          <w:lang w:val="lt-LT"/>
        </w:rPr>
        <w:t>s</w:t>
      </w:r>
      <w:r w:rsidRPr="002F7B91">
        <w:rPr>
          <w:i/>
          <w:sz w:val="24"/>
          <w:szCs w:val="24"/>
          <w:lang w:val="lt-LT"/>
        </w:rPr>
        <w:t>)</w:t>
      </w:r>
    </w:p>
    <w:p w:rsidR="002C5215" w:rsidRPr="002F7B91" w:rsidRDefault="002C5215" w:rsidP="00CA564C">
      <w:pPr>
        <w:spacing w:before="18" w:line="260" w:lineRule="exact"/>
        <w:ind w:left="142" w:right="602"/>
        <w:rPr>
          <w:sz w:val="26"/>
          <w:szCs w:val="26"/>
          <w:lang w:val="lt-LT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9396"/>
      </w:tblGrid>
      <w:tr w:rsidR="002C5215" w:rsidRPr="002F7B91" w:rsidTr="00CA564C">
        <w:trPr>
          <w:trHeight w:hRule="exact" w:val="571"/>
        </w:trPr>
        <w:tc>
          <w:tcPr>
            <w:tcW w:w="9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F7B91" w:rsidP="00CA564C">
            <w:pPr>
              <w:spacing w:line="260" w:lineRule="exact"/>
              <w:ind w:left="142" w:right="602"/>
              <w:rPr>
                <w:sz w:val="24"/>
                <w:szCs w:val="24"/>
                <w:lang w:val="lt-LT"/>
              </w:rPr>
            </w:pPr>
            <w:r w:rsidRPr="002F7B91">
              <w:rPr>
                <w:b/>
                <w:sz w:val="24"/>
                <w:szCs w:val="24"/>
                <w:lang w:val="lt-LT"/>
              </w:rPr>
              <w:t>1.</w:t>
            </w:r>
            <w:r w:rsidR="0030443A">
              <w:rPr>
                <w:b/>
                <w:sz w:val="24"/>
                <w:szCs w:val="24"/>
                <w:lang w:val="lt-LT"/>
              </w:rPr>
              <w:t xml:space="preserve"> </w:t>
            </w:r>
            <w:r w:rsidRPr="002F7B91">
              <w:rPr>
                <w:spacing w:val="1"/>
                <w:sz w:val="24"/>
                <w:szCs w:val="24"/>
                <w:lang w:val="lt-LT"/>
              </w:rPr>
              <w:t>P</w:t>
            </w:r>
            <w:r w:rsidRPr="002F7B91">
              <w:rPr>
                <w:sz w:val="24"/>
                <w:szCs w:val="24"/>
                <w:lang w:val="lt-LT"/>
              </w:rPr>
              <w:t>irkimo objekto p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a</w:t>
            </w:r>
            <w:r w:rsidRPr="002F7B91">
              <w:rPr>
                <w:sz w:val="24"/>
                <w:szCs w:val="24"/>
                <w:lang w:val="lt-LT"/>
              </w:rPr>
              <w:t>v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a</w:t>
            </w:r>
            <w:r w:rsidRPr="002F7B91">
              <w:rPr>
                <w:sz w:val="24"/>
                <w:szCs w:val="24"/>
                <w:lang w:val="lt-LT"/>
              </w:rPr>
              <w:t>din</w:t>
            </w:r>
            <w:r w:rsidRPr="002F7B91">
              <w:rPr>
                <w:spacing w:val="1"/>
                <w:sz w:val="24"/>
                <w:szCs w:val="24"/>
                <w:lang w:val="lt-LT"/>
              </w:rPr>
              <w:t>i</w:t>
            </w:r>
            <w:r w:rsidRPr="002F7B91">
              <w:rPr>
                <w:sz w:val="24"/>
                <w:szCs w:val="24"/>
                <w:lang w:val="lt-LT"/>
              </w:rPr>
              <w:t>mas:</w:t>
            </w:r>
          </w:p>
        </w:tc>
      </w:tr>
      <w:tr w:rsidR="002C5215" w:rsidRPr="002F7B91" w:rsidTr="00CA564C">
        <w:trPr>
          <w:trHeight w:hRule="exact" w:val="1123"/>
        </w:trPr>
        <w:tc>
          <w:tcPr>
            <w:tcW w:w="9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F7B91" w:rsidP="00CA564C">
            <w:pPr>
              <w:spacing w:line="260" w:lineRule="exact"/>
              <w:ind w:left="142" w:right="602"/>
              <w:rPr>
                <w:sz w:val="24"/>
                <w:szCs w:val="24"/>
                <w:lang w:val="lt-LT"/>
              </w:rPr>
            </w:pPr>
            <w:r w:rsidRPr="002F7B91">
              <w:rPr>
                <w:b/>
                <w:sz w:val="24"/>
                <w:szCs w:val="24"/>
                <w:lang w:val="lt-LT"/>
              </w:rPr>
              <w:t>2</w:t>
            </w:r>
            <w:r w:rsidRPr="002F7B91">
              <w:rPr>
                <w:sz w:val="24"/>
                <w:szCs w:val="24"/>
                <w:lang w:val="lt-LT"/>
              </w:rPr>
              <w:t xml:space="preserve">. </w:t>
            </w:r>
            <w:r w:rsidRPr="002F7B91">
              <w:rPr>
                <w:spacing w:val="1"/>
                <w:sz w:val="24"/>
                <w:szCs w:val="24"/>
                <w:lang w:val="lt-LT"/>
              </w:rPr>
              <w:t>P</w:t>
            </w:r>
            <w:r w:rsidRPr="002F7B91">
              <w:rPr>
                <w:sz w:val="24"/>
                <w:szCs w:val="24"/>
                <w:lang w:val="lt-LT"/>
              </w:rPr>
              <w:t>irkimo objekto ap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ra</w:t>
            </w:r>
            <w:r w:rsidRPr="002F7B91">
              <w:rPr>
                <w:sz w:val="24"/>
                <w:szCs w:val="24"/>
                <w:lang w:val="lt-LT"/>
              </w:rPr>
              <w:t>š</w:t>
            </w:r>
            <w:r w:rsidRPr="002F7B91">
              <w:rPr>
                <w:spacing w:val="-5"/>
                <w:sz w:val="24"/>
                <w:szCs w:val="24"/>
                <w:lang w:val="lt-LT"/>
              </w:rPr>
              <w:t>y</w:t>
            </w:r>
            <w:r w:rsidRPr="002F7B91">
              <w:rPr>
                <w:spacing w:val="3"/>
                <w:sz w:val="24"/>
                <w:szCs w:val="24"/>
                <w:lang w:val="lt-LT"/>
              </w:rPr>
              <w:t>m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a</w:t>
            </w:r>
            <w:r w:rsidRPr="002F7B91">
              <w:rPr>
                <w:sz w:val="24"/>
                <w:szCs w:val="24"/>
                <w:lang w:val="lt-LT"/>
              </w:rPr>
              <w:t>s, ketinamų pirkti p</w:t>
            </w:r>
            <w:r w:rsidRPr="002F7B91">
              <w:rPr>
                <w:spacing w:val="2"/>
                <w:sz w:val="24"/>
                <w:szCs w:val="24"/>
                <w:lang w:val="lt-LT"/>
              </w:rPr>
              <w:t>r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e</w:t>
            </w:r>
            <w:r w:rsidRPr="002F7B91">
              <w:rPr>
                <w:sz w:val="24"/>
                <w:szCs w:val="24"/>
                <w:lang w:val="lt-LT"/>
              </w:rPr>
              <w:t>kių pasla</w:t>
            </w:r>
            <w:r w:rsidRPr="002F7B91">
              <w:rPr>
                <w:spacing w:val="1"/>
                <w:sz w:val="24"/>
                <w:szCs w:val="24"/>
                <w:lang w:val="lt-LT"/>
              </w:rPr>
              <w:t>u</w:t>
            </w:r>
            <w:r w:rsidRPr="002F7B91">
              <w:rPr>
                <w:spacing w:val="-2"/>
                <w:sz w:val="24"/>
                <w:szCs w:val="24"/>
                <w:lang w:val="lt-LT"/>
              </w:rPr>
              <w:t>g</w:t>
            </w:r>
            <w:r w:rsidRPr="002F7B91">
              <w:rPr>
                <w:sz w:val="24"/>
                <w:szCs w:val="24"/>
                <w:lang w:val="lt-LT"/>
              </w:rPr>
              <w:t xml:space="preserve">ų 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a</w:t>
            </w:r>
            <w:r w:rsidRPr="002F7B91">
              <w:rPr>
                <w:sz w:val="24"/>
                <w:szCs w:val="24"/>
                <w:lang w:val="lt-LT"/>
              </w:rPr>
              <w:t xml:space="preserve">r </w:t>
            </w:r>
            <w:r w:rsidRPr="002F7B91">
              <w:rPr>
                <w:spacing w:val="1"/>
                <w:sz w:val="24"/>
                <w:szCs w:val="24"/>
                <w:lang w:val="lt-LT"/>
              </w:rPr>
              <w:t>d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a</w:t>
            </w:r>
            <w:r w:rsidRPr="002F7B91">
              <w:rPr>
                <w:sz w:val="24"/>
                <w:szCs w:val="24"/>
                <w:lang w:val="lt-LT"/>
              </w:rPr>
              <w:t>rbų s</w:t>
            </w:r>
            <w:r w:rsidRPr="002F7B91">
              <w:rPr>
                <w:spacing w:val="1"/>
                <w:sz w:val="24"/>
                <w:szCs w:val="24"/>
                <w:lang w:val="lt-LT"/>
              </w:rPr>
              <w:t>a</w:t>
            </w:r>
            <w:r w:rsidRPr="002F7B91">
              <w:rPr>
                <w:spacing w:val="2"/>
                <w:sz w:val="24"/>
                <w:szCs w:val="24"/>
                <w:lang w:val="lt-LT"/>
              </w:rPr>
              <w:t>v</w:t>
            </w:r>
            <w:r w:rsidRPr="002F7B91">
              <w:rPr>
                <w:spacing w:val="-5"/>
                <w:sz w:val="24"/>
                <w:szCs w:val="24"/>
                <w:lang w:val="lt-LT"/>
              </w:rPr>
              <w:t>y</w:t>
            </w:r>
            <w:r w:rsidRPr="002F7B91">
              <w:rPr>
                <w:sz w:val="24"/>
                <w:szCs w:val="24"/>
                <w:lang w:val="lt-LT"/>
              </w:rPr>
              <w:t>b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ė</w:t>
            </w:r>
            <w:r w:rsidRPr="002F7B91">
              <w:rPr>
                <w:sz w:val="24"/>
                <w:szCs w:val="24"/>
                <w:lang w:val="lt-LT"/>
              </w:rPr>
              <w:t>s, ko</w:t>
            </w:r>
            <w:r w:rsidRPr="002F7B91">
              <w:rPr>
                <w:spacing w:val="5"/>
                <w:sz w:val="24"/>
                <w:szCs w:val="24"/>
                <w:lang w:val="lt-LT"/>
              </w:rPr>
              <w:t>k</w:t>
            </w:r>
            <w:r w:rsidRPr="002F7B91">
              <w:rPr>
                <w:spacing w:val="-5"/>
                <w:sz w:val="24"/>
                <w:szCs w:val="24"/>
                <w:lang w:val="lt-LT"/>
              </w:rPr>
              <w:t>y</w:t>
            </w:r>
            <w:r w:rsidRPr="002F7B91">
              <w:rPr>
                <w:spacing w:val="2"/>
                <w:sz w:val="24"/>
                <w:szCs w:val="24"/>
                <w:lang w:val="lt-LT"/>
              </w:rPr>
              <w:t>b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ė</w:t>
            </w:r>
            <w:r w:rsidRPr="002F7B91">
              <w:rPr>
                <w:sz w:val="24"/>
                <w:szCs w:val="24"/>
                <w:lang w:val="lt-LT"/>
              </w:rPr>
              <w:t>s</w:t>
            </w:r>
          </w:p>
          <w:p w:rsidR="002C5215" w:rsidRPr="002F7B91" w:rsidRDefault="002F7B91" w:rsidP="00CA564C">
            <w:pPr>
              <w:ind w:left="142" w:right="602"/>
              <w:rPr>
                <w:sz w:val="24"/>
                <w:szCs w:val="24"/>
                <w:lang w:val="lt-LT"/>
              </w:rPr>
            </w:pPr>
            <w:r w:rsidRPr="002F7B91">
              <w:rPr>
                <w:sz w:val="24"/>
                <w:szCs w:val="24"/>
                <w:lang w:val="lt-LT"/>
              </w:rPr>
              <w:t>r</w:t>
            </w:r>
            <w:r w:rsidRPr="002F7B91">
              <w:rPr>
                <w:spacing w:val="-2"/>
                <w:sz w:val="24"/>
                <w:szCs w:val="24"/>
                <w:lang w:val="lt-LT"/>
              </w:rPr>
              <w:t>e</w:t>
            </w:r>
            <w:r w:rsidRPr="002F7B91">
              <w:rPr>
                <w:sz w:val="24"/>
                <w:szCs w:val="24"/>
                <w:lang w:val="lt-LT"/>
              </w:rPr>
              <w:t>ikal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a</w:t>
            </w:r>
            <w:r w:rsidRPr="002F7B91">
              <w:rPr>
                <w:sz w:val="24"/>
                <w:szCs w:val="24"/>
                <w:lang w:val="lt-LT"/>
              </w:rPr>
              <w:t>vi</w:t>
            </w:r>
            <w:r w:rsidRPr="002F7B91">
              <w:rPr>
                <w:spacing w:val="1"/>
                <w:sz w:val="24"/>
                <w:szCs w:val="24"/>
                <w:lang w:val="lt-LT"/>
              </w:rPr>
              <w:t>m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a</w:t>
            </w:r>
            <w:r w:rsidRPr="002F7B91">
              <w:rPr>
                <w:sz w:val="24"/>
                <w:szCs w:val="24"/>
                <w:lang w:val="lt-LT"/>
              </w:rPr>
              <w:t xml:space="preserve">i, </w:t>
            </w:r>
            <w:r w:rsidRPr="002F7B91">
              <w:rPr>
                <w:spacing w:val="1"/>
                <w:sz w:val="24"/>
                <w:szCs w:val="24"/>
                <w:lang w:val="lt-LT"/>
              </w:rPr>
              <w:t>t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ec</w:t>
            </w:r>
            <w:r w:rsidRPr="002F7B91">
              <w:rPr>
                <w:sz w:val="24"/>
                <w:szCs w:val="24"/>
                <w:lang w:val="lt-LT"/>
              </w:rPr>
              <w:t>hnin</w:t>
            </w:r>
            <w:r w:rsidRPr="002F7B91">
              <w:rPr>
                <w:spacing w:val="1"/>
                <w:sz w:val="24"/>
                <w:szCs w:val="24"/>
                <w:lang w:val="lt-LT"/>
              </w:rPr>
              <w:t>i</w:t>
            </w:r>
            <w:r w:rsidRPr="002F7B91">
              <w:rPr>
                <w:sz w:val="24"/>
                <w:szCs w:val="24"/>
                <w:lang w:val="lt-LT"/>
              </w:rPr>
              <w:t xml:space="preserve">ų </w:t>
            </w:r>
            <w:r w:rsidRPr="002F7B91">
              <w:rPr>
                <w:spacing w:val="2"/>
                <w:sz w:val="24"/>
                <w:szCs w:val="24"/>
                <w:lang w:val="lt-LT"/>
              </w:rPr>
              <w:t>s</w:t>
            </w:r>
            <w:r w:rsidRPr="002F7B91">
              <w:rPr>
                <w:sz w:val="24"/>
                <w:szCs w:val="24"/>
                <w:lang w:val="lt-LT"/>
              </w:rPr>
              <w:t>p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ec</w:t>
            </w:r>
            <w:r w:rsidRPr="002F7B91">
              <w:rPr>
                <w:sz w:val="24"/>
                <w:szCs w:val="24"/>
                <w:lang w:val="lt-LT"/>
              </w:rPr>
              <w:t>ifika</w:t>
            </w:r>
            <w:r w:rsidRPr="002F7B91">
              <w:rPr>
                <w:spacing w:val="-2"/>
                <w:sz w:val="24"/>
                <w:szCs w:val="24"/>
                <w:lang w:val="lt-LT"/>
              </w:rPr>
              <w:t>c</w:t>
            </w:r>
            <w:r w:rsidRPr="002F7B91">
              <w:rPr>
                <w:sz w:val="24"/>
                <w:szCs w:val="24"/>
                <w:lang w:val="lt-LT"/>
              </w:rPr>
              <w:t>i</w:t>
            </w:r>
            <w:r w:rsidRPr="002F7B91">
              <w:rPr>
                <w:spacing w:val="1"/>
                <w:sz w:val="24"/>
                <w:szCs w:val="24"/>
                <w:lang w:val="lt-LT"/>
              </w:rPr>
              <w:t>j</w:t>
            </w:r>
            <w:r w:rsidRPr="002F7B91">
              <w:rPr>
                <w:sz w:val="24"/>
                <w:szCs w:val="24"/>
                <w:lang w:val="lt-LT"/>
              </w:rPr>
              <w:t>ų pr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o</w:t>
            </w:r>
            <w:r w:rsidRPr="002F7B91">
              <w:rPr>
                <w:sz w:val="24"/>
                <w:szCs w:val="24"/>
                <w:lang w:val="lt-LT"/>
              </w:rPr>
              <w:t>j</w:t>
            </w:r>
            <w:r w:rsidRPr="002F7B91">
              <w:rPr>
                <w:spacing w:val="2"/>
                <w:sz w:val="24"/>
                <w:szCs w:val="24"/>
                <w:lang w:val="lt-LT"/>
              </w:rPr>
              <w:t>e</w:t>
            </w:r>
            <w:r w:rsidRPr="002F7B91">
              <w:rPr>
                <w:sz w:val="24"/>
                <w:szCs w:val="24"/>
                <w:lang w:val="lt-LT"/>
              </w:rPr>
              <w:t>ktai, jų pak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e</w:t>
            </w:r>
            <w:r w:rsidRPr="002F7B91">
              <w:rPr>
                <w:sz w:val="24"/>
                <w:szCs w:val="24"/>
                <w:lang w:val="lt-LT"/>
              </w:rPr>
              <w:t>i</w:t>
            </w:r>
            <w:r w:rsidRPr="002F7B91">
              <w:rPr>
                <w:spacing w:val="1"/>
                <w:sz w:val="24"/>
                <w:szCs w:val="24"/>
                <w:lang w:val="lt-LT"/>
              </w:rPr>
              <w:t>t</w:t>
            </w:r>
            <w:r w:rsidRPr="002F7B91">
              <w:rPr>
                <w:sz w:val="24"/>
                <w:szCs w:val="24"/>
                <w:lang w:val="lt-LT"/>
              </w:rPr>
              <w:t>i</w:t>
            </w:r>
            <w:r w:rsidRPr="002F7B91">
              <w:rPr>
                <w:spacing w:val="1"/>
                <w:sz w:val="24"/>
                <w:szCs w:val="24"/>
                <w:lang w:val="lt-LT"/>
              </w:rPr>
              <w:t>m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a</w:t>
            </w:r>
            <w:r w:rsidRPr="002F7B91">
              <w:rPr>
                <w:sz w:val="24"/>
                <w:szCs w:val="24"/>
                <w:lang w:val="lt-LT"/>
              </w:rPr>
              <w:t xml:space="preserve">i </w:t>
            </w:r>
            <w:r w:rsidRPr="002F7B91">
              <w:rPr>
                <w:spacing w:val="1"/>
                <w:sz w:val="24"/>
                <w:szCs w:val="24"/>
                <w:lang w:val="lt-LT"/>
              </w:rPr>
              <w:t>i</w:t>
            </w:r>
            <w:r w:rsidRPr="002F7B91">
              <w:rPr>
                <w:sz w:val="24"/>
                <w:szCs w:val="24"/>
                <w:lang w:val="lt-LT"/>
              </w:rPr>
              <w:t>r t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e</w:t>
            </w:r>
            <w:r w:rsidRPr="002F7B91">
              <w:rPr>
                <w:sz w:val="24"/>
                <w:szCs w:val="24"/>
                <w:lang w:val="lt-LT"/>
              </w:rPr>
              <w:t>ik</w:t>
            </w:r>
            <w:r w:rsidRPr="002F7B91">
              <w:rPr>
                <w:spacing w:val="1"/>
                <w:sz w:val="24"/>
                <w:szCs w:val="24"/>
                <w:lang w:val="lt-LT"/>
              </w:rPr>
              <w:t>t</w:t>
            </w:r>
            <w:r w:rsidRPr="002F7B91">
              <w:rPr>
                <w:sz w:val="24"/>
                <w:szCs w:val="24"/>
                <w:lang w:val="lt-LT"/>
              </w:rPr>
              <w:t>os p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a</w:t>
            </w:r>
            <w:r w:rsidRPr="002F7B91">
              <w:rPr>
                <w:sz w:val="24"/>
                <w:szCs w:val="24"/>
                <w:lang w:val="lt-LT"/>
              </w:rPr>
              <w:t xml:space="preserve">stabos 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(</w:t>
            </w:r>
            <w:r w:rsidRPr="002F7B91">
              <w:rPr>
                <w:sz w:val="24"/>
                <w:szCs w:val="24"/>
                <w:lang w:val="lt-LT"/>
              </w:rPr>
              <w:t>info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r</w:t>
            </w:r>
            <w:r w:rsidRPr="002F7B91">
              <w:rPr>
                <w:sz w:val="24"/>
                <w:szCs w:val="24"/>
                <w:lang w:val="lt-LT"/>
              </w:rPr>
              <w:t>m</w:t>
            </w:r>
            <w:r w:rsidRPr="002F7B91">
              <w:rPr>
                <w:spacing w:val="2"/>
                <w:sz w:val="24"/>
                <w:szCs w:val="24"/>
                <w:lang w:val="lt-LT"/>
              </w:rPr>
              <w:t>a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c</w:t>
            </w:r>
            <w:r w:rsidRPr="002F7B91">
              <w:rPr>
                <w:sz w:val="24"/>
                <w:szCs w:val="24"/>
                <w:lang w:val="lt-LT"/>
              </w:rPr>
              <w:t>i</w:t>
            </w:r>
            <w:r w:rsidRPr="002F7B91">
              <w:rPr>
                <w:spacing w:val="1"/>
                <w:sz w:val="24"/>
                <w:szCs w:val="24"/>
                <w:lang w:val="lt-LT"/>
              </w:rPr>
              <w:t>j</w:t>
            </w:r>
            <w:r w:rsidRPr="002F7B91">
              <w:rPr>
                <w:sz w:val="24"/>
                <w:szCs w:val="24"/>
                <w:lang w:val="lt-LT"/>
              </w:rPr>
              <w:t>a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 xml:space="preserve"> a</w:t>
            </w:r>
            <w:r w:rsidRPr="002F7B91">
              <w:rPr>
                <w:sz w:val="24"/>
                <w:szCs w:val="24"/>
                <w:lang w:val="lt-LT"/>
              </w:rPr>
              <w:t>pie š</w:t>
            </w:r>
            <w:r w:rsidRPr="002F7B91">
              <w:rPr>
                <w:spacing w:val="2"/>
                <w:sz w:val="24"/>
                <w:szCs w:val="24"/>
                <w:lang w:val="lt-LT"/>
              </w:rPr>
              <w:t>i</w:t>
            </w:r>
            <w:r w:rsidRPr="002F7B91">
              <w:rPr>
                <w:sz w:val="24"/>
                <w:szCs w:val="24"/>
                <w:lang w:val="lt-LT"/>
              </w:rPr>
              <w:t>ų p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r</w:t>
            </w:r>
            <w:r w:rsidRPr="002F7B91">
              <w:rPr>
                <w:sz w:val="24"/>
                <w:szCs w:val="24"/>
                <w:lang w:val="lt-LT"/>
              </w:rPr>
              <w:t>ojektų p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a</w:t>
            </w:r>
            <w:r w:rsidRPr="002F7B91">
              <w:rPr>
                <w:sz w:val="24"/>
                <w:szCs w:val="24"/>
                <w:lang w:val="lt-LT"/>
              </w:rPr>
              <w:t>viešinimą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)</w:t>
            </w:r>
            <w:r w:rsidRPr="002F7B91">
              <w:rPr>
                <w:sz w:val="24"/>
                <w:szCs w:val="24"/>
                <w:lang w:val="lt-LT"/>
              </w:rPr>
              <w:t>:</w:t>
            </w:r>
          </w:p>
          <w:p w:rsidR="002C5215" w:rsidRPr="002F7B91" w:rsidRDefault="002F7B91" w:rsidP="00CA564C">
            <w:pPr>
              <w:ind w:left="142" w:right="602"/>
              <w:rPr>
                <w:sz w:val="24"/>
                <w:szCs w:val="24"/>
                <w:lang w:val="lt-LT"/>
              </w:rPr>
            </w:pPr>
            <w:r w:rsidRPr="002F7B91">
              <w:rPr>
                <w:sz w:val="24"/>
                <w:szCs w:val="24"/>
                <w:lang w:val="lt-LT"/>
              </w:rPr>
              <w:t>.</w:t>
            </w:r>
          </w:p>
        </w:tc>
      </w:tr>
      <w:tr w:rsidR="002C5215" w:rsidRPr="002F7B91" w:rsidTr="00CA564C">
        <w:trPr>
          <w:trHeight w:hRule="exact" w:val="835"/>
        </w:trPr>
        <w:tc>
          <w:tcPr>
            <w:tcW w:w="9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F7B91" w:rsidP="00CA564C">
            <w:pPr>
              <w:spacing w:line="260" w:lineRule="exact"/>
              <w:ind w:left="142" w:right="602"/>
              <w:rPr>
                <w:sz w:val="24"/>
                <w:szCs w:val="24"/>
                <w:lang w:val="lt-LT"/>
              </w:rPr>
            </w:pPr>
            <w:r w:rsidRPr="002F7B91">
              <w:rPr>
                <w:b/>
                <w:sz w:val="24"/>
                <w:szCs w:val="24"/>
                <w:lang w:val="lt-LT"/>
              </w:rPr>
              <w:t xml:space="preserve">3. </w:t>
            </w:r>
            <w:r w:rsidRPr="002F7B91">
              <w:rPr>
                <w:sz w:val="24"/>
                <w:szCs w:val="24"/>
                <w:lang w:val="lt-LT"/>
              </w:rPr>
              <w:t>R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e</w:t>
            </w:r>
            <w:r w:rsidRPr="002F7B91">
              <w:rPr>
                <w:sz w:val="24"/>
                <w:szCs w:val="24"/>
                <w:lang w:val="lt-LT"/>
              </w:rPr>
              <w:t>ikalin</w:t>
            </w:r>
            <w:r w:rsidRPr="002F7B91">
              <w:rPr>
                <w:spacing w:val="-2"/>
                <w:sz w:val="24"/>
                <w:szCs w:val="24"/>
                <w:lang w:val="lt-LT"/>
              </w:rPr>
              <w:t>g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a</w:t>
            </w:r>
            <w:r w:rsidRPr="002F7B91">
              <w:rPr>
                <w:sz w:val="24"/>
                <w:szCs w:val="24"/>
                <w:lang w:val="lt-LT"/>
              </w:rPr>
              <w:t>s ki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e</w:t>
            </w:r>
            <w:r w:rsidRPr="002F7B91">
              <w:rPr>
                <w:sz w:val="24"/>
                <w:szCs w:val="24"/>
                <w:lang w:val="lt-LT"/>
              </w:rPr>
              <w:t xml:space="preserve">kis </w:t>
            </w:r>
            <w:r w:rsidRPr="002F7B91">
              <w:rPr>
                <w:spacing w:val="2"/>
                <w:sz w:val="24"/>
                <w:szCs w:val="24"/>
                <w:lang w:val="lt-LT"/>
              </w:rPr>
              <w:t>a</w:t>
            </w:r>
            <w:r w:rsidRPr="002F7B91">
              <w:rPr>
                <w:sz w:val="24"/>
                <w:szCs w:val="24"/>
                <w:lang w:val="lt-LT"/>
              </w:rPr>
              <w:t>r api</w:t>
            </w:r>
            <w:r w:rsidRPr="002F7B91">
              <w:rPr>
                <w:spacing w:val="1"/>
                <w:sz w:val="24"/>
                <w:szCs w:val="24"/>
                <w:lang w:val="lt-LT"/>
              </w:rPr>
              <w:t>m</w:t>
            </w:r>
            <w:r w:rsidRPr="002F7B91">
              <w:rPr>
                <w:spacing w:val="3"/>
                <w:sz w:val="24"/>
                <w:szCs w:val="24"/>
                <w:lang w:val="lt-LT"/>
              </w:rPr>
              <w:t>t</w:t>
            </w:r>
            <w:r w:rsidRPr="002F7B91">
              <w:rPr>
                <w:spacing w:val="-7"/>
                <w:sz w:val="24"/>
                <w:szCs w:val="24"/>
                <w:lang w:val="lt-LT"/>
              </w:rPr>
              <w:t>y</w:t>
            </w:r>
            <w:r w:rsidRPr="002F7B91">
              <w:rPr>
                <w:sz w:val="24"/>
                <w:szCs w:val="24"/>
                <w:lang w:val="lt-LT"/>
              </w:rPr>
              <w:t>s,</w:t>
            </w:r>
            <w:r w:rsidRPr="002F7B91">
              <w:rPr>
                <w:spacing w:val="2"/>
                <w:sz w:val="24"/>
                <w:szCs w:val="24"/>
                <w:lang w:val="lt-LT"/>
              </w:rPr>
              <w:t xml:space="preserve"> 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a</w:t>
            </w:r>
            <w:r w:rsidRPr="002F7B91">
              <w:rPr>
                <w:sz w:val="24"/>
                <w:szCs w:val="24"/>
                <w:lang w:val="lt-LT"/>
              </w:rPr>
              <w:t>ts</w:t>
            </w:r>
            <w:r w:rsidRPr="002F7B91">
              <w:rPr>
                <w:spacing w:val="1"/>
                <w:sz w:val="24"/>
                <w:szCs w:val="24"/>
                <w:lang w:val="lt-LT"/>
              </w:rPr>
              <w:t>iž</w:t>
            </w:r>
            <w:r w:rsidRPr="002F7B91">
              <w:rPr>
                <w:sz w:val="24"/>
                <w:szCs w:val="24"/>
                <w:lang w:val="lt-LT"/>
              </w:rPr>
              <w:t>v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e</w:t>
            </w:r>
            <w:r w:rsidRPr="002F7B91">
              <w:rPr>
                <w:sz w:val="24"/>
                <w:szCs w:val="24"/>
                <w:lang w:val="lt-LT"/>
              </w:rPr>
              <w:t>l</w:t>
            </w:r>
            <w:r w:rsidRPr="002F7B91">
              <w:rPr>
                <w:spacing w:val="-2"/>
                <w:sz w:val="24"/>
                <w:szCs w:val="24"/>
                <w:lang w:val="lt-LT"/>
              </w:rPr>
              <w:t>g</w:t>
            </w:r>
            <w:r w:rsidRPr="002F7B91">
              <w:rPr>
                <w:sz w:val="24"/>
                <w:szCs w:val="24"/>
                <w:lang w:val="lt-LT"/>
              </w:rPr>
              <w:t xml:space="preserve">iant į </w:t>
            </w:r>
            <w:r w:rsidRPr="002F7B91">
              <w:rPr>
                <w:spacing w:val="4"/>
                <w:sz w:val="24"/>
                <w:szCs w:val="24"/>
                <w:lang w:val="lt-LT"/>
              </w:rPr>
              <w:t>v</w:t>
            </w:r>
            <w:r w:rsidRPr="002F7B91">
              <w:rPr>
                <w:sz w:val="24"/>
                <w:szCs w:val="24"/>
                <w:lang w:val="lt-LT"/>
              </w:rPr>
              <w:t>isą pirkimo su</w:t>
            </w:r>
            <w:r w:rsidRPr="002F7B91">
              <w:rPr>
                <w:spacing w:val="1"/>
                <w:sz w:val="24"/>
                <w:szCs w:val="24"/>
                <w:lang w:val="lt-LT"/>
              </w:rPr>
              <w:t>t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a</w:t>
            </w:r>
            <w:r w:rsidRPr="002F7B91">
              <w:rPr>
                <w:sz w:val="24"/>
                <w:szCs w:val="24"/>
                <w:lang w:val="lt-LT"/>
              </w:rPr>
              <w:t>rties t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r</w:t>
            </w:r>
            <w:r w:rsidRPr="002F7B91">
              <w:rPr>
                <w:sz w:val="24"/>
                <w:szCs w:val="24"/>
                <w:lang w:val="lt-LT"/>
              </w:rPr>
              <w:t>ukmę su g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a</w:t>
            </w:r>
            <w:r w:rsidRPr="002F7B91">
              <w:rPr>
                <w:sz w:val="24"/>
                <w:szCs w:val="24"/>
                <w:lang w:val="lt-LT"/>
              </w:rPr>
              <w:t>l</w:t>
            </w:r>
            <w:r w:rsidRPr="002F7B91">
              <w:rPr>
                <w:spacing w:val="1"/>
                <w:sz w:val="24"/>
                <w:szCs w:val="24"/>
                <w:lang w:val="lt-LT"/>
              </w:rPr>
              <w:t>i</w:t>
            </w:r>
            <w:r w:rsidRPr="002F7B91">
              <w:rPr>
                <w:sz w:val="24"/>
                <w:szCs w:val="24"/>
                <w:lang w:val="lt-LT"/>
              </w:rPr>
              <w:t>mais</w:t>
            </w:r>
          </w:p>
          <w:p w:rsidR="002C5215" w:rsidRPr="002F7B91" w:rsidRDefault="002F7B91" w:rsidP="00CA564C">
            <w:pPr>
              <w:ind w:left="142" w:right="602"/>
              <w:rPr>
                <w:sz w:val="24"/>
                <w:szCs w:val="24"/>
                <w:lang w:val="lt-LT"/>
              </w:rPr>
            </w:pPr>
            <w:r w:rsidRPr="002F7B91">
              <w:rPr>
                <w:sz w:val="24"/>
                <w:szCs w:val="24"/>
                <w:lang w:val="lt-LT"/>
              </w:rPr>
              <w:t>p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ra</w:t>
            </w:r>
            <w:r w:rsidRPr="002F7B91">
              <w:rPr>
                <w:sz w:val="24"/>
                <w:szCs w:val="24"/>
                <w:lang w:val="lt-LT"/>
              </w:rPr>
              <w:t>tęsim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a</w:t>
            </w:r>
            <w:r w:rsidRPr="002F7B91">
              <w:rPr>
                <w:sz w:val="24"/>
                <w:szCs w:val="24"/>
                <w:lang w:val="lt-LT"/>
              </w:rPr>
              <w:t>is:</w:t>
            </w:r>
          </w:p>
        </w:tc>
      </w:tr>
      <w:tr w:rsidR="002C5215" w:rsidRPr="002F7B91" w:rsidTr="00CA564C">
        <w:trPr>
          <w:trHeight w:hRule="exact" w:val="850"/>
        </w:trPr>
        <w:tc>
          <w:tcPr>
            <w:tcW w:w="9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F7B91" w:rsidP="00CA564C">
            <w:pPr>
              <w:spacing w:line="260" w:lineRule="exact"/>
              <w:ind w:left="142" w:right="602"/>
              <w:rPr>
                <w:sz w:val="24"/>
                <w:szCs w:val="24"/>
                <w:lang w:val="lt-LT"/>
              </w:rPr>
            </w:pPr>
            <w:r w:rsidRPr="002F7B91">
              <w:rPr>
                <w:b/>
                <w:sz w:val="24"/>
                <w:szCs w:val="24"/>
                <w:lang w:val="lt-LT"/>
              </w:rPr>
              <w:t>4.</w:t>
            </w:r>
            <w:r w:rsidR="0030443A">
              <w:rPr>
                <w:b/>
                <w:sz w:val="24"/>
                <w:szCs w:val="24"/>
                <w:lang w:val="lt-LT"/>
              </w:rPr>
              <w:t xml:space="preserve"> </w:t>
            </w:r>
            <w:r w:rsidRPr="002F7B91">
              <w:rPr>
                <w:sz w:val="24"/>
                <w:szCs w:val="24"/>
                <w:lang w:val="lt-LT"/>
              </w:rPr>
              <w:t>Maksimali p</w:t>
            </w:r>
            <w:r w:rsidRPr="002F7B91">
              <w:rPr>
                <w:spacing w:val="1"/>
                <w:sz w:val="24"/>
                <w:szCs w:val="24"/>
                <w:lang w:val="lt-LT"/>
              </w:rPr>
              <w:t>l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a</w:t>
            </w:r>
            <w:r w:rsidRPr="002F7B91">
              <w:rPr>
                <w:sz w:val="24"/>
                <w:szCs w:val="24"/>
                <w:lang w:val="lt-LT"/>
              </w:rPr>
              <w:t>nuojamos suda</w:t>
            </w:r>
            <w:r w:rsidRPr="002F7B91">
              <w:rPr>
                <w:spacing w:val="3"/>
                <w:sz w:val="24"/>
                <w:szCs w:val="24"/>
                <w:lang w:val="lt-LT"/>
              </w:rPr>
              <w:t>r</w:t>
            </w:r>
            <w:r w:rsidRPr="002F7B91">
              <w:rPr>
                <w:spacing w:val="-7"/>
                <w:sz w:val="24"/>
                <w:szCs w:val="24"/>
                <w:lang w:val="lt-LT"/>
              </w:rPr>
              <w:t>y</w:t>
            </w:r>
            <w:r w:rsidRPr="002F7B91">
              <w:rPr>
                <w:sz w:val="24"/>
                <w:szCs w:val="24"/>
                <w:lang w:val="lt-LT"/>
              </w:rPr>
              <w:t>ti</w:t>
            </w:r>
            <w:r w:rsidRPr="002F7B91">
              <w:rPr>
                <w:spacing w:val="1"/>
                <w:sz w:val="24"/>
                <w:szCs w:val="24"/>
                <w:lang w:val="lt-LT"/>
              </w:rPr>
              <w:t xml:space="preserve"> </w:t>
            </w:r>
            <w:r w:rsidRPr="002F7B91">
              <w:rPr>
                <w:sz w:val="24"/>
                <w:szCs w:val="24"/>
                <w:lang w:val="lt-LT"/>
              </w:rPr>
              <w:t>sut</w:t>
            </w:r>
            <w:r w:rsidRPr="002F7B91">
              <w:rPr>
                <w:spacing w:val="1"/>
                <w:sz w:val="24"/>
                <w:szCs w:val="24"/>
                <w:lang w:val="lt-LT"/>
              </w:rPr>
              <w:t>a</w:t>
            </w:r>
            <w:r w:rsidRPr="002F7B91">
              <w:rPr>
                <w:sz w:val="24"/>
                <w:szCs w:val="24"/>
                <w:lang w:val="lt-LT"/>
              </w:rPr>
              <w:t>rties v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e</w:t>
            </w:r>
            <w:r w:rsidRPr="002F7B91">
              <w:rPr>
                <w:sz w:val="24"/>
                <w:szCs w:val="24"/>
                <w:lang w:val="lt-LT"/>
              </w:rPr>
              <w:t>rtė</w:t>
            </w:r>
            <w:r w:rsidRPr="002F7B91">
              <w:rPr>
                <w:spacing w:val="1"/>
                <w:sz w:val="24"/>
                <w:szCs w:val="24"/>
                <w:lang w:val="lt-LT"/>
              </w:rPr>
              <w:t xml:space="preserve"> </w:t>
            </w:r>
            <w:r w:rsidRPr="002F7B91">
              <w:rPr>
                <w:spacing w:val="2"/>
                <w:sz w:val="24"/>
                <w:szCs w:val="24"/>
                <w:lang w:val="lt-LT"/>
              </w:rPr>
              <w:t>E</w:t>
            </w:r>
            <w:r w:rsidRPr="002F7B91">
              <w:rPr>
                <w:sz w:val="24"/>
                <w:szCs w:val="24"/>
                <w:lang w:val="lt-LT"/>
              </w:rPr>
              <w:t>u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r</w:t>
            </w:r>
            <w:r w:rsidRPr="002F7B91">
              <w:rPr>
                <w:sz w:val="24"/>
                <w:szCs w:val="24"/>
                <w:lang w:val="lt-LT"/>
              </w:rPr>
              <w:t>.:</w:t>
            </w:r>
          </w:p>
        </w:tc>
      </w:tr>
      <w:tr w:rsidR="002C5215" w:rsidRPr="002F7B91" w:rsidTr="00CA564C">
        <w:trPr>
          <w:trHeight w:hRule="exact" w:val="847"/>
        </w:trPr>
        <w:tc>
          <w:tcPr>
            <w:tcW w:w="9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F7B91" w:rsidP="00CA564C">
            <w:pPr>
              <w:spacing w:line="260" w:lineRule="exact"/>
              <w:ind w:left="142" w:right="602"/>
              <w:rPr>
                <w:sz w:val="24"/>
                <w:szCs w:val="24"/>
                <w:lang w:val="lt-LT"/>
              </w:rPr>
            </w:pPr>
            <w:r w:rsidRPr="002F7B91">
              <w:rPr>
                <w:b/>
                <w:sz w:val="24"/>
                <w:szCs w:val="24"/>
                <w:lang w:val="lt-LT"/>
              </w:rPr>
              <w:t>5.</w:t>
            </w:r>
            <w:r w:rsidR="0030443A">
              <w:rPr>
                <w:b/>
                <w:sz w:val="24"/>
                <w:szCs w:val="24"/>
                <w:lang w:val="lt-LT"/>
              </w:rPr>
              <w:t xml:space="preserve"> </w:t>
            </w:r>
            <w:r w:rsidRPr="002F7B91">
              <w:rPr>
                <w:sz w:val="24"/>
                <w:szCs w:val="24"/>
                <w:lang w:val="lt-LT"/>
              </w:rPr>
              <w:t>Num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a</w:t>
            </w:r>
            <w:r w:rsidRPr="002F7B91">
              <w:rPr>
                <w:sz w:val="24"/>
                <w:szCs w:val="24"/>
                <w:lang w:val="lt-LT"/>
              </w:rPr>
              <w:t>to</w:t>
            </w:r>
            <w:r w:rsidRPr="002F7B91">
              <w:rPr>
                <w:spacing w:val="1"/>
                <w:sz w:val="24"/>
                <w:szCs w:val="24"/>
                <w:lang w:val="lt-LT"/>
              </w:rPr>
              <w:t>m</w:t>
            </w:r>
            <w:r w:rsidRPr="002F7B91">
              <w:rPr>
                <w:sz w:val="24"/>
                <w:szCs w:val="24"/>
                <w:lang w:val="lt-LT"/>
              </w:rPr>
              <w:t>os pirkimo ob</w:t>
            </w:r>
            <w:r w:rsidRPr="002F7B91">
              <w:rPr>
                <w:spacing w:val="-2"/>
                <w:sz w:val="24"/>
                <w:szCs w:val="24"/>
                <w:lang w:val="lt-LT"/>
              </w:rPr>
              <w:t>j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e</w:t>
            </w:r>
            <w:r w:rsidRPr="002F7B91">
              <w:rPr>
                <w:sz w:val="24"/>
                <w:szCs w:val="24"/>
                <w:lang w:val="lt-LT"/>
              </w:rPr>
              <w:t>kto eksploat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a</w:t>
            </w:r>
            <w:r w:rsidRPr="002F7B91">
              <w:rPr>
                <w:sz w:val="24"/>
                <w:szCs w:val="24"/>
                <w:lang w:val="lt-LT"/>
              </w:rPr>
              <w:t>vi</w:t>
            </w:r>
            <w:r w:rsidRPr="002F7B91">
              <w:rPr>
                <w:spacing w:val="1"/>
                <w:sz w:val="24"/>
                <w:szCs w:val="24"/>
                <w:lang w:val="lt-LT"/>
              </w:rPr>
              <w:t>m</w:t>
            </w:r>
            <w:r w:rsidRPr="002F7B91">
              <w:rPr>
                <w:sz w:val="24"/>
                <w:szCs w:val="24"/>
                <w:lang w:val="lt-LT"/>
              </w:rPr>
              <w:t>o iš</w:t>
            </w:r>
            <w:r w:rsidRPr="002F7B91">
              <w:rPr>
                <w:spacing w:val="1"/>
                <w:sz w:val="24"/>
                <w:szCs w:val="24"/>
                <w:lang w:val="lt-LT"/>
              </w:rPr>
              <w:t>l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a</w:t>
            </w:r>
            <w:r w:rsidRPr="002F7B91">
              <w:rPr>
                <w:sz w:val="24"/>
                <w:szCs w:val="24"/>
                <w:lang w:val="lt-LT"/>
              </w:rPr>
              <w:t>idos</w:t>
            </w:r>
            <w:r w:rsidRPr="002F7B91">
              <w:rPr>
                <w:spacing w:val="3"/>
                <w:sz w:val="24"/>
                <w:szCs w:val="24"/>
                <w:lang w:val="lt-LT"/>
              </w:rPr>
              <w:t xml:space="preserve"> </w:t>
            </w:r>
            <w:r w:rsidRPr="002F7B91">
              <w:rPr>
                <w:sz w:val="24"/>
                <w:szCs w:val="24"/>
                <w:lang w:val="lt-LT"/>
              </w:rPr>
              <w:t>Eu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r</w:t>
            </w:r>
            <w:r w:rsidRPr="002F7B91">
              <w:rPr>
                <w:sz w:val="24"/>
                <w:szCs w:val="24"/>
                <w:lang w:val="lt-LT"/>
              </w:rPr>
              <w:t>.:</w:t>
            </w:r>
          </w:p>
        </w:tc>
      </w:tr>
      <w:tr w:rsidR="002C5215" w:rsidRPr="002F7B91" w:rsidTr="00CA564C">
        <w:trPr>
          <w:trHeight w:hRule="exact" w:val="847"/>
        </w:trPr>
        <w:tc>
          <w:tcPr>
            <w:tcW w:w="9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F7B91" w:rsidP="00CA564C">
            <w:pPr>
              <w:spacing w:line="260" w:lineRule="exact"/>
              <w:ind w:left="142" w:right="602"/>
              <w:rPr>
                <w:sz w:val="24"/>
                <w:szCs w:val="24"/>
                <w:lang w:val="lt-LT"/>
              </w:rPr>
            </w:pPr>
            <w:r w:rsidRPr="002F7B91">
              <w:rPr>
                <w:b/>
                <w:sz w:val="24"/>
                <w:szCs w:val="24"/>
                <w:lang w:val="lt-LT"/>
              </w:rPr>
              <w:t>6.</w:t>
            </w:r>
            <w:r w:rsidR="0030443A">
              <w:rPr>
                <w:b/>
                <w:sz w:val="24"/>
                <w:szCs w:val="24"/>
                <w:lang w:val="lt-LT"/>
              </w:rPr>
              <w:t xml:space="preserve"> </w:t>
            </w:r>
            <w:r w:rsidRPr="002F7B91">
              <w:rPr>
                <w:sz w:val="24"/>
                <w:szCs w:val="24"/>
                <w:lang w:val="lt-LT"/>
              </w:rPr>
              <w:t>Num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a</w:t>
            </w:r>
            <w:r w:rsidRPr="002F7B91">
              <w:rPr>
                <w:sz w:val="24"/>
                <w:szCs w:val="24"/>
                <w:lang w:val="lt-LT"/>
              </w:rPr>
              <w:t>to</w:t>
            </w:r>
            <w:r w:rsidRPr="002F7B91">
              <w:rPr>
                <w:spacing w:val="1"/>
                <w:sz w:val="24"/>
                <w:szCs w:val="24"/>
                <w:lang w:val="lt-LT"/>
              </w:rPr>
              <w:t>m</w:t>
            </w:r>
            <w:r w:rsidRPr="002F7B91">
              <w:rPr>
                <w:sz w:val="24"/>
                <w:szCs w:val="24"/>
                <w:lang w:val="lt-LT"/>
              </w:rPr>
              <w:t>a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2F7B91">
              <w:rPr>
                <w:sz w:val="24"/>
                <w:szCs w:val="24"/>
                <w:lang w:val="lt-LT"/>
              </w:rPr>
              <w:t>pirkimo sut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a</w:t>
            </w:r>
            <w:r w:rsidRPr="002F7B91">
              <w:rPr>
                <w:sz w:val="24"/>
                <w:szCs w:val="24"/>
                <w:lang w:val="lt-LT"/>
              </w:rPr>
              <w:t>rties t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r</w:t>
            </w:r>
            <w:r w:rsidRPr="002F7B91">
              <w:rPr>
                <w:sz w:val="24"/>
                <w:szCs w:val="24"/>
                <w:lang w:val="lt-LT"/>
              </w:rPr>
              <w:t xml:space="preserve">ukmė, 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a</w:t>
            </w:r>
            <w:r w:rsidRPr="002F7B91">
              <w:rPr>
                <w:sz w:val="24"/>
                <w:szCs w:val="24"/>
                <w:lang w:val="lt-LT"/>
              </w:rPr>
              <w:t>ts</w:t>
            </w:r>
            <w:r w:rsidRPr="002F7B91">
              <w:rPr>
                <w:spacing w:val="1"/>
                <w:sz w:val="24"/>
                <w:szCs w:val="24"/>
                <w:lang w:val="lt-LT"/>
              </w:rPr>
              <w:t>iž</w:t>
            </w:r>
            <w:r w:rsidRPr="002F7B91">
              <w:rPr>
                <w:sz w:val="24"/>
                <w:szCs w:val="24"/>
                <w:lang w:val="lt-LT"/>
              </w:rPr>
              <w:t>v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e</w:t>
            </w:r>
            <w:r w:rsidRPr="002F7B91">
              <w:rPr>
                <w:sz w:val="24"/>
                <w:szCs w:val="24"/>
                <w:lang w:val="lt-LT"/>
              </w:rPr>
              <w:t>lgiant</w:t>
            </w:r>
            <w:r w:rsidRPr="002F7B91">
              <w:rPr>
                <w:spacing w:val="2"/>
                <w:sz w:val="24"/>
                <w:szCs w:val="24"/>
                <w:lang w:val="lt-LT"/>
              </w:rPr>
              <w:t xml:space="preserve"> </w:t>
            </w:r>
            <w:r w:rsidRPr="002F7B91">
              <w:rPr>
                <w:sz w:val="24"/>
                <w:szCs w:val="24"/>
                <w:lang w:val="lt-LT"/>
              </w:rPr>
              <w:t>į v</w:t>
            </w:r>
            <w:r w:rsidRPr="002F7B91">
              <w:rPr>
                <w:spacing w:val="1"/>
                <w:sz w:val="24"/>
                <w:szCs w:val="24"/>
                <w:lang w:val="lt-LT"/>
              </w:rPr>
              <w:t>i</w:t>
            </w:r>
            <w:r w:rsidRPr="002F7B91">
              <w:rPr>
                <w:sz w:val="24"/>
                <w:szCs w:val="24"/>
                <w:lang w:val="lt-LT"/>
              </w:rPr>
              <w:t xml:space="preserve">sus </w:t>
            </w:r>
            <w:r w:rsidRPr="002F7B91">
              <w:rPr>
                <w:spacing w:val="-2"/>
                <w:sz w:val="24"/>
                <w:szCs w:val="24"/>
                <w:lang w:val="lt-LT"/>
              </w:rPr>
              <w:t>g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a</w:t>
            </w:r>
            <w:r w:rsidRPr="002F7B91">
              <w:rPr>
                <w:sz w:val="24"/>
                <w:szCs w:val="24"/>
                <w:lang w:val="lt-LT"/>
              </w:rPr>
              <w:t>l</w:t>
            </w:r>
            <w:r w:rsidRPr="002F7B91">
              <w:rPr>
                <w:spacing w:val="1"/>
                <w:sz w:val="24"/>
                <w:szCs w:val="24"/>
                <w:lang w:val="lt-LT"/>
              </w:rPr>
              <w:t>i</w:t>
            </w:r>
            <w:r w:rsidRPr="002F7B91">
              <w:rPr>
                <w:sz w:val="24"/>
                <w:szCs w:val="24"/>
                <w:lang w:val="lt-LT"/>
              </w:rPr>
              <w:t>mus pr</w:t>
            </w:r>
            <w:r w:rsidRPr="002F7B91">
              <w:rPr>
                <w:spacing w:val="-2"/>
                <w:sz w:val="24"/>
                <w:szCs w:val="24"/>
                <w:lang w:val="lt-LT"/>
              </w:rPr>
              <w:t>a</w:t>
            </w:r>
            <w:r w:rsidRPr="002F7B91">
              <w:rPr>
                <w:sz w:val="24"/>
                <w:szCs w:val="24"/>
                <w:lang w:val="lt-LT"/>
              </w:rPr>
              <w:t>tęsimus:</w:t>
            </w:r>
          </w:p>
          <w:p w:rsidR="002C5215" w:rsidRPr="002F7B91" w:rsidRDefault="002F7B91" w:rsidP="00CA564C">
            <w:pPr>
              <w:ind w:left="142" w:right="602"/>
              <w:rPr>
                <w:sz w:val="24"/>
                <w:szCs w:val="24"/>
                <w:lang w:val="lt-LT"/>
              </w:rPr>
            </w:pPr>
            <w:r w:rsidRPr="002F7B91">
              <w:rPr>
                <w:i/>
                <w:spacing w:val="-3"/>
                <w:sz w:val="24"/>
                <w:szCs w:val="24"/>
                <w:lang w:val="lt-LT"/>
              </w:rPr>
              <w:t>(</w:t>
            </w:r>
            <w:r w:rsidRPr="002F7B91">
              <w:rPr>
                <w:i/>
                <w:sz w:val="24"/>
                <w:szCs w:val="24"/>
                <w:lang w:val="lt-LT"/>
              </w:rPr>
              <w:t>nuro</w:t>
            </w:r>
            <w:r w:rsidRPr="002F7B91">
              <w:rPr>
                <w:i/>
                <w:spacing w:val="2"/>
                <w:sz w:val="24"/>
                <w:szCs w:val="24"/>
                <w:lang w:val="lt-LT"/>
              </w:rPr>
              <w:t>d</w:t>
            </w:r>
            <w:r w:rsidRPr="002F7B91">
              <w:rPr>
                <w:i/>
                <w:spacing w:val="-1"/>
                <w:sz w:val="24"/>
                <w:szCs w:val="24"/>
                <w:lang w:val="lt-LT"/>
              </w:rPr>
              <w:t>y</w:t>
            </w:r>
            <w:r w:rsidRPr="002F7B91">
              <w:rPr>
                <w:i/>
                <w:sz w:val="24"/>
                <w:szCs w:val="24"/>
                <w:lang w:val="lt-LT"/>
              </w:rPr>
              <w:t>ti</w:t>
            </w:r>
            <w:r w:rsidRPr="002F7B91">
              <w:rPr>
                <w:i/>
                <w:spacing w:val="1"/>
                <w:sz w:val="24"/>
                <w:szCs w:val="24"/>
                <w:lang w:val="lt-LT"/>
              </w:rPr>
              <w:t xml:space="preserve"> </w:t>
            </w:r>
            <w:r w:rsidRPr="002F7B91">
              <w:rPr>
                <w:i/>
                <w:sz w:val="24"/>
                <w:szCs w:val="24"/>
                <w:lang w:val="lt-LT"/>
              </w:rPr>
              <w:t>truk</w:t>
            </w:r>
            <w:r w:rsidRPr="002F7B91">
              <w:rPr>
                <w:i/>
                <w:spacing w:val="-1"/>
                <w:sz w:val="24"/>
                <w:szCs w:val="24"/>
                <w:lang w:val="lt-LT"/>
              </w:rPr>
              <w:t>m</w:t>
            </w:r>
            <w:r w:rsidRPr="002F7B91">
              <w:rPr>
                <w:i/>
                <w:sz w:val="24"/>
                <w:szCs w:val="24"/>
                <w:lang w:val="lt-LT"/>
              </w:rPr>
              <w:t>ę</w:t>
            </w:r>
            <w:r w:rsidRPr="002F7B91">
              <w:rPr>
                <w:i/>
                <w:spacing w:val="-1"/>
                <w:sz w:val="24"/>
                <w:szCs w:val="24"/>
                <w:lang w:val="lt-LT"/>
              </w:rPr>
              <w:t xml:space="preserve"> </w:t>
            </w:r>
            <w:r w:rsidRPr="002F7B91">
              <w:rPr>
                <w:i/>
                <w:sz w:val="24"/>
                <w:szCs w:val="24"/>
                <w:lang w:val="lt-LT"/>
              </w:rPr>
              <w:t>dieno</w:t>
            </w:r>
            <w:r w:rsidRPr="002F7B91">
              <w:rPr>
                <w:i/>
                <w:spacing w:val="-1"/>
                <w:sz w:val="24"/>
                <w:szCs w:val="24"/>
                <w:lang w:val="lt-LT"/>
              </w:rPr>
              <w:t>m</w:t>
            </w:r>
            <w:r w:rsidRPr="002F7B91">
              <w:rPr>
                <w:i/>
                <w:spacing w:val="3"/>
                <w:sz w:val="24"/>
                <w:szCs w:val="24"/>
                <w:lang w:val="lt-LT"/>
              </w:rPr>
              <w:t>i</w:t>
            </w:r>
            <w:r w:rsidRPr="002F7B91">
              <w:rPr>
                <w:i/>
                <w:sz w:val="24"/>
                <w:szCs w:val="24"/>
                <w:lang w:val="lt-LT"/>
              </w:rPr>
              <w:t>s/mė</w:t>
            </w:r>
            <w:r w:rsidRPr="002F7B91">
              <w:rPr>
                <w:i/>
                <w:spacing w:val="-1"/>
                <w:sz w:val="24"/>
                <w:szCs w:val="24"/>
                <w:lang w:val="lt-LT"/>
              </w:rPr>
              <w:t>ne</w:t>
            </w:r>
            <w:r w:rsidRPr="002F7B91">
              <w:rPr>
                <w:i/>
                <w:sz w:val="24"/>
                <w:szCs w:val="24"/>
                <w:lang w:val="lt-LT"/>
              </w:rPr>
              <w:t>sia</w:t>
            </w:r>
            <w:r w:rsidRPr="002F7B91">
              <w:rPr>
                <w:i/>
                <w:spacing w:val="1"/>
                <w:sz w:val="24"/>
                <w:szCs w:val="24"/>
                <w:lang w:val="lt-LT"/>
              </w:rPr>
              <w:t>i</w:t>
            </w:r>
            <w:r w:rsidRPr="002F7B91">
              <w:rPr>
                <w:i/>
                <w:sz w:val="24"/>
                <w:szCs w:val="24"/>
                <w:lang w:val="lt-LT"/>
              </w:rPr>
              <w:t>s/metais arba numatomą sutar</w:t>
            </w:r>
            <w:r w:rsidRPr="002F7B91">
              <w:rPr>
                <w:i/>
                <w:spacing w:val="1"/>
                <w:sz w:val="24"/>
                <w:szCs w:val="24"/>
                <w:lang w:val="lt-LT"/>
              </w:rPr>
              <w:t>t</w:t>
            </w:r>
            <w:r w:rsidRPr="002F7B91">
              <w:rPr>
                <w:i/>
                <w:sz w:val="24"/>
                <w:szCs w:val="24"/>
                <w:lang w:val="lt-LT"/>
              </w:rPr>
              <w:t>ies pradžios ir pabaigos datą)</w:t>
            </w:r>
          </w:p>
        </w:tc>
      </w:tr>
      <w:tr w:rsidR="002C5215" w:rsidRPr="002F7B91" w:rsidTr="00CA564C">
        <w:trPr>
          <w:trHeight w:hRule="exact" w:val="850"/>
        </w:trPr>
        <w:tc>
          <w:tcPr>
            <w:tcW w:w="9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F7B91" w:rsidP="00CA564C">
            <w:pPr>
              <w:spacing w:line="260" w:lineRule="exact"/>
              <w:ind w:left="142" w:right="602"/>
              <w:rPr>
                <w:sz w:val="24"/>
                <w:szCs w:val="24"/>
                <w:lang w:val="lt-LT"/>
              </w:rPr>
            </w:pPr>
            <w:r w:rsidRPr="002F7B91">
              <w:rPr>
                <w:b/>
                <w:sz w:val="24"/>
                <w:szCs w:val="24"/>
                <w:lang w:val="lt-LT"/>
              </w:rPr>
              <w:t>7.</w:t>
            </w:r>
            <w:r w:rsidR="0030443A">
              <w:rPr>
                <w:b/>
                <w:sz w:val="24"/>
                <w:szCs w:val="24"/>
                <w:lang w:val="lt-LT"/>
              </w:rPr>
              <w:t xml:space="preserve"> </w:t>
            </w:r>
            <w:r w:rsidRPr="002F7B91">
              <w:rPr>
                <w:spacing w:val="1"/>
                <w:sz w:val="24"/>
                <w:szCs w:val="24"/>
                <w:lang w:val="lt-LT"/>
              </w:rPr>
              <w:t>P</w:t>
            </w:r>
            <w:r w:rsidRPr="002F7B91">
              <w:rPr>
                <w:sz w:val="24"/>
                <w:szCs w:val="24"/>
                <w:lang w:val="lt-LT"/>
              </w:rPr>
              <w:t>r</w:t>
            </w:r>
            <w:r w:rsidRPr="002F7B91">
              <w:rPr>
                <w:spacing w:val="-2"/>
                <w:sz w:val="24"/>
                <w:szCs w:val="24"/>
                <w:lang w:val="lt-LT"/>
              </w:rPr>
              <w:t>e</w:t>
            </w:r>
            <w:r w:rsidRPr="002F7B91">
              <w:rPr>
                <w:sz w:val="24"/>
                <w:szCs w:val="24"/>
                <w:lang w:val="lt-LT"/>
              </w:rPr>
              <w:t>kių pris</w:t>
            </w:r>
            <w:r w:rsidRPr="002F7B91">
              <w:rPr>
                <w:spacing w:val="1"/>
                <w:sz w:val="24"/>
                <w:szCs w:val="24"/>
                <w:lang w:val="lt-LT"/>
              </w:rPr>
              <w:t>t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a</w:t>
            </w:r>
            <w:r w:rsidRPr="002F7B91">
              <w:rPr>
                <w:spacing w:val="3"/>
                <w:sz w:val="24"/>
                <w:szCs w:val="24"/>
                <w:lang w:val="lt-LT"/>
              </w:rPr>
              <w:t>t</w:t>
            </w:r>
            <w:r w:rsidRPr="002F7B91">
              <w:rPr>
                <w:spacing w:val="-5"/>
                <w:sz w:val="24"/>
                <w:szCs w:val="24"/>
                <w:lang w:val="lt-LT"/>
              </w:rPr>
              <w:t>y</w:t>
            </w:r>
            <w:r w:rsidRPr="002F7B91">
              <w:rPr>
                <w:sz w:val="24"/>
                <w:szCs w:val="24"/>
                <w:lang w:val="lt-LT"/>
              </w:rPr>
              <w:t>mo, pasla</w:t>
            </w:r>
            <w:r w:rsidRPr="002F7B91">
              <w:rPr>
                <w:spacing w:val="1"/>
                <w:sz w:val="24"/>
                <w:szCs w:val="24"/>
                <w:lang w:val="lt-LT"/>
              </w:rPr>
              <w:t>u</w:t>
            </w:r>
            <w:r w:rsidRPr="002F7B91">
              <w:rPr>
                <w:spacing w:val="-2"/>
                <w:sz w:val="24"/>
                <w:szCs w:val="24"/>
                <w:lang w:val="lt-LT"/>
              </w:rPr>
              <w:t>g</w:t>
            </w:r>
            <w:r w:rsidRPr="002F7B91">
              <w:rPr>
                <w:sz w:val="24"/>
                <w:szCs w:val="24"/>
                <w:lang w:val="lt-LT"/>
              </w:rPr>
              <w:t>ų sut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e</w:t>
            </w:r>
            <w:r w:rsidRPr="002F7B91">
              <w:rPr>
                <w:sz w:val="24"/>
                <w:szCs w:val="24"/>
                <w:lang w:val="lt-LT"/>
              </w:rPr>
              <w:t>ik</w:t>
            </w:r>
            <w:r w:rsidRPr="002F7B91">
              <w:rPr>
                <w:spacing w:val="1"/>
                <w:sz w:val="24"/>
                <w:szCs w:val="24"/>
                <w:lang w:val="lt-LT"/>
              </w:rPr>
              <w:t>i</w:t>
            </w:r>
            <w:r w:rsidRPr="002F7B91">
              <w:rPr>
                <w:sz w:val="24"/>
                <w:szCs w:val="24"/>
                <w:lang w:val="lt-LT"/>
              </w:rPr>
              <w:t>mo ar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2F7B91">
              <w:rPr>
                <w:spacing w:val="2"/>
                <w:sz w:val="24"/>
                <w:szCs w:val="24"/>
                <w:lang w:val="lt-LT"/>
              </w:rPr>
              <w:t>d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a</w:t>
            </w:r>
            <w:r w:rsidRPr="002F7B91">
              <w:rPr>
                <w:sz w:val="24"/>
                <w:szCs w:val="24"/>
                <w:lang w:val="lt-LT"/>
              </w:rPr>
              <w:t xml:space="preserve">rbų </w:t>
            </w:r>
            <w:r w:rsidRPr="002F7B91">
              <w:rPr>
                <w:spacing w:val="-2"/>
                <w:sz w:val="24"/>
                <w:szCs w:val="24"/>
                <w:lang w:val="lt-LT"/>
              </w:rPr>
              <w:t>a</w:t>
            </w:r>
            <w:r w:rsidRPr="002F7B91">
              <w:rPr>
                <w:sz w:val="24"/>
                <w:szCs w:val="24"/>
                <w:lang w:val="lt-LT"/>
              </w:rPr>
              <w:t>t</w:t>
            </w:r>
            <w:r w:rsidRPr="002F7B91">
              <w:rPr>
                <w:spacing w:val="3"/>
                <w:sz w:val="24"/>
                <w:szCs w:val="24"/>
                <w:lang w:val="lt-LT"/>
              </w:rPr>
              <w:t>l</w:t>
            </w:r>
            <w:r w:rsidRPr="002F7B91">
              <w:rPr>
                <w:sz w:val="24"/>
                <w:szCs w:val="24"/>
                <w:lang w:val="lt-LT"/>
              </w:rPr>
              <w:t>ik</w:t>
            </w:r>
            <w:r w:rsidRPr="002F7B91">
              <w:rPr>
                <w:spacing w:val="1"/>
                <w:sz w:val="24"/>
                <w:szCs w:val="24"/>
                <w:lang w:val="lt-LT"/>
              </w:rPr>
              <w:t>i</w:t>
            </w:r>
            <w:r w:rsidRPr="002F7B91">
              <w:rPr>
                <w:sz w:val="24"/>
                <w:szCs w:val="24"/>
                <w:lang w:val="lt-LT"/>
              </w:rPr>
              <w:t xml:space="preserve">mo </w:t>
            </w:r>
            <w:r w:rsidRPr="002F7B91">
              <w:rPr>
                <w:spacing w:val="1"/>
                <w:sz w:val="24"/>
                <w:szCs w:val="24"/>
                <w:lang w:val="lt-LT"/>
              </w:rPr>
              <w:t>t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e</w:t>
            </w:r>
            <w:r w:rsidRPr="002F7B91">
              <w:rPr>
                <w:sz w:val="24"/>
                <w:szCs w:val="24"/>
                <w:lang w:val="lt-LT"/>
              </w:rPr>
              <w:t>rmin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a</w:t>
            </w:r>
            <w:r w:rsidRPr="002F7B91">
              <w:rPr>
                <w:sz w:val="24"/>
                <w:szCs w:val="24"/>
                <w:lang w:val="lt-LT"/>
              </w:rPr>
              <w:t>i:</w:t>
            </w:r>
          </w:p>
          <w:p w:rsidR="002C5215" w:rsidRPr="002F7B91" w:rsidRDefault="002F7B91" w:rsidP="00CA564C">
            <w:pPr>
              <w:ind w:left="142" w:right="602"/>
              <w:rPr>
                <w:sz w:val="24"/>
                <w:szCs w:val="24"/>
                <w:lang w:val="lt-LT"/>
              </w:rPr>
            </w:pPr>
            <w:r w:rsidRPr="002F7B91">
              <w:rPr>
                <w:i/>
                <w:spacing w:val="-3"/>
                <w:sz w:val="24"/>
                <w:szCs w:val="24"/>
                <w:lang w:val="lt-LT"/>
              </w:rPr>
              <w:t>(</w:t>
            </w:r>
            <w:r w:rsidRPr="002F7B91">
              <w:rPr>
                <w:i/>
                <w:sz w:val="24"/>
                <w:szCs w:val="24"/>
                <w:lang w:val="lt-LT"/>
              </w:rPr>
              <w:t>nuro</w:t>
            </w:r>
            <w:r w:rsidRPr="002F7B91">
              <w:rPr>
                <w:i/>
                <w:spacing w:val="2"/>
                <w:sz w:val="24"/>
                <w:szCs w:val="24"/>
                <w:lang w:val="lt-LT"/>
              </w:rPr>
              <w:t>d</w:t>
            </w:r>
            <w:r w:rsidRPr="002F7B91">
              <w:rPr>
                <w:i/>
                <w:spacing w:val="-1"/>
                <w:sz w:val="24"/>
                <w:szCs w:val="24"/>
                <w:lang w:val="lt-LT"/>
              </w:rPr>
              <w:t>y</w:t>
            </w:r>
            <w:r w:rsidRPr="002F7B91">
              <w:rPr>
                <w:i/>
                <w:sz w:val="24"/>
                <w:szCs w:val="24"/>
                <w:lang w:val="lt-LT"/>
              </w:rPr>
              <w:t>ti</w:t>
            </w:r>
            <w:r w:rsidRPr="002F7B91">
              <w:rPr>
                <w:i/>
                <w:spacing w:val="1"/>
                <w:sz w:val="24"/>
                <w:szCs w:val="24"/>
                <w:lang w:val="lt-LT"/>
              </w:rPr>
              <w:t xml:space="preserve"> </w:t>
            </w:r>
            <w:r w:rsidRPr="002F7B91">
              <w:rPr>
                <w:i/>
                <w:sz w:val="24"/>
                <w:szCs w:val="24"/>
                <w:lang w:val="lt-LT"/>
              </w:rPr>
              <w:t>ter</w:t>
            </w:r>
            <w:r w:rsidRPr="002F7B91">
              <w:rPr>
                <w:i/>
                <w:spacing w:val="-1"/>
                <w:sz w:val="24"/>
                <w:szCs w:val="24"/>
                <w:lang w:val="lt-LT"/>
              </w:rPr>
              <w:t>m</w:t>
            </w:r>
            <w:r w:rsidRPr="002F7B91">
              <w:rPr>
                <w:i/>
                <w:sz w:val="24"/>
                <w:szCs w:val="24"/>
                <w:lang w:val="lt-LT"/>
              </w:rPr>
              <w:t>inus dieno</w:t>
            </w:r>
            <w:r w:rsidRPr="002F7B91">
              <w:rPr>
                <w:i/>
                <w:spacing w:val="-1"/>
                <w:sz w:val="24"/>
                <w:szCs w:val="24"/>
                <w:lang w:val="lt-LT"/>
              </w:rPr>
              <w:t>m</w:t>
            </w:r>
            <w:r w:rsidRPr="002F7B91">
              <w:rPr>
                <w:i/>
                <w:sz w:val="24"/>
                <w:szCs w:val="24"/>
                <w:lang w:val="lt-LT"/>
              </w:rPr>
              <w:t>is</w:t>
            </w:r>
            <w:r w:rsidRPr="002F7B91">
              <w:rPr>
                <w:i/>
                <w:spacing w:val="1"/>
                <w:sz w:val="24"/>
                <w:szCs w:val="24"/>
                <w:lang w:val="lt-LT"/>
              </w:rPr>
              <w:t>/</w:t>
            </w:r>
            <w:r w:rsidRPr="002F7B91">
              <w:rPr>
                <w:i/>
                <w:sz w:val="24"/>
                <w:szCs w:val="24"/>
                <w:lang w:val="lt-LT"/>
              </w:rPr>
              <w:t>m</w:t>
            </w:r>
            <w:r w:rsidRPr="002F7B91">
              <w:rPr>
                <w:i/>
                <w:spacing w:val="-1"/>
                <w:sz w:val="24"/>
                <w:szCs w:val="24"/>
                <w:lang w:val="lt-LT"/>
              </w:rPr>
              <w:t>ė</w:t>
            </w:r>
            <w:r w:rsidRPr="002F7B91">
              <w:rPr>
                <w:i/>
                <w:sz w:val="24"/>
                <w:szCs w:val="24"/>
                <w:lang w:val="lt-LT"/>
              </w:rPr>
              <w:t>n</w:t>
            </w:r>
            <w:r w:rsidRPr="002F7B91">
              <w:rPr>
                <w:i/>
                <w:spacing w:val="-1"/>
                <w:sz w:val="24"/>
                <w:szCs w:val="24"/>
                <w:lang w:val="lt-LT"/>
              </w:rPr>
              <w:t>e</w:t>
            </w:r>
            <w:r w:rsidRPr="002F7B91">
              <w:rPr>
                <w:i/>
                <w:sz w:val="24"/>
                <w:szCs w:val="24"/>
                <w:lang w:val="lt-LT"/>
              </w:rPr>
              <w:t>sia</w:t>
            </w:r>
            <w:r w:rsidRPr="002F7B91">
              <w:rPr>
                <w:i/>
                <w:spacing w:val="1"/>
                <w:sz w:val="24"/>
                <w:szCs w:val="24"/>
                <w:lang w:val="lt-LT"/>
              </w:rPr>
              <w:t>i</w:t>
            </w:r>
            <w:r w:rsidRPr="002F7B91">
              <w:rPr>
                <w:i/>
                <w:sz w:val="24"/>
                <w:szCs w:val="24"/>
                <w:lang w:val="lt-LT"/>
              </w:rPr>
              <w:t>s/metais arba datą)</w:t>
            </w:r>
          </w:p>
        </w:tc>
      </w:tr>
      <w:tr w:rsidR="002C5215" w:rsidRPr="002F7B91" w:rsidTr="00CA564C">
        <w:trPr>
          <w:trHeight w:hRule="exact" w:val="571"/>
        </w:trPr>
        <w:tc>
          <w:tcPr>
            <w:tcW w:w="9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F7B91" w:rsidP="00CA564C">
            <w:pPr>
              <w:spacing w:line="260" w:lineRule="exact"/>
              <w:ind w:left="142" w:right="602"/>
              <w:rPr>
                <w:sz w:val="24"/>
                <w:szCs w:val="24"/>
                <w:lang w:val="lt-LT"/>
              </w:rPr>
            </w:pPr>
            <w:r w:rsidRPr="002F7B91">
              <w:rPr>
                <w:b/>
                <w:sz w:val="24"/>
                <w:szCs w:val="24"/>
                <w:lang w:val="lt-LT"/>
              </w:rPr>
              <w:t>8.</w:t>
            </w:r>
            <w:r w:rsidR="0030443A">
              <w:rPr>
                <w:b/>
                <w:sz w:val="24"/>
                <w:szCs w:val="24"/>
                <w:lang w:val="lt-LT"/>
              </w:rPr>
              <w:t xml:space="preserve"> </w:t>
            </w:r>
            <w:r w:rsidRPr="002F7B91">
              <w:rPr>
                <w:sz w:val="24"/>
                <w:szCs w:val="24"/>
                <w:lang w:val="lt-LT"/>
              </w:rPr>
              <w:t xml:space="preserve">Kitos 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re</w:t>
            </w:r>
            <w:r w:rsidRPr="002F7B91">
              <w:rPr>
                <w:sz w:val="24"/>
                <w:szCs w:val="24"/>
                <w:lang w:val="lt-LT"/>
              </w:rPr>
              <w:t>ikalin</w:t>
            </w:r>
            <w:r w:rsidRPr="002F7B91">
              <w:rPr>
                <w:spacing w:val="-2"/>
                <w:sz w:val="24"/>
                <w:szCs w:val="24"/>
                <w:lang w:val="lt-LT"/>
              </w:rPr>
              <w:t>g</w:t>
            </w:r>
            <w:r w:rsidRPr="002F7B91">
              <w:rPr>
                <w:sz w:val="24"/>
                <w:szCs w:val="24"/>
                <w:lang w:val="lt-LT"/>
              </w:rPr>
              <w:t>os pirki</w:t>
            </w:r>
            <w:r w:rsidRPr="002F7B91">
              <w:rPr>
                <w:spacing w:val="2"/>
                <w:sz w:val="24"/>
                <w:szCs w:val="24"/>
                <w:lang w:val="lt-LT"/>
              </w:rPr>
              <w:t>m</w:t>
            </w:r>
            <w:r w:rsidRPr="002F7B91">
              <w:rPr>
                <w:sz w:val="24"/>
                <w:szCs w:val="24"/>
                <w:lang w:val="lt-LT"/>
              </w:rPr>
              <w:t>o sut</w:t>
            </w:r>
            <w:r w:rsidRPr="002F7B91">
              <w:rPr>
                <w:spacing w:val="1"/>
                <w:sz w:val="24"/>
                <w:szCs w:val="24"/>
                <w:lang w:val="lt-LT"/>
              </w:rPr>
              <w:t>a</w:t>
            </w:r>
            <w:r w:rsidRPr="002F7B91">
              <w:rPr>
                <w:sz w:val="24"/>
                <w:szCs w:val="24"/>
                <w:lang w:val="lt-LT"/>
              </w:rPr>
              <w:t>rties s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ą</w:t>
            </w:r>
            <w:r w:rsidRPr="002F7B91">
              <w:rPr>
                <w:spacing w:val="3"/>
                <w:sz w:val="24"/>
                <w:szCs w:val="24"/>
                <w:lang w:val="lt-LT"/>
              </w:rPr>
              <w:t>l</w:t>
            </w:r>
            <w:r w:rsidRPr="002F7B91">
              <w:rPr>
                <w:spacing w:val="-5"/>
                <w:sz w:val="24"/>
                <w:szCs w:val="24"/>
                <w:lang w:val="lt-LT"/>
              </w:rPr>
              <w:t>y</w:t>
            </w:r>
            <w:r w:rsidRPr="002F7B91">
              <w:rPr>
                <w:sz w:val="24"/>
                <w:szCs w:val="24"/>
                <w:lang w:val="lt-LT"/>
              </w:rPr>
              <w:t>gos</w:t>
            </w:r>
            <w:r w:rsidRPr="002F7B91">
              <w:rPr>
                <w:spacing w:val="3"/>
                <w:sz w:val="24"/>
                <w:szCs w:val="24"/>
                <w:lang w:val="lt-LT"/>
              </w:rPr>
              <w:t xml:space="preserve"> </w:t>
            </w:r>
            <w:r w:rsidRPr="002F7B91">
              <w:rPr>
                <w:i/>
                <w:sz w:val="24"/>
                <w:szCs w:val="24"/>
                <w:lang w:val="lt-LT"/>
              </w:rPr>
              <w:t>(gali būti pa</w:t>
            </w:r>
            <w:r w:rsidRPr="002F7B91">
              <w:rPr>
                <w:i/>
                <w:spacing w:val="1"/>
                <w:sz w:val="24"/>
                <w:szCs w:val="24"/>
                <w:lang w:val="lt-LT"/>
              </w:rPr>
              <w:t>t</w:t>
            </w:r>
            <w:r w:rsidRPr="002F7B91">
              <w:rPr>
                <w:i/>
                <w:spacing w:val="-1"/>
                <w:sz w:val="24"/>
                <w:szCs w:val="24"/>
                <w:lang w:val="lt-LT"/>
              </w:rPr>
              <w:t>e</w:t>
            </w:r>
            <w:r w:rsidRPr="002F7B91">
              <w:rPr>
                <w:i/>
                <w:sz w:val="24"/>
                <w:szCs w:val="24"/>
                <w:lang w:val="lt-LT"/>
              </w:rPr>
              <w:t>iki</w:t>
            </w:r>
            <w:r w:rsidRPr="002F7B91">
              <w:rPr>
                <w:i/>
                <w:spacing w:val="1"/>
                <w:sz w:val="24"/>
                <w:szCs w:val="24"/>
                <w:lang w:val="lt-LT"/>
              </w:rPr>
              <w:t>a</w:t>
            </w:r>
            <w:r w:rsidRPr="002F7B91">
              <w:rPr>
                <w:i/>
                <w:sz w:val="24"/>
                <w:szCs w:val="24"/>
                <w:lang w:val="lt-LT"/>
              </w:rPr>
              <w:t>mas pirkimo sutar</w:t>
            </w:r>
            <w:r w:rsidRPr="002F7B91">
              <w:rPr>
                <w:i/>
                <w:spacing w:val="1"/>
                <w:sz w:val="24"/>
                <w:szCs w:val="24"/>
                <w:lang w:val="lt-LT"/>
              </w:rPr>
              <w:t>t</w:t>
            </w:r>
            <w:r w:rsidRPr="002F7B91">
              <w:rPr>
                <w:i/>
                <w:sz w:val="24"/>
                <w:szCs w:val="24"/>
                <w:lang w:val="lt-LT"/>
              </w:rPr>
              <w:t>ies proje</w:t>
            </w:r>
            <w:r w:rsidRPr="002F7B91">
              <w:rPr>
                <w:i/>
                <w:spacing w:val="-1"/>
                <w:sz w:val="24"/>
                <w:szCs w:val="24"/>
                <w:lang w:val="lt-LT"/>
              </w:rPr>
              <w:t>k</w:t>
            </w:r>
            <w:r w:rsidRPr="002F7B91">
              <w:rPr>
                <w:i/>
                <w:sz w:val="24"/>
                <w:szCs w:val="24"/>
                <w:lang w:val="lt-LT"/>
              </w:rPr>
              <w:t>tas:</w:t>
            </w:r>
          </w:p>
        </w:tc>
      </w:tr>
      <w:tr w:rsidR="002C5215" w:rsidRPr="002F7B91" w:rsidTr="00CA564C">
        <w:trPr>
          <w:trHeight w:hRule="exact" w:val="848"/>
        </w:trPr>
        <w:tc>
          <w:tcPr>
            <w:tcW w:w="9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F7B91" w:rsidP="00CA564C">
            <w:pPr>
              <w:spacing w:line="260" w:lineRule="exact"/>
              <w:ind w:left="142" w:right="602"/>
              <w:rPr>
                <w:sz w:val="24"/>
                <w:szCs w:val="24"/>
                <w:lang w:val="lt-LT"/>
              </w:rPr>
            </w:pPr>
            <w:r w:rsidRPr="002F7B91">
              <w:rPr>
                <w:b/>
                <w:sz w:val="24"/>
                <w:szCs w:val="24"/>
                <w:lang w:val="lt-LT"/>
              </w:rPr>
              <w:t>9.</w:t>
            </w:r>
            <w:r w:rsidR="0030443A">
              <w:rPr>
                <w:b/>
                <w:sz w:val="24"/>
                <w:szCs w:val="24"/>
                <w:lang w:val="lt-LT"/>
              </w:rPr>
              <w:t xml:space="preserve">  </w:t>
            </w:r>
            <w:r w:rsidRPr="002F7B91">
              <w:rPr>
                <w:spacing w:val="1"/>
                <w:sz w:val="24"/>
                <w:szCs w:val="24"/>
                <w:lang w:val="lt-LT"/>
              </w:rPr>
              <w:t>S</w:t>
            </w:r>
            <w:r w:rsidRPr="002F7B91">
              <w:rPr>
                <w:sz w:val="24"/>
                <w:szCs w:val="24"/>
                <w:lang w:val="lt-LT"/>
              </w:rPr>
              <w:t>iū</w:t>
            </w:r>
            <w:r w:rsidRPr="002F7B91">
              <w:rPr>
                <w:spacing w:val="1"/>
                <w:sz w:val="24"/>
                <w:szCs w:val="24"/>
                <w:lang w:val="lt-LT"/>
              </w:rPr>
              <w:t>l</w:t>
            </w:r>
            <w:r w:rsidRPr="002F7B91">
              <w:rPr>
                <w:sz w:val="24"/>
                <w:szCs w:val="24"/>
                <w:lang w:val="lt-LT"/>
              </w:rPr>
              <w:t>omi</w:t>
            </w:r>
            <w:r w:rsidRPr="002F7B91">
              <w:rPr>
                <w:spacing w:val="1"/>
                <w:sz w:val="24"/>
                <w:szCs w:val="24"/>
                <w:lang w:val="lt-LT"/>
              </w:rPr>
              <w:t xml:space="preserve"> </w:t>
            </w:r>
            <w:r w:rsidRPr="002F7B91">
              <w:rPr>
                <w:spacing w:val="-2"/>
                <w:sz w:val="24"/>
                <w:szCs w:val="24"/>
                <w:lang w:val="lt-LT"/>
              </w:rPr>
              <w:t>m</w:t>
            </w:r>
            <w:r w:rsidRPr="002F7B91">
              <w:rPr>
                <w:sz w:val="24"/>
                <w:szCs w:val="24"/>
                <w:lang w:val="lt-LT"/>
              </w:rPr>
              <w:t>in</w:t>
            </w:r>
            <w:r w:rsidRPr="002F7B91">
              <w:rPr>
                <w:spacing w:val="1"/>
                <w:sz w:val="24"/>
                <w:szCs w:val="24"/>
                <w:lang w:val="lt-LT"/>
              </w:rPr>
              <w:t>i</w:t>
            </w:r>
            <w:r w:rsidRPr="002F7B91">
              <w:rPr>
                <w:sz w:val="24"/>
                <w:szCs w:val="24"/>
                <w:lang w:val="lt-LT"/>
              </w:rPr>
              <w:t>malūs tiek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ė</w:t>
            </w:r>
            <w:r w:rsidRPr="002F7B91">
              <w:rPr>
                <w:spacing w:val="-2"/>
                <w:sz w:val="24"/>
                <w:szCs w:val="24"/>
                <w:lang w:val="lt-LT"/>
              </w:rPr>
              <w:t>j</w:t>
            </w:r>
            <w:r w:rsidRPr="002F7B91">
              <w:rPr>
                <w:sz w:val="24"/>
                <w:szCs w:val="24"/>
                <w:lang w:val="lt-LT"/>
              </w:rPr>
              <w:t>ų kv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a</w:t>
            </w:r>
            <w:r w:rsidRPr="002F7B91">
              <w:rPr>
                <w:sz w:val="24"/>
                <w:szCs w:val="24"/>
                <w:lang w:val="lt-LT"/>
              </w:rPr>
              <w:t>l</w:t>
            </w:r>
            <w:r w:rsidRPr="002F7B91">
              <w:rPr>
                <w:spacing w:val="1"/>
                <w:sz w:val="24"/>
                <w:szCs w:val="24"/>
                <w:lang w:val="lt-LT"/>
              </w:rPr>
              <w:t>i</w:t>
            </w:r>
            <w:r w:rsidRPr="002F7B91">
              <w:rPr>
                <w:sz w:val="24"/>
                <w:szCs w:val="24"/>
                <w:lang w:val="lt-LT"/>
              </w:rPr>
              <w:t>fik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ac</w:t>
            </w:r>
            <w:r w:rsidRPr="002F7B91">
              <w:rPr>
                <w:sz w:val="24"/>
                <w:szCs w:val="24"/>
                <w:lang w:val="lt-LT"/>
              </w:rPr>
              <w:t>i</w:t>
            </w:r>
            <w:r w:rsidRPr="002F7B91">
              <w:rPr>
                <w:spacing w:val="1"/>
                <w:sz w:val="24"/>
                <w:szCs w:val="24"/>
                <w:lang w:val="lt-LT"/>
              </w:rPr>
              <w:t>j</w:t>
            </w:r>
            <w:r w:rsidRPr="002F7B91">
              <w:rPr>
                <w:sz w:val="24"/>
                <w:szCs w:val="24"/>
                <w:lang w:val="lt-LT"/>
              </w:rPr>
              <w:t>os r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e</w:t>
            </w:r>
            <w:r w:rsidRPr="002F7B91">
              <w:rPr>
                <w:sz w:val="24"/>
                <w:szCs w:val="24"/>
                <w:lang w:val="lt-LT"/>
              </w:rPr>
              <w:t>ikal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a</w:t>
            </w:r>
            <w:r w:rsidRPr="002F7B91">
              <w:rPr>
                <w:sz w:val="24"/>
                <w:szCs w:val="24"/>
                <w:lang w:val="lt-LT"/>
              </w:rPr>
              <w:t>v</w:t>
            </w:r>
            <w:r w:rsidRPr="002F7B91">
              <w:rPr>
                <w:spacing w:val="3"/>
                <w:sz w:val="24"/>
                <w:szCs w:val="24"/>
                <w:lang w:val="lt-LT"/>
              </w:rPr>
              <w:t>i</w:t>
            </w:r>
            <w:r w:rsidRPr="002F7B91">
              <w:rPr>
                <w:sz w:val="24"/>
                <w:szCs w:val="24"/>
                <w:lang w:val="lt-LT"/>
              </w:rPr>
              <w:t>mai:</w:t>
            </w:r>
          </w:p>
        </w:tc>
      </w:tr>
      <w:tr w:rsidR="002C5215" w:rsidRPr="002F7B91" w:rsidTr="00CA564C">
        <w:trPr>
          <w:trHeight w:hRule="exact" w:val="850"/>
        </w:trPr>
        <w:tc>
          <w:tcPr>
            <w:tcW w:w="9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F7B91" w:rsidP="00CA564C">
            <w:pPr>
              <w:spacing w:line="260" w:lineRule="exact"/>
              <w:ind w:left="142" w:right="602"/>
              <w:rPr>
                <w:sz w:val="24"/>
                <w:szCs w:val="24"/>
                <w:lang w:val="lt-LT"/>
              </w:rPr>
            </w:pPr>
            <w:r w:rsidRPr="002F7B91">
              <w:rPr>
                <w:b/>
                <w:sz w:val="24"/>
                <w:szCs w:val="24"/>
                <w:lang w:val="lt-LT"/>
              </w:rPr>
              <w:t xml:space="preserve">10. </w:t>
            </w:r>
            <w:r w:rsidRPr="002F7B91">
              <w:rPr>
                <w:sz w:val="24"/>
                <w:szCs w:val="24"/>
                <w:lang w:val="lt-LT"/>
              </w:rPr>
              <w:t>Tiek</w:t>
            </w:r>
            <w:r w:rsidRPr="002F7B91">
              <w:rPr>
                <w:spacing w:val="-2"/>
                <w:sz w:val="24"/>
                <w:szCs w:val="24"/>
                <w:lang w:val="lt-LT"/>
              </w:rPr>
              <w:t>ė</w:t>
            </w:r>
            <w:r w:rsidRPr="002F7B91">
              <w:rPr>
                <w:sz w:val="24"/>
                <w:szCs w:val="24"/>
                <w:lang w:val="lt-LT"/>
              </w:rPr>
              <w:t>jų kvalifik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ac</w:t>
            </w:r>
            <w:r w:rsidRPr="002F7B91">
              <w:rPr>
                <w:sz w:val="24"/>
                <w:szCs w:val="24"/>
                <w:lang w:val="lt-LT"/>
              </w:rPr>
              <w:t>i</w:t>
            </w:r>
            <w:r w:rsidRPr="002F7B91">
              <w:rPr>
                <w:spacing w:val="1"/>
                <w:sz w:val="24"/>
                <w:szCs w:val="24"/>
                <w:lang w:val="lt-LT"/>
              </w:rPr>
              <w:t>j</w:t>
            </w:r>
            <w:r w:rsidRPr="002F7B91">
              <w:rPr>
                <w:sz w:val="24"/>
                <w:szCs w:val="24"/>
                <w:lang w:val="lt-LT"/>
              </w:rPr>
              <w:t>ą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2F7B91">
              <w:rPr>
                <w:spacing w:val="2"/>
                <w:sz w:val="24"/>
                <w:szCs w:val="24"/>
                <w:lang w:val="lt-LT"/>
              </w:rPr>
              <w:t>p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a</w:t>
            </w:r>
            <w:r w:rsidRPr="002F7B91">
              <w:rPr>
                <w:sz w:val="24"/>
                <w:szCs w:val="24"/>
                <w:lang w:val="lt-LT"/>
              </w:rPr>
              <w:t>tv</w:t>
            </w:r>
            <w:r w:rsidRPr="002F7B91">
              <w:rPr>
                <w:spacing w:val="1"/>
                <w:sz w:val="24"/>
                <w:szCs w:val="24"/>
                <w:lang w:val="lt-LT"/>
              </w:rPr>
              <w:t>i</w:t>
            </w:r>
            <w:r w:rsidRPr="002F7B91">
              <w:rPr>
                <w:sz w:val="24"/>
                <w:szCs w:val="24"/>
                <w:lang w:val="lt-LT"/>
              </w:rPr>
              <w:t>rtina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nč</w:t>
            </w:r>
            <w:r w:rsidRPr="002F7B91">
              <w:rPr>
                <w:sz w:val="24"/>
                <w:szCs w:val="24"/>
                <w:lang w:val="lt-LT"/>
              </w:rPr>
              <w:t>ių doku</w:t>
            </w:r>
            <w:r w:rsidRPr="002F7B91">
              <w:rPr>
                <w:spacing w:val="1"/>
                <w:sz w:val="24"/>
                <w:szCs w:val="24"/>
                <w:lang w:val="lt-LT"/>
              </w:rPr>
              <w:t>m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e</w:t>
            </w:r>
            <w:r w:rsidRPr="002F7B91">
              <w:rPr>
                <w:sz w:val="24"/>
                <w:szCs w:val="24"/>
                <w:lang w:val="lt-LT"/>
              </w:rPr>
              <w:t>ntų s</w:t>
            </w:r>
            <w:r w:rsidRPr="002F7B91">
              <w:rPr>
                <w:spacing w:val="2"/>
                <w:sz w:val="24"/>
                <w:szCs w:val="24"/>
                <w:lang w:val="lt-LT"/>
              </w:rPr>
              <w:t>ą</w:t>
            </w:r>
            <w:r w:rsidRPr="002F7B91">
              <w:rPr>
                <w:sz w:val="24"/>
                <w:szCs w:val="24"/>
                <w:lang w:val="lt-LT"/>
              </w:rPr>
              <w:t>r</w:t>
            </w:r>
            <w:r w:rsidRPr="002F7B91">
              <w:rPr>
                <w:spacing w:val="-2"/>
                <w:sz w:val="24"/>
                <w:szCs w:val="24"/>
                <w:lang w:val="lt-LT"/>
              </w:rPr>
              <w:t>a</w:t>
            </w:r>
            <w:r w:rsidRPr="002F7B91">
              <w:rPr>
                <w:sz w:val="24"/>
                <w:szCs w:val="24"/>
                <w:lang w:val="lt-LT"/>
              </w:rPr>
              <w:t>š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a</w:t>
            </w:r>
            <w:r w:rsidRPr="002F7B91">
              <w:rPr>
                <w:sz w:val="24"/>
                <w:szCs w:val="24"/>
                <w:lang w:val="lt-LT"/>
              </w:rPr>
              <w:t>s:</w:t>
            </w:r>
          </w:p>
        </w:tc>
      </w:tr>
      <w:tr w:rsidR="002C5215" w:rsidRPr="002F7B91" w:rsidTr="00CA564C">
        <w:trPr>
          <w:trHeight w:hRule="exact" w:val="562"/>
        </w:trPr>
        <w:tc>
          <w:tcPr>
            <w:tcW w:w="9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F7B91" w:rsidP="00CA564C">
            <w:pPr>
              <w:spacing w:line="260" w:lineRule="exact"/>
              <w:ind w:left="142" w:right="602"/>
              <w:rPr>
                <w:sz w:val="24"/>
                <w:szCs w:val="24"/>
                <w:lang w:val="lt-LT"/>
              </w:rPr>
            </w:pPr>
            <w:r w:rsidRPr="002F7B91">
              <w:rPr>
                <w:b/>
                <w:sz w:val="24"/>
                <w:szCs w:val="24"/>
                <w:lang w:val="lt-LT"/>
              </w:rPr>
              <w:t xml:space="preserve">11. </w:t>
            </w:r>
            <w:r w:rsidRPr="002F7B91">
              <w:rPr>
                <w:spacing w:val="1"/>
                <w:sz w:val="24"/>
                <w:szCs w:val="24"/>
                <w:lang w:val="lt-LT"/>
              </w:rPr>
              <w:t>S</w:t>
            </w:r>
            <w:r w:rsidRPr="002F7B91">
              <w:rPr>
                <w:sz w:val="24"/>
                <w:szCs w:val="24"/>
                <w:lang w:val="lt-LT"/>
              </w:rPr>
              <w:t>iū</w:t>
            </w:r>
            <w:r w:rsidRPr="002F7B91">
              <w:rPr>
                <w:spacing w:val="1"/>
                <w:sz w:val="24"/>
                <w:szCs w:val="24"/>
                <w:lang w:val="lt-LT"/>
              </w:rPr>
              <w:t>l</w:t>
            </w:r>
            <w:r w:rsidRPr="002F7B91">
              <w:rPr>
                <w:sz w:val="24"/>
                <w:szCs w:val="24"/>
                <w:lang w:val="lt-LT"/>
              </w:rPr>
              <w:t>oma</w:t>
            </w:r>
            <w:r w:rsidR="0030443A">
              <w:rPr>
                <w:sz w:val="24"/>
                <w:szCs w:val="24"/>
                <w:lang w:val="lt-LT"/>
              </w:rPr>
              <w:t xml:space="preserve">  </w:t>
            </w:r>
            <w:r w:rsidRPr="002F7B91">
              <w:rPr>
                <w:sz w:val="24"/>
                <w:szCs w:val="24"/>
                <w:lang w:val="lt-LT"/>
              </w:rPr>
              <w:t>t</w:t>
            </w:r>
            <w:r w:rsidRPr="002F7B91">
              <w:rPr>
                <w:spacing w:val="1"/>
                <w:sz w:val="24"/>
                <w:szCs w:val="24"/>
                <w:lang w:val="lt-LT"/>
              </w:rPr>
              <w:t>i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e</w:t>
            </w:r>
            <w:r w:rsidRPr="002F7B91">
              <w:rPr>
                <w:sz w:val="24"/>
                <w:szCs w:val="24"/>
                <w:lang w:val="lt-LT"/>
              </w:rPr>
              <w:t>k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ė</w:t>
            </w:r>
            <w:r w:rsidRPr="002F7B91">
              <w:rPr>
                <w:sz w:val="24"/>
                <w:szCs w:val="24"/>
                <w:lang w:val="lt-LT"/>
              </w:rPr>
              <w:t>jų</w:t>
            </w:r>
            <w:r w:rsidR="0030443A">
              <w:rPr>
                <w:sz w:val="24"/>
                <w:szCs w:val="24"/>
                <w:lang w:val="lt-LT"/>
              </w:rPr>
              <w:t xml:space="preserve">  </w:t>
            </w:r>
            <w:r w:rsidRPr="002F7B91">
              <w:rPr>
                <w:sz w:val="24"/>
                <w:szCs w:val="24"/>
                <w:lang w:val="lt-LT"/>
              </w:rPr>
              <w:t>p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a</w:t>
            </w:r>
            <w:r w:rsidRPr="002F7B91">
              <w:rPr>
                <w:sz w:val="24"/>
                <w:szCs w:val="24"/>
                <w:lang w:val="lt-LT"/>
              </w:rPr>
              <w:t>siū</w:t>
            </w:r>
            <w:r w:rsidRPr="002F7B91">
              <w:rPr>
                <w:spacing w:val="3"/>
                <w:sz w:val="24"/>
                <w:szCs w:val="24"/>
                <w:lang w:val="lt-LT"/>
              </w:rPr>
              <w:t>l</w:t>
            </w:r>
            <w:r w:rsidRPr="002F7B91">
              <w:rPr>
                <w:spacing w:val="-5"/>
                <w:sz w:val="24"/>
                <w:szCs w:val="24"/>
                <w:lang w:val="lt-LT"/>
              </w:rPr>
              <w:t>y</w:t>
            </w:r>
            <w:r w:rsidRPr="002F7B91">
              <w:rPr>
                <w:sz w:val="24"/>
                <w:szCs w:val="24"/>
                <w:lang w:val="lt-LT"/>
              </w:rPr>
              <w:t>mus</w:t>
            </w:r>
            <w:r w:rsidR="0030443A">
              <w:rPr>
                <w:sz w:val="24"/>
                <w:szCs w:val="24"/>
                <w:lang w:val="lt-LT"/>
              </w:rPr>
              <w:t xml:space="preserve">  </w:t>
            </w:r>
            <w:r w:rsidRPr="002F7B91">
              <w:rPr>
                <w:sz w:val="24"/>
                <w:szCs w:val="24"/>
                <w:lang w:val="lt-LT"/>
              </w:rPr>
              <w:t>v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e</w:t>
            </w:r>
            <w:r w:rsidRPr="002F7B91">
              <w:rPr>
                <w:sz w:val="24"/>
                <w:szCs w:val="24"/>
                <w:lang w:val="lt-LT"/>
              </w:rPr>
              <w:t>rtinti</w:t>
            </w:r>
            <w:r w:rsidR="0030443A">
              <w:rPr>
                <w:sz w:val="24"/>
                <w:szCs w:val="24"/>
                <w:lang w:val="lt-LT"/>
              </w:rPr>
              <w:t xml:space="preserve">  </w:t>
            </w:r>
            <w:r w:rsidRPr="002F7B91">
              <w:rPr>
                <w:i/>
                <w:sz w:val="24"/>
                <w:szCs w:val="24"/>
                <w:lang w:val="lt-LT"/>
              </w:rPr>
              <w:t>mažiaus</w:t>
            </w:r>
            <w:r w:rsidRPr="002F7B91">
              <w:rPr>
                <w:i/>
                <w:spacing w:val="1"/>
                <w:sz w:val="24"/>
                <w:szCs w:val="24"/>
                <w:lang w:val="lt-LT"/>
              </w:rPr>
              <w:t>i</w:t>
            </w:r>
            <w:r w:rsidRPr="002F7B91">
              <w:rPr>
                <w:i/>
                <w:spacing w:val="-2"/>
                <w:sz w:val="24"/>
                <w:szCs w:val="24"/>
                <w:lang w:val="lt-LT"/>
              </w:rPr>
              <w:t>o</w:t>
            </w:r>
            <w:r w:rsidRPr="002F7B91">
              <w:rPr>
                <w:i/>
                <w:sz w:val="24"/>
                <w:szCs w:val="24"/>
                <w:lang w:val="lt-LT"/>
              </w:rPr>
              <w:t>s</w:t>
            </w:r>
            <w:r w:rsidR="0030443A">
              <w:rPr>
                <w:i/>
                <w:sz w:val="24"/>
                <w:szCs w:val="24"/>
                <w:lang w:val="lt-LT"/>
              </w:rPr>
              <w:t xml:space="preserve">  </w:t>
            </w:r>
            <w:r w:rsidRPr="002F7B91">
              <w:rPr>
                <w:i/>
                <w:spacing w:val="-1"/>
                <w:sz w:val="24"/>
                <w:szCs w:val="24"/>
                <w:lang w:val="lt-LT"/>
              </w:rPr>
              <w:t>k</w:t>
            </w:r>
            <w:r w:rsidRPr="002F7B91">
              <w:rPr>
                <w:i/>
                <w:sz w:val="24"/>
                <w:szCs w:val="24"/>
                <w:lang w:val="lt-LT"/>
              </w:rPr>
              <w:t>ainos/e</w:t>
            </w:r>
            <w:r w:rsidRPr="002F7B91">
              <w:rPr>
                <w:i/>
                <w:spacing w:val="-1"/>
                <w:sz w:val="24"/>
                <w:szCs w:val="24"/>
                <w:lang w:val="lt-LT"/>
              </w:rPr>
              <w:t>k</w:t>
            </w:r>
            <w:r w:rsidRPr="002F7B91">
              <w:rPr>
                <w:i/>
                <w:sz w:val="24"/>
                <w:szCs w:val="24"/>
                <w:lang w:val="lt-LT"/>
              </w:rPr>
              <w:t>onomi</w:t>
            </w:r>
            <w:r w:rsidRPr="002F7B91">
              <w:rPr>
                <w:i/>
                <w:spacing w:val="1"/>
                <w:sz w:val="24"/>
                <w:szCs w:val="24"/>
                <w:lang w:val="lt-LT"/>
              </w:rPr>
              <w:t>n</w:t>
            </w:r>
            <w:r w:rsidRPr="002F7B91">
              <w:rPr>
                <w:i/>
                <w:sz w:val="24"/>
                <w:szCs w:val="24"/>
                <w:lang w:val="lt-LT"/>
              </w:rPr>
              <w:t>io</w:t>
            </w:r>
            <w:r w:rsidR="0030443A">
              <w:rPr>
                <w:i/>
                <w:sz w:val="24"/>
                <w:szCs w:val="24"/>
                <w:lang w:val="lt-LT"/>
              </w:rPr>
              <w:t xml:space="preserve">  </w:t>
            </w:r>
            <w:r w:rsidRPr="002F7B91">
              <w:rPr>
                <w:i/>
                <w:sz w:val="24"/>
                <w:szCs w:val="24"/>
                <w:lang w:val="lt-LT"/>
              </w:rPr>
              <w:t>naudingumo</w:t>
            </w:r>
            <w:r w:rsidR="0030443A">
              <w:rPr>
                <w:i/>
                <w:sz w:val="24"/>
                <w:szCs w:val="24"/>
                <w:lang w:val="lt-LT"/>
              </w:rPr>
              <w:t xml:space="preserve">  </w:t>
            </w:r>
            <w:r w:rsidRPr="002F7B91">
              <w:rPr>
                <w:i/>
                <w:spacing w:val="-1"/>
                <w:sz w:val="24"/>
                <w:szCs w:val="24"/>
                <w:lang w:val="lt-LT"/>
              </w:rPr>
              <w:t>ve</w:t>
            </w:r>
            <w:r w:rsidRPr="002F7B91">
              <w:rPr>
                <w:i/>
                <w:sz w:val="24"/>
                <w:szCs w:val="24"/>
                <w:lang w:val="lt-LT"/>
              </w:rPr>
              <w:t>rt</w:t>
            </w:r>
            <w:r w:rsidRPr="002F7B91">
              <w:rPr>
                <w:i/>
                <w:spacing w:val="1"/>
                <w:sz w:val="24"/>
                <w:szCs w:val="24"/>
                <w:lang w:val="lt-LT"/>
              </w:rPr>
              <w:t>i</w:t>
            </w:r>
            <w:r w:rsidRPr="002F7B91">
              <w:rPr>
                <w:i/>
                <w:sz w:val="24"/>
                <w:szCs w:val="24"/>
                <w:lang w:val="lt-LT"/>
              </w:rPr>
              <w:t>nimo</w:t>
            </w:r>
          </w:p>
          <w:p w:rsidR="002C5215" w:rsidRPr="002F7B91" w:rsidRDefault="002F7B91" w:rsidP="00CA564C">
            <w:pPr>
              <w:ind w:left="142" w:right="602"/>
              <w:rPr>
                <w:sz w:val="24"/>
                <w:szCs w:val="24"/>
                <w:lang w:val="lt-LT"/>
              </w:rPr>
            </w:pPr>
            <w:r w:rsidRPr="002F7B91">
              <w:rPr>
                <w:i/>
                <w:spacing w:val="-1"/>
                <w:sz w:val="24"/>
                <w:szCs w:val="24"/>
                <w:lang w:val="lt-LT"/>
              </w:rPr>
              <w:t>k</w:t>
            </w:r>
            <w:r w:rsidRPr="002F7B91">
              <w:rPr>
                <w:i/>
                <w:sz w:val="24"/>
                <w:szCs w:val="24"/>
                <w:lang w:val="lt-LT"/>
              </w:rPr>
              <w:t>ri</w:t>
            </w:r>
            <w:r w:rsidRPr="002F7B91">
              <w:rPr>
                <w:i/>
                <w:spacing w:val="1"/>
                <w:sz w:val="24"/>
                <w:szCs w:val="24"/>
                <w:lang w:val="lt-LT"/>
              </w:rPr>
              <w:t>t</w:t>
            </w:r>
            <w:r w:rsidRPr="002F7B91">
              <w:rPr>
                <w:i/>
                <w:spacing w:val="-1"/>
                <w:sz w:val="24"/>
                <w:szCs w:val="24"/>
                <w:lang w:val="lt-LT"/>
              </w:rPr>
              <w:t>e</w:t>
            </w:r>
            <w:r w:rsidRPr="002F7B91">
              <w:rPr>
                <w:i/>
                <w:sz w:val="24"/>
                <w:szCs w:val="24"/>
                <w:lang w:val="lt-LT"/>
              </w:rPr>
              <w:t>ri</w:t>
            </w:r>
            <w:r w:rsidRPr="002F7B91">
              <w:rPr>
                <w:i/>
                <w:spacing w:val="1"/>
                <w:sz w:val="24"/>
                <w:szCs w:val="24"/>
                <w:lang w:val="lt-LT"/>
              </w:rPr>
              <w:t>j</w:t>
            </w:r>
            <w:r w:rsidRPr="002F7B91">
              <w:rPr>
                <w:i/>
                <w:sz w:val="24"/>
                <w:szCs w:val="24"/>
                <w:lang w:val="lt-LT"/>
              </w:rPr>
              <w:t xml:space="preserve">umi </w:t>
            </w:r>
            <w:r w:rsidRPr="002F7B91">
              <w:rPr>
                <w:i/>
                <w:spacing w:val="-3"/>
                <w:sz w:val="24"/>
                <w:szCs w:val="24"/>
                <w:lang w:val="lt-LT"/>
              </w:rPr>
              <w:t>(</w:t>
            </w:r>
            <w:r w:rsidRPr="002F7B91">
              <w:rPr>
                <w:i/>
                <w:sz w:val="24"/>
                <w:szCs w:val="24"/>
                <w:lang w:val="lt-LT"/>
              </w:rPr>
              <w:t>r</w:t>
            </w:r>
            <w:r w:rsidRPr="002F7B91">
              <w:rPr>
                <w:i/>
                <w:spacing w:val="-1"/>
                <w:sz w:val="24"/>
                <w:szCs w:val="24"/>
                <w:lang w:val="lt-LT"/>
              </w:rPr>
              <w:t>e</w:t>
            </w:r>
            <w:r w:rsidRPr="002F7B91">
              <w:rPr>
                <w:i/>
                <w:spacing w:val="3"/>
                <w:sz w:val="24"/>
                <w:szCs w:val="24"/>
                <w:lang w:val="lt-LT"/>
              </w:rPr>
              <w:t>i</w:t>
            </w:r>
            <w:r w:rsidRPr="002F7B91">
              <w:rPr>
                <w:i/>
                <w:spacing w:val="-1"/>
                <w:sz w:val="24"/>
                <w:szCs w:val="24"/>
                <w:lang w:val="lt-LT"/>
              </w:rPr>
              <w:t>k</w:t>
            </w:r>
            <w:r w:rsidRPr="002F7B91">
              <w:rPr>
                <w:i/>
                <w:sz w:val="24"/>
                <w:szCs w:val="24"/>
                <w:lang w:val="lt-LT"/>
              </w:rPr>
              <w:t>iamą pa</w:t>
            </w:r>
            <w:r w:rsidRPr="002F7B91">
              <w:rPr>
                <w:i/>
                <w:spacing w:val="2"/>
                <w:sz w:val="24"/>
                <w:szCs w:val="24"/>
                <w:lang w:val="lt-LT"/>
              </w:rPr>
              <w:t>b</w:t>
            </w:r>
            <w:r w:rsidRPr="002F7B91">
              <w:rPr>
                <w:i/>
                <w:sz w:val="24"/>
                <w:szCs w:val="24"/>
                <w:lang w:val="lt-LT"/>
              </w:rPr>
              <w:t>raukti</w:t>
            </w:r>
            <w:r w:rsidRPr="002F7B91">
              <w:rPr>
                <w:i/>
                <w:spacing w:val="-3"/>
                <w:sz w:val="24"/>
                <w:szCs w:val="24"/>
                <w:lang w:val="lt-LT"/>
              </w:rPr>
              <w:t>)</w:t>
            </w:r>
            <w:r w:rsidRPr="002F7B91">
              <w:rPr>
                <w:i/>
                <w:sz w:val="24"/>
                <w:szCs w:val="24"/>
                <w:lang w:val="lt-LT"/>
              </w:rPr>
              <w:t>:</w:t>
            </w:r>
          </w:p>
        </w:tc>
      </w:tr>
    </w:tbl>
    <w:p w:rsidR="002C5215" w:rsidRPr="002F7B91" w:rsidRDefault="002C5215" w:rsidP="00CA564C">
      <w:pPr>
        <w:ind w:left="142" w:right="602"/>
        <w:rPr>
          <w:lang w:val="lt-LT"/>
        </w:rPr>
        <w:sectPr w:rsidR="002C5215" w:rsidRPr="002F7B91">
          <w:pgSz w:w="11920" w:h="16840"/>
          <w:pgMar w:top="1040" w:right="340" w:bottom="280" w:left="1480" w:header="0" w:footer="965" w:gutter="0"/>
          <w:cols w:space="720"/>
        </w:sectPr>
      </w:pPr>
    </w:p>
    <w:p w:rsidR="002C5215" w:rsidRPr="002F7B91" w:rsidRDefault="002C5215" w:rsidP="002F7B91">
      <w:pPr>
        <w:spacing w:before="9" w:line="80" w:lineRule="exact"/>
        <w:ind w:left="142"/>
        <w:rPr>
          <w:sz w:val="8"/>
          <w:szCs w:val="8"/>
          <w:lang w:val="lt-LT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87"/>
        <w:gridCol w:w="4892"/>
      </w:tblGrid>
      <w:tr w:rsidR="002C5215" w:rsidRPr="002F7B91" w:rsidTr="005E6EAE">
        <w:trPr>
          <w:trHeight w:hRule="exact" w:val="288"/>
        </w:trPr>
        <w:tc>
          <w:tcPr>
            <w:tcW w:w="96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C5215" w:rsidP="002F7B91">
            <w:pPr>
              <w:ind w:left="142"/>
              <w:rPr>
                <w:lang w:val="lt-LT"/>
              </w:rPr>
            </w:pPr>
          </w:p>
        </w:tc>
      </w:tr>
      <w:tr w:rsidR="002C5215" w:rsidRPr="002F7B91" w:rsidTr="005E6EAE">
        <w:trPr>
          <w:trHeight w:hRule="exact" w:val="562"/>
        </w:trPr>
        <w:tc>
          <w:tcPr>
            <w:tcW w:w="967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C5215" w:rsidRPr="002F7B91" w:rsidRDefault="002F7B91" w:rsidP="002F7B91">
            <w:pPr>
              <w:spacing w:line="260" w:lineRule="exact"/>
              <w:ind w:left="142"/>
              <w:rPr>
                <w:sz w:val="24"/>
                <w:szCs w:val="24"/>
                <w:lang w:val="lt-LT"/>
              </w:rPr>
            </w:pPr>
            <w:r w:rsidRPr="002F7B91">
              <w:rPr>
                <w:b/>
                <w:sz w:val="24"/>
                <w:szCs w:val="24"/>
                <w:lang w:val="lt-LT"/>
              </w:rPr>
              <w:t xml:space="preserve">12. </w:t>
            </w:r>
            <w:r w:rsidRPr="002F7B91">
              <w:rPr>
                <w:sz w:val="24"/>
                <w:szCs w:val="24"/>
                <w:lang w:val="lt-LT"/>
              </w:rPr>
              <w:t>Tiek</w:t>
            </w:r>
            <w:r w:rsidRPr="002F7B91">
              <w:rPr>
                <w:spacing w:val="-2"/>
                <w:sz w:val="24"/>
                <w:szCs w:val="24"/>
                <w:lang w:val="lt-LT"/>
              </w:rPr>
              <w:t>ė</w:t>
            </w:r>
            <w:r w:rsidRPr="002F7B91">
              <w:rPr>
                <w:sz w:val="24"/>
                <w:szCs w:val="24"/>
                <w:lang w:val="lt-LT"/>
              </w:rPr>
              <w:t>jų pasiū</w:t>
            </w:r>
            <w:r w:rsidRPr="002F7B91">
              <w:rPr>
                <w:spacing w:val="3"/>
                <w:sz w:val="24"/>
                <w:szCs w:val="24"/>
                <w:lang w:val="lt-LT"/>
              </w:rPr>
              <w:t>l</w:t>
            </w:r>
            <w:r w:rsidRPr="002F7B91">
              <w:rPr>
                <w:spacing w:val="-5"/>
                <w:sz w:val="24"/>
                <w:szCs w:val="24"/>
                <w:lang w:val="lt-LT"/>
              </w:rPr>
              <w:t>y</w:t>
            </w:r>
            <w:r w:rsidRPr="002F7B91">
              <w:rPr>
                <w:sz w:val="24"/>
                <w:szCs w:val="24"/>
                <w:lang w:val="lt-LT"/>
              </w:rPr>
              <w:t>mų</w:t>
            </w:r>
            <w:r w:rsidRPr="002F7B91">
              <w:rPr>
                <w:spacing w:val="3"/>
                <w:sz w:val="24"/>
                <w:szCs w:val="24"/>
                <w:lang w:val="lt-LT"/>
              </w:rPr>
              <w:t xml:space="preserve"> 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e</w:t>
            </w:r>
            <w:r w:rsidRPr="002F7B91">
              <w:rPr>
                <w:sz w:val="24"/>
                <w:szCs w:val="24"/>
                <w:lang w:val="lt-LT"/>
              </w:rPr>
              <w:t>kon</w:t>
            </w:r>
            <w:r w:rsidRPr="002F7B91">
              <w:rPr>
                <w:spacing w:val="2"/>
                <w:sz w:val="24"/>
                <w:szCs w:val="24"/>
                <w:lang w:val="lt-LT"/>
              </w:rPr>
              <w:t>o</w:t>
            </w:r>
            <w:r w:rsidRPr="002F7B91">
              <w:rPr>
                <w:sz w:val="24"/>
                <w:szCs w:val="24"/>
                <w:lang w:val="lt-LT"/>
              </w:rPr>
              <w:t>m</w:t>
            </w:r>
            <w:r w:rsidRPr="002F7B91">
              <w:rPr>
                <w:spacing w:val="1"/>
                <w:sz w:val="24"/>
                <w:szCs w:val="24"/>
                <w:lang w:val="lt-LT"/>
              </w:rPr>
              <w:t>i</w:t>
            </w:r>
            <w:r w:rsidRPr="002F7B91">
              <w:rPr>
                <w:sz w:val="24"/>
                <w:szCs w:val="24"/>
                <w:lang w:val="lt-LT"/>
              </w:rPr>
              <w:t>nio naudin</w:t>
            </w:r>
            <w:r w:rsidRPr="002F7B91">
              <w:rPr>
                <w:spacing w:val="-2"/>
                <w:sz w:val="24"/>
                <w:szCs w:val="24"/>
                <w:lang w:val="lt-LT"/>
              </w:rPr>
              <w:t>g</w:t>
            </w:r>
            <w:r w:rsidRPr="002F7B91">
              <w:rPr>
                <w:sz w:val="24"/>
                <w:szCs w:val="24"/>
                <w:lang w:val="lt-LT"/>
              </w:rPr>
              <w:t>umo ve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r</w:t>
            </w:r>
            <w:r w:rsidRPr="002F7B91">
              <w:rPr>
                <w:sz w:val="24"/>
                <w:szCs w:val="24"/>
                <w:lang w:val="lt-LT"/>
              </w:rPr>
              <w:t>t</w:t>
            </w:r>
            <w:r w:rsidRPr="002F7B91">
              <w:rPr>
                <w:spacing w:val="1"/>
                <w:sz w:val="24"/>
                <w:szCs w:val="24"/>
                <w:lang w:val="lt-LT"/>
              </w:rPr>
              <w:t>i</w:t>
            </w:r>
            <w:r w:rsidRPr="002F7B91">
              <w:rPr>
                <w:spacing w:val="2"/>
                <w:sz w:val="24"/>
                <w:szCs w:val="24"/>
                <w:lang w:val="lt-LT"/>
              </w:rPr>
              <w:t>n</w:t>
            </w:r>
            <w:r w:rsidRPr="002F7B91">
              <w:rPr>
                <w:sz w:val="24"/>
                <w:szCs w:val="24"/>
                <w:lang w:val="lt-LT"/>
              </w:rPr>
              <w:t>i</w:t>
            </w:r>
            <w:r w:rsidRPr="002F7B91">
              <w:rPr>
                <w:spacing w:val="1"/>
                <w:sz w:val="24"/>
                <w:szCs w:val="24"/>
                <w:lang w:val="lt-LT"/>
              </w:rPr>
              <w:t>m</w:t>
            </w:r>
            <w:r w:rsidRPr="002F7B91">
              <w:rPr>
                <w:sz w:val="24"/>
                <w:szCs w:val="24"/>
                <w:lang w:val="lt-LT"/>
              </w:rPr>
              <w:t>o p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a</w:t>
            </w:r>
            <w:r w:rsidRPr="002F7B91">
              <w:rPr>
                <w:sz w:val="24"/>
                <w:szCs w:val="24"/>
                <w:lang w:val="lt-LT"/>
              </w:rPr>
              <w:t>sirink</w:t>
            </w:r>
            <w:r w:rsidRPr="002F7B91">
              <w:rPr>
                <w:spacing w:val="1"/>
                <w:sz w:val="24"/>
                <w:szCs w:val="24"/>
                <w:lang w:val="lt-LT"/>
              </w:rPr>
              <w:t>i</w:t>
            </w:r>
            <w:r w:rsidRPr="002F7B91">
              <w:rPr>
                <w:sz w:val="24"/>
                <w:szCs w:val="24"/>
                <w:lang w:val="lt-LT"/>
              </w:rPr>
              <w:t>mo atv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e</w:t>
            </w:r>
            <w:r w:rsidRPr="002F7B91">
              <w:rPr>
                <w:sz w:val="24"/>
                <w:szCs w:val="24"/>
                <w:lang w:val="lt-LT"/>
              </w:rPr>
              <w:t>ju s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i</w:t>
            </w:r>
            <w:r w:rsidRPr="002F7B91">
              <w:rPr>
                <w:sz w:val="24"/>
                <w:szCs w:val="24"/>
                <w:lang w:val="lt-LT"/>
              </w:rPr>
              <w:t>ūlo</w:t>
            </w:r>
            <w:r w:rsidRPr="002F7B91">
              <w:rPr>
                <w:spacing w:val="1"/>
                <w:sz w:val="24"/>
                <w:szCs w:val="24"/>
                <w:lang w:val="lt-LT"/>
              </w:rPr>
              <w:t>m</w:t>
            </w:r>
            <w:r w:rsidRPr="002F7B91">
              <w:rPr>
                <w:spacing w:val="4"/>
                <w:sz w:val="24"/>
                <w:szCs w:val="24"/>
                <w:lang w:val="lt-LT"/>
              </w:rPr>
              <w:t>i</w:t>
            </w:r>
            <w:r w:rsidRPr="002F7B91">
              <w:rPr>
                <w:sz w:val="24"/>
                <w:szCs w:val="24"/>
                <w:lang w:val="lt-LT"/>
              </w:rPr>
              <w:t>:</w:t>
            </w:r>
          </w:p>
        </w:tc>
      </w:tr>
      <w:tr w:rsidR="002C5215" w:rsidRPr="002F7B91" w:rsidTr="005E6EAE">
        <w:trPr>
          <w:trHeight w:hRule="exact" w:val="838"/>
        </w:trPr>
        <w:tc>
          <w:tcPr>
            <w:tcW w:w="4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F7B91" w:rsidP="002F7B91">
            <w:pPr>
              <w:spacing w:line="260" w:lineRule="exact"/>
              <w:ind w:left="142"/>
              <w:rPr>
                <w:sz w:val="24"/>
                <w:szCs w:val="24"/>
                <w:lang w:val="lt-LT"/>
              </w:rPr>
            </w:pPr>
            <w:r w:rsidRPr="002F7B91">
              <w:rPr>
                <w:spacing w:val="-1"/>
                <w:sz w:val="24"/>
                <w:szCs w:val="24"/>
                <w:lang w:val="lt-LT"/>
              </w:rPr>
              <w:t>e</w:t>
            </w:r>
            <w:r w:rsidRPr="002F7B91">
              <w:rPr>
                <w:sz w:val="24"/>
                <w:szCs w:val="24"/>
                <w:lang w:val="lt-LT"/>
              </w:rPr>
              <w:t>konom</w:t>
            </w:r>
            <w:r w:rsidRPr="002F7B91">
              <w:rPr>
                <w:spacing w:val="1"/>
                <w:sz w:val="24"/>
                <w:szCs w:val="24"/>
                <w:lang w:val="lt-LT"/>
              </w:rPr>
              <w:t>i</w:t>
            </w:r>
            <w:r w:rsidRPr="002F7B91">
              <w:rPr>
                <w:sz w:val="24"/>
                <w:szCs w:val="24"/>
                <w:lang w:val="lt-LT"/>
              </w:rPr>
              <w:t>nio naudin</w:t>
            </w:r>
            <w:r w:rsidRPr="002F7B91">
              <w:rPr>
                <w:spacing w:val="-2"/>
                <w:sz w:val="24"/>
                <w:szCs w:val="24"/>
                <w:lang w:val="lt-LT"/>
              </w:rPr>
              <w:t>g</w:t>
            </w:r>
            <w:r w:rsidRPr="002F7B91">
              <w:rPr>
                <w:sz w:val="24"/>
                <w:szCs w:val="24"/>
                <w:lang w:val="lt-LT"/>
              </w:rPr>
              <w:t>umo</w:t>
            </w:r>
            <w:r w:rsidRPr="002F7B91">
              <w:rPr>
                <w:spacing w:val="3"/>
                <w:sz w:val="24"/>
                <w:szCs w:val="24"/>
                <w:lang w:val="lt-LT"/>
              </w:rPr>
              <w:t xml:space="preserve"> </w:t>
            </w:r>
            <w:r w:rsidRPr="002F7B91">
              <w:rPr>
                <w:sz w:val="24"/>
                <w:szCs w:val="24"/>
                <w:lang w:val="lt-LT"/>
              </w:rPr>
              <w:t>v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e</w:t>
            </w:r>
            <w:r w:rsidRPr="002F7B91">
              <w:rPr>
                <w:sz w:val="24"/>
                <w:szCs w:val="24"/>
                <w:lang w:val="lt-LT"/>
              </w:rPr>
              <w:t>rtinimo krit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e</w:t>
            </w:r>
            <w:r w:rsidRPr="002F7B91">
              <w:rPr>
                <w:sz w:val="24"/>
                <w:szCs w:val="24"/>
                <w:lang w:val="lt-LT"/>
              </w:rPr>
              <w:t>rijai:</w:t>
            </w:r>
          </w:p>
        </w:tc>
        <w:tc>
          <w:tcPr>
            <w:tcW w:w="4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F7B91" w:rsidP="002F7B91">
            <w:pPr>
              <w:spacing w:line="260" w:lineRule="exact"/>
              <w:ind w:left="142"/>
              <w:rPr>
                <w:sz w:val="24"/>
                <w:szCs w:val="24"/>
                <w:lang w:val="lt-LT"/>
              </w:rPr>
            </w:pPr>
            <w:r w:rsidRPr="002F7B91">
              <w:rPr>
                <w:spacing w:val="-1"/>
                <w:sz w:val="24"/>
                <w:szCs w:val="24"/>
                <w:lang w:val="lt-LT"/>
              </w:rPr>
              <w:t>e</w:t>
            </w:r>
            <w:r w:rsidRPr="002F7B91">
              <w:rPr>
                <w:sz w:val="24"/>
                <w:szCs w:val="24"/>
                <w:lang w:val="lt-LT"/>
              </w:rPr>
              <w:t>konom</w:t>
            </w:r>
            <w:r w:rsidRPr="002F7B91">
              <w:rPr>
                <w:spacing w:val="1"/>
                <w:sz w:val="24"/>
                <w:szCs w:val="24"/>
                <w:lang w:val="lt-LT"/>
              </w:rPr>
              <w:t>i</w:t>
            </w:r>
            <w:r w:rsidRPr="002F7B91">
              <w:rPr>
                <w:sz w:val="24"/>
                <w:szCs w:val="24"/>
                <w:lang w:val="lt-LT"/>
              </w:rPr>
              <w:t>nio naudin</w:t>
            </w:r>
            <w:r w:rsidRPr="002F7B91">
              <w:rPr>
                <w:spacing w:val="-2"/>
                <w:sz w:val="24"/>
                <w:szCs w:val="24"/>
                <w:lang w:val="lt-LT"/>
              </w:rPr>
              <w:t>g</w:t>
            </w:r>
            <w:r w:rsidRPr="002F7B91">
              <w:rPr>
                <w:sz w:val="24"/>
                <w:szCs w:val="24"/>
                <w:lang w:val="lt-LT"/>
              </w:rPr>
              <w:t>umo</w:t>
            </w:r>
            <w:r w:rsidRPr="002F7B91">
              <w:rPr>
                <w:spacing w:val="3"/>
                <w:sz w:val="24"/>
                <w:szCs w:val="24"/>
                <w:lang w:val="lt-LT"/>
              </w:rPr>
              <w:t xml:space="preserve"> </w:t>
            </w:r>
            <w:r w:rsidRPr="002F7B91">
              <w:rPr>
                <w:sz w:val="24"/>
                <w:szCs w:val="24"/>
                <w:lang w:val="lt-LT"/>
              </w:rPr>
              <w:t>v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e</w:t>
            </w:r>
            <w:r w:rsidRPr="002F7B91">
              <w:rPr>
                <w:sz w:val="24"/>
                <w:szCs w:val="24"/>
                <w:lang w:val="lt-LT"/>
              </w:rPr>
              <w:t>rtinimo krit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e</w:t>
            </w:r>
            <w:r w:rsidRPr="002F7B91">
              <w:rPr>
                <w:sz w:val="24"/>
                <w:szCs w:val="24"/>
                <w:lang w:val="lt-LT"/>
              </w:rPr>
              <w:t>rijaus</w:t>
            </w:r>
          </w:p>
          <w:p w:rsidR="002C5215" w:rsidRPr="002F7B91" w:rsidRDefault="002F7B91" w:rsidP="002F7B91">
            <w:pPr>
              <w:ind w:left="142"/>
              <w:rPr>
                <w:sz w:val="24"/>
                <w:szCs w:val="24"/>
                <w:lang w:val="lt-LT"/>
              </w:rPr>
            </w:pPr>
            <w:r w:rsidRPr="002F7B91">
              <w:rPr>
                <w:sz w:val="24"/>
                <w:szCs w:val="24"/>
                <w:lang w:val="lt-LT"/>
              </w:rPr>
              <w:t>p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a</w:t>
            </w:r>
            <w:r w:rsidRPr="002F7B91">
              <w:rPr>
                <w:sz w:val="24"/>
                <w:szCs w:val="24"/>
                <w:lang w:val="lt-LT"/>
              </w:rPr>
              <w:t>r</w:t>
            </w:r>
            <w:r w:rsidRPr="002F7B91">
              <w:rPr>
                <w:spacing w:val="-2"/>
                <w:sz w:val="24"/>
                <w:szCs w:val="24"/>
                <w:lang w:val="lt-LT"/>
              </w:rPr>
              <w:t>a</w:t>
            </w:r>
            <w:r w:rsidRPr="002F7B91">
              <w:rPr>
                <w:sz w:val="24"/>
                <w:szCs w:val="24"/>
                <w:lang w:val="lt-LT"/>
              </w:rPr>
              <w:t>met</w:t>
            </w:r>
            <w:r w:rsidRPr="002F7B91">
              <w:rPr>
                <w:spacing w:val="1"/>
                <w:sz w:val="24"/>
                <w:szCs w:val="24"/>
                <w:lang w:val="lt-LT"/>
              </w:rPr>
              <w:t>r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a</w:t>
            </w:r>
            <w:r w:rsidRPr="002F7B91">
              <w:rPr>
                <w:sz w:val="24"/>
                <w:szCs w:val="24"/>
                <w:lang w:val="lt-LT"/>
              </w:rPr>
              <w:t>i:</w:t>
            </w:r>
          </w:p>
        </w:tc>
      </w:tr>
      <w:tr w:rsidR="002C5215" w:rsidRPr="002F7B91" w:rsidTr="005E6EAE">
        <w:trPr>
          <w:trHeight w:hRule="exact" w:val="838"/>
        </w:trPr>
        <w:tc>
          <w:tcPr>
            <w:tcW w:w="967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F7B91" w:rsidP="002F7B91">
            <w:pPr>
              <w:spacing w:line="260" w:lineRule="exact"/>
              <w:ind w:left="142"/>
              <w:rPr>
                <w:sz w:val="24"/>
                <w:szCs w:val="24"/>
                <w:lang w:val="lt-LT"/>
              </w:rPr>
            </w:pPr>
            <w:r w:rsidRPr="002F7B91">
              <w:rPr>
                <w:b/>
                <w:sz w:val="24"/>
                <w:szCs w:val="24"/>
                <w:lang w:val="lt-LT"/>
              </w:rPr>
              <w:t xml:space="preserve">13. </w:t>
            </w:r>
            <w:r w:rsidRPr="002F7B91">
              <w:rPr>
                <w:spacing w:val="1"/>
                <w:sz w:val="24"/>
                <w:szCs w:val="24"/>
                <w:lang w:val="lt-LT"/>
              </w:rPr>
              <w:t>P</w:t>
            </w:r>
            <w:r w:rsidRPr="002F7B91">
              <w:rPr>
                <w:sz w:val="24"/>
                <w:szCs w:val="24"/>
                <w:lang w:val="lt-LT"/>
              </w:rPr>
              <w:t>lanuojama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2F7B91">
              <w:rPr>
                <w:sz w:val="24"/>
                <w:szCs w:val="24"/>
                <w:lang w:val="lt-LT"/>
              </w:rPr>
              <w:t>pirkimo pr</w:t>
            </w:r>
            <w:r w:rsidRPr="002F7B91">
              <w:rPr>
                <w:spacing w:val="-2"/>
                <w:sz w:val="24"/>
                <w:szCs w:val="24"/>
                <w:lang w:val="lt-LT"/>
              </w:rPr>
              <w:t>a</w:t>
            </w:r>
            <w:r w:rsidRPr="002F7B91">
              <w:rPr>
                <w:spacing w:val="2"/>
                <w:sz w:val="24"/>
                <w:szCs w:val="24"/>
                <w:lang w:val="lt-LT"/>
              </w:rPr>
              <w:t>d</w:t>
            </w:r>
            <w:r w:rsidRPr="002F7B91">
              <w:rPr>
                <w:spacing w:val="1"/>
                <w:sz w:val="24"/>
                <w:szCs w:val="24"/>
                <w:lang w:val="lt-LT"/>
              </w:rPr>
              <w:t>ž</w:t>
            </w:r>
            <w:r w:rsidRPr="002F7B91">
              <w:rPr>
                <w:sz w:val="24"/>
                <w:szCs w:val="24"/>
                <w:lang w:val="lt-LT"/>
              </w:rPr>
              <w:t>ia:</w:t>
            </w:r>
          </w:p>
          <w:p w:rsidR="002C5215" w:rsidRPr="002F7B91" w:rsidRDefault="002F7B91" w:rsidP="002F7B91">
            <w:pPr>
              <w:ind w:left="142"/>
              <w:rPr>
                <w:sz w:val="24"/>
                <w:szCs w:val="24"/>
                <w:lang w:val="lt-LT"/>
              </w:rPr>
            </w:pPr>
            <w:r w:rsidRPr="002F7B91">
              <w:rPr>
                <w:i/>
                <w:spacing w:val="-3"/>
                <w:sz w:val="24"/>
                <w:szCs w:val="24"/>
                <w:lang w:val="lt-LT"/>
              </w:rPr>
              <w:t>(</w:t>
            </w:r>
            <w:r w:rsidRPr="002F7B91">
              <w:rPr>
                <w:i/>
                <w:sz w:val="24"/>
                <w:szCs w:val="24"/>
                <w:lang w:val="lt-LT"/>
              </w:rPr>
              <w:t>nuro</w:t>
            </w:r>
            <w:r w:rsidRPr="002F7B91">
              <w:rPr>
                <w:i/>
                <w:spacing w:val="2"/>
                <w:sz w:val="24"/>
                <w:szCs w:val="24"/>
                <w:lang w:val="lt-LT"/>
              </w:rPr>
              <w:t>d</w:t>
            </w:r>
            <w:r w:rsidRPr="002F7B91">
              <w:rPr>
                <w:i/>
                <w:spacing w:val="-1"/>
                <w:sz w:val="24"/>
                <w:szCs w:val="24"/>
                <w:lang w:val="lt-LT"/>
              </w:rPr>
              <w:t>y</w:t>
            </w:r>
            <w:r w:rsidRPr="002F7B91">
              <w:rPr>
                <w:i/>
                <w:sz w:val="24"/>
                <w:szCs w:val="24"/>
                <w:lang w:val="lt-LT"/>
              </w:rPr>
              <w:t>ti</w:t>
            </w:r>
            <w:r w:rsidRPr="002F7B91">
              <w:rPr>
                <w:i/>
                <w:spacing w:val="1"/>
                <w:sz w:val="24"/>
                <w:szCs w:val="24"/>
                <w:lang w:val="lt-LT"/>
              </w:rPr>
              <w:t xml:space="preserve"> </w:t>
            </w:r>
            <w:r w:rsidRPr="002F7B91">
              <w:rPr>
                <w:i/>
                <w:sz w:val="24"/>
                <w:szCs w:val="24"/>
                <w:lang w:val="lt-LT"/>
              </w:rPr>
              <w:t>datą arba m</w:t>
            </w:r>
            <w:r w:rsidRPr="002F7B91">
              <w:rPr>
                <w:i/>
                <w:spacing w:val="-1"/>
                <w:sz w:val="24"/>
                <w:szCs w:val="24"/>
                <w:lang w:val="lt-LT"/>
              </w:rPr>
              <w:t>ė</w:t>
            </w:r>
            <w:r w:rsidRPr="002F7B91">
              <w:rPr>
                <w:i/>
                <w:spacing w:val="2"/>
                <w:sz w:val="24"/>
                <w:szCs w:val="24"/>
                <w:lang w:val="lt-LT"/>
              </w:rPr>
              <w:t>n</w:t>
            </w:r>
            <w:r w:rsidRPr="002F7B91">
              <w:rPr>
                <w:i/>
                <w:spacing w:val="-1"/>
                <w:sz w:val="24"/>
                <w:szCs w:val="24"/>
                <w:lang w:val="lt-LT"/>
              </w:rPr>
              <w:t>e</w:t>
            </w:r>
            <w:r w:rsidRPr="002F7B91">
              <w:rPr>
                <w:i/>
                <w:sz w:val="24"/>
                <w:szCs w:val="24"/>
                <w:lang w:val="lt-LT"/>
              </w:rPr>
              <w:t>sį)</w:t>
            </w:r>
          </w:p>
        </w:tc>
      </w:tr>
      <w:tr w:rsidR="002C5215" w:rsidRPr="002F7B91" w:rsidTr="005E6EAE">
        <w:trPr>
          <w:trHeight w:hRule="exact" w:val="571"/>
        </w:trPr>
        <w:tc>
          <w:tcPr>
            <w:tcW w:w="96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F7B91" w:rsidP="002F7B91">
            <w:pPr>
              <w:spacing w:line="260" w:lineRule="exact"/>
              <w:ind w:left="142"/>
              <w:rPr>
                <w:sz w:val="24"/>
                <w:szCs w:val="24"/>
                <w:lang w:val="lt-LT"/>
              </w:rPr>
            </w:pPr>
            <w:r w:rsidRPr="002F7B91">
              <w:rPr>
                <w:spacing w:val="1"/>
                <w:sz w:val="24"/>
                <w:szCs w:val="24"/>
                <w:lang w:val="lt-LT"/>
              </w:rPr>
              <w:t>S</w:t>
            </w:r>
            <w:r w:rsidRPr="002F7B91">
              <w:rPr>
                <w:sz w:val="24"/>
                <w:szCs w:val="24"/>
                <w:lang w:val="lt-LT"/>
              </w:rPr>
              <w:t>iū</w:t>
            </w:r>
            <w:r w:rsidRPr="002F7B91">
              <w:rPr>
                <w:spacing w:val="1"/>
                <w:sz w:val="24"/>
                <w:szCs w:val="24"/>
                <w:lang w:val="lt-LT"/>
              </w:rPr>
              <w:t>l</w:t>
            </w:r>
            <w:r w:rsidRPr="002F7B91">
              <w:rPr>
                <w:sz w:val="24"/>
                <w:szCs w:val="24"/>
                <w:lang w:val="lt-LT"/>
              </w:rPr>
              <w:t>omų kv</w:t>
            </w:r>
            <w:r w:rsidRPr="002F7B91">
              <w:rPr>
                <w:spacing w:val="1"/>
                <w:sz w:val="24"/>
                <w:szCs w:val="24"/>
                <w:lang w:val="lt-LT"/>
              </w:rPr>
              <w:t>i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e</w:t>
            </w:r>
            <w:r w:rsidRPr="002F7B91">
              <w:rPr>
                <w:sz w:val="24"/>
                <w:szCs w:val="24"/>
                <w:lang w:val="lt-LT"/>
              </w:rPr>
              <w:t>sti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2F7B91">
              <w:rPr>
                <w:sz w:val="24"/>
                <w:szCs w:val="24"/>
                <w:lang w:val="lt-LT"/>
              </w:rPr>
              <w:t>t</w:t>
            </w:r>
            <w:r w:rsidRPr="002F7B91">
              <w:rPr>
                <w:spacing w:val="1"/>
                <w:sz w:val="24"/>
                <w:szCs w:val="24"/>
                <w:lang w:val="lt-LT"/>
              </w:rPr>
              <w:t>i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e</w:t>
            </w:r>
            <w:r w:rsidRPr="002F7B91">
              <w:rPr>
                <w:sz w:val="24"/>
                <w:szCs w:val="24"/>
                <w:lang w:val="lt-LT"/>
              </w:rPr>
              <w:t>k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ė</w:t>
            </w:r>
            <w:r w:rsidRPr="002F7B91">
              <w:rPr>
                <w:sz w:val="24"/>
                <w:szCs w:val="24"/>
                <w:lang w:val="lt-LT"/>
              </w:rPr>
              <w:t>jų są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ra</w:t>
            </w:r>
            <w:r w:rsidRPr="002F7B91">
              <w:rPr>
                <w:sz w:val="24"/>
                <w:szCs w:val="24"/>
                <w:lang w:val="lt-LT"/>
              </w:rPr>
              <w:t>š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a</w:t>
            </w:r>
            <w:r w:rsidRPr="002F7B91">
              <w:rPr>
                <w:sz w:val="24"/>
                <w:szCs w:val="24"/>
                <w:lang w:val="lt-LT"/>
              </w:rPr>
              <w:t>s,</w:t>
            </w:r>
            <w:r w:rsidRPr="002F7B91">
              <w:rPr>
                <w:spacing w:val="2"/>
                <w:sz w:val="24"/>
                <w:szCs w:val="24"/>
                <w:lang w:val="lt-LT"/>
              </w:rPr>
              <w:t xml:space="preserve"> </w:t>
            </w:r>
            <w:r w:rsidRPr="002F7B91">
              <w:rPr>
                <w:i/>
                <w:sz w:val="24"/>
                <w:szCs w:val="24"/>
                <w:lang w:val="lt-LT"/>
              </w:rPr>
              <w:t>jeigu paraiš</w:t>
            </w:r>
            <w:r w:rsidRPr="002F7B91">
              <w:rPr>
                <w:i/>
                <w:spacing w:val="-1"/>
                <w:sz w:val="24"/>
                <w:szCs w:val="24"/>
                <w:lang w:val="lt-LT"/>
              </w:rPr>
              <w:t>k</w:t>
            </w:r>
            <w:r w:rsidRPr="002F7B91">
              <w:rPr>
                <w:i/>
                <w:sz w:val="24"/>
                <w:szCs w:val="24"/>
                <w:lang w:val="lt-LT"/>
              </w:rPr>
              <w:t>a p</w:t>
            </w:r>
            <w:r w:rsidRPr="002F7B91">
              <w:rPr>
                <w:i/>
                <w:spacing w:val="2"/>
                <w:sz w:val="24"/>
                <w:szCs w:val="24"/>
                <w:lang w:val="lt-LT"/>
              </w:rPr>
              <w:t>a</w:t>
            </w:r>
            <w:r w:rsidRPr="002F7B91">
              <w:rPr>
                <w:i/>
                <w:sz w:val="24"/>
                <w:szCs w:val="24"/>
                <w:lang w:val="lt-LT"/>
              </w:rPr>
              <w:t>duodama d</w:t>
            </w:r>
            <w:r w:rsidRPr="002F7B91">
              <w:rPr>
                <w:i/>
                <w:spacing w:val="-1"/>
                <w:sz w:val="24"/>
                <w:szCs w:val="24"/>
                <w:lang w:val="lt-LT"/>
              </w:rPr>
              <w:t>ė</w:t>
            </w:r>
            <w:r w:rsidRPr="002F7B91">
              <w:rPr>
                <w:i/>
                <w:sz w:val="24"/>
                <w:szCs w:val="24"/>
                <w:lang w:val="lt-LT"/>
              </w:rPr>
              <w:t>l p</w:t>
            </w:r>
            <w:r w:rsidRPr="002F7B91">
              <w:rPr>
                <w:i/>
                <w:spacing w:val="1"/>
                <w:sz w:val="24"/>
                <w:szCs w:val="24"/>
                <w:lang w:val="lt-LT"/>
              </w:rPr>
              <w:t>i</w:t>
            </w:r>
            <w:r w:rsidRPr="002F7B91">
              <w:rPr>
                <w:i/>
                <w:sz w:val="24"/>
                <w:szCs w:val="24"/>
                <w:lang w:val="lt-LT"/>
              </w:rPr>
              <w:t>r</w:t>
            </w:r>
            <w:r w:rsidRPr="002F7B91">
              <w:rPr>
                <w:i/>
                <w:spacing w:val="-1"/>
                <w:sz w:val="24"/>
                <w:szCs w:val="24"/>
                <w:lang w:val="lt-LT"/>
              </w:rPr>
              <w:t>k</w:t>
            </w:r>
            <w:r w:rsidRPr="002F7B91">
              <w:rPr>
                <w:i/>
                <w:sz w:val="24"/>
                <w:szCs w:val="24"/>
                <w:lang w:val="lt-LT"/>
              </w:rPr>
              <w:t>imo, a</w:t>
            </w:r>
            <w:r w:rsidRPr="002F7B91">
              <w:rPr>
                <w:i/>
                <w:spacing w:val="2"/>
                <w:sz w:val="24"/>
                <w:szCs w:val="24"/>
                <w:lang w:val="lt-LT"/>
              </w:rPr>
              <w:t>p</w:t>
            </w:r>
            <w:r w:rsidRPr="002F7B91">
              <w:rPr>
                <w:i/>
                <w:sz w:val="24"/>
                <w:szCs w:val="24"/>
                <w:lang w:val="lt-LT"/>
              </w:rPr>
              <w:t xml:space="preserve">ie </w:t>
            </w:r>
            <w:r w:rsidRPr="002F7B91">
              <w:rPr>
                <w:i/>
                <w:spacing w:val="-1"/>
                <w:sz w:val="24"/>
                <w:szCs w:val="24"/>
                <w:lang w:val="lt-LT"/>
              </w:rPr>
              <w:t>k</w:t>
            </w:r>
            <w:r w:rsidRPr="002F7B91">
              <w:rPr>
                <w:i/>
                <w:sz w:val="24"/>
                <w:szCs w:val="24"/>
                <w:lang w:val="lt-LT"/>
              </w:rPr>
              <w:t>urį nebus pas</w:t>
            </w:r>
            <w:r w:rsidRPr="002F7B91">
              <w:rPr>
                <w:i/>
                <w:spacing w:val="-1"/>
                <w:sz w:val="24"/>
                <w:szCs w:val="24"/>
                <w:lang w:val="lt-LT"/>
              </w:rPr>
              <w:t>ke</w:t>
            </w:r>
            <w:r w:rsidRPr="002F7B91">
              <w:rPr>
                <w:i/>
                <w:sz w:val="24"/>
                <w:szCs w:val="24"/>
                <w:lang w:val="lt-LT"/>
              </w:rPr>
              <w:t>lb</w:t>
            </w:r>
            <w:r w:rsidRPr="002F7B91">
              <w:rPr>
                <w:i/>
                <w:spacing w:val="1"/>
                <w:sz w:val="24"/>
                <w:szCs w:val="24"/>
                <w:lang w:val="lt-LT"/>
              </w:rPr>
              <w:t>t</w:t>
            </w:r>
            <w:r w:rsidRPr="002F7B91">
              <w:rPr>
                <w:i/>
                <w:spacing w:val="2"/>
                <w:sz w:val="24"/>
                <w:szCs w:val="24"/>
                <w:lang w:val="lt-LT"/>
              </w:rPr>
              <w:t>a</w:t>
            </w:r>
            <w:r w:rsidRPr="002F7B91">
              <w:rPr>
                <w:sz w:val="24"/>
                <w:szCs w:val="24"/>
                <w:lang w:val="lt-LT"/>
              </w:rPr>
              <w:t>:</w:t>
            </w:r>
          </w:p>
        </w:tc>
      </w:tr>
      <w:tr w:rsidR="002C5215" w:rsidRPr="002F7B91" w:rsidTr="005E6EAE">
        <w:trPr>
          <w:trHeight w:hRule="exact" w:val="574"/>
        </w:trPr>
        <w:tc>
          <w:tcPr>
            <w:tcW w:w="96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F7B91" w:rsidP="002F7B91">
            <w:pPr>
              <w:spacing w:line="260" w:lineRule="exact"/>
              <w:ind w:left="142"/>
              <w:rPr>
                <w:sz w:val="24"/>
                <w:szCs w:val="24"/>
                <w:lang w:val="lt-LT"/>
              </w:rPr>
            </w:pPr>
            <w:r w:rsidRPr="002F7B91">
              <w:rPr>
                <w:spacing w:val="1"/>
                <w:sz w:val="24"/>
                <w:szCs w:val="24"/>
                <w:lang w:val="lt-LT"/>
              </w:rPr>
              <w:t>S</w:t>
            </w:r>
            <w:r w:rsidRPr="002F7B91">
              <w:rPr>
                <w:sz w:val="24"/>
                <w:szCs w:val="24"/>
                <w:lang w:val="lt-LT"/>
              </w:rPr>
              <w:t>iū</w:t>
            </w:r>
            <w:r w:rsidRPr="002F7B91">
              <w:rPr>
                <w:spacing w:val="1"/>
                <w:sz w:val="24"/>
                <w:szCs w:val="24"/>
                <w:lang w:val="lt-LT"/>
              </w:rPr>
              <w:t>l</w:t>
            </w:r>
            <w:r w:rsidRPr="002F7B91">
              <w:rPr>
                <w:sz w:val="24"/>
                <w:szCs w:val="24"/>
                <w:lang w:val="lt-LT"/>
              </w:rPr>
              <w:t>omų kv</w:t>
            </w:r>
            <w:r w:rsidRPr="002F7B91">
              <w:rPr>
                <w:spacing w:val="1"/>
                <w:sz w:val="24"/>
                <w:szCs w:val="24"/>
                <w:lang w:val="lt-LT"/>
              </w:rPr>
              <w:t>i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e</w:t>
            </w:r>
            <w:r w:rsidRPr="002F7B91">
              <w:rPr>
                <w:sz w:val="24"/>
                <w:szCs w:val="24"/>
                <w:lang w:val="lt-LT"/>
              </w:rPr>
              <w:t>sti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2F7B91">
              <w:rPr>
                <w:sz w:val="24"/>
                <w:szCs w:val="24"/>
                <w:lang w:val="lt-LT"/>
              </w:rPr>
              <w:t>t</w:t>
            </w:r>
            <w:r w:rsidRPr="002F7B91">
              <w:rPr>
                <w:spacing w:val="1"/>
                <w:sz w:val="24"/>
                <w:szCs w:val="24"/>
                <w:lang w:val="lt-LT"/>
              </w:rPr>
              <w:t>i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e</w:t>
            </w:r>
            <w:r w:rsidRPr="002F7B91">
              <w:rPr>
                <w:sz w:val="24"/>
                <w:szCs w:val="24"/>
                <w:lang w:val="lt-LT"/>
              </w:rPr>
              <w:t>k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ė</w:t>
            </w:r>
            <w:r w:rsidRPr="002F7B91">
              <w:rPr>
                <w:sz w:val="24"/>
                <w:szCs w:val="24"/>
                <w:lang w:val="lt-LT"/>
              </w:rPr>
              <w:t>jų są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ra</w:t>
            </w:r>
            <w:r w:rsidRPr="002F7B91">
              <w:rPr>
                <w:sz w:val="24"/>
                <w:szCs w:val="24"/>
                <w:lang w:val="lt-LT"/>
              </w:rPr>
              <w:t>šo p</w:t>
            </w:r>
            <w:r w:rsidRPr="002F7B91">
              <w:rPr>
                <w:spacing w:val="1"/>
                <w:sz w:val="24"/>
                <w:szCs w:val="24"/>
                <w:lang w:val="lt-LT"/>
              </w:rPr>
              <w:t>a</w:t>
            </w:r>
            <w:r w:rsidRPr="002F7B91">
              <w:rPr>
                <w:sz w:val="24"/>
                <w:szCs w:val="24"/>
                <w:lang w:val="lt-LT"/>
              </w:rPr>
              <w:t>g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r</w:t>
            </w:r>
            <w:r w:rsidRPr="002F7B91">
              <w:rPr>
                <w:sz w:val="24"/>
                <w:szCs w:val="24"/>
                <w:lang w:val="lt-LT"/>
              </w:rPr>
              <w:t>ind</w:t>
            </w:r>
            <w:r w:rsidRPr="002F7B91">
              <w:rPr>
                <w:spacing w:val="1"/>
                <w:sz w:val="24"/>
                <w:szCs w:val="24"/>
                <w:lang w:val="lt-LT"/>
              </w:rPr>
              <w:t>i</w:t>
            </w:r>
            <w:r w:rsidRPr="002F7B91">
              <w:rPr>
                <w:sz w:val="24"/>
                <w:szCs w:val="24"/>
                <w:lang w:val="lt-LT"/>
              </w:rPr>
              <w:t>mas</w:t>
            </w:r>
            <w:r w:rsidRPr="002F7B91">
              <w:rPr>
                <w:spacing w:val="4"/>
                <w:sz w:val="24"/>
                <w:szCs w:val="24"/>
                <w:lang w:val="lt-LT"/>
              </w:rPr>
              <w:t xml:space="preserve"> </w:t>
            </w:r>
            <w:r w:rsidRPr="002F7B91">
              <w:rPr>
                <w:i/>
                <w:spacing w:val="-3"/>
                <w:sz w:val="24"/>
                <w:szCs w:val="24"/>
                <w:lang w:val="lt-LT"/>
              </w:rPr>
              <w:t>(</w:t>
            </w:r>
            <w:r w:rsidRPr="002F7B91">
              <w:rPr>
                <w:i/>
                <w:sz w:val="24"/>
                <w:szCs w:val="24"/>
                <w:lang w:val="lt-LT"/>
              </w:rPr>
              <w:t xml:space="preserve">įskaitant </w:t>
            </w:r>
            <w:r w:rsidRPr="002F7B91">
              <w:rPr>
                <w:i/>
                <w:spacing w:val="1"/>
                <w:sz w:val="24"/>
                <w:szCs w:val="24"/>
                <w:lang w:val="lt-LT"/>
              </w:rPr>
              <w:t>i</w:t>
            </w:r>
            <w:r w:rsidRPr="002F7B91">
              <w:rPr>
                <w:i/>
                <w:sz w:val="24"/>
                <w:szCs w:val="24"/>
                <w:lang w:val="lt-LT"/>
              </w:rPr>
              <w:t>r r</w:t>
            </w:r>
            <w:r w:rsidRPr="002F7B91">
              <w:rPr>
                <w:i/>
                <w:spacing w:val="1"/>
                <w:sz w:val="24"/>
                <w:szCs w:val="24"/>
                <w:lang w:val="lt-LT"/>
              </w:rPr>
              <w:t>i</w:t>
            </w:r>
            <w:r w:rsidRPr="002F7B91">
              <w:rPr>
                <w:i/>
                <w:sz w:val="24"/>
                <w:szCs w:val="24"/>
                <w:lang w:val="lt-LT"/>
              </w:rPr>
              <w:t>n</w:t>
            </w:r>
            <w:r w:rsidRPr="002F7B91">
              <w:rPr>
                <w:i/>
                <w:spacing w:val="-1"/>
                <w:sz w:val="24"/>
                <w:szCs w:val="24"/>
                <w:lang w:val="lt-LT"/>
              </w:rPr>
              <w:t>k</w:t>
            </w:r>
            <w:r w:rsidRPr="002F7B91">
              <w:rPr>
                <w:i/>
                <w:sz w:val="24"/>
                <w:szCs w:val="24"/>
                <w:lang w:val="lt-LT"/>
              </w:rPr>
              <w:t xml:space="preserve">oje </w:t>
            </w:r>
            <w:r w:rsidRPr="002F7B91">
              <w:rPr>
                <w:i/>
                <w:spacing w:val="-1"/>
                <w:sz w:val="24"/>
                <w:szCs w:val="24"/>
                <w:lang w:val="lt-LT"/>
              </w:rPr>
              <w:t>ve</w:t>
            </w:r>
            <w:r w:rsidRPr="002F7B91">
              <w:rPr>
                <w:i/>
                <w:sz w:val="24"/>
                <w:szCs w:val="24"/>
                <w:lang w:val="lt-LT"/>
              </w:rPr>
              <w:t>ikian</w:t>
            </w:r>
            <w:r w:rsidRPr="002F7B91">
              <w:rPr>
                <w:i/>
                <w:spacing w:val="-1"/>
                <w:sz w:val="24"/>
                <w:szCs w:val="24"/>
                <w:lang w:val="lt-LT"/>
              </w:rPr>
              <w:t>č</w:t>
            </w:r>
            <w:r w:rsidRPr="002F7B91">
              <w:rPr>
                <w:i/>
                <w:sz w:val="24"/>
                <w:szCs w:val="24"/>
                <w:lang w:val="lt-LT"/>
              </w:rPr>
              <w:t>ias</w:t>
            </w:r>
            <w:r w:rsidRPr="002F7B91">
              <w:rPr>
                <w:i/>
                <w:spacing w:val="3"/>
                <w:sz w:val="24"/>
                <w:szCs w:val="24"/>
                <w:lang w:val="lt-LT"/>
              </w:rPr>
              <w:t xml:space="preserve"> </w:t>
            </w:r>
            <w:r w:rsidRPr="002F7B91">
              <w:rPr>
                <w:i/>
                <w:spacing w:val="1"/>
                <w:sz w:val="24"/>
                <w:szCs w:val="24"/>
                <w:lang w:val="lt-LT"/>
              </w:rPr>
              <w:t>L</w:t>
            </w:r>
            <w:r w:rsidRPr="002F7B91">
              <w:rPr>
                <w:i/>
                <w:sz w:val="24"/>
                <w:szCs w:val="24"/>
                <w:lang w:val="lt-LT"/>
              </w:rPr>
              <w:t>ietu</w:t>
            </w:r>
            <w:r w:rsidRPr="002F7B91">
              <w:rPr>
                <w:i/>
                <w:spacing w:val="-1"/>
                <w:sz w:val="24"/>
                <w:szCs w:val="24"/>
                <w:lang w:val="lt-LT"/>
              </w:rPr>
              <w:t>v</w:t>
            </w:r>
            <w:r w:rsidRPr="002F7B91">
              <w:rPr>
                <w:i/>
                <w:sz w:val="24"/>
                <w:szCs w:val="24"/>
                <w:lang w:val="lt-LT"/>
              </w:rPr>
              <w:t>os R</w:t>
            </w:r>
            <w:r w:rsidRPr="002F7B91">
              <w:rPr>
                <w:i/>
                <w:spacing w:val="-1"/>
                <w:sz w:val="24"/>
                <w:szCs w:val="24"/>
                <w:lang w:val="lt-LT"/>
              </w:rPr>
              <w:t>e</w:t>
            </w:r>
            <w:r w:rsidRPr="002F7B91">
              <w:rPr>
                <w:i/>
                <w:sz w:val="24"/>
                <w:szCs w:val="24"/>
                <w:lang w:val="lt-LT"/>
              </w:rPr>
              <w:t>spublikos</w:t>
            </w:r>
          </w:p>
          <w:p w:rsidR="002C5215" w:rsidRPr="002F7B91" w:rsidRDefault="002F7B91" w:rsidP="002F7B91">
            <w:pPr>
              <w:ind w:left="142"/>
              <w:rPr>
                <w:sz w:val="24"/>
                <w:szCs w:val="24"/>
                <w:lang w:val="lt-LT"/>
              </w:rPr>
            </w:pPr>
            <w:r w:rsidRPr="002F7B91">
              <w:rPr>
                <w:i/>
                <w:spacing w:val="-1"/>
                <w:sz w:val="24"/>
                <w:szCs w:val="24"/>
                <w:lang w:val="lt-LT"/>
              </w:rPr>
              <w:t>v</w:t>
            </w:r>
            <w:r w:rsidRPr="002F7B91">
              <w:rPr>
                <w:i/>
                <w:sz w:val="24"/>
                <w:szCs w:val="24"/>
                <w:lang w:val="lt-LT"/>
              </w:rPr>
              <w:t>iešųjų pir</w:t>
            </w:r>
            <w:r w:rsidRPr="002F7B91">
              <w:rPr>
                <w:i/>
                <w:spacing w:val="-1"/>
                <w:sz w:val="24"/>
                <w:szCs w:val="24"/>
                <w:lang w:val="lt-LT"/>
              </w:rPr>
              <w:t>k</w:t>
            </w:r>
            <w:r w:rsidRPr="002F7B91">
              <w:rPr>
                <w:i/>
                <w:sz w:val="24"/>
                <w:szCs w:val="24"/>
                <w:lang w:val="lt-LT"/>
              </w:rPr>
              <w:t>imų įsta</w:t>
            </w:r>
            <w:r w:rsidRPr="002F7B91">
              <w:rPr>
                <w:i/>
                <w:spacing w:val="1"/>
                <w:sz w:val="24"/>
                <w:szCs w:val="24"/>
                <w:lang w:val="lt-LT"/>
              </w:rPr>
              <w:t>t</w:t>
            </w:r>
            <w:r w:rsidRPr="002F7B91">
              <w:rPr>
                <w:i/>
                <w:spacing w:val="-1"/>
                <w:sz w:val="24"/>
                <w:szCs w:val="24"/>
                <w:lang w:val="lt-LT"/>
              </w:rPr>
              <w:t>y</w:t>
            </w:r>
            <w:r w:rsidRPr="002F7B91">
              <w:rPr>
                <w:i/>
                <w:sz w:val="24"/>
                <w:szCs w:val="24"/>
                <w:lang w:val="lt-LT"/>
              </w:rPr>
              <w:t>mo 91 stra</w:t>
            </w:r>
            <w:r w:rsidRPr="002F7B91">
              <w:rPr>
                <w:i/>
                <w:spacing w:val="1"/>
                <w:sz w:val="24"/>
                <w:szCs w:val="24"/>
                <w:lang w:val="lt-LT"/>
              </w:rPr>
              <w:t>i</w:t>
            </w:r>
            <w:r w:rsidRPr="002F7B91">
              <w:rPr>
                <w:i/>
                <w:sz w:val="24"/>
                <w:szCs w:val="24"/>
                <w:lang w:val="lt-LT"/>
              </w:rPr>
              <w:t>psnio 1 dalyje</w:t>
            </w:r>
            <w:r w:rsidRPr="002F7B91">
              <w:rPr>
                <w:i/>
                <w:spacing w:val="-1"/>
                <w:sz w:val="24"/>
                <w:szCs w:val="24"/>
                <w:lang w:val="lt-LT"/>
              </w:rPr>
              <w:t xml:space="preserve"> </w:t>
            </w:r>
            <w:r w:rsidRPr="002F7B91">
              <w:rPr>
                <w:i/>
                <w:sz w:val="24"/>
                <w:szCs w:val="24"/>
                <w:lang w:val="lt-LT"/>
              </w:rPr>
              <w:t>nurod</w:t>
            </w:r>
            <w:r w:rsidRPr="002F7B91">
              <w:rPr>
                <w:i/>
                <w:spacing w:val="-1"/>
                <w:sz w:val="24"/>
                <w:szCs w:val="24"/>
                <w:lang w:val="lt-LT"/>
              </w:rPr>
              <w:t>y</w:t>
            </w:r>
            <w:r w:rsidRPr="002F7B91">
              <w:rPr>
                <w:i/>
                <w:sz w:val="24"/>
                <w:szCs w:val="24"/>
                <w:lang w:val="lt-LT"/>
              </w:rPr>
              <w:t xml:space="preserve">tas </w:t>
            </w:r>
            <w:r w:rsidRPr="002F7B91">
              <w:rPr>
                <w:i/>
                <w:spacing w:val="1"/>
                <w:sz w:val="24"/>
                <w:szCs w:val="24"/>
                <w:lang w:val="lt-LT"/>
              </w:rPr>
              <w:t>į</w:t>
            </w:r>
            <w:r w:rsidRPr="002F7B91">
              <w:rPr>
                <w:i/>
                <w:sz w:val="24"/>
                <w:szCs w:val="24"/>
                <w:lang w:val="lt-LT"/>
              </w:rPr>
              <w:t>sta</w:t>
            </w:r>
            <w:r w:rsidRPr="002F7B91">
              <w:rPr>
                <w:i/>
                <w:spacing w:val="1"/>
                <w:sz w:val="24"/>
                <w:szCs w:val="24"/>
                <w:lang w:val="lt-LT"/>
              </w:rPr>
              <w:t>i</w:t>
            </w:r>
            <w:r w:rsidRPr="002F7B91">
              <w:rPr>
                <w:i/>
                <w:sz w:val="24"/>
                <w:szCs w:val="24"/>
                <w:lang w:val="lt-LT"/>
              </w:rPr>
              <w:t>gas ir įmon</w:t>
            </w:r>
            <w:r w:rsidRPr="002F7B91">
              <w:rPr>
                <w:i/>
                <w:spacing w:val="-3"/>
                <w:sz w:val="24"/>
                <w:szCs w:val="24"/>
                <w:lang w:val="lt-LT"/>
              </w:rPr>
              <w:t>e</w:t>
            </w:r>
            <w:r w:rsidRPr="002F7B91">
              <w:rPr>
                <w:i/>
                <w:sz w:val="24"/>
                <w:szCs w:val="24"/>
                <w:lang w:val="lt-LT"/>
              </w:rPr>
              <w:t>s</w:t>
            </w:r>
            <w:r w:rsidRPr="002F7B91">
              <w:rPr>
                <w:i/>
                <w:spacing w:val="1"/>
                <w:sz w:val="24"/>
                <w:szCs w:val="24"/>
                <w:lang w:val="lt-LT"/>
              </w:rPr>
              <w:t>)</w:t>
            </w:r>
            <w:r w:rsidRPr="002F7B91">
              <w:rPr>
                <w:sz w:val="24"/>
                <w:szCs w:val="24"/>
                <w:lang w:val="lt-LT"/>
              </w:rPr>
              <w:t>:</w:t>
            </w:r>
          </w:p>
        </w:tc>
      </w:tr>
      <w:tr w:rsidR="002C5215" w:rsidRPr="002F7B91" w:rsidTr="005E6EAE">
        <w:trPr>
          <w:trHeight w:hRule="exact" w:val="1666"/>
        </w:trPr>
        <w:tc>
          <w:tcPr>
            <w:tcW w:w="96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F7B91" w:rsidP="002F7B91">
            <w:pPr>
              <w:spacing w:line="260" w:lineRule="exact"/>
              <w:ind w:left="142"/>
              <w:rPr>
                <w:sz w:val="24"/>
                <w:szCs w:val="24"/>
                <w:lang w:val="lt-LT"/>
              </w:rPr>
            </w:pPr>
            <w:r w:rsidRPr="002F7B91">
              <w:rPr>
                <w:spacing w:val="1"/>
                <w:sz w:val="24"/>
                <w:szCs w:val="24"/>
                <w:lang w:val="lt-LT"/>
              </w:rPr>
              <w:t>P</w:t>
            </w:r>
            <w:r w:rsidRPr="002F7B91">
              <w:rPr>
                <w:sz w:val="24"/>
                <w:szCs w:val="24"/>
                <w:lang w:val="lt-LT"/>
              </w:rPr>
              <w:t>irkimo p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a</w:t>
            </w:r>
            <w:r w:rsidRPr="002F7B91">
              <w:rPr>
                <w:spacing w:val="-2"/>
                <w:sz w:val="24"/>
                <w:szCs w:val="24"/>
                <w:lang w:val="lt-LT"/>
              </w:rPr>
              <w:t>g</w:t>
            </w:r>
            <w:r w:rsidRPr="002F7B91">
              <w:rPr>
                <w:sz w:val="24"/>
                <w:szCs w:val="24"/>
                <w:lang w:val="lt-LT"/>
              </w:rPr>
              <w:t>rindim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a</w:t>
            </w:r>
            <w:r w:rsidRPr="002F7B91">
              <w:rPr>
                <w:sz w:val="24"/>
                <w:szCs w:val="24"/>
                <w:lang w:val="lt-LT"/>
              </w:rPr>
              <w:t>s</w:t>
            </w:r>
            <w:r w:rsidRPr="002F7B91">
              <w:rPr>
                <w:spacing w:val="3"/>
                <w:sz w:val="24"/>
                <w:szCs w:val="24"/>
                <w:lang w:val="lt-LT"/>
              </w:rPr>
              <w:t xml:space="preserve"> </w:t>
            </w:r>
            <w:r w:rsidRPr="002F7B91">
              <w:rPr>
                <w:i/>
                <w:spacing w:val="-3"/>
                <w:sz w:val="24"/>
                <w:szCs w:val="24"/>
                <w:lang w:val="lt-LT"/>
              </w:rPr>
              <w:t>(</w:t>
            </w:r>
            <w:r w:rsidRPr="002F7B91">
              <w:rPr>
                <w:i/>
                <w:sz w:val="24"/>
                <w:szCs w:val="24"/>
                <w:lang w:val="lt-LT"/>
              </w:rPr>
              <w:t>n</w:t>
            </w:r>
            <w:r w:rsidRPr="002F7B91">
              <w:rPr>
                <w:i/>
                <w:spacing w:val="2"/>
                <w:sz w:val="24"/>
                <w:szCs w:val="24"/>
                <w:lang w:val="lt-LT"/>
              </w:rPr>
              <w:t>u</w:t>
            </w:r>
            <w:r w:rsidRPr="002F7B91">
              <w:rPr>
                <w:i/>
                <w:sz w:val="24"/>
                <w:szCs w:val="24"/>
                <w:lang w:val="lt-LT"/>
              </w:rPr>
              <w:t>rodyti, ar: pirkimas įtrauktas į m</w:t>
            </w:r>
            <w:r w:rsidRPr="002F7B91">
              <w:rPr>
                <w:i/>
                <w:spacing w:val="-1"/>
                <w:sz w:val="24"/>
                <w:szCs w:val="24"/>
                <w:lang w:val="lt-LT"/>
              </w:rPr>
              <w:t>e</w:t>
            </w:r>
            <w:r w:rsidRPr="002F7B91">
              <w:rPr>
                <w:i/>
                <w:sz w:val="24"/>
                <w:szCs w:val="24"/>
                <w:lang w:val="lt-LT"/>
              </w:rPr>
              <w:t>t</w:t>
            </w:r>
            <w:r w:rsidRPr="002F7B91">
              <w:rPr>
                <w:i/>
                <w:spacing w:val="1"/>
                <w:sz w:val="24"/>
                <w:szCs w:val="24"/>
                <w:lang w:val="lt-LT"/>
              </w:rPr>
              <w:t>i</w:t>
            </w:r>
            <w:r w:rsidRPr="002F7B91">
              <w:rPr>
                <w:i/>
                <w:sz w:val="24"/>
                <w:szCs w:val="24"/>
                <w:lang w:val="lt-LT"/>
              </w:rPr>
              <w:t>nį p</w:t>
            </w:r>
            <w:r w:rsidRPr="002F7B91">
              <w:rPr>
                <w:i/>
                <w:spacing w:val="1"/>
                <w:sz w:val="24"/>
                <w:szCs w:val="24"/>
                <w:lang w:val="lt-LT"/>
              </w:rPr>
              <w:t>i</w:t>
            </w:r>
            <w:r w:rsidRPr="002F7B91">
              <w:rPr>
                <w:i/>
                <w:sz w:val="24"/>
                <w:szCs w:val="24"/>
                <w:lang w:val="lt-LT"/>
              </w:rPr>
              <w:t>r</w:t>
            </w:r>
            <w:r w:rsidRPr="002F7B91">
              <w:rPr>
                <w:i/>
                <w:spacing w:val="-1"/>
                <w:sz w:val="24"/>
                <w:szCs w:val="24"/>
                <w:lang w:val="lt-LT"/>
              </w:rPr>
              <w:t>k</w:t>
            </w:r>
            <w:r w:rsidRPr="002F7B91">
              <w:rPr>
                <w:i/>
                <w:sz w:val="24"/>
                <w:szCs w:val="24"/>
                <w:lang w:val="lt-LT"/>
              </w:rPr>
              <w:t xml:space="preserve">imų planą, </w:t>
            </w:r>
            <w:r w:rsidRPr="002F7B91">
              <w:rPr>
                <w:i/>
                <w:spacing w:val="1"/>
                <w:sz w:val="24"/>
                <w:szCs w:val="24"/>
                <w:lang w:val="lt-LT"/>
              </w:rPr>
              <w:t>j</w:t>
            </w:r>
            <w:r w:rsidRPr="002F7B91">
              <w:rPr>
                <w:i/>
                <w:spacing w:val="-1"/>
                <w:sz w:val="24"/>
                <w:szCs w:val="24"/>
                <w:lang w:val="lt-LT"/>
              </w:rPr>
              <w:t>e</w:t>
            </w:r>
            <w:r w:rsidRPr="002F7B91">
              <w:rPr>
                <w:i/>
                <w:sz w:val="24"/>
                <w:szCs w:val="24"/>
                <w:lang w:val="lt-LT"/>
              </w:rPr>
              <w:t>igu ne</w:t>
            </w:r>
            <w:r w:rsidRPr="002F7B91">
              <w:rPr>
                <w:i/>
                <w:spacing w:val="2"/>
                <w:sz w:val="24"/>
                <w:szCs w:val="24"/>
                <w:lang w:val="lt-LT"/>
              </w:rPr>
              <w:t xml:space="preserve"> </w:t>
            </w:r>
            <w:r w:rsidRPr="002F7B91">
              <w:rPr>
                <w:i/>
                <w:sz w:val="24"/>
                <w:szCs w:val="24"/>
                <w:lang w:val="lt-LT"/>
              </w:rPr>
              <w:t>– nuo</w:t>
            </w:r>
          </w:p>
          <w:p w:rsidR="002C5215" w:rsidRPr="002F7B91" w:rsidRDefault="002F7B91" w:rsidP="002F7B91">
            <w:pPr>
              <w:ind w:left="142" w:right="269"/>
              <w:rPr>
                <w:sz w:val="24"/>
                <w:szCs w:val="24"/>
                <w:lang w:val="lt-LT"/>
              </w:rPr>
            </w:pPr>
            <w:r w:rsidRPr="002F7B91">
              <w:rPr>
                <w:i/>
                <w:sz w:val="24"/>
                <w:szCs w:val="24"/>
                <w:lang w:val="lt-LT"/>
              </w:rPr>
              <w:t>p</w:t>
            </w:r>
            <w:r w:rsidRPr="002F7B91">
              <w:rPr>
                <w:i/>
                <w:spacing w:val="-1"/>
                <w:sz w:val="24"/>
                <w:szCs w:val="24"/>
                <w:lang w:val="lt-LT"/>
              </w:rPr>
              <w:t>e</w:t>
            </w:r>
            <w:r w:rsidRPr="002F7B91">
              <w:rPr>
                <w:i/>
                <w:sz w:val="24"/>
                <w:szCs w:val="24"/>
                <w:lang w:val="lt-LT"/>
              </w:rPr>
              <w:t>r</w:t>
            </w:r>
            <w:r w:rsidRPr="002F7B91">
              <w:rPr>
                <w:i/>
                <w:spacing w:val="-1"/>
                <w:sz w:val="24"/>
                <w:szCs w:val="24"/>
                <w:lang w:val="lt-LT"/>
              </w:rPr>
              <w:t>k</w:t>
            </w:r>
            <w:r w:rsidRPr="002F7B91">
              <w:rPr>
                <w:i/>
                <w:sz w:val="24"/>
                <w:szCs w:val="24"/>
                <w:lang w:val="lt-LT"/>
              </w:rPr>
              <w:t>an</w:t>
            </w:r>
            <w:r w:rsidRPr="002F7B91">
              <w:rPr>
                <w:i/>
                <w:spacing w:val="-1"/>
                <w:sz w:val="24"/>
                <w:szCs w:val="24"/>
                <w:lang w:val="lt-LT"/>
              </w:rPr>
              <w:t>č</w:t>
            </w:r>
            <w:r w:rsidRPr="002F7B91">
              <w:rPr>
                <w:i/>
                <w:sz w:val="24"/>
                <w:szCs w:val="24"/>
                <w:lang w:val="lt-LT"/>
              </w:rPr>
              <w:t>ios</w:t>
            </w:r>
            <w:r w:rsidRPr="002F7B91">
              <w:rPr>
                <w:i/>
                <w:spacing w:val="1"/>
                <w:sz w:val="24"/>
                <w:szCs w:val="24"/>
                <w:lang w:val="lt-LT"/>
              </w:rPr>
              <w:t>i</w:t>
            </w:r>
            <w:r w:rsidRPr="002F7B91">
              <w:rPr>
                <w:i/>
                <w:sz w:val="24"/>
                <w:szCs w:val="24"/>
                <w:lang w:val="lt-LT"/>
              </w:rPr>
              <w:t>os organ</w:t>
            </w:r>
            <w:r w:rsidRPr="002F7B91">
              <w:rPr>
                <w:i/>
                <w:spacing w:val="1"/>
                <w:sz w:val="24"/>
                <w:szCs w:val="24"/>
                <w:lang w:val="lt-LT"/>
              </w:rPr>
              <w:t>i</w:t>
            </w:r>
            <w:r w:rsidRPr="002F7B91">
              <w:rPr>
                <w:i/>
                <w:sz w:val="24"/>
                <w:szCs w:val="24"/>
                <w:lang w:val="lt-LT"/>
              </w:rPr>
              <w:t>zacijos nepri</w:t>
            </w:r>
            <w:r w:rsidRPr="002F7B91">
              <w:rPr>
                <w:i/>
                <w:spacing w:val="-1"/>
                <w:sz w:val="24"/>
                <w:szCs w:val="24"/>
                <w:lang w:val="lt-LT"/>
              </w:rPr>
              <w:t>k</w:t>
            </w:r>
            <w:r w:rsidRPr="002F7B91">
              <w:rPr>
                <w:i/>
                <w:sz w:val="24"/>
                <w:szCs w:val="24"/>
                <w:lang w:val="lt-LT"/>
              </w:rPr>
              <w:t>lausan</w:t>
            </w:r>
            <w:r w:rsidRPr="002F7B91">
              <w:rPr>
                <w:i/>
                <w:spacing w:val="-1"/>
                <w:sz w:val="24"/>
                <w:szCs w:val="24"/>
                <w:lang w:val="lt-LT"/>
              </w:rPr>
              <w:t>č</w:t>
            </w:r>
            <w:r w:rsidRPr="002F7B91">
              <w:rPr>
                <w:i/>
                <w:sz w:val="24"/>
                <w:szCs w:val="24"/>
                <w:lang w:val="lt-LT"/>
              </w:rPr>
              <w:t>ios apl</w:t>
            </w:r>
            <w:r w:rsidRPr="002F7B91">
              <w:rPr>
                <w:i/>
                <w:spacing w:val="1"/>
                <w:sz w:val="24"/>
                <w:szCs w:val="24"/>
                <w:lang w:val="lt-LT"/>
              </w:rPr>
              <w:t>i</w:t>
            </w:r>
            <w:r w:rsidRPr="002F7B91">
              <w:rPr>
                <w:i/>
                <w:sz w:val="24"/>
                <w:szCs w:val="24"/>
                <w:lang w:val="lt-LT"/>
              </w:rPr>
              <w:t>n</w:t>
            </w:r>
            <w:r w:rsidRPr="002F7B91">
              <w:rPr>
                <w:i/>
                <w:spacing w:val="-1"/>
                <w:sz w:val="24"/>
                <w:szCs w:val="24"/>
                <w:lang w:val="lt-LT"/>
              </w:rPr>
              <w:t>ky</w:t>
            </w:r>
            <w:r w:rsidRPr="002F7B91">
              <w:rPr>
                <w:i/>
                <w:sz w:val="24"/>
                <w:szCs w:val="24"/>
                <w:lang w:val="lt-LT"/>
              </w:rPr>
              <w:t>b</w:t>
            </w:r>
            <w:r w:rsidRPr="002F7B91">
              <w:rPr>
                <w:i/>
                <w:spacing w:val="-1"/>
                <w:sz w:val="24"/>
                <w:szCs w:val="24"/>
                <w:lang w:val="lt-LT"/>
              </w:rPr>
              <w:t>ė</w:t>
            </w:r>
            <w:r w:rsidRPr="002F7B91">
              <w:rPr>
                <w:i/>
                <w:sz w:val="24"/>
                <w:szCs w:val="24"/>
                <w:lang w:val="lt-LT"/>
              </w:rPr>
              <w:t>s, kuriomis gr</w:t>
            </w:r>
            <w:r w:rsidRPr="002F7B91">
              <w:rPr>
                <w:i/>
                <w:spacing w:val="1"/>
                <w:sz w:val="24"/>
                <w:szCs w:val="24"/>
                <w:lang w:val="lt-LT"/>
              </w:rPr>
              <w:t>i</w:t>
            </w:r>
            <w:r w:rsidRPr="002F7B91">
              <w:rPr>
                <w:i/>
                <w:sz w:val="24"/>
                <w:szCs w:val="24"/>
                <w:lang w:val="lt-LT"/>
              </w:rPr>
              <w:t>ndž</w:t>
            </w:r>
            <w:r w:rsidRPr="002F7B91">
              <w:rPr>
                <w:i/>
                <w:spacing w:val="3"/>
                <w:sz w:val="24"/>
                <w:szCs w:val="24"/>
                <w:lang w:val="lt-LT"/>
              </w:rPr>
              <w:t>i</w:t>
            </w:r>
            <w:r w:rsidRPr="002F7B91">
              <w:rPr>
                <w:i/>
                <w:sz w:val="24"/>
                <w:szCs w:val="24"/>
                <w:lang w:val="lt-LT"/>
              </w:rPr>
              <w:t xml:space="preserve">ama </w:t>
            </w:r>
            <w:r w:rsidRPr="002F7B91">
              <w:rPr>
                <w:i/>
                <w:spacing w:val="-1"/>
                <w:sz w:val="24"/>
                <w:szCs w:val="24"/>
                <w:lang w:val="lt-LT"/>
              </w:rPr>
              <w:t>y</w:t>
            </w:r>
            <w:r w:rsidRPr="002F7B91">
              <w:rPr>
                <w:i/>
                <w:sz w:val="24"/>
                <w:szCs w:val="24"/>
                <w:lang w:val="lt-LT"/>
              </w:rPr>
              <w:t>pat</w:t>
            </w:r>
            <w:r w:rsidRPr="002F7B91">
              <w:rPr>
                <w:i/>
                <w:spacing w:val="1"/>
                <w:sz w:val="24"/>
                <w:szCs w:val="24"/>
                <w:lang w:val="lt-LT"/>
              </w:rPr>
              <w:t>i</w:t>
            </w:r>
            <w:r w:rsidRPr="002F7B91">
              <w:rPr>
                <w:i/>
                <w:spacing w:val="3"/>
                <w:sz w:val="24"/>
                <w:szCs w:val="24"/>
                <w:lang w:val="lt-LT"/>
              </w:rPr>
              <w:t>n</w:t>
            </w:r>
            <w:r w:rsidRPr="002F7B91">
              <w:rPr>
                <w:i/>
                <w:sz w:val="24"/>
                <w:szCs w:val="24"/>
                <w:lang w:val="lt-LT"/>
              </w:rPr>
              <w:t>ga s</w:t>
            </w:r>
            <w:r w:rsidRPr="002F7B91">
              <w:rPr>
                <w:i/>
                <w:spacing w:val="-1"/>
                <w:sz w:val="24"/>
                <w:szCs w:val="24"/>
                <w:lang w:val="lt-LT"/>
              </w:rPr>
              <w:t>k</w:t>
            </w:r>
            <w:r w:rsidRPr="002F7B91">
              <w:rPr>
                <w:i/>
                <w:sz w:val="24"/>
                <w:szCs w:val="24"/>
                <w:lang w:val="lt-LT"/>
              </w:rPr>
              <w:t xml:space="preserve">uba; </w:t>
            </w:r>
            <w:r w:rsidRPr="002F7B91">
              <w:rPr>
                <w:i/>
                <w:spacing w:val="-1"/>
                <w:sz w:val="24"/>
                <w:szCs w:val="24"/>
                <w:lang w:val="lt-LT"/>
              </w:rPr>
              <w:t>ke</w:t>
            </w:r>
            <w:r w:rsidRPr="002F7B91">
              <w:rPr>
                <w:i/>
                <w:sz w:val="24"/>
                <w:szCs w:val="24"/>
                <w:lang w:val="lt-LT"/>
              </w:rPr>
              <w:t>l</w:t>
            </w:r>
            <w:r w:rsidRPr="002F7B91">
              <w:rPr>
                <w:i/>
                <w:spacing w:val="1"/>
                <w:sz w:val="24"/>
                <w:szCs w:val="24"/>
                <w:lang w:val="lt-LT"/>
              </w:rPr>
              <w:t>i</w:t>
            </w:r>
            <w:r w:rsidRPr="002F7B91">
              <w:rPr>
                <w:i/>
                <w:sz w:val="24"/>
                <w:szCs w:val="24"/>
                <w:lang w:val="lt-LT"/>
              </w:rPr>
              <w:t>ami te</w:t>
            </w:r>
            <w:r w:rsidRPr="002F7B91">
              <w:rPr>
                <w:i/>
                <w:spacing w:val="-1"/>
                <w:sz w:val="24"/>
                <w:szCs w:val="24"/>
                <w:lang w:val="lt-LT"/>
              </w:rPr>
              <w:t>c</w:t>
            </w:r>
            <w:r w:rsidRPr="002F7B91">
              <w:rPr>
                <w:i/>
                <w:sz w:val="24"/>
                <w:szCs w:val="24"/>
                <w:lang w:val="lt-LT"/>
              </w:rPr>
              <w:t>hnin</w:t>
            </w:r>
            <w:r w:rsidRPr="002F7B91">
              <w:rPr>
                <w:i/>
                <w:spacing w:val="1"/>
                <w:sz w:val="24"/>
                <w:szCs w:val="24"/>
                <w:lang w:val="lt-LT"/>
              </w:rPr>
              <w:t>i</w:t>
            </w:r>
            <w:r w:rsidRPr="002F7B91">
              <w:rPr>
                <w:i/>
                <w:sz w:val="24"/>
                <w:szCs w:val="24"/>
                <w:lang w:val="lt-LT"/>
              </w:rPr>
              <w:t xml:space="preserve">ai, estetiniai, </w:t>
            </w:r>
            <w:r w:rsidRPr="002F7B91">
              <w:rPr>
                <w:i/>
                <w:spacing w:val="1"/>
                <w:sz w:val="24"/>
                <w:szCs w:val="24"/>
                <w:lang w:val="lt-LT"/>
              </w:rPr>
              <w:t>f</w:t>
            </w:r>
            <w:r w:rsidRPr="002F7B91">
              <w:rPr>
                <w:i/>
                <w:sz w:val="24"/>
                <w:szCs w:val="24"/>
                <w:lang w:val="lt-LT"/>
              </w:rPr>
              <w:t>un</w:t>
            </w:r>
            <w:r w:rsidRPr="002F7B91">
              <w:rPr>
                <w:i/>
                <w:spacing w:val="-1"/>
                <w:sz w:val="24"/>
                <w:szCs w:val="24"/>
                <w:lang w:val="lt-LT"/>
              </w:rPr>
              <w:t>kc</w:t>
            </w:r>
            <w:r w:rsidRPr="002F7B91">
              <w:rPr>
                <w:i/>
                <w:sz w:val="24"/>
                <w:szCs w:val="24"/>
                <w:lang w:val="lt-LT"/>
              </w:rPr>
              <w:t>in</w:t>
            </w:r>
            <w:r w:rsidRPr="002F7B91">
              <w:rPr>
                <w:i/>
                <w:spacing w:val="1"/>
                <w:sz w:val="24"/>
                <w:szCs w:val="24"/>
                <w:lang w:val="lt-LT"/>
              </w:rPr>
              <w:t>i</w:t>
            </w:r>
            <w:r w:rsidRPr="002F7B91">
              <w:rPr>
                <w:i/>
                <w:sz w:val="24"/>
                <w:szCs w:val="24"/>
                <w:lang w:val="lt-LT"/>
              </w:rPr>
              <w:t>ai, ko</w:t>
            </w:r>
            <w:r w:rsidRPr="002F7B91">
              <w:rPr>
                <w:i/>
                <w:spacing w:val="-1"/>
                <w:sz w:val="24"/>
                <w:szCs w:val="24"/>
                <w:lang w:val="lt-LT"/>
              </w:rPr>
              <w:t>ky</w:t>
            </w:r>
            <w:r w:rsidRPr="002F7B91">
              <w:rPr>
                <w:i/>
                <w:sz w:val="24"/>
                <w:szCs w:val="24"/>
                <w:lang w:val="lt-LT"/>
              </w:rPr>
              <w:t>b</w:t>
            </w:r>
            <w:r w:rsidRPr="002F7B91">
              <w:rPr>
                <w:i/>
                <w:spacing w:val="-1"/>
                <w:sz w:val="24"/>
                <w:szCs w:val="24"/>
                <w:lang w:val="lt-LT"/>
              </w:rPr>
              <w:t>ė</w:t>
            </w:r>
            <w:r w:rsidRPr="002F7B91">
              <w:rPr>
                <w:i/>
                <w:sz w:val="24"/>
                <w:szCs w:val="24"/>
                <w:lang w:val="lt-LT"/>
              </w:rPr>
              <w:t>s</w:t>
            </w:r>
            <w:r w:rsidRPr="002F7B91">
              <w:rPr>
                <w:i/>
                <w:spacing w:val="2"/>
                <w:sz w:val="24"/>
                <w:szCs w:val="24"/>
                <w:lang w:val="lt-LT"/>
              </w:rPr>
              <w:t xml:space="preserve"> </w:t>
            </w:r>
            <w:r w:rsidRPr="002F7B91">
              <w:rPr>
                <w:i/>
                <w:sz w:val="24"/>
                <w:szCs w:val="24"/>
                <w:lang w:val="lt-LT"/>
              </w:rPr>
              <w:t>ir kt. rei</w:t>
            </w:r>
            <w:r w:rsidRPr="002F7B91">
              <w:rPr>
                <w:i/>
                <w:spacing w:val="-1"/>
                <w:sz w:val="24"/>
                <w:szCs w:val="24"/>
                <w:lang w:val="lt-LT"/>
              </w:rPr>
              <w:t>k</w:t>
            </w:r>
            <w:r w:rsidRPr="002F7B91">
              <w:rPr>
                <w:i/>
                <w:sz w:val="24"/>
                <w:szCs w:val="24"/>
                <w:lang w:val="lt-LT"/>
              </w:rPr>
              <w:t>alavimai;</w:t>
            </w:r>
            <w:r w:rsidRPr="002F7B91">
              <w:rPr>
                <w:i/>
                <w:spacing w:val="-1"/>
                <w:sz w:val="24"/>
                <w:szCs w:val="24"/>
                <w:lang w:val="lt-LT"/>
              </w:rPr>
              <w:t xml:space="preserve"> </w:t>
            </w:r>
            <w:r w:rsidRPr="002F7B91">
              <w:rPr>
                <w:i/>
                <w:sz w:val="24"/>
                <w:szCs w:val="24"/>
                <w:lang w:val="lt-LT"/>
              </w:rPr>
              <w:t>ta</w:t>
            </w:r>
            <w:r w:rsidRPr="002F7B91">
              <w:rPr>
                <w:i/>
                <w:spacing w:val="1"/>
                <w:sz w:val="24"/>
                <w:szCs w:val="24"/>
                <w:lang w:val="lt-LT"/>
              </w:rPr>
              <w:t>i</w:t>
            </w:r>
            <w:r w:rsidRPr="002F7B91">
              <w:rPr>
                <w:i/>
                <w:spacing w:val="-1"/>
                <w:sz w:val="24"/>
                <w:szCs w:val="24"/>
                <w:lang w:val="lt-LT"/>
              </w:rPr>
              <w:t>ky</w:t>
            </w:r>
            <w:r w:rsidRPr="002F7B91">
              <w:rPr>
                <w:i/>
                <w:spacing w:val="3"/>
                <w:sz w:val="24"/>
                <w:szCs w:val="24"/>
                <w:lang w:val="lt-LT"/>
              </w:rPr>
              <w:t>t</w:t>
            </w:r>
            <w:r w:rsidRPr="002F7B91">
              <w:rPr>
                <w:i/>
                <w:sz w:val="24"/>
                <w:szCs w:val="24"/>
                <w:lang w:val="lt-LT"/>
              </w:rPr>
              <w:t>ini</w:t>
            </w:r>
            <w:r w:rsidRPr="002F7B91">
              <w:rPr>
                <w:i/>
                <w:spacing w:val="1"/>
                <w:sz w:val="24"/>
                <w:szCs w:val="24"/>
                <w:lang w:val="lt-LT"/>
              </w:rPr>
              <w:t xml:space="preserve"> </w:t>
            </w:r>
            <w:r w:rsidRPr="002F7B91">
              <w:rPr>
                <w:i/>
                <w:sz w:val="24"/>
                <w:szCs w:val="24"/>
                <w:lang w:val="lt-LT"/>
              </w:rPr>
              <w:t>apl</w:t>
            </w:r>
            <w:r w:rsidRPr="002F7B91">
              <w:rPr>
                <w:i/>
                <w:spacing w:val="1"/>
                <w:sz w:val="24"/>
                <w:szCs w:val="24"/>
                <w:lang w:val="lt-LT"/>
              </w:rPr>
              <w:t>i</w:t>
            </w:r>
            <w:r w:rsidRPr="002F7B91">
              <w:rPr>
                <w:i/>
                <w:sz w:val="24"/>
                <w:szCs w:val="24"/>
                <w:lang w:val="lt-LT"/>
              </w:rPr>
              <w:t>n</w:t>
            </w:r>
            <w:r w:rsidRPr="002F7B91">
              <w:rPr>
                <w:i/>
                <w:spacing w:val="-1"/>
                <w:sz w:val="24"/>
                <w:szCs w:val="24"/>
                <w:lang w:val="lt-LT"/>
              </w:rPr>
              <w:t>k</w:t>
            </w:r>
            <w:r w:rsidRPr="002F7B91">
              <w:rPr>
                <w:i/>
                <w:sz w:val="24"/>
                <w:szCs w:val="24"/>
                <w:lang w:val="lt-LT"/>
              </w:rPr>
              <w:t xml:space="preserve">os apsaugos </w:t>
            </w:r>
            <w:r w:rsidRPr="002F7B91">
              <w:rPr>
                <w:i/>
                <w:spacing w:val="-1"/>
                <w:sz w:val="24"/>
                <w:szCs w:val="24"/>
                <w:lang w:val="lt-LT"/>
              </w:rPr>
              <w:t>k</w:t>
            </w:r>
            <w:r w:rsidRPr="002F7B91">
              <w:rPr>
                <w:i/>
                <w:sz w:val="24"/>
                <w:szCs w:val="24"/>
                <w:lang w:val="lt-LT"/>
              </w:rPr>
              <w:t>ri</w:t>
            </w:r>
            <w:r w:rsidRPr="002F7B91">
              <w:rPr>
                <w:i/>
                <w:spacing w:val="1"/>
                <w:sz w:val="24"/>
                <w:szCs w:val="24"/>
                <w:lang w:val="lt-LT"/>
              </w:rPr>
              <w:t>t</w:t>
            </w:r>
            <w:r w:rsidRPr="002F7B91">
              <w:rPr>
                <w:i/>
                <w:spacing w:val="-1"/>
                <w:sz w:val="24"/>
                <w:szCs w:val="24"/>
                <w:lang w:val="lt-LT"/>
              </w:rPr>
              <w:t>e</w:t>
            </w:r>
            <w:r w:rsidRPr="002F7B91">
              <w:rPr>
                <w:i/>
                <w:sz w:val="24"/>
                <w:szCs w:val="24"/>
                <w:lang w:val="lt-LT"/>
              </w:rPr>
              <w:t>ri</w:t>
            </w:r>
            <w:r w:rsidRPr="002F7B91">
              <w:rPr>
                <w:i/>
                <w:spacing w:val="1"/>
                <w:sz w:val="24"/>
                <w:szCs w:val="24"/>
                <w:lang w:val="lt-LT"/>
              </w:rPr>
              <w:t>j</w:t>
            </w:r>
            <w:r w:rsidRPr="002F7B91">
              <w:rPr>
                <w:i/>
                <w:sz w:val="24"/>
                <w:szCs w:val="24"/>
                <w:lang w:val="lt-LT"/>
              </w:rPr>
              <w:t>ai; tai</w:t>
            </w:r>
            <w:r w:rsidRPr="002F7B91">
              <w:rPr>
                <w:i/>
                <w:spacing w:val="-1"/>
                <w:sz w:val="24"/>
                <w:szCs w:val="24"/>
                <w:lang w:val="lt-LT"/>
              </w:rPr>
              <w:t>ky</w:t>
            </w:r>
            <w:r w:rsidRPr="002F7B91">
              <w:rPr>
                <w:i/>
                <w:sz w:val="24"/>
                <w:szCs w:val="24"/>
                <w:lang w:val="lt-LT"/>
              </w:rPr>
              <w:t>t</w:t>
            </w:r>
            <w:r w:rsidRPr="002F7B91">
              <w:rPr>
                <w:i/>
                <w:spacing w:val="1"/>
                <w:sz w:val="24"/>
                <w:szCs w:val="24"/>
                <w:lang w:val="lt-LT"/>
              </w:rPr>
              <w:t>i</w:t>
            </w:r>
            <w:r w:rsidRPr="002F7B91">
              <w:rPr>
                <w:i/>
                <w:sz w:val="24"/>
                <w:szCs w:val="24"/>
                <w:lang w:val="lt-LT"/>
              </w:rPr>
              <w:t>ni en</w:t>
            </w:r>
            <w:r w:rsidRPr="002F7B91">
              <w:rPr>
                <w:i/>
                <w:spacing w:val="-1"/>
                <w:sz w:val="24"/>
                <w:szCs w:val="24"/>
                <w:lang w:val="lt-LT"/>
              </w:rPr>
              <w:t>e</w:t>
            </w:r>
            <w:r w:rsidRPr="002F7B91">
              <w:rPr>
                <w:i/>
                <w:sz w:val="24"/>
                <w:szCs w:val="24"/>
                <w:lang w:val="lt-LT"/>
              </w:rPr>
              <w:t>rgi</w:t>
            </w:r>
            <w:r w:rsidRPr="002F7B91">
              <w:rPr>
                <w:i/>
                <w:spacing w:val="1"/>
                <w:sz w:val="24"/>
                <w:szCs w:val="24"/>
                <w:lang w:val="lt-LT"/>
              </w:rPr>
              <w:t>j</w:t>
            </w:r>
            <w:r w:rsidRPr="002F7B91">
              <w:rPr>
                <w:i/>
                <w:sz w:val="24"/>
                <w:szCs w:val="24"/>
                <w:lang w:val="lt-LT"/>
              </w:rPr>
              <w:t>os v</w:t>
            </w:r>
            <w:r w:rsidRPr="002F7B91">
              <w:rPr>
                <w:i/>
                <w:spacing w:val="-1"/>
                <w:sz w:val="24"/>
                <w:szCs w:val="24"/>
                <w:lang w:val="lt-LT"/>
              </w:rPr>
              <w:t>a</w:t>
            </w:r>
            <w:r w:rsidRPr="002F7B91">
              <w:rPr>
                <w:i/>
                <w:sz w:val="24"/>
                <w:szCs w:val="24"/>
                <w:lang w:val="lt-LT"/>
              </w:rPr>
              <w:t>rto</w:t>
            </w:r>
            <w:r w:rsidRPr="002F7B91">
              <w:rPr>
                <w:i/>
                <w:spacing w:val="1"/>
                <w:sz w:val="24"/>
                <w:szCs w:val="24"/>
                <w:lang w:val="lt-LT"/>
              </w:rPr>
              <w:t>j</w:t>
            </w:r>
            <w:r w:rsidRPr="002F7B91">
              <w:rPr>
                <w:i/>
                <w:sz w:val="24"/>
                <w:szCs w:val="24"/>
                <w:lang w:val="lt-LT"/>
              </w:rPr>
              <w:t xml:space="preserve">imo </w:t>
            </w:r>
            <w:r w:rsidRPr="002F7B91">
              <w:rPr>
                <w:i/>
                <w:spacing w:val="-1"/>
                <w:sz w:val="24"/>
                <w:szCs w:val="24"/>
                <w:lang w:val="lt-LT"/>
              </w:rPr>
              <w:t>e</w:t>
            </w:r>
            <w:r w:rsidRPr="002F7B91">
              <w:rPr>
                <w:i/>
                <w:sz w:val="24"/>
                <w:szCs w:val="24"/>
                <w:lang w:val="lt-LT"/>
              </w:rPr>
              <w:t>fe</w:t>
            </w:r>
            <w:r w:rsidRPr="002F7B91">
              <w:rPr>
                <w:i/>
                <w:spacing w:val="-1"/>
                <w:sz w:val="24"/>
                <w:szCs w:val="24"/>
                <w:lang w:val="lt-LT"/>
              </w:rPr>
              <w:t>k</w:t>
            </w:r>
            <w:r w:rsidRPr="002F7B91">
              <w:rPr>
                <w:i/>
                <w:sz w:val="24"/>
                <w:szCs w:val="24"/>
                <w:lang w:val="lt-LT"/>
              </w:rPr>
              <w:t>ty</w:t>
            </w:r>
            <w:r w:rsidRPr="002F7B91">
              <w:rPr>
                <w:i/>
                <w:spacing w:val="-1"/>
                <w:sz w:val="24"/>
                <w:szCs w:val="24"/>
                <w:lang w:val="lt-LT"/>
              </w:rPr>
              <w:t>v</w:t>
            </w:r>
            <w:r w:rsidRPr="002F7B91">
              <w:rPr>
                <w:i/>
                <w:sz w:val="24"/>
                <w:szCs w:val="24"/>
                <w:lang w:val="lt-LT"/>
              </w:rPr>
              <w:t>umo</w:t>
            </w:r>
            <w:r w:rsidRPr="002F7B91">
              <w:rPr>
                <w:i/>
                <w:spacing w:val="2"/>
                <w:sz w:val="24"/>
                <w:szCs w:val="24"/>
                <w:lang w:val="lt-LT"/>
              </w:rPr>
              <w:t xml:space="preserve"> </w:t>
            </w:r>
            <w:r w:rsidRPr="002F7B91">
              <w:rPr>
                <w:i/>
                <w:sz w:val="24"/>
                <w:szCs w:val="24"/>
                <w:lang w:val="lt-LT"/>
              </w:rPr>
              <w:t>rei</w:t>
            </w:r>
            <w:r w:rsidRPr="002F7B91">
              <w:rPr>
                <w:i/>
                <w:spacing w:val="-1"/>
                <w:sz w:val="24"/>
                <w:szCs w:val="24"/>
                <w:lang w:val="lt-LT"/>
              </w:rPr>
              <w:t>k</w:t>
            </w:r>
            <w:r w:rsidRPr="002F7B91">
              <w:rPr>
                <w:i/>
                <w:sz w:val="24"/>
                <w:szCs w:val="24"/>
                <w:lang w:val="lt-LT"/>
              </w:rPr>
              <w:t>alavimai;</w:t>
            </w:r>
            <w:r w:rsidRPr="002F7B91">
              <w:rPr>
                <w:i/>
                <w:spacing w:val="-1"/>
                <w:sz w:val="24"/>
                <w:szCs w:val="24"/>
                <w:lang w:val="lt-LT"/>
              </w:rPr>
              <w:t xml:space="preserve"> </w:t>
            </w:r>
            <w:r w:rsidRPr="002F7B91">
              <w:rPr>
                <w:i/>
                <w:sz w:val="24"/>
                <w:szCs w:val="24"/>
                <w:lang w:val="lt-LT"/>
              </w:rPr>
              <w:t>ats</w:t>
            </w:r>
            <w:r w:rsidRPr="002F7B91">
              <w:rPr>
                <w:i/>
                <w:spacing w:val="1"/>
                <w:sz w:val="24"/>
                <w:szCs w:val="24"/>
                <w:lang w:val="lt-LT"/>
              </w:rPr>
              <w:t>i</w:t>
            </w:r>
            <w:r w:rsidRPr="002F7B91">
              <w:rPr>
                <w:i/>
                <w:sz w:val="24"/>
                <w:szCs w:val="24"/>
                <w:lang w:val="lt-LT"/>
              </w:rPr>
              <w:t>sako</w:t>
            </w:r>
            <w:r w:rsidRPr="002F7B91">
              <w:rPr>
                <w:i/>
                <w:spacing w:val="1"/>
                <w:sz w:val="24"/>
                <w:szCs w:val="24"/>
                <w:lang w:val="lt-LT"/>
              </w:rPr>
              <w:t>m</w:t>
            </w:r>
            <w:r w:rsidRPr="002F7B91">
              <w:rPr>
                <w:i/>
                <w:sz w:val="24"/>
                <w:szCs w:val="24"/>
                <w:lang w:val="lt-LT"/>
              </w:rPr>
              <w:t xml:space="preserve">a pirkti iš </w:t>
            </w:r>
            <w:r w:rsidRPr="002F7B91">
              <w:rPr>
                <w:i/>
                <w:spacing w:val="1"/>
                <w:sz w:val="24"/>
                <w:szCs w:val="24"/>
                <w:lang w:val="lt-LT"/>
              </w:rPr>
              <w:t>C</w:t>
            </w:r>
            <w:r w:rsidRPr="002F7B91">
              <w:rPr>
                <w:i/>
                <w:sz w:val="24"/>
                <w:szCs w:val="24"/>
                <w:lang w:val="lt-LT"/>
              </w:rPr>
              <w:t xml:space="preserve">PO </w:t>
            </w:r>
            <w:r w:rsidRPr="002F7B91">
              <w:rPr>
                <w:i/>
                <w:spacing w:val="-3"/>
                <w:sz w:val="24"/>
                <w:szCs w:val="24"/>
                <w:lang w:val="lt-LT"/>
              </w:rPr>
              <w:t>(</w:t>
            </w:r>
            <w:r w:rsidRPr="002F7B91">
              <w:rPr>
                <w:i/>
                <w:sz w:val="24"/>
                <w:szCs w:val="24"/>
                <w:lang w:val="lt-LT"/>
              </w:rPr>
              <w:t>pate</w:t>
            </w:r>
            <w:r w:rsidRPr="002F7B91">
              <w:rPr>
                <w:i/>
                <w:spacing w:val="2"/>
                <w:sz w:val="24"/>
                <w:szCs w:val="24"/>
                <w:lang w:val="lt-LT"/>
              </w:rPr>
              <w:t>i</w:t>
            </w:r>
            <w:r w:rsidRPr="002F7B91">
              <w:rPr>
                <w:i/>
                <w:spacing w:val="-1"/>
                <w:sz w:val="24"/>
                <w:szCs w:val="24"/>
                <w:lang w:val="lt-LT"/>
              </w:rPr>
              <w:t>k</w:t>
            </w:r>
            <w:r w:rsidRPr="002F7B91">
              <w:rPr>
                <w:i/>
                <w:sz w:val="24"/>
                <w:szCs w:val="24"/>
                <w:lang w:val="lt-LT"/>
              </w:rPr>
              <w:t>iamas pagr</w:t>
            </w:r>
            <w:r w:rsidRPr="002F7B91">
              <w:rPr>
                <w:i/>
                <w:spacing w:val="1"/>
                <w:sz w:val="24"/>
                <w:szCs w:val="24"/>
                <w:lang w:val="lt-LT"/>
              </w:rPr>
              <w:t>i</w:t>
            </w:r>
            <w:r w:rsidRPr="002F7B91">
              <w:rPr>
                <w:i/>
                <w:sz w:val="24"/>
                <w:szCs w:val="24"/>
                <w:lang w:val="lt-LT"/>
              </w:rPr>
              <w:t>ndimas);</w:t>
            </w:r>
            <w:r w:rsidRPr="002F7B91">
              <w:rPr>
                <w:i/>
                <w:spacing w:val="-1"/>
                <w:sz w:val="24"/>
                <w:szCs w:val="24"/>
                <w:lang w:val="lt-LT"/>
              </w:rPr>
              <w:t xml:space="preserve"> </w:t>
            </w:r>
            <w:r w:rsidRPr="002F7B91">
              <w:rPr>
                <w:i/>
                <w:sz w:val="24"/>
                <w:szCs w:val="24"/>
                <w:lang w:val="lt-LT"/>
              </w:rPr>
              <w:t>tei</w:t>
            </w:r>
            <w:r w:rsidRPr="002F7B91">
              <w:rPr>
                <w:i/>
                <w:spacing w:val="-1"/>
                <w:sz w:val="24"/>
                <w:szCs w:val="24"/>
                <w:lang w:val="lt-LT"/>
              </w:rPr>
              <w:t>k</w:t>
            </w:r>
            <w:r w:rsidRPr="002F7B91">
              <w:rPr>
                <w:i/>
                <w:sz w:val="24"/>
                <w:szCs w:val="24"/>
                <w:lang w:val="lt-LT"/>
              </w:rPr>
              <w:t>iamas s</w:t>
            </w:r>
            <w:r w:rsidRPr="002F7B91">
              <w:rPr>
                <w:i/>
                <w:spacing w:val="1"/>
                <w:sz w:val="24"/>
                <w:szCs w:val="24"/>
                <w:lang w:val="lt-LT"/>
              </w:rPr>
              <w:t>i</w:t>
            </w:r>
            <w:r w:rsidRPr="002F7B91">
              <w:rPr>
                <w:i/>
                <w:sz w:val="24"/>
                <w:szCs w:val="24"/>
                <w:lang w:val="lt-LT"/>
              </w:rPr>
              <w:t>ūly</w:t>
            </w:r>
            <w:r w:rsidRPr="002F7B91">
              <w:rPr>
                <w:i/>
                <w:spacing w:val="-1"/>
                <w:sz w:val="24"/>
                <w:szCs w:val="24"/>
                <w:lang w:val="lt-LT"/>
              </w:rPr>
              <w:t>m</w:t>
            </w:r>
            <w:r w:rsidRPr="002F7B91">
              <w:rPr>
                <w:i/>
                <w:sz w:val="24"/>
                <w:szCs w:val="24"/>
                <w:lang w:val="lt-LT"/>
              </w:rPr>
              <w:t xml:space="preserve">as </w:t>
            </w:r>
            <w:r w:rsidRPr="002F7B91">
              <w:rPr>
                <w:i/>
                <w:spacing w:val="1"/>
                <w:sz w:val="24"/>
                <w:szCs w:val="24"/>
                <w:lang w:val="lt-LT"/>
              </w:rPr>
              <w:t>vy</w:t>
            </w:r>
            <w:r w:rsidRPr="002F7B91">
              <w:rPr>
                <w:i/>
                <w:spacing w:val="-1"/>
                <w:sz w:val="24"/>
                <w:szCs w:val="24"/>
                <w:lang w:val="lt-LT"/>
              </w:rPr>
              <w:t>k</w:t>
            </w:r>
            <w:r w:rsidRPr="002F7B91">
              <w:rPr>
                <w:i/>
                <w:sz w:val="24"/>
                <w:szCs w:val="24"/>
                <w:lang w:val="lt-LT"/>
              </w:rPr>
              <w:t>d</w:t>
            </w:r>
            <w:r w:rsidRPr="002F7B91">
              <w:rPr>
                <w:i/>
                <w:spacing w:val="-1"/>
                <w:sz w:val="24"/>
                <w:szCs w:val="24"/>
                <w:lang w:val="lt-LT"/>
              </w:rPr>
              <w:t>y</w:t>
            </w:r>
            <w:r w:rsidRPr="002F7B91">
              <w:rPr>
                <w:i/>
                <w:sz w:val="24"/>
                <w:szCs w:val="24"/>
                <w:lang w:val="lt-LT"/>
              </w:rPr>
              <w:t>ti</w:t>
            </w:r>
            <w:r w:rsidRPr="002F7B91">
              <w:rPr>
                <w:i/>
                <w:spacing w:val="3"/>
                <w:sz w:val="24"/>
                <w:szCs w:val="24"/>
                <w:lang w:val="lt-LT"/>
              </w:rPr>
              <w:t xml:space="preserve"> </w:t>
            </w:r>
            <w:r w:rsidRPr="002F7B91">
              <w:rPr>
                <w:i/>
                <w:spacing w:val="-1"/>
                <w:sz w:val="24"/>
                <w:szCs w:val="24"/>
                <w:lang w:val="lt-LT"/>
              </w:rPr>
              <w:t>e</w:t>
            </w:r>
            <w:r w:rsidRPr="002F7B91">
              <w:rPr>
                <w:i/>
                <w:sz w:val="24"/>
                <w:szCs w:val="24"/>
                <w:lang w:val="lt-LT"/>
              </w:rPr>
              <w:t>le</w:t>
            </w:r>
            <w:r w:rsidRPr="002F7B91">
              <w:rPr>
                <w:i/>
                <w:spacing w:val="-1"/>
                <w:sz w:val="24"/>
                <w:szCs w:val="24"/>
                <w:lang w:val="lt-LT"/>
              </w:rPr>
              <w:t>k</w:t>
            </w:r>
            <w:r w:rsidRPr="002F7B91">
              <w:rPr>
                <w:i/>
                <w:sz w:val="24"/>
                <w:szCs w:val="24"/>
                <w:lang w:val="lt-LT"/>
              </w:rPr>
              <w:t>tron</w:t>
            </w:r>
            <w:r w:rsidRPr="002F7B91">
              <w:rPr>
                <w:i/>
                <w:spacing w:val="1"/>
                <w:sz w:val="24"/>
                <w:szCs w:val="24"/>
                <w:lang w:val="lt-LT"/>
              </w:rPr>
              <w:t>i</w:t>
            </w:r>
            <w:r w:rsidRPr="002F7B91">
              <w:rPr>
                <w:i/>
                <w:sz w:val="24"/>
                <w:szCs w:val="24"/>
                <w:lang w:val="lt-LT"/>
              </w:rPr>
              <w:t>nį p</w:t>
            </w:r>
            <w:r w:rsidRPr="002F7B91">
              <w:rPr>
                <w:i/>
                <w:spacing w:val="1"/>
                <w:sz w:val="24"/>
                <w:szCs w:val="24"/>
                <w:lang w:val="lt-LT"/>
              </w:rPr>
              <w:t>i</w:t>
            </w:r>
            <w:r w:rsidRPr="002F7B91">
              <w:rPr>
                <w:i/>
                <w:sz w:val="24"/>
                <w:szCs w:val="24"/>
                <w:lang w:val="lt-LT"/>
              </w:rPr>
              <w:t>r</w:t>
            </w:r>
            <w:r w:rsidRPr="002F7B91">
              <w:rPr>
                <w:i/>
                <w:spacing w:val="-1"/>
                <w:sz w:val="24"/>
                <w:szCs w:val="24"/>
                <w:lang w:val="lt-LT"/>
              </w:rPr>
              <w:t>k</w:t>
            </w:r>
            <w:r w:rsidRPr="002F7B91">
              <w:rPr>
                <w:i/>
                <w:sz w:val="24"/>
                <w:szCs w:val="24"/>
                <w:lang w:val="lt-LT"/>
              </w:rPr>
              <w:t>imą</w:t>
            </w:r>
            <w:r w:rsidRPr="002F7B91">
              <w:rPr>
                <w:i/>
                <w:spacing w:val="2"/>
                <w:sz w:val="24"/>
                <w:szCs w:val="24"/>
                <w:lang w:val="lt-LT"/>
              </w:rPr>
              <w:t xml:space="preserve"> </w:t>
            </w:r>
            <w:r w:rsidRPr="002F7B91">
              <w:rPr>
                <w:i/>
                <w:sz w:val="24"/>
                <w:szCs w:val="24"/>
                <w:lang w:val="lt-LT"/>
              </w:rPr>
              <w:t xml:space="preserve">CVP </w:t>
            </w:r>
            <w:r w:rsidRPr="002F7B91">
              <w:rPr>
                <w:i/>
                <w:spacing w:val="-1"/>
                <w:sz w:val="24"/>
                <w:szCs w:val="24"/>
                <w:lang w:val="lt-LT"/>
              </w:rPr>
              <w:t>I</w:t>
            </w:r>
            <w:r w:rsidRPr="002F7B91">
              <w:rPr>
                <w:i/>
                <w:sz w:val="24"/>
                <w:szCs w:val="24"/>
                <w:lang w:val="lt-LT"/>
              </w:rPr>
              <w:t>S pri</w:t>
            </w:r>
            <w:r w:rsidRPr="002F7B91">
              <w:rPr>
                <w:i/>
                <w:spacing w:val="-1"/>
                <w:sz w:val="24"/>
                <w:szCs w:val="24"/>
                <w:lang w:val="lt-LT"/>
              </w:rPr>
              <w:t>e</w:t>
            </w:r>
            <w:r w:rsidRPr="002F7B91">
              <w:rPr>
                <w:i/>
                <w:sz w:val="24"/>
                <w:szCs w:val="24"/>
                <w:lang w:val="lt-LT"/>
              </w:rPr>
              <w:t>mon</w:t>
            </w:r>
            <w:r w:rsidRPr="002F7B91">
              <w:rPr>
                <w:i/>
                <w:spacing w:val="-1"/>
                <w:sz w:val="24"/>
                <w:szCs w:val="24"/>
                <w:lang w:val="lt-LT"/>
              </w:rPr>
              <w:t>ė</w:t>
            </w:r>
            <w:r w:rsidRPr="002F7B91">
              <w:rPr>
                <w:i/>
                <w:sz w:val="24"/>
                <w:szCs w:val="24"/>
                <w:lang w:val="lt-LT"/>
              </w:rPr>
              <w:t>mi</w:t>
            </w:r>
            <w:r w:rsidRPr="002F7B91">
              <w:rPr>
                <w:i/>
                <w:spacing w:val="2"/>
                <w:sz w:val="24"/>
                <w:szCs w:val="24"/>
                <w:lang w:val="lt-LT"/>
              </w:rPr>
              <w:t>s</w:t>
            </w:r>
            <w:r w:rsidRPr="002F7B91">
              <w:rPr>
                <w:i/>
                <w:spacing w:val="-1"/>
                <w:sz w:val="24"/>
                <w:szCs w:val="24"/>
                <w:lang w:val="lt-LT"/>
              </w:rPr>
              <w:t>)</w:t>
            </w:r>
            <w:r w:rsidRPr="002F7B91">
              <w:rPr>
                <w:i/>
                <w:sz w:val="24"/>
                <w:szCs w:val="24"/>
                <w:lang w:val="lt-LT"/>
              </w:rPr>
              <w:t>:</w:t>
            </w:r>
          </w:p>
        </w:tc>
      </w:tr>
      <w:tr w:rsidR="002C5215" w:rsidRPr="002F7B91" w:rsidTr="005E6EAE">
        <w:trPr>
          <w:trHeight w:hRule="exact" w:val="847"/>
        </w:trPr>
        <w:tc>
          <w:tcPr>
            <w:tcW w:w="96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F7B91" w:rsidP="002F7B91">
            <w:pPr>
              <w:spacing w:line="260" w:lineRule="exact"/>
              <w:ind w:left="142"/>
              <w:rPr>
                <w:sz w:val="24"/>
                <w:szCs w:val="24"/>
                <w:lang w:val="lt-LT"/>
              </w:rPr>
            </w:pPr>
            <w:r w:rsidRPr="002F7B91">
              <w:rPr>
                <w:spacing w:val="1"/>
                <w:sz w:val="24"/>
                <w:szCs w:val="24"/>
                <w:lang w:val="lt-LT"/>
              </w:rPr>
              <w:t>P</w:t>
            </w:r>
            <w:r w:rsidRPr="002F7B91">
              <w:rPr>
                <w:sz w:val="24"/>
                <w:szCs w:val="24"/>
                <w:lang w:val="lt-LT"/>
              </w:rPr>
              <w:t>rid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e</w:t>
            </w:r>
            <w:r w:rsidRPr="002F7B91">
              <w:rPr>
                <w:sz w:val="24"/>
                <w:szCs w:val="24"/>
                <w:lang w:val="lt-LT"/>
              </w:rPr>
              <w:t>d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a</w:t>
            </w:r>
            <w:r w:rsidRPr="002F7B91">
              <w:rPr>
                <w:sz w:val="24"/>
                <w:szCs w:val="24"/>
                <w:lang w:val="lt-LT"/>
              </w:rPr>
              <w:t>ma:</w:t>
            </w:r>
          </w:p>
          <w:p w:rsidR="002C5215" w:rsidRPr="002F7B91" w:rsidRDefault="002F7B91" w:rsidP="002F7B91">
            <w:pPr>
              <w:ind w:left="142"/>
              <w:rPr>
                <w:sz w:val="24"/>
                <w:szCs w:val="24"/>
                <w:lang w:val="lt-LT"/>
              </w:rPr>
            </w:pPr>
            <w:r w:rsidRPr="002F7B91">
              <w:rPr>
                <w:sz w:val="24"/>
                <w:szCs w:val="24"/>
                <w:lang w:val="lt-LT"/>
              </w:rPr>
              <w:t>-</w:t>
            </w:r>
          </w:p>
        </w:tc>
      </w:tr>
    </w:tbl>
    <w:p w:rsidR="002C5215" w:rsidRPr="002F7B91" w:rsidRDefault="002C5215" w:rsidP="002F7B91">
      <w:pPr>
        <w:spacing w:before="5" w:line="180" w:lineRule="exact"/>
        <w:ind w:left="142"/>
        <w:rPr>
          <w:sz w:val="19"/>
          <w:szCs w:val="19"/>
          <w:lang w:val="lt-LT"/>
        </w:rPr>
      </w:pPr>
    </w:p>
    <w:p w:rsidR="002C5215" w:rsidRPr="002F7B91" w:rsidRDefault="002C5215" w:rsidP="002F7B91">
      <w:pPr>
        <w:spacing w:line="200" w:lineRule="exact"/>
        <w:ind w:left="142"/>
        <w:rPr>
          <w:lang w:val="lt-LT"/>
        </w:rPr>
      </w:pPr>
    </w:p>
    <w:p w:rsidR="002C5215" w:rsidRPr="002F7B91" w:rsidRDefault="002C5215" w:rsidP="002F7B91">
      <w:pPr>
        <w:spacing w:line="200" w:lineRule="exact"/>
        <w:ind w:left="142"/>
        <w:rPr>
          <w:lang w:val="lt-LT"/>
        </w:rPr>
      </w:pPr>
    </w:p>
    <w:p w:rsidR="002C5215" w:rsidRPr="002F7B91" w:rsidRDefault="002C5215" w:rsidP="002F7B91">
      <w:pPr>
        <w:spacing w:line="200" w:lineRule="exact"/>
        <w:ind w:left="142"/>
        <w:rPr>
          <w:lang w:val="lt-LT"/>
        </w:rPr>
        <w:sectPr w:rsidR="002C5215" w:rsidRPr="002F7B91">
          <w:pgSz w:w="11920" w:h="16840"/>
          <w:pgMar w:top="1020" w:right="340" w:bottom="280" w:left="1480" w:header="0" w:footer="965" w:gutter="0"/>
          <w:cols w:space="720"/>
        </w:sectPr>
      </w:pPr>
    </w:p>
    <w:p w:rsidR="002C5215" w:rsidRPr="002F7B91" w:rsidRDefault="008C4F10" w:rsidP="002F7B91">
      <w:pPr>
        <w:spacing w:before="29"/>
        <w:ind w:left="142" w:right="-41"/>
        <w:rPr>
          <w:sz w:val="24"/>
          <w:szCs w:val="24"/>
          <w:lang w:val="lt-LT"/>
        </w:rPr>
      </w:pPr>
      <w:r w:rsidRPr="008C4F10">
        <w:rPr>
          <w:lang w:val="lt-LT"/>
        </w:rPr>
        <w:lastRenderedPageBreak/>
        <w:pict>
          <v:group id="_x0000_s2086" style="position:absolute;left:0;text-align:left;margin-left:79.7pt;margin-top:1.6pt;width:140.2pt;height:0;z-index:-1260;mso-position-horizontal-relative:page" coordorigin="1594,32" coordsize="2804,0">
            <v:shape id="_x0000_s2087" style="position:absolute;left:1594;top:32;width:2804;height:0" coordorigin="1594,32" coordsize="2804,0" path="m1594,32r2804,e" filled="f" strokeweight=".58pt">
              <v:path arrowok="t"/>
            </v:shape>
            <w10:wrap anchorx="page"/>
          </v:group>
        </w:pict>
      </w:r>
      <w:r w:rsidRPr="008C4F10">
        <w:rPr>
          <w:lang w:val="lt-LT"/>
        </w:rPr>
        <w:pict>
          <v:group id="_x0000_s2084" style="position:absolute;left:0;text-align:left;margin-left:243.9pt;margin-top:1.6pt;width:139pt;height:0;z-index:-1259;mso-position-horizontal-relative:page" coordorigin="4878,32" coordsize="2780,0">
            <v:shape id="_x0000_s2085" style="position:absolute;left:4878;top:32;width:2780;height:0" coordorigin="4878,32" coordsize="2780,0" path="m4878,32r2779,e" filled="f" strokeweight=".58pt">
              <v:path arrowok="t"/>
            </v:shape>
            <w10:wrap anchorx="page"/>
          </v:group>
        </w:pict>
      </w:r>
      <w:r w:rsidRPr="008C4F10">
        <w:rPr>
          <w:lang w:val="lt-LT"/>
        </w:rPr>
        <w:pict>
          <v:group id="_x0000_s2082" style="position:absolute;left:0;text-align:left;margin-left:418.25pt;margin-top:1.6pt;width:148.8pt;height:0;z-index:-1258;mso-position-horizontal-relative:page" coordorigin="8365,32" coordsize="2976,0">
            <v:shape id="_x0000_s2083" style="position:absolute;left:8365;top:32;width:2976;height:0" coordorigin="8365,32" coordsize="2976,0" path="m8365,32r2977,e" filled="f" strokeweight=".58pt">
              <v:path arrowok="t"/>
            </v:shape>
            <w10:wrap anchorx="page"/>
          </v:group>
        </w:pict>
      </w:r>
      <w:r w:rsidR="002F7B91" w:rsidRPr="002F7B91">
        <w:rPr>
          <w:i/>
          <w:spacing w:val="-3"/>
          <w:sz w:val="24"/>
          <w:szCs w:val="24"/>
          <w:lang w:val="lt-LT"/>
        </w:rPr>
        <w:t>(</w:t>
      </w:r>
      <w:r w:rsidR="002F7B91" w:rsidRPr="002F7B91">
        <w:rPr>
          <w:i/>
          <w:sz w:val="24"/>
          <w:szCs w:val="24"/>
          <w:lang w:val="lt-LT"/>
        </w:rPr>
        <w:t>pirkimo ini</w:t>
      </w:r>
      <w:r w:rsidR="002F7B91" w:rsidRPr="002F7B91">
        <w:rPr>
          <w:i/>
          <w:spacing w:val="-1"/>
          <w:sz w:val="24"/>
          <w:szCs w:val="24"/>
          <w:lang w:val="lt-LT"/>
        </w:rPr>
        <w:t>c</w:t>
      </w:r>
      <w:r w:rsidR="002F7B91" w:rsidRPr="002F7B91">
        <w:rPr>
          <w:i/>
          <w:sz w:val="24"/>
          <w:szCs w:val="24"/>
          <w:lang w:val="lt-LT"/>
        </w:rPr>
        <w:t>ia</w:t>
      </w:r>
      <w:r w:rsidR="002F7B91" w:rsidRPr="002F7B91">
        <w:rPr>
          <w:i/>
          <w:spacing w:val="1"/>
          <w:sz w:val="24"/>
          <w:szCs w:val="24"/>
          <w:lang w:val="lt-LT"/>
        </w:rPr>
        <w:t>t</w:t>
      </w:r>
      <w:r w:rsidR="002F7B91" w:rsidRPr="002F7B91">
        <w:rPr>
          <w:i/>
          <w:sz w:val="24"/>
          <w:szCs w:val="24"/>
          <w:lang w:val="lt-LT"/>
        </w:rPr>
        <w:t>oriaus pareigos)</w:t>
      </w:r>
    </w:p>
    <w:p w:rsidR="002C5215" w:rsidRPr="002F7B91" w:rsidRDefault="002F7B91" w:rsidP="002F7B91">
      <w:pPr>
        <w:spacing w:before="29"/>
        <w:ind w:left="142"/>
        <w:rPr>
          <w:sz w:val="24"/>
          <w:szCs w:val="24"/>
          <w:lang w:val="lt-LT"/>
        </w:rPr>
        <w:sectPr w:rsidR="002C5215" w:rsidRPr="002F7B91">
          <w:type w:val="continuous"/>
          <w:pgSz w:w="11920" w:h="16840"/>
          <w:pgMar w:top="1040" w:right="340" w:bottom="280" w:left="1480" w:header="720" w:footer="720" w:gutter="0"/>
          <w:cols w:num="2" w:space="720" w:equalWidth="0">
            <w:col w:w="2334" w:space="1993"/>
            <w:col w:w="5773"/>
          </w:cols>
        </w:sectPr>
      </w:pPr>
      <w:r w:rsidRPr="002F7B91">
        <w:rPr>
          <w:lang w:val="lt-LT"/>
        </w:rPr>
        <w:br w:type="column"/>
      </w:r>
      <w:r w:rsidRPr="002F7B91">
        <w:rPr>
          <w:i/>
          <w:spacing w:val="-3"/>
          <w:sz w:val="24"/>
          <w:szCs w:val="24"/>
          <w:lang w:val="lt-LT"/>
        </w:rPr>
        <w:lastRenderedPageBreak/>
        <w:t>(</w:t>
      </w:r>
      <w:r w:rsidRPr="002F7B91">
        <w:rPr>
          <w:i/>
          <w:sz w:val="24"/>
          <w:szCs w:val="24"/>
          <w:lang w:val="lt-LT"/>
        </w:rPr>
        <w:t>paraša</w:t>
      </w:r>
      <w:r w:rsidRPr="002F7B91">
        <w:rPr>
          <w:i/>
          <w:spacing w:val="3"/>
          <w:sz w:val="24"/>
          <w:szCs w:val="24"/>
          <w:lang w:val="lt-LT"/>
        </w:rPr>
        <w:t>s</w:t>
      </w:r>
      <w:r w:rsidRPr="002F7B91">
        <w:rPr>
          <w:i/>
          <w:sz w:val="24"/>
          <w:szCs w:val="24"/>
          <w:lang w:val="lt-LT"/>
        </w:rPr>
        <w:t>)</w:t>
      </w:r>
      <w:r w:rsidR="0030443A">
        <w:rPr>
          <w:i/>
          <w:sz w:val="24"/>
          <w:szCs w:val="24"/>
          <w:lang w:val="lt-LT"/>
        </w:rPr>
        <w:t xml:space="preserve">            </w:t>
      </w:r>
      <w:r w:rsidRPr="002F7B91">
        <w:rPr>
          <w:i/>
          <w:sz w:val="24"/>
          <w:szCs w:val="24"/>
          <w:lang w:val="lt-LT"/>
        </w:rPr>
        <w:t>(</w:t>
      </w:r>
      <w:r w:rsidRPr="002F7B91">
        <w:rPr>
          <w:i/>
          <w:spacing w:val="-2"/>
          <w:sz w:val="24"/>
          <w:szCs w:val="24"/>
          <w:lang w:val="lt-LT"/>
        </w:rPr>
        <w:t>v</w:t>
      </w:r>
      <w:r w:rsidRPr="002F7B91">
        <w:rPr>
          <w:i/>
          <w:sz w:val="24"/>
          <w:szCs w:val="24"/>
          <w:lang w:val="lt-LT"/>
        </w:rPr>
        <w:t xml:space="preserve">ardas </w:t>
      </w:r>
      <w:r w:rsidRPr="002F7B91">
        <w:rPr>
          <w:i/>
          <w:spacing w:val="1"/>
          <w:sz w:val="24"/>
          <w:szCs w:val="24"/>
          <w:lang w:val="lt-LT"/>
        </w:rPr>
        <w:t>i</w:t>
      </w:r>
      <w:r w:rsidRPr="002F7B91">
        <w:rPr>
          <w:i/>
          <w:sz w:val="24"/>
          <w:szCs w:val="24"/>
          <w:lang w:val="lt-LT"/>
        </w:rPr>
        <w:t>r pa</w:t>
      </w:r>
      <w:r w:rsidRPr="002F7B91">
        <w:rPr>
          <w:i/>
          <w:spacing w:val="-1"/>
          <w:sz w:val="24"/>
          <w:szCs w:val="24"/>
          <w:lang w:val="lt-LT"/>
        </w:rPr>
        <w:t>v</w:t>
      </w:r>
      <w:r w:rsidRPr="002F7B91">
        <w:rPr>
          <w:i/>
          <w:sz w:val="24"/>
          <w:szCs w:val="24"/>
          <w:lang w:val="lt-LT"/>
        </w:rPr>
        <w:t>ard</w:t>
      </w:r>
      <w:r w:rsidRPr="002F7B91">
        <w:rPr>
          <w:i/>
          <w:spacing w:val="1"/>
          <w:sz w:val="24"/>
          <w:szCs w:val="24"/>
          <w:lang w:val="lt-LT"/>
        </w:rPr>
        <w:t>ė</w:t>
      </w:r>
      <w:r w:rsidRPr="002F7B91">
        <w:rPr>
          <w:i/>
          <w:sz w:val="24"/>
          <w:szCs w:val="24"/>
          <w:lang w:val="lt-LT"/>
        </w:rPr>
        <w:t>)</w:t>
      </w:r>
    </w:p>
    <w:p w:rsidR="002C5215" w:rsidRPr="002F7B91" w:rsidRDefault="002C5215" w:rsidP="002F7B91">
      <w:pPr>
        <w:spacing w:before="19" w:line="240" w:lineRule="exact"/>
        <w:ind w:left="142"/>
        <w:rPr>
          <w:sz w:val="24"/>
          <w:szCs w:val="24"/>
          <w:lang w:val="lt-LT"/>
        </w:rPr>
        <w:sectPr w:rsidR="002C5215" w:rsidRPr="002F7B91">
          <w:type w:val="continuous"/>
          <w:pgSz w:w="11920" w:h="16840"/>
          <w:pgMar w:top="1040" w:right="340" w:bottom="280" w:left="1480" w:header="720" w:footer="720" w:gutter="0"/>
          <w:cols w:space="720"/>
        </w:sectPr>
      </w:pPr>
    </w:p>
    <w:p w:rsidR="002C5215" w:rsidRPr="002F7B91" w:rsidRDefault="008C4F10" w:rsidP="002F7B91">
      <w:pPr>
        <w:spacing w:before="29"/>
        <w:ind w:left="142" w:right="-41" w:firstLine="60"/>
        <w:rPr>
          <w:sz w:val="24"/>
          <w:szCs w:val="24"/>
          <w:lang w:val="lt-LT"/>
        </w:rPr>
      </w:pPr>
      <w:r w:rsidRPr="008C4F10">
        <w:rPr>
          <w:lang w:val="lt-LT"/>
        </w:rPr>
        <w:lastRenderedPageBreak/>
        <w:pict>
          <v:group id="_x0000_s2080" style="position:absolute;left:0;text-align:left;margin-left:79.7pt;margin-top:1.5pt;width:140.2pt;height:0;z-index:-1257;mso-position-horizontal-relative:page" coordorigin="1594,30" coordsize="2804,0">
            <v:shape id="_x0000_s2081" style="position:absolute;left:1594;top:30;width:2804;height:0" coordorigin="1594,30" coordsize="2804,0" path="m1594,30r2804,e" filled="f" strokeweight=".58pt">
              <v:path arrowok="t"/>
            </v:shape>
            <w10:wrap anchorx="page"/>
          </v:group>
        </w:pict>
      </w:r>
      <w:r w:rsidRPr="008C4F10">
        <w:rPr>
          <w:lang w:val="lt-LT"/>
        </w:rPr>
        <w:pict>
          <v:group id="_x0000_s2078" style="position:absolute;left:0;text-align:left;margin-left:243.9pt;margin-top:1.5pt;width:139pt;height:0;z-index:-1256;mso-position-horizontal-relative:page" coordorigin="4878,30" coordsize="2780,0">
            <v:shape id="_x0000_s2079" style="position:absolute;left:4878;top:30;width:2780;height:0" coordorigin="4878,30" coordsize="2780,0" path="m4878,30r2779,e" filled="f" strokeweight=".58pt">
              <v:path arrowok="t"/>
            </v:shape>
            <w10:wrap anchorx="page"/>
          </v:group>
        </w:pict>
      </w:r>
      <w:r w:rsidRPr="008C4F10">
        <w:rPr>
          <w:lang w:val="lt-LT"/>
        </w:rPr>
        <w:pict>
          <v:group id="_x0000_s2076" style="position:absolute;left:0;text-align:left;margin-left:418.25pt;margin-top:1.5pt;width:148.8pt;height:0;z-index:-1255;mso-position-horizontal-relative:page" coordorigin="8365,30" coordsize="2976,0">
            <v:shape id="_x0000_s2077" style="position:absolute;left:8365;top:30;width:2976;height:0" coordorigin="8365,30" coordsize="2976,0" path="m8365,30r2977,e" filled="f" strokeweight=".58pt">
              <v:path arrowok="t"/>
            </v:shape>
            <w10:wrap anchorx="page"/>
          </v:group>
        </w:pict>
      </w:r>
      <w:r w:rsidR="002F7B91" w:rsidRPr="002F7B91">
        <w:rPr>
          <w:i/>
          <w:spacing w:val="-3"/>
          <w:sz w:val="24"/>
          <w:szCs w:val="24"/>
          <w:lang w:val="lt-LT"/>
        </w:rPr>
        <w:t>(</w:t>
      </w:r>
      <w:r w:rsidR="002F7B91" w:rsidRPr="002F7B91">
        <w:rPr>
          <w:i/>
          <w:spacing w:val="2"/>
          <w:sz w:val="24"/>
          <w:szCs w:val="24"/>
          <w:lang w:val="lt-LT"/>
        </w:rPr>
        <w:t>p</w:t>
      </w:r>
      <w:r w:rsidR="002F7B91" w:rsidRPr="002F7B91">
        <w:rPr>
          <w:i/>
          <w:spacing w:val="-1"/>
          <w:sz w:val="24"/>
          <w:szCs w:val="24"/>
          <w:lang w:val="lt-LT"/>
        </w:rPr>
        <w:t>e</w:t>
      </w:r>
      <w:r w:rsidR="002F7B91" w:rsidRPr="002F7B91">
        <w:rPr>
          <w:i/>
          <w:sz w:val="24"/>
          <w:szCs w:val="24"/>
          <w:lang w:val="lt-LT"/>
        </w:rPr>
        <w:t>r</w:t>
      </w:r>
      <w:r w:rsidR="002F7B91" w:rsidRPr="002F7B91">
        <w:rPr>
          <w:i/>
          <w:spacing w:val="-1"/>
          <w:sz w:val="24"/>
          <w:szCs w:val="24"/>
          <w:lang w:val="lt-LT"/>
        </w:rPr>
        <w:t>k</w:t>
      </w:r>
      <w:r w:rsidR="002F7B91" w:rsidRPr="002F7B91">
        <w:rPr>
          <w:i/>
          <w:sz w:val="24"/>
          <w:szCs w:val="24"/>
          <w:lang w:val="lt-LT"/>
        </w:rPr>
        <w:t>an</w:t>
      </w:r>
      <w:r w:rsidR="002F7B91" w:rsidRPr="002F7B91">
        <w:rPr>
          <w:i/>
          <w:spacing w:val="-1"/>
          <w:sz w:val="24"/>
          <w:szCs w:val="24"/>
          <w:lang w:val="lt-LT"/>
        </w:rPr>
        <w:t>č</w:t>
      </w:r>
      <w:r w:rsidR="002F7B91" w:rsidRPr="002F7B91">
        <w:rPr>
          <w:i/>
          <w:sz w:val="24"/>
          <w:szCs w:val="24"/>
          <w:lang w:val="lt-LT"/>
        </w:rPr>
        <w:t>ios</w:t>
      </w:r>
      <w:r w:rsidR="002F7B91" w:rsidRPr="002F7B91">
        <w:rPr>
          <w:i/>
          <w:spacing w:val="1"/>
          <w:sz w:val="24"/>
          <w:szCs w:val="24"/>
          <w:lang w:val="lt-LT"/>
        </w:rPr>
        <w:t>i</w:t>
      </w:r>
      <w:r w:rsidR="002F7B91" w:rsidRPr="002F7B91">
        <w:rPr>
          <w:i/>
          <w:sz w:val="24"/>
          <w:szCs w:val="24"/>
          <w:lang w:val="lt-LT"/>
        </w:rPr>
        <w:t>os organizacijos f</w:t>
      </w:r>
      <w:r w:rsidR="002F7B91" w:rsidRPr="002F7B91">
        <w:rPr>
          <w:i/>
          <w:spacing w:val="1"/>
          <w:sz w:val="24"/>
          <w:szCs w:val="24"/>
          <w:lang w:val="lt-LT"/>
        </w:rPr>
        <w:t>i</w:t>
      </w:r>
      <w:r w:rsidR="002F7B91" w:rsidRPr="002F7B91">
        <w:rPr>
          <w:i/>
          <w:sz w:val="24"/>
          <w:szCs w:val="24"/>
          <w:lang w:val="lt-LT"/>
        </w:rPr>
        <w:t>nansinin</w:t>
      </w:r>
      <w:r w:rsidR="002F7B91" w:rsidRPr="002F7B91">
        <w:rPr>
          <w:i/>
          <w:spacing w:val="-3"/>
          <w:sz w:val="24"/>
          <w:szCs w:val="24"/>
          <w:lang w:val="lt-LT"/>
        </w:rPr>
        <w:t>k</w:t>
      </w:r>
      <w:r w:rsidR="002F7B91" w:rsidRPr="002F7B91">
        <w:rPr>
          <w:i/>
          <w:sz w:val="24"/>
          <w:szCs w:val="24"/>
          <w:lang w:val="lt-LT"/>
        </w:rPr>
        <w:t>o pareigos)</w:t>
      </w:r>
    </w:p>
    <w:p w:rsidR="002C5215" w:rsidRPr="002F7B91" w:rsidRDefault="002F7B91" w:rsidP="002F7B91">
      <w:pPr>
        <w:spacing w:before="29"/>
        <w:ind w:left="142"/>
        <w:rPr>
          <w:sz w:val="24"/>
          <w:szCs w:val="24"/>
          <w:lang w:val="lt-LT"/>
        </w:rPr>
        <w:sectPr w:rsidR="002C5215" w:rsidRPr="002F7B91">
          <w:type w:val="continuous"/>
          <w:pgSz w:w="11920" w:h="16840"/>
          <w:pgMar w:top="1040" w:right="340" w:bottom="280" w:left="1480" w:header="720" w:footer="720" w:gutter="0"/>
          <w:cols w:num="2" w:space="720" w:equalWidth="0">
            <w:col w:w="2776" w:space="1551"/>
            <w:col w:w="5773"/>
          </w:cols>
        </w:sectPr>
      </w:pPr>
      <w:r w:rsidRPr="002F7B91">
        <w:rPr>
          <w:lang w:val="lt-LT"/>
        </w:rPr>
        <w:br w:type="column"/>
      </w:r>
      <w:r w:rsidRPr="002F7B91">
        <w:rPr>
          <w:i/>
          <w:spacing w:val="-3"/>
          <w:sz w:val="24"/>
          <w:szCs w:val="24"/>
          <w:lang w:val="lt-LT"/>
        </w:rPr>
        <w:lastRenderedPageBreak/>
        <w:t>(</w:t>
      </w:r>
      <w:r w:rsidRPr="002F7B91">
        <w:rPr>
          <w:i/>
          <w:sz w:val="24"/>
          <w:szCs w:val="24"/>
          <w:lang w:val="lt-LT"/>
        </w:rPr>
        <w:t>paraša</w:t>
      </w:r>
      <w:r w:rsidRPr="002F7B91">
        <w:rPr>
          <w:i/>
          <w:spacing w:val="3"/>
          <w:sz w:val="24"/>
          <w:szCs w:val="24"/>
          <w:lang w:val="lt-LT"/>
        </w:rPr>
        <w:t>s</w:t>
      </w:r>
      <w:r w:rsidRPr="002F7B91">
        <w:rPr>
          <w:i/>
          <w:sz w:val="24"/>
          <w:szCs w:val="24"/>
          <w:lang w:val="lt-LT"/>
        </w:rPr>
        <w:t>)</w:t>
      </w:r>
      <w:r w:rsidR="0030443A">
        <w:rPr>
          <w:i/>
          <w:sz w:val="24"/>
          <w:szCs w:val="24"/>
          <w:lang w:val="lt-LT"/>
        </w:rPr>
        <w:t xml:space="preserve">            </w:t>
      </w:r>
      <w:r w:rsidRPr="002F7B91">
        <w:rPr>
          <w:i/>
          <w:sz w:val="24"/>
          <w:szCs w:val="24"/>
          <w:lang w:val="lt-LT"/>
        </w:rPr>
        <w:t>(</w:t>
      </w:r>
      <w:r w:rsidRPr="002F7B91">
        <w:rPr>
          <w:i/>
          <w:spacing w:val="-2"/>
          <w:sz w:val="24"/>
          <w:szCs w:val="24"/>
          <w:lang w:val="lt-LT"/>
        </w:rPr>
        <w:t>v</w:t>
      </w:r>
      <w:r w:rsidRPr="002F7B91">
        <w:rPr>
          <w:i/>
          <w:sz w:val="24"/>
          <w:szCs w:val="24"/>
          <w:lang w:val="lt-LT"/>
        </w:rPr>
        <w:t xml:space="preserve">ardas </w:t>
      </w:r>
      <w:r w:rsidRPr="002F7B91">
        <w:rPr>
          <w:i/>
          <w:spacing w:val="1"/>
          <w:sz w:val="24"/>
          <w:szCs w:val="24"/>
          <w:lang w:val="lt-LT"/>
        </w:rPr>
        <w:t>i</w:t>
      </w:r>
      <w:r w:rsidRPr="002F7B91">
        <w:rPr>
          <w:i/>
          <w:sz w:val="24"/>
          <w:szCs w:val="24"/>
          <w:lang w:val="lt-LT"/>
        </w:rPr>
        <w:t>r pa</w:t>
      </w:r>
      <w:r w:rsidRPr="002F7B91">
        <w:rPr>
          <w:i/>
          <w:spacing w:val="-1"/>
          <w:sz w:val="24"/>
          <w:szCs w:val="24"/>
          <w:lang w:val="lt-LT"/>
        </w:rPr>
        <w:t>v</w:t>
      </w:r>
      <w:r w:rsidRPr="002F7B91">
        <w:rPr>
          <w:i/>
          <w:sz w:val="24"/>
          <w:szCs w:val="24"/>
          <w:lang w:val="lt-LT"/>
        </w:rPr>
        <w:t>ard</w:t>
      </w:r>
      <w:r w:rsidRPr="002F7B91">
        <w:rPr>
          <w:i/>
          <w:spacing w:val="1"/>
          <w:sz w:val="24"/>
          <w:szCs w:val="24"/>
          <w:lang w:val="lt-LT"/>
        </w:rPr>
        <w:t>ė</w:t>
      </w:r>
      <w:r w:rsidRPr="002F7B91">
        <w:rPr>
          <w:i/>
          <w:sz w:val="24"/>
          <w:szCs w:val="24"/>
          <w:lang w:val="lt-LT"/>
        </w:rPr>
        <w:t>)</w:t>
      </w:r>
    </w:p>
    <w:p w:rsidR="002C5215" w:rsidRPr="002F7B91" w:rsidRDefault="002C5215">
      <w:pPr>
        <w:spacing w:before="8" w:line="160" w:lineRule="exact"/>
        <w:rPr>
          <w:sz w:val="17"/>
          <w:szCs w:val="17"/>
          <w:lang w:val="lt-LT"/>
        </w:rPr>
      </w:pPr>
    </w:p>
    <w:p w:rsidR="002C5215" w:rsidRPr="002F7B91" w:rsidRDefault="002C5215">
      <w:pPr>
        <w:spacing w:line="200" w:lineRule="exact"/>
        <w:rPr>
          <w:lang w:val="lt-LT"/>
        </w:rPr>
      </w:pPr>
    </w:p>
    <w:p w:rsidR="002C5215" w:rsidRPr="002F7B91" w:rsidRDefault="002C5215">
      <w:pPr>
        <w:spacing w:line="200" w:lineRule="exact"/>
        <w:rPr>
          <w:lang w:val="lt-LT"/>
        </w:rPr>
        <w:sectPr w:rsidR="002C5215" w:rsidRPr="002F7B91">
          <w:footerReference w:type="default" r:id="rId8"/>
          <w:pgSz w:w="16840" w:h="11920" w:orient="landscape"/>
          <w:pgMar w:top="1080" w:right="1000" w:bottom="280" w:left="500" w:header="0" w:footer="0" w:gutter="0"/>
          <w:cols w:space="720"/>
        </w:sectPr>
      </w:pPr>
    </w:p>
    <w:p w:rsidR="002C5215" w:rsidRPr="002F7B91" w:rsidRDefault="002C5215">
      <w:pPr>
        <w:spacing w:before="2" w:line="140" w:lineRule="exact"/>
        <w:rPr>
          <w:sz w:val="15"/>
          <w:szCs w:val="15"/>
          <w:lang w:val="lt-LT"/>
        </w:rPr>
      </w:pPr>
    </w:p>
    <w:p w:rsidR="002C5215" w:rsidRPr="002F7B91" w:rsidRDefault="002C5215">
      <w:pPr>
        <w:spacing w:line="200" w:lineRule="exact"/>
        <w:rPr>
          <w:lang w:val="lt-LT"/>
        </w:rPr>
      </w:pPr>
    </w:p>
    <w:p w:rsidR="002C5215" w:rsidRPr="002F7B91" w:rsidRDefault="002C5215">
      <w:pPr>
        <w:spacing w:line="200" w:lineRule="exact"/>
        <w:rPr>
          <w:lang w:val="lt-LT"/>
        </w:rPr>
      </w:pPr>
    </w:p>
    <w:p w:rsidR="002C5215" w:rsidRPr="002F7B91" w:rsidRDefault="002F7B91">
      <w:pPr>
        <w:spacing w:line="360" w:lineRule="exact"/>
        <w:ind w:left="5023" w:right="-68"/>
        <w:rPr>
          <w:sz w:val="32"/>
          <w:szCs w:val="32"/>
          <w:lang w:val="lt-LT"/>
        </w:rPr>
      </w:pPr>
      <w:r w:rsidRPr="002F7B91">
        <w:rPr>
          <w:b/>
          <w:w w:val="99"/>
          <w:position w:val="-1"/>
          <w:sz w:val="32"/>
          <w:szCs w:val="32"/>
          <w:lang w:val="lt-LT"/>
        </w:rPr>
        <w:t>T</w:t>
      </w:r>
      <w:r w:rsidRPr="002F7B91">
        <w:rPr>
          <w:b/>
          <w:spacing w:val="1"/>
          <w:w w:val="99"/>
          <w:position w:val="-1"/>
          <w:sz w:val="32"/>
          <w:szCs w:val="32"/>
          <w:lang w:val="lt-LT"/>
        </w:rPr>
        <w:t>I</w:t>
      </w:r>
      <w:r w:rsidRPr="002F7B91">
        <w:rPr>
          <w:b/>
          <w:w w:val="99"/>
          <w:position w:val="-1"/>
          <w:sz w:val="32"/>
          <w:szCs w:val="32"/>
          <w:lang w:val="lt-LT"/>
        </w:rPr>
        <w:t>EKĖ</w:t>
      </w:r>
      <w:r w:rsidRPr="002F7B91">
        <w:rPr>
          <w:b/>
          <w:spacing w:val="1"/>
          <w:w w:val="99"/>
          <w:position w:val="-1"/>
          <w:sz w:val="32"/>
          <w:szCs w:val="32"/>
          <w:lang w:val="lt-LT"/>
        </w:rPr>
        <w:t>J</w:t>
      </w:r>
      <w:r w:rsidRPr="002F7B91">
        <w:rPr>
          <w:b/>
          <w:spacing w:val="-1"/>
          <w:w w:val="99"/>
          <w:position w:val="-1"/>
          <w:sz w:val="32"/>
          <w:szCs w:val="32"/>
          <w:lang w:val="lt-LT"/>
        </w:rPr>
        <w:t>O</w:t>
      </w:r>
      <w:r w:rsidRPr="002F7B91">
        <w:rPr>
          <w:b/>
          <w:spacing w:val="3"/>
          <w:w w:val="99"/>
          <w:position w:val="-1"/>
          <w:sz w:val="32"/>
          <w:szCs w:val="32"/>
          <w:lang w:val="lt-LT"/>
        </w:rPr>
        <w:t>(</w:t>
      </w:r>
      <w:r w:rsidRPr="002F7B91">
        <w:rPr>
          <w:b/>
          <w:spacing w:val="-1"/>
          <w:w w:val="99"/>
          <w:position w:val="-1"/>
          <w:sz w:val="32"/>
          <w:szCs w:val="32"/>
          <w:lang w:val="lt-LT"/>
        </w:rPr>
        <w:t>-</w:t>
      </w:r>
      <w:r w:rsidRPr="002F7B91">
        <w:rPr>
          <w:b/>
          <w:w w:val="99"/>
          <w:position w:val="-1"/>
          <w:sz w:val="32"/>
          <w:szCs w:val="32"/>
          <w:lang w:val="lt-LT"/>
        </w:rPr>
        <w:t>Ų)</w:t>
      </w:r>
      <w:r w:rsidRPr="002F7B91">
        <w:rPr>
          <w:b/>
          <w:spacing w:val="-15"/>
          <w:w w:val="99"/>
          <w:position w:val="-1"/>
          <w:sz w:val="32"/>
          <w:szCs w:val="32"/>
          <w:lang w:val="lt-LT"/>
        </w:rPr>
        <w:t xml:space="preserve"> </w:t>
      </w:r>
      <w:r w:rsidRPr="002F7B91">
        <w:rPr>
          <w:b/>
          <w:spacing w:val="2"/>
          <w:position w:val="-1"/>
          <w:sz w:val="32"/>
          <w:szCs w:val="32"/>
          <w:lang w:val="lt-LT"/>
        </w:rPr>
        <w:t>A</w:t>
      </w:r>
      <w:r w:rsidRPr="002F7B91">
        <w:rPr>
          <w:b/>
          <w:position w:val="-1"/>
          <w:sz w:val="32"/>
          <w:szCs w:val="32"/>
          <w:lang w:val="lt-LT"/>
        </w:rPr>
        <w:t>P</w:t>
      </w:r>
      <w:r w:rsidRPr="002F7B91">
        <w:rPr>
          <w:b/>
          <w:spacing w:val="-2"/>
          <w:position w:val="-1"/>
          <w:sz w:val="32"/>
          <w:szCs w:val="32"/>
          <w:lang w:val="lt-LT"/>
        </w:rPr>
        <w:t>K</w:t>
      </w:r>
      <w:r w:rsidRPr="002F7B91">
        <w:rPr>
          <w:b/>
          <w:position w:val="-1"/>
          <w:sz w:val="32"/>
          <w:szCs w:val="32"/>
          <w:lang w:val="lt-LT"/>
        </w:rPr>
        <w:t>L</w:t>
      </w:r>
      <w:r w:rsidRPr="002F7B91">
        <w:rPr>
          <w:b/>
          <w:spacing w:val="3"/>
          <w:position w:val="-1"/>
          <w:sz w:val="32"/>
          <w:szCs w:val="32"/>
          <w:lang w:val="lt-LT"/>
        </w:rPr>
        <w:t>A</w:t>
      </w:r>
      <w:r w:rsidRPr="002F7B91">
        <w:rPr>
          <w:b/>
          <w:position w:val="-1"/>
          <w:sz w:val="32"/>
          <w:szCs w:val="32"/>
          <w:lang w:val="lt-LT"/>
        </w:rPr>
        <w:t>U</w:t>
      </w:r>
      <w:r w:rsidRPr="002F7B91">
        <w:rPr>
          <w:b/>
          <w:spacing w:val="2"/>
          <w:position w:val="-1"/>
          <w:sz w:val="32"/>
          <w:szCs w:val="32"/>
          <w:lang w:val="lt-LT"/>
        </w:rPr>
        <w:t>S</w:t>
      </w:r>
      <w:r w:rsidRPr="002F7B91">
        <w:rPr>
          <w:b/>
          <w:spacing w:val="-1"/>
          <w:position w:val="-1"/>
          <w:sz w:val="32"/>
          <w:szCs w:val="32"/>
          <w:lang w:val="lt-LT"/>
        </w:rPr>
        <w:t>O</w:t>
      </w:r>
      <w:r w:rsidRPr="002F7B91">
        <w:rPr>
          <w:b/>
          <w:position w:val="-1"/>
          <w:sz w:val="32"/>
          <w:szCs w:val="32"/>
          <w:lang w:val="lt-LT"/>
        </w:rPr>
        <w:t>S</w:t>
      </w:r>
      <w:r w:rsidRPr="002F7B91">
        <w:rPr>
          <w:b/>
          <w:spacing w:val="-19"/>
          <w:position w:val="-1"/>
          <w:sz w:val="32"/>
          <w:szCs w:val="32"/>
          <w:lang w:val="lt-LT"/>
        </w:rPr>
        <w:t xml:space="preserve"> </w:t>
      </w:r>
      <w:r w:rsidRPr="002F7B91">
        <w:rPr>
          <w:b/>
          <w:spacing w:val="-25"/>
          <w:position w:val="-1"/>
          <w:sz w:val="32"/>
          <w:szCs w:val="32"/>
          <w:lang w:val="lt-LT"/>
        </w:rPr>
        <w:t>P</w:t>
      </w:r>
      <w:r w:rsidRPr="002F7B91">
        <w:rPr>
          <w:b/>
          <w:spacing w:val="2"/>
          <w:position w:val="-1"/>
          <w:sz w:val="32"/>
          <w:szCs w:val="32"/>
          <w:lang w:val="lt-LT"/>
        </w:rPr>
        <w:t>A</w:t>
      </w:r>
      <w:r w:rsidRPr="002F7B91">
        <w:rPr>
          <w:b/>
          <w:position w:val="-1"/>
          <w:sz w:val="32"/>
          <w:szCs w:val="32"/>
          <w:lang w:val="lt-LT"/>
        </w:rPr>
        <w:t>ŽY</w:t>
      </w:r>
      <w:r w:rsidRPr="002F7B91">
        <w:rPr>
          <w:b/>
          <w:spacing w:val="1"/>
          <w:position w:val="-1"/>
          <w:sz w:val="32"/>
          <w:szCs w:val="32"/>
          <w:lang w:val="lt-LT"/>
        </w:rPr>
        <w:t>M</w:t>
      </w:r>
      <w:r w:rsidRPr="002F7B91">
        <w:rPr>
          <w:b/>
          <w:position w:val="-1"/>
          <w:sz w:val="32"/>
          <w:szCs w:val="32"/>
          <w:lang w:val="lt-LT"/>
        </w:rPr>
        <w:t>A</w:t>
      </w:r>
    </w:p>
    <w:p w:rsidR="002C5215" w:rsidRPr="002F7B91" w:rsidRDefault="002F7B91">
      <w:pPr>
        <w:spacing w:before="29"/>
        <w:rPr>
          <w:sz w:val="24"/>
          <w:szCs w:val="24"/>
          <w:lang w:val="lt-LT"/>
        </w:rPr>
        <w:sectPr w:rsidR="002C5215" w:rsidRPr="002F7B91">
          <w:type w:val="continuous"/>
          <w:pgSz w:w="16840" w:h="11920" w:orient="landscape"/>
          <w:pgMar w:top="1040" w:right="1000" w:bottom="280" w:left="500" w:header="720" w:footer="720" w:gutter="0"/>
          <w:cols w:num="2" w:space="720" w:equalWidth="0">
            <w:col w:w="10474" w:space="3845"/>
            <w:col w:w="1021"/>
          </w:cols>
        </w:sectPr>
      </w:pPr>
      <w:r w:rsidRPr="002F7B91">
        <w:rPr>
          <w:lang w:val="lt-LT"/>
        </w:rPr>
        <w:br w:type="column"/>
      </w:r>
      <w:r w:rsidRPr="002F7B91">
        <w:rPr>
          <w:sz w:val="24"/>
          <w:szCs w:val="24"/>
          <w:lang w:val="lt-LT"/>
        </w:rPr>
        <w:lastRenderedPageBreak/>
        <w:t xml:space="preserve">2 </w:t>
      </w:r>
      <w:r w:rsidRPr="002F7B91">
        <w:rPr>
          <w:spacing w:val="1"/>
          <w:sz w:val="24"/>
          <w:szCs w:val="24"/>
          <w:lang w:val="lt-LT"/>
        </w:rPr>
        <w:t>P</w:t>
      </w:r>
      <w:r w:rsidRPr="002F7B91">
        <w:rPr>
          <w:sz w:val="24"/>
          <w:szCs w:val="24"/>
          <w:lang w:val="lt-LT"/>
        </w:rPr>
        <w:t>ri</w:t>
      </w:r>
      <w:r w:rsidRPr="002F7B91">
        <w:rPr>
          <w:spacing w:val="-1"/>
          <w:sz w:val="24"/>
          <w:szCs w:val="24"/>
          <w:lang w:val="lt-LT"/>
        </w:rPr>
        <w:t>e</w:t>
      </w: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s</w:t>
      </w:r>
    </w:p>
    <w:p w:rsidR="002C5215" w:rsidRPr="002F7B91" w:rsidRDefault="002C5215">
      <w:pPr>
        <w:spacing w:before="11" w:line="240" w:lineRule="exact"/>
        <w:rPr>
          <w:sz w:val="24"/>
          <w:szCs w:val="24"/>
          <w:lang w:val="lt-LT"/>
        </w:rPr>
      </w:pPr>
    </w:p>
    <w:p w:rsidR="002C5215" w:rsidRPr="002F7B91" w:rsidRDefault="002F7B91">
      <w:pPr>
        <w:spacing w:before="29"/>
        <w:ind w:left="208"/>
        <w:rPr>
          <w:sz w:val="24"/>
          <w:szCs w:val="24"/>
          <w:lang w:val="lt-LT"/>
        </w:rPr>
      </w:pPr>
      <w:r w:rsidRPr="002F7B91">
        <w:rPr>
          <w:sz w:val="24"/>
          <w:szCs w:val="24"/>
          <w:lang w:val="lt-LT"/>
        </w:rPr>
        <w:t>D</w:t>
      </w:r>
      <w:r w:rsidRPr="002F7B91">
        <w:rPr>
          <w:spacing w:val="-1"/>
          <w:sz w:val="24"/>
          <w:szCs w:val="24"/>
          <w:lang w:val="lt-LT"/>
        </w:rPr>
        <w:t>a</w:t>
      </w:r>
      <w:r w:rsidRPr="002F7B91">
        <w:rPr>
          <w:sz w:val="24"/>
          <w:szCs w:val="24"/>
          <w:lang w:val="lt-LT"/>
        </w:rPr>
        <w:t>ta:</w:t>
      </w:r>
      <w:r w:rsidR="0030443A">
        <w:rPr>
          <w:sz w:val="24"/>
          <w:szCs w:val="24"/>
          <w:lang w:val="lt-LT"/>
        </w:rPr>
        <w:t xml:space="preserve">      </w:t>
      </w:r>
      <w:r w:rsidRPr="002F7B91">
        <w:rPr>
          <w:sz w:val="24"/>
          <w:szCs w:val="24"/>
          <w:lang w:val="lt-LT"/>
        </w:rPr>
        <w:t>N</w:t>
      </w:r>
      <w:r w:rsidRPr="002F7B91">
        <w:rPr>
          <w:spacing w:val="-1"/>
          <w:sz w:val="24"/>
          <w:szCs w:val="24"/>
          <w:lang w:val="lt-LT"/>
        </w:rPr>
        <w:t>r</w:t>
      </w:r>
      <w:r w:rsidRPr="002F7B91">
        <w:rPr>
          <w:sz w:val="24"/>
          <w:szCs w:val="24"/>
          <w:lang w:val="lt-LT"/>
        </w:rPr>
        <w:t>.</w:t>
      </w:r>
    </w:p>
    <w:p w:rsidR="002C5215" w:rsidRPr="002F7B91" w:rsidRDefault="002C5215">
      <w:pPr>
        <w:spacing w:before="1" w:line="280" w:lineRule="exact"/>
        <w:rPr>
          <w:sz w:val="28"/>
          <w:szCs w:val="28"/>
          <w:lang w:val="lt-LT"/>
        </w:rPr>
      </w:pPr>
    </w:p>
    <w:tbl>
      <w:tblPr>
        <w:tblW w:w="15137" w:type="dxa"/>
        <w:tblInd w:w="2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120"/>
        <w:gridCol w:w="2040"/>
        <w:gridCol w:w="2281"/>
        <w:gridCol w:w="1800"/>
        <w:gridCol w:w="473"/>
        <w:gridCol w:w="727"/>
        <w:gridCol w:w="2451"/>
        <w:gridCol w:w="480"/>
        <w:gridCol w:w="960"/>
        <w:gridCol w:w="3097"/>
      </w:tblGrid>
      <w:tr w:rsidR="002C5215" w:rsidRPr="002F7B91" w:rsidTr="005E6EAE">
        <w:trPr>
          <w:trHeight w:hRule="exact" w:val="841"/>
        </w:trPr>
        <w:tc>
          <w:tcPr>
            <w:tcW w:w="10600" w:type="dxa"/>
            <w:gridSpan w:val="8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C5215" w:rsidRPr="002F7B91" w:rsidRDefault="002C5215">
            <w:pPr>
              <w:spacing w:before="15" w:line="260" w:lineRule="exact"/>
              <w:rPr>
                <w:sz w:val="26"/>
                <w:szCs w:val="26"/>
                <w:lang w:val="lt-LT"/>
              </w:rPr>
            </w:pPr>
          </w:p>
          <w:p w:rsidR="002C5215" w:rsidRPr="002F7B91" w:rsidRDefault="002F7B91">
            <w:pPr>
              <w:ind w:left="102"/>
              <w:rPr>
                <w:sz w:val="24"/>
                <w:szCs w:val="24"/>
                <w:lang w:val="lt-LT"/>
              </w:rPr>
            </w:pPr>
            <w:r w:rsidRPr="002F7B91">
              <w:rPr>
                <w:b/>
                <w:spacing w:val="-3"/>
                <w:sz w:val="24"/>
                <w:szCs w:val="24"/>
                <w:lang w:val="lt-LT"/>
              </w:rPr>
              <w:t>P</w:t>
            </w:r>
            <w:r w:rsidRPr="002F7B91">
              <w:rPr>
                <w:b/>
                <w:sz w:val="24"/>
                <w:szCs w:val="24"/>
                <w:lang w:val="lt-LT"/>
              </w:rPr>
              <w:t>irk</w:t>
            </w:r>
            <w:r w:rsidRPr="002F7B91">
              <w:rPr>
                <w:b/>
                <w:spacing w:val="3"/>
                <w:sz w:val="24"/>
                <w:szCs w:val="24"/>
                <w:lang w:val="lt-LT"/>
              </w:rPr>
              <w:t>i</w:t>
            </w:r>
            <w:r w:rsidRPr="002F7B91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2F7B91">
              <w:rPr>
                <w:b/>
                <w:sz w:val="24"/>
                <w:szCs w:val="24"/>
                <w:lang w:val="lt-LT"/>
              </w:rPr>
              <w:t>o o</w:t>
            </w:r>
            <w:r w:rsidRPr="002F7B91">
              <w:rPr>
                <w:b/>
                <w:spacing w:val="1"/>
                <w:sz w:val="24"/>
                <w:szCs w:val="24"/>
                <w:lang w:val="lt-LT"/>
              </w:rPr>
              <w:t>b</w:t>
            </w:r>
            <w:r w:rsidRPr="002F7B91">
              <w:rPr>
                <w:b/>
                <w:sz w:val="24"/>
                <w:szCs w:val="24"/>
                <w:lang w:val="lt-LT"/>
              </w:rPr>
              <w:t>j</w:t>
            </w:r>
            <w:r w:rsidRPr="002F7B91">
              <w:rPr>
                <w:b/>
                <w:spacing w:val="-2"/>
                <w:sz w:val="24"/>
                <w:szCs w:val="24"/>
                <w:lang w:val="lt-LT"/>
              </w:rPr>
              <w:t>e</w:t>
            </w:r>
            <w:r w:rsidRPr="002F7B91">
              <w:rPr>
                <w:b/>
                <w:spacing w:val="1"/>
                <w:sz w:val="24"/>
                <w:szCs w:val="24"/>
                <w:lang w:val="lt-LT"/>
              </w:rPr>
              <w:t>k</w:t>
            </w:r>
            <w:r w:rsidRPr="002F7B91">
              <w:rPr>
                <w:b/>
                <w:sz w:val="24"/>
                <w:szCs w:val="24"/>
                <w:lang w:val="lt-LT"/>
              </w:rPr>
              <w:t>to pava</w:t>
            </w:r>
            <w:r w:rsidRPr="002F7B91">
              <w:rPr>
                <w:b/>
                <w:spacing w:val="1"/>
                <w:sz w:val="24"/>
                <w:szCs w:val="24"/>
                <w:lang w:val="lt-LT"/>
              </w:rPr>
              <w:t>d</w:t>
            </w:r>
            <w:r w:rsidRPr="002F7B91">
              <w:rPr>
                <w:b/>
                <w:sz w:val="24"/>
                <w:szCs w:val="24"/>
                <w:lang w:val="lt-LT"/>
              </w:rPr>
              <w:t>i</w:t>
            </w:r>
            <w:r w:rsidRPr="002F7B91">
              <w:rPr>
                <w:b/>
                <w:spacing w:val="1"/>
                <w:sz w:val="24"/>
                <w:szCs w:val="24"/>
                <w:lang w:val="lt-LT"/>
              </w:rPr>
              <w:t>n</w:t>
            </w:r>
            <w:r w:rsidRPr="002F7B91">
              <w:rPr>
                <w:b/>
                <w:sz w:val="24"/>
                <w:szCs w:val="24"/>
                <w:lang w:val="lt-LT"/>
              </w:rPr>
              <w:t>i</w:t>
            </w:r>
            <w:r w:rsidRPr="002F7B91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2F7B91">
              <w:rPr>
                <w:b/>
                <w:sz w:val="24"/>
                <w:szCs w:val="24"/>
                <w:lang w:val="lt-LT"/>
              </w:rPr>
              <w:t>as ir</w:t>
            </w:r>
            <w:r w:rsidRPr="002F7B91">
              <w:rPr>
                <w:b/>
                <w:spacing w:val="-1"/>
                <w:sz w:val="24"/>
                <w:szCs w:val="24"/>
                <w:lang w:val="lt-LT"/>
              </w:rPr>
              <w:t xml:space="preserve"> </w:t>
            </w:r>
            <w:r w:rsidRPr="002F7B91">
              <w:rPr>
                <w:b/>
                <w:spacing w:val="1"/>
                <w:sz w:val="24"/>
                <w:szCs w:val="24"/>
                <w:lang w:val="lt-LT"/>
              </w:rPr>
              <w:t>t</w:t>
            </w:r>
            <w:r w:rsidRPr="002F7B91">
              <w:rPr>
                <w:b/>
                <w:spacing w:val="-1"/>
                <w:sz w:val="24"/>
                <w:szCs w:val="24"/>
                <w:lang w:val="lt-LT"/>
              </w:rPr>
              <w:t>r</w:t>
            </w:r>
            <w:r w:rsidRPr="002F7B91">
              <w:rPr>
                <w:b/>
                <w:spacing w:val="1"/>
                <w:sz w:val="24"/>
                <w:szCs w:val="24"/>
                <w:lang w:val="lt-LT"/>
              </w:rPr>
              <w:t>u</w:t>
            </w:r>
            <w:r w:rsidRPr="002F7B91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2F7B91">
              <w:rPr>
                <w:b/>
                <w:spacing w:val="1"/>
                <w:sz w:val="24"/>
                <w:szCs w:val="24"/>
                <w:lang w:val="lt-LT"/>
              </w:rPr>
              <w:t>p</w:t>
            </w:r>
            <w:r w:rsidRPr="002F7B91">
              <w:rPr>
                <w:b/>
                <w:sz w:val="24"/>
                <w:szCs w:val="24"/>
                <w:lang w:val="lt-LT"/>
              </w:rPr>
              <w:t>as a</w:t>
            </w:r>
            <w:r w:rsidRPr="002F7B91">
              <w:rPr>
                <w:b/>
                <w:spacing w:val="1"/>
                <w:sz w:val="24"/>
                <w:szCs w:val="24"/>
                <w:lang w:val="lt-LT"/>
              </w:rPr>
              <w:t>p</w:t>
            </w:r>
            <w:r w:rsidRPr="002F7B91">
              <w:rPr>
                <w:b/>
                <w:spacing w:val="-1"/>
                <w:sz w:val="24"/>
                <w:szCs w:val="24"/>
                <w:lang w:val="lt-LT"/>
              </w:rPr>
              <w:t>r</w:t>
            </w:r>
            <w:r w:rsidRPr="002F7B91">
              <w:rPr>
                <w:b/>
                <w:sz w:val="24"/>
                <w:szCs w:val="24"/>
                <w:lang w:val="lt-LT"/>
              </w:rPr>
              <w:t>a</w:t>
            </w:r>
            <w:r w:rsidRPr="002F7B91">
              <w:rPr>
                <w:b/>
                <w:spacing w:val="2"/>
                <w:sz w:val="24"/>
                <w:szCs w:val="24"/>
                <w:lang w:val="lt-LT"/>
              </w:rPr>
              <w:t>š</w:t>
            </w:r>
            <w:r w:rsidRPr="002F7B91">
              <w:rPr>
                <w:b/>
                <w:sz w:val="24"/>
                <w:szCs w:val="24"/>
                <w:lang w:val="lt-LT"/>
              </w:rPr>
              <w:t>y</w:t>
            </w:r>
            <w:r w:rsidRPr="002F7B91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2F7B91">
              <w:rPr>
                <w:b/>
                <w:sz w:val="24"/>
                <w:szCs w:val="24"/>
                <w:lang w:val="lt-LT"/>
              </w:rPr>
              <w:t>a</w:t>
            </w:r>
            <w:r w:rsidRPr="002F7B91">
              <w:rPr>
                <w:b/>
                <w:spacing w:val="6"/>
                <w:sz w:val="24"/>
                <w:szCs w:val="24"/>
                <w:lang w:val="lt-LT"/>
              </w:rPr>
              <w:t>s</w:t>
            </w:r>
            <w:r w:rsidRPr="002F7B91">
              <w:rPr>
                <w:b/>
                <w:sz w:val="24"/>
                <w:szCs w:val="24"/>
                <w:lang w:val="lt-LT"/>
              </w:rPr>
              <w:t>:</w:t>
            </w:r>
          </w:p>
        </w:tc>
        <w:tc>
          <w:tcPr>
            <w:tcW w:w="45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C5215">
            <w:pPr>
              <w:spacing w:before="10" w:line="260" w:lineRule="exact"/>
              <w:rPr>
                <w:sz w:val="26"/>
                <w:szCs w:val="26"/>
                <w:lang w:val="lt-LT"/>
              </w:rPr>
            </w:pPr>
          </w:p>
          <w:p w:rsidR="002C5215" w:rsidRPr="002F7B91" w:rsidRDefault="002F7B91">
            <w:pPr>
              <w:ind w:left="102"/>
              <w:rPr>
                <w:sz w:val="24"/>
                <w:szCs w:val="24"/>
                <w:lang w:val="lt-LT"/>
              </w:rPr>
            </w:pPr>
            <w:r w:rsidRPr="002F7B91">
              <w:rPr>
                <w:spacing w:val="1"/>
                <w:sz w:val="24"/>
                <w:szCs w:val="24"/>
                <w:lang w:val="lt-LT"/>
              </w:rPr>
              <w:t>P</w:t>
            </w:r>
            <w:r w:rsidRPr="002F7B91">
              <w:rPr>
                <w:sz w:val="24"/>
                <w:szCs w:val="24"/>
                <w:lang w:val="lt-LT"/>
              </w:rPr>
              <w:t>r</w:t>
            </w:r>
            <w:r w:rsidRPr="002F7B91">
              <w:rPr>
                <w:spacing w:val="-2"/>
                <w:sz w:val="24"/>
                <w:szCs w:val="24"/>
                <w:lang w:val="lt-LT"/>
              </w:rPr>
              <w:t>e</w:t>
            </w:r>
            <w:r w:rsidRPr="002F7B91">
              <w:rPr>
                <w:sz w:val="24"/>
                <w:szCs w:val="24"/>
                <w:lang w:val="lt-LT"/>
              </w:rPr>
              <w:t>kių, da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r</w:t>
            </w:r>
            <w:r w:rsidRPr="002F7B91">
              <w:rPr>
                <w:sz w:val="24"/>
                <w:szCs w:val="24"/>
                <w:lang w:val="lt-LT"/>
              </w:rPr>
              <w:t>bų kod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a</w:t>
            </w:r>
            <w:r w:rsidRPr="002F7B91">
              <w:rPr>
                <w:sz w:val="24"/>
                <w:szCs w:val="24"/>
                <w:lang w:val="lt-LT"/>
              </w:rPr>
              <w:t>s</w:t>
            </w:r>
            <w:r w:rsidRPr="002F7B91">
              <w:rPr>
                <w:spacing w:val="2"/>
                <w:sz w:val="24"/>
                <w:szCs w:val="24"/>
                <w:lang w:val="lt-LT"/>
              </w:rPr>
              <w:t xml:space="preserve"> 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a</w:t>
            </w:r>
            <w:r w:rsidRPr="002F7B91">
              <w:rPr>
                <w:sz w:val="24"/>
                <w:szCs w:val="24"/>
                <w:lang w:val="lt-LT"/>
              </w:rPr>
              <w:t>r paslau</w:t>
            </w:r>
            <w:r w:rsidRPr="002F7B91">
              <w:rPr>
                <w:spacing w:val="-3"/>
                <w:sz w:val="24"/>
                <w:szCs w:val="24"/>
                <w:lang w:val="lt-LT"/>
              </w:rPr>
              <w:t>g</w:t>
            </w:r>
            <w:r w:rsidRPr="002F7B91">
              <w:rPr>
                <w:sz w:val="24"/>
                <w:szCs w:val="24"/>
                <w:lang w:val="lt-LT"/>
              </w:rPr>
              <w:t>ų k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a</w:t>
            </w:r>
            <w:r w:rsidRPr="002F7B91">
              <w:rPr>
                <w:spacing w:val="3"/>
                <w:sz w:val="24"/>
                <w:szCs w:val="24"/>
                <w:lang w:val="lt-LT"/>
              </w:rPr>
              <w:t>t</w:t>
            </w:r>
            <w:r w:rsidRPr="002F7B91">
              <w:rPr>
                <w:spacing w:val="1"/>
                <w:sz w:val="24"/>
                <w:szCs w:val="24"/>
                <w:lang w:val="lt-LT"/>
              </w:rPr>
              <w:t>e</w:t>
            </w:r>
            <w:r w:rsidRPr="002F7B91">
              <w:rPr>
                <w:spacing w:val="-2"/>
                <w:sz w:val="24"/>
                <w:szCs w:val="24"/>
                <w:lang w:val="lt-LT"/>
              </w:rPr>
              <w:t>g</w:t>
            </w:r>
            <w:r w:rsidRPr="002F7B91">
              <w:rPr>
                <w:sz w:val="24"/>
                <w:szCs w:val="24"/>
                <w:lang w:val="lt-LT"/>
              </w:rPr>
              <w:t>o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r</w:t>
            </w:r>
            <w:r w:rsidRPr="002F7B91">
              <w:rPr>
                <w:sz w:val="24"/>
                <w:szCs w:val="24"/>
                <w:lang w:val="lt-LT"/>
              </w:rPr>
              <w:t>i</w:t>
            </w:r>
            <w:r w:rsidRPr="002F7B91">
              <w:rPr>
                <w:spacing w:val="1"/>
                <w:sz w:val="24"/>
                <w:szCs w:val="24"/>
                <w:lang w:val="lt-LT"/>
              </w:rPr>
              <w:t>j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a</w:t>
            </w:r>
            <w:r w:rsidRPr="002F7B91">
              <w:rPr>
                <w:sz w:val="24"/>
                <w:szCs w:val="24"/>
                <w:lang w:val="lt-LT"/>
              </w:rPr>
              <w:t>:</w:t>
            </w:r>
          </w:p>
        </w:tc>
      </w:tr>
      <w:tr w:rsidR="002C5215" w:rsidRPr="002F7B91" w:rsidTr="005E6EAE">
        <w:trPr>
          <w:trHeight w:hRule="exact" w:val="302"/>
        </w:trPr>
        <w:tc>
          <w:tcPr>
            <w:tcW w:w="51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F7B91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2F7B91">
              <w:rPr>
                <w:spacing w:val="1"/>
                <w:sz w:val="24"/>
                <w:szCs w:val="24"/>
                <w:lang w:val="lt-LT"/>
              </w:rPr>
              <w:t>P</w:t>
            </w:r>
            <w:r w:rsidRPr="002F7B91">
              <w:rPr>
                <w:sz w:val="24"/>
                <w:szCs w:val="24"/>
                <w:lang w:val="lt-LT"/>
              </w:rPr>
              <w:t>irkimą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2F7B91">
              <w:rPr>
                <w:sz w:val="24"/>
                <w:szCs w:val="24"/>
                <w:lang w:val="lt-LT"/>
              </w:rPr>
              <w:t>or</w:t>
            </w:r>
            <w:r w:rsidRPr="002F7B91">
              <w:rPr>
                <w:spacing w:val="-3"/>
                <w:sz w:val="24"/>
                <w:szCs w:val="24"/>
                <w:lang w:val="lt-LT"/>
              </w:rPr>
              <w:t>g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a</w:t>
            </w:r>
            <w:r w:rsidRPr="002F7B91">
              <w:rPr>
                <w:sz w:val="24"/>
                <w:szCs w:val="24"/>
                <w:lang w:val="lt-LT"/>
              </w:rPr>
              <w:t>ni</w:t>
            </w:r>
            <w:r w:rsidRPr="002F7B91">
              <w:rPr>
                <w:spacing w:val="2"/>
                <w:sz w:val="24"/>
                <w:szCs w:val="24"/>
                <w:lang w:val="lt-LT"/>
              </w:rPr>
              <w:t>z</w:t>
            </w:r>
            <w:r w:rsidRPr="002F7B91">
              <w:rPr>
                <w:sz w:val="24"/>
                <w:szCs w:val="24"/>
                <w:lang w:val="lt-LT"/>
              </w:rPr>
              <w:t>uoja:</w:t>
            </w:r>
          </w:p>
        </w:tc>
        <w:tc>
          <w:tcPr>
            <w:tcW w:w="9988" w:type="dxa"/>
            <w:gridSpan w:val="7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F7B91">
            <w:pPr>
              <w:spacing w:line="280" w:lineRule="exact"/>
              <w:ind w:left="102"/>
              <w:rPr>
                <w:sz w:val="24"/>
                <w:szCs w:val="24"/>
                <w:lang w:val="lt-LT"/>
              </w:rPr>
            </w:pPr>
            <w:r w:rsidRPr="002F7B91">
              <w:rPr>
                <w:rFonts w:ascii="Symbol" w:eastAsia="Symbol" w:hAnsi="Symbol" w:cs="Symbol"/>
                <w:position w:val="-1"/>
                <w:sz w:val="24"/>
                <w:szCs w:val="24"/>
                <w:lang w:val="lt-LT"/>
              </w:rPr>
              <w:t></w:t>
            </w:r>
            <w:r w:rsidRPr="002F7B91">
              <w:rPr>
                <w:position w:val="-1"/>
                <w:sz w:val="24"/>
                <w:szCs w:val="24"/>
                <w:lang w:val="lt-LT"/>
              </w:rPr>
              <w:t xml:space="preserve"> </w:t>
            </w:r>
            <w:r w:rsidRPr="002F7B91">
              <w:rPr>
                <w:spacing w:val="1"/>
                <w:position w:val="-1"/>
                <w:sz w:val="24"/>
                <w:szCs w:val="24"/>
                <w:lang w:val="lt-LT"/>
              </w:rPr>
              <w:t>P</w:t>
            </w:r>
            <w:r w:rsidRPr="002F7B91">
              <w:rPr>
                <w:position w:val="-1"/>
                <w:sz w:val="24"/>
                <w:szCs w:val="24"/>
                <w:lang w:val="lt-LT"/>
              </w:rPr>
              <w:t>irkimo kom</w:t>
            </w:r>
            <w:r w:rsidRPr="002F7B91">
              <w:rPr>
                <w:spacing w:val="1"/>
                <w:position w:val="-1"/>
                <w:sz w:val="24"/>
                <w:szCs w:val="24"/>
                <w:lang w:val="lt-LT"/>
              </w:rPr>
              <w:t>i</w:t>
            </w:r>
            <w:r w:rsidRPr="002F7B91">
              <w:rPr>
                <w:spacing w:val="-2"/>
                <w:position w:val="-1"/>
                <w:sz w:val="24"/>
                <w:szCs w:val="24"/>
                <w:lang w:val="lt-LT"/>
              </w:rPr>
              <w:t>s</w:t>
            </w:r>
            <w:r w:rsidRPr="002F7B91">
              <w:rPr>
                <w:position w:val="-1"/>
                <w:sz w:val="24"/>
                <w:szCs w:val="24"/>
                <w:lang w:val="lt-LT"/>
              </w:rPr>
              <w:t>i</w:t>
            </w:r>
            <w:r w:rsidRPr="002F7B91">
              <w:rPr>
                <w:spacing w:val="1"/>
                <w:position w:val="-1"/>
                <w:sz w:val="24"/>
                <w:szCs w:val="24"/>
                <w:lang w:val="lt-LT"/>
              </w:rPr>
              <w:t>j</w:t>
            </w:r>
            <w:r w:rsidRPr="002F7B91">
              <w:rPr>
                <w:position w:val="-1"/>
                <w:sz w:val="24"/>
                <w:szCs w:val="24"/>
                <w:lang w:val="lt-LT"/>
              </w:rPr>
              <w:t>a</w:t>
            </w:r>
            <w:r w:rsidR="0030443A">
              <w:rPr>
                <w:position w:val="-1"/>
                <w:sz w:val="24"/>
                <w:szCs w:val="24"/>
                <w:lang w:val="lt-LT"/>
              </w:rPr>
              <w:t xml:space="preserve">  </w:t>
            </w:r>
            <w:r w:rsidRPr="002F7B91">
              <w:rPr>
                <w:rFonts w:ascii="Symbol" w:eastAsia="Symbol" w:hAnsi="Symbol" w:cs="Symbol"/>
                <w:position w:val="-1"/>
                <w:sz w:val="24"/>
                <w:szCs w:val="24"/>
                <w:lang w:val="lt-LT"/>
              </w:rPr>
              <w:t></w:t>
            </w:r>
            <w:r w:rsidRPr="002F7B91">
              <w:rPr>
                <w:position w:val="-1"/>
                <w:sz w:val="24"/>
                <w:szCs w:val="24"/>
                <w:lang w:val="lt-LT"/>
              </w:rPr>
              <w:t xml:space="preserve"> </w:t>
            </w:r>
            <w:r w:rsidRPr="002F7B91">
              <w:rPr>
                <w:spacing w:val="1"/>
                <w:position w:val="-1"/>
                <w:sz w:val="24"/>
                <w:szCs w:val="24"/>
                <w:lang w:val="lt-LT"/>
              </w:rPr>
              <w:t>P</w:t>
            </w:r>
            <w:r w:rsidRPr="002F7B91">
              <w:rPr>
                <w:position w:val="-1"/>
                <w:sz w:val="24"/>
                <w:szCs w:val="24"/>
                <w:lang w:val="lt-LT"/>
              </w:rPr>
              <w:t>i</w:t>
            </w:r>
            <w:r w:rsidRPr="002F7B91">
              <w:rPr>
                <w:spacing w:val="-3"/>
                <w:position w:val="-1"/>
                <w:sz w:val="24"/>
                <w:szCs w:val="24"/>
                <w:lang w:val="lt-LT"/>
              </w:rPr>
              <w:t>r</w:t>
            </w:r>
            <w:r w:rsidRPr="002F7B91">
              <w:rPr>
                <w:position w:val="-1"/>
                <w:sz w:val="24"/>
                <w:szCs w:val="24"/>
                <w:lang w:val="lt-LT"/>
              </w:rPr>
              <w:t>ki</w:t>
            </w:r>
            <w:r w:rsidRPr="002F7B91">
              <w:rPr>
                <w:spacing w:val="1"/>
                <w:position w:val="-1"/>
                <w:sz w:val="24"/>
                <w:szCs w:val="24"/>
                <w:lang w:val="lt-LT"/>
              </w:rPr>
              <w:t>m</w:t>
            </w:r>
            <w:r w:rsidRPr="002F7B91">
              <w:rPr>
                <w:position w:val="-1"/>
                <w:sz w:val="24"/>
                <w:szCs w:val="24"/>
                <w:lang w:val="lt-LT"/>
              </w:rPr>
              <w:t>ų or</w:t>
            </w:r>
            <w:r w:rsidRPr="002F7B91">
              <w:rPr>
                <w:spacing w:val="-3"/>
                <w:position w:val="-1"/>
                <w:sz w:val="24"/>
                <w:szCs w:val="24"/>
                <w:lang w:val="lt-LT"/>
              </w:rPr>
              <w:t>g</w:t>
            </w:r>
            <w:r w:rsidRPr="002F7B91">
              <w:rPr>
                <w:spacing w:val="-1"/>
                <w:position w:val="-1"/>
                <w:sz w:val="24"/>
                <w:szCs w:val="24"/>
                <w:lang w:val="lt-LT"/>
              </w:rPr>
              <w:t>a</w:t>
            </w:r>
            <w:r w:rsidRPr="002F7B91">
              <w:rPr>
                <w:position w:val="-1"/>
                <w:sz w:val="24"/>
                <w:szCs w:val="24"/>
                <w:lang w:val="lt-LT"/>
              </w:rPr>
              <w:t>ni</w:t>
            </w:r>
            <w:r w:rsidRPr="002F7B91">
              <w:rPr>
                <w:spacing w:val="2"/>
                <w:position w:val="-1"/>
                <w:sz w:val="24"/>
                <w:szCs w:val="24"/>
                <w:lang w:val="lt-LT"/>
              </w:rPr>
              <w:t>z</w:t>
            </w:r>
            <w:r w:rsidRPr="002F7B91">
              <w:rPr>
                <w:spacing w:val="-1"/>
                <w:position w:val="-1"/>
                <w:sz w:val="24"/>
                <w:szCs w:val="24"/>
                <w:lang w:val="lt-LT"/>
              </w:rPr>
              <w:t>a</w:t>
            </w:r>
            <w:r w:rsidRPr="002F7B91">
              <w:rPr>
                <w:position w:val="-1"/>
                <w:sz w:val="24"/>
                <w:szCs w:val="24"/>
                <w:lang w:val="lt-LT"/>
              </w:rPr>
              <w:t>torius</w:t>
            </w:r>
          </w:p>
        </w:tc>
      </w:tr>
      <w:tr w:rsidR="002C5215" w:rsidRPr="002F7B91" w:rsidTr="005E6EAE">
        <w:trPr>
          <w:trHeight w:hRule="exact" w:val="305"/>
        </w:trPr>
        <w:tc>
          <w:tcPr>
            <w:tcW w:w="51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F7B91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2F7B91">
              <w:rPr>
                <w:sz w:val="24"/>
                <w:szCs w:val="24"/>
                <w:lang w:val="lt-LT"/>
              </w:rPr>
              <w:t>K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re</w:t>
            </w:r>
            <w:r w:rsidRPr="002F7B91">
              <w:rPr>
                <w:sz w:val="24"/>
                <w:szCs w:val="24"/>
                <w:lang w:val="lt-LT"/>
              </w:rPr>
              <w:t>ip</w:t>
            </w:r>
            <w:r w:rsidRPr="002F7B91">
              <w:rPr>
                <w:spacing w:val="1"/>
                <w:sz w:val="24"/>
                <w:szCs w:val="24"/>
                <w:lang w:val="lt-LT"/>
              </w:rPr>
              <w:t>i</w:t>
            </w:r>
            <w:r w:rsidRPr="002F7B91">
              <w:rPr>
                <w:sz w:val="24"/>
                <w:szCs w:val="24"/>
                <w:lang w:val="lt-LT"/>
              </w:rPr>
              <w:t>mosi</w:t>
            </w:r>
            <w:r w:rsidRPr="002F7B91">
              <w:rPr>
                <w:spacing w:val="1"/>
                <w:sz w:val="24"/>
                <w:szCs w:val="24"/>
                <w:lang w:val="lt-LT"/>
              </w:rPr>
              <w:t xml:space="preserve"> </w:t>
            </w:r>
            <w:r w:rsidRPr="002F7B91">
              <w:rPr>
                <w:sz w:val="24"/>
                <w:szCs w:val="24"/>
                <w:lang w:val="lt-LT"/>
              </w:rPr>
              <w:t xml:space="preserve">į </w:t>
            </w:r>
            <w:r w:rsidRPr="002F7B91">
              <w:rPr>
                <w:spacing w:val="1"/>
                <w:sz w:val="24"/>
                <w:szCs w:val="24"/>
                <w:lang w:val="lt-LT"/>
              </w:rPr>
              <w:t>t</w:t>
            </w:r>
            <w:r w:rsidRPr="002F7B91">
              <w:rPr>
                <w:sz w:val="24"/>
                <w:szCs w:val="24"/>
                <w:lang w:val="lt-LT"/>
              </w:rPr>
              <w:t>iek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ė</w:t>
            </w:r>
            <w:r w:rsidRPr="002F7B91">
              <w:rPr>
                <w:sz w:val="24"/>
                <w:szCs w:val="24"/>
                <w:lang w:val="lt-LT"/>
              </w:rPr>
              <w:t>jus būd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a</w:t>
            </w:r>
            <w:r w:rsidRPr="002F7B91">
              <w:rPr>
                <w:sz w:val="24"/>
                <w:szCs w:val="24"/>
                <w:lang w:val="lt-LT"/>
              </w:rPr>
              <w:t>s:</w:t>
            </w:r>
          </w:p>
        </w:tc>
        <w:tc>
          <w:tcPr>
            <w:tcW w:w="998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F7B91">
            <w:pPr>
              <w:spacing w:line="280" w:lineRule="exact"/>
              <w:ind w:left="102"/>
              <w:rPr>
                <w:sz w:val="24"/>
                <w:szCs w:val="24"/>
                <w:lang w:val="lt-LT"/>
              </w:rPr>
            </w:pPr>
            <w:r w:rsidRPr="002F7B91">
              <w:rPr>
                <w:rFonts w:ascii="Symbol" w:eastAsia="Symbol" w:hAnsi="Symbol" w:cs="Symbol"/>
                <w:sz w:val="24"/>
                <w:szCs w:val="24"/>
                <w:lang w:val="lt-LT"/>
              </w:rPr>
              <w:t></w:t>
            </w:r>
            <w:r w:rsidRPr="002F7B91">
              <w:rPr>
                <w:sz w:val="24"/>
                <w:szCs w:val="24"/>
                <w:lang w:val="lt-LT"/>
              </w:rPr>
              <w:t xml:space="preserve"> R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a</w:t>
            </w:r>
            <w:r w:rsidRPr="002F7B91">
              <w:rPr>
                <w:spacing w:val="2"/>
                <w:sz w:val="24"/>
                <w:szCs w:val="24"/>
                <w:lang w:val="lt-LT"/>
              </w:rPr>
              <w:t>š</w:t>
            </w:r>
            <w:r w:rsidRPr="002F7B91">
              <w:rPr>
                <w:spacing w:val="-5"/>
                <w:sz w:val="24"/>
                <w:szCs w:val="24"/>
                <w:lang w:val="lt-LT"/>
              </w:rPr>
              <w:t>y</w:t>
            </w:r>
            <w:r w:rsidRPr="002F7B91">
              <w:rPr>
                <w:sz w:val="24"/>
                <w:szCs w:val="24"/>
                <w:lang w:val="lt-LT"/>
              </w:rPr>
              <w:t>t</w:t>
            </w:r>
            <w:r w:rsidRPr="002F7B91">
              <w:rPr>
                <w:spacing w:val="1"/>
                <w:sz w:val="24"/>
                <w:szCs w:val="24"/>
                <w:lang w:val="lt-LT"/>
              </w:rPr>
              <w:t>i</w:t>
            </w:r>
            <w:r w:rsidRPr="002F7B91">
              <w:rPr>
                <w:sz w:val="24"/>
                <w:szCs w:val="24"/>
                <w:lang w:val="lt-LT"/>
              </w:rPr>
              <w:t>nis</w:t>
            </w:r>
            <w:r w:rsidRPr="002F7B91">
              <w:rPr>
                <w:spacing w:val="1"/>
                <w:sz w:val="24"/>
                <w:szCs w:val="24"/>
                <w:lang w:val="lt-LT"/>
              </w:rPr>
              <w:t xml:space="preserve"> </w:t>
            </w:r>
            <w:r w:rsidRPr="002F7B91">
              <w:rPr>
                <w:rFonts w:ascii="Symbol" w:eastAsia="Symbol" w:hAnsi="Symbol" w:cs="Symbol"/>
                <w:sz w:val="24"/>
                <w:szCs w:val="24"/>
                <w:lang w:val="lt-LT"/>
              </w:rPr>
              <w:t></w:t>
            </w:r>
            <w:r w:rsidRPr="002F7B91">
              <w:rPr>
                <w:sz w:val="24"/>
                <w:szCs w:val="24"/>
                <w:lang w:val="lt-LT"/>
              </w:rPr>
              <w:t xml:space="preserve"> </w:t>
            </w:r>
            <w:r w:rsidRPr="002F7B91">
              <w:rPr>
                <w:spacing w:val="-3"/>
                <w:sz w:val="24"/>
                <w:szCs w:val="24"/>
                <w:lang w:val="lt-LT"/>
              </w:rPr>
              <w:t>Ž</w:t>
            </w:r>
            <w:r w:rsidRPr="002F7B91">
              <w:rPr>
                <w:sz w:val="24"/>
                <w:szCs w:val="24"/>
                <w:lang w:val="lt-LT"/>
              </w:rPr>
              <w:t>odin</w:t>
            </w:r>
            <w:r w:rsidRPr="002F7B91">
              <w:rPr>
                <w:spacing w:val="1"/>
                <w:sz w:val="24"/>
                <w:szCs w:val="24"/>
                <w:lang w:val="lt-LT"/>
              </w:rPr>
              <w:t>i</w:t>
            </w:r>
            <w:r w:rsidRPr="002F7B91">
              <w:rPr>
                <w:sz w:val="24"/>
                <w:szCs w:val="24"/>
                <w:lang w:val="lt-LT"/>
              </w:rPr>
              <w:t>s</w:t>
            </w:r>
          </w:p>
        </w:tc>
      </w:tr>
      <w:tr w:rsidR="002C5215" w:rsidRPr="002F7B91" w:rsidTr="005E6EAE">
        <w:trPr>
          <w:trHeight w:hRule="exact" w:val="286"/>
        </w:trPr>
        <w:tc>
          <w:tcPr>
            <w:tcW w:w="51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F7B91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2F7B91">
              <w:rPr>
                <w:b/>
                <w:sz w:val="24"/>
                <w:szCs w:val="24"/>
                <w:lang w:val="lt-LT"/>
              </w:rPr>
              <w:t>Ap</w:t>
            </w:r>
            <w:r w:rsidRPr="002F7B91">
              <w:rPr>
                <w:b/>
                <w:spacing w:val="1"/>
                <w:sz w:val="24"/>
                <w:szCs w:val="24"/>
                <w:lang w:val="lt-LT"/>
              </w:rPr>
              <w:t>k</w:t>
            </w:r>
            <w:r w:rsidRPr="002F7B91">
              <w:rPr>
                <w:b/>
                <w:sz w:val="24"/>
                <w:szCs w:val="24"/>
                <w:lang w:val="lt-LT"/>
              </w:rPr>
              <w:t>la</w:t>
            </w:r>
            <w:r w:rsidRPr="002F7B91">
              <w:rPr>
                <w:b/>
                <w:spacing w:val="1"/>
                <w:sz w:val="24"/>
                <w:szCs w:val="24"/>
                <w:lang w:val="lt-LT"/>
              </w:rPr>
              <w:t>u</w:t>
            </w:r>
            <w:r w:rsidRPr="002F7B91">
              <w:rPr>
                <w:b/>
                <w:sz w:val="24"/>
                <w:szCs w:val="24"/>
                <w:lang w:val="lt-LT"/>
              </w:rPr>
              <w:t>stas(</w:t>
            </w:r>
            <w:r w:rsidRPr="002F7B91">
              <w:rPr>
                <w:b/>
                <w:spacing w:val="-1"/>
                <w:sz w:val="24"/>
                <w:szCs w:val="24"/>
                <w:lang w:val="lt-LT"/>
              </w:rPr>
              <w:t>-</w:t>
            </w:r>
            <w:r w:rsidRPr="002F7B91">
              <w:rPr>
                <w:b/>
                <w:sz w:val="24"/>
                <w:szCs w:val="24"/>
                <w:lang w:val="lt-LT"/>
              </w:rPr>
              <w:t xml:space="preserve">i ) </w:t>
            </w:r>
            <w:r w:rsidRPr="002F7B91">
              <w:rPr>
                <w:b/>
                <w:spacing w:val="-1"/>
                <w:sz w:val="24"/>
                <w:szCs w:val="24"/>
                <w:lang w:val="lt-LT"/>
              </w:rPr>
              <w:t>t</w:t>
            </w:r>
            <w:r w:rsidRPr="002F7B91">
              <w:rPr>
                <w:b/>
                <w:sz w:val="24"/>
                <w:szCs w:val="24"/>
                <w:lang w:val="lt-LT"/>
              </w:rPr>
              <w:t>iekė</w:t>
            </w:r>
            <w:r w:rsidRPr="002F7B91">
              <w:rPr>
                <w:b/>
                <w:spacing w:val="-1"/>
                <w:sz w:val="24"/>
                <w:szCs w:val="24"/>
                <w:lang w:val="lt-LT"/>
              </w:rPr>
              <w:t>j</w:t>
            </w:r>
            <w:r w:rsidRPr="002F7B91">
              <w:rPr>
                <w:b/>
                <w:sz w:val="24"/>
                <w:szCs w:val="24"/>
                <w:lang w:val="lt-LT"/>
              </w:rPr>
              <w:t>as (</w:t>
            </w:r>
            <w:r w:rsidRPr="002F7B91">
              <w:rPr>
                <w:b/>
                <w:spacing w:val="-1"/>
                <w:sz w:val="24"/>
                <w:szCs w:val="24"/>
                <w:lang w:val="lt-LT"/>
              </w:rPr>
              <w:t>-</w:t>
            </w:r>
            <w:r w:rsidRPr="002F7B91">
              <w:rPr>
                <w:b/>
                <w:sz w:val="24"/>
                <w:szCs w:val="24"/>
                <w:lang w:val="lt-LT"/>
              </w:rPr>
              <w:t>ai):</w:t>
            </w:r>
          </w:p>
        </w:tc>
        <w:tc>
          <w:tcPr>
            <w:tcW w:w="9988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C5215" w:rsidRPr="002F7B91" w:rsidRDefault="002C5215">
            <w:pPr>
              <w:rPr>
                <w:lang w:val="lt-LT"/>
              </w:rPr>
            </w:pPr>
          </w:p>
        </w:tc>
      </w:tr>
      <w:tr w:rsidR="002C5215" w:rsidRPr="002F7B91" w:rsidTr="005E6EAE">
        <w:trPr>
          <w:trHeight w:hRule="exact" w:val="838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C5215">
            <w:pPr>
              <w:spacing w:before="7" w:line="260" w:lineRule="exact"/>
              <w:rPr>
                <w:sz w:val="26"/>
                <w:szCs w:val="26"/>
                <w:lang w:val="lt-LT"/>
              </w:rPr>
            </w:pPr>
          </w:p>
          <w:p w:rsidR="002C5215" w:rsidRPr="002F7B91" w:rsidRDefault="002F7B91">
            <w:pPr>
              <w:ind w:left="102" w:right="213"/>
              <w:rPr>
                <w:sz w:val="24"/>
                <w:szCs w:val="24"/>
                <w:lang w:val="lt-LT"/>
              </w:rPr>
            </w:pPr>
            <w:r w:rsidRPr="002F7B91">
              <w:rPr>
                <w:sz w:val="24"/>
                <w:szCs w:val="24"/>
                <w:lang w:val="lt-LT"/>
              </w:rPr>
              <w:t>Eil. N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r</w:t>
            </w:r>
            <w:r w:rsidRPr="002F7B91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44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C5215">
            <w:pPr>
              <w:spacing w:before="7" w:line="260" w:lineRule="exact"/>
              <w:rPr>
                <w:sz w:val="26"/>
                <w:szCs w:val="26"/>
                <w:lang w:val="lt-LT"/>
              </w:rPr>
            </w:pPr>
          </w:p>
          <w:p w:rsidR="002C5215" w:rsidRPr="002F7B91" w:rsidRDefault="002F7B91">
            <w:pPr>
              <w:ind w:left="1562" w:right="1565"/>
              <w:jc w:val="center"/>
              <w:rPr>
                <w:sz w:val="24"/>
                <w:szCs w:val="24"/>
                <w:lang w:val="lt-LT"/>
              </w:rPr>
            </w:pPr>
            <w:r w:rsidRPr="002F7B91">
              <w:rPr>
                <w:spacing w:val="1"/>
                <w:sz w:val="24"/>
                <w:szCs w:val="24"/>
                <w:lang w:val="lt-LT"/>
              </w:rPr>
              <w:t>P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a</w:t>
            </w:r>
            <w:r w:rsidRPr="002F7B91">
              <w:rPr>
                <w:sz w:val="24"/>
                <w:szCs w:val="24"/>
                <w:lang w:val="lt-LT"/>
              </w:rPr>
              <w:t>v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a</w:t>
            </w:r>
            <w:r w:rsidRPr="002F7B91">
              <w:rPr>
                <w:sz w:val="24"/>
                <w:szCs w:val="24"/>
                <w:lang w:val="lt-LT"/>
              </w:rPr>
              <w:t>din</w:t>
            </w:r>
            <w:r w:rsidRPr="002F7B91">
              <w:rPr>
                <w:spacing w:val="1"/>
                <w:sz w:val="24"/>
                <w:szCs w:val="24"/>
                <w:lang w:val="lt-LT"/>
              </w:rPr>
              <w:t>i</w:t>
            </w:r>
            <w:r w:rsidRPr="002F7B91">
              <w:rPr>
                <w:sz w:val="24"/>
                <w:szCs w:val="24"/>
                <w:lang w:val="lt-LT"/>
              </w:rPr>
              <w:t>mas</w:t>
            </w:r>
          </w:p>
        </w:tc>
        <w:tc>
          <w:tcPr>
            <w:tcW w:w="54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C5215">
            <w:pPr>
              <w:spacing w:before="7" w:line="260" w:lineRule="exact"/>
              <w:rPr>
                <w:sz w:val="26"/>
                <w:szCs w:val="26"/>
                <w:lang w:val="lt-LT"/>
              </w:rPr>
            </w:pPr>
          </w:p>
          <w:p w:rsidR="002C5215" w:rsidRPr="002F7B91" w:rsidRDefault="002F7B91">
            <w:pPr>
              <w:ind w:left="102"/>
              <w:rPr>
                <w:sz w:val="24"/>
                <w:szCs w:val="24"/>
                <w:lang w:val="lt-LT"/>
              </w:rPr>
            </w:pPr>
            <w:r w:rsidRPr="002F7B91">
              <w:rPr>
                <w:sz w:val="24"/>
                <w:szCs w:val="24"/>
                <w:lang w:val="lt-LT"/>
              </w:rPr>
              <w:t>Ad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re</w:t>
            </w:r>
            <w:r w:rsidRPr="002F7B91">
              <w:rPr>
                <w:sz w:val="24"/>
                <w:szCs w:val="24"/>
                <w:lang w:val="lt-LT"/>
              </w:rPr>
              <w:t>s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a</w:t>
            </w:r>
            <w:r w:rsidRPr="002F7B91">
              <w:rPr>
                <w:sz w:val="24"/>
                <w:szCs w:val="24"/>
                <w:lang w:val="lt-LT"/>
              </w:rPr>
              <w:t>s, į</w:t>
            </w:r>
            <w:r w:rsidRPr="002F7B91">
              <w:rPr>
                <w:spacing w:val="1"/>
                <w:sz w:val="24"/>
                <w:szCs w:val="24"/>
                <w:lang w:val="lt-LT"/>
              </w:rPr>
              <w:t>m</w:t>
            </w:r>
            <w:r w:rsidRPr="002F7B91">
              <w:rPr>
                <w:sz w:val="24"/>
                <w:szCs w:val="24"/>
                <w:lang w:val="lt-LT"/>
              </w:rPr>
              <w:t>on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ė</w:t>
            </w:r>
            <w:r w:rsidRPr="002F7B91">
              <w:rPr>
                <w:sz w:val="24"/>
                <w:szCs w:val="24"/>
                <w:lang w:val="lt-LT"/>
              </w:rPr>
              <w:t>s kod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a</w:t>
            </w:r>
            <w:r w:rsidRPr="002F7B91">
              <w:rPr>
                <w:sz w:val="24"/>
                <w:szCs w:val="24"/>
                <w:lang w:val="lt-LT"/>
              </w:rPr>
              <w:t xml:space="preserve">s, </w:t>
            </w:r>
            <w:r w:rsidRPr="002F7B91">
              <w:rPr>
                <w:spacing w:val="3"/>
                <w:sz w:val="24"/>
                <w:szCs w:val="24"/>
                <w:lang w:val="lt-LT"/>
              </w:rPr>
              <w:t>t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e</w:t>
            </w:r>
            <w:r w:rsidRPr="002F7B91">
              <w:rPr>
                <w:sz w:val="24"/>
                <w:szCs w:val="24"/>
                <w:lang w:val="lt-LT"/>
              </w:rPr>
              <w:t>le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f</w:t>
            </w:r>
            <w:r w:rsidRPr="002F7B91">
              <w:rPr>
                <w:sz w:val="24"/>
                <w:szCs w:val="24"/>
                <w:lang w:val="lt-LT"/>
              </w:rPr>
              <w:t>on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a</w:t>
            </w:r>
            <w:r w:rsidRPr="002F7B91">
              <w:rPr>
                <w:sz w:val="24"/>
                <w:szCs w:val="24"/>
                <w:lang w:val="lt-LT"/>
              </w:rPr>
              <w:t xml:space="preserve">s, </w:t>
            </w:r>
            <w:r w:rsidRPr="002F7B91">
              <w:rPr>
                <w:spacing w:val="2"/>
                <w:sz w:val="24"/>
                <w:szCs w:val="24"/>
                <w:lang w:val="lt-LT"/>
              </w:rPr>
              <w:t>f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a</w:t>
            </w:r>
            <w:r w:rsidRPr="002F7B91">
              <w:rPr>
                <w:sz w:val="24"/>
                <w:szCs w:val="24"/>
                <w:lang w:val="lt-LT"/>
              </w:rPr>
              <w:t>ksas ir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2F7B91">
              <w:rPr>
                <w:spacing w:val="2"/>
                <w:sz w:val="24"/>
                <w:szCs w:val="24"/>
                <w:lang w:val="lt-LT"/>
              </w:rPr>
              <w:t>p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a</w:t>
            </w:r>
            <w:r w:rsidRPr="002F7B91">
              <w:rPr>
                <w:sz w:val="24"/>
                <w:szCs w:val="24"/>
                <w:lang w:val="lt-LT"/>
              </w:rPr>
              <w:t>n.</w:t>
            </w:r>
          </w:p>
        </w:tc>
        <w:tc>
          <w:tcPr>
            <w:tcW w:w="45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C5215">
            <w:pPr>
              <w:spacing w:before="7" w:line="260" w:lineRule="exact"/>
              <w:rPr>
                <w:sz w:val="26"/>
                <w:szCs w:val="26"/>
                <w:lang w:val="lt-LT"/>
              </w:rPr>
            </w:pPr>
          </w:p>
          <w:p w:rsidR="002C5215" w:rsidRPr="002F7B91" w:rsidRDefault="002F7B91">
            <w:pPr>
              <w:ind w:left="102" w:right="639"/>
              <w:rPr>
                <w:sz w:val="24"/>
                <w:szCs w:val="24"/>
                <w:lang w:val="lt-LT"/>
              </w:rPr>
            </w:pPr>
            <w:r w:rsidRPr="002F7B91">
              <w:rPr>
                <w:spacing w:val="1"/>
                <w:sz w:val="24"/>
                <w:szCs w:val="24"/>
                <w:lang w:val="lt-LT"/>
              </w:rPr>
              <w:t>P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a</w:t>
            </w:r>
            <w:r w:rsidRPr="002F7B91">
              <w:rPr>
                <w:sz w:val="24"/>
                <w:szCs w:val="24"/>
                <w:lang w:val="lt-LT"/>
              </w:rPr>
              <w:t>siū</w:t>
            </w:r>
            <w:r w:rsidRPr="002F7B91">
              <w:rPr>
                <w:spacing w:val="3"/>
                <w:sz w:val="24"/>
                <w:szCs w:val="24"/>
                <w:lang w:val="lt-LT"/>
              </w:rPr>
              <w:t>l</w:t>
            </w:r>
            <w:r w:rsidRPr="002F7B91">
              <w:rPr>
                <w:spacing w:val="-7"/>
                <w:sz w:val="24"/>
                <w:szCs w:val="24"/>
                <w:lang w:val="lt-LT"/>
              </w:rPr>
              <w:t>y</w:t>
            </w:r>
            <w:r w:rsidRPr="002F7B91">
              <w:rPr>
                <w:spacing w:val="3"/>
                <w:sz w:val="24"/>
                <w:szCs w:val="24"/>
                <w:lang w:val="lt-LT"/>
              </w:rPr>
              <w:t>m</w:t>
            </w:r>
            <w:r w:rsidRPr="002F7B91">
              <w:rPr>
                <w:sz w:val="24"/>
                <w:szCs w:val="24"/>
                <w:lang w:val="lt-LT"/>
              </w:rPr>
              <w:t>ą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2F7B91">
              <w:rPr>
                <w:sz w:val="24"/>
                <w:szCs w:val="24"/>
                <w:lang w:val="lt-LT"/>
              </w:rPr>
              <w:t>p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a</w:t>
            </w:r>
            <w:r w:rsidRPr="002F7B91">
              <w:rPr>
                <w:sz w:val="24"/>
                <w:szCs w:val="24"/>
                <w:lang w:val="lt-LT"/>
              </w:rPr>
              <w:t xml:space="preserve">teikusio 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a</w:t>
            </w:r>
            <w:r w:rsidRPr="002F7B91">
              <w:rPr>
                <w:spacing w:val="2"/>
                <w:sz w:val="24"/>
                <w:szCs w:val="24"/>
                <w:lang w:val="lt-LT"/>
              </w:rPr>
              <w:t>s</w:t>
            </w:r>
            <w:r w:rsidRPr="002F7B91">
              <w:rPr>
                <w:sz w:val="24"/>
                <w:szCs w:val="24"/>
                <w:lang w:val="lt-LT"/>
              </w:rPr>
              <w:t>mens p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a</w:t>
            </w:r>
            <w:r w:rsidRPr="002F7B91">
              <w:rPr>
                <w:sz w:val="24"/>
                <w:szCs w:val="24"/>
                <w:lang w:val="lt-LT"/>
              </w:rPr>
              <w:t>r</w:t>
            </w:r>
            <w:r w:rsidRPr="002F7B91">
              <w:rPr>
                <w:spacing w:val="-2"/>
                <w:sz w:val="24"/>
                <w:szCs w:val="24"/>
                <w:lang w:val="lt-LT"/>
              </w:rPr>
              <w:t>e</w:t>
            </w:r>
            <w:r w:rsidRPr="002F7B91">
              <w:rPr>
                <w:spacing w:val="3"/>
                <w:sz w:val="24"/>
                <w:szCs w:val="24"/>
                <w:lang w:val="lt-LT"/>
              </w:rPr>
              <w:t>i</w:t>
            </w:r>
            <w:r w:rsidRPr="002F7B91">
              <w:rPr>
                <w:spacing w:val="-2"/>
                <w:sz w:val="24"/>
                <w:szCs w:val="24"/>
                <w:lang w:val="lt-LT"/>
              </w:rPr>
              <w:t>g</w:t>
            </w:r>
            <w:r w:rsidRPr="002F7B91">
              <w:rPr>
                <w:sz w:val="24"/>
                <w:szCs w:val="24"/>
                <w:lang w:val="lt-LT"/>
              </w:rPr>
              <w:t>os, p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a</w:t>
            </w:r>
            <w:r w:rsidRPr="002F7B91">
              <w:rPr>
                <w:sz w:val="24"/>
                <w:szCs w:val="24"/>
                <w:lang w:val="lt-LT"/>
              </w:rPr>
              <w:t>v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a</w:t>
            </w:r>
            <w:r w:rsidRPr="002F7B91">
              <w:rPr>
                <w:sz w:val="24"/>
                <w:szCs w:val="24"/>
                <w:lang w:val="lt-LT"/>
              </w:rPr>
              <w:t>rdė</w:t>
            </w:r>
          </w:p>
        </w:tc>
      </w:tr>
      <w:tr w:rsidR="002C5215" w:rsidRPr="002F7B91" w:rsidTr="005E6EAE">
        <w:trPr>
          <w:trHeight w:hRule="exact" w:val="28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C5215">
            <w:pPr>
              <w:rPr>
                <w:lang w:val="lt-LT"/>
              </w:rPr>
            </w:pPr>
          </w:p>
        </w:tc>
        <w:tc>
          <w:tcPr>
            <w:tcW w:w="44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C5215">
            <w:pPr>
              <w:rPr>
                <w:lang w:val="lt-LT"/>
              </w:rPr>
            </w:pPr>
          </w:p>
        </w:tc>
        <w:tc>
          <w:tcPr>
            <w:tcW w:w="54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C5215">
            <w:pPr>
              <w:rPr>
                <w:lang w:val="lt-LT"/>
              </w:rPr>
            </w:pPr>
          </w:p>
        </w:tc>
        <w:tc>
          <w:tcPr>
            <w:tcW w:w="45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C5215">
            <w:pPr>
              <w:rPr>
                <w:lang w:val="lt-LT"/>
              </w:rPr>
            </w:pPr>
          </w:p>
        </w:tc>
      </w:tr>
      <w:tr w:rsidR="002C5215" w:rsidRPr="002F7B91" w:rsidTr="005E6EAE">
        <w:trPr>
          <w:trHeight w:hRule="exact" w:val="28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C5215">
            <w:pPr>
              <w:rPr>
                <w:lang w:val="lt-LT"/>
              </w:rPr>
            </w:pPr>
          </w:p>
        </w:tc>
        <w:tc>
          <w:tcPr>
            <w:tcW w:w="44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C5215">
            <w:pPr>
              <w:rPr>
                <w:lang w:val="lt-LT"/>
              </w:rPr>
            </w:pPr>
          </w:p>
        </w:tc>
        <w:tc>
          <w:tcPr>
            <w:tcW w:w="54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C5215">
            <w:pPr>
              <w:rPr>
                <w:lang w:val="lt-LT"/>
              </w:rPr>
            </w:pPr>
          </w:p>
        </w:tc>
        <w:tc>
          <w:tcPr>
            <w:tcW w:w="45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C5215">
            <w:pPr>
              <w:rPr>
                <w:lang w:val="lt-LT"/>
              </w:rPr>
            </w:pPr>
          </w:p>
        </w:tc>
      </w:tr>
      <w:tr w:rsidR="002C5215" w:rsidRPr="002F7B91" w:rsidTr="005E6EAE">
        <w:trPr>
          <w:trHeight w:hRule="exact" w:val="288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C5215">
            <w:pPr>
              <w:rPr>
                <w:lang w:val="lt-LT"/>
              </w:rPr>
            </w:pPr>
          </w:p>
        </w:tc>
        <w:tc>
          <w:tcPr>
            <w:tcW w:w="44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C5215">
            <w:pPr>
              <w:rPr>
                <w:lang w:val="lt-LT"/>
              </w:rPr>
            </w:pPr>
          </w:p>
        </w:tc>
        <w:tc>
          <w:tcPr>
            <w:tcW w:w="54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C5215">
            <w:pPr>
              <w:rPr>
                <w:lang w:val="lt-LT"/>
              </w:rPr>
            </w:pPr>
          </w:p>
        </w:tc>
        <w:tc>
          <w:tcPr>
            <w:tcW w:w="45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C5215">
            <w:pPr>
              <w:rPr>
                <w:lang w:val="lt-LT"/>
              </w:rPr>
            </w:pPr>
          </w:p>
        </w:tc>
      </w:tr>
      <w:tr w:rsidR="002C5215" w:rsidRPr="002F7B91" w:rsidTr="005E6EAE">
        <w:trPr>
          <w:trHeight w:hRule="exact" w:val="286"/>
        </w:trPr>
        <w:tc>
          <w:tcPr>
            <w:tcW w:w="15137" w:type="dxa"/>
            <w:gridSpan w:val="11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F7B91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2F7B91">
              <w:rPr>
                <w:sz w:val="24"/>
                <w:szCs w:val="24"/>
                <w:lang w:val="lt-LT"/>
              </w:rPr>
              <w:t>*</w:t>
            </w:r>
            <w:r w:rsidRPr="002F7B91">
              <w:rPr>
                <w:b/>
                <w:sz w:val="24"/>
                <w:szCs w:val="24"/>
                <w:lang w:val="lt-LT"/>
              </w:rPr>
              <w:t>J</w:t>
            </w:r>
            <w:r w:rsidRPr="002F7B91">
              <w:rPr>
                <w:b/>
                <w:spacing w:val="-1"/>
                <w:sz w:val="24"/>
                <w:szCs w:val="24"/>
                <w:lang w:val="lt-LT"/>
              </w:rPr>
              <w:t>e</w:t>
            </w:r>
            <w:r w:rsidRPr="002F7B91">
              <w:rPr>
                <w:b/>
                <w:sz w:val="24"/>
                <w:szCs w:val="24"/>
                <w:lang w:val="lt-LT"/>
              </w:rPr>
              <w:t>i a</w:t>
            </w:r>
            <w:r w:rsidRPr="002F7B91">
              <w:rPr>
                <w:b/>
                <w:spacing w:val="1"/>
                <w:sz w:val="24"/>
                <w:szCs w:val="24"/>
                <w:lang w:val="lt-LT"/>
              </w:rPr>
              <w:t>pk</w:t>
            </w:r>
            <w:r w:rsidRPr="002F7B91">
              <w:rPr>
                <w:b/>
                <w:sz w:val="24"/>
                <w:szCs w:val="24"/>
                <w:lang w:val="lt-LT"/>
              </w:rPr>
              <w:t>la</w:t>
            </w:r>
            <w:r w:rsidRPr="002F7B91">
              <w:rPr>
                <w:b/>
                <w:spacing w:val="1"/>
                <w:sz w:val="24"/>
                <w:szCs w:val="24"/>
                <w:lang w:val="lt-LT"/>
              </w:rPr>
              <w:t>u</w:t>
            </w:r>
            <w:r w:rsidRPr="002F7B91">
              <w:rPr>
                <w:b/>
                <w:sz w:val="24"/>
                <w:szCs w:val="24"/>
                <w:lang w:val="lt-LT"/>
              </w:rPr>
              <w:t xml:space="preserve">sta </w:t>
            </w:r>
            <w:r w:rsidRPr="002F7B91">
              <w:rPr>
                <w:b/>
                <w:spacing w:val="-4"/>
                <w:sz w:val="24"/>
                <w:szCs w:val="24"/>
                <w:lang w:val="lt-LT"/>
              </w:rPr>
              <w:t>m</w:t>
            </w:r>
            <w:r w:rsidRPr="002F7B91">
              <w:rPr>
                <w:b/>
                <w:sz w:val="24"/>
                <w:szCs w:val="24"/>
                <w:lang w:val="lt-LT"/>
              </w:rPr>
              <w:t>a</w:t>
            </w:r>
            <w:r w:rsidRPr="002F7B91">
              <w:rPr>
                <w:b/>
                <w:spacing w:val="-1"/>
                <w:sz w:val="24"/>
                <w:szCs w:val="24"/>
                <w:lang w:val="lt-LT"/>
              </w:rPr>
              <w:t>ž</w:t>
            </w:r>
            <w:r w:rsidRPr="002F7B91">
              <w:rPr>
                <w:b/>
                <w:sz w:val="24"/>
                <w:szCs w:val="24"/>
                <w:lang w:val="lt-LT"/>
              </w:rPr>
              <w:t>iau</w:t>
            </w:r>
            <w:r w:rsidRPr="002F7B91">
              <w:rPr>
                <w:b/>
                <w:spacing w:val="1"/>
                <w:sz w:val="24"/>
                <w:szCs w:val="24"/>
                <w:lang w:val="lt-LT"/>
              </w:rPr>
              <w:t xml:space="preserve"> n</w:t>
            </w:r>
            <w:r w:rsidRPr="002F7B91">
              <w:rPr>
                <w:b/>
                <w:spacing w:val="-1"/>
                <w:sz w:val="24"/>
                <w:szCs w:val="24"/>
                <w:lang w:val="lt-LT"/>
              </w:rPr>
              <w:t>e</w:t>
            </w:r>
            <w:r w:rsidRPr="002F7B91">
              <w:rPr>
                <w:b/>
                <w:sz w:val="24"/>
                <w:szCs w:val="24"/>
                <w:lang w:val="lt-LT"/>
              </w:rPr>
              <w:t>i t</w:t>
            </w:r>
            <w:r w:rsidRPr="002F7B91">
              <w:rPr>
                <w:b/>
                <w:spacing w:val="-1"/>
                <w:sz w:val="24"/>
                <w:szCs w:val="24"/>
                <w:lang w:val="lt-LT"/>
              </w:rPr>
              <w:t>r</w:t>
            </w:r>
            <w:r w:rsidRPr="002F7B91">
              <w:rPr>
                <w:b/>
                <w:sz w:val="24"/>
                <w:szCs w:val="24"/>
                <w:lang w:val="lt-LT"/>
              </w:rPr>
              <w:t>ys ti</w:t>
            </w:r>
            <w:r w:rsidRPr="002F7B91">
              <w:rPr>
                <w:b/>
                <w:spacing w:val="-1"/>
                <w:sz w:val="24"/>
                <w:szCs w:val="24"/>
                <w:lang w:val="lt-LT"/>
              </w:rPr>
              <w:t>e</w:t>
            </w:r>
            <w:r w:rsidRPr="002F7B91">
              <w:rPr>
                <w:b/>
                <w:spacing w:val="1"/>
                <w:sz w:val="24"/>
                <w:szCs w:val="24"/>
                <w:lang w:val="lt-LT"/>
              </w:rPr>
              <w:t>k</w:t>
            </w:r>
            <w:r w:rsidRPr="002F7B91">
              <w:rPr>
                <w:b/>
                <w:spacing w:val="-1"/>
                <w:sz w:val="24"/>
                <w:szCs w:val="24"/>
                <w:lang w:val="lt-LT"/>
              </w:rPr>
              <w:t>ė</w:t>
            </w:r>
            <w:r w:rsidRPr="002F7B91">
              <w:rPr>
                <w:b/>
                <w:sz w:val="24"/>
                <w:szCs w:val="24"/>
                <w:lang w:val="lt-LT"/>
              </w:rPr>
              <w:t>jai, n</w:t>
            </w:r>
            <w:r w:rsidRPr="002F7B91">
              <w:rPr>
                <w:b/>
                <w:spacing w:val="1"/>
                <w:sz w:val="24"/>
                <w:szCs w:val="24"/>
                <w:lang w:val="lt-LT"/>
              </w:rPr>
              <w:t>u</w:t>
            </w:r>
            <w:r w:rsidRPr="002F7B91">
              <w:rPr>
                <w:b/>
                <w:spacing w:val="-1"/>
                <w:sz w:val="24"/>
                <w:szCs w:val="24"/>
                <w:lang w:val="lt-LT"/>
              </w:rPr>
              <w:t>r</w:t>
            </w:r>
            <w:r w:rsidRPr="002F7B91">
              <w:rPr>
                <w:b/>
                <w:sz w:val="24"/>
                <w:szCs w:val="24"/>
                <w:lang w:val="lt-LT"/>
              </w:rPr>
              <w:t>o</w:t>
            </w:r>
            <w:r w:rsidRPr="002F7B91">
              <w:rPr>
                <w:b/>
                <w:spacing w:val="1"/>
                <w:sz w:val="24"/>
                <w:szCs w:val="24"/>
                <w:lang w:val="lt-LT"/>
              </w:rPr>
              <w:t>d</w:t>
            </w:r>
            <w:r w:rsidRPr="002F7B91">
              <w:rPr>
                <w:b/>
                <w:sz w:val="24"/>
                <w:szCs w:val="24"/>
                <w:lang w:val="lt-LT"/>
              </w:rPr>
              <w:t>y</w:t>
            </w:r>
            <w:r w:rsidRPr="002F7B91">
              <w:rPr>
                <w:b/>
                <w:spacing w:val="-1"/>
                <w:sz w:val="24"/>
                <w:szCs w:val="24"/>
                <w:lang w:val="lt-LT"/>
              </w:rPr>
              <w:t>t</w:t>
            </w:r>
            <w:r w:rsidRPr="002F7B91">
              <w:rPr>
                <w:b/>
                <w:sz w:val="24"/>
                <w:szCs w:val="24"/>
                <w:lang w:val="lt-LT"/>
              </w:rPr>
              <w:t xml:space="preserve">i </w:t>
            </w:r>
            <w:r w:rsidRPr="002F7B91">
              <w:rPr>
                <w:b/>
                <w:spacing w:val="1"/>
                <w:sz w:val="24"/>
                <w:szCs w:val="24"/>
                <w:lang w:val="lt-LT"/>
              </w:rPr>
              <w:t>p</w:t>
            </w:r>
            <w:r w:rsidRPr="002F7B91">
              <w:rPr>
                <w:b/>
                <w:spacing w:val="-1"/>
                <w:sz w:val="24"/>
                <w:szCs w:val="24"/>
                <w:lang w:val="lt-LT"/>
              </w:rPr>
              <w:t>r</w:t>
            </w:r>
            <w:r w:rsidRPr="002F7B91">
              <w:rPr>
                <w:b/>
                <w:sz w:val="24"/>
                <w:szCs w:val="24"/>
                <w:lang w:val="lt-LT"/>
              </w:rPr>
              <w:t>ie</w:t>
            </w:r>
            <w:r w:rsidRPr="002F7B91">
              <w:rPr>
                <w:b/>
                <w:spacing w:val="-1"/>
                <w:sz w:val="24"/>
                <w:szCs w:val="24"/>
                <w:lang w:val="lt-LT"/>
              </w:rPr>
              <w:t>ž</w:t>
            </w:r>
            <w:r w:rsidRPr="002F7B91">
              <w:rPr>
                <w:b/>
                <w:sz w:val="24"/>
                <w:szCs w:val="24"/>
                <w:lang w:val="lt-LT"/>
              </w:rPr>
              <w:t>astis:</w:t>
            </w:r>
          </w:p>
        </w:tc>
      </w:tr>
      <w:tr w:rsidR="002C5215" w:rsidRPr="002F7B91" w:rsidTr="005E6EAE">
        <w:trPr>
          <w:trHeight w:hRule="exact" w:val="286"/>
        </w:trPr>
        <w:tc>
          <w:tcPr>
            <w:tcW w:w="15137" w:type="dxa"/>
            <w:gridSpan w:val="11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C5215" w:rsidRPr="002F7B91" w:rsidRDefault="002F7B91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2F7B91">
              <w:rPr>
                <w:b/>
                <w:sz w:val="24"/>
                <w:szCs w:val="24"/>
                <w:lang w:val="lt-LT"/>
              </w:rPr>
              <w:t>Tiekė</w:t>
            </w:r>
            <w:r w:rsidRPr="002F7B91">
              <w:rPr>
                <w:b/>
                <w:spacing w:val="-1"/>
                <w:sz w:val="24"/>
                <w:szCs w:val="24"/>
                <w:lang w:val="lt-LT"/>
              </w:rPr>
              <w:t>j</w:t>
            </w:r>
            <w:r w:rsidRPr="002F7B91">
              <w:rPr>
                <w:b/>
                <w:sz w:val="24"/>
                <w:szCs w:val="24"/>
                <w:lang w:val="lt-LT"/>
              </w:rPr>
              <w:t>ų</w:t>
            </w:r>
            <w:r w:rsidRPr="002F7B91">
              <w:rPr>
                <w:b/>
                <w:spacing w:val="1"/>
                <w:sz w:val="24"/>
                <w:szCs w:val="24"/>
                <w:lang w:val="lt-LT"/>
              </w:rPr>
              <w:t xml:space="preserve"> </w:t>
            </w:r>
            <w:r w:rsidRPr="002F7B91">
              <w:rPr>
                <w:b/>
                <w:sz w:val="24"/>
                <w:szCs w:val="24"/>
                <w:lang w:val="lt-LT"/>
              </w:rPr>
              <w:t>si</w:t>
            </w:r>
            <w:r w:rsidRPr="002F7B91">
              <w:rPr>
                <w:b/>
                <w:spacing w:val="1"/>
                <w:sz w:val="24"/>
                <w:szCs w:val="24"/>
                <w:lang w:val="lt-LT"/>
              </w:rPr>
              <w:t>ū</w:t>
            </w:r>
            <w:r w:rsidRPr="002F7B91">
              <w:rPr>
                <w:b/>
                <w:sz w:val="24"/>
                <w:szCs w:val="24"/>
                <w:lang w:val="lt-LT"/>
              </w:rPr>
              <w:t>ly</w:t>
            </w:r>
            <w:r w:rsidRPr="002F7B91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2F7B91">
              <w:rPr>
                <w:b/>
                <w:sz w:val="24"/>
                <w:szCs w:val="24"/>
                <w:lang w:val="lt-LT"/>
              </w:rPr>
              <w:t>ai:</w:t>
            </w:r>
          </w:p>
        </w:tc>
      </w:tr>
      <w:tr w:rsidR="002C5215" w:rsidRPr="002F7B91" w:rsidTr="005E6EAE">
        <w:trPr>
          <w:trHeight w:hRule="exact" w:val="490"/>
        </w:trPr>
        <w:tc>
          <w:tcPr>
            <w:tcW w:w="82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C5215" w:rsidRPr="002F7B91" w:rsidRDefault="002F7B91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2F7B91">
              <w:rPr>
                <w:sz w:val="24"/>
                <w:szCs w:val="24"/>
                <w:lang w:val="lt-LT"/>
              </w:rPr>
              <w:t>Eil.</w:t>
            </w:r>
          </w:p>
          <w:p w:rsidR="002C5215" w:rsidRPr="002F7B91" w:rsidRDefault="002F7B91">
            <w:pPr>
              <w:ind w:left="102"/>
              <w:rPr>
                <w:sz w:val="24"/>
                <w:szCs w:val="24"/>
                <w:lang w:val="lt-LT"/>
              </w:rPr>
            </w:pPr>
            <w:r w:rsidRPr="002F7B91">
              <w:rPr>
                <w:sz w:val="24"/>
                <w:szCs w:val="24"/>
                <w:lang w:val="lt-LT"/>
              </w:rPr>
              <w:t>N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r</w:t>
            </w:r>
            <w:r w:rsidRPr="002F7B91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432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C5215" w:rsidRPr="002F7B91" w:rsidRDefault="002F7B91">
            <w:pPr>
              <w:spacing w:line="260" w:lineRule="exact"/>
              <w:ind w:left="1502" w:right="1505"/>
              <w:jc w:val="center"/>
              <w:rPr>
                <w:sz w:val="24"/>
                <w:szCs w:val="24"/>
                <w:lang w:val="lt-LT"/>
              </w:rPr>
            </w:pPr>
            <w:r w:rsidRPr="002F7B91">
              <w:rPr>
                <w:spacing w:val="1"/>
                <w:sz w:val="24"/>
                <w:szCs w:val="24"/>
                <w:lang w:val="lt-LT"/>
              </w:rPr>
              <w:t>P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a</w:t>
            </w:r>
            <w:r w:rsidRPr="002F7B91">
              <w:rPr>
                <w:sz w:val="24"/>
                <w:szCs w:val="24"/>
                <w:lang w:val="lt-LT"/>
              </w:rPr>
              <w:t>v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a</w:t>
            </w:r>
            <w:r w:rsidRPr="002F7B91">
              <w:rPr>
                <w:sz w:val="24"/>
                <w:szCs w:val="24"/>
                <w:lang w:val="lt-LT"/>
              </w:rPr>
              <w:t>din</w:t>
            </w:r>
            <w:r w:rsidRPr="002F7B91">
              <w:rPr>
                <w:spacing w:val="1"/>
                <w:sz w:val="24"/>
                <w:szCs w:val="24"/>
                <w:lang w:val="lt-LT"/>
              </w:rPr>
              <w:t>i</w:t>
            </w:r>
            <w:r w:rsidRPr="002F7B91">
              <w:rPr>
                <w:sz w:val="24"/>
                <w:szCs w:val="24"/>
                <w:lang w:val="lt-LT"/>
              </w:rPr>
              <w:t>mas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C5215" w:rsidRPr="002F7B91" w:rsidRDefault="002F7B91">
            <w:pPr>
              <w:spacing w:line="260" w:lineRule="exact"/>
              <w:ind w:left="256"/>
              <w:rPr>
                <w:sz w:val="24"/>
                <w:szCs w:val="24"/>
                <w:lang w:val="lt-LT"/>
              </w:rPr>
            </w:pPr>
            <w:r w:rsidRPr="002F7B91">
              <w:rPr>
                <w:spacing w:val="1"/>
                <w:sz w:val="24"/>
                <w:szCs w:val="24"/>
                <w:lang w:val="lt-LT"/>
              </w:rPr>
              <w:t>S</w:t>
            </w:r>
            <w:r w:rsidRPr="002F7B91">
              <w:rPr>
                <w:sz w:val="24"/>
                <w:szCs w:val="24"/>
                <w:lang w:val="lt-LT"/>
              </w:rPr>
              <w:t>iū</w:t>
            </w:r>
            <w:r w:rsidRPr="002F7B91">
              <w:rPr>
                <w:spacing w:val="3"/>
                <w:sz w:val="24"/>
                <w:szCs w:val="24"/>
                <w:lang w:val="lt-LT"/>
              </w:rPr>
              <w:t>l</w:t>
            </w:r>
            <w:r w:rsidRPr="002F7B91">
              <w:rPr>
                <w:spacing w:val="-7"/>
                <w:sz w:val="24"/>
                <w:szCs w:val="24"/>
                <w:lang w:val="lt-LT"/>
              </w:rPr>
              <w:t>y</w:t>
            </w:r>
            <w:r w:rsidRPr="002F7B91">
              <w:rPr>
                <w:sz w:val="24"/>
                <w:szCs w:val="24"/>
                <w:lang w:val="lt-LT"/>
              </w:rPr>
              <w:t>mo da</w:t>
            </w:r>
            <w:r w:rsidRPr="002F7B91">
              <w:rPr>
                <w:spacing w:val="2"/>
                <w:sz w:val="24"/>
                <w:szCs w:val="24"/>
                <w:lang w:val="lt-LT"/>
              </w:rPr>
              <w:t>t</w:t>
            </w:r>
            <w:r w:rsidRPr="002F7B91">
              <w:rPr>
                <w:sz w:val="24"/>
                <w:szCs w:val="24"/>
                <w:lang w:val="lt-LT"/>
              </w:rPr>
              <w:t>a</w:t>
            </w:r>
          </w:p>
        </w:tc>
        <w:tc>
          <w:tcPr>
            <w:tcW w:w="8188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C5215" w:rsidRPr="002F7B91" w:rsidRDefault="002F7B91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2F7B91">
              <w:rPr>
                <w:spacing w:val="1"/>
                <w:sz w:val="24"/>
                <w:szCs w:val="24"/>
                <w:lang w:val="lt-LT"/>
              </w:rPr>
              <w:t>P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a</w:t>
            </w:r>
            <w:r w:rsidRPr="002F7B91">
              <w:rPr>
                <w:sz w:val="24"/>
                <w:szCs w:val="24"/>
                <w:lang w:val="lt-LT"/>
              </w:rPr>
              <w:t>siū</w:t>
            </w:r>
            <w:r w:rsidRPr="002F7B91">
              <w:rPr>
                <w:spacing w:val="3"/>
                <w:sz w:val="24"/>
                <w:szCs w:val="24"/>
                <w:lang w:val="lt-LT"/>
              </w:rPr>
              <w:t>l</w:t>
            </w:r>
            <w:r w:rsidRPr="002F7B91">
              <w:rPr>
                <w:spacing w:val="-7"/>
                <w:sz w:val="24"/>
                <w:szCs w:val="24"/>
                <w:lang w:val="lt-LT"/>
              </w:rPr>
              <w:t>y</w:t>
            </w:r>
            <w:r w:rsidRPr="002F7B91">
              <w:rPr>
                <w:sz w:val="24"/>
                <w:szCs w:val="24"/>
                <w:lang w:val="lt-LT"/>
              </w:rPr>
              <w:t>mo</w:t>
            </w:r>
            <w:r w:rsidRPr="002F7B91">
              <w:rPr>
                <w:spacing w:val="3"/>
                <w:sz w:val="24"/>
                <w:szCs w:val="24"/>
                <w:lang w:val="lt-LT"/>
              </w:rPr>
              <w:t xml:space="preserve"> 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c</w:t>
            </w:r>
            <w:r w:rsidRPr="002F7B91">
              <w:rPr>
                <w:sz w:val="24"/>
                <w:szCs w:val="24"/>
                <w:lang w:val="lt-LT"/>
              </w:rPr>
              <w:t>h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a</w:t>
            </w:r>
            <w:r w:rsidRPr="002F7B91">
              <w:rPr>
                <w:spacing w:val="1"/>
                <w:sz w:val="24"/>
                <w:szCs w:val="24"/>
                <w:lang w:val="lt-LT"/>
              </w:rPr>
              <w:t>r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a</w:t>
            </w:r>
            <w:r w:rsidRPr="002F7B91">
              <w:rPr>
                <w:sz w:val="24"/>
                <w:szCs w:val="24"/>
                <w:lang w:val="lt-LT"/>
              </w:rPr>
              <w:t>kte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r</w:t>
            </w:r>
            <w:r w:rsidRPr="002F7B91">
              <w:rPr>
                <w:sz w:val="24"/>
                <w:szCs w:val="24"/>
                <w:lang w:val="lt-LT"/>
              </w:rPr>
              <w:t>is</w:t>
            </w:r>
            <w:r w:rsidRPr="002F7B91">
              <w:rPr>
                <w:spacing w:val="1"/>
                <w:sz w:val="24"/>
                <w:szCs w:val="24"/>
                <w:lang w:val="lt-LT"/>
              </w:rPr>
              <w:t>t</w:t>
            </w:r>
            <w:r w:rsidRPr="002F7B91">
              <w:rPr>
                <w:sz w:val="24"/>
                <w:szCs w:val="24"/>
                <w:lang w:val="lt-LT"/>
              </w:rPr>
              <w:t>i</w:t>
            </w:r>
            <w:r w:rsidRPr="002F7B91">
              <w:rPr>
                <w:spacing w:val="3"/>
                <w:sz w:val="24"/>
                <w:szCs w:val="24"/>
                <w:lang w:val="lt-LT"/>
              </w:rPr>
              <w:t>k</w:t>
            </w:r>
            <w:r w:rsidRPr="002F7B91">
              <w:rPr>
                <w:sz w:val="24"/>
                <w:szCs w:val="24"/>
                <w:lang w:val="lt-LT"/>
              </w:rPr>
              <w:t>os (nu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r</w:t>
            </w:r>
            <w:r w:rsidRPr="002F7B91">
              <w:rPr>
                <w:sz w:val="24"/>
                <w:szCs w:val="24"/>
                <w:lang w:val="lt-LT"/>
              </w:rPr>
              <w:t>o</w:t>
            </w:r>
            <w:r w:rsidRPr="002F7B91">
              <w:rPr>
                <w:spacing w:val="5"/>
                <w:sz w:val="24"/>
                <w:szCs w:val="24"/>
                <w:lang w:val="lt-LT"/>
              </w:rPr>
              <w:t>d</w:t>
            </w:r>
            <w:r w:rsidRPr="002F7B91">
              <w:rPr>
                <w:spacing w:val="-7"/>
                <w:sz w:val="24"/>
                <w:szCs w:val="24"/>
                <w:lang w:val="lt-LT"/>
              </w:rPr>
              <w:t>y</w:t>
            </w:r>
            <w:r w:rsidRPr="002F7B91">
              <w:rPr>
                <w:sz w:val="24"/>
                <w:szCs w:val="24"/>
                <w:lang w:val="lt-LT"/>
              </w:rPr>
              <w:t>ti</w:t>
            </w:r>
            <w:r w:rsidRPr="002F7B91">
              <w:rPr>
                <w:spacing w:val="1"/>
                <w:sz w:val="24"/>
                <w:szCs w:val="24"/>
                <w:lang w:val="lt-LT"/>
              </w:rPr>
              <w:t xml:space="preserve"> </w:t>
            </w:r>
            <w:r w:rsidRPr="002F7B91">
              <w:rPr>
                <w:sz w:val="24"/>
                <w:szCs w:val="24"/>
                <w:lang w:val="lt-LT"/>
              </w:rPr>
              <w:t>konk</w:t>
            </w:r>
            <w:r w:rsidRPr="002F7B91">
              <w:rPr>
                <w:spacing w:val="1"/>
                <w:sz w:val="24"/>
                <w:szCs w:val="24"/>
                <w:lang w:val="lt-LT"/>
              </w:rPr>
              <w:t>r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eč</w:t>
            </w:r>
            <w:r w:rsidRPr="002F7B91">
              <w:rPr>
                <w:sz w:val="24"/>
                <w:szCs w:val="24"/>
                <w:lang w:val="lt-LT"/>
              </w:rPr>
              <w:t>ias</w:t>
            </w:r>
            <w:r w:rsidRPr="002F7B91">
              <w:rPr>
                <w:spacing w:val="2"/>
                <w:sz w:val="24"/>
                <w:szCs w:val="24"/>
                <w:lang w:val="lt-LT"/>
              </w:rPr>
              <w:t xml:space="preserve"> </w:t>
            </w:r>
            <w:r w:rsidRPr="002F7B91">
              <w:rPr>
                <w:spacing w:val="1"/>
                <w:sz w:val="24"/>
                <w:szCs w:val="24"/>
                <w:lang w:val="lt-LT"/>
              </w:rPr>
              <w:t>c</w:t>
            </w:r>
            <w:r w:rsidRPr="002F7B91">
              <w:rPr>
                <w:sz w:val="24"/>
                <w:szCs w:val="24"/>
                <w:lang w:val="lt-LT"/>
              </w:rPr>
              <w:t>h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a</w:t>
            </w:r>
            <w:r w:rsidRPr="002F7B91">
              <w:rPr>
                <w:sz w:val="24"/>
                <w:szCs w:val="24"/>
                <w:lang w:val="lt-LT"/>
              </w:rPr>
              <w:t>r</w:t>
            </w:r>
            <w:r w:rsidRPr="002F7B91">
              <w:rPr>
                <w:spacing w:val="-2"/>
                <w:sz w:val="24"/>
                <w:szCs w:val="24"/>
                <w:lang w:val="lt-LT"/>
              </w:rPr>
              <w:t>a</w:t>
            </w:r>
            <w:r w:rsidRPr="002F7B91">
              <w:rPr>
                <w:sz w:val="24"/>
                <w:szCs w:val="24"/>
                <w:lang w:val="lt-LT"/>
              </w:rPr>
              <w:t>kt</w:t>
            </w:r>
            <w:r w:rsidRPr="002F7B91">
              <w:rPr>
                <w:spacing w:val="2"/>
                <w:sz w:val="24"/>
                <w:szCs w:val="24"/>
                <w:lang w:val="lt-LT"/>
              </w:rPr>
              <w:t>e</w:t>
            </w:r>
            <w:r w:rsidRPr="002F7B91">
              <w:rPr>
                <w:sz w:val="24"/>
                <w:szCs w:val="24"/>
                <w:lang w:val="lt-LT"/>
              </w:rPr>
              <w:t>rist</w:t>
            </w:r>
            <w:r w:rsidRPr="002F7B91">
              <w:rPr>
                <w:spacing w:val="1"/>
                <w:sz w:val="24"/>
                <w:szCs w:val="24"/>
                <w:lang w:val="lt-LT"/>
              </w:rPr>
              <w:t>i</w:t>
            </w:r>
            <w:r w:rsidRPr="002F7B91">
              <w:rPr>
                <w:sz w:val="24"/>
                <w:szCs w:val="24"/>
                <w:lang w:val="lt-LT"/>
              </w:rPr>
              <w:t>k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a</w:t>
            </w:r>
            <w:r w:rsidRPr="002F7B91">
              <w:rPr>
                <w:sz w:val="24"/>
                <w:szCs w:val="24"/>
                <w:lang w:val="lt-LT"/>
              </w:rPr>
              <w:t>s):</w:t>
            </w:r>
          </w:p>
        </w:tc>
      </w:tr>
      <w:tr w:rsidR="002C5215" w:rsidRPr="002F7B91" w:rsidTr="005E6EAE">
        <w:trPr>
          <w:trHeight w:hRule="exact" w:val="562"/>
        </w:trPr>
        <w:tc>
          <w:tcPr>
            <w:tcW w:w="82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C5215">
            <w:pPr>
              <w:rPr>
                <w:lang w:val="lt-LT"/>
              </w:rPr>
            </w:pPr>
          </w:p>
        </w:tc>
        <w:tc>
          <w:tcPr>
            <w:tcW w:w="432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C5215">
            <w:pPr>
              <w:rPr>
                <w:lang w:val="lt-LT"/>
              </w:rPr>
            </w:pPr>
          </w:p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C5215">
            <w:pPr>
              <w:rPr>
                <w:lang w:val="lt-LT"/>
              </w:rPr>
            </w:pPr>
          </w:p>
        </w:tc>
        <w:tc>
          <w:tcPr>
            <w:tcW w:w="12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F7B91">
            <w:pPr>
              <w:spacing w:line="260" w:lineRule="exact"/>
              <w:ind w:left="309"/>
              <w:rPr>
                <w:sz w:val="24"/>
                <w:szCs w:val="24"/>
                <w:lang w:val="lt-LT"/>
              </w:rPr>
            </w:pPr>
            <w:r w:rsidRPr="002F7B91">
              <w:rPr>
                <w:sz w:val="24"/>
                <w:szCs w:val="24"/>
                <w:lang w:val="lt-LT"/>
              </w:rPr>
              <w:t>K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a</w:t>
            </w:r>
            <w:r w:rsidRPr="002F7B91">
              <w:rPr>
                <w:sz w:val="24"/>
                <w:szCs w:val="24"/>
                <w:lang w:val="lt-LT"/>
              </w:rPr>
              <w:t>ina</w:t>
            </w:r>
          </w:p>
          <w:p w:rsidR="002C5215" w:rsidRPr="002F7B91" w:rsidRDefault="002F7B91">
            <w:pPr>
              <w:ind w:left="311"/>
              <w:rPr>
                <w:sz w:val="24"/>
                <w:szCs w:val="24"/>
                <w:lang w:val="lt-LT"/>
              </w:rPr>
            </w:pPr>
            <w:r w:rsidRPr="002F7B91">
              <w:rPr>
                <w:sz w:val="24"/>
                <w:szCs w:val="24"/>
                <w:lang w:val="lt-LT"/>
              </w:rPr>
              <w:t>(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E</w:t>
            </w:r>
            <w:r w:rsidRPr="002F7B91">
              <w:rPr>
                <w:sz w:val="24"/>
                <w:szCs w:val="24"/>
                <w:lang w:val="lt-LT"/>
              </w:rPr>
              <w:t>u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r</w:t>
            </w:r>
            <w:r w:rsidRPr="002F7B91">
              <w:rPr>
                <w:sz w:val="24"/>
                <w:szCs w:val="24"/>
                <w:lang w:val="lt-LT"/>
              </w:rPr>
              <w:t>.)</w:t>
            </w:r>
          </w:p>
        </w:tc>
        <w:tc>
          <w:tcPr>
            <w:tcW w:w="38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C5215">
            <w:pPr>
              <w:rPr>
                <w:lang w:val="lt-LT"/>
              </w:rPr>
            </w:pPr>
          </w:p>
        </w:tc>
        <w:tc>
          <w:tcPr>
            <w:tcW w:w="3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C5215">
            <w:pPr>
              <w:rPr>
                <w:lang w:val="lt-LT"/>
              </w:rPr>
            </w:pPr>
          </w:p>
        </w:tc>
      </w:tr>
      <w:tr w:rsidR="002C5215" w:rsidRPr="002F7B91" w:rsidTr="005E6EAE">
        <w:trPr>
          <w:trHeight w:hRule="exact" w:val="286"/>
        </w:trPr>
        <w:tc>
          <w:tcPr>
            <w:tcW w:w="8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C5215">
            <w:pPr>
              <w:rPr>
                <w:lang w:val="lt-LT"/>
              </w:rPr>
            </w:pPr>
          </w:p>
        </w:tc>
        <w:tc>
          <w:tcPr>
            <w:tcW w:w="4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C5215">
            <w:pPr>
              <w:rPr>
                <w:lang w:val="lt-LT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C5215">
            <w:pPr>
              <w:rPr>
                <w:lang w:val="lt-LT"/>
              </w:rPr>
            </w:pPr>
          </w:p>
        </w:tc>
        <w:tc>
          <w:tcPr>
            <w:tcW w:w="12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C5215">
            <w:pPr>
              <w:rPr>
                <w:lang w:val="lt-LT"/>
              </w:rPr>
            </w:pPr>
          </w:p>
        </w:tc>
        <w:tc>
          <w:tcPr>
            <w:tcW w:w="38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C5215">
            <w:pPr>
              <w:rPr>
                <w:lang w:val="lt-LT"/>
              </w:rPr>
            </w:pPr>
          </w:p>
        </w:tc>
        <w:tc>
          <w:tcPr>
            <w:tcW w:w="3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C5215">
            <w:pPr>
              <w:rPr>
                <w:lang w:val="lt-LT"/>
              </w:rPr>
            </w:pPr>
          </w:p>
        </w:tc>
      </w:tr>
      <w:tr w:rsidR="002C5215" w:rsidRPr="002F7B91" w:rsidTr="005E6EAE">
        <w:trPr>
          <w:trHeight w:hRule="exact" w:val="289"/>
        </w:trPr>
        <w:tc>
          <w:tcPr>
            <w:tcW w:w="8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C5215">
            <w:pPr>
              <w:rPr>
                <w:lang w:val="lt-LT"/>
              </w:rPr>
            </w:pPr>
          </w:p>
        </w:tc>
        <w:tc>
          <w:tcPr>
            <w:tcW w:w="4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C5215">
            <w:pPr>
              <w:rPr>
                <w:lang w:val="lt-LT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C5215">
            <w:pPr>
              <w:rPr>
                <w:lang w:val="lt-LT"/>
              </w:rPr>
            </w:pPr>
          </w:p>
        </w:tc>
        <w:tc>
          <w:tcPr>
            <w:tcW w:w="12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C5215">
            <w:pPr>
              <w:rPr>
                <w:lang w:val="lt-LT"/>
              </w:rPr>
            </w:pPr>
          </w:p>
        </w:tc>
        <w:tc>
          <w:tcPr>
            <w:tcW w:w="38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C5215">
            <w:pPr>
              <w:rPr>
                <w:lang w:val="lt-LT"/>
              </w:rPr>
            </w:pPr>
          </w:p>
        </w:tc>
        <w:tc>
          <w:tcPr>
            <w:tcW w:w="3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C5215">
            <w:pPr>
              <w:rPr>
                <w:lang w:val="lt-LT"/>
              </w:rPr>
            </w:pPr>
          </w:p>
        </w:tc>
      </w:tr>
      <w:tr w:rsidR="002C5215" w:rsidRPr="002F7B91" w:rsidTr="005E6EAE">
        <w:trPr>
          <w:trHeight w:hRule="exact" w:val="286"/>
        </w:trPr>
        <w:tc>
          <w:tcPr>
            <w:tcW w:w="8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C5215">
            <w:pPr>
              <w:rPr>
                <w:lang w:val="lt-LT"/>
              </w:rPr>
            </w:pPr>
          </w:p>
        </w:tc>
        <w:tc>
          <w:tcPr>
            <w:tcW w:w="4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C5215">
            <w:pPr>
              <w:rPr>
                <w:lang w:val="lt-LT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C5215">
            <w:pPr>
              <w:rPr>
                <w:lang w:val="lt-LT"/>
              </w:rPr>
            </w:pPr>
          </w:p>
        </w:tc>
        <w:tc>
          <w:tcPr>
            <w:tcW w:w="12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C5215">
            <w:pPr>
              <w:rPr>
                <w:lang w:val="lt-LT"/>
              </w:rPr>
            </w:pPr>
          </w:p>
        </w:tc>
        <w:tc>
          <w:tcPr>
            <w:tcW w:w="38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C5215">
            <w:pPr>
              <w:rPr>
                <w:lang w:val="lt-LT"/>
              </w:rPr>
            </w:pPr>
          </w:p>
        </w:tc>
        <w:tc>
          <w:tcPr>
            <w:tcW w:w="3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C5215">
            <w:pPr>
              <w:rPr>
                <w:lang w:val="lt-LT"/>
              </w:rPr>
            </w:pPr>
          </w:p>
        </w:tc>
      </w:tr>
      <w:tr w:rsidR="002C5215" w:rsidRPr="002F7B91" w:rsidTr="005E6EAE">
        <w:trPr>
          <w:trHeight w:hRule="exact" w:val="562"/>
        </w:trPr>
        <w:tc>
          <w:tcPr>
            <w:tcW w:w="15137" w:type="dxa"/>
            <w:gridSpan w:val="11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C5215" w:rsidRPr="002F7B91" w:rsidRDefault="002C5215">
            <w:pPr>
              <w:spacing w:before="18" w:line="260" w:lineRule="exact"/>
              <w:rPr>
                <w:sz w:val="26"/>
                <w:szCs w:val="26"/>
                <w:lang w:val="lt-LT"/>
              </w:rPr>
            </w:pPr>
          </w:p>
          <w:p w:rsidR="002C5215" w:rsidRPr="002F7B91" w:rsidRDefault="002F7B91">
            <w:pPr>
              <w:ind w:left="102"/>
              <w:rPr>
                <w:sz w:val="24"/>
                <w:szCs w:val="24"/>
                <w:lang w:val="lt-LT"/>
              </w:rPr>
            </w:pPr>
            <w:r w:rsidRPr="002F7B91">
              <w:rPr>
                <w:b/>
                <w:sz w:val="24"/>
                <w:szCs w:val="24"/>
                <w:lang w:val="lt-LT"/>
              </w:rPr>
              <w:t>Tiekė</w:t>
            </w:r>
            <w:r w:rsidRPr="002F7B91">
              <w:rPr>
                <w:b/>
                <w:spacing w:val="-1"/>
                <w:sz w:val="24"/>
                <w:szCs w:val="24"/>
                <w:lang w:val="lt-LT"/>
              </w:rPr>
              <w:t>j</w:t>
            </w:r>
            <w:r w:rsidRPr="002F7B91">
              <w:rPr>
                <w:b/>
                <w:sz w:val="24"/>
                <w:szCs w:val="24"/>
                <w:lang w:val="lt-LT"/>
              </w:rPr>
              <w:t>ų</w:t>
            </w:r>
            <w:r w:rsidRPr="002F7B91">
              <w:rPr>
                <w:b/>
                <w:spacing w:val="1"/>
                <w:sz w:val="24"/>
                <w:szCs w:val="24"/>
                <w:lang w:val="lt-LT"/>
              </w:rPr>
              <w:t xml:space="preserve"> </w:t>
            </w:r>
            <w:r w:rsidRPr="002F7B91">
              <w:rPr>
                <w:b/>
                <w:sz w:val="24"/>
                <w:szCs w:val="24"/>
                <w:lang w:val="lt-LT"/>
              </w:rPr>
              <w:t>si</w:t>
            </w:r>
            <w:r w:rsidRPr="002F7B91">
              <w:rPr>
                <w:b/>
                <w:spacing w:val="1"/>
                <w:sz w:val="24"/>
                <w:szCs w:val="24"/>
                <w:lang w:val="lt-LT"/>
              </w:rPr>
              <w:t>ū</w:t>
            </w:r>
            <w:r w:rsidRPr="002F7B91">
              <w:rPr>
                <w:b/>
                <w:sz w:val="24"/>
                <w:szCs w:val="24"/>
                <w:lang w:val="lt-LT"/>
              </w:rPr>
              <w:t>ly</w:t>
            </w:r>
            <w:r w:rsidRPr="002F7B91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2F7B91">
              <w:rPr>
                <w:b/>
                <w:sz w:val="24"/>
                <w:szCs w:val="24"/>
                <w:lang w:val="lt-LT"/>
              </w:rPr>
              <w:t>ai ats</w:t>
            </w:r>
            <w:r w:rsidRPr="002F7B91">
              <w:rPr>
                <w:b/>
                <w:spacing w:val="1"/>
                <w:sz w:val="24"/>
                <w:szCs w:val="24"/>
                <w:lang w:val="lt-LT"/>
              </w:rPr>
              <w:t>k</w:t>
            </w:r>
            <w:r w:rsidRPr="002F7B91">
              <w:rPr>
                <w:b/>
                <w:sz w:val="24"/>
                <w:szCs w:val="24"/>
                <w:lang w:val="lt-LT"/>
              </w:rPr>
              <w:t>iro</w:t>
            </w:r>
            <w:r w:rsidRPr="002F7B91">
              <w:rPr>
                <w:b/>
                <w:spacing w:val="-2"/>
                <w:sz w:val="24"/>
                <w:szCs w:val="24"/>
                <w:lang w:val="lt-LT"/>
              </w:rPr>
              <w:t>m</w:t>
            </w:r>
            <w:r w:rsidRPr="002F7B91">
              <w:rPr>
                <w:b/>
                <w:sz w:val="24"/>
                <w:szCs w:val="24"/>
                <w:lang w:val="lt-LT"/>
              </w:rPr>
              <w:t xml:space="preserve">s </w:t>
            </w:r>
            <w:r w:rsidRPr="002F7B91">
              <w:rPr>
                <w:b/>
                <w:spacing w:val="1"/>
                <w:sz w:val="24"/>
                <w:szCs w:val="24"/>
                <w:lang w:val="lt-LT"/>
              </w:rPr>
              <w:t>p</w:t>
            </w:r>
            <w:r w:rsidRPr="002F7B91">
              <w:rPr>
                <w:b/>
                <w:sz w:val="24"/>
                <w:szCs w:val="24"/>
                <w:lang w:val="lt-LT"/>
              </w:rPr>
              <w:t>irk</w:t>
            </w:r>
            <w:r w:rsidRPr="002F7B91">
              <w:rPr>
                <w:b/>
                <w:spacing w:val="3"/>
                <w:sz w:val="24"/>
                <w:szCs w:val="24"/>
                <w:lang w:val="lt-LT"/>
              </w:rPr>
              <w:t>i</w:t>
            </w:r>
            <w:r w:rsidRPr="002F7B91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2F7B91">
              <w:rPr>
                <w:b/>
                <w:sz w:val="24"/>
                <w:szCs w:val="24"/>
                <w:lang w:val="lt-LT"/>
              </w:rPr>
              <w:t xml:space="preserve">o </w:t>
            </w:r>
            <w:r w:rsidRPr="002F7B91">
              <w:rPr>
                <w:b/>
                <w:spacing w:val="1"/>
                <w:sz w:val="24"/>
                <w:szCs w:val="24"/>
                <w:lang w:val="lt-LT"/>
              </w:rPr>
              <w:t>d</w:t>
            </w:r>
            <w:r w:rsidRPr="002F7B91">
              <w:rPr>
                <w:b/>
                <w:sz w:val="24"/>
                <w:szCs w:val="24"/>
                <w:lang w:val="lt-LT"/>
              </w:rPr>
              <w:t>al</w:t>
            </w:r>
            <w:r w:rsidRPr="002F7B91">
              <w:rPr>
                <w:b/>
                <w:spacing w:val="1"/>
                <w:sz w:val="24"/>
                <w:szCs w:val="24"/>
                <w:lang w:val="lt-LT"/>
              </w:rPr>
              <w:t>i</w:t>
            </w:r>
            <w:r w:rsidRPr="002F7B91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2F7B91">
              <w:rPr>
                <w:b/>
                <w:sz w:val="24"/>
                <w:szCs w:val="24"/>
                <w:lang w:val="lt-LT"/>
              </w:rPr>
              <w:t>s:</w:t>
            </w:r>
          </w:p>
        </w:tc>
      </w:tr>
      <w:tr w:rsidR="002C5215" w:rsidRPr="002F7B91" w:rsidTr="005E6EAE">
        <w:trPr>
          <w:trHeight w:hRule="exact" w:val="562"/>
        </w:trPr>
        <w:tc>
          <w:tcPr>
            <w:tcW w:w="28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C5215">
            <w:pPr>
              <w:spacing w:before="7" w:line="260" w:lineRule="exact"/>
              <w:rPr>
                <w:sz w:val="26"/>
                <w:szCs w:val="26"/>
                <w:lang w:val="lt-LT"/>
              </w:rPr>
            </w:pPr>
          </w:p>
          <w:p w:rsidR="002C5215" w:rsidRPr="002F7B91" w:rsidRDefault="002F7B91">
            <w:pPr>
              <w:ind w:left="102"/>
              <w:rPr>
                <w:sz w:val="24"/>
                <w:szCs w:val="24"/>
                <w:lang w:val="lt-LT"/>
              </w:rPr>
            </w:pPr>
            <w:r w:rsidRPr="002F7B91">
              <w:rPr>
                <w:sz w:val="24"/>
                <w:szCs w:val="24"/>
                <w:lang w:val="lt-LT"/>
              </w:rPr>
              <w:t>Tiek</w:t>
            </w:r>
            <w:r w:rsidRPr="002F7B91">
              <w:rPr>
                <w:spacing w:val="-2"/>
                <w:sz w:val="24"/>
                <w:szCs w:val="24"/>
                <w:lang w:val="lt-LT"/>
              </w:rPr>
              <w:t>ė</w:t>
            </w:r>
            <w:r w:rsidRPr="002F7B91">
              <w:rPr>
                <w:sz w:val="24"/>
                <w:szCs w:val="24"/>
                <w:lang w:val="lt-LT"/>
              </w:rPr>
              <w:t>jo pav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a</w:t>
            </w:r>
            <w:r w:rsidRPr="002F7B91">
              <w:rPr>
                <w:sz w:val="24"/>
                <w:szCs w:val="24"/>
                <w:lang w:val="lt-LT"/>
              </w:rPr>
              <w:t>din</w:t>
            </w:r>
            <w:r w:rsidRPr="002F7B91">
              <w:rPr>
                <w:spacing w:val="1"/>
                <w:sz w:val="24"/>
                <w:szCs w:val="24"/>
                <w:lang w:val="lt-LT"/>
              </w:rPr>
              <w:t>i</w:t>
            </w:r>
            <w:r w:rsidRPr="002F7B91">
              <w:rPr>
                <w:sz w:val="24"/>
                <w:szCs w:val="24"/>
                <w:lang w:val="lt-LT"/>
              </w:rPr>
              <w:t>mas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F7B91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2F7B91">
              <w:rPr>
                <w:spacing w:val="1"/>
                <w:sz w:val="24"/>
                <w:szCs w:val="24"/>
                <w:lang w:val="lt-LT"/>
              </w:rPr>
              <w:t>P</w:t>
            </w:r>
            <w:r w:rsidRPr="002F7B91">
              <w:rPr>
                <w:sz w:val="24"/>
                <w:szCs w:val="24"/>
                <w:lang w:val="lt-LT"/>
              </w:rPr>
              <w:t>irkimo objekto</w:t>
            </w:r>
          </w:p>
          <w:p w:rsidR="002C5215" w:rsidRPr="002F7B91" w:rsidRDefault="002F7B91">
            <w:pPr>
              <w:ind w:left="102"/>
              <w:rPr>
                <w:sz w:val="24"/>
                <w:szCs w:val="24"/>
                <w:lang w:val="lt-LT"/>
              </w:rPr>
            </w:pPr>
            <w:r w:rsidRPr="002F7B91">
              <w:rPr>
                <w:sz w:val="24"/>
                <w:szCs w:val="24"/>
                <w:lang w:val="lt-LT"/>
              </w:rPr>
              <w:t>p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a</w:t>
            </w:r>
            <w:r w:rsidRPr="002F7B91">
              <w:rPr>
                <w:sz w:val="24"/>
                <w:szCs w:val="24"/>
                <w:lang w:val="lt-LT"/>
              </w:rPr>
              <w:t>v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a</w:t>
            </w:r>
            <w:r w:rsidRPr="002F7B91">
              <w:rPr>
                <w:sz w:val="24"/>
                <w:szCs w:val="24"/>
                <w:lang w:val="lt-LT"/>
              </w:rPr>
              <w:t>din</w:t>
            </w:r>
            <w:r w:rsidRPr="002F7B91">
              <w:rPr>
                <w:spacing w:val="1"/>
                <w:sz w:val="24"/>
                <w:szCs w:val="24"/>
                <w:lang w:val="lt-LT"/>
              </w:rPr>
              <w:t>i</w:t>
            </w:r>
            <w:r w:rsidRPr="002F7B91">
              <w:rPr>
                <w:sz w:val="24"/>
                <w:szCs w:val="24"/>
                <w:lang w:val="lt-LT"/>
              </w:rPr>
              <w:t>mas</w:t>
            </w:r>
          </w:p>
        </w:tc>
        <w:tc>
          <w:tcPr>
            <w:tcW w:w="22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F7B91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2F7B91">
              <w:rPr>
                <w:sz w:val="24"/>
                <w:szCs w:val="24"/>
                <w:lang w:val="lt-LT"/>
              </w:rPr>
              <w:t>Ki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e</w:t>
            </w:r>
            <w:r w:rsidRPr="002F7B91">
              <w:rPr>
                <w:sz w:val="24"/>
                <w:szCs w:val="24"/>
                <w:lang w:val="lt-LT"/>
              </w:rPr>
              <w:t>kis</w:t>
            </w:r>
          </w:p>
        </w:tc>
        <w:tc>
          <w:tcPr>
            <w:tcW w:w="7715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C5215" w:rsidRPr="002F7B91" w:rsidRDefault="002F7B91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2F7B91">
              <w:rPr>
                <w:spacing w:val="1"/>
                <w:sz w:val="24"/>
                <w:szCs w:val="24"/>
                <w:lang w:val="lt-LT"/>
              </w:rPr>
              <w:t>P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a</w:t>
            </w:r>
            <w:r w:rsidRPr="002F7B91">
              <w:rPr>
                <w:sz w:val="24"/>
                <w:szCs w:val="24"/>
                <w:lang w:val="lt-LT"/>
              </w:rPr>
              <w:t>siū</w:t>
            </w:r>
            <w:r w:rsidRPr="002F7B91">
              <w:rPr>
                <w:spacing w:val="3"/>
                <w:sz w:val="24"/>
                <w:szCs w:val="24"/>
                <w:lang w:val="lt-LT"/>
              </w:rPr>
              <w:t>l</w:t>
            </w:r>
            <w:r w:rsidRPr="002F7B91">
              <w:rPr>
                <w:spacing w:val="-7"/>
                <w:sz w:val="24"/>
                <w:szCs w:val="24"/>
                <w:lang w:val="lt-LT"/>
              </w:rPr>
              <w:t>y</w:t>
            </w:r>
            <w:r w:rsidRPr="002F7B91">
              <w:rPr>
                <w:spacing w:val="3"/>
                <w:sz w:val="24"/>
                <w:szCs w:val="24"/>
                <w:lang w:val="lt-LT"/>
              </w:rPr>
              <w:t>t</w:t>
            </w:r>
            <w:r w:rsidRPr="002F7B91">
              <w:rPr>
                <w:sz w:val="24"/>
                <w:szCs w:val="24"/>
                <w:lang w:val="lt-LT"/>
              </w:rPr>
              <w:t>a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 xml:space="preserve"> </w:t>
            </w:r>
            <w:r w:rsidRPr="002F7B91">
              <w:rPr>
                <w:sz w:val="24"/>
                <w:szCs w:val="24"/>
                <w:lang w:val="lt-LT"/>
              </w:rPr>
              <w:t>k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a</w:t>
            </w:r>
            <w:r w:rsidRPr="002F7B91">
              <w:rPr>
                <w:sz w:val="24"/>
                <w:szCs w:val="24"/>
                <w:lang w:val="lt-LT"/>
              </w:rPr>
              <w:t>ina</w:t>
            </w:r>
            <w:r w:rsidRPr="002F7B91">
              <w:rPr>
                <w:spacing w:val="2"/>
                <w:sz w:val="24"/>
                <w:szCs w:val="24"/>
                <w:lang w:val="lt-LT"/>
              </w:rPr>
              <w:t xml:space="preserve"> </w:t>
            </w:r>
            <w:r w:rsidRPr="002F7B91">
              <w:rPr>
                <w:spacing w:val="1"/>
                <w:sz w:val="24"/>
                <w:szCs w:val="24"/>
                <w:lang w:val="lt-LT"/>
              </w:rPr>
              <w:t>(</w:t>
            </w:r>
            <w:r w:rsidRPr="002F7B91">
              <w:rPr>
                <w:sz w:val="24"/>
                <w:szCs w:val="24"/>
                <w:lang w:val="lt-LT"/>
              </w:rPr>
              <w:t>Eu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r</w:t>
            </w:r>
            <w:r w:rsidRPr="002F7B91">
              <w:rPr>
                <w:sz w:val="24"/>
                <w:szCs w:val="24"/>
                <w:lang w:val="lt-LT"/>
              </w:rPr>
              <w:t>.)</w:t>
            </w:r>
          </w:p>
        </w:tc>
      </w:tr>
      <w:tr w:rsidR="002C5215" w:rsidRPr="002F7B91" w:rsidTr="005E6EAE">
        <w:trPr>
          <w:trHeight w:hRule="exact" w:val="562"/>
        </w:trPr>
        <w:tc>
          <w:tcPr>
            <w:tcW w:w="28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C5215">
            <w:pPr>
              <w:rPr>
                <w:lang w:val="lt-LT"/>
              </w:rPr>
            </w:pP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C5215">
            <w:pPr>
              <w:rPr>
                <w:lang w:val="lt-LT"/>
              </w:rPr>
            </w:pPr>
          </w:p>
        </w:tc>
        <w:tc>
          <w:tcPr>
            <w:tcW w:w="22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C5215">
            <w:pPr>
              <w:rPr>
                <w:lang w:val="lt-LT"/>
              </w:rPr>
            </w:pPr>
          </w:p>
        </w:tc>
        <w:tc>
          <w:tcPr>
            <w:tcW w:w="36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F7B91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2F7B91">
              <w:rPr>
                <w:sz w:val="24"/>
                <w:szCs w:val="24"/>
                <w:lang w:val="lt-LT"/>
              </w:rPr>
              <w:t>Vi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e</w:t>
            </w:r>
            <w:r w:rsidRPr="002F7B91">
              <w:rPr>
                <w:sz w:val="24"/>
                <w:szCs w:val="24"/>
                <w:lang w:val="lt-LT"/>
              </w:rPr>
              <w:t>n</w:t>
            </w:r>
            <w:r w:rsidRPr="002F7B91">
              <w:rPr>
                <w:spacing w:val="-1"/>
                <w:sz w:val="24"/>
                <w:szCs w:val="24"/>
                <w:lang w:val="lt-LT"/>
              </w:rPr>
              <w:t>e</w:t>
            </w:r>
            <w:r w:rsidRPr="002F7B91">
              <w:rPr>
                <w:sz w:val="24"/>
                <w:szCs w:val="24"/>
                <w:lang w:val="lt-LT"/>
              </w:rPr>
              <w:t>to</w:t>
            </w:r>
          </w:p>
        </w:tc>
        <w:tc>
          <w:tcPr>
            <w:tcW w:w="40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F7B91">
            <w:pPr>
              <w:spacing w:line="260" w:lineRule="exact"/>
              <w:ind w:left="102"/>
              <w:rPr>
                <w:sz w:val="24"/>
                <w:szCs w:val="24"/>
                <w:lang w:val="lt-LT"/>
              </w:rPr>
            </w:pPr>
            <w:r w:rsidRPr="002F7B91">
              <w:rPr>
                <w:spacing w:val="1"/>
                <w:sz w:val="24"/>
                <w:szCs w:val="24"/>
                <w:lang w:val="lt-LT"/>
              </w:rPr>
              <w:t>S</w:t>
            </w:r>
            <w:r w:rsidRPr="002F7B91">
              <w:rPr>
                <w:sz w:val="24"/>
                <w:szCs w:val="24"/>
                <w:lang w:val="lt-LT"/>
              </w:rPr>
              <w:t>uma</w:t>
            </w:r>
          </w:p>
        </w:tc>
      </w:tr>
      <w:tr w:rsidR="002C5215" w:rsidRPr="002F7B91" w:rsidTr="005E6EAE">
        <w:trPr>
          <w:trHeight w:hRule="exact" w:val="288"/>
        </w:trPr>
        <w:tc>
          <w:tcPr>
            <w:tcW w:w="28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C5215">
            <w:pPr>
              <w:rPr>
                <w:lang w:val="lt-LT"/>
              </w:rPr>
            </w:pP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C5215">
            <w:pPr>
              <w:rPr>
                <w:lang w:val="lt-LT"/>
              </w:rPr>
            </w:pPr>
          </w:p>
        </w:tc>
        <w:tc>
          <w:tcPr>
            <w:tcW w:w="22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C5215">
            <w:pPr>
              <w:rPr>
                <w:lang w:val="lt-LT"/>
              </w:rPr>
            </w:pPr>
          </w:p>
        </w:tc>
        <w:tc>
          <w:tcPr>
            <w:tcW w:w="36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C5215">
            <w:pPr>
              <w:rPr>
                <w:lang w:val="lt-LT"/>
              </w:rPr>
            </w:pPr>
          </w:p>
        </w:tc>
        <w:tc>
          <w:tcPr>
            <w:tcW w:w="40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C5215">
            <w:pPr>
              <w:rPr>
                <w:lang w:val="lt-LT"/>
              </w:rPr>
            </w:pPr>
          </w:p>
        </w:tc>
      </w:tr>
    </w:tbl>
    <w:p w:rsidR="002C5215" w:rsidRPr="002F7B91" w:rsidRDefault="002C5215">
      <w:pPr>
        <w:rPr>
          <w:lang w:val="lt-LT"/>
        </w:rPr>
        <w:sectPr w:rsidR="002C5215" w:rsidRPr="002F7B91">
          <w:type w:val="continuous"/>
          <w:pgSz w:w="16840" w:h="11920" w:orient="landscape"/>
          <w:pgMar w:top="1040" w:right="1000" w:bottom="280" w:left="500" w:header="720" w:footer="720" w:gutter="0"/>
          <w:cols w:space="720"/>
        </w:sectPr>
      </w:pPr>
    </w:p>
    <w:p w:rsidR="002C5215" w:rsidRPr="002F7B91" w:rsidRDefault="002C5215">
      <w:pPr>
        <w:spacing w:line="200" w:lineRule="exact"/>
        <w:rPr>
          <w:lang w:val="lt-LT"/>
        </w:rPr>
      </w:pPr>
    </w:p>
    <w:p w:rsidR="002C5215" w:rsidRPr="002F7B91" w:rsidRDefault="002C5215">
      <w:pPr>
        <w:spacing w:line="200" w:lineRule="exact"/>
        <w:rPr>
          <w:lang w:val="lt-LT"/>
        </w:rPr>
      </w:pPr>
    </w:p>
    <w:p w:rsidR="002C5215" w:rsidRPr="002F7B91" w:rsidRDefault="002C5215">
      <w:pPr>
        <w:spacing w:before="10" w:line="200" w:lineRule="exact"/>
        <w:rPr>
          <w:lang w:val="lt-LT"/>
        </w:rPr>
      </w:pPr>
    </w:p>
    <w:tbl>
      <w:tblPr>
        <w:tblW w:w="15137" w:type="dxa"/>
        <w:tblInd w:w="2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68"/>
        <w:gridCol w:w="2281"/>
        <w:gridCol w:w="2273"/>
        <w:gridCol w:w="3658"/>
        <w:gridCol w:w="4057"/>
      </w:tblGrid>
      <w:tr w:rsidR="002C5215" w:rsidRPr="002F7B91" w:rsidTr="005E6EAE">
        <w:trPr>
          <w:trHeight w:hRule="exact" w:val="286"/>
        </w:trPr>
        <w:tc>
          <w:tcPr>
            <w:tcW w:w="2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C5215">
            <w:pPr>
              <w:rPr>
                <w:lang w:val="lt-LT"/>
              </w:rPr>
            </w:pP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C5215">
            <w:pPr>
              <w:rPr>
                <w:lang w:val="lt-LT"/>
              </w:rPr>
            </w:pP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C5215">
            <w:pPr>
              <w:rPr>
                <w:lang w:val="lt-LT"/>
              </w:rPr>
            </w:pPr>
          </w:p>
        </w:tc>
        <w:tc>
          <w:tcPr>
            <w:tcW w:w="3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C5215">
            <w:pPr>
              <w:rPr>
                <w:lang w:val="lt-LT"/>
              </w:rPr>
            </w:pP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C5215">
            <w:pPr>
              <w:rPr>
                <w:lang w:val="lt-LT"/>
              </w:rPr>
            </w:pPr>
          </w:p>
        </w:tc>
      </w:tr>
      <w:tr w:rsidR="002C5215" w:rsidRPr="002F7B91" w:rsidTr="005E6EAE">
        <w:trPr>
          <w:trHeight w:hRule="exact" w:val="562"/>
        </w:trPr>
        <w:tc>
          <w:tcPr>
            <w:tcW w:w="2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C5215">
            <w:pPr>
              <w:rPr>
                <w:lang w:val="lt-LT"/>
              </w:rPr>
            </w:pP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C5215">
            <w:pPr>
              <w:rPr>
                <w:lang w:val="lt-LT"/>
              </w:rPr>
            </w:pP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C5215">
            <w:pPr>
              <w:rPr>
                <w:lang w:val="lt-LT"/>
              </w:rPr>
            </w:pPr>
          </w:p>
        </w:tc>
        <w:tc>
          <w:tcPr>
            <w:tcW w:w="3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C5215">
            <w:pPr>
              <w:rPr>
                <w:lang w:val="lt-LT"/>
              </w:rPr>
            </w:pP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C5215">
            <w:pPr>
              <w:rPr>
                <w:lang w:val="lt-LT"/>
              </w:rPr>
            </w:pPr>
          </w:p>
        </w:tc>
      </w:tr>
      <w:tr w:rsidR="002C5215" w:rsidRPr="002F7B91" w:rsidTr="005E6EAE">
        <w:trPr>
          <w:trHeight w:hRule="exact" w:val="562"/>
        </w:trPr>
        <w:tc>
          <w:tcPr>
            <w:tcW w:w="2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C5215">
            <w:pPr>
              <w:rPr>
                <w:lang w:val="lt-LT"/>
              </w:rPr>
            </w:pP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C5215">
            <w:pPr>
              <w:rPr>
                <w:lang w:val="lt-LT"/>
              </w:rPr>
            </w:pP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C5215">
            <w:pPr>
              <w:rPr>
                <w:lang w:val="lt-LT"/>
              </w:rPr>
            </w:pPr>
          </w:p>
        </w:tc>
        <w:tc>
          <w:tcPr>
            <w:tcW w:w="3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C5215">
            <w:pPr>
              <w:rPr>
                <w:lang w:val="lt-LT"/>
              </w:rPr>
            </w:pP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C5215">
            <w:pPr>
              <w:rPr>
                <w:lang w:val="lt-LT"/>
              </w:rPr>
            </w:pPr>
          </w:p>
        </w:tc>
      </w:tr>
      <w:tr w:rsidR="002C5215" w:rsidRPr="002F7B91" w:rsidTr="005E6EAE">
        <w:trPr>
          <w:trHeight w:hRule="exact" w:val="562"/>
        </w:trPr>
        <w:tc>
          <w:tcPr>
            <w:tcW w:w="2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C5215">
            <w:pPr>
              <w:rPr>
                <w:lang w:val="lt-LT"/>
              </w:rPr>
            </w:pPr>
          </w:p>
        </w:tc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C5215">
            <w:pPr>
              <w:rPr>
                <w:lang w:val="lt-LT"/>
              </w:rPr>
            </w:pP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C5215">
            <w:pPr>
              <w:rPr>
                <w:lang w:val="lt-LT"/>
              </w:rPr>
            </w:pPr>
          </w:p>
        </w:tc>
        <w:tc>
          <w:tcPr>
            <w:tcW w:w="3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C5215">
            <w:pPr>
              <w:rPr>
                <w:lang w:val="lt-LT"/>
              </w:rPr>
            </w:pPr>
          </w:p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C5215">
            <w:pPr>
              <w:rPr>
                <w:lang w:val="lt-LT"/>
              </w:rPr>
            </w:pPr>
          </w:p>
        </w:tc>
      </w:tr>
      <w:tr w:rsidR="002C5215" w:rsidRPr="002F7B91" w:rsidTr="005E6EAE">
        <w:trPr>
          <w:trHeight w:hRule="exact" w:val="289"/>
        </w:trPr>
        <w:tc>
          <w:tcPr>
            <w:tcW w:w="15137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F7B91">
            <w:pPr>
              <w:spacing w:before="4"/>
              <w:ind w:left="102"/>
              <w:rPr>
                <w:sz w:val="24"/>
                <w:szCs w:val="24"/>
                <w:lang w:val="lt-LT"/>
              </w:rPr>
            </w:pPr>
            <w:r w:rsidRPr="002F7B91">
              <w:rPr>
                <w:b/>
                <w:sz w:val="24"/>
                <w:szCs w:val="24"/>
                <w:lang w:val="lt-LT"/>
              </w:rPr>
              <w:t>Ti</w:t>
            </w:r>
            <w:r w:rsidRPr="002F7B91">
              <w:rPr>
                <w:b/>
                <w:spacing w:val="1"/>
                <w:sz w:val="24"/>
                <w:szCs w:val="24"/>
                <w:lang w:val="lt-LT"/>
              </w:rPr>
              <w:t>nk</w:t>
            </w:r>
            <w:r w:rsidRPr="002F7B91">
              <w:rPr>
                <w:b/>
                <w:sz w:val="24"/>
                <w:szCs w:val="24"/>
                <w:lang w:val="lt-LT"/>
              </w:rPr>
              <w:t>a</w:t>
            </w:r>
            <w:r w:rsidRPr="002F7B91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2F7B91">
              <w:rPr>
                <w:b/>
                <w:sz w:val="24"/>
                <w:szCs w:val="24"/>
                <w:lang w:val="lt-LT"/>
              </w:rPr>
              <w:t>ia</w:t>
            </w:r>
            <w:r w:rsidRPr="002F7B91">
              <w:rPr>
                <w:b/>
                <w:spacing w:val="1"/>
                <w:sz w:val="24"/>
                <w:szCs w:val="24"/>
                <w:lang w:val="lt-LT"/>
              </w:rPr>
              <w:t>u</w:t>
            </w:r>
            <w:r w:rsidRPr="002F7B91">
              <w:rPr>
                <w:b/>
                <w:sz w:val="24"/>
                <w:szCs w:val="24"/>
                <w:lang w:val="lt-LT"/>
              </w:rPr>
              <w:t>siu</w:t>
            </w:r>
            <w:r w:rsidRPr="002F7B91">
              <w:rPr>
                <w:b/>
                <w:spacing w:val="-1"/>
                <w:sz w:val="24"/>
                <w:szCs w:val="24"/>
                <w:lang w:val="lt-LT"/>
              </w:rPr>
              <w:t xml:space="preserve"> </w:t>
            </w:r>
            <w:r w:rsidRPr="002F7B91">
              <w:rPr>
                <w:b/>
                <w:spacing w:val="1"/>
                <w:sz w:val="24"/>
                <w:szCs w:val="24"/>
                <w:lang w:val="lt-LT"/>
              </w:rPr>
              <w:t>p</w:t>
            </w:r>
            <w:r w:rsidRPr="002F7B91">
              <w:rPr>
                <w:b/>
                <w:spacing w:val="-1"/>
                <w:sz w:val="24"/>
                <w:szCs w:val="24"/>
                <w:lang w:val="lt-LT"/>
              </w:rPr>
              <w:t>r</w:t>
            </w:r>
            <w:r w:rsidRPr="002F7B91">
              <w:rPr>
                <w:b/>
                <w:sz w:val="24"/>
                <w:szCs w:val="24"/>
                <w:lang w:val="lt-LT"/>
              </w:rPr>
              <w:t>i</w:t>
            </w:r>
            <w:r w:rsidRPr="002F7B91">
              <w:rPr>
                <w:b/>
                <w:spacing w:val="1"/>
                <w:sz w:val="24"/>
                <w:szCs w:val="24"/>
                <w:lang w:val="lt-LT"/>
              </w:rPr>
              <w:t>p</w:t>
            </w:r>
            <w:r w:rsidRPr="002F7B91">
              <w:rPr>
                <w:b/>
                <w:sz w:val="24"/>
                <w:szCs w:val="24"/>
                <w:lang w:val="lt-LT"/>
              </w:rPr>
              <w:t>a</w:t>
            </w:r>
            <w:r w:rsidRPr="002F7B91">
              <w:rPr>
                <w:b/>
                <w:spacing w:val="-1"/>
                <w:sz w:val="24"/>
                <w:szCs w:val="24"/>
                <w:lang w:val="lt-LT"/>
              </w:rPr>
              <w:t>ž</w:t>
            </w:r>
            <w:r w:rsidRPr="002F7B91">
              <w:rPr>
                <w:b/>
                <w:sz w:val="24"/>
                <w:szCs w:val="24"/>
                <w:lang w:val="lt-LT"/>
              </w:rPr>
              <w:t>i</w:t>
            </w:r>
            <w:r w:rsidRPr="002F7B91">
              <w:rPr>
                <w:b/>
                <w:spacing w:val="1"/>
                <w:sz w:val="24"/>
                <w:szCs w:val="24"/>
                <w:lang w:val="lt-LT"/>
              </w:rPr>
              <w:t>n</w:t>
            </w:r>
            <w:r w:rsidRPr="002F7B91">
              <w:rPr>
                <w:b/>
                <w:spacing w:val="-3"/>
                <w:sz w:val="24"/>
                <w:szCs w:val="24"/>
                <w:lang w:val="lt-LT"/>
              </w:rPr>
              <w:t>t</w:t>
            </w:r>
            <w:r w:rsidRPr="002F7B91">
              <w:rPr>
                <w:b/>
                <w:sz w:val="24"/>
                <w:szCs w:val="24"/>
                <w:lang w:val="lt-LT"/>
              </w:rPr>
              <w:t>o ti</w:t>
            </w:r>
            <w:r w:rsidRPr="002F7B91">
              <w:rPr>
                <w:b/>
                <w:spacing w:val="-1"/>
                <w:sz w:val="24"/>
                <w:szCs w:val="24"/>
                <w:lang w:val="lt-LT"/>
              </w:rPr>
              <w:t>e</w:t>
            </w:r>
            <w:r w:rsidRPr="002F7B91">
              <w:rPr>
                <w:b/>
                <w:spacing w:val="1"/>
                <w:sz w:val="24"/>
                <w:szCs w:val="24"/>
                <w:lang w:val="lt-LT"/>
              </w:rPr>
              <w:t>k</w:t>
            </w:r>
            <w:r w:rsidRPr="002F7B91">
              <w:rPr>
                <w:b/>
                <w:spacing w:val="-1"/>
                <w:sz w:val="24"/>
                <w:szCs w:val="24"/>
                <w:lang w:val="lt-LT"/>
              </w:rPr>
              <w:t>ė</w:t>
            </w:r>
            <w:r w:rsidRPr="002F7B91">
              <w:rPr>
                <w:b/>
                <w:sz w:val="24"/>
                <w:szCs w:val="24"/>
                <w:lang w:val="lt-LT"/>
              </w:rPr>
              <w:t>jo pava</w:t>
            </w:r>
            <w:r w:rsidRPr="002F7B91">
              <w:rPr>
                <w:b/>
                <w:spacing w:val="1"/>
                <w:sz w:val="24"/>
                <w:szCs w:val="24"/>
                <w:lang w:val="lt-LT"/>
              </w:rPr>
              <w:t>d</w:t>
            </w:r>
            <w:r w:rsidRPr="002F7B91">
              <w:rPr>
                <w:b/>
                <w:sz w:val="24"/>
                <w:szCs w:val="24"/>
                <w:lang w:val="lt-LT"/>
              </w:rPr>
              <w:t>i</w:t>
            </w:r>
            <w:r w:rsidRPr="002F7B91">
              <w:rPr>
                <w:b/>
                <w:spacing w:val="1"/>
                <w:sz w:val="24"/>
                <w:szCs w:val="24"/>
                <w:lang w:val="lt-LT"/>
              </w:rPr>
              <w:t>n</w:t>
            </w:r>
            <w:r w:rsidRPr="002F7B91">
              <w:rPr>
                <w:b/>
                <w:sz w:val="24"/>
                <w:szCs w:val="24"/>
                <w:lang w:val="lt-LT"/>
              </w:rPr>
              <w:t>i</w:t>
            </w:r>
            <w:r w:rsidRPr="002F7B91">
              <w:rPr>
                <w:b/>
                <w:spacing w:val="-3"/>
                <w:sz w:val="24"/>
                <w:szCs w:val="24"/>
                <w:lang w:val="lt-LT"/>
              </w:rPr>
              <w:t>m</w:t>
            </w:r>
            <w:r w:rsidRPr="002F7B91">
              <w:rPr>
                <w:b/>
                <w:sz w:val="24"/>
                <w:szCs w:val="24"/>
                <w:lang w:val="lt-LT"/>
              </w:rPr>
              <w:t>as:</w:t>
            </w:r>
          </w:p>
        </w:tc>
      </w:tr>
    </w:tbl>
    <w:p w:rsidR="002C5215" w:rsidRPr="002F7B91" w:rsidRDefault="002C5215">
      <w:pPr>
        <w:spacing w:before="3" w:line="240" w:lineRule="exact"/>
        <w:rPr>
          <w:sz w:val="24"/>
          <w:szCs w:val="24"/>
          <w:lang w:val="lt-LT"/>
        </w:rPr>
      </w:pPr>
    </w:p>
    <w:p w:rsidR="002C5215" w:rsidRPr="002F7B91" w:rsidRDefault="008C4F10">
      <w:pPr>
        <w:spacing w:before="29" w:line="260" w:lineRule="exact"/>
        <w:ind w:left="208"/>
        <w:rPr>
          <w:sz w:val="24"/>
          <w:szCs w:val="24"/>
          <w:lang w:val="lt-LT"/>
        </w:rPr>
      </w:pPr>
      <w:r w:rsidRPr="008C4F10">
        <w:rPr>
          <w:lang w:val="lt-LT"/>
        </w:rPr>
        <w:pict>
          <v:group id="_x0000_s2074" style="position:absolute;left:0;text-align:left;margin-left:35.4pt;margin-top:41.75pt;width:246pt;height:0;z-index:-1254;mso-position-horizontal-relative:page" coordorigin="708,835" coordsize="4920,0">
            <v:shape id="_x0000_s2075" style="position:absolute;left:708;top:835;width:4920;height:0" coordorigin="708,835" coordsize="4920,0" path="m708,835r4920,e" filled="f" strokeweight=".7pt">
              <v:path arrowok="t"/>
            </v:shape>
            <w10:wrap anchorx="page"/>
          </v:group>
        </w:pict>
      </w:r>
      <w:r w:rsidRPr="008C4F10">
        <w:rPr>
          <w:lang w:val="lt-LT"/>
        </w:rPr>
        <w:pict>
          <v:group id="_x0000_s2072" style="position:absolute;left:0;text-align:left;margin-left:359.45pt;margin-top:41.75pt;width:162pt;height:0;z-index:-1253;mso-position-horizontal-relative:page" coordorigin="7189,835" coordsize="3240,0">
            <v:shape id="_x0000_s2073" style="position:absolute;left:7189;top:835;width:3240;height:0" coordorigin="7189,835" coordsize="3240,0" path="m7189,835r3240,e" filled="f" strokeweight=".7pt">
              <v:path arrowok="t"/>
            </v:shape>
            <w10:wrap anchorx="page"/>
          </v:group>
        </w:pict>
      </w:r>
      <w:r w:rsidRPr="008C4F10">
        <w:rPr>
          <w:lang w:val="lt-LT"/>
        </w:rPr>
        <w:pict>
          <v:group id="_x0000_s2070" style="position:absolute;left:0;text-align:left;margin-left:545.45pt;margin-top:252.7pt;width:198pt;height:0;z-index:-1252;mso-position-horizontal-relative:page;mso-position-vertical-relative:page" coordorigin="10909,5054" coordsize="3960,0">
            <v:shape id="_x0000_s2071" style="position:absolute;left:10909;top:5054;width:3960;height:0" coordorigin="10909,5054" coordsize="3960,0" path="m10909,5054r3961,e" filled="f" strokeweight=".7pt">
              <v:path arrowok="t"/>
            </v:shape>
            <w10:wrap anchorx="page" anchory="page"/>
          </v:group>
        </w:pict>
      </w:r>
      <w:r w:rsidR="002F7B91" w:rsidRPr="002F7B91">
        <w:rPr>
          <w:b/>
          <w:spacing w:val="-3"/>
          <w:position w:val="-1"/>
          <w:sz w:val="24"/>
          <w:szCs w:val="24"/>
          <w:lang w:val="lt-LT"/>
        </w:rPr>
        <w:t>P</w:t>
      </w:r>
      <w:r w:rsidR="002F7B91" w:rsidRPr="002F7B91">
        <w:rPr>
          <w:b/>
          <w:position w:val="-1"/>
          <w:sz w:val="24"/>
          <w:szCs w:val="24"/>
          <w:lang w:val="lt-LT"/>
        </w:rPr>
        <w:t>a</w:t>
      </w:r>
      <w:r w:rsidR="002F7B91" w:rsidRPr="002F7B91">
        <w:rPr>
          <w:b/>
          <w:spacing w:val="-1"/>
          <w:position w:val="-1"/>
          <w:sz w:val="24"/>
          <w:szCs w:val="24"/>
          <w:lang w:val="lt-LT"/>
        </w:rPr>
        <w:t>ž</w:t>
      </w:r>
      <w:r w:rsidR="002F7B91" w:rsidRPr="002F7B91">
        <w:rPr>
          <w:b/>
          <w:spacing w:val="2"/>
          <w:position w:val="-1"/>
          <w:sz w:val="24"/>
          <w:szCs w:val="24"/>
          <w:lang w:val="lt-LT"/>
        </w:rPr>
        <w:t>y</w:t>
      </w:r>
      <w:r w:rsidR="002F7B91" w:rsidRPr="002F7B91">
        <w:rPr>
          <w:b/>
          <w:spacing w:val="-1"/>
          <w:position w:val="-1"/>
          <w:sz w:val="24"/>
          <w:szCs w:val="24"/>
          <w:lang w:val="lt-LT"/>
        </w:rPr>
        <w:t>m</w:t>
      </w:r>
      <w:r w:rsidR="002F7B91" w:rsidRPr="002F7B91">
        <w:rPr>
          <w:b/>
          <w:position w:val="-1"/>
          <w:sz w:val="24"/>
          <w:szCs w:val="24"/>
          <w:lang w:val="lt-LT"/>
        </w:rPr>
        <w:t xml:space="preserve">ą </w:t>
      </w:r>
      <w:r w:rsidR="002F7B91" w:rsidRPr="002F7B91">
        <w:rPr>
          <w:b/>
          <w:spacing w:val="1"/>
          <w:position w:val="-1"/>
          <w:sz w:val="24"/>
          <w:szCs w:val="24"/>
          <w:lang w:val="lt-LT"/>
        </w:rPr>
        <w:t>p</w:t>
      </w:r>
      <w:r w:rsidR="002F7B91" w:rsidRPr="002F7B91">
        <w:rPr>
          <w:b/>
          <w:position w:val="-1"/>
          <w:sz w:val="24"/>
          <w:szCs w:val="24"/>
          <w:lang w:val="lt-LT"/>
        </w:rPr>
        <w:t>a</w:t>
      </w:r>
      <w:r w:rsidR="002F7B91" w:rsidRPr="002F7B91">
        <w:rPr>
          <w:b/>
          <w:spacing w:val="-1"/>
          <w:position w:val="-1"/>
          <w:sz w:val="24"/>
          <w:szCs w:val="24"/>
          <w:lang w:val="lt-LT"/>
        </w:rPr>
        <w:t>re</w:t>
      </w:r>
      <w:r w:rsidR="002F7B91" w:rsidRPr="002F7B91">
        <w:rPr>
          <w:b/>
          <w:spacing w:val="1"/>
          <w:position w:val="-1"/>
          <w:sz w:val="24"/>
          <w:szCs w:val="24"/>
          <w:lang w:val="lt-LT"/>
        </w:rPr>
        <w:t>n</w:t>
      </w:r>
      <w:r w:rsidR="002F7B91" w:rsidRPr="002F7B91">
        <w:rPr>
          <w:b/>
          <w:position w:val="-1"/>
          <w:sz w:val="24"/>
          <w:szCs w:val="24"/>
          <w:lang w:val="lt-LT"/>
        </w:rPr>
        <w:t>gė</w:t>
      </w:r>
      <w:r w:rsidR="002F7B91" w:rsidRPr="002F7B91">
        <w:rPr>
          <w:b/>
          <w:spacing w:val="1"/>
          <w:position w:val="-1"/>
          <w:sz w:val="24"/>
          <w:szCs w:val="24"/>
          <w:lang w:val="lt-LT"/>
        </w:rPr>
        <w:t xml:space="preserve"> </w:t>
      </w:r>
      <w:r w:rsidR="002F7B91" w:rsidRPr="002F7B91">
        <w:rPr>
          <w:b/>
          <w:position w:val="-1"/>
          <w:sz w:val="24"/>
          <w:szCs w:val="24"/>
          <w:lang w:val="lt-LT"/>
        </w:rPr>
        <w:t>(pirki</w:t>
      </w:r>
      <w:r w:rsidR="002F7B91" w:rsidRPr="002F7B91">
        <w:rPr>
          <w:b/>
          <w:spacing w:val="-3"/>
          <w:position w:val="-1"/>
          <w:sz w:val="24"/>
          <w:szCs w:val="24"/>
          <w:lang w:val="lt-LT"/>
        </w:rPr>
        <w:t>m</w:t>
      </w:r>
      <w:r w:rsidR="002F7B91" w:rsidRPr="002F7B91">
        <w:rPr>
          <w:b/>
          <w:position w:val="-1"/>
          <w:sz w:val="24"/>
          <w:szCs w:val="24"/>
          <w:lang w:val="lt-LT"/>
        </w:rPr>
        <w:t>ų</w:t>
      </w:r>
      <w:r w:rsidR="002F7B91" w:rsidRPr="002F7B91">
        <w:rPr>
          <w:b/>
          <w:spacing w:val="1"/>
          <w:position w:val="-1"/>
          <w:sz w:val="24"/>
          <w:szCs w:val="24"/>
          <w:lang w:val="lt-LT"/>
        </w:rPr>
        <w:t xml:space="preserve"> </w:t>
      </w:r>
      <w:r w:rsidR="002F7B91" w:rsidRPr="002F7B91">
        <w:rPr>
          <w:b/>
          <w:position w:val="-1"/>
          <w:sz w:val="24"/>
          <w:szCs w:val="24"/>
          <w:lang w:val="lt-LT"/>
        </w:rPr>
        <w:t>o</w:t>
      </w:r>
      <w:r w:rsidR="002F7B91" w:rsidRPr="002F7B91">
        <w:rPr>
          <w:b/>
          <w:spacing w:val="-1"/>
          <w:position w:val="-1"/>
          <w:sz w:val="24"/>
          <w:szCs w:val="24"/>
          <w:lang w:val="lt-LT"/>
        </w:rPr>
        <w:t>r</w:t>
      </w:r>
      <w:r w:rsidR="002F7B91" w:rsidRPr="002F7B91">
        <w:rPr>
          <w:b/>
          <w:position w:val="-1"/>
          <w:sz w:val="24"/>
          <w:szCs w:val="24"/>
          <w:lang w:val="lt-LT"/>
        </w:rPr>
        <w:t>ga</w:t>
      </w:r>
      <w:r w:rsidR="002F7B91" w:rsidRPr="002F7B91">
        <w:rPr>
          <w:b/>
          <w:spacing w:val="1"/>
          <w:position w:val="-1"/>
          <w:sz w:val="24"/>
          <w:szCs w:val="24"/>
          <w:lang w:val="lt-LT"/>
        </w:rPr>
        <w:t>n</w:t>
      </w:r>
      <w:r w:rsidR="002F7B91" w:rsidRPr="002F7B91">
        <w:rPr>
          <w:b/>
          <w:position w:val="-1"/>
          <w:sz w:val="24"/>
          <w:szCs w:val="24"/>
          <w:lang w:val="lt-LT"/>
        </w:rPr>
        <w:t>iza</w:t>
      </w:r>
      <w:r w:rsidR="002F7B91" w:rsidRPr="002F7B91">
        <w:rPr>
          <w:b/>
          <w:spacing w:val="-1"/>
          <w:position w:val="-1"/>
          <w:sz w:val="24"/>
          <w:szCs w:val="24"/>
          <w:lang w:val="lt-LT"/>
        </w:rPr>
        <w:t>t</w:t>
      </w:r>
      <w:r w:rsidR="002F7B91" w:rsidRPr="002F7B91">
        <w:rPr>
          <w:b/>
          <w:spacing w:val="2"/>
          <w:position w:val="-1"/>
          <w:sz w:val="24"/>
          <w:szCs w:val="24"/>
          <w:lang w:val="lt-LT"/>
        </w:rPr>
        <w:t>o</w:t>
      </w:r>
      <w:r w:rsidR="002F7B91" w:rsidRPr="002F7B91">
        <w:rPr>
          <w:b/>
          <w:spacing w:val="-1"/>
          <w:position w:val="-1"/>
          <w:sz w:val="24"/>
          <w:szCs w:val="24"/>
          <w:lang w:val="lt-LT"/>
        </w:rPr>
        <w:t>r</w:t>
      </w:r>
      <w:r w:rsidR="002F7B91" w:rsidRPr="002F7B91">
        <w:rPr>
          <w:b/>
          <w:position w:val="-1"/>
          <w:sz w:val="24"/>
          <w:szCs w:val="24"/>
          <w:lang w:val="lt-LT"/>
        </w:rPr>
        <w:t>i</w:t>
      </w:r>
      <w:r w:rsidR="002F7B91" w:rsidRPr="002F7B91">
        <w:rPr>
          <w:b/>
          <w:spacing w:val="1"/>
          <w:position w:val="-1"/>
          <w:sz w:val="24"/>
          <w:szCs w:val="24"/>
          <w:lang w:val="lt-LT"/>
        </w:rPr>
        <w:t>u</w:t>
      </w:r>
      <w:r w:rsidR="002F7B91" w:rsidRPr="002F7B91">
        <w:rPr>
          <w:b/>
          <w:position w:val="-1"/>
          <w:sz w:val="24"/>
          <w:szCs w:val="24"/>
          <w:lang w:val="lt-LT"/>
        </w:rPr>
        <w:t>s):</w:t>
      </w:r>
    </w:p>
    <w:p w:rsidR="002C5215" w:rsidRPr="002F7B91" w:rsidRDefault="002C5215">
      <w:pPr>
        <w:spacing w:before="6" w:line="120" w:lineRule="exact"/>
        <w:rPr>
          <w:sz w:val="12"/>
          <w:szCs w:val="12"/>
          <w:lang w:val="lt-LT"/>
        </w:rPr>
      </w:pPr>
    </w:p>
    <w:p w:rsidR="002C5215" w:rsidRPr="002F7B91" w:rsidRDefault="002C5215">
      <w:pPr>
        <w:spacing w:line="200" w:lineRule="exact"/>
        <w:rPr>
          <w:lang w:val="lt-LT"/>
        </w:rPr>
      </w:pPr>
    </w:p>
    <w:p w:rsidR="002C5215" w:rsidRPr="002F7B91" w:rsidRDefault="002C5215">
      <w:pPr>
        <w:spacing w:line="200" w:lineRule="exact"/>
        <w:rPr>
          <w:lang w:val="lt-LT"/>
        </w:rPr>
      </w:pPr>
    </w:p>
    <w:p w:rsidR="002C5215" w:rsidRPr="002F7B91" w:rsidRDefault="008C4F10">
      <w:pPr>
        <w:spacing w:before="29"/>
        <w:ind w:left="2044"/>
        <w:rPr>
          <w:sz w:val="24"/>
          <w:szCs w:val="24"/>
          <w:lang w:val="lt-LT"/>
        </w:rPr>
      </w:pPr>
      <w:r w:rsidRPr="008C4F10">
        <w:rPr>
          <w:lang w:val="lt-LT"/>
        </w:rPr>
        <w:pict>
          <v:group id="_x0000_s2068" style="position:absolute;left:0;text-align:left;margin-left:572.45pt;margin-top:97.1pt;width:171pt;height:0;z-index:-1249;mso-position-horizontal-relative:page" coordorigin="11449,1942" coordsize="3420,0">
            <v:shape id="_x0000_s2069" style="position:absolute;left:11449;top:1942;width:3420;height:0" coordorigin="11449,1942" coordsize="3420,0" path="m11449,1942r3421,e" filled="f" strokeweight=".7pt">
              <v:path arrowok="t"/>
            </v:shape>
            <w10:wrap anchorx="page"/>
          </v:group>
        </w:pict>
      </w:r>
      <w:r w:rsidR="002F7B91" w:rsidRPr="002F7B91">
        <w:rPr>
          <w:sz w:val="24"/>
          <w:szCs w:val="24"/>
          <w:lang w:val="lt-LT"/>
        </w:rPr>
        <w:t>(p</w:t>
      </w:r>
      <w:r w:rsidR="002F7B91" w:rsidRPr="002F7B91">
        <w:rPr>
          <w:spacing w:val="-2"/>
          <w:sz w:val="24"/>
          <w:szCs w:val="24"/>
          <w:lang w:val="lt-LT"/>
        </w:rPr>
        <w:t>a</w:t>
      </w:r>
      <w:r w:rsidR="002F7B91" w:rsidRPr="002F7B91">
        <w:rPr>
          <w:sz w:val="24"/>
          <w:szCs w:val="24"/>
          <w:lang w:val="lt-LT"/>
        </w:rPr>
        <w:t>r</w:t>
      </w:r>
      <w:r w:rsidR="002F7B91" w:rsidRPr="002F7B91">
        <w:rPr>
          <w:spacing w:val="-2"/>
          <w:sz w:val="24"/>
          <w:szCs w:val="24"/>
          <w:lang w:val="lt-LT"/>
        </w:rPr>
        <w:t>e</w:t>
      </w:r>
      <w:r w:rsidR="002F7B91" w:rsidRPr="002F7B91">
        <w:rPr>
          <w:spacing w:val="3"/>
          <w:sz w:val="24"/>
          <w:szCs w:val="24"/>
          <w:lang w:val="lt-LT"/>
        </w:rPr>
        <w:t>i</w:t>
      </w:r>
      <w:r w:rsidR="002F7B91" w:rsidRPr="002F7B91">
        <w:rPr>
          <w:spacing w:val="-2"/>
          <w:sz w:val="24"/>
          <w:szCs w:val="24"/>
          <w:lang w:val="lt-LT"/>
        </w:rPr>
        <w:t>g</w:t>
      </w:r>
      <w:r w:rsidR="002F7B91" w:rsidRPr="002F7B91">
        <w:rPr>
          <w:sz w:val="24"/>
          <w:szCs w:val="24"/>
          <w:lang w:val="lt-LT"/>
        </w:rPr>
        <w:t>os)</w:t>
      </w:r>
      <w:r w:rsidR="0030443A">
        <w:rPr>
          <w:sz w:val="24"/>
          <w:szCs w:val="24"/>
          <w:lang w:val="lt-LT"/>
        </w:rPr>
        <w:t xml:space="preserve">                          </w:t>
      </w:r>
      <w:r w:rsidR="002F7B91" w:rsidRPr="002F7B91">
        <w:rPr>
          <w:sz w:val="24"/>
          <w:szCs w:val="24"/>
          <w:lang w:val="lt-LT"/>
        </w:rPr>
        <w:t>(p</w:t>
      </w:r>
      <w:r w:rsidR="002F7B91" w:rsidRPr="002F7B91">
        <w:rPr>
          <w:spacing w:val="-2"/>
          <w:sz w:val="24"/>
          <w:szCs w:val="24"/>
          <w:lang w:val="lt-LT"/>
        </w:rPr>
        <w:t>a</w:t>
      </w:r>
      <w:r w:rsidR="002F7B91" w:rsidRPr="002F7B91">
        <w:rPr>
          <w:sz w:val="24"/>
          <w:szCs w:val="24"/>
          <w:lang w:val="lt-LT"/>
        </w:rPr>
        <w:t>r</w:t>
      </w:r>
      <w:r w:rsidR="002F7B91" w:rsidRPr="002F7B91">
        <w:rPr>
          <w:spacing w:val="-2"/>
          <w:sz w:val="24"/>
          <w:szCs w:val="24"/>
          <w:lang w:val="lt-LT"/>
        </w:rPr>
        <w:t>a</w:t>
      </w:r>
      <w:r w:rsidR="002F7B91" w:rsidRPr="002F7B91">
        <w:rPr>
          <w:spacing w:val="2"/>
          <w:sz w:val="24"/>
          <w:szCs w:val="24"/>
          <w:lang w:val="lt-LT"/>
        </w:rPr>
        <w:t>š</w:t>
      </w:r>
      <w:r w:rsidR="002F7B91" w:rsidRPr="002F7B91">
        <w:rPr>
          <w:spacing w:val="-1"/>
          <w:sz w:val="24"/>
          <w:szCs w:val="24"/>
          <w:lang w:val="lt-LT"/>
        </w:rPr>
        <w:t>a</w:t>
      </w:r>
      <w:r w:rsidR="002F7B91" w:rsidRPr="002F7B91">
        <w:rPr>
          <w:sz w:val="24"/>
          <w:szCs w:val="24"/>
          <w:lang w:val="lt-LT"/>
        </w:rPr>
        <w:t>s)</w:t>
      </w:r>
      <w:r w:rsidR="0030443A">
        <w:rPr>
          <w:sz w:val="24"/>
          <w:szCs w:val="24"/>
          <w:lang w:val="lt-LT"/>
        </w:rPr>
        <w:t xml:space="preserve">                      </w:t>
      </w:r>
      <w:r w:rsidR="002F7B91" w:rsidRPr="002F7B91">
        <w:rPr>
          <w:sz w:val="24"/>
          <w:szCs w:val="24"/>
          <w:lang w:val="lt-LT"/>
        </w:rPr>
        <w:t>(v</w:t>
      </w:r>
      <w:r w:rsidR="002F7B91" w:rsidRPr="002F7B91">
        <w:rPr>
          <w:spacing w:val="-2"/>
          <w:sz w:val="24"/>
          <w:szCs w:val="24"/>
          <w:lang w:val="lt-LT"/>
        </w:rPr>
        <w:t>a</w:t>
      </w:r>
      <w:r w:rsidR="002F7B91" w:rsidRPr="002F7B91">
        <w:rPr>
          <w:sz w:val="24"/>
          <w:szCs w:val="24"/>
          <w:lang w:val="lt-LT"/>
        </w:rPr>
        <w:t>rd</w:t>
      </w:r>
      <w:r w:rsidR="002F7B91" w:rsidRPr="002F7B91">
        <w:rPr>
          <w:spacing w:val="-2"/>
          <w:sz w:val="24"/>
          <w:szCs w:val="24"/>
          <w:lang w:val="lt-LT"/>
        </w:rPr>
        <w:t>a</w:t>
      </w:r>
      <w:r w:rsidR="002F7B91" w:rsidRPr="002F7B91">
        <w:rPr>
          <w:sz w:val="24"/>
          <w:szCs w:val="24"/>
          <w:lang w:val="lt-LT"/>
        </w:rPr>
        <w:t xml:space="preserve">s, </w:t>
      </w:r>
      <w:r w:rsidR="002F7B91" w:rsidRPr="002F7B91">
        <w:rPr>
          <w:spacing w:val="2"/>
          <w:sz w:val="24"/>
          <w:szCs w:val="24"/>
          <w:lang w:val="lt-LT"/>
        </w:rPr>
        <w:t>p</w:t>
      </w:r>
      <w:r w:rsidR="002F7B91" w:rsidRPr="002F7B91">
        <w:rPr>
          <w:spacing w:val="-1"/>
          <w:sz w:val="24"/>
          <w:szCs w:val="24"/>
          <w:lang w:val="lt-LT"/>
        </w:rPr>
        <w:t>a</w:t>
      </w:r>
      <w:r w:rsidR="002F7B91" w:rsidRPr="002F7B91">
        <w:rPr>
          <w:sz w:val="24"/>
          <w:szCs w:val="24"/>
          <w:lang w:val="lt-LT"/>
        </w:rPr>
        <w:t>v</w:t>
      </w:r>
      <w:r w:rsidR="002F7B91" w:rsidRPr="002F7B91">
        <w:rPr>
          <w:spacing w:val="-1"/>
          <w:sz w:val="24"/>
          <w:szCs w:val="24"/>
          <w:lang w:val="lt-LT"/>
        </w:rPr>
        <w:t>a</w:t>
      </w:r>
      <w:r w:rsidR="002F7B91" w:rsidRPr="002F7B91">
        <w:rPr>
          <w:sz w:val="24"/>
          <w:szCs w:val="24"/>
          <w:lang w:val="lt-LT"/>
        </w:rPr>
        <w:t>r</w:t>
      </w:r>
      <w:r w:rsidR="002F7B91" w:rsidRPr="002F7B91">
        <w:rPr>
          <w:spacing w:val="1"/>
          <w:sz w:val="24"/>
          <w:szCs w:val="24"/>
          <w:lang w:val="lt-LT"/>
        </w:rPr>
        <w:t>d</w:t>
      </w:r>
      <w:r w:rsidR="002F7B91" w:rsidRPr="002F7B91">
        <w:rPr>
          <w:spacing w:val="-1"/>
          <w:sz w:val="24"/>
          <w:szCs w:val="24"/>
          <w:lang w:val="lt-LT"/>
        </w:rPr>
        <w:t>ė</w:t>
      </w:r>
      <w:r w:rsidR="002F7B91" w:rsidRPr="002F7B91">
        <w:rPr>
          <w:sz w:val="24"/>
          <w:szCs w:val="24"/>
          <w:lang w:val="lt-LT"/>
        </w:rPr>
        <w:t>)</w:t>
      </w:r>
    </w:p>
    <w:p w:rsidR="002C5215" w:rsidRPr="002F7B91" w:rsidRDefault="002C5215">
      <w:pPr>
        <w:spacing w:before="9" w:line="140" w:lineRule="exact"/>
        <w:rPr>
          <w:sz w:val="15"/>
          <w:szCs w:val="15"/>
          <w:lang w:val="lt-LT"/>
        </w:rPr>
      </w:pPr>
    </w:p>
    <w:p w:rsidR="002C5215" w:rsidRPr="002F7B91" w:rsidRDefault="002C5215">
      <w:pPr>
        <w:spacing w:line="200" w:lineRule="exact"/>
        <w:rPr>
          <w:lang w:val="lt-LT"/>
        </w:rPr>
      </w:pPr>
    </w:p>
    <w:p w:rsidR="002C5215" w:rsidRPr="002F7B91" w:rsidRDefault="002C5215">
      <w:pPr>
        <w:spacing w:line="200" w:lineRule="exact"/>
        <w:rPr>
          <w:lang w:val="lt-LT"/>
        </w:rPr>
      </w:pPr>
    </w:p>
    <w:p w:rsidR="002C5215" w:rsidRPr="002F7B91" w:rsidRDefault="008C4F10">
      <w:pPr>
        <w:spacing w:line="260" w:lineRule="exact"/>
        <w:ind w:left="208"/>
        <w:rPr>
          <w:sz w:val="24"/>
          <w:szCs w:val="24"/>
          <w:lang w:val="lt-LT"/>
        </w:rPr>
      </w:pPr>
      <w:r w:rsidRPr="008C4F10">
        <w:rPr>
          <w:lang w:val="lt-LT"/>
        </w:rPr>
        <w:pict>
          <v:group id="_x0000_s2066" style="position:absolute;left:0;text-align:left;margin-left:35.4pt;margin-top:53.9pt;width:246pt;height:0;z-index:-1251;mso-position-horizontal-relative:page" coordorigin="708,1078" coordsize="4920,0">
            <v:shape id="_x0000_s2067" style="position:absolute;left:708;top:1078;width:4920;height:0" coordorigin="708,1078" coordsize="4920,0" path="m708,1078r4920,e" filled="f" strokeweight=".7pt">
              <v:path arrowok="t"/>
            </v:shape>
            <w10:wrap anchorx="page"/>
          </v:group>
        </w:pict>
      </w:r>
      <w:r w:rsidRPr="008C4F10">
        <w:rPr>
          <w:lang w:val="lt-LT"/>
        </w:rPr>
        <w:pict>
          <v:group id="_x0000_s2064" style="position:absolute;left:0;text-align:left;margin-left:353.45pt;margin-top:53.9pt;width:168pt;height:0;z-index:-1250;mso-position-horizontal-relative:page" coordorigin="7069,1078" coordsize="3360,0">
            <v:shape id="_x0000_s2065" style="position:absolute;left:7069;top:1078;width:3360;height:0" coordorigin="7069,1078" coordsize="3360,0" path="m7069,1078r3360,e" filled="f" strokeweight=".7pt">
              <v:path arrowok="t"/>
            </v:shape>
            <w10:wrap anchorx="page"/>
          </v:group>
        </w:pict>
      </w:r>
      <w:r w:rsidR="002F7B91" w:rsidRPr="002F7B91">
        <w:rPr>
          <w:b/>
          <w:spacing w:val="-3"/>
          <w:position w:val="-1"/>
          <w:sz w:val="24"/>
          <w:szCs w:val="24"/>
          <w:lang w:val="lt-LT"/>
        </w:rPr>
        <w:t>P</w:t>
      </w:r>
      <w:r w:rsidR="002F7B91" w:rsidRPr="002F7B91">
        <w:rPr>
          <w:b/>
          <w:spacing w:val="-1"/>
          <w:position w:val="-1"/>
          <w:sz w:val="24"/>
          <w:szCs w:val="24"/>
          <w:lang w:val="lt-LT"/>
        </w:rPr>
        <w:t>r</w:t>
      </w:r>
      <w:r w:rsidR="002F7B91" w:rsidRPr="002F7B91">
        <w:rPr>
          <w:b/>
          <w:position w:val="-1"/>
          <w:sz w:val="24"/>
          <w:szCs w:val="24"/>
          <w:lang w:val="lt-LT"/>
        </w:rPr>
        <w:t>ita</w:t>
      </w:r>
      <w:r w:rsidR="002F7B91" w:rsidRPr="002F7B91">
        <w:rPr>
          <w:b/>
          <w:spacing w:val="-1"/>
          <w:position w:val="-1"/>
          <w:sz w:val="24"/>
          <w:szCs w:val="24"/>
          <w:lang w:val="lt-LT"/>
        </w:rPr>
        <w:t>r</w:t>
      </w:r>
      <w:r w:rsidR="002F7B91" w:rsidRPr="002F7B91">
        <w:rPr>
          <w:b/>
          <w:position w:val="-1"/>
          <w:sz w:val="24"/>
          <w:szCs w:val="24"/>
          <w:lang w:val="lt-LT"/>
        </w:rPr>
        <w:t>i</w:t>
      </w:r>
      <w:r w:rsidR="002F7B91" w:rsidRPr="002F7B91">
        <w:rPr>
          <w:b/>
          <w:spacing w:val="-3"/>
          <w:position w:val="-1"/>
          <w:sz w:val="24"/>
          <w:szCs w:val="24"/>
          <w:lang w:val="lt-LT"/>
        </w:rPr>
        <w:t>m</w:t>
      </w:r>
      <w:r w:rsidR="002F7B91" w:rsidRPr="002F7B91">
        <w:rPr>
          <w:b/>
          <w:position w:val="-1"/>
          <w:sz w:val="24"/>
          <w:szCs w:val="24"/>
          <w:lang w:val="lt-LT"/>
        </w:rPr>
        <w:t>as</w:t>
      </w:r>
      <w:r w:rsidR="002F7B91" w:rsidRPr="002F7B91">
        <w:rPr>
          <w:b/>
          <w:spacing w:val="-2"/>
          <w:position w:val="-1"/>
          <w:sz w:val="24"/>
          <w:szCs w:val="24"/>
          <w:lang w:val="lt-LT"/>
        </w:rPr>
        <w:t xml:space="preserve"> s</w:t>
      </w:r>
      <w:r w:rsidR="002F7B91" w:rsidRPr="002F7B91">
        <w:rPr>
          <w:b/>
          <w:spacing w:val="-1"/>
          <w:position w:val="-1"/>
          <w:sz w:val="24"/>
          <w:szCs w:val="24"/>
          <w:lang w:val="lt-LT"/>
        </w:rPr>
        <w:t>u</w:t>
      </w:r>
      <w:r w:rsidR="002F7B91" w:rsidRPr="002F7B91">
        <w:rPr>
          <w:b/>
          <w:spacing w:val="1"/>
          <w:position w:val="-1"/>
          <w:sz w:val="24"/>
          <w:szCs w:val="24"/>
          <w:lang w:val="lt-LT"/>
        </w:rPr>
        <w:t>d</w:t>
      </w:r>
      <w:r w:rsidR="002F7B91" w:rsidRPr="002F7B91">
        <w:rPr>
          <w:b/>
          <w:position w:val="-1"/>
          <w:sz w:val="24"/>
          <w:szCs w:val="24"/>
          <w:lang w:val="lt-LT"/>
        </w:rPr>
        <w:t>a</w:t>
      </w:r>
      <w:r w:rsidR="002F7B91" w:rsidRPr="002F7B91">
        <w:rPr>
          <w:b/>
          <w:spacing w:val="-3"/>
          <w:position w:val="-1"/>
          <w:sz w:val="24"/>
          <w:szCs w:val="24"/>
          <w:lang w:val="lt-LT"/>
        </w:rPr>
        <w:t>r</w:t>
      </w:r>
      <w:r w:rsidR="002F7B91" w:rsidRPr="002F7B91">
        <w:rPr>
          <w:b/>
          <w:position w:val="-1"/>
          <w:sz w:val="24"/>
          <w:szCs w:val="24"/>
          <w:lang w:val="lt-LT"/>
        </w:rPr>
        <w:t>y</w:t>
      </w:r>
      <w:r w:rsidR="002F7B91" w:rsidRPr="002F7B91">
        <w:rPr>
          <w:b/>
          <w:spacing w:val="-1"/>
          <w:position w:val="-1"/>
          <w:sz w:val="24"/>
          <w:szCs w:val="24"/>
          <w:lang w:val="lt-LT"/>
        </w:rPr>
        <w:t>t</w:t>
      </w:r>
      <w:r w:rsidR="002F7B91" w:rsidRPr="002F7B91">
        <w:rPr>
          <w:b/>
          <w:position w:val="-1"/>
          <w:sz w:val="24"/>
          <w:szCs w:val="24"/>
          <w:lang w:val="lt-LT"/>
        </w:rPr>
        <w:t>i</w:t>
      </w:r>
      <w:r w:rsidR="002F7B91" w:rsidRPr="002F7B91">
        <w:rPr>
          <w:b/>
          <w:spacing w:val="-2"/>
          <w:position w:val="-1"/>
          <w:sz w:val="24"/>
          <w:szCs w:val="24"/>
          <w:lang w:val="lt-LT"/>
        </w:rPr>
        <w:t xml:space="preserve"> s</w:t>
      </w:r>
      <w:r w:rsidR="002F7B91" w:rsidRPr="002F7B91">
        <w:rPr>
          <w:b/>
          <w:spacing w:val="1"/>
          <w:position w:val="-1"/>
          <w:sz w:val="24"/>
          <w:szCs w:val="24"/>
          <w:lang w:val="lt-LT"/>
        </w:rPr>
        <w:t>u</w:t>
      </w:r>
      <w:r w:rsidR="002F7B91" w:rsidRPr="002F7B91">
        <w:rPr>
          <w:b/>
          <w:spacing w:val="-3"/>
          <w:position w:val="-1"/>
          <w:sz w:val="24"/>
          <w:szCs w:val="24"/>
          <w:lang w:val="lt-LT"/>
        </w:rPr>
        <w:t>t</w:t>
      </w:r>
      <w:r w:rsidR="002F7B91" w:rsidRPr="002F7B91">
        <w:rPr>
          <w:b/>
          <w:position w:val="-1"/>
          <w:sz w:val="24"/>
          <w:szCs w:val="24"/>
          <w:lang w:val="lt-LT"/>
        </w:rPr>
        <w:t>a</w:t>
      </w:r>
      <w:r w:rsidR="002F7B91" w:rsidRPr="002F7B91">
        <w:rPr>
          <w:b/>
          <w:spacing w:val="-1"/>
          <w:position w:val="-1"/>
          <w:sz w:val="24"/>
          <w:szCs w:val="24"/>
          <w:lang w:val="lt-LT"/>
        </w:rPr>
        <w:t>r</w:t>
      </w:r>
      <w:r w:rsidR="002F7B91" w:rsidRPr="002F7B91">
        <w:rPr>
          <w:b/>
          <w:position w:val="-1"/>
          <w:sz w:val="24"/>
          <w:szCs w:val="24"/>
          <w:lang w:val="lt-LT"/>
        </w:rPr>
        <w:t>t</w:t>
      </w:r>
      <w:r w:rsidR="002F7B91" w:rsidRPr="002F7B91">
        <w:rPr>
          <w:b/>
          <w:spacing w:val="-3"/>
          <w:position w:val="-1"/>
          <w:sz w:val="24"/>
          <w:szCs w:val="24"/>
          <w:lang w:val="lt-LT"/>
        </w:rPr>
        <w:t>į</w:t>
      </w:r>
      <w:r w:rsidR="002F7B91" w:rsidRPr="002F7B91">
        <w:rPr>
          <w:b/>
          <w:spacing w:val="-2"/>
          <w:position w:val="-1"/>
          <w:sz w:val="24"/>
          <w:szCs w:val="24"/>
          <w:lang w:val="lt-LT"/>
        </w:rPr>
        <w:t>/</w:t>
      </w:r>
      <w:r w:rsidR="002F7B91" w:rsidRPr="002F7B91">
        <w:rPr>
          <w:b/>
          <w:spacing w:val="2"/>
          <w:position w:val="-1"/>
          <w:sz w:val="24"/>
          <w:szCs w:val="24"/>
          <w:lang w:val="lt-LT"/>
        </w:rPr>
        <w:t>p</w:t>
      </w:r>
      <w:r w:rsidR="002F7B91" w:rsidRPr="002F7B91">
        <w:rPr>
          <w:b/>
          <w:position w:val="-1"/>
          <w:sz w:val="24"/>
          <w:szCs w:val="24"/>
          <w:lang w:val="lt-LT"/>
        </w:rPr>
        <w:t>i</w:t>
      </w:r>
      <w:r w:rsidR="002F7B91" w:rsidRPr="002F7B91">
        <w:rPr>
          <w:b/>
          <w:spacing w:val="-3"/>
          <w:position w:val="-1"/>
          <w:sz w:val="24"/>
          <w:szCs w:val="24"/>
          <w:lang w:val="lt-LT"/>
        </w:rPr>
        <w:t>r</w:t>
      </w:r>
      <w:r w:rsidR="002F7B91" w:rsidRPr="002F7B91">
        <w:rPr>
          <w:b/>
          <w:spacing w:val="1"/>
          <w:position w:val="-1"/>
          <w:sz w:val="24"/>
          <w:szCs w:val="24"/>
          <w:lang w:val="lt-LT"/>
        </w:rPr>
        <w:t>k</w:t>
      </w:r>
      <w:r w:rsidR="002F7B91" w:rsidRPr="002F7B91">
        <w:rPr>
          <w:b/>
          <w:spacing w:val="-3"/>
          <w:position w:val="-1"/>
          <w:sz w:val="24"/>
          <w:szCs w:val="24"/>
          <w:lang w:val="lt-LT"/>
        </w:rPr>
        <w:t>t</w:t>
      </w:r>
      <w:r w:rsidR="002F7B91" w:rsidRPr="002F7B91">
        <w:rPr>
          <w:b/>
          <w:position w:val="-1"/>
          <w:sz w:val="24"/>
          <w:szCs w:val="24"/>
          <w:lang w:val="lt-LT"/>
        </w:rPr>
        <w:t>i</w:t>
      </w:r>
      <w:r w:rsidR="002F7B91" w:rsidRPr="002F7B91">
        <w:rPr>
          <w:b/>
          <w:spacing w:val="-2"/>
          <w:position w:val="-1"/>
          <w:sz w:val="24"/>
          <w:szCs w:val="24"/>
          <w:lang w:val="lt-LT"/>
        </w:rPr>
        <w:t xml:space="preserve"> </w:t>
      </w:r>
      <w:r w:rsidR="002F7B91" w:rsidRPr="002F7B91">
        <w:rPr>
          <w:b/>
          <w:spacing w:val="1"/>
          <w:position w:val="-1"/>
          <w:sz w:val="24"/>
          <w:szCs w:val="24"/>
          <w:lang w:val="lt-LT"/>
        </w:rPr>
        <w:t>p</w:t>
      </w:r>
      <w:r w:rsidR="002F7B91" w:rsidRPr="002F7B91">
        <w:rPr>
          <w:b/>
          <w:spacing w:val="-2"/>
          <w:position w:val="-1"/>
          <w:sz w:val="24"/>
          <w:szCs w:val="24"/>
          <w:lang w:val="lt-LT"/>
        </w:rPr>
        <w:t>a</w:t>
      </w:r>
      <w:r w:rsidR="002F7B91" w:rsidRPr="002F7B91">
        <w:rPr>
          <w:b/>
          <w:position w:val="-1"/>
          <w:sz w:val="24"/>
          <w:szCs w:val="24"/>
          <w:lang w:val="lt-LT"/>
        </w:rPr>
        <w:t>g</w:t>
      </w:r>
      <w:r w:rsidR="002F7B91" w:rsidRPr="002F7B91">
        <w:rPr>
          <w:b/>
          <w:spacing w:val="-2"/>
          <w:position w:val="-1"/>
          <w:sz w:val="24"/>
          <w:szCs w:val="24"/>
          <w:lang w:val="lt-LT"/>
        </w:rPr>
        <w:t>a</w:t>
      </w:r>
      <w:r w:rsidR="002F7B91" w:rsidRPr="002F7B91">
        <w:rPr>
          <w:b/>
          <w:position w:val="-1"/>
          <w:sz w:val="24"/>
          <w:szCs w:val="24"/>
          <w:lang w:val="lt-LT"/>
        </w:rPr>
        <w:t>l</w:t>
      </w:r>
      <w:r w:rsidR="002F7B91" w:rsidRPr="002F7B91">
        <w:rPr>
          <w:b/>
          <w:spacing w:val="-2"/>
          <w:position w:val="-1"/>
          <w:sz w:val="24"/>
          <w:szCs w:val="24"/>
          <w:lang w:val="lt-LT"/>
        </w:rPr>
        <w:t xml:space="preserve"> </w:t>
      </w:r>
      <w:r w:rsidR="002F7B91" w:rsidRPr="002F7B91">
        <w:rPr>
          <w:b/>
          <w:position w:val="-1"/>
          <w:sz w:val="24"/>
          <w:szCs w:val="24"/>
          <w:lang w:val="lt-LT"/>
        </w:rPr>
        <w:t>s</w:t>
      </w:r>
      <w:r w:rsidR="002F7B91" w:rsidRPr="002F7B91">
        <w:rPr>
          <w:b/>
          <w:spacing w:val="-2"/>
          <w:position w:val="-1"/>
          <w:sz w:val="24"/>
          <w:szCs w:val="24"/>
          <w:lang w:val="lt-LT"/>
        </w:rPr>
        <w:t>ąs</w:t>
      </w:r>
      <w:r w:rsidR="002F7B91" w:rsidRPr="002F7B91">
        <w:rPr>
          <w:b/>
          <w:spacing w:val="1"/>
          <w:position w:val="-1"/>
          <w:sz w:val="24"/>
          <w:szCs w:val="24"/>
          <w:lang w:val="lt-LT"/>
        </w:rPr>
        <w:t>k</w:t>
      </w:r>
      <w:r w:rsidR="002F7B91" w:rsidRPr="002F7B91">
        <w:rPr>
          <w:b/>
          <w:spacing w:val="-2"/>
          <w:position w:val="-1"/>
          <w:sz w:val="24"/>
          <w:szCs w:val="24"/>
          <w:lang w:val="lt-LT"/>
        </w:rPr>
        <w:t>a</w:t>
      </w:r>
      <w:r w:rsidR="002F7B91" w:rsidRPr="002F7B91">
        <w:rPr>
          <w:b/>
          <w:position w:val="-1"/>
          <w:sz w:val="24"/>
          <w:szCs w:val="24"/>
          <w:lang w:val="lt-LT"/>
        </w:rPr>
        <w:t>i</w:t>
      </w:r>
      <w:r w:rsidR="002F7B91" w:rsidRPr="002F7B91">
        <w:rPr>
          <w:b/>
          <w:spacing w:val="-3"/>
          <w:position w:val="-1"/>
          <w:sz w:val="24"/>
          <w:szCs w:val="24"/>
          <w:lang w:val="lt-LT"/>
        </w:rPr>
        <w:t>t</w:t>
      </w:r>
      <w:r w:rsidR="002F7B91" w:rsidRPr="002F7B91">
        <w:rPr>
          <w:b/>
          <w:position w:val="-1"/>
          <w:sz w:val="24"/>
          <w:szCs w:val="24"/>
          <w:lang w:val="lt-LT"/>
        </w:rPr>
        <w:t>ą</w:t>
      </w:r>
      <w:r w:rsidR="002F7B91" w:rsidRPr="002F7B91">
        <w:rPr>
          <w:b/>
          <w:spacing w:val="-2"/>
          <w:position w:val="-1"/>
          <w:sz w:val="24"/>
          <w:szCs w:val="24"/>
          <w:lang w:val="lt-LT"/>
        </w:rPr>
        <w:t xml:space="preserve"> </w:t>
      </w:r>
      <w:r w:rsidR="002F7B91" w:rsidRPr="002F7B91">
        <w:rPr>
          <w:b/>
          <w:spacing w:val="1"/>
          <w:position w:val="-1"/>
          <w:sz w:val="24"/>
          <w:szCs w:val="24"/>
          <w:lang w:val="lt-LT"/>
        </w:rPr>
        <w:t>f</w:t>
      </w:r>
      <w:r w:rsidR="002F7B91" w:rsidRPr="002F7B91">
        <w:rPr>
          <w:b/>
          <w:spacing w:val="-2"/>
          <w:position w:val="-1"/>
          <w:sz w:val="24"/>
          <w:szCs w:val="24"/>
          <w:lang w:val="lt-LT"/>
        </w:rPr>
        <w:t>a</w:t>
      </w:r>
      <w:r w:rsidR="002F7B91" w:rsidRPr="002F7B91">
        <w:rPr>
          <w:b/>
          <w:spacing w:val="1"/>
          <w:position w:val="-1"/>
          <w:sz w:val="24"/>
          <w:szCs w:val="24"/>
          <w:lang w:val="lt-LT"/>
        </w:rPr>
        <w:t>k</w:t>
      </w:r>
      <w:r w:rsidR="002F7B91" w:rsidRPr="002F7B91">
        <w:rPr>
          <w:b/>
          <w:spacing w:val="-3"/>
          <w:position w:val="-1"/>
          <w:sz w:val="24"/>
          <w:szCs w:val="24"/>
          <w:lang w:val="lt-LT"/>
        </w:rPr>
        <w:t>t</w:t>
      </w:r>
      <w:r w:rsidR="002F7B91" w:rsidRPr="002F7B91">
        <w:rPr>
          <w:b/>
          <w:spacing w:val="1"/>
          <w:position w:val="-1"/>
          <w:sz w:val="24"/>
          <w:szCs w:val="24"/>
          <w:lang w:val="lt-LT"/>
        </w:rPr>
        <w:t>ū</w:t>
      </w:r>
      <w:r w:rsidR="002F7B91" w:rsidRPr="002F7B91">
        <w:rPr>
          <w:b/>
          <w:spacing w:val="-3"/>
          <w:position w:val="-1"/>
          <w:sz w:val="24"/>
          <w:szCs w:val="24"/>
          <w:lang w:val="lt-LT"/>
        </w:rPr>
        <w:t>r</w:t>
      </w:r>
      <w:r w:rsidR="002F7B91" w:rsidRPr="002F7B91">
        <w:rPr>
          <w:b/>
          <w:position w:val="-1"/>
          <w:sz w:val="24"/>
          <w:szCs w:val="24"/>
          <w:lang w:val="lt-LT"/>
        </w:rPr>
        <w:t>ą:</w:t>
      </w:r>
    </w:p>
    <w:p w:rsidR="002C5215" w:rsidRPr="002F7B91" w:rsidRDefault="002C5215">
      <w:pPr>
        <w:spacing w:before="7" w:line="180" w:lineRule="exact"/>
        <w:rPr>
          <w:sz w:val="19"/>
          <w:szCs w:val="19"/>
          <w:lang w:val="lt-LT"/>
        </w:rPr>
      </w:pPr>
    </w:p>
    <w:p w:rsidR="002C5215" w:rsidRPr="002F7B91" w:rsidRDefault="002C5215">
      <w:pPr>
        <w:spacing w:line="200" w:lineRule="exact"/>
        <w:rPr>
          <w:lang w:val="lt-LT"/>
        </w:rPr>
      </w:pPr>
    </w:p>
    <w:p w:rsidR="002C5215" w:rsidRPr="002F7B91" w:rsidRDefault="002C5215">
      <w:pPr>
        <w:spacing w:line="200" w:lineRule="exact"/>
        <w:rPr>
          <w:lang w:val="lt-LT"/>
        </w:rPr>
      </w:pPr>
    </w:p>
    <w:p w:rsidR="002C5215" w:rsidRPr="002F7B91" w:rsidRDefault="002C5215">
      <w:pPr>
        <w:spacing w:line="200" w:lineRule="exact"/>
        <w:rPr>
          <w:lang w:val="lt-LT"/>
        </w:rPr>
      </w:pPr>
    </w:p>
    <w:p w:rsidR="002C5215" w:rsidRPr="002F7B91" w:rsidRDefault="002F7B91">
      <w:pPr>
        <w:spacing w:before="29" w:line="260" w:lineRule="exact"/>
        <w:ind w:left="2044"/>
        <w:rPr>
          <w:sz w:val="24"/>
          <w:szCs w:val="24"/>
          <w:lang w:val="lt-LT"/>
        </w:rPr>
      </w:pPr>
      <w:r w:rsidRPr="002F7B91">
        <w:rPr>
          <w:position w:val="-1"/>
          <w:sz w:val="24"/>
          <w:szCs w:val="24"/>
          <w:lang w:val="lt-LT"/>
        </w:rPr>
        <w:t>(p</w:t>
      </w:r>
      <w:r w:rsidRPr="002F7B91">
        <w:rPr>
          <w:spacing w:val="-2"/>
          <w:position w:val="-1"/>
          <w:sz w:val="24"/>
          <w:szCs w:val="24"/>
          <w:lang w:val="lt-LT"/>
        </w:rPr>
        <w:t>a</w:t>
      </w:r>
      <w:r w:rsidRPr="002F7B91">
        <w:rPr>
          <w:position w:val="-1"/>
          <w:sz w:val="24"/>
          <w:szCs w:val="24"/>
          <w:lang w:val="lt-LT"/>
        </w:rPr>
        <w:t>r</w:t>
      </w:r>
      <w:r w:rsidRPr="002F7B91">
        <w:rPr>
          <w:spacing w:val="-2"/>
          <w:position w:val="-1"/>
          <w:sz w:val="24"/>
          <w:szCs w:val="24"/>
          <w:lang w:val="lt-LT"/>
        </w:rPr>
        <w:t>e</w:t>
      </w:r>
      <w:r w:rsidRPr="002F7B91">
        <w:rPr>
          <w:spacing w:val="3"/>
          <w:position w:val="-1"/>
          <w:sz w:val="24"/>
          <w:szCs w:val="24"/>
          <w:lang w:val="lt-LT"/>
        </w:rPr>
        <w:t>i</w:t>
      </w:r>
      <w:r w:rsidRPr="002F7B91">
        <w:rPr>
          <w:spacing w:val="-2"/>
          <w:position w:val="-1"/>
          <w:sz w:val="24"/>
          <w:szCs w:val="24"/>
          <w:lang w:val="lt-LT"/>
        </w:rPr>
        <w:t>g</w:t>
      </w:r>
      <w:r w:rsidRPr="002F7B91">
        <w:rPr>
          <w:position w:val="-1"/>
          <w:sz w:val="24"/>
          <w:szCs w:val="24"/>
          <w:lang w:val="lt-LT"/>
        </w:rPr>
        <w:t>os)</w:t>
      </w:r>
      <w:r w:rsidR="0030443A">
        <w:rPr>
          <w:position w:val="-1"/>
          <w:sz w:val="24"/>
          <w:szCs w:val="24"/>
          <w:lang w:val="lt-LT"/>
        </w:rPr>
        <w:t xml:space="preserve">                         </w:t>
      </w:r>
      <w:r w:rsidRPr="002F7B91">
        <w:rPr>
          <w:position w:val="-1"/>
          <w:sz w:val="24"/>
          <w:szCs w:val="24"/>
          <w:lang w:val="lt-LT"/>
        </w:rPr>
        <w:t>(p</w:t>
      </w:r>
      <w:r w:rsidRPr="002F7B91">
        <w:rPr>
          <w:spacing w:val="-2"/>
          <w:position w:val="-1"/>
          <w:sz w:val="24"/>
          <w:szCs w:val="24"/>
          <w:lang w:val="lt-LT"/>
        </w:rPr>
        <w:t>a</w:t>
      </w:r>
      <w:r w:rsidRPr="002F7B91">
        <w:rPr>
          <w:position w:val="-1"/>
          <w:sz w:val="24"/>
          <w:szCs w:val="24"/>
          <w:lang w:val="lt-LT"/>
        </w:rPr>
        <w:t>r</w:t>
      </w:r>
      <w:r w:rsidRPr="002F7B91">
        <w:rPr>
          <w:spacing w:val="-2"/>
          <w:position w:val="-1"/>
          <w:sz w:val="24"/>
          <w:szCs w:val="24"/>
          <w:lang w:val="lt-LT"/>
        </w:rPr>
        <w:t>a</w:t>
      </w:r>
      <w:r w:rsidRPr="002F7B91">
        <w:rPr>
          <w:spacing w:val="2"/>
          <w:position w:val="-1"/>
          <w:sz w:val="24"/>
          <w:szCs w:val="24"/>
          <w:lang w:val="lt-LT"/>
        </w:rPr>
        <w:t>š</w:t>
      </w:r>
      <w:r w:rsidRPr="002F7B91">
        <w:rPr>
          <w:spacing w:val="-1"/>
          <w:position w:val="-1"/>
          <w:sz w:val="24"/>
          <w:szCs w:val="24"/>
          <w:lang w:val="lt-LT"/>
        </w:rPr>
        <w:t>a</w:t>
      </w:r>
      <w:r w:rsidRPr="002F7B91">
        <w:rPr>
          <w:position w:val="-1"/>
          <w:sz w:val="24"/>
          <w:szCs w:val="24"/>
          <w:lang w:val="lt-LT"/>
        </w:rPr>
        <w:t>s)</w:t>
      </w:r>
      <w:r w:rsidR="0030443A">
        <w:rPr>
          <w:position w:val="-1"/>
          <w:sz w:val="24"/>
          <w:szCs w:val="24"/>
          <w:lang w:val="lt-LT"/>
        </w:rPr>
        <w:t xml:space="preserve">                      </w:t>
      </w:r>
      <w:r w:rsidRPr="002F7B91">
        <w:rPr>
          <w:position w:val="-1"/>
          <w:sz w:val="24"/>
          <w:szCs w:val="24"/>
          <w:lang w:val="lt-LT"/>
        </w:rPr>
        <w:t>(v</w:t>
      </w:r>
      <w:r w:rsidRPr="002F7B91">
        <w:rPr>
          <w:spacing w:val="-2"/>
          <w:position w:val="-1"/>
          <w:sz w:val="24"/>
          <w:szCs w:val="24"/>
          <w:lang w:val="lt-LT"/>
        </w:rPr>
        <w:t>a</w:t>
      </w:r>
      <w:r w:rsidRPr="002F7B91">
        <w:rPr>
          <w:position w:val="-1"/>
          <w:sz w:val="24"/>
          <w:szCs w:val="24"/>
          <w:lang w:val="lt-LT"/>
        </w:rPr>
        <w:t>rd</w:t>
      </w:r>
      <w:r w:rsidRPr="002F7B91">
        <w:rPr>
          <w:spacing w:val="-2"/>
          <w:position w:val="-1"/>
          <w:sz w:val="24"/>
          <w:szCs w:val="24"/>
          <w:lang w:val="lt-LT"/>
        </w:rPr>
        <w:t>a</w:t>
      </w:r>
      <w:r w:rsidRPr="002F7B91">
        <w:rPr>
          <w:position w:val="-1"/>
          <w:sz w:val="24"/>
          <w:szCs w:val="24"/>
          <w:lang w:val="lt-LT"/>
        </w:rPr>
        <w:t xml:space="preserve">s, </w:t>
      </w:r>
      <w:r w:rsidRPr="002F7B91">
        <w:rPr>
          <w:spacing w:val="2"/>
          <w:position w:val="-1"/>
          <w:sz w:val="24"/>
          <w:szCs w:val="24"/>
          <w:lang w:val="lt-LT"/>
        </w:rPr>
        <w:t>p</w:t>
      </w:r>
      <w:r w:rsidRPr="002F7B91">
        <w:rPr>
          <w:spacing w:val="-1"/>
          <w:position w:val="-1"/>
          <w:sz w:val="24"/>
          <w:szCs w:val="24"/>
          <w:lang w:val="lt-LT"/>
        </w:rPr>
        <w:t>a</w:t>
      </w:r>
      <w:r w:rsidRPr="002F7B91">
        <w:rPr>
          <w:position w:val="-1"/>
          <w:sz w:val="24"/>
          <w:szCs w:val="24"/>
          <w:lang w:val="lt-LT"/>
        </w:rPr>
        <w:t>v</w:t>
      </w:r>
      <w:r w:rsidRPr="002F7B91">
        <w:rPr>
          <w:spacing w:val="-1"/>
          <w:position w:val="-1"/>
          <w:sz w:val="24"/>
          <w:szCs w:val="24"/>
          <w:lang w:val="lt-LT"/>
        </w:rPr>
        <w:t>a</w:t>
      </w:r>
      <w:r w:rsidRPr="002F7B91">
        <w:rPr>
          <w:position w:val="-1"/>
          <w:sz w:val="24"/>
          <w:szCs w:val="24"/>
          <w:lang w:val="lt-LT"/>
        </w:rPr>
        <w:t>r</w:t>
      </w:r>
      <w:r w:rsidRPr="002F7B91">
        <w:rPr>
          <w:spacing w:val="1"/>
          <w:position w:val="-1"/>
          <w:sz w:val="24"/>
          <w:szCs w:val="24"/>
          <w:lang w:val="lt-LT"/>
        </w:rPr>
        <w:t>d</w:t>
      </w:r>
      <w:r w:rsidRPr="002F7B91">
        <w:rPr>
          <w:spacing w:val="-1"/>
          <w:position w:val="-1"/>
          <w:sz w:val="24"/>
          <w:szCs w:val="24"/>
          <w:lang w:val="lt-LT"/>
        </w:rPr>
        <w:t>ė</w:t>
      </w:r>
      <w:r w:rsidRPr="002F7B91">
        <w:rPr>
          <w:position w:val="-1"/>
          <w:sz w:val="24"/>
          <w:szCs w:val="24"/>
          <w:lang w:val="lt-LT"/>
        </w:rPr>
        <w:t>)</w:t>
      </w:r>
    </w:p>
    <w:p w:rsidR="002C5215" w:rsidRPr="002F7B91" w:rsidRDefault="002C5215">
      <w:pPr>
        <w:spacing w:before="2" w:line="120" w:lineRule="exact"/>
        <w:rPr>
          <w:sz w:val="13"/>
          <w:szCs w:val="13"/>
          <w:lang w:val="lt-LT"/>
        </w:rPr>
      </w:pPr>
    </w:p>
    <w:p w:rsidR="002C5215" w:rsidRPr="002F7B91" w:rsidRDefault="002C5215">
      <w:pPr>
        <w:spacing w:line="200" w:lineRule="exact"/>
        <w:rPr>
          <w:lang w:val="lt-LT"/>
        </w:rPr>
      </w:pPr>
    </w:p>
    <w:p w:rsidR="002C5215" w:rsidRPr="002F7B91" w:rsidRDefault="002C5215">
      <w:pPr>
        <w:spacing w:line="200" w:lineRule="exact"/>
        <w:rPr>
          <w:lang w:val="lt-LT"/>
        </w:rPr>
      </w:pPr>
    </w:p>
    <w:p w:rsidR="002C5215" w:rsidRPr="002F7B91" w:rsidRDefault="002C5215">
      <w:pPr>
        <w:spacing w:line="200" w:lineRule="exact"/>
        <w:rPr>
          <w:lang w:val="lt-LT"/>
        </w:rPr>
      </w:pPr>
    </w:p>
    <w:p w:rsidR="002C5215" w:rsidRPr="002F7B91" w:rsidRDefault="002C5215">
      <w:pPr>
        <w:spacing w:line="200" w:lineRule="exact"/>
        <w:rPr>
          <w:lang w:val="lt-LT"/>
        </w:rPr>
      </w:pPr>
    </w:p>
    <w:p w:rsidR="002C5215" w:rsidRPr="002F7B91" w:rsidRDefault="002C5215">
      <w:pPr>
        <w:spacing w:line="200" w:lineRule="exact"/>
        <w:rPr>
          <w:lang w:val="lt-LT"/>
        </w:rPr>
      </w:pPr>
    </w:p>
    <w:p w:rsidR="002C5215" w:rsidRPr="002F7B91" w:rsidRDefault="002C5215">
      <w:pPr>
        <w:spacing w:line="200" w:lineRule="exact"/>
        <w:rPr>
          <w:lang w:val="lt-LT"/>
        </w:rPr>
      </w:pPr>
    </w:p>
    <w:p w:rsidR="002C5215" w:rsidRPr="002F7B91" w:rsidRDefault="002C5215">
      <w:pPr>
        <w:spacing w:line="200" w:lineRule="exact"/>
        <w:rPr>
          <w:lang w:val="lt-LT"/>
        </w:rPr>
      </w:pPr>
    </w:p>
    <w:p w:rsidR="002C5215" w:rsidRPr="002F7B91" w:rsidRDefault="002C5215">
      <w:pPr>
        <w:spacing w:line="200" w:lineRule="exact"/>
        <w:rPr>
          <w:lang w:val="lt-LT"/>
        </w:rPr>
      </w:pPr>
    </w:p>
    <w:p w:rsidR="002C5215" w:rsidRPr="002F7B91" w:rsidRDefault="002C5215">
      <w:pPr>
        <w:spacing w:line="200" w:lineRule="exact"/>
        <w:rPr>
          <w:lang w:val="lt-LT"/>
        </w:rPr>
      </w:pPr>
    </w:p>
    <w:p w:rsidR="002C5215" w:rsidRPr="002F7B91" w:rsidRDefault="002C5215">
      <w:pPr>
        <w:spacing w:line="200" w:lineRule="exact"/>
        <w:rPr>
          <w:lang w:val="lt-LT"/>
        </w:rPr>
      </w:pPr>
    </w:p>
    <w:p w:rsidR="002C5215" w:rsidRPr="002F7B91" w:rsidRDefault="002C5215">
      <w:pPr>
        <w:spacing w:line="200" w:lineRule="exact"/>
        <w:rPr>
          <w:lang w:val="lt-LT"/>
        </w:rPr>
      </w:pPr>
    </w:p>
    <w:p w:rsidR="002C5215" w:rsidRPr="002F7B91" w:rsidRDefault="002C5215">
      <w:pPr>
        <w:spacing w:line="200" w:lineRule="exact"/>
        <w:rPr>
          <w:lang w:val="lt-LT"/>
        </w:rPr>
      </w:pPr>
    </w:p>
    <w:p w:rsidR="002C5215" w:rsidRPr="002F7B91" w:rsidRDefault="002C5215">
      <w:pPr>
        <w:spacing w:line="200" w:lineRule="exact"/>
        <w:rPr>
          <w:lang w:val="lt-LT"/>
        </w:rPr>
      </w:pPr>
    </w:p>
    <w:p w:rsidR="002C5215" w:rsidRPr="002F7B91" w:rsidRDefault="002C5215">
      <w:pPr>
        <w:spacing w:line="200" w:lineRule="exact"/>
        <w:rPr>
          <w:lang w:val="lt-LT"/>
        </w:rPr>
      </w:pPr>
    </w:p>
    <w:p w:rsidR="002C5215" w:rsidRPr="002F7B91" w:rsidRDefault="002C5215">
      <w:pPr>
        <w:spacing w:line="200" w:lineRule="exact"/>
        <w:rPr>
          <w:lang w:val="lt-LT"/>
        </w:rPr>
      </w:pPr>
    </w:p>
    <w:p w:rsidR="002C5215" w:rsidRPr="002F7B91" w:rsidRDefault="002C5215">
      <w:pPr>
        <w:spacing w:line="200" w:lineRule="exact"/>
        <w:rPr>
          <w:lang w:val="lt-LT"/>
        </w:rPr>
      </w:pPr>
    </w:p>
    <w:p w:rsidR="002C5215" w:rsidRPr="002F7B91" w:rsidRDefault="002F7B91">
      <w:pPr>
        <w:spacing w:before="29"/>
        <w:ind w:left="7549" w:right="7474"/>
        <w:jc w:val="center"/>
        <w:rPr>
          <w:sz w:val="24"/>
          <w:szCs w:val="24"/>
          <w:lang w:val="lt-LT"/>
        </w:rPr>
        <w:sectPr w:rsidR="002C5215" w:rsidRPr="002F7B91">
          <w:footerReference w:type="default" r:id="rId9"/>
          <w:pgSz w:w="16840" w:h="11920" w:orient="landscape"/>
          <w:pgMar w:top="1080" w:right="1000" w:bottom="280" w:left="500" w:header="0" w:footer="0" w:gutter="0"/>
          <w:cols w:space="720"/>
        </w:sectPr>
      </w:pPr>
      <w:r w:rsidRPr="002F7B91">
        <w:rPr>
          <w:sz w:val="24"/>
          <w:szCs w:val="24"/>
          <w:lang w:val="lt-LT"/>
        </w:rPr>
        <w:t>20</w:t>
      </w:r>
    </w:p>
    <w:p w:rsidR="002C5215" w:rsidRPr="002F7B91" w:rsidRDefault="008C4F10">
      <w:pPr>
        <w:spacing w:before="10" w:line="60" w:lineRule="exact"/>
        <w:rPr>
          <w:sz w:val="7"/>
          <w:szCs w:val="7"/>
          <w:lang w:val="lt-LT"/>
        </w:rPr>
      </w:pPr>
      <w:r w:rsidRPr="008C4F10">
        <w:rPr>
          <w:lang w:val="lt-LT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3" type="#_x0000_t202" style="position:absolute;margin-left:48.9pt;margin-top:403.35pt;width:14pt;height:14pt;z-index:-1238;mso-position-horizontal-relative:page;mso-position-vertical-relative:page" filled="f" stroked="f">
            <v:textbox style="layout-flow:vertical" inset="0,0,0,0">
              <w:txbxContent>
                <w:p w:rsidR="00102043" w:rsidRDefault="00102043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</w:t>
                  </w:r>
                </w:p>
              </w:txbxContent>
            </v:textbox>
            <w10:wrap anchorx="page" anchory="page"/>
          </v:shape>
        </w:pict>
      </w:r>
      <w:r w:rsidRPr="008C4F10">
        <w:rPr>
          <w:lang w:val="lt-LT"/>
        </w:rPr>
        <w:pict>
          <v:shape id="_x0000_s2062" type="#_x0000_t202" style="position:absolute;margin-left:81.65pt;margin-top:573.65pt;width:14pt;height:95.95pt;z-index:-1239;mso-position-horizontal-relative:page;mso-position-vertical-relative:page" filled="f" stroked="f">
            <v:textbox style="layout-flow:vertical" inset="0,0,0,0">
              <w:txbxContent>
                <w:p w:rsidR="00102043" w:rsidRDefault="00102043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(</w:t>
                  </w:r>
                  <w:proofErr w:type="gramStart"/>
                  <w:r>
                    <w:rPr>
                      <w:i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i/>
                      <w:sz w:val="24"/>
                      <w:szCs w:val="24"/>
                    </w:rPr>
                    <w:t>ardas</w:t>
                  </w:r>
                  <w:proofErr w:type="gramEnd"/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i/>
                      <w:sz w:val="24"/>
                      <w:szCs w:val="24"/>
                    </w:rPr>
                    <w:t>r pa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v</w:t>
                  </w:r>
                  <w:r>
                    <w:rPr>
                      <w:i/>
                      <w:sz w:val="24"/>
                      <w:szCs w:val="24"/>
                    </w:rPr>
                    <w:t>ard</w:t>
                  </w:r>
                  <w:r>
                    <w:rPr>
                      <w:i/>
                      <w:spacing w:val="1"/>
                      <w:sz w:val="24"/>
                      <w:szCs w:val="24"/>
                    </w:rPr>
                    <w:t>ė</w:t>
                  </w:r>
                  <w:r>
                    <w:rPr>
                      <w:i/>
                      <w:sz w:val="24"/>
                      <w:szCs w:val="24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8C4F10">
        <w:rPr>
          <w:lang w:val="lt-LT"/>
        </w:rPr>
        <w:pict>
          <v:shape id="_x0000_s2061" type="#_x0000_t202" style="position:absolute;margin-left:81.65pt;margin-top:312pt;width:14pt;height:48pt;z-index:-1240;mso-position-horizontal-relative:page;mso-position-vertical-relative:page" filled="f" stroked="f">
            <v:textbox style="layout-flow:vertical" inset="0,0,0,0">
              <w:txbxContent>
                <w:p w:rsidR="00102043" w:rsidRDefault="00102043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i/>
                      <w:spacing w:val="-3"/>
                      <w:sz w:val="24"/>
                      <w:szCs w:val="24"/>
                    </w:rPr>
                    <w:t>(</w:t>
                  </w:r>
                  <w:proofErr w:type="gramStart"/>
                  <w:r>
                    <w:rPr>
                      <w:i/>
                      <w:sz w:val="24"/>
                      <w:szCs w:val="24"/>
                    </w:rPr>
                    <w:t>paraša</w:t>
                  </w:r>
                  <w:r>
                    <w:rPr>
                      <w:i/>
                      <w:spacing w:val="3"/>
                      <w:sz w:val="24"/>
                      <w:szCs w:val="24"/>
                    </w:rPr>
                    <w:t>s</w:t>
                  </w:r>
                  <w:proofErr w:type="gramEnd"/>
                  <w:r>
                    <w:rPr>
                      <w:i/>
                      <w:sz w:val="24"/>
                      <w:szCs w:val="24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8C4F10">
        <w:rPr>
          <w:lang w:val="lt-LT"/>
        </w:rPr>
        <w:pict>
          <v:shape id="_x0000_s2060" type="#_x0000_t202" style="position:absolute;margin-left:81.65pt;margin-top:70.4pt;width:14pt;height:52.05pt;z-index:-1241;mso-position-horizontal-relative:page;mso-position-vertical-relative:page" filled="f" stroked="f">
            <v:textbox style="layout-flow:vertical" inset="0,0,0,0">
              <w:txbxContent>
                <w:p w:rsidR="00102043" w:rsidRDefault="00102043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i/>
                      <w:spacing w:val="-3"/>
                      <w:sz w:val="24"/>
                      <w:szCs w:val="24"/>
                    </w:rPr>
                    <w:t>(</w:t>
                  </w:r>
                  <w:proofErr w:type="gramStart"/>
                  <w:r>
                    <w:rPr>
                      <w:i/>
                      <w:sz w:val="24"/>
                      <w:szCs w:val="24"/>
                    </w:rPr>
                    <w:t>pa</w:t>
                  </w:r>
                  <w:r>
                    <w:rPr>
                      <w:i/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i/>
                      <w:sz w:val="24"/>
                      <w:szCs w:val="24"/>
                    </w:rPr>
                    <w:t>igo</w:t>
                  </w:r>
                  <w:r>
                    <w:rPr>
                      <w:i/>
                      <w:spacing w:val="3"/>
                      <w:sz w:val="24"/>
                      <w:szCs w:val="24"/>
                    </w:rPr>
                    <w:t>s</w:t>
                  </w:r>
                  <w:proofErr w:type="gramEnd"/>
                  <w:r>
                    <w:rPr>
                      <w:i/>
                      <w:sz w:val="24"/>
                      <w:szCs w:val="24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8C4F10">
        <w:rPr>
          <w:lang w:val="lt-LT"/>
        </w:rPr>
        <w:pict>
          <v:shape id="_x0000_s2059" type="#_x0000_t202" style="position:absolute;margin-left:447.6pt;margin-top:222.35pt;width:14pt;height:430.5pt;z-index:-1242;mso-position-horizontal-relative:page;mso-position-vertical-relative:page" filled="f" stroked="f">
            <v:textbox style="layout-flow:vertical" inset="0,0,0,0">
              <w:txbxContent>
                <w:p w:rsidR="00102043" w:rsidRDefault="00102043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BIU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b/>
                      <w:spacing w:val="-2"/>
                      <w:sz w:val="24"/>
                      <w:szCs w:val="24"/>
                    </w:rPr>
                    <w:t>Ž</w:t>
                  </w:r>
                  <w:r>
                    <w:rPr>
                      <w:b/>
                      <w:sz w:val="24"/>
                      <w:szCs w:val="24"/>
                    </w:rPr>
                    <w:t>ETI</w:t>
                  </w:r>
                  <w:r>
                    <w:rPr>
                      <w:b/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sz w:val="24"/>
                      <w:szCs w:val="24"/>
                    </w:rPr>
                    <w:t>IAIS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b/>
                      <w:sz w:val="24"/>
                      <w:szCs w:val="24"/>
                    </w:rPr>
                    <w:t>ETAIS</w:t>
                  </w:r>
                  <w:r>
                    <w:rPr>
                      <w:b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AT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b/>
                      <w:sz w:val="24"/>
                      <w:szCs w:val="24"/>
                    </w:rPr>
                    <w:t>I</w:t>
                  </w:r>
                  <w:r>
                    <w:rPr>
                      <w:b/>
                      <w:spacing w:val="-2"/>
                      <w:sz w:val="24"/>
                      <w:szCs w:val="24"/>
                    </w:rPr>
                    <w:t>K</w:t>
                  </w:r>
                  <w:r>
                    <w:rPr>
                      <w:b/>
                      <w:sz w:val="24"/>
                      <w:szCs w:val="24"/>
                    </w:rPr>
                    <w:t xml:space="preserve">TŲ </w:t>
                  </w:r>
                  <w:r>
                    <w:rPr>
                      <w:b/>
                      <w:spacing w:val="-3"/>
                      <w:sz w:val="24"/>
                      <w:szCs w:val="24"/>
                    </w:rPr>
                    <w:t>P</w:t>
                  </w:r>
                  <w:r>
                    <w:rPr>
                      <w:b/>
                      <w:sz w:val="24"/>
                      <w:szCs w:val="24"/>
                    </w:rPr>
                    <w:t>I</w:t>
                  </w:r>
                  <w:r>
                    <w:rPr>
                      <w:b/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b/>
                      <w:spacing w:val="-2"/>
                      <w:sz w:val="24"/>
                      <w:szCs w:val="24"/>
                    </w:rPr>
                    <w:t>K</w:t>
                  </w:r>
                  <w:r>
                    <w:rPr>
                      <w:b/>
                      <w:sz w:val="24"/>
                      <w:szCs w:val="24"/>
                    </w:rPr>
                    <w:t>I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b/>
                      <w:sz w:val="24"/>
                      <w:szCs w:val="24"/>
                    </w:rPr>
                    <w:t>Ų</w:t>
                  </w:r>
                  <w:r>
                    <w:rPr>
                      <w:b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RE</w:t>
                  </w:r>
                  <w:r>
                    <w:rPr>
                      <w:b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b/>
                      <w:spacing w:val="2"/>
                      <w:sz w:val="24"/>
                      <w:szCs w:val="24"/>
                    </w:rPr>
                    <w:t>I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b/>
                      <w:sz w:val="24"/>
                      <w:szCs w:val="24"/>
                    </w:rPr>
                    <w:t>TR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b/>
                      <w:sz w:val="24"/>
                      <w:szCs w:val="24"/>
                    </w:rPr>
                    <w:t>CIJOS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pacing w:val="-2"/>
                      <w:sz w:val="24"/>
                      <w:szCs w:val="24"/>
                    </w:rPr>
                    <w:t>Ž</w:t>
                  </w:r>
                  <w:r>
                    <w:rPr>
                      <w:b/>
                      <w:sz w:val="24"/>
                      <w:szCs w:val="24"/>
                    </w:rPr>
                    <w:t>U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b/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sz w:val="24"/>
                      <w:szCs w:val="24"/>
                    </w:rPr>
                    <w:t>ALAS</w:t>
                  </w:r>
                </w:p>
              </w:txbxContent>
            </v:textbox>
            <w10:wrap anchorx="page" anchory="page"/>
          </v:shape>
        </w:pict>
      </w:r>
      <w:r w:rsidRPr="008C4F10">
        <w:rPr>
          <w:lang w:val="lt-LT"/>
        </w:rPr>
        <w:pict>
          <v:shape id="_x0000_s2058" type="#_x0000_t202" style="position:absolute;margin-left:447.6pt;margin-top:167.75pt;width:14pt;height:50.6pt;z-index:-1243;mso-position-horizontal-relative:page;mso-position-vertical-relative:page" filled="f" stroked="f">
            <v:textbox style="layout-flow:vertical" inset="0,0,0,0">
              <w:txbxContent>
                <w:p w:rsidR="00102043" w:rsidRDefault="00102043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(</w:t>
                  </w:r>
                  <w:r>
                    <w:rPr>
                      <w:b/>
                      <w:spacing w:val="-2"/>
                      <w:sz w:val="24"/>
                      <w:szCs w:val="24"/>
                    </w:rPr>
                    <w:t>M</w:t>
                  </w:r>
                  <w:r>
                    <w:rPr>
                      <w:b/>
                      <w:sz w:val="24"/>
                      <w:szCs w:val="24"/>
                    </w:rPr>
                    <w:t>ETAI)</w:t>
                  </w:r>
                </w:p>
              </w:txbxContent>
            </v:textbox>
            <w10:wrap anchorx="page" anchory="page"/>
          </v:shape>
        </w:pict>
      </w:r>
      <w:r w:rsidRPr="008C4F10">
        <w:rPr>
          <w:lang w:val="lt-LT"/>
        </w:rPr>
        <w:pict>
          <v:shape id="_x0000_s2057" type="#_x0000_t202" style="position:absolute;margin-left:472.95pt;margin-top:281.75pt;width:23.5pt;height:257.1pt;z-index:-1244;mso-position-horizontal-relative:page;mso-position-vertical-relative:page" filled="f" stroked="f">
            <v:textbox style="layout-flow:vertical" inset="0,0,0,0">
              <w:txbxContent>
                <w:p w:rsidR="00102043" w:rsidRDefault="00102043">
                  <w:pPr>
                    <w:spacing w:line="220" w:lineRule="exact"/>
                    <w:ind w:left="-15" w:right="-15"/>
                    <w:jc w:val="center"/>
                  </w:pPr>
                  <w:r>
                    <w:rPr>
                      <w:spacing w:val="1"/>
                      <w:w w:val="99"/>
                    </w:rPr>
                    <w:t>___</w:t>
                  </w:r>
                  <w:r>
                    <w:rPr>
                      <w:spacing w:val="-1"/>
                      <w:w w:val="99"/>
                    </w:rPr>
                    <w:t>_</w:t>
                  </w:r>
                  <w:r>
                    <w:rPr>
                      <w:spacing w:val="2"/>
                      <w:w w:val="99"/>
                    </w:rPr>
                    <w:t>_</w:t>
                  </w:r>
                  <w:r>
                    <w:rPr>
                      <w:spacing w:val="1"/>
                      <w:w w:val="99"/>
                    </w:rPr>
                    <w:t>_</w:t>
                  </w:r>
                  <w:r>
                    <w:rPr>
                      <w:spacing w:val="-1"/>
                      <w:w w:val="99"/>
                    </w:rPr>
                    <w:t>_</w:t>
                  </w:r>
                  <w:r>
                    <w:rPr>
                      <w:spacing w:val="1"/>
                      <w:w w:val="99"/>
                    </w:rPr>
                    <w:t>__</w:t>
                  </w:r>
                  <w:r>
                    <w:rPr>
                      <w:spacing w:val="-1"/>
                      <w:w w:val="99"/>
                    </w:rPr>
                    <w:t>_</w:t>
                  </w:r>
                  <w:r>
                    <w:rPr>
                      <w:spacing w:val="1"/>
                      <w:w w:val="99"/>
                    </w:rPr>
                    <w:t>__</w:t>
                  </w:r>
                  <w:r>
                    <w:rPr>
                      <w:spacing w:val="-1"/>
                      <w:w w:val="99"/>
                    </w:rPr>
                    <w:t>_</w:t>
                  </w:r>
                  <w:r>
                    <w:rPr>
                      <w:spacing w:val="1"/>
                      <w:w w:val="99"/>
                    </w:rPr>
                    <w:t>__</w:t>
                  </w:r>
                  <w:r>
                    <w:rPr>
                      <w:spacing w:val="-1"/>
                      <w:w w:val="99"/>
                    </w:rPr>
                    <w:t>_</w:t>
                  </w:r>
                  <w:r>
                    <w:rPr>
                      <w:spacing w:val="1"/>
                      <w:w w:val="99"/>
                    </w:rPr>
                    <w:t>__</w:t>
                  </w:r>
                  <w:r>
                    <w:rPr>
                      <w:spacing w:val="-1"/>
                      <w:w w:val="99"/>
                    </w:rPr>
                    <w:t>_</w:t>
                  </w:r>
                  <w:r>
                    <w:rPr>
                      <w:spacing w:val="1"/>
                      <w:w w:val="99"/>
                    </w:rPr>
                    <w:t>__</w:t>
                  </w:r>
                  <w:r>
                    <w:rPr>
                      <w:spacing w:val="-1"/>
                      <w:w w:val="99"/>
                    </w:rPr>
                    <w:t>_</w:t>
                  </w:r>
                  <w:r>
                    <w:rPr>
                      <w:spacing w:val="1"/>
                      <w:w w:val="99"/>
                    </w:rPr>
                    <w:t>_</w:t>
                  </w:r>
                  <w:r>
                    <w:rPr>
                      <w:spacing w:val="-1"/>
                      <w:w w:val="99"/>
                    </w:rPr>
                    <w:t>_</w:t>
                  </w:r>
                  <w:r>
                    <w:rPr>
                      <w:spacing w:val="1"/>
                      <w:w w:val="99"/>
                    </w:rPr>
                    <w:t>___</w:t>
                  </w:r>
                  <w:r>
                    <w:rPr>
                      <w:spacing w:val="-1"/>
                      <w:w w:val="99"/>
                    </w:rPr>
                    <w:t>_</w:t>
                  </w:r>
                  <w:r>
                    <w:rPr>
                      <w:spacing w:val="1"/>
                      <w:w w:val="99"/>
                    </w:rPr>
                    <w:t>__</w:t>
                  </w:r>
                  <w:r>
                    <w:rPr>
                      <w:spacing w:val="-1"/>
                      <w:w w:val="99"/>
                    </w:rPr>
                    <w:t>_</w:t>
                  </w:r>
                  <w:r>
                    <w:rPr>
                      <w:spacing w:val="1"/>
                      <w:w w:val="99"/>
                    </w:rPr>
                    <w:t>__</w:t>
                  </w:r>
                  <w:r>
                    <w:rPr>
                      <w:spacing w:val="-1"/>
                      <w:w w:val="99"/>
                    </w:rPr>
                    <w:t>_</w:t>
                  </w:r>
                  <w:r>
                    <w:rPr>
                      <w:spacing w:val="1"/>
                      <w:w w:val="99"/>
                    </w:rPr>
                    <w:t>__</w:t>
                  </w:r>
                  <w:r>
                    <w:rPr>
                      <w:spacing w:val="-1"/>
                      <w:w w:val="99"/>
                    </w:rPr>
                    <w:t>_</w:t>
                  </w:r>
                  <w:r>
                    <w:rPr>
                      <w:spacing w:val="1"/>
                      <w:w w:val="99"/>
                    </w:rPr>
                    <w:t>__</w:t>
                  </w:r>
                  <w:r>
                    <w:rPr>
                      <w:spacing w:val="-1"/>
                      <w:w w:val="99"/>
                    </w:rPr>
                    <w:t>_</w:t>
                  </w:r>
                  <w:r>
                    <w:rPr>
                      <w:spacing w:val="1"/>
                      <w:w w:val="99"/>
                    </w:rPr>
                    <w:t>__</w:t>
                  </w:r>
                  <w:r>
                    <w:rPr>
                      <w:spacing w:val="-1"/>
                      <w:w w:val="99"/>
                    </w:rPr>
                    <w:t>_</w:t>
                  </w:r>
                  <w:r>
                    <w:rPr>
                      <w:spacing w:val="1"/>
                      <w:w w:val="99"/>
                    </w:rPr>
                    <w:t>__</w:t>
                  </w:r>
                  <w:r>
                    <w:rPr>
                      <w:spacing w:val="-1"/>
                      <w:w w:val="99"/>
                    </w:rPr>
                    <w:t>_</w:t>
                  </w:r>
                  <w:r>
                    <w:rPr>
                      <w:spacing w:val="1"/>
                      <w:w w:val="99"/>
                    </w:rPr>
                    <w:t>_</w:t>
                  </w:r>
                  <w:r>
                    <w:rPr>
                      <w:spacing w:val="-1"/>
                      <w:w w:val="99"/>
                    </w:rPr>
                    <w:t>_</w:t>
                  </w:r>
                  <w:r>
                    <w:rPr>
                      <w:spacing w:val="1"/>
                      <w:w w:val="99"/>
                    </w:rPr>
                    <w:t>_</w:t>
                  </w:r>
                  <w:r>
                    <w:rPr>
                      <w:spacing w:val="7"/>
                      <w:w w:val="99"/>
                    </w:rPr>
                    <w:t>_</w:t>
                  </w:r>
                  <w:r>
                    <w:rPr>
                      <w:w w:val="99"/>
                    </w:rPr>
                    <w:t>_</w:t>
                  </w:r>
                </w:p>
                <w:p w:rsidR="00102043" w:rsidRDefault="00102043">
                  <w:pPr>
                    <w:ind w:left="809" w:right="812"/>
                    <w:jc w:val="center"/>
                  </w:pPr>
                  <w:r>
                    <w:rPr>
                      <w:i/>
                      <w:spacing w:val="-2"/>
                    </w:rPr>
                    <w:t>(</w:t>
                  </w:r>
                  <w:proofErr w:type="gramStart"/>
                  <w:r>
                    <w:rPr>
                      <w:i/>
                      <w:spacing w:val="1"/>
                    </w:rPr>
                    <w:t>p</w:t>
                  </w:r>
                  <w:r>
                    <w:rPr>
                      <w:i/>
                    </w:rPr>
                    <w:t>erk</w:t>
                  </w:r>
                  <w:r>
                    <w:rPr>
                      <w:i/>
                      <w:spacing w:val="1"/>
                    </w:rPr>
                    <w:t>an</w:t>
                  </w:r>
                  <w:r>
                    <w:rPr>
                      <w:i/>
                    </w:rPr>
                    <w:t>či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s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s</w:t>
                  </w:r>
                  <w:proofErr w:type="gramEnd"/>
                  <w:r>
                    <w:rPr>
                      <w:i/>
                      <w:spacing w:val="-12"/>
                    </w:rPr>
                    <w:t xml:space="preserve"> 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  <w:spacing w:val="-1"/>
                    </w:rPr>
                    <w:t>r</w:t>
                  </w:r>
                  <w:r>
                    <w:rPr>
                      <w:i/>
                      <w:spacing w:val="1"/>
                    </w:rPr>
                    <w:t>gan</w:t>
                  </w:r>
                  <w:r>
                    <w:rPr>
                      <w:i/>
                    </w:rPr>
                    <w:t>i</w:t>
                  </w:r>
                  <w:r>
                    <w:rPr>
                      <w:i/>
                      <w:spacing w:val="-1"/>
                    </w:rPr>
                    <w:t>z</w:t>
                  </w:r>
                  <w:r>
                    <w:rPr>
                      <w:i/>
                      <w:spacing w:val="1"/>
                    </w:rPr>
                    <w:t>a</w:t>
                  </w:r>
                  <w:r>
                    <w:rPr>
                      <w:i/>
                    </w:rPr>
                    <w:t>cij</w:t>
                  </w:r>
                  <w:r>
                    <w:rPr>
                      <w:i/>
                      <w:spacing w:val="1"/>
                    </w:rPr>
                    <w:t>o</w:t>
                  </w:r>
                  <w:r>
                    <w:rPr>
                      <w:i/>
                    </w:rPr>
                    <w:t>s</w:t>
                  </w:r>
                  <w:r>
                    <w:rPr>
                      <w:i/>
                      <w:spacing w:val="-11"/>
                    </w:rPr>
                    <w:t xml:space="preserve"> </w:t>
                  </w:r>
                  <w:r>
                    <w:rPr>
                      <w:i/>
                      <w:spacing w:val="1"/>
                      <w:w w:val="99"/>
                    </w:rPr>
                    <w:t>pa</w:t>
                  </w:r>
                  <w:r>
                    <w:rPr>
                      <w:i/>
                      <w:w w:val="99"/>
                    </w:rPr>
                    <w:t>v</w:t>
                  </w:r>
                  <w:r>
                    <w:rPr>
                      <w:i/>
                      <w:spacing w:val="1"/>
                      <w:w w:val="99"/>
                    </w:rPr>
                    <w:t>ad</w:t>
                  </w:r>
                  <w:r>
                    <w:rPr>
                      <w:i/>
                      <w:spacing w:val="-3"/>
                      <w:w w:val="99"/>
                    </w:rPr>
                    <w:t>i</w:t>
                  </w:r>
                  <w:r>
                    <w:rPr>
                      <w:i/>
                      <w:spacing w:val="1"/>
                      <w:w w:val="99"/>
                    </w:rPr>
                    <w:t>n</w:t>
                  </w:r>
                  <w:r>
                    <w:rPr>
                      <w:i/>
                      <w:w w:val="99"/>
                    </w:rPr>
                    <w:t>im</w:t>
                  </w:r>
                  <w:r>
                    <w:rPr>
                      <w:i/>
                      <w:spacing w:val="1"/>
                      <w:w w:val="99"/>
                    </w:rPr>
                    <w:t>a</w:t>
                  </w:r>
                  <w:r>
                    <w:rPr>
                      <w:i/>
                      <w:spacing w:val="-1"/>
                      <w:w w:val="99"/>
                    </w:rPr>
                    <w:t>s</w:t>
                  </w:r>
                  <w:r>
                    <w:rPr>
                      <w:i/>
                      <w:w w:val="99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8C4F10">
        <w:rPr>
          <w:lang w:val="lt-LT"/>
        </w:rPr>
        <w:pict>
          <v:shape id="_x0000_s2056" type="#_x0000_t202" style="position:absolute;margin-left:496.1pt;margin-top:740pt;width:14pt;height:46.25pt;z-index:-1245;mso-position-horizontal-relative:page;mso-position-vertical-relative:page" filled="f" stroked="f">
            <v:textbox style="layout-flow:vertical" inset="0,0,0,0">
              <w:txbxContent>
                <w:p w:rsidR="00102043" w:rsidRDefault="00102043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3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 w:rsidRPr="008C4F10">
        <w:rPr>
          <w:lang w:val="lt-LT"/>
        </w:rPr>
        <w:pict>
          <v:group id="_x0000_s2054" style="position:absolute;margin-left:96pt;margin-top:547.25pt;width:0;height:148.8pt;z-index:-1246;mso-position-horizontal-relative:page;mso-position-vertical-relative:page" coordorigin="1920,10945" coordsize="0,2976">
            <v:shape id="_x0000_s2055" style="position:absolute;left:1920;top:10945;width:0;height:2976" coordorigin="1920,10945" coordsize="0,2976" path="m1920,10945r,2977e" filled="f" strokeweight=".58pt">
              <v:path arrowok="t"/>
            </v:shape>
            <w10:wrap anchorx="page" anchory="page"/>
          </v:group>
        </w:pict>
      </w:r>
      <w:r w:rsidRPr="008C4F10">
        <w:rPr>
          <w:lang w:val="lt-LT"/>
        </w:rPr>
        <w:pict>
          <v:group id="_x0000_s2052" style="position:absolute;margin-left:96pt;margin-top:266.55pt;width:0;height:138.85pt;z-index:-1247;mso-position-horizontal-relative:page;mso-position-vertical-relative:page" coordorigin="1920,5331" coordsize="0,2777">
            <v:shape id="_x0000_s2053" style="position:absolute;left:1920;top:5331;width:0;height:2777" coordorigin="1920,5331" coordsize="0,2777" path="m1920,5331r,2777e" filled="f" strokeweight=".58pt">
              <v:path arrowok="t"/>
            </v:shape>
            <w10:wrap anchorx="page" anchory="page"/>
          </v:group>
        </w:pict>
      </w:r>
      <w:r w:rsidRPr="008C4F10">
        <w:rPr>
          <w:lang w:val="lt-LT"/>
        </w:rPr>
        <w:pict>
          <v:group id="_x0000_s2050" style="position:absolute;margin-left:96pt;margin-top:30pt;width:0;height:140.2pt;z-index:-1248;mso-position-horizontal-relative:page;mso-position-vertical-relative:page" coordorigin="1920,600" coordsize="0,2804">
            <v:shape id="_x0000_s2051" style="position:absolute;left:1920;top:600;width:0;height:2804" coordorigin="1920,600" coordsize="0,2804" path="m1920,600r,2804e" filled="f" strokeweight=".58pt">
              <v:path arrowok="t"/>
            </v:shape>
            <w10:wrap anchorx="page" anchory="page"/>
          </v:group>
        </w:pict>
      </w:r>
    </w:p>
    <w:tbl>
      <w:tblPr>
        <w:tblW w:w="0" w:type="auto"/>
        <w:tblInd w:w="7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45"/>
        <w:gridCol w:w="5046"/>
      </w:tblGrid>
      <w:tr w:rsidR="002C5215" w:rsidRPr="002F7B91">
        <w:trPr>
          <w:trHeight w:hRule="exact" w:val="566"/>
        </w:trPr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C5215">
            <w:pPr>
              <w:rPr>
                <w:lang w:val="lt-LT"/>
              </w:rPr>
            </w:pPr>
          </w:p>
        </w:tc>
        <w:tc>
          <w:tcPr>
            <w:tcW w:w="5046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2C5215" w:rsidRPr="002F7B91" w:rsidRDefault="002F7B91">
            <w:pPr>
              <w:spacing w:before="93"/>
              <w:ind w:left="112"/>
              <w:rPr>
                <w:lang w:val="lt-LT"/>
              </w:rPr>
            </w:pPr>
            <w:r w:rsidRPr="002F7B91">
              <w:rPr>
                <w:b/>
                <w:spacing w:val="-1"/>
                <w:lang w:val="lt-LT"/>
              </w:rPr>
              <w:t>E</w:t>
            </w:r>
            <w:r w:rsidRPr="002F7B91">
              <w:rPr>
                <w:b/>
                <w:lang w:val="lt-LT"/>
              </w:rPr>
              <w:t>il.</w:t>
            </w:r>
            <w:r w:rsidRPr="002F7B91">
              <w:rPr>
                <w:b/>
                <w:spacing w:val="-3"/>
                <w:lang w:val="lt-LT"/>
              </w:rPr>
              <w:t xml:space="preserve"> </w:t>
            </w:r>
            <w:r w:rsidRPr="002F7B91">
              <w:rPr>
                <w:b/>
                <w:lang w:val="lt-LT"/>
              </w:rPr>
              <w:t>Nr.</w:t>
            </w:r>
          </w:p>
        </w:tc>
      </w:tr>
      <w:tr w:rsidR="002C5215" w:rsidRPr="002F7B91">
        <w:trPr>
          <w:trHeight w:hRule="exact" w:val="2393"/>
        </w:trPr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C5215">
            <w:pPr>
              <w:rPr>
                <w:lang w:val="lt-LT"/>
              </w:rPr>
            </w:pPr>
          </w:p>
        </w:tc>
        <w:tc>
          <w:tcPr>
            <w:tcW w:w="5046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2C5215" w:rsidRPr="002F7B91" w:rsidRDefault="002F7B91">
            <w:pPr>
              <w:spacing w:before="95"/>
              <w:ind w:left="112"/>
              <w:rPr>
                <w:lang w:val="lt-LT"/>
              </w:rPr>
            </w:pPr>
            <w:r w:rsidRPr="002F7B91">
              <w:rPr>
                <w:b/>
                <w:lang w:val="lt-LT"/>
              </w:rPr>
              <w:t>Pirki</w:t>
            </w:r>
            <w:r w:rsidRPr="002F7B91">
              <w:rPr>
                <w:b/>
                <w:spacing w:val="-1"/>
                <w:lang w:val="lt-LT"/>
              </w:rPr>
              <w:t>m</w:t>
            </w:r>
            <w:r w:rsidRPr="002F7B91">
              <w:rPr>
                <w:b/>
                <w:lang w:val="lt-LT"/>
              </w:rPr>
              <w:t>o</w:t>
            </w:r>
            <w:r w:rsidRPr="002F7B91">
              <w:rPr>
                <w:b/>
                <w:spacing w:val="-6"/>
                <w:lang w:val="lt-LT"/>
              </w:rPr>
              <w:t xml:space="preserve"> </w:t>
            </w:r>
            <w:r w:rsidRPr="002F7B91">
              <w:rPr>
                <w:b/>
                <w:spacing w:val="1"/>
                <w:lang w:val="lt-LT"/>
              </w:rPr>
              <w:t>o</w:t>
            </w:r>
            <w:r w:rsidRPr="002F7B91">
              <w:rPr>
                <w:b/>
                <w:lang w:val="lt-LT"/>
              </w:rPr>
              <w:t>bj</w:t>
            </w:r>
            <w:r w:rsidRPr="002F7B91">
              <w:rPr>
                <w:b/>
                <w:spacing w:val="1"/>
                <w:lang w:val="lt-LT"/>
              </w:rPr>
              <w:t>e</w:t>
            </w:r>
            <w:r w:rsidRPr="002F7B91">
              <w:rPr>
                <w:b/>
                <w:lang w:val="lt-LT"/>
              </w:rPr>
              <w:t>kto</w:t>
            </w:r>
            <w:r w:rsidRPr="002F7B91">
              <w:rPr>
                <w:b/>
                <w:spacing w:val="-4"/>
                <w:lang w:val="lt-LT"/>
              </w:rPr>
              <w:t xml:space="preserve"> </w:t>
            </w:r>
            <w:r w:rsidRPr="002F7B91">
              <w:rPr>
                <w:b/>
                <w:lang w:val="lt-LT"/>
              </w:rPr>
              <w:t>p</w:t>
            </w:r>
            <w:r w:rsidRPr="002F7B91">
              <w:rPr>
                <w:b/>
                <w:spacing w:val="1"/>
                <w:lang w:val="lt-LT"/>
              </w:rPr>
              <w:t>ava</w:t>
            </w:r>
            <w:r w:rsidRPr="002F7B91">
              <w:rPr>
                <w:b/>
                <w:lang w:val="lt-LT"/>
              </w:rPr>
              <w:t>di</w:t>
            </w:r>
            <w:r w:rsidRPr="002F7B91">
              <w:rPr>
                <w:b/>
                <w:spacing w:val="-1"/>
                <w:lang w:val="lt-LT"/>
              </w:rPr>
              <w:t>n</w:t>
            </w:r>
            <w:r w:rsidRPr="002F7B91">
              <w:rPr>
                <w:b/>
                <w:lang w:val="lt-LT"/>
              </w:rPr>
              <w:t>ima</w:t>
            </w:r>
            <w:r w:rsidRPr="002F7B91">
              <w:rPr>
                <w:b/>
                <w:spacing w:val="-1"/>
                <w:lang w:val="lt-LT"/>
              </w:rPr>
              <w:t>s</w:t>
            </w:r>
            <w:r w:rsidRPr="002F7B91">
              <w:rPr>
                <w:b/>
                <w:lang w:val="lt-LT"/>
              </w:rPr>
              <w:t>/</w:t>
            </w:r>
            <w:r w:rsidRPr="002F7B91">
              <w:rPr>
                <w:b/>
                <w:spacing w:val="-11"/>
                <w:lang w:val="lt-LT"/>
              </w:rPr>
              <w:t xml:space="preserve"> </w:t>
            </w:r>
            <w:r w:rsidRPr="002F7B91">
              <w:rPr>
                <w:b/>
                <w:lang w:val="lt-LT"/>
              </w:rPr>
              <w:t>Sut</w:t>
            </w:r>
            <w:r w:rsidRPr="002F7B91">
              <w:rPr>
                <w:b/>
                <w:spacing w:val="2"/>
                <w:lang w:val="lt-LT"/>
              </w:rPr>
              <w:t>a</w:t>
            </w:r>
            <w:r w:rsidRPr="002F7B91">
              <w:rPr>
                <w:b/>
                <w:lang w:val="lt-LT"/>
              </w:rPr>
              <w:t>r</w:t>
            </w:r>
            <w:r w:rsidRPr="002F7B91">
              <w:rPr>
                <w:b/>
                <w:spacing w:val="1"/>
                <w:lang w:val="lt-LT"/>
              </w:rPr>
              <w:t>t</w:t>
            </w:r>
            <w:r w:rsidRPr="002F7B91">
              <w:rPr>
                <w:b/>
                <w:lang w:val="lt-LT"/>
              </w:rPr>
              <w:t>ies</w:t>
            </w:r>
            <w:r w:rsidRPr="002F7B91">
              <w:rPr>
                <w:b/>
                <w:spacing w:val="-8"/>
                <w:lang w:val="lt-LT"/>
              </w:rPr>
              <w:t xml:space="preserve"> </w:t>
            </w:r>
            <w:r w:rsidRPr="002F7B91">
              <w:rPr>
                <w:b/>
                <w:lang w:val="lt-LT"/>
              </w:rPr>
              <w:t>p</w:t>
            </w:r>
            <w:r w:rsidRPr="002F7B91">
              <w:rPr>
                <w:b/>
                <w:spacing w:val="1"/>
                <w:lang w:val="lt-LT"/>
              </w:rPr>
              <w:t>ava</w:t>
            </w:r>
            <w:r w:rsidRPr="002F7B91">
              <w:rPr>
                <w:b/>
                <w:lang w:val="lt-LT"/>
              </w:rPr>
              <w:t>di</w:t>
            </w:r>
            <w:r w:rsidRPr="002F7B91">
              <w:rPr>
                <w:b/>
                <w:spacing w:val="-1"/>
                <w:lang w:val="lt-LT"/>
              </w:rPr>
              <w:t>n</w:t>
            </w:r>
            <w:r w:rsidRPr="002F7B91">
              <w:rPr>
                <w:b/>
                <w:lang w:val="lt-LT"/>
              </w:rPr>
              <w:t>im</w:t>
            </w:r>
            <w:r w:rsidRPr="002F7B91">
              <w:rPr>
                <w:b/>
                <w:spacing w:val="3"/>
                <w:lang w:val="lt-LT"/>
              </w:rPr>
              <w:t>a</w:t>
            </w:r>
            <w:r w:rsidRPr="002F7B91">
              <w:rPr>
                <w:b/>
                <w:lang w:val="lt-LT"/>
              </w:rPr>
              <w:t>s</w:t>
            </w:r>
          </w:p>
        </w:tc>
      </w:tr>
      <w:tr w:rsidR="002C5215" w:rsidRPr="002F7B91">
        <w:trPr>
          <w:trHeight w:hRule="exact" w:val="1435"/>
        </w:trPr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C5215">
            <w:pPr>
              <w:rPr>
                <w:lang w:val="lt-LT"/>
              </w:rPr>
            </w:pPr>
          </w:p>
        </w:tc>
        <w:tc>
          <w:tcPr>
            <w:tcW w:w="5046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2C5215" w:rsidRPr="002F7B91" w:rsidRDefault="002F7B91">
            <w:pPr>
              <w:spacing w:before="93" w:line="245" w:lineRule="auto"/>
              <w:ind w:left="112" w:right="761"/>
              <w:rPr>
                <w:lang w:val="lt-LT"/>
              </w:rPr>
            </w:pPr>
            <w:r w:rsidRPr="002F7B91">
              <w:rPr>
                <w:b/>
                <w:lang w:val="lt-LT"/>
              </w:rPr>
              <w:t>P</w:t>
            </w:r>
            <w:r w:rsidRPr="002F7B91">
              <w:rPr>
                <w:b/>
                <w:spacing w:val="1"/>
                <w:lang w:val="lt-LT"/>
              </w:rPr>
              <w:t>ag</w:t>
            </w:r>
            <w:r w:rsidRPr="002F7B91">
              <w:rPr>
                <w:b/>
                <w:lang w:val="lt-LT"/>
              </w:rPr>
              <w:t>rind</w:t>
            </w:r>
            <w:r w:rsidRPr="002F7B91">
              <w:rPr>
                <w:b/>
                <w:spacing w:val="-1"/>
                <w:lang w:val="lt-LT"/>
              </w:rPr>
              <w:t>i</w:t>
            </w:r>
            <w:r w:rsidRPr="002F7B91">
              <w:rPr>
                <w:b/>
                <w:lang w:val="lt-LT"/>
              </w:rPr>
              <w:t>nis</w:t>
            </w:r>
            <w:r w:rsidRPr="002F7B91">
              <w:rPr>
                <w:b/>
                <w:spacing w:val="-11"/>
                <w:lang w:val="lt-LT"/>
              </w:rPr>
              <w:t xml:space="preserve"> </w:t>
            </w:r>
            <w:r w:rsidRPr="002F7B91">
              <w:rPr>
                <w:b/>
                <w:spacing w:val="2"/>
                <w:lang w:val="lt-LT"/>
              </w:rPr>
              <w:t>p</w:t>
            </w:r>
            <w:r w:rsidRPr="002F7B91">
              <w:rPr>
                <w:b/>
                <w:lang w:val="lt-LT"/>
              </w:rPr>
              <w:t>irki</w:t>
            </w:r>
            <w:r w:rsidRPr="002F7B91">
              <w:rPr>
                <w:b/>
                <w:spacing w:val="-1"/>
                <w:lang w:val="lt-LT"/>
              </w:rPr>
              <w:t>m</w:t>
            </w:r>
            <w:r w:rsidRPr="002F7B91">
              <w:rPr>
                <w:b/>
                <w:lang w:val="lt-LT"/>
              </w:rPr>
              <w:t>o</w:t>
            </w:r>
            <w:r w:rsidRPr="002F7B91">
              <w:rPr>
                <w:b/>
                <w:spacing w:val="-6"/>
                <w:lang w:val="lt-LT"/>
              </w:rPr>
              <w:t xml:space="preserve"> </w:t>
            </w:r>
            <w:r w:rsidRPr="002F7B91">
              <w:rPr>
                <w:b/>
                <w:spacing w:val="1"/>
                <w:lang w:val="lt-LT"/>
              </w:rPr>
              <w:t>o</w:t>
            </w:r>
            <w:r w:rsidRPr="002F7B91">
              <w:rPr>
                <w:b/>
                <w:lang w:val="lt-LT"/>
              </w:rPr>
              <w:t>bj</w:t>
            </w:r>
            <w:r w:rsidRPr="002F7B91">
              <w:rPr>
                <w:b/>
                <w:spacing w:val="1"/>
                <w:lang w:val="lt-LT"/>
              </w:rPr>
              <w:t>e</w:t>
            </w:r>
            <w:r w:rsidRPr="002F7B91">
              <w:rPr>
                <w:b/>
                <w:lang w:val="lt-LT"/>
              </w:rPr>
              <w:t>kto</w:t>
            </w:r>
            <w:r w:rsidRPr="002F7B91">
              <w:rPr>
                <w:b/>
                <w:spacing w:val="-4"/>
                <w:lang w:val="lt-LT"/>
              </w:rPr>
              <w:t xml:space="preserve"> </w:t>
            </w:r>
            <w:r w:rsidRPr="002F7B91">
              <w:rPr>
                <w:b/>
                <w:lang w:val="lt-LT"/>
              </w:rPr>
              <w:t>k</w:t>
            </w:r>
            <w:r w:rsidRPr="002F7B91">
              <w:rPr>
                <w:b/>
                <w:spacing w:val="1"/>
                <w:lang w:val="lt-LT"/>
              </w:rPr>
              <w:t>o</w:t>
            </w:r>
            <w:r w:rsidRPr="002F7B91">
              <w:rPr>
                <w:b/>
                <w:lang w:val="lt-LT"/>
              </w:rPr>
              <w:t>d</w:t>
            </w:r>
            <w:r w:rsidRPr="002F7B91">
              <w:rPr>
                <w:b/>
                <w:spacing w:val="1"/>
                <w:lang w:val="lt-LT"/>
              </w:rPr>
              <w:t>a</w:t>
            </w:r>
            <w:r w:rsidRPr="002F7B91">
              <w:rPr>
                <w:b/>
                <w:lang w:val="lt-LT"/>
              </w:rPr>
              <w:t>s</w:t>
            </w:r>
            <w:r w:rsidRPr="002F7B91">
              <w:rPr>
                <w:b/>
                <w:spacing w:val="-5"/>
                <w:lang w:val="lt-LT"/>
              </w:rPr>
              <w:t xml:space="preserve"> </w:t>
            </w:r>
            <w:r w:rsidRPr="002F7B91">
              <w:rPr>
                <w:b/>
                <w:lang w:val="lt-LT"/>
              </w:rPr>
              <w:t>p</w:t>
            </w:r>
            <w:r w:rsidRPr="002F7B91">
              <w:rPr>
                <w:b/>
                <w:spacing w:val="1"/>
                <w:lang w:val="lt-LT"/>
              </w:rPr>
              <w:t>aga</w:t>
            </w:r>
            <w:r w:rsidRPr="002F7B91">
              <w:rPr>
                <w:b/>
                <w:lang w:val="lt-LT"/>
              </w:rPr>
              <w:t>l</w:t>
            </w:r>
            <w:r w:rsidRPr="002F7B91">
              <w:rPr>
                <w:b/>
                <w:spacing w:val="-5"/>
                <w:lang w:val="lt-LT"/>
              </w:rPr>
              <w:t xml:space="preserve"> </w:t>
            </w:r>
            <w:r w:rsidRPr="002F7B91">
              <w:rPr>
                <w:b/>
                <w:lang w:val="lt-LT"/>
              </w:rPr>
              <w:t>BVPŽ, p</w:t>
            </w:r>
            <w:r w:rsidRPr="002F7B91">
              <w:rPr>
                <w:b/>
                <w:spacing w:val="1"/>
                <w:lang w:val="lt-LT"/>
              </w:rPr>
              <w:t>a</w:t>
            </w:r>
            <w:r w:rsidRPr="002F7B91">
              <w:rPr>
                <w:b/>
                <w:lang w:val="lt-LT"/>
              </w:rPr>
              <w:t>pi</w:t>
            </w:r>
            <w:r w:rsidRPr="002F7B91">
              <w:rPr>
                <w:b/>
                <w:spacing w:val="-1"/>
                <w:lang w:val="lt-LT"/>
              </w:rPr>
              <w:t>l</w:t>
            </w:r>
            <w:r w:rsidRPr="002F7B91">
              <w:rPr>
                <w:b/>
                <w:lang w:val="lt-LT"/>
              </w:rPr>
              <w:t>d</w:t>
            </w:r>
            <w:r w:rsidRPr="002F7B91">
              <w:rPr>
                <w:b/>
                <w:spacing w:val="1"/>
                <w:lang w:val="lt-LT"/>
              </w:rPr>
              <w:t>o</w:t>
            </w:r>
            <w:r w:rsidRPr="002F7B91">
              <w:rPr>
                <w:b/>
                <w:lang w:val="lt-LT"/>
              </w:rPr>
              <w:t>mi</w:t>
            </w:r>
            <w:r w:rsidRPr="002F7B91">
              <w:rPr>
                <w:b/>
                <w:spacing w:val="-7"/>
                <w:lang w:val="lt-LT"/>
              </w:rPr>
              <w:t xml:space="preserve"> </w:t>
            </w:r>
            <w:r w:rsidRPr="002F7B91">
              <w:rPr>
                <w:b/>
                <w:spacing w:val="-1"/>
                <w:lang w:val="lt-LT"/>
              </w:rPr>
              <w:t>B</w:t>
            </w:r>
            <w:r w:rsidRPr="002F7B91">
              <w:rPr>
                <w:b/>
                <w:lang w:val="lt-LT"/>
              </w:rPr>
              <w:t>V</w:t>
            </w:r>
            <w:r w:rsidRPr="002F7B91">
              <w:rPr>
                <w:b/>
                <w:spacing w:val="1"/>
                <w:lang w:val="lt-LT"/>
              </w:rPr>
              <w:t>P</w:t>
            </w:r>
            <w:r w:rsidRPr="002F7B91">
              <w:rPr>
                <w:b/>
                <w:lang w:val="lt-LT"/>
              </w:rPr>
              <w:t>Ž</w:t>
            </w:r>
            <w:r w:rsidRPr="002F7B91">
              <w:rPr>
                <w:b/>
                <w:spacing w:val="-3"/>
                <w:lang w:val="lt-LT"/>
              </w:rPr>
              <w:t xml:space="preserve"> </w:t>
            </w:r>
            <w:r w:rsidRPr="002F7B91">
              <w:rPr>
                <w:b/>
                <w:lang w:val="lt-LT"/>
              </w:rPr>
              <w:t>k</w:t>
            </w:r>
            <w:r w:rsidRPr="002F7B91">
              <w:rPr>
                <w:b/>
                <w:spacing w:val="1"/>
                <w:lang w:val="lt-LT"/>
              </w:rPr>
              <w:t>o</w:t>
            </w:r>
            <w:r w:rsidRPr="002F7B91">
              <w:rPr>
                <w:b/>
                <w:lang w:val="lt-LT"/>
              </w:rPr>
              <w:t>d</w:t>
            </w:r>
            <w:r w:rsidRPr="002F7B91">
              <w:rPr>
                <w:b/>
                <w:spacing w:val="1"/>
                <w:lang w:val="lt-LT"/>
              </w:rPr>
              <w:t>a</w:t>
            </w:r>
            <w:r w:rsidRPr="002F7B91">
              <w:rPr>
                <w:b/>
                <w:lang w:val="lt-LT"/>
              </w:rPr>
              <w:t>i</w:t>
            </w:r>
            <w:r w:rsidRPr="002F7B91">
              <w:rPr>
                <w:b/>
                <w:spacing w:val="-5"/>
                <w:lang w:val="lt-LT"/>
              </w:rPr>
              <w:t xml:space="preserve"> </w:t>
            </w:r>
            <w:r w:rsidRPr="002F7B91">
              <w:rPr>
                <w:b/>
                <w:spacing w:val="1"/>
                <w:lang w:val="lt-LT"/>
              </w:rPr>
              <w:t>(j</w:t>
            </w:r>
            <w:r w:rsidRPr="002F7B91">
              <w:rPr>
                <w:b/>
                <w:lang w:val="lt-LT"/>
              </w:rPr>
              <w:t>ei</w:t>
            </w:r>
            <w:r w:rsidRPr="002F7B91">
              <w:rPr>
                <w:b/>
                <w:spacing w:val="-3"/>
                <w:lang w:val="lt-LT"/>
              </w:rPr>
              <w:t xml:space="preserve"> </w:t>
            </w:r>
            <w:r w:rsidRPr="002F7B91">
              <w:rPr>
                <w:b/>
                <w:spacing w:val="-1"/>
                <w:lang w:val="lt-LT"/>
              </w:rPr>
              <w:t>y</w:t>
            </w:r>
            <w:r w:rsidRPr="002F7B91">
              <w:rPr>
                <w:b/>
                <w:lang w:val="lt-LT"/>
              </w:rPr>
              <w:t>r</w:t>
            </w:r>
            <w:r w:rsidRPr="002F7B91">
              <w:rPr>
                <w:b/>
                <w:spacing w:val="1"/>
                <w:lang w:val="lt-LT"/>
              </w:rPr>
              <w:t>a</w:t>
            </w:r>
            <w:r w:rsidRPr="002F7B91">
              <w:rPr>
                <w:b/>
                <w:lang w:val="lt-LT"/>
              </w:rPr>
              <w:t>)</w:t>
            </w:r>
          </w:p>
        </w:tc>
      </w:tr>
      <w:tr w:rsidR="002C5215" w:rsidRPr="002F7B91">
        <w:trPr>
          <w:trHeight w:hRule="exact" w:val="1136"/>
        </w:trPr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C5215">
            <w:pPr>
              <w:rPr>
                <w:lang w:val="lt-LT"/>
              </w:rPr>
            </w:pPr>
          </w:p>
        </w:tc>
        <w:tc>
          <w:tcPr>
            <w:tcW w:w="5046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2C5215" w:rsidRPr="002F7B91" w:rsidRDefault="002F7B91">
            <w:pPr>
              <w:spacing w:before="95"/>
              <w:ind w:left="112"/>
              <w:rPr>
                <w:lang w:val="lt-LT"/>
              </w:rPr>
            </w:pPr>
            <w:r w:rsidRPr="002F7B91">
              <w:rPr>
                <w:b/>
                <w:lang w:val="lt-LT"/>
              </w:rPr>
              <w:t>Pirki</w:t>
            </w:r>
            <w:r w:rsidRPr="002F7B91">
              <w:rPr>
                <w:b/>
                <w:spacing w:val="-1"/>
                <w:lang w:val="lt-LT"/>
              </w:rPr>
              <w:t>m</w:t>
            </w:r>
            <w:r w:rsidRPr="002F7B91">
              <w:rPr>
                <w:b/>
                <w:lang w:val="lt-LT"/>
              </w:rPr>
              <w:t>o</w:t>
            </w:r>
            <w:r w:rsidRPr="002F7B91">
              <w:rPr>
                <w:b/>
                <w:spacing w:val="-6"/>
                <w:lang w:val="lt-LT"/>
              </w:rPr>
              <w:t xml:space="preserve"> </w:t>
            </w:r>
            <w:r w:rsidRPr="002F7B91">
              <w:rPr>
                <w:b/>
                <w:lang w:val="lt-LT"/>
              </w:rPr>
              <w:t>b</w:t>
            </w:r>
            <w:r w:rsidRPr="002F7B91">
              <w:rPr>
                <w:b/>
                <w:spacing w:val="1"/>
                <w:lang w:val="lt-LT"/>
              </w:rPr>
              <w:t>ū</w:t>
            </w:r>
            <w:r w:rsidRPr="002F7B91">
              <w:rPr>
                <w:b/>
                <w:lang w:val="lt-LT"/>
              </w:rPr>
              <w:t>d</w:t>
            </w:r>
            <w:r w:rsidRPr="002F7B91">
              <w:rPr>
                <w:b/>
                <w:spacing w:val="1"/>
                <w:lang w:val="lt-LT"/>
              </w:rPr>
              <w:t>a</w:t>
            </w:r>
            <w:r w:rsidRPr="002F7B91">
              <w:rPr>
                <w:b/>
                <w:lang w:val="lt-LT"/>
              </w:rPr>
              <w:t>s</w:t>
            </w:r>
          </w:p>
        </w:tc>
      </w:tr>
      <w:tr w:rsidR="002C5215" w:rsidRPr="002F7B91">
        <w:trPr>
          <w:trHeight w:hRule="exact" w:val="1610"/>
        </w:trPr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C5215">
            <w:pPr>
              <w:rPr>
                <w:lang w:val="lt-LT"/>
              </w:rPr>
            </w:pPr>
          </w:p>
        </w:tc>
        <w:tc>
          <w:tcPr>
            <w:tcW w:w="5046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2C5215" w:rsidRPr="002F7B91" w:rsidRDefault="002F7B91">
            <w:pPr>
              <w:spacing w:before="93" w:line="246" w:lineRule="auto"/>
              <w:ind w:left="112" w:right="367"/>
              <w:rPr>
                <w:lang w:val="lt-LT"/>
              </w:rPr>
            </w:pPr>
            <w:r w:rsidRPr="002F7B91">
              <w:rPr>
                <w:b/>
                <w:lang w:val="lt-LT"/>
              </w:rPr>
              <w:t>Pirki</w:t>
            </w:r>
            <w:r w:rsidRPr="002F7B91">
              <w:rPr>
                <w:b/>
                <w:spacing w:val="-1"/>
                <w:lang w:val="lt-LT"/>
              </w:rPr>
              <w:t>m</w:t>
            </w:r>
            <w:r w:rsidRPr="002F7B91">
              <w:rPr>
                <w:b/>
                <w:lang w:val="lt-LT"/>
              </w:rPr>
              <w:t>o</w:t>
            </w:r>
            <w:r w:rsidRPr="002F7B91">
              <w:rPr>
                <w:b/>
                <w:spacing w:val="-6"/>
                <w:lang w:val="lt-LT"/>
              </w:rPr>
              <w:t xml:space="preserve"> </w:t>
            </w:r>
            <w:r w:rsidRPr="002F7B91">
              <w:rPr>
                <w:b/>
                <w:lang w:val="lt-LT"/>
              </w:rPr>
              <w:t>Nr</w:t>
            </w:r>
            <w:r w:rsidRPr="002F7B91">
              <w:rPr>
                <w:b/>
                <w:spacing w:val="1"/>
                <w:lang w:val="lt-LT"/>
              </w:rPr>
              <w:t>.(j</w:t>
            </w:r>
            <w:r w:rsidRPr="002F7B91">
              <w:rPr>
                <w:b/>
                <w:lang w:val="lt-LT"/>
              </w:rPr>
              <w:t>ei</w:t>
            </w:r>
            <w:r w:rsidRPr="002F7B91">
              <w:rPr>
                <w:b/>
                <w:spacing w:val="-6"/>
                <w:lang w:val="lt-LT"/>
              </w:rPr>
              <w:t xml:space="preserve"> </w:t>
            </w:r>
            <w:r w:rsidRPr="002F7B91">
              <w:rPr>
                <w:b/>
                <w:spacing w:val="1"/>
                <w:lang w:val="lt-LT"/>
              </w:rPr>
              <w:t>a</w:t>
            </w:r>
            <w:r w:rsidRPr="002F7B91">
              <w:rPr>
                <w:b/>
                <w:lang w:val="lt-LT"/>
              </w:rPr>
              <w:t>pie</w:t>
            </w:r>
            <w:r w:rsidRPr="002F7B91">
              <w:rPr>
                <w:b/>
                <w:spacing w:val="-4"/>
                <w:lang w:val="lt-LT"/>
              </w:rPr>
              <w:t xml:space="preserve"> </w:t>
            </w:r>
            <w:r w:rsidRPr="002F7B91">
              <w:rPr>
                <w:b/>
                <w:lang w:val="lt-LT"/>
              </w:rPr>
              <w:t>pirki</w:t>
            </w:r>
            <w:r w:rsidRPr="002F7B91">
              <w:rPr>
                <w:b/>
                <w:spacing w:val="-1"/>
                <w:lang w:val="lt-LT"/>
              </w:rPr>
              <w:t>m</w:t>
            </w:r>
            <w:r w:rsidRPr="002F7B91">
              <w:rPr>
                <w:b/>
                <w:lang w:val="lt-LT"/>
              </w:rPr>
              <w:t>ą</w:t>
            </w:r>
            <w:r w:rsidRPr="002F7B91">
              <w:rPr>
                <w:b/>
                <w:spacing w:val="-3"/>
                <w:lang w:val="lt-LT"/>
              </w:rPr>
              <w:t xml:space="preserve"> </w:t>
            </w:r>
            <w:r w:rsidRPr="002F7B91">
              <w:rPr>
                <w:b/>
                <w:lang w:val="lt-LT"/>
              </w:rPr>
              <w:t>b</w:t>
            </w:r>
            <w:r w:rsidRPr="002F7B91">
              <w:rPr>
                <w:b/>
                <w:spacing w:val="-1"/>
                <w:lang w:val="lt-LT"/>
              </w:rPr>
              <w:t>u</w:t>
            </w:r>
            <w:r w:rsidRPr="002F7B91">
              <w:rPr>
                <w:b/>
                <w:spacing w:val="1"/>
                <w:lang w:val="lt-LT"/>
              </w:rPr>
              <w:t>v</w:t>
            </w:r>
            <w:r w:rsidRPr="002F7B91">
              <w:rPr>
                <w:b/>
                <w:lang w:val="lt-LT"/>
              </w:rPr>
              <w:t>o</w:t>
            </w:r>
            <w:r w:rsidRPr="002F7B91">
              <w:rPr>
                <w:b/>
                <w:spacing w:val="-3"/>
                <w:lang w:val="lt-LT"/>
              </w:rPr>
              <w:t xml:space="preserve"> </w:t>
            </w:r>
            <w:r w:rsidRPr="002F7B91">
              <w:rPr>
                <w:b/>
                <w:spacing w:val="-1"/>
                <w:lang w:val="lt-LT"/>
              </w:rPr>
              <w:t>s</w:t>
            </w:r>
            <w:r w:rsidRPr="002F7B91">
              <w:rPr>
                <w:b/>
                <w:lang w:val="lt-LT"/>
              </w:rPr>
              <w:t>kelbt</w:t>
            </w:r>
            <w:r w:rsidRPr="002F7B91">
              <w:rPr>
                <w:b/>
                <w:spacing w:val="1"/>
                <w:lang w:val="lt-LT"/>
              </w:rPr>
              <w:t>a)</w:t>
            </w:r>
            <w:r w:rsidRPr="002F7B91">
              <w:rPr>
                <w:b/>
                <w:lang w:val="lt-LT"/>
              </w:rPr>
              <w:t>/Pirki</w:t>
            </w:r>
            <w:r w:rsidRPr="002F7B91">
              <w:rPr>
                <w:b/>
                <w:spacing w:val="-1"/>
                <w:lang w:val="lt-LT"/>
              </w:rPr>
              <w:t>m</w:t>
            </w:r>
            <w:r w:rsidRPr="002F7B91">
              <w:rPr>
                <w:b/>
                <w:lang w:val="lt-LT"/>
              </w:rPr>
              <w:t>o b</w:t>
            </w:r>
            <w:r w:rsidRPr="002F7B91">
              <w:rPr>
                <w:b/>
                <w:spacing w:val="-1"/>
                <w:lang w:val="lt-LT"/>
              </w:rPr>
              <w:t>ū</w:t>
            </w:r>
            <w:r w:rsidRPr="002F7B91">
              <w:rPr>
                <w:b/>
                <w:lang w:val="lt-LT"/>
              </w:rPr>
              <w:t>do</w:t>
            </w:r>
            <w:r w:rsidRPr="002F7B91">
              <w:rPr>
                <w:b/>
                <w:spacing w:val="-3"/>
                <w:lang w:val="lt-LT"/>
              </w:rPr>
              <w:t xml:space="preserve"> </w:t>
            </w:r>
            <w:r w:rsidRPr="002F7B91">
              <w:rPr>
                <w:b/>
                <w:lang w:val="lt-LT"/>
              </w:rPr>
              <w:t>p</w:t>
            </w:r>
            <w:r w:rsidRPr="002F7B91">
              <w:rPr>
                <w:b/>
                <w:spacing w:val="1"/>
                <w:lang w:val="lt-LT"/>
              </w:rPr>
              <w:t>a</w:t>
            </w:r>
            <w:r w:rsidRPr="002F7B91">
              <w:rPr>
                <w:b/>
                <w:spacing w:val="-1"/>
                <w:lang w:val="lt-LT"/>
              </w:rPr>
              <w:t>s</w:t>
            </w:r>
            <w:r w:rsidRPr="002F7B91">
              <w:rPr>
                <w:b/>
                <w:lang w:val="lt-LT"/>
              </w:rPr>
              <w:t>ir</w:t>
            </w:r>
            <w:r w:rsidRPr="002F7B91">
              <w:rPr>
                <w:b/>
                <w:spacing w:val="2"/>
                <w:lang w:val="lt-LT"/>
              </w:rPr>
              <w:t>i</w:t>
            </w:r>
            <w:r w:rsidRPr="002F7B91">
              <w:rPr>
                <w:b/>
                <w:lang w:val="lt-LT"/>
              </w:rPr>
              <w:t>n</w:t>
            </w:r>
            <w:r w:rsidRPr="002F7B91">
              <w:rPr>
                <w:b/>
                <w:spacing w:val="-1"/>
                <w:lang w:val="lt-LT"/>
              </w:rPr>
              <w:t>k</w:t>
            </w:r>
            <w:r w:rsidRPr="002F7B91">
              <w:rPr>
                <w:b/>
                <w:spacing w:val="2"/>
                <w:lang w:val="lt-LT"/>
              </w:rPr>
              <w:t>i</w:t>
            </w:r>
            <w:r w:rsidRPr="002F7B91">
              <w:rPr>
                <w:b/>
                <w:lang w:val="lt-LT"/>
              </w:rPr>
              <w:t>mo</w:t>
            </w:r>
            <w:r w:rsidRPr="002F7B91">
              <w:rPr>
                <w:b/>
                <w:spacing w:val="-9"/>
                <w:lang w:val="lt-LT"/>
              </w:rPr>
              <w:t xml:space="preserve"> </w:t>
            </w:r>
            <w:r w:rsidRPr="002F7B91">
              <w:rPr>
                <w:b/>
                <w:lang w:val="lt-LT"/>
              </w:rPr>
              <w:t>priež</w:t>
            </w:r>
            <w:r w:rsidRPr="002F7B91">
              <w:rPr>
                <w:b/>
                <w:spacing w:val="2"/>
                <w:lang w:val="lt-LT"/>
              </w:rPr>
              <w:t>a</w:t>
            </w:r>
            <w:r w:rsidRPr="002F7B91">
              <w:rPr>
                <w:b/>
                <w:spacing w:val="-1"/>
                <w:lang w:val="lt-LT"/>
              </w:rPr>
              <w:t>s</w:t>
            </w:r>
            <w:r w:rsidRPr="002F7B91">
              <w:rPr>
                <w:b/>
                <w:spacing w:val="1"/>
                <w:lang w:val="lt-LT"/>
              </w:rPr>
              <w:t>ty</w:t>
            </w:r>
            <w:r w:rsidRPr="002F7B91">
              <w:rPr>
                <w:b/>
                <w:spacing w:val="2"/>
                <w:lang w:val="lt-LT"/>
              </w:rPr>
              <w:t>s</w:t>
            </w:r>
            <w:r w:rsidRPr="002F7B91">
              <w:rPr>
                <w:b/>
                <w:spacing w:val="1"/>
                <w:lang w:val="lt-LT"/>
              </w:rPr>
              <w:t>(j</w:t>
            </w:r>
            <w:r w:rsidRPr="002F7B91">
              <w:rPr>
                <w:b/>
                <w:lang w:val="lt-LT"/>
              </w:rPr>
              <w:t>ei</w:t>
            </w:r>
            <w:r w:rsidRPr="002F7B91">
              <w:rPr>
                <w:b/>
                <w:spacing w:val="-11"/>
                <w:lang w:val="lt-LT"/>
              </w:rPr>
              <w:t xml:space="preserve"> </w:t>
            </w:r>
            <w:r w:rsidRPr="002F7B91">
              <w:rPr>
                <w:b/>
                <w:spacing w:val="1"/>
                <w:lang w:val="lt-LT"/>
              </w:rPr>
              <w:t>a</w:t>
            </w:r>
            <w:r w:rsidRPr="002F7B91">
              <w:rPr>
                <w:b/>
                <w:lang w:val="lt-LT"/>
              </w:rPr>
              <w:t>pie</w:t>
            </w:r>
            <w:r w:rsidRPr="002F7B91">
              <w:rPr>
                <w:b/>
                <w:spacing w:val="-4"/>
                <w:lang w:val="lt-LT"/>
              </w:rPr>
              <w:t xml:space="preserve"> </w:t>
            </w:r>
            <w:r w:rsidRPr="002F7B91">
              <w:rPr>
                <w:b/>
                <w:lang w:val="lt-LT"/>
              </w:rPr>
              <w:t>pirki</w:t>
            </w:r>
            <w:r w:rsidRPr="002F7B91">
              <w:rPr>
                <w:b/>
                <w:spacing w:val="-1"/>
                <w:lang w:val="lt-LT"/>
              </w:rPr>
              <w:t>m</w:t>
            </w:r>
            <w:r w:rsidRPr="002F7B91">
              <w:rPr>
                <w:b/>
                <w:lang w:val="lt-LT"/>
              </w:rPr>
              <w:t>ą</w:t>
            </w:r>
            <w:r w:rsidRPr="002F7B91">
              <w:rPr>
                <w:b/>
                <w:spacing w:val="-6"/>
                <w:lang w:val="lt-LT"/>
              </w:rPr>
              <w:t xml:space="preserve"> </w:t>
            </w:r>
            <w:r w:rsidRPr="002F7B91">
              <w:rPr>
                <w:b/>
                <w:lang w:val="lt-LT"/>
              </w:rPr>
              <w:t>neb</w:t>
            </w:r>
            <w:r w:rsidRPr="002F7B91">
              <w:rPr>
                <w:b/>
                <w:spacing w:val="-1"/>
                <w:lang w:val="lt-LT"/>
              </w:rPr>
              <w:t>u</w:t>
            </w:r>
            <w:r w:rsidRPr="002F7B91">
              <w:rPr>
                <w:b/>
                <w:spacing w:val="1"/>
                <w:lang w:val="lt-LT"/>
              </w:rPr>
              <w:t>v</w:t>
            </w:r>
            <w:r w:rsidRPr="002F7B91">
              <w:rPr>
                <w:b/>
                <w:lang w:val="lt-LT"/>
              </w:rPr>
              <w:t xml:space="preserve">o </w:t>
            </w:r>
            <w:r w:rsidRPr="002F7B91">
              <w:rPr>
                <w:b/>
                <w:spacing w:val="-1"/>
                <w:lang w:val="lt-LT"/>
              </w:rPr>
              <w:t>s</w:t>
            </w:r>
            <w:r w:rsidRPr="002F7B91">
              <w:rPr>
                <w:b/>
                <w:lang w:val="lt-LT"/>
              </w:rPr>
              <w:t>kelbt</w:t>
            </w:r>
            <w:r w:rsidRPr="002F7B91">
              <w:rPr>
                <w:b/>
                <w:spacing w:val="1"/>
                <w:lang w:val="lt-LT"/>
              </w:rPr>
              <w:t>a</w:t>
            </w:r>
            <w:r w:rsidRPr="002F7B91">
              <w:rPr>
                <w:b/>
                <w:lang w:val="lt-LT"/>
              </w:rPr>
              <w:t>)</w:t>
            </w:r>
          </w:p>
        </w:tc>
      </w:tr>
      <w:tr w:rsidR="002C5215" w:rsidRPr="002F7B91">
        <w:trPr>
          <w:trHeight w:hRule="exact" w:val="1082"/>
        </w:trPr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C5215">
            <w:pPr>
              <w:rPr>
                <w:lang w:val="lt-LT"/>
              </w:rPr>
            </w:pPr>
          </w:p>
        </w:tc>
        <w:tc>
          <w:tcPr>
            <w:tcW w:w="5046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2C5215" w:rsidRPr="002F7B91" w:rsidRDefault="002F7B91">
            <w:pPr>
              <w:spacing w:before="95"/>
              <w:ind w:left="112"/>
              <w:rPr>
                <w:lang w:val="lt-LT"/>
              </w:rPr>
            </w:pPr>
            <w:r w:rsidRPr="002F7B91">
              <w:rPr>
                <w:b/>
                <w:lang w:val="lt-LT"/>
              </w:rPr>
              <w:t>Pirki</w:t>
            </w:r>
            <w:r w:rsidRPr="002F7B91">
              <w:rPr>
                <w:b/>
                <w:spacing w:val="-1"/>
                <w:lang w:val="lt-LT"/>
              </w:rPr>
              <w:t>m</w:t>
            </w:r>
            <w:r w:rsidRPr="002F7B91">
              <w:rPr>
                <w:b/>
                <w:lang w:val="lt-LT"/>
              </w:rPr>
              <w:t>o</w:t>
            </w:r>
            <w:r w:rsidRPr="002F7B91">
              <w:rPr>
                <w:b/>
                <w:spacing w:val="-6"/>
                <w:lang w:val="lt-LT"/>
              </w:rPr>
              <w:t xml:space="preserve"> </w:t>
            </w:r>
            <w:r w:rsidRPr="002F7B91">
              <w:rPr>
                <w:b/>
                <w:spacing w:val="-1"/>
                <w:lang w:val="lt-LT"/>
              </w:rPr>
              <w:t>s</w:t>
            </w:r>
            <w:r w:rsidRPr="002F7B91">
              <w:rPr>
                <w:b/>
                <w:lang w:val="lt-LT"/>
              </w:rPr>
              <w:t>ut</w:t>
            </w:r>
            <w:r w:rsidRPr="002F7B91">
              <w:rPr>
                <w:b/>
                <w:spacing w:val="2"/>
                <w:lang w:val="lt-LT"/>
              </w:rPr>
              <w:t>a</w:t>
            </w:r>
            <w:r w:rsidRPr="002F7B91">
              <w:rPr>
                <w:b/>
                <w:lang w:val="lt-LT"/>
              </w:rPr>
              <w:t>r</w:t>
            </w:r>
            <w:r w:rsidRPr="002F7B91">
              <w:rPr>
                <w:b/>
                <w:spacing w:val="1"/>
                <w:lang w:val="lt-LT"/>
              </w:rPr>
              <w:t>t</w:t>
            </w:r>
            <w:r w:rsidRPr="002F7B91">
              <w:rPr>
                <w:b/>
                <w:lang w:val="lt-LT"/>
              </w:rPr>
              <w:t>ies</w:t>
            </w:r>
            <w:r w:rsidRPr="002F7B91">
              <w:rPr>
                <w:b/>
                <w:spacing w:val="-7"/>
                <w:lang w:val="lt-LT"/>
              </w:rPr>
              <w:t xml:space="preserve"> </w:t>
            </w:r>
            <w:r w:rsidRPr="002F7B91">
              <w:rPr>
                <w:b/>
                <w:lang w:val="lt-LT"/>
              </w:rPr>
              <w:t>Nr./</w:t>
            </w:r>
            <w:r w:rsidRPr="002F7B91">
              <w:rPr>
                <w:b/>
                <w:spacing w:val="-3"/>
                <w:lang w:val="lt-LT"/>
              </w:rPr>
              <w:t xml:space="preserve"> </w:t>
            </w:r>
            <w:r w:rsidRPr="002F7B91">
              <w:rPr>
                <w:b/>
                <w:lang w:val="lt-LT"/>
              </w:rPr>
              <w:t>s</w:t>
            </w:r>
            <w:r w:rsidRPr="002F7B91">
              <w:rPr>
                <w:b/>
                <w:spacing w:val="1"/>
                <w:lang w:val="lt-LT"/>
              </w:rPr>
              <w:t>ą</w:t>
            </w:r>
            <w:r w:rsidRPr="002F7B91">
              <w:rPr>
                <w:b/>
                <w:spacing w:val="2"/>
                <w:lang w:val="lt-LT"/>
              </w:rPr>
              <w:t>s</w:t>
            </w:r>
            <w:r w:rsidRPr="002F7B91">
              <w:rPr>
                <w:b/>
                <w:lang w:val="lt-LT"/>
              </w:rPr>
              <w:t>k</w:t>
            </w:r>
            <w:r w:rsidRPr="002F7B91">
              <w:rPr>
                <w:b/>
                <w:spacing w:val="1"/>
                <w:lang w:val="lt-LT"/>
              </w:rPr>
              <w:t>a</w:t>
            </w:r>
            <w:r w:rsidRPr="002F7B91">
              <w:rPr>
                <w:b/>
                <w:spacing w:val="2"/>
                <w:lang w:val="lt-LT"/>
              </w:rPr>
              <w:t>i</w:t>
            </w:r>
            <w:r w:rsidRPr="002F7B91">
              <w:rPr>
                <w:b/>
                <w:spacing w:val="1"/>
                <w:lang w:val="lt-LT"/>
              </w:rPr>
              <w:t>to</w:t>
            </w:r>
            <w:r w:rsidRPr="002F7B91">
              <w:rPr>
                <w:b/>
                <w:lang w:val="lt-LT"/>
              </w:rPr>
              <w:t>s</w:t>
            </w:r>
            <w:r w:rsidRPr="002F7B91">
              <w:rPr>
                <w:b/>
                <w:spacing w:val="-8"/>
                <w:lang w:val="lt-LT"/>
              </w:rPr>
              <w:t xml:space="preserve"> </w:t>
            </w:r>
            <w:r w:rsidRPr="002F7B91">
              <w:rPr>
                <w:b/>
                <w:spacing w:val="1"/>
                <w:lang w:val="lt-LT"/>
              </w:rPr>
              <w:t>fa</w:t>
            </w:r>
            <w:r w:rsidRPr="002F7B91">
              <w:rPr>
                <w:b/>
                <w:lang w:val="lt-LT"/>
              </w:rPr>
              <w:t>ktūr</w:t>
            </w:r>
            <w:r w:rsidRPr="002F7B91">
              <w:rPr>
                <w:b/>
                <w:spacing w:val="2"/>
                <w:lang w:val="lt-LT"/>
              </w:rPr>
              <w:t>o</w:t>
            </w:r>
            <w:r w:rsidRPr="002F7B91">
              <w:rPr>
                <w:b/>
                <w:lang w:val="lt-LT"/>
              </w:rPr>
              <w:t>s</w:t>
            </w:r>
            <w:r w:rsidRPr="002F7B91">
              <w:rPr>
                <w:b/>
                <w:spacing w:val="-7"/>
                <w:lang w:val="lt-LT"/>
              </w:rPr>
              <w:t xml:space="preserve"> </w:t>
            </w:r>
            <w:r w:rsidRPr="002F7B91">
              <w:rPr>
                <w:b/>
                <w:lang w:val="lt-LT"/>
              </w:rPr>
              <w:t>Nr.</w:t>
            </w:r>
          </w:p>
        </w:tc>
      </w:tr>
      <w:tr w:rsidR="002C5215" w:rsidRPr="002F7B91">
        <w:trPr>
          <w:trHeight w:hRule="exact" w:val="1416"/>
        </w:trPr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C5215">
            <w:pPr>
              <w:rPr>
                <w:lang w:val="lt-LT"/>
              </w:rPr>
            </w:pPr>
          </w:p>
        </w:tc>
        <w:tc>
          <w:tcPr>
            <w:tcW w:w="5046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2C5215" w:rsidRPr="002F7B91" w:rsidRDefault="002F7B91">
            <w:pPr>
              <w:spacing w:before="93"/>
              <w:ind w:left="112"/>
              <w:rPr>
                <w:lang w:val="lt-LT"/>
              </w:rPr>
            </w:pPr>
            <w:r w:rsidRPr="002F7B91">
              <w:rPr>
                <w:b/>
                <w:spacing w:val="-1"/>
                <w:lang w:val="lt-LT"/>
              </w:rPr>
              <w:t>T</w:t>
            </w:r>
            <w:r w:rsidRPr="002F7B91">
              <w:rPr>
                <w:b/>
                <w:lang w:val="lt-LT"/>
              </w:rPr>
              <w:t>iekė</w:t>
            </w:r>
            <w:r w:rsidRPr="002F7B91">
              <w:rPr>
                <w:b/>
                <w:spacing w:val="1"/>
                <w:lang w:val="lt-LT"/>
              </w:rPr>
              <w:t>j</w:t>
            </w:r>
            <w:r w:rsidRPr="002F7B91">
              <w:rPr>
                <w:b/>
                <w:lang w:val="lt-LT"/>
              </w:rPr>
              <w:t>o</w:t>
            </w:r>
            <w:r w:rsidRPr="002F7B91">
              <w:rPr>
                <w:b/>
                <w:spacing w:val="-5"/>
                <w:lang w:val="lt-LT"/>
              </w:rPr>
              <w:t xml:space="preserve"> </w:t>
            </w:r>
            <w:r w:rsidRPr="002F7B91">
              <w:rPr>
                <w:b/>
                <w:lang w:val="lt-LT"/>
              </w:rPr>
              <w:t>p</w:t>
            </w:r>
            <w:r w:rsidRPr="002F7B91">
              <w:rPr>
                <w:b/>
                <w:spacing w:val="1"/>
                <w:lang w:val="lt-LT"/>
              </w:rPr>
              <w:t>ava</w:t>
            </w:r>
            <w:r w:rsidRPr="002F7B91">
              <w:rPr>
                <w:b/>
                <w:lang w:val="lt-LT"/>
              </w:rPr>
              <w:t>di</w:t>
            </w:r>
            <w:r w:rsidRPr="002F7B91">
              <w:rPr>
                <w:b/>
                <w:spacing w:val="-1"/>
                <w:lang w:val="lt-LT"/>
              </w:rPr>
              <w:t>n</w:t>
            </w:r>
            <w:r w:rsidRPr="002F7B91">
              <w:rPr>
                <w:b/>
                <w:lang w:val="lt-LT"/>
              </w:rPr>
              <w:t>ima</w:t>
            </w:r>
            <w:r w:rsidRPr="002F7B91">
              <w:rPr>
                <w:b/>
                <w:spacing w:val="-1"/>
                <w:lang w:val="lt-LT"/>
              </w:rPr>
              <w:t>s</w:t>
            </w:r>
            <w:r w:rsidRPr="002F7B91">
              <w:rPr>
                <w:b/>
                <w:lang w:val="lt-LT"/>
              </w:rPr>
              <w:t>,</w:t>
            </w:r>
            <w:r w:rsidRPr="002F7B91">
              <w:rPr>
                <w:b/>
                <w:spacing w:val="-10"/>
                <w:lang w:val="lt-LT"/>
              </w:rPr>
              <w:t xml:space="preserve"> </w:t>
            </w:r>
            <w:r w:rsidRPr="002F7B91">
              <w:rPr>
                <w:b/>
                <w:lang w:val="lt-LT"/>
              </w:rPr>
              <w:t>įmon</w:t>
            </w:r>
            <w:r w:rsidRPr="002F7B91">
              <w:rPr>
                <w:b/>
                <w:spacing w:val="2"/>
                <w:lang w:val="lt-LT"/>
              </w:rPr>
              <w:t>ė</w:t>
            </w:r>
            <w:r w:rsidRPr="002F7B91">
              <w:rPr>
                <w:b/>
                <w:lang w:val="lt-LT"/>
              </w:rPr>
              <w:t>s</w:t>
            </w:r>
            <w:r w:rsidRPr="002F7B91">
              <w:rPr>
                <w:b/>
                <w:spacing w:val="-6"/>
                <w:lang w:val="lt-LT"/>
              </w:rPr>
              <w:t xml:space="preserve"> </w:t>
            </w:r>
            <w:r w:rsidRPr="002F7B91">
              <w:rPr>
                <w:b/>
                <w:lang w:val="lt-LT"/>
              </w:rPr>
              <w:t>k</w:t>
            </w:r>
            <w:r w:rsidRPr="002F7B91">
              <w:rPr>
                <w:b/>
                <w:spacing w:val="1"/>
                <w:lang w:val="lt-LT"/>
              </w:rPr>
              <w:t>o</w:t>
            </w:r>
            <w:r w:rsidRPr="002F7B91">
              <w:rPr>
                <w:b/>
                <w:lang w:val="lt-LT"/>
              </w:rPr>
              <w:t>d</w:t>
            </w:r>
            <w:r w:rsidRPr="002F7B91">
              <w:rPr>
                <w:b/>
                <w:spacing w:val="1"/>
                <w:lang w:val="lt-LT"/>
              </w:rPr>
              <w:t>a</w:t>
            </w:r>
            <w:r w:rsidRPr="002F7B91">
              <w:rPr>
                <w:b/>
                <w:lang w:val="lt-LT"/>
              </w:rPr>
              <w:t>s</w:t>
            </w:r>
          </w:p>
        </w:tc>
      </w:tr>
      <w:tr w:rsidR="002C5215" w:rsidRPr="002F7B91">
        <w:trPr>
          <w:trHeight w:hRule="exact" w:val="1418"/>
        </w:trPr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C5215">
            <w:pPr>
              <w:rPr>
                <w:lang w:val="lt-LT"/>
              </w:rPr>
            </w:pPr>
          </w:p>
        </w:tc>
        <w:tc>
          <w:tcPr>
            <w:tcW w:w="5046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2C5215" w:rsidRPr="002F7B91" w:rsidRDefault="002F7B91">
            <w:pPr>
              <w:spacing w:before="95"/>
              <w:ind w:left="112"/>
              <w:rPr>
                <w:lang w:val="lt-LT"/>
              </w:rPr>
            </w:pPr>
            <w:r w:rsidRPr="002F7B91">
              <w:rPr>
                <w:b/>
                <w:lang w:val="lt-LT"/>
              </w:rPr>
              <w:t>S</w:t>
            </w:r>
            <w:r w:rsidRPr="002F7B91">
              <w:rPr>
                <w:b/>
                <w:spacing w:val="-1"/>
                <w:lang w:val="lt-LT"/>
              </w:rPr>
              <w:t>u</w:t>
            </w:r>
            <w:r w:rsidRPr="002F7B91">
              <w:rPr>
                <w:b/>
                <w:spacing w:val="1"/>
                <w:lang w:val="lt-LT"/>
              </w:rPr>
              <w:t>ta</w:t>
            </w:r>
            <w:r w:rsidRPr="002F7B91">
              <w:rPr>
                <w:b/>
                <w:lang w:val="lt-LT"/>
              </w:rPr>
              <w:t>r</w:t>
            </w:r>
            <w:r w:rsidRPr="002F7B91">
              <w:rPr>
                <w:b/>
                <w:spacing w:val="1"/>
                <w:lang w:val="lt-LT"/>
              </w:rPr>
              <w:t>t</w:t>
            </w:r>
            <w:r w:rsidRPr="002F7B91">
              <w:rPr>
                <w:b/>
                <w:lang w:val="lt-LT"/>
              </w:rPr>
              <w:t>ies</w:t>
            </w:r>
            <w:r w:rsidRPr="002F7B91">
              <w:rPr>
                <w:b/>
                <w:spacing w:val="-8"/>
                <w:lang w:val="lt-LT"/>
              </w:rPr>
              <w:t xml:space="preserve"> </w:t>
            </w:r>
            <w:r w:rsidRPr="002F7B91">
              <w:rPr>
                <w:b/>
                <w:spacing w:val="-1"/>
                <w:lang w:val="lt-LT"/>
              </w:rPr>
              <w:t>s</w:t>
            </w:r>
            <w:r w:rsidRPr="002F7B91">
              <w:rPr>
                <w:b/>
                <w:lang w:val="lt-LT"/>
              </w:rPr>
              <w:t>u</w:t>
            </w:r>
            <w:r w:rsidRPr="002F7B91">
              <w:rPr>
                <w:b/>
                <w:spacing w:val="-1"/>
                <w:lang w:val="lt-LT"/>
              </w:rPr>
              <w:t>d</w:t>
            </w:r>
            <w:r w:rsidRPr="002F7B91">
              <w:rPr>
                <w:b/>
                <w:spacing w:val="1"/>
                <w:lang w:val="lt-LT"/>
              </w:rPr>
              <w:t>a</w:t>
            </w:r>
            <w:r w:rsidRPr="002F7B91">
              <w:rPr>
                <w:b/>
                <w:lang w:val="lt-LT"/>
              </w:rPr>
              <w:t>r</w:t>
            </w:r>
            <w:r w:rsidRPr="002F7B91">
              <w:rPr>
                <w:b/>
                <w:spacing w:val="1"/>
                <w:lang w:val="lt-LT"/>
              </w:rPr>
              <w:t>y</w:t>
            </w:r>
            <w:r w:rsidRPr="002F7B91">
              <w:rPr>
                <w:b/>
                <w:lang w:val="lt-LT"/>
              </w:rPr>
              <w:t>mo</w:t>
            </w:r>
            <w:r w:rsidRPr="002F7B91">
              <w:rPr>
                <w:b/>
                <w:spacing w:val="-8"/>
                <w:lang w:val="lt-LT"/>
              </w:rPr>
              <w:t xml:space="preserve"> </w:t>
            </w:r>
            <w:r w:rsidRPr="002F7B91">
              <w:rPr>
                <w:b/>
                <w:lang w:val="lt-LT"/>
              </w:rPr>
              <w:t>d</w:t>
            </w:r>
            <w:r w:rsidRPr="002F7B91">
              <w:rPr>
                <w:b/>
                <w:spacing w:val="1"/>
                <w:lang w:val="lt-LT"/>
              </w:rPr>
              <w:t>ata</w:t>
            </w:r>
            <w:r w:rsidRPr="002F7B91">
              <w:rPr>
                <w:b/>
                <w:lang w:val="lt-LT"/>
              </w:rPr>
              <w:t>/</w:t>
            </w:r>
            <w:r w:rsidRPr="002F7B91">
              <w:rPr>
                <w:b/>
                <w:spacing w:val="-4"/>
                <w:lang w:val="lt-LT"/>
              </w:rPr>
              <w:t xml:space="preserve"> </w:t>
            </w:r>
            <w:r w:rsidRPr="002F7B91">
              <w:rPr>
                <w:b/>
                <w:lang w:val="lt-LT"/>
              </w:rPr>
              <w:t>s</w:t>
            </w:r>
            <w:r w:rsidRPr="002F7B91">
              <w:rPr>
                <w:b/>
                <w:spacing w:val="1"/>
                <w:lang w:val="lt-LT"/>
              </w:rPr>
              <w:t>ą</w:t>
            </w:r>
            <w:r w:rsidRPr="002F7B91">
              <w:rPr>
                <w:b/>
                <w:spacing w:val="-1"/>
                <w:lang w:val="lt-LT"/>
              </w:rPr>
              <w:t>s</w:t>
            </w:r>
            <w:r w:rsidRPr="002F7B91">
              <w:rPr>
                <w:b/>
                <w:lang w:val="lt-LT"/>
              </w:rPr>
              <w:t>k</w:t>
            </w:r>
            <w:r w:rsidRPr="002F7B91">
              <w:rPr>
                <w:b/>
                <w:spacing w:val="1"/>
                <w:lang w:val="lt-LT"/>
              </w:rPr>
              <w:t>a</w:t>
            </w:r>
            <w:r w:rsidRPr="002F7B91">
              <w:rPr>
                <w:b/>
                <w:lang w:val="lt-LT"/>
              </w:rPr>
              <w:t>it</w:t>
            </w:r>
            <w:r w:rsidRPr="002F7B91">
              <w:rPr>
                <w:b/>
                <w:spacing w:val="1"/>
                <w:lang w:val="lt-LT"/>
              </w:rPr>
              <w:t>o</w:t>
            </w:r>
            <w:r w:rsidRPr="002F7B91">
              <w:rPr>
                <w:b/>
                <w:lang w:val="lt-LT"/>
              </w:rPr>
              <w:t>s</w:t>
            </w:r>
            <w:r w:rsidRPr="002F7B91">
              <w:rPr>
                <w:b/>
                <w:spacing w:val="-8"/>
                <w:lang w:val="lt-LT"/>
              </w:rPr>
              <w:t xml:space="preserve"> </w:t>
            </w:r>
            <w:r w:rsidRPr="002F7B91">
              <w:rPr>
                <w:b/>
                <w:spacing w:val="1"/>
                <w:lang w:val="lt-LT"/>
              </w:rPr>
              <w:t>fa</w:t>
            </w:r>
            <w:r w:rsidRPr="002F7B91">
              <w:rPr>
                <w:b/>
                <w:lang w:val="lt-LT"/>
              </w:rPr>
              <w:t>ktūr</w:t>
            </w:r>
            <w:r w:rsidRPr="002F7B91">
              <w:rPr>
                <w:b/>
                <w:spacing w:val="2"/>
                <w:lang w:val="lt-LT"/>
              </w:rPr>
              <w:t>o</w:t>
            </w:r>
            <w:r w:rsidRPr="002F7B91">
              <w:rPr>
                <w:b/>
                <w:lang w:val="lt-LT"/>
              </w:rPr>
              <w:t>s</w:t>
            </w:r>
            <w:r w:rsidRPr="002F7B91">
              <w:rPr>
                <w:b/>
                <w:spacing w:val="-7"/>
                <w:lang w:val="lt-LT"/>
              </w:rPr>
              <w:t xml:space="preserve"> </w:t>
            </w:r>
            <w:r w:rsidRPr="002F7B91">
              <w:rPr>
                <w:b/>
                <w:lang w:val="lt-LT"/>
              </w:rPr>
              <w:t>i</w:t>
            </w:r>
            <w:r w:rsidRPr="002F7B91">
              <w:rPr>
                <w:b/>
                <w:spacing w:val="-1"/>
                <w:lang w:val="lt-LT"/>
              </w:rPr>
              <w:t>š</w:t>
            </w:r>
            <w:r w:rsidRPr="002F7B91">
              <w:rPr>
                <w:b/>
                <w:lang w:val="lt-LT"/>
              </w:rPr>
              <w:t>r</w:t>
            </w:r>
            <w:r w:rsidRPr="002F7B91">
              <w:rPr>
                <w:b/>
                <w:spacing w:val="1"/>
                <w:lang w:val="lt-LT"/>
              </w:rPr>
              <w:t>a</w:t>
            </w:r>
            <w:r w:rsidRPr="002F7B91">
              <w:rPr>
                <w:b/>
                <w:spacing w:val="-1"/>
                <w:lang w:val="lt-LT"/>
              </w:rPr>
              <w:t>š</w:t>
            </w:r>
            <w:r w:rsidRPr="002F7B91">
              <w:rPr>
                <w:b/>
                <w:spacing w:val="1"/>
                <w:lang w:val="lt-LT"/>
              </w:rPr>
              <w:t>y</w:t>
            </w:r>
            <w:r w:rsidRPr="002F7B91">
              <w:rPr>
                <w:b/>
                <w:lang w:val="lt-LT"/>
              </w:rPr>
              <w:t>mo</w:t>
            </w:r>
          </w:p>
          <w:p w:rsidR="002C5215" w:rsidRPr="002F7B91" w:rsidRDefault="002F7B91">
            <w:pPr>
              <w:spacing w:before="5"/>
              <w:ind w:left="112"/>
              <w:rPr>
                <w:lang w:val="lt-LT"/>
              </w:rPr>
            </w:pPr>
            <w:r w:rsidRPr="002F7B91">
              <w:rPr>
                <w:b/>
                <w:lang w:val="lt-LT"/>
              </w:rPr>
              <w:t>d</w:t>
            </w:r>
            <w:r w:rsidRPr="002F7B91">
              <w:rPr>
                <w:b/>
                <w:spacing w:val="1"/>
                <w:lang w:val="lt-LT"/>
              </w:rPr>
              <w:t>at</w:t>
            </w:r>
            <w:r w:rsidRPr="002F7B91">
              <w:rPr>
                <w:b/>
                <w:lang w:val="lt-LT"/>
              </w:rPr>
              <w:t>a</w:t>
            </w:r>
          </w:p>
        </w:tc>
      </w:tr>
      <w:tr w:rsidR="002C5215" w:rsidRPr="002F7B91">
        <w:trPr>
          <w:trHeight w:hRule="exact" w:val="1418"/>
        </w:trPr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C5215">
            <w:pPr>
              <w:rPr>
                <w:lang w:val="lt-LT"/>
              </w:rPr>
            </w:pPr>
          </w:p>
        </w:tc>
        <w:tc>
          <w:tcPr>
            <w:tcW w:w="5046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2C5215" w:rsidRPr="002F7B91" w:rsidRDefault="002F7B91">
            <w:pPr>
              <w:spacing w:before="93"/>
              <w:ind w:left="112"/>
              <w:rPr>
                <w:lang w:val="lt-LT"/>
              </w:rPr>
            </w:pPr>
            <w:r w:rsidRPr="002F7B91">
              <w:rPr>
                <w:b/>
                <w:lang w:val="lt-LT"/>
              </w:rPr>
              <w:t>S</w:t>
            </w:r>
            <w:r w:rsidRPr="002F7B91">
              <w:rPr>
                <w:b/>
                <w:spacing w:val="-1"/>
                <w:lang w:val="lt-LT"/>
              </w:rPr>
              <w:t>u</w:t>
            </w:r>
            <w:r w:rsidRPr="002F7B91">
              <w:rPr>
                <w:b/>
                <w:spacing w:val="1"/>
                <w:lang w:val="lt-LT"/>
              </w:rPr>
              <w:t>ta</w:t>
            </w:r>
            <w:r w:rsidRPr="002F7B91">
              <w:rPr>
                <w:b/>
                <w:lang w:val="lt-LT"/>
              </w:rPr>
              <w:t>r</w:t>
            </w:r>
            <w:r w:rsidRPr="002F7B91">
              <w:rPr>
                <w:b/>
                <w:spacing w:val="1"/>
                <w:lang w:val="lt-LT"/>
              </w:rPr>
              <w:t>t</w:t>
            </w:r>
            <w:r w:rsidRPr="002F7B91">
              <w:rPr>
                <w:b/>
                <w:lang w:val="lt-LT"/>
              </w:rPr>
              <w:t>ies</w:t>
            </w:r>
            <w:r w:rsidRPr="002F7B91">
              <w:rPr>
                <w:b/>
                <w:spacing w:val="-8"/>
                <w:lang w:val="lt-LT"/>
              </w:rPr>
              <w:t xml:space="preserve"> </w:t>
            </w:r>
            <w:r w:rsidRPr="002F7B91">
              <w:rPr>
                <w:b/>
                <w:spacing w:val="1"/>
                <w:lang w:val="lt-LT"/>
              </w:rPr>
              <w:t>t</w:t>
            </w:r>
            <w:r w:rsidRPr="002F7B91">
              <w:rPr>
                <w:b/>
                <w:lang w:val="lt-LT"/>
              </w:rPr>
              <w:t>ruk</w:t>
            </w:r>
            <w:r w:rsidRPr="002F7B91">
              <w:rPr>
                <w:b/>
                <w:spacing w:val="-1"/>
                <w:lang w:val="lt-LT"/>
              </w:rPr>
              <w:t>m</w:t>
            </w:r>
            <w:r w:rsidRPr="002F7B91">
              <w:rPr>
                <w:b/>
                <w:lang w:val="lt-LT"/>
              </w:rPr>
              <w:t>ė/</w:t>
            </w:r>
            <w:r w:rsidRPr="002F7B91">
              <w:rPr>
                <w:b/>
                <w:spacing w:val="-7"/>
                <w:lang w:val="lt-LT"/>
              </w:rPr>
              <w:t xml:space="preserve"> </w:t>
            </w:r>
            <w:r w:rsidRPr="002F7B91">
              <w:rPr>
                <w:b/>
                <w:spacing w:val="2"/>
                <w:lang w:val="lt-LT"/>
              </w:rPr>
              <w:t>N</w:t>
            </w:r>
            <w:r w:rsidRPr="002F7B91">
              <w:rPr>
                <w:b/>
                <w:lang w:val="lt-LT"/>
              </w:rPr>
              <w:t>u</w:t>
            </w:r>
            <w:r w:rsidRPr="002F7B91">
              <w:rPr>
                <w:b/>
                <w:spacing w:val="-1"/>
                <w:lang w:val="lt-LT"/>
              </w:rPr>
              <w:t>m</w:t>
            </w:r>
            <w:r w:rsidRPr="002F7B91">
              <w:rPr>
                <w:b/>
                <w:spacing w:val="1"/>
                <w:lang w:val="lt-LT"/>
              </w:rPr>
              <w:t>ato</w:t>
            </w:r>
            <w:r w:rsidRPr="002F7B91">
              <w:rPr>
                <w:b/>
                <w:spacing w:val="2"/>
                <w:lang w:val="lt-LT"/>
              </w:rPr>
              <w:t>m</w:t>
            </w:r>
            <w:r w:rsidRPr="002F7B91">
              <w:rPr>
                <w:b/>
                <w:lang w:val="lt-LT"/>
              </w:rPr>
              <w:t>a</w:t>
            </w:r>
            <w:r w:rsidRPr="002F7B91">
              <w:rPr>
                <w:b/>
                <w:spacing w:val="-9"/>
                <w:lang w:val="lt-LT"/>
              </w:rPr>
              <w:t xml:space="preserve"> </w:t>
            </w:r>
            <w:r w:rsidRPr="002F7B91">
              <w:rPr>
                <w:b/>
                <w:spacing w:val="-1"/>
                <w:lang w:val="lt-LT"/>
              </w:rPr>
              <w:t>s</w:t>
            </w:r>
            <w:r w:rsidRPr="002F7B91">
              <w:rPr>
                <w:b/>
                <w:lang w:val="lt-LT"/>
              </w:rPr>
              <w:t>ut</w:t>
            </w:r>
            <w:r w:rsidRPr="002F7B91">
              <w:rPr>
                <w:b/>
                <w:spacing w:val="2"/>
                <w:lang w:val="lt-LT"/>
              </w:rPr>
              <w:t>a</w:t>
            </w:r>
            <w:r w:rsidRPr="002F7B91">
              <w:rPr>
                <w:b/>
                <w:lang w:val="lt-LT"/>
              </w:rPr>
              <w:t>r</w:t>
            </w:r>
            <w:r w:rsidRPr="002F7B91">
              <w:rPr>
                <w:b/>
                <w:spacing w:val="1"/>
                <w:lang w:val="lt-LT"/>
              </w:rPr>
              <w:t>t</w:t>
            </w:r>
            <w:r w:rsidRPr="002F7B91">
              <w:rPr>
                <w:b/>
                <w:lang w:val="lt-LT"/>
              </w:rPr>
              <w:t>ies</w:t>
            </w:r>
            <w:r w:rsidRPr="002F7B91">
              <w:rPr>
                <w:b/>
                <w:spacing w:val="-7"/>
                <w:lang w:val="lt-LT"/>
              </w:rPr>
              <w:t xml:space="preserve"> </w:t>
            </w:r>
            <w:r w:rsidRPr="002F7B91">
              <w:rPr>
                <w:b/>
                <w:lang w:val="lt-LT"/>
              </w:rPr>
              <w:t>į</w:t>
            </w:r>
            <w:r w:rsidRPr="002F7B91">
              <w:rPr>
                <w:b/>
                <w:spacing w:val="1"/>
                <w:lang w:val="lt-LT"/>
              </w:rPr>
              <w:t>vy</w:t>
            </w:r>
            <w:r w:rsidRPr="002F7B91">
              <w:rPr>
                <w:b/>
                <w:lang w:val="lt-LT"/>
              </w:rPr>
              <w:t>k</w:t>
            </w:r>
            <w:r w:rsidRPr="002F7B91">
              <w:rPr>
                <w:b/>
                <w:spacing w:val="-1"/>
                <w:lang w:val="lt-LT"/>
              </w:rPr>
              <w:t>d</w:t>
            </w:r>
            <w:r w:rsidRPr="002F7B91">
              <w:rPr>
                <w:b/>
                <w:spacing w:val="1"/>
                <w:lang w:val="lt-LT"/>
              </w:rPr>
              <w:t>y</w:t>
            </w:r>
            <w:r w:rsidRPr="002F7B91">
              <w:rPr>
                <w:b/>
                <w:lang w:val="lt-LT"/>
              </w:rPr>
              <w:t>mo</w:t>
            </w:r>
            <w:r w:rsidRPr="002F7B91">
              <w:rPr>
                <w:b/>
                <w:spacing w:val="-7"/>
                <w:lang w:val="lt-LT"/>
              </w:rPr>
              <w:t xml:space="preserve"> </w:t>
            </w:r>
            <w:r w:rsidRPr="002F7B91">
              <w:rPr>
                <w:b/>
                <w:lang w:val="lt-LT"/>
              </w:rPr>
              <w:t>d</w:t>
            </w:r>
            <w:r w:rsidRPr="002F7B91">
              <w:rPr>
                <w:b/>
                <w:spacing w:val="1"/>
                <w:lang w:val="lt-LT"/>
              </w:rPr>
              <w:t>ata</w:t>
            </w:r>
            <w:r w:rsidRPr="002F7B91">
              <w:rPr>
                <w:b/>
                <w:lang w:val="lt-LT"/>
              </w:rPr>
              <w:t>*</w:t>
            </w:r>
          </w:p>
        </w:tc>
      </w:tr>
      <w:tr w:rsidR="002C5215" w:rsidRPr="002F7B91">
        <w:trPr>
          <w:trHeight w:hRule="exact" w:val="1275"/>
        </w:trPr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C5215">
            <w:pPr>
              <w:rPr>
                <w:lang w:val="lt-LT"/>
              </w:rPr>
            </w:pPr>
          </w:p>
        </w:tc>
        <w:tc>
          <w:tcPr>
            <w:tcW w:w="5046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2C5215" w:rsidRPr="002F7B91" w:rsidRDefault="002F7B91">
            <w:pPr>
              <w:spacing w:before="93" w:line="246" w:lineRule="auto"/>
              <w:ind w:left="112" w:right="301"/>
              <w:rPr>
                <w:lang w:val="lt-LT"/>
              </w:rPr>
            </w:pPr>
            <w:r w:rsidRPr="002F7B91">
              <w:rPr>
                <w:b/>
                <w:lang w:val="lt-LT"/>
              </w:rPr>
              <w:t>S</w:t>
            </w:r>
            <w:r w:rsidRPr="002F7B91">
              <w:rPr>
                <w:b/>
                <w:spacing w:val="-1"/>
                <w:lang w:val="lt-LT"/>
              </w:rPr>
              <w:t>u</w:t>
            </w:r>
            <w:r w:rsidRPr="002F7B91">
              <w:rPr>
                <w:b/>
                <w:spacing w:val="1"/>
                <w:lang w:val="lt-LT"/>
              </w:rPr>
              <w:t>ta</w:t>
            </w:r>
            <w:r w:rsidRPr="002F7B91">
              <w:rPr>
                <w:b/>
                <w:lang w:val="lt-LT"/>
              </w:rPr>
              <w:t>r</w:t>
            </w:r>
            <w:r w:rsidRPr="002F7B91">
              <w:rPr>
                <w:b/>
                <w:spacing w:val="1"/>
                <w:lang w:val="lt-LT"/>
              </w:rPr>
              <w:t>t</w:t>
            </w:r>
            <w:r w:rsidRPr="002F7B91">
              <w:rPr>
                <w:b/>
                <w:lang w:val="lt-LT"/>
              </w:rPr>
              <w:t>ies</w:t>
            </w:r>
            <w:r w:rsidRPr="002F7B91">
              <w:rPr>
                <w:b/>
                <w:spacing w:val="-8"/>
                <w:lang w:val="lt-LT"/>
              </w:rPr>
              <w:t xml:space="preserve"> </w:t>
            </w:r>
            <w:r w:rsidRPr="002F7B91">
              <w:rPr>
                <w:b/>
                <w:lang w:val="lt-LT"/>
              </w:rPr>
              <w:t>k</w:t>
            </w:r>
            <w:r w:rsidRPr="002F7B91">
              <w:rPr>
                <w:b/>
                <w:spacing w:val="1"/>
                <w:lang w:val="lt-LT"/>
              </w:rPr>
              <w:t>a</w:t>
            </w:r>
            <w:r w:rsidRPr="002F7B91">
              <w:rPr>
                <w:b/>
                <w:lang w:val="lt-LT"/>
              </w:rPr>
              <w:t>ina,</w:t>
            </w:r>
            <w:r w:rsidRPr="002F7B91">
              <w:rPr>
                <w:b/>
                <w:spacing w:val="-4"/>
                <w:lang w:val="lt-LT"/>
              </w:rPr>
              <w:t xml:space="preserve"> </w:t>
            </w:r>
            <w:r w:rsidRPr="002F7B91">
              <w:rPr>
                <w:b/>
                <w:spacing w:val="-1"/>
                <w:lang w:val="lt-LT"/>
              </w:rPr>
              <w:t>L</w:t>
            </w:r>
            <w:r w:rsidRPr="002F7B91">
              <w:rPr>
                <w:b/>
                <w:lang w:val="lt-LT"/>
              </w:rPr>
              <w:t>t</w:t>
            </w:r>
            <w:r w:rsidRPr="002F7B91">
              <w:rPr>
                <w:b/>
                <w:spacing w:val="-1"/>
                <w:lang w:val="lt-LT"/>
              </w:rPr>
              <w:t xml:space="preserve"> </w:t>
            </w:r>
            <w:r w:rsidRPr="002F7B91">
              <w:rPr>
                <w:b/>
                <w:spacing w:val="1"/>
                <w:lang w:val="lt-LT"/>
              </w:rPr>
              <w:t>(</w:t>
            </w:r>
            <w:r w:rsidRPr="002F7B91">
              <w:rPr>
                <w:b/>
                <w:spacing w:val="-1"/>
                <w:lang w:val="lt-LT"/>
              </w:rPr>
              <w:t>s</w:t>
            </w:r>
            <w:r w:rsidRPr="002F7B91">
              <w:rPr>
                <w:b/>
                <w:lang w:val="lt-LT"/>
              </w:rPr>
              <w:t>u</w:t>
            </w:r>
            <w:r w:rsidRPr="002F7B91">
              <w:rPr>
                <w:b/>
                <w:spacing w:val="-3"/>
                <w:lang w:val="lt-LT"/>
              </w:rPr>
              <w:t xml:space="preserve"> </w:t>
            </w:r>
            <w:r w:rsidRPr="002F7B91">
              <w:rPr>
                <w:b/>
                <w:spacing w:val="1"/>
                <w:lang w:val="lt-LT"/>
              </w:rPr>
              <w:t>P</w:t>
            </w:r>
            <w:r w:rsidRPr="002F7B91">
              <w:rPr>
                <w:b/>
                <w:lang w:val="lt-LT"/>
              </w:rPr>
              <w:t>V</w:t>
            </w:r>
            <w:r w:rsidRPr="002F7B91">
              <w:rPr>
                <w:b/>
                <w:spacing w:val="-1"/>
                <w:lang w:val="lt-LT"/>
              </w:rPr>
              <w:t>M</w:t>
            </w:r>
            <w:r w:rsidRPr="002F7B91">
              <w:rPr>
                <w:b/>
                <w:lang w:val="lt-LT"/>
              </w:rPr>
              <w:t>,</w:t>
            </w:r>
            <w:r w:rsidRPr="002F7B91">
              <w:rPr>
                <w:b/>
                <w:spacing w:val="-2"/>
                <w:lang w:val="lt-LT"/>
              </w:rPr>
              <w:t xml:space="preserve"> </w:t>
            </w:r>
            <w:r w:rsidRPr="002F7B91">
              <w:rPr>
                <w:b/>
                <w:spacing w:val="1"/>
                <w:lang w:val="lt-LT"/>
              </w:rPr>
              <w:t>at</w:t>
            </w:r>
            <w:r w:rsidRPr="002F7B91">
              <w:rPr>
                <w:b/>
                <w:spacing w:val="-1"/>
                <w:lang w:val="lt-LT"/>
              </w:rPr>
              <w:t>s</w:t>
            </w:r>
            <w:r w:rsidRPr="002F7B91">
              <w:rPr>
                <w:b/>
                <w:lang w:val="lt-LT"/>
              </w:rPr>
              <w:t>iž</w:t>
            </w:r>
            <w:r w:rsidRPr="002F7B91">
              <w:rPr>
                <w:b/>
                <w:spacing w:val="1"/>
                <w:lang w:val="lt-LT"/>
              </w:rPr>
              <w:t>v</w:t>
            </w:r>
            <w:r w:rsidRPr="002F7B91">
              <w:rPr>
                <w:b/>
                <w:lang w:val="lt-LT"/>
              </w:rPr>
              <w:t>el</w:t>
            </w:r>
            <w:r w:rsidRPr="002F7B91">
              <w:rPr>
                <w:b/>
                <w:spacing w:val="1"/>
                <w:lang w:val="lt-LT"/>
              </w:rPr>
              <w:t>g</w:t>
            </w:r>
            <w:r w:rsidRPr="002F7B91">
              <w:rPr>
                <w:b/>
                <w:lang w:val="lt-LT"/>
              </w:rPr>
              <w:t>us</w:t>
            </w:r>
            <w:r w:rsidRPr="002F7B91">
              <w:rPr>
                <w:b/>
                <w:spacing w:val="-10"/>
                <w:lang w:val="lt-LT"/>
              </w:rPr>
              <w:t xml:space="preserve"> </w:t>
            </w:r>
            <w:r w:rsidRPr="002F7B91">
              <w:rPr>
                <w:b/>
                <w:lang w:val="lt-LT"/>
              </w:rPr>
              <w:t>į</w:t>
            </w:r>
            <w:r w:rsidRPr="002F7B91">
              <w:rPr>
                <w:b/>
                <w:spacing w:val="-1"/>
                <w:lang w:val="lt-LT"/>
              </w:rPr>
              <w:t xml:space="preserve"> </w:t>
            </w:r>
            <w:r w:rsidRPr="002F7B91">
              <w:rPr>
                <w:b/>
                <w:lang w:val="lt-LT"/>
              </w:rPr>
              <w:t>nu</w:t>
            </w:r>
            <w:r w:rsidRPr="002F7B91">
              <w:rPr>
                <w:b/>
                <w:spacing w:val="-1"/>
                <w:lang w:val="lt-LT"/>
              </w:rPr>
              <w:t>m</w:t>
            </w:r>
            <w:r w:rsidRPr="002F7B91">
              <w:rPr>
                <w:b/>
                <w:spacing w:val="1"/>
                <w:lang w:val="lt-LT"/>
              </w:rPr>
              <w:t>atyt</w:t>
            </w:r>
            <w:r w:rsidRPr="002F7B91">
              <w:rPr>
                <w:b/>
                <w:lang w:val="lt-LT"/>
              </w:rPr>
              <w:t xml:space="preserve">us </w:t>
            </w:r>
            <w:r w:rsidRPr="002F7B91">
              <w:rPr>
                <w:b/>
                <w:spacing w:val="-1"/>
                <w:lang w:val="lt-LT"/>
              </w:rPr>
              <w:t>s</w:t>
            </w:r>
            <w:r w:rsidRPr="002F7B91">
              <w:rPr>
                <w:b/>
                <w:lang w:val="lt-LT"/>
              </w:rPr>
              <w:t>ut</w:t>
            </w:r>
            <w:r w:rsidRPr="002F7B91">
              <w:rPr>
                <w:b/>
                <w:spacing w:val="1"/>
                <w:lang w:val="lt-LT"/>
              </w:rPr>
              <w:t>a</w:t>
            </w:r>
            <w:r w:rsidRPr="002F7B91">
              <w:rPr>
                <w:b/>
                <w:lang w:val="lt-LT"/>
              </w:rPr>
              <w:t>r</w:t>
            </w:r>
            <w:r w:rsidRPr="002F7B91">
              <w:rPr>
                <w:b/>
                <w:spacing w:val="1"/>
                <w:lang w:val="lt-LT"/>
              </w:rPr>
              <w:t>t</w:t>
            </w:r>
            <w:r w:rsidRPr="002F7B91">
              <w:rPr>
                <w:b/>
                <w:lang w:val="lt-LT"/>
              </w:rPr>
              <w:t>ies</w:t>
            </w:r>
            <w:r w:rsidRPr="002F7B91">
              <w:rPr>
                <w:b/>
                <w:spacing w:val="-7"/>
                <w:lang w:val="lt-LT"/>
              </w:rPr>
              <w:t xml:space="preserve"> </w:t>
            </w:r>
            <w:r w:rsidRPr="002F7B91">
              <w:rPr>
                <w:b/>
                <w:lang w:val="lt-LT"/>
              </w:rPr>
              <w:t>pr</w:t>
            </w:r>
            <w:r w:rsidRPr="002F7B91">
              <w:rPr>
                <w:b/>
                <w:spacing w:val="1"/>
                <w:lang w:val="lt-LT"/>
              </w:rPr>
              <w:t>at</w:t>
            </w:r>
            <w:r w:rsidRPr="002F7B91">
              <w:rPr>
                <w:b/>
                <w:lang w:val="lt-LT"/>
              </w:rPr>
              <w:t>ęsi</w:t>
            </w:r>
            <w:r w:rsidRPr="002F7B91">
              <w:rPr>
                <w:b/>
                <w:spacing w:val="-1"/>
                <w:lang w:val="lt-LT"/>
              </w:rPr>
              <w:t>m</w:t>
            </w:r>
            <w:r w:rsidRPr="002F7B91">
              <w:rPr>
                <w:b/>
                <w:spacing w:val="2"/>
                <w:lang w:val="lt-LT"/>
              </w:rPr>
              <w:t>u</w:t>
            </w:r>
            <w:r w:rsidRPr="002F7B91">
              <w:rPr>
                <w:b/>
                <w:lang w:val="lt-LT"/>
              </w:rPr>
              <w:t>s</w:t>
            </w:r>
            <w:r w:rsidRPr="002F7B91">
              <w:rPr>
                <w:b/>
                <w:spacing w:val="-9"/>
                <w:lang w:val="lt-LT"/>
              </w:rPr>
              <w:t xml:space="preserve"> </w:t>
            </w:r>
            <w:r w:rsidRPr="002F7B91">
              <w:rPr>
                <w:b/>
                <w:spacing w:val="2"/>
                <w:lang w:val="lt-LT"/>
              </w:rPr>
              <w:t>s</w:t>
            </w:r>
            <w:r w:rsidRPr="002F7B91">
              <w:rPr>
                <w:b/>
                <w:lang w:val="lt-LT"/>
              </w:rPr>
              <w:t>u</w:t>
            </w:r>
            <w:r w:rsidRPr="002F7B91">
              <w:rPr>
                <w:b/>
                <w:spacing w:val="-2"/>
                <w:lang w:val="lt-LT"/>
              </w:rPr>
              <w:t xml:space="preserve"> </w:t>
            </w:r>
            <w:r w:rsidRPr="002F7B91">
              <w:rPr>
                <w:b/>
                <w:spacing w:val="1"/>
                <w:lang w:val="lt-LT"/>
              </w:rPr>
              <w:t>v</w:t>
            </w:r>
            <w:r w:rsidRPr="002F7B91">
              <w:rPr>
                <w:b/>
                <w:lang w:val="lt-LT"/>
              </w:rPr>
              <w:t>i</w:t>
            </w:r>
            <w:r w:rsidRPr="002F7B91">
              <w:rPr>
                <w:b/>
                <w:spacing w:val="-1"/>
                <w:lang w:val="lt-LT"/>
              </w:rPr>
              <w:t>s</w:t>
            </w:r>
            <w:r w:rsidRPr="002F7B91">
              <w:rPr>
                <w:b/>
                <w:spacing w:val="1"/>
                <w:lang w:val="lt-LT"/>
              </w:rPr>
              <w:t>a</w:t>
            </w:r>
            <w:r w:rsidRPr="002F7B91">
              <w:rPr>
                <w:b/>
                <w:lang w:val="lt-LT"/>
              </w:rPr>
              <w:t>is</w:t>
            </w:r>
            <w:r w:rsidRPr="002F7B91">
              <w:rPr>
                <w:b/>
                <w:spacing w:val="-6"/>
                <w:lang w:val="lt-LT"/>
              </w:rPr>
              <w:t xml:space="preserve"> </w:t>
            </w:r>
            <w:r w:rsidRPr="002F7B91">
              <w:rPr>
                <w:b/>
                <w:lang w:val="lt-LT"/>
              </w:rPr>
              <w:t>pri</w:t>
            </w:r>
            <w:r w:rsidRPr="002F7B91">
              <w:rPr>
                <w:b/>
                <w:spacing w:val="1"/>
                <w:lang w:val="lt-LT"/>
              </w:rPr>
              <w:t>va</w:t>
            </w:r>
            <w:r w:rsidRPr="002F7B91">
              <w:rPr>
                <w:b/>
                <w:lang w:val="lt-LT"/>
              </w:rPr>
              <w:t>l</w:t>
            </w:r>
            <w:r w:rsidRPr="002F7B91">
              <w:rPr>
                <w:b/>
                <w:spacing w:val="1"/>
                <w:lang w:val="lt-LT"/>
              </w:rPr>
              <w:t>o</w:t>
            </w:r>
            <w:r w:rsidRPr="002F7B91">
              <w:rPr>
                <w:b/>
                <w:lang w:val="lt-LT"/>
              </w:rPr>
              <w:t>m</w:t>
            </w:r>
            <w:r w:rsidRPr="002F7B91">
              <w:rPr>
                <w:b/>
                <w:spacing w:val="1"/>
                <w:lang w:val="lt-LT"/>
              </w:rPr>
              <w:t>a</w:t>
            </w:r>
            <w:r w:rsidRPr="002F7B91">
              <w:rPr>
                <w:b/>
                <w:lang w:val="lt-LT"/>
              </w:rPr>
              <w:t>is</w:t>
            </w:r>
            <w:r w:rsidRPr="002F7B91">
              <w:rPr>
                <w:b/>
                <w:spacing w:val="-11"/>
                <w:lang w:val="lt-LT"/>
              </w:rPr>
              <w:t xml:space="preserve"> </w:t>
            </w:r>
            <w:r w:rsidRPr="002F7B91">
              <w:rPr>
                <w:b/>
                <w:lang w:val="lt-LT"/>
              </w:rPr>
              <w:t>m</w:t>
            </w:r>
            <w:r w:rsidRPr="002F7B91">
              <w:rPr>
                <w:b/>
                <w:spacing w:val="1"/>
                <w:lang w:val="lt-LT"/>
              </w:rPr>
              <w:t>o</w:t>
            </w:r>
            <w:r w:rsidRPr="002F7B91">
              <w:rPr>
                <w:b/>
                <w:lang w:val="lt-LT"/>
              </w:rPr>
              <w:t>ke</w:t>
            </w:r>
            <w:r w:rsidRPr="002F7B91">
              <w:rPr>
                <w:b/>
                <w:spacing w:val="-1"/>
                <w:lang w:val="lt-LT"/>
              </w:rPr>
              <w:t>s</w:t>
            </w:r>
            <w:r w:rsidRPr="002F7B91">
              <w:rPr>
                <w:b/>
                <w:lang w:val="lt-LT"/>
              </w:rPr>
              <w:t>či</w:t>
            </w:r>
            <w:r w:rsidRPr="002F7B91">
              <w:rPr>
                <w:b/>
                <w:spacing w:val="1"/>
                <w:lang w:val="lt-LT"/>
              </w:rPr>
              <w:t>a</w:t>
            </w:r>
            <w:r w:rsidRPr="002F7B91">
              <w:rPr>
                <w:b/>
                <w:spacing w:val="2"/>
                <w:lang w:val="lt-LT"/>
              </w:rPr>
              <w:t>i</w:t>
            </w:r>
            <w:r w:rsidRPr="002F7B91">
              <w:rPr>
                <w:b/>
                <w:spacing w:val="-1"/>
                <w:lang w:val="lt-LT"/>
              </w:rPr>
              <w:t>s</w:t>
            </w:r>
            <w:r w:rsidRPr="002F7B91">
              <w:rPr>
                <w:b/>
                <w:lang w:val="lt-LT"/>
              </w:rPr>
              <w:t>) Numa</w:t>
            </w:r>
            <w:r w:rsidRPr="002F7B91">
              <w:rPr>
                <w:b/>
                <w:spacing w:val="1"/>
                <w:lang w:val="lt-LT"/>
              </w:rPr>
              <w:t>to</w:t>
            </w:r>
            <w:r w:rsidRPr="002F7B91">
              <w:rPr>
                <w:b/>
                <w:lang w:val="lt-LT"/>
              </w:rPr>
              <w:t>ma</w:t>
            </w:r>
            <w:r w:rsidRPr="002F7B91">
              <w:rPr>
                <w:b/>
                <w:spacing w:val="-9"/>
                <w:lang w:val="lt-LT"/>
              </w:rPr>
              <w:t xml:space="preserve"> </w:t>
            </w:r>
            <w:r w:rsidRPr="002F7B91">
              <w:rPr>
                <w:b/>
                <w:lang w:val="lt-LT"/>
              </w:rPr>
              <w:t>pirk</w:t>
            </w:r>
            <w:r w:rsidRPr="002F7B91">
              <w:rPr>
                <w:b/>
                <w:spacing w:val="-1"/>
                <w:lang w:val="lt-LT"/>
              </w:rPr>
              <w:t>i</w:t>
            </w:r>
            <w:r w:rsidRPr="002F7B91">
              <w:rPr>
                <w:b/>
                <w:lang w:val="lt-LT"/>
              </w:rPr>
              <w:t>mo</w:t>
            </w:r>
            <w:r w:rsidRPr="002F7B91">
              <w:rPr>
                <w:b/>
                <w:spacing w:val="44"/>
                <w:lang w:val="lt-LT"/>
              </w:rPr>
              <w:t xml:space="preserve"> </w:t>
            </w:r>
            <w:r w:rsidRPr="002F7B91">
              <w:rPr>
                <w:b/>
                <w:spacing w:val="1"/>
                <w:lang w:val="lt-LT"/>
              </w:rPr>
              <w:t>v</w:t>
            </w:r>
            <w:r w:rsidRPr="002F7B91">
              <w:rPr>
                <w:b/>
                <w:lang w:val="lt-LT"/>
              </w:rPr>
              <w:t>e</w:t>
            </w:r>
            <w:r w:rsidRPr="002F7B91">
              <w:rPr>
                <w:b/>
                <w:spacing w:val="1"/>
                <w:lang w:val="lt-LT"/>
              </w:rPr>
              <w:t>rt</w:t>
            </w:r>
            <w:r w:rsidRPr="002F7B91">
              <w:rPr>
                <w:b/>
                <w:lang w:val="lt-LT"/>
              </w:rPr>
              <w:t>ė,</w:t>
            </w:r>
            <w:r w:rsidRPr="002F7B91">
              <w:rPr>
                <w:b/>
                <w:spacing w:val="-4"/>
                <w:lang w:val="lt-LT"/>
              </w:rPr>
              <w:t xml:space="preserve"> </w:t>
            </w:r>
            <w:r w:rsidRPr="002F7B91">
              <w:rPr>
                <w:b/>
                <w:spacing w:val="-1"/>
                <w:lang w:val="lt-LT"/>
              </w:rPr>
              <w:t>L</w:t>
            </w:r>
            <w:r w:rsidRPr="002F7B91">
              <w:rPr>
                <w:b/>
                <w:lang w:val="lt-LT"/>
              </w:rPr>
              <w:t>t</w:t>
            </w:r>
            <w:r w:rsidRPr="002F7B91">
              <w:rPr>
                <w:b/>
                <w:spacing w:val="-1"/>
                <w:lang w:val="lt-LT"/>
              </w:rPr>
              <w:t xml:space="preserve"> </w:t>
            </w:r>
            <w:r w:rsidRPr="002F7B91">
              <w:rPr>
                <w:b/>
                <w:spacing w:val="1"/>
                <w:lang w:val="lt-LT"/>
              </w:rPr>
              <w:t>(</w:t>
            </w:r>
            <w:r w:rsidRPr="002F7B91">
              <w:rPr>
                <w:b/>
                <w:spacing w:val="-1"/>
                <w:lang w:val="lt-LT"/>
              </w:rPr>
              <w:t>s</w:t>
            </w:r>
            <w:r w:rsidRPr="002F7B91">
              <w:rPr>
                <w:b/>
                <w:lang w:val="lt-LT"/>
              </w:rPr>
              <w:t>u</w:t>
            </w:r>
            <w:r w:rsidRPr="002F7B91">
              <w:rPr>
                <w:b/>
                <w:spacing w:val="-3"/>
                <w:lang w:val="lt-LT"/>
              </w:rPr>
              <w:t xml:space="preserve"> </w:t>
            </w:r>
            <w:r w:rsidRPr="002F7B91">
              <w:rPr>
                <w:b/>
                <w:spacing w:val="1"/>
                <w:lang w:val="lt-LT"/>
              </w:rPr>
              <w:t>P</w:t>
            </w:r>
            <w:r w:rsidRPr="002F7B91">
              <w:rPr>
                <w:b/>
                <w:lang w:val="lt-LT"/>
              </w:rPr>
              <w:t>V</w:t>
            </w:r>
            <w:r w:rsidRPr="002F7B91">
              <w:rPr>
                <w:b/>
                <w:spacing w:val="-1"/>
                <w:lang w:val="lt-LT"/>
              </w:rPr>
              <w:t>M</w:t>
            </w:r>
            <w:r w:rsidRPr="002F7B91">
              <w:rPr>
                <w:b/>
                <w:lang w:val="lt-LT"/>
              </w:rPr>
              <w:t>,</w:t>
            </w:r>
            <w:r w:rsidRPr="002F7B91">
              <w:rPr>
                <w:b/>
                <w:spacing w:val="-4"/>
                <w:lang w:val="lt-LT"/>
              </w:rPr>
              <w:t xml:space="preserve"> </w:t>
            </w:r>
            <w:r w:rsidRPr="002F7B91">
              <w:rPr>
                <w:b/>
                <w:lang w:val="lt-LT"/>
              </w:rPr>
              <w:t>k</w:t>
            </w:r>
            <w:r w:rsidRPr="002F7B91">
              <w:rPr>
                <w:b/>
                <w:spacing w:val="1"/>
                <w:lang w:val="lt-LT"/>
              </w:rPr>
              <w:t>a</w:t>
            </w:r>
            <w:r w:rsidRPr="002F7B91">
              <w:rPr>
                <w:b/>
                <w:lang w:val="lt-LT"/>
              </w:rPr>
              <w:t>i</w:t>
            </w:r>
            <w:r w:rsidRPr="002F7B91">
              <w:rPr>
                <w:b/>
                <w:spacing w:val="-3"/>
                <w:lang w:val="lt-LT"/>
              </w:rPr>
              <w:t xml:space="preserve"> </w:t>
            </w:r>
            <w:r w:rsidRPr="002F7B91">
              <w:rPr>
                <w:b/>
                <w:lang w:val="lt-LT"/>
              </w:rPr>
              <w:t>nė</w:t>
            </w:r>
            <w:r w:rsidRPr="002F7B91">
              <w:rPr>
                <w:b/>
                <w:spacing w:val="1"/>
                <w:lang w:val="lt-LT"/>
              </w:rPr>
              <w:t>r</w:t>
            </w:r>
            <w:r w:rsidRPr="002F7B91">
              <w:rPr>
                <w:b/>
                <w:lang w:val="lt-LT"/>
              </w:rPr>
              <w:t xml:space="preserve">a </w:t>
            </w:r>
            <w:r w:rsidRPr="002F7B91">
              <w:rPr>
                <w:b/>
                <w:spacing w:val="-1"/>
                <w:lang w:val="lt-LT"/>
              </w:rPr>
              <w:t>s</w:t>
            </w:r>
            <w:r w:rsidRPr="002F7B91">
              <w:rPr>
                <w:b/>
                <w:lang w:val="lt-LT"/>
              </w:rPr>
              <w:t>u</w:t>
            </w:r>
            <w:r w:rsidRPr="002F7B91">
              <w:rPr>
                <w:b/>
                <w:spacing w:val="-1"/>
                <w:lang w:val="lt-LT"/>
              </w:rPr>
              <w:t>d</w:t>
            </w:r>
            <w:r w:rsidRPr="002F7B91">
              <w:rPr>
                <w:b/>
                <w:spacing w:val="1"/>
                <w:lang w:val="lt-LT"/>
              </w:rPr>
              <w:t>a</w:t>
            </w:r>
            <w:r w:rsidRPr="002F7B91">
              <w:rPr>
                <w:b/>
                <w:lang w:val="lt-LT"/>
              </w:rPr>
              <w:t>r</w:t>
            </w:r>
            <w:r w:rsidRPr="002F7B91">
              <w:rPr>
                <w:b/>
                <w:spacing w:val="1"/>
                <w:lang w:val="lt-LT"/>
              </w:rPr>
              <w:t>o</w:t>
            </w:r>
            <w:r w:rsidRPr="002F7B91">
              <w:rPr>
                <w:b/>
                <w:lang w:val="lt-LT"/>
              </w:rPr>
              <w:t>ma</w:t>
            </w:r>
            <w:r w:rsidRPr="002F7B91">
              <w:rPr>
                <w:b/>
                <w:spacing w:val="-8"/>
                <w:lang w:val="lt-LT"/>
              </w:rPr>
              <w:t xml:space="preserve"> </w:t>
            </w:r>
            <w:r w:rsidRPr="002F7B91">
              <w:rPr>
                <w:b/>
                <w:spacing w:val="-1"/>
                <w:lang w:val="lt-LT"/>
              </w:rPr>
              <w:t>s</w:t>
            </w:r>
            <w:r w:rsidRPr="002F7B91">
              <w:rPr>
                <w:b/>
                <w:lang w:val="lt-LT"/>
              </w:rPr>
              <w:t>ut</w:t>
            </w:r>
            <w:r w:rsidRPr="002F7B91">
              <w:rPr>
                <w:b/>
                <w:spacing w:val="2"/>
                <w:lang w:val="lt-LT"/>
              </w:rPr>
              <w:t>a</w:t>
            </w:r>
            <w:r w:rsidRPr="002F7B91">
              <w:rPr>
                <w:b/>
                <w:lang w:val="lt-LT"/>
              </w:rPr>
              <w:t>r</w:t>
            </w:r>
            <w:r w:rsidRPr="002F7B91">
              <w:rPr>
                <w:b/>
                <w:spacing w:val="1"/>
                <w:lang w:val="lt-LT"/>
              </w:rPr>
              <w:t>t</w:t>
            </w:r>
            <w:r w:rsidRPr="002F7B91">
              <w:rPr>
                <w:b/>
                <w:lang w:val="lt-LT"/>
              </w:rPr>
              <w:t>i</w:t>
            </w:r>
            <w:r w:rsidRPr="002F7B91">
              <w:rPr>
                <w:b/>
                <w:spacing w:val="-1"/>
                <w:lang w:val="lt-LT"/>
              </w:rPr>
              <w:t>s</w:t>
            </w:r>
            <w:r w:rsidRPr="002F7B91">
              <w:rPr>
                <w:b/>
                <w:lang w:val="lt-LT"/>
              </w:rPr>
              <w:t>)</w:t>
            </w:r>
          </w:p>
        </w:tc>
      </w:tr>
      <w:tr w:rsidR="002C5215" w:rsidRPr="002F7B91">
        <w:trPr>
          <w:trHeight w:hRule="exact" w:val="1135"/>
        </w:trPr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C5215">
            <w:pPr>
              <w:rPr>
                <w:lang w:val="lt-LT"/>
              </w:rPr>
            </w:pPr>
          </w:p>
        </w:tc>
        <w:tc>
          <w:tcPr>
            <w:tcW w:w="5046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2C5215" w:rsidRPr="002F7B91" w:rsidRDefault="002F7B91">
            <w:pPr>
              <w:spacing w:before="95"/>
              <w:ind w:left="112"/>
              <w:rPr>
                <w:lang w:val="lt-LT"/>
              </w:rPr>
            </w:pPr>
            <w:r w:rsidRPr="002F7B91">
              <w:rPr>
                <w:b/>
                <w:spacing w:val="-1"/>
                <w:lang w:val="lt-LT"/>
              </w:rPr>
              <w:t>T</w:t>
            </w:r>
            <w:r w:rsidRPr="002F7B91">
              <w:rPr>
                <w:b/>
                <w:lang w:val="lt-LT"/>
              </w:rPr>
              <w:t>iekė</w:t>
            </w:r>
            <w:r w:rsidRPr="002F7B91">
              <w:rPr>
                <w:b/>
                <w:spacing w:val="1"/>
                <w:lang w:val="lt-LT"/>
              </w:rPr>
              <w:t>j</w:t>
            </w:r>
            <w:r w:rsidRPr="002F7B91">
              <w:rPr>
                <w:b/>
                <w:lang w:val="lt-LT"/>
              </w:rPr>
              <w:t>ų</w:t>
            </w:r>
            <w:r w:rsidRPr="002F7B91">
              <w:rPr>
                <w:b/>
                <w:spacing w:val="-7"/>
                <w:lang w:val="lt-LT"/>
              </w:rPr>
              <w:t xml:space="preserve"> </w:t>
            </w:r>
            <w:r w:rsidRPr="002F7B91">
              <w:rPr>
                <w:b/>
                <w:spacing w:val="1"/>
                <w:lang w:val="lt-LT"/>
              </w:rPr>
              <w:t>a</w:t>
            </w:r>
            <w:r w:rsidRPr="002F7B91">
              <w:rPr>
                <w:b/>
                <w:lang w:val="lt-LT"/>
              </w:rPr>
              <w:t>p</w:t>
            </w:r>
            <w:r w:rsidRPr="002F7B91">
              <w:rPr>
                <w:b/>
                <w:spacing w:val="1"/>
                <w:lang w:val="lt-LT"/>
              </w:rPr>
              <w:t>k</w:t>
            </w:r>
            <w:r w:rsidRPr="002F7B91">
              <w:rPr>
                <w:b/>
                <w:lang w:val="lt-LT"/>
              </w:rPr>
              <w:t>l</w:t>
            </w:r>
            <w:r w:rsidRPr="002F7B91">
              <w:rPr>
                <w:b/>
                <w:spacing w:val="1"/>
                <w:lang w:val="lt-LT"/>
              </w:rPr>
              <w:t>a</w:t>
            </w:r>
            <w:r w:rsidRPr="002F7B91">
              <w:rPr>
                <w:b/>
                <w:lang w:val="lt-LT"/>
              </w:rPr>
              <w:t>u</w:t>
            </w:r>
            <w:r w:rsidRPr="002F7B91">
              <w:rPr>
                <w:b/>
                <w:spacing w:val="-1"/>
                <w:lang w:val="lt-LT"/>
              </w:rPr>
              <w:t>s</w:t>
            </w:r>
            <w:r w:rsidRPr="002F7B91">
              <w:rPr>
                <w:b/>
                <w:spacing w:val="1"/>
                <w:lang w:val="lt-LT"/>
              </w:rPr>
              <w:t>o</w:t>
            </w:r>
            <w:r w:rsidRPr="002F7B91">
              <w:rPr>
                <w:b/>
                <w:lang w:val="lt-LT"/>
              </w:rPr>
              <w:t>s</w:t>
            </w:r>
            <w:r w:rsidRPr="002F7B91">
              <w:rPr>
                <w:b/>
                <w:spacing w:val="-8"/>
                <w:lang w:val="lt-LT"/>
              </w:rPr>
              <w:t xml:space="preserve"> </w:t>
            </w:r>
            <w:r w:rsidRPr="002F7B91">
              <w:rPr>
                <w:b/>
                <w:lang w:val="lt-LT"/>
              </w:rPr>
              <w:t>p</w:t>
            </w:r>
            <w:r w:rsidRPr="002F7B91">
              <w:rPr>
                <w:b/>
                <w:spacing w:val="1"/>
                <w:lang w:val="lt-LT"/>
              </w:rPr>
              <w:t>a</w:t>
            </w:r>
            <w:r w:rsidRPr="002F7B91">
              <w:rPr>
                <w:b/>
                <w:lang w:val="lt-LT"/>
              </w:rPr>
              <w:t>ž</w:t>
            </w:r>
            <w:r w:rsidRPr="002F7B91">
              <w:rPr>
                <w:b/>
                <w:spacing w:val="1"/>
                <w:lang w:val="lt-LT"/>
              </w:rPr>
              <w:t>y</w:t>
            </w:r>
            <w:r w:rsidRPr="002F7B91">
              <w:rPr>
                <w:b/>
                <w:lang w:val="lt-LT"/>
              </w:rPr>
              <w:t>m</w:t>
            </w:r>
            <w:r w:rsidRPr="002F7B91">
              <w:rPr>
                <w:b/>
                <w:spacing w:val="1"/>
                <w:lang w:val="lt-LT"/>
              </w:rPr>
              <w:t>o</w:t>
            </w:r>
            <w:r w:rsidRPr="002F7B91">
              <w:rPr>
                <w:b/>
                <w:lang w:val="lt-LT"/>
              </w:rPr>
              <w:t>s</w:t>
            </w:r>
            <w:r w:rsidRPr="002F7B91">
              <w:rPr>
                <w:b/>
                <w:spacing w:val="-5"/>
                <w:lang w:val="lt-LT"/>
              </w:rPr>
              <w:t xml:space="preserve"> </w:t>
            </w:r>
            <w:r w:rsidRPr="002F7B91">
              <w:rPr>
                <w:b/>
                <w:lang w:val="lt-LT"/>
              </w:rPr>
              <w:t>Nr.</w:t>
            </w:r>
            <w:r w:rsidRPr="002F7B91">
              <w:rPr>
                <w:b/>
                <w:spacing w:val="-2"/>
                <w:lang w:val="lt-LT"/>
              </w:rPr>
              <w:t xml:space="preserve"> </w:t>
            </w:r>
            <w:r w:rsidRPr="002F7B91">
              <w:rPr>
                <w:b/>
                <w:lang w:val="lt-LT"/>
              </w:rPr>
              <w:t>ir</w:t>
            </w:r>
            <w:r w:rsidRPr="002F7B91">
              <w:rPr>
                <w:b/>
                <w:spacing w:val="-1"/>
                <w:lang w:val="lt-LT"/>
              </w:rPr>
              <w:t xml:space="preserve"> </w:t>
            </w:r>
            <w:r w:rsidRPr="002F7B91">
              <w:rPr>
                <w:b/>
                <w:lang w:val="lt-LT"/>
              </w:rPr>
              <w:t>d</w:t>
            </w:r>
            <w:r w:rsidRPr="002F7B91">
              <w:rPr>
                <w:b/>
                <w:spacing w:val="1"/>
                <w:lang w:val="lt-LT"/>
              </w:rPr>
              <w:t>at</w:t>
            </w:r>
            <w:r w:rsidRPr="002F7B91">
              <w:rPr>
                <w:b/>
                <w:lang w:val="lt-LT"/>
              </w:rPr>
              <w:t>a</w:t>
            </w:r>
            <w:r w:rsidRPr="002F7B91">
              <w:rPr>
                <w:b/>
                <w:spacing w:val="-3"/>
                <w:lang w:val="lt-LT"/>
              </w:rPr>
              <w:t xml:space="preserve"> </w:t>
            </w:r>
            <w:r w:rsidRPr="002F7B91">
              <w:rPr>
                <w:b/>
                <w:spacing w:val="1"/>
                <w:lang w:val="lt-LT"/>
              </w:rPr>
              <w:t>(</w:t>
            </w:r>
            <w:r w:rsidRPr="002F7B91">
              <w:rPr>
                <w:b/>
                <w:lang w:val="lt-LT"/>
              </w:rPr>
              <w:t>k</w:t>
            </w:r>
            <w:r w:rsidRPr="002F7B91">
              <w:rPr>
                <w:b/>
                <w:spacing w:val="1"/>
                <w:lang w:val="lt-LT"/>
              </w:rPr>
              <w:t>a</w:t>
            </w:r>
            <w:r w:rsidRPr="002F7B91">
              <w:rPr>
                <w:b/>
                <w:lang w:val="lt-LT"/>
              </w:rPr>
              <w:t>i</w:t>
            </w:r>
            <w:r w:rsidRPr="002F7B91">
              <w:rPr>
                <w:b/>
                <w:spacing w:val="-3"/>
                <w:lang w:val="lt-LT"/>
              </w:rPr>
              <w:t xml:space="preserve"> </w:t>
            </w:r>
            <w:r w:rsidRPr="002F7B91">
              <w:rPr>
                <w:b/>
                <w:lang w:val="lt-LT"/>
              </w:rPr>
              <w:t>t</w:t>
            </w:r>
            <w:r w:rsidRPr="002F7B91">
              <w:rPr>
                <w:b/>
                <w:spacing w:val="-2"/>
                <w:lang w:val="lt-LT"/>
              </w:rPr>
              <w:t xml:space="preserve"> </w:t>
            </w:r>
            <w:r w:rsidRPr="002F7B91">
              <w:rPr>
                <w:b/>
                <w:lang w:val="lt-LT"/>
              </w:rPr>
              <w:t>p</w:t>
            </w:r>
            <w:r w:rsidRPr="002F7B91">
              <w:rPr>
                <w:b/>
                <w:spacing w:val="1"/>
                <w:lang w:val="lt-LT"/>
              </w:rPr>
              <w:t>a</w:t>
            </w:r>
            <w:r w:rsidRPr="002F7B91">
              <w:rPr>
                <w:b/>
                <w:lang w:val="lt-LT"/>
              </w:rPr>
              <w:t>ž</w:t>
            </w:r>
            <w:r w:rsidRPr="002F7B91">
              <w:rPr>
                <w:b/>
                <w:spacing w:val="1"/>
                <w:lang w:val="lt-LT"/>
              </w:rPr>
              <w:t>y</w:t>
            </w:r>
            <w:r w:rsidRPr="002F7B91">
              <w:rPr>
                <w:b/>
                <w:lang w:val="lt-LT"/>
              </w:rPr>
              <w:t>ma</w:t>
            </w:r>
          </w:p>
          <w:p w:rsidR="002C5215" w:rsidRPr="002F7B91" w:rsidRDefault="002F7B91">
            <w:pPr>
              <w:spacing w:before="5"/>
              <w:ind w:left="112"/>
              <w:rPr>
                <w:lang w:val="lt-LT"/>
              </w:rPr>
            </w:pPr>
            <w:r w:rsidRPr="002F7B91">
              <w:rPr>
                <w:b/>
                <w:lang w:val="lt-LT"/>
              </w:rPr>
              <w:t>pi</w:t>
            </w:r>
            <w:r w:rsidRPr="002F7B91">
              <w:rPr>
                <w:b/>
                <w:spacing w:val="-1"/>
                <w:lang w:val="lt-LT"/>
              </w:rPr>
              <w:t>l</w:t>
            </w:r>
            <w:r w:rsidRPr="002F7B91">
              <w:rPr>
                <w:b/>
                <w:lang w:val="lt-LT"/>
              </w:rPr>
              <w:t>d</w:t>
            </w:r>
            <w:r w:rsidRPr="002F7B91">
              <w:rPr>
                <w:b/>
                <w:spacing w:val="1"/>
                <w:lang w:val="lt-LT"/>
              </w:rPr>
              <w:t>o</w:t>
            </w:r>
            <w:r w:rsidRPr="002F7B91">
              <w:rPr>
                <w:b/>
                <w:lang w:val="lt-LT"/>
              </w:rPr>
              <w:t>m</w:t>
            </w:r>
            <w:r w:rsidRPr="002F7B91">
              <w:rPr>
                <w:b/>
                <w:spacing w:val="1"/>
                <w:lang w:val="lt-LT"/>
              </w:rPr>
              <w:t>a</w:t>
            </w:r>
            <w:r w:rsidRPr="002F7B91">
              <w:rPr>
                <w:b/>
                <w:lang w:val="lt-LT"/>
              </w:rPr>
              <w:t>)</w:t>
            </w:r>
          </w:p>
        </w:tc>
      </w:tr>
      <w:tr w:rsidR="002C5215" w:rsidRPr="002F7B91">
        <w:trPr>
          <w:trHeight w:hRule="exact" w:val="1133"/>
        </w:trPr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215" w:rsidRPr="002F7B91" w:rsidRDefault="002C5215">
            <w:pPr>
              <w:rPr>
                <w:lang w:val="lt-LT"/>
              </w:rPr>
            </w:pPr>
          </w:p>
        </w:tc>
        <w:tc>
          <w:tcPr>
            <w:tcW w:w="5046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2C5215" w:rsidRPr="002F7B91" w:rsidRDefault="002F7B91">
            <w:pPr>
              <w:spacing w:before="93"/>
              <w:ind w:left="112"/>
              <w:rPr>
                <w:lang w:val="lt-LT"/>
              </w:rPr>
            </w:pPr>
            <w:r w:rsidRPr="002F7B91">
              <w:rPr>
                <w:b/>
                <w:spacing w:val="1"/>
                <w:lang w:val="lt-LT"/>
              </w:rPr>
              <w:t>K</w:t>
            </w:r>
            <w:r w:rsidRPr="002F7B91">
              <w:rPr>
                <w:b/>
                <w:lang w:val="lt-LT"/>
              </w:rPr>
              <w:t>ita</w:t>
            </w:r>
            <w:r w:rsidRPr="002F7B91">
              <w:rPr>
                <w:b/>
                <w:spacing w:val="-3"/>
                <w:lang w:val="lt-LT"/>
              </w:rPr>
              <w:t xml:space="preserve"> </w:t>
            </w:r>
            <w:r w:rsidRPr="002F7B91">
              <w:rPr>
                <w:b/>
                <w:lang w:val="lt-LT"/>
              </w:rPr>
              <w:t>inf</w:t>
            </w:r>
            <w:r w:rsidRPr="002F7B91">
              <w:rPr>
                <w:b/>
                <w:spacing w:val="1"/>
                <w:lang w:val="lt-LT"/>
              </w:rPr>
              <w:t>o</w:t>
            </w:r>
            <w:r w:rsidRPr="002F7B91">
              <w:rPr>
                <w:b/>
                <w:lang w:val="lt-LT"/>
              </w:rPr>
              <w:t>rm</w:t>
            </w:r>
            <w:r w:rsidRPr="002F7B91">
              <w:rPr>
                <w:b/>
                <w:spacing w:val="1"/>
                <w:lang w:val="lt-LT"/>
              </w:rPr>
              <w:t>a</w:t>
            </w:r>
            <w:r w:rsidRPr="002F7B91">
              <w:rPr>
                <w:b/>
                <w:lang w:val="lt-LT"/>
              </w:rPr>
              <w:t>ci</w:t>
            </w:r>
            <w:r w:rsidRPr="002F7B91">
              <w:rPr>
                <w:b/>
                <w:spacing w:val="1"/>
                <w:lang w:val="lt-LT"/>
              </w:rPr>
              <w:t>j</w:t>
            </w:r>
            <w:r w:rsidRPr="002F7B91">
              <w:rPr>
                <w:b/>
                <w:lang w:val="lt-LT"/>
              </w:rPr>
              <w:t>a</w:t>
            </w:r>
          </w:p>
        </w:tc>
      </w:tr>
    </w:tbl>
    <w:p w:rsidR="002F7B91" w:rsidRPr="002F7B91" w:rsidRDefault="002F7B91">
      <w:pPr>
        <w:rPr>
          <w:lang w:val="lt-LT"/>
        </w:rPr>
      </w:pPr>
    </w:p>
    <w:sectPr w:rsidR="002F7B91" w:rsidRPr="002F7B91" w:rsidSect="002C5215">
      <w:footerReference w:type="default" r:id="rId10"/>
      <w:pgSz w:w="11920" w:h="16840"/>
      <w:pgMar w:top="580" w:right="1680" w:bottom="0" w:left="1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C9E" w:rsidRDefault="00625C9E" w:rsidP="002C5215">
      <w:r>
        <w:separator/>
      </w:r>
    </w:p>
  </w:endnote>
  <w:endnote w:type="continuationSeparator" w:id="0">
    <w:p w:rsidR="00625C9E" w:rsidRDefault="00625C9E" w:rsidP="002C5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043" w:rsidRDefault="008C4F10">
    <w:pPr>
      <w:spacing w:line="160" w:lineRule="exact"/>
      <w:rPr>
        <w:sz w:val="16"/>
        <w:szCs w:val="16"/>
      </w:rPr>
    </w:pPr>
    <w:r w:rsidRPr="008C4F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8.1pt;margin-top:779.05pt;width:16pt;height:14pt;z-index:-251658752;mso-position-horizontal-relative:page;mso-position-vertical-relative:page" filled="f" stroked="f">
          <v:textbox inset="0,0,0,0">
            <w:txbxContent>
              <w:p w:rsidR="00102043" w:rsidRDefault="008C4F10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 w:rsidR="00102043"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5E6EAE">
                  <w:rPr>
                    <w:noProof/>
                    <w:sz w:val="24"/>
                    <w:szCs w:val="24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043" w:rsidRDefault="00102043">
    <w:pPr>
      <w:spacing w:line="0" w:lineRule="atLeast"/>
      <w:rPr>
        <w:sz w:val="0"/>
        <w:szCs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043" w:rsidRDefault="00102043">
    <w:pPr>
      <w:spacing w:line="0" w:lineRule="atLeast"/>
      <w:rPr>
        <w:sz w:val="0"/>
        <w:szCs w:val="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043" w:rsidRDefault="00102043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C9E" w:rsidRDefault="00625C9E" w:rsidP="002C5215">
      <w:r>
        <w:separator/>
      </w:r>
    </w:p>
  </w:footnote>
  <w:footnote w:type="continuationSeparator" w:id="0">
    <w:p w:rsidR="00625C9E" w:rsidRDefault="00625C9E" w:rsidP="002C52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56F35"/>
    <w:multiLevelType w:val="multilevel"/>
    <w:tmpl w:val="2366503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grammar="clean"/>
  <w:defaultTabStop w:val="720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C5215"/>
    <w:rsid w:val="00097387"/>
    <w:rsid w:val="000A1AF8"/>
    <w:rsid w:val="00102043"/>
    <w:rsid w:val="002C5215"/>
    <w:rsid w:val="002F7B91"/>
    <w:rsid w:val="0030443A"/>
    <w:rsid w:val="0034407A"/>
    <w:rsid w:val="00376E7C"/>
    <w:rsid w:val="004F4C5D"/>
    <w:rsid w:val="005E6EAE"/>
    <w:rsid w:val="00625C9E"/>
    <w:rsid w:val="006537AE"/>
    <w:rsid w:val="0067111A"/>
    <w:rsid w:val="00754737"/>
    <w:rsid w:val="007E1BFF"/>
    <w:rsid w:val="008C4F10"/>
    <w:rsid w:val="009573C3"/>
    <w:rsid w:val="00BD5A91"/>
    <w:rsid w:val="00BF5E1A"/>
    <w:rsid w:val="00CA564C"/>
    <w:rsid w:val="00D40E5B"/>
    <w:rsid w:val="00E23C03"/>
    <w:rsid w:val="00F36A11"/>
    <w:rsid w:val="00FF5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Skyriaus">
    <w:name w:val="Skyriaus"/>
    <w:basedOn w:val="Normal"/>
    <w:link w:val="SkyriausChar"/>
    <w:qFormat/>
    <w:rsid w:val="0067111A"/>
    <w:pPr>
      <w:spacing w:before="120" w:after="120"/>
      <w:ind w:left="141" w:right="79" w:hanging="62"/>
      <w:jc w:val="center"/>
    </w:pPr>
    <w:rPr>
      <w:b/>
      <w:sz w:val="24"/>
      <w:szCs w:val="24"/>
      <w:lang w:val="lt-LT"/>
    </w:rPr>
  </w:style>
  <w:style w:type="character" w:customStyle="1" w:styleId="SkyriausChar">
    <w:name w:val="Skyriaus Char"/>
    <w:basedOn w:val="DefaultParagraphFont"/>
    <w:link w:val="Skyriaus"/>
    <w:rsid w:val="0067111A"/>
    <w:rPr>
      <w:b/>
      <w:sz w:val="24"/>
      <w:szCs w:val="24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22</Pages>
  <Words>9488</Words>
  <Characters>54086</Characters>
  <Application>Microsoft Office Word</Application>
  <DocSecurity>0</DocSecurity>
  <Lines>450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PPM</Company>
  <LinksUpToDate>false</LinksUpToDate>
  <CharactersWithSpaces>63448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</cp:lastModifiedBy>
  <cp:revision>12</cp:revision>
  <cp:lastPrinted>2015-06-30T09:37:00Z</cp:lastPrinted>
  <dcterms:created xsi:type="dcterms:W3CDTF">2015-05-14T07:37:00Z</dcterms:created>
  <dcterms:modified xsi:type="dcterms:W3CDTF">2015-06-30T10:59:00Z</dcterms:modified>
</cp:coreProperties>
</file>